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30857" w:rsidRDefault="00E30857" w:rsidP="00210557">
      <w:pPr>
        <w:jc w:val="center"/>
        <w:rPr>
          <w:rFonts w:cs="Arial"/>
          <w:b/>
          <w:sz w:val="24"/>
          <w:szCs w:val="24"/>
          <w:lang w:val="sr-Cyrl-RS"/>
        </w:rPr>
      </w:pPr>
      <w:r>
        <w:rPr>
          <w:rFonts w:cs="Arial"/>
          <w:b/>
          <w:sz w:val="24"/>
          <w:szCs w:val="24"/>
          <w:lang w:val="sr-Cyrl-RS"/>
        </w:rPr>
        <w:t>ПРВА ИЗМЕНА</w:t>
      </w:r>
    </w:p>
    <w:p w:rsidR="00210557" w:rsidRDefault="00210557" w:rsidP="00874F5B">
      <w:pPr>
        <w:jc w:val="center"/>
        <w:rPr>
          <w:b/>
        </w:rPr>
      </w:pPr>
      <w:bookmarkStart w:id="0" w:name="_Toc441215596"/>
      <w:bookmarkStart w:id="1" w:name="_Toc441651535"/>
      <w:bookmarkStart w:id="2" w:name="_Toc442559872"/>
      <w:r w:rsidRPr="00874F5B">
        <w:rPr>
          <w:b/>
        </w:rPr>
        <w:t>КОНКУРСН</w:t>
      </w:r>
      <w:r w:rsidR="00E30857">
        <w:rPr>
          <w:b/>
          <w:lang w:val="sr-Cyrl-RS"/>
        </w:rPr>
        <w:t>Е</w:t>
      </w:r>
      <w:r w:rsidRPr="00874F5B">
        <w:rPr>
          <w:b/>
        </w:rPr>
        <w:t xml:space="preserve"> ДОКУМЕНТАЦИЈ</w:t>
      </w:r>
      <w:bookmarkEnd w:id="0"/>
      <w:bookmarkEnd w:id="1"/>
      <w:bookmarkEnd w:id="2"/>
      <w:r w:rsidR="00E30857">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C73B4D">
        <w:rPr>
          <w:b/>
        </w:rPr>
        <w:t xml:space="preserve"> </w:t>
      </w:r>
      <w:r w:rsidRPr="00463F5D">
        <w:rPr>
          <w:b/>
        </w:rPr>
        <w:t xml:space="preserve">понуђачем на период до </w:t>
      </w:r>
      <w:r w:rsidRPr="00D2359E">
        <w:rPr>
          <w:b/>
        </w:rPr>
        <w:t>две</w:t>
      </w:r>
      <w:r w:rsidR="00E30857">
        <w:rPr>
          <w:b/>
          <w:lang w:val="sr-Cyrl-RS"/>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7C51F1">
        <w:t>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7C51F1" w:rsidRDefault="00D2359E" w:rsidP="00210557">
      <w:pPr>
        <w:pStyle w:val="Title"/>
        <w:spacing w:before="0"/>
        <w:rPr>
          <w:rFonts w:cs="Arial"/>
          <w:sz w:val="28"/>
          <w:szCs w:val="28"/>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 </w:t>
      </w:r>
      <w:r w:rsidR="007C51F1">
        <w:rPr>
          <w:rFonts w:cs="Arial"/>
          <w:bCs w:val="0"/>
          <w:sz w:val="28"/>
          <w:szCs w:val="28"/>
          <w:lang w:eastAsia="en-US"/>
        </w:rPr>
        <w:t>Ниш и Крагујевац</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A82191">
        <w:rPr>
          <w:rFonts w:eastAsia="Arial Unicode MS" w:cs="Arial"/>
          <w:kern w:val="2"/>
          <w:sz w:val="24"/>
          <w:szCs w:val="24"/>
        </w:rPr>
        <w:t>/8000/0008</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w:t>
      </w:r>
      <w:r w:rsidRPr="009B6797">
        <w:rPr>
          <w:rFonts w:eastAsia="Arial Unicode MS" w:cs="Arial"/>
          <w:kern w:val="2"/>
          <w:sz w:val="24"/>
          <w:szCs w:val="24"/>
          <w:lang w:val="ru-RU"/>
        </w:rPr>
        <w:t xml:space="preserve">бр.12.01. </w:t>
      </w:r>
      <w:r w:rsidR="004F1F86" w:rsidRPr="009B6797">
        <w:rPr>
          <w:rFonts w:eastAsia="Arial Unicode MS" w:cs="Arial"/>
          <w:kern w:val="2"/>
          <w:sz w:val="24"/>
          <w:szCs w:val="24"/>
          <w:lang w:val="ru-RU"/>
        </w:rPr>
        <w:t>3734</w:t>
      </w:r>
      <w:r w:rsidR="009B6797" w:rsidRPr="009B6797">
        <w:rPr>
          <w:rFonts w:eastAsia="Arial Unicode MS" w:cs="Arial"/>
          <w:kern w:val="2"/>
          <w:sz w:val="24"/>
          <w:szCs w:val="24"/>
        </w:rPr>
        <w:t>44</w:t>
      </w:r>
      <w:r w:rsidR="00D2359E" w:rsidRPr="009B6797">
        <w:rPr>
          <w:rFonts w:eastAsia="Arial Unicode MS" w:cs="Arial"/>
          <w:kern w:val="2"/>
          <w:sz w:val="24"/>
          <w:szCs w:val="24"/>
          <w:lang w:val="ru-RU"/>
        </w:rPr>
        <w:t>/3-16</w:t>
      </w:r>
    </w:p>
    <w:p w:rsidR="009642F1" w:rsidRPr="00EC5BB4" w:rsidRDefault="009642F1" w:rsidP="009642F1">
      <w:pPr>
        <w:pStyle w:val="Title"/>
        <w:spacing w:before="0"/>
        <w:rPr>
          <w:rFonts w:cs="Arial"/>
          <w:b w:val="0"/>
          <w:color w:val="FF0000"/>
          <w:szCs w:val="24"/>
        </w:rPr>
      </w:pPr>
    </w:p>
    <w:p w:rsidR="00210557" w:rsidRDefault="00210557" w:rsidP="00210557">
      <w:pPr>
        <w:pStyle w:val="Title"/>
        <w:spacing w:before="0"/>
        <w:rPr>
          <w:rFonts w:cs="Arial"/>
          <w:b w:val="0"/>
          <w:color w:val="FF0000"/>
          <w:szCs w:val="24"/>
        </w:rPr>
      </w:pPr>
    </w:p>
    <w:p w:rsidR="00CE4A74" w:rsidRPr="00CE4A74" w:rsidRDefault="00CE4A74" w:rsidP="00CE4A74">
      <w:pPr>
        <w:pStyle w:val="Subtitle"/>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9B6797">
        <w:rPr>
          <w:rFonts w:eastAsia="Arial Unicode MS" w:cs="Arial"/>
          <w:kern w:val="2"/>
          <w:sz w:val="24"/>
          <w:szCs w:val="24"/>
          <w:lang w:val="ru-RU"/>
        </w:rPr>
        <w:t xml:space="preserve">(заведено у ЈП ЕПС број </w:t>
      </w:r>
      <w:r w:rsidR="009B6797" w:rsidRPr="009B6797">
        <w:rPr>
          <w:rFonts w:eastAsia="Arial Unicode MS" w:cs="Arial"/>
          <w:kern w:val="2"/>
          <w:sz w:val="24"/>
          <w:szCs w:val="24"/>
          <w:lang w:val="ru-RU"/>
        </w:rPr>
        <w:t>12.01. 373444</w:t>
      </w:r>
      <w:r w:rsidR="00D2359E" w:rsidRPr="009B6797">
        <w:rPr>
          <w:rFonts w:eastAsia="Arial Unicode MS" w:cs="Arial"/>
          <w:kern w:val="2"/>
          <w:sz w:val="24"/>
          <w:szCs w:val="24"/>
          <w:lang w:val="ru-RU"/>
        </w:rPr>
        <w:t>/</w:t>
      </w:r>
      <w:r w:rsidR="008B5E47">
        <w:rPr>
          <w:rFonts w:eastAsia="Arial Unicode MS" w:cs="Arial"/>
          <w:kern w:val="2"/>
          <w:sz w:val="24"/>
          <w:szCs w:val="24"/>
        </w:rPr>
        <w:t>17</w:t>
      </w:r>
      <w:r w:rsidR="00E30857">
        <w:rPr>
          <w:rFonts w:eastAsia="Arial Unicode MS" w:cs="Arial"/>
          <w:kern w:val="2"/>
          <w:sz w:val="24"/>
          <w:szCs w:val="24"/>
          <w:lang w:val="sr-Cyrl-RS"/>
        </w:rPr>
        <w:t xml:space="preserve"> </w:t>
      </w:r>
      <w:r w:rsidR="00D2359E" w:rsidRPr="009B6797">
        <w:rPr>
          <w:rFonts w:eastAsia="Arial Unicode MS" w:cs="Arial"/>
          <w:kern w:val="2"/>
          <w:sz w:val="24"/>
          <w:szCs w:val="24"/>
          <w:lang w:val="ru-RU"/>
        </w:rPr>
        <w:t>-16</w:t>
      </w:r>
      <w:r w:rsidR="00CE4A74">
        <w:rPr>
          <w:rFonts w:eastAsia="Arial Unicode MS" w:cs="Arial"/>
          <w:kern w:val="2"/>
          <w:sz w:val="24"/>
          <w:szCs w:val="24"/>
        </w:rPr>
        <w:t xml:space="preserve"> </w:t>
      </w:r>
      <w:r w:rsidRPr="009B6797">
        <w:rPr>
          <w:rFonts w:eastAsia="Arial Unicode MS" w:cs="Arial"/>
          <w:kern w:val="2"/>
          <w:sz w:val="24"/>
          <w:szCs w:val="24"/>
          <w:lang w:val="ru-RU"/>
        </w:rPr>
        <w:t xml:space="preserve">од </w:t>
      </w:r>
      <w:r w:rsidR="008B5E47">
        <w:rPr>
          <w:rFonts w:eastAsia="Arial Unicode MS" w:cs="Arial"/>
          <w:kern w:val="2"/>
          <w:sz w:val="24"/>
          <w:szCs w:val="24"/>
        </w:rPr>
        <w:t>16.11</w:t>
      </w:r>
      <w:r w:rsidR="00CE4A74">
        <w:rPr>
          <w:rFonts w:eastAsia="Arial Unicode MS" w:cs="Arial"/>
          <w:kern w:val="2"/>
          <w:sz w:val="24"/>
          <w:szCs w:val="24"/>
        </w:rPr>
        <w:t>.2016</w:t>
      </w:r>
      <w:r w:rsidR="00413BCE" w:rsidRPr="009B6797">
        <w:rPr>
          <w:rFonts w:eastAsia="Arial Unicode MS" w:cs="Arial"/>
          <w:kern w:val="2"/>
          <w:sz w:val="24"/>
          <w:szCs w:val="24"/>
          <w:lang w:val="ru-RU"/>
        </w:rPr>
        <w:t>.</w:t>
      </w:r>
      <w:r w:rsidRPr="009B6797">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E30857" w:rsidP="00D2359E">
      <w:pPr>
        <w:spacing w:before="0"/>
        <w:jc w:val="center"/>
        <w:rPr>
          <w:rFonts w:cs="Arial"/>
          <w:sz w:val="24"/>
          <w:szCs w:val="24"/>
          <w:lang w:val="ru-RU"/>
        </w:rPr>
      </w:pPr>
      <w:r>
        <w:rPr>
          <w:rFonts w:cs="Arial"/>
          <w:sz w:val="24"/>
          <w:szCs w:val="24"/>
          <w:lang w:val="ru-RU"/>
        </w:rPr>
        <w:t>Београд, 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E30857" w:rsidRPr="00CC346F" w:rsidRDefault="000C50A0" w:rsidP="00E30857">
      <w:pPr>
        <w:rPr>
          <w:rFonts w:cs="Arial"/>
        </w:rPr>
      </w:pPr>
      <w:r w:rsidRPr="00EC5BB4">
        <w:rPr>
          <w:rFonts w:eastAsia="TimesNewRomanPSMT" w:cs="Arial"/>
          <w:color w:val="000000"/>
          <w:kern w:val="2"/>
          <w:szCs w:val="24"/>
          <w:lang w:val="ru-RU"/>
        </w:rPr>
        <w:br w:type="page"/>
      </w:r>
      <w:r w:rsidR="00E30857"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00E30857" w:rsidRPr="00CC346F">
        <w:rPr>
          <w:rFonts w:eastAsia="Arial Unicode MS" w:cs="Arial"/>
        </w:rPr>
        <w:t>:</w:t>
      </w:r>
    </w:p>
    <w:p w:rsidR="00E30857" w:rsidRPr="00CC346F" w:rsidRDefault="00E30857" w:rsidP="00E30857">
      <w:pPr>
        <w:rPr>
          <w:rFonts w:cs="Arial"/>
        </w:rPr>
      </w:pPr>
    </w:p>
    <w:p w:rsidR="00E30857" w:rsidRPr="00CC346F" w:rsidRDefault="00E30857" w:rsidP="00E30857">
      <w:pPr>
        <w:jc w:val="center"/>
        <w:rPr>
          <w:rFonts w:cs="Arial"/>
        </w:rPr>
      </w:pPr>
      <w:r w:rsidRPr="00CC346F">
        <w:rPr>
          <w:rFonts w:cs="Arial"/>
        </w:rPr>
        <w:t>ПРВУ ИЗМЕНУ</w:t>
      </w:r>
    </w:p>
    <w:p w:rsidR="00E30857" w:rsidRPr="00CC346F" w:rsidRDefault="00E30857" w:rsidP="00E30857">
      <w:pPr>
        <w:jc w:val="center"/>
        <w:rPr>
          <w:rFonts w:cs="Arial"/>
        </w:rPr>
      </w:pPr>
      <w:r w:rsidRPr="00CC346F">
        <w:rPr>
          <w:rFonts w:cs="Arial"/>
        </w:rPr>
        <w:t>КОНКУРСНЕ  ДОКУМЕНТАЦИЈЕ</w:t>
      </w:r>
    </w:p>
    <w:p w:rsidR="00E30857" w:rsidRPr="006A0620" w:rsidRDefault="00E30857" w:rsidP="00E30857">
      <w:pPr>
        <w:pStyle w:val="Title"/>
        <w:spacing w:before="0"/>
        <w:rPr>
          <w:rFonts w:cs="Arial"/>
          <w:b w:val="0"/>
          <w:bCs w:val="0"/>
          <w:sz w:val="22"/>
          <w:szCs w:val="22"/>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6A0620">
        <w:rPr>
          <w:rFonts w:cs="Arial"/>
          <w:b w:val="0"/>
          <w:sz w:val="22"/>
          <w:szCs w:val="22"/>
        </w:rPr>
        <w:t>Ревизија, ремонти и интервентно одржавање 110kV и 35kV за дистрибутивно подручје</w:t>
      </w:r>
      <w:r>
        <w:rPr>
          <w:rFonts w:cs="Arial"/>
          <w:b w:val="0"/>
          <w:sz w:val="22"/>
          <w:szCs w:val="22"/>
          <w:lang w:val="sr-Cyrl-RS"/>
        </w:rPr>
        <w:t xml:space="preserve"> Ниш и Крагујевац</w:t>
      </w:r>
    </w:p>
    <w:p w:rsidR="00E30857" w:rsidRPr="00CC346F" w:rsidRDefault="00E30857" w:rsidP="00E30857">
      <w:pPr>
        <w:rPr>
          <w:rFonts w:cs="Arial"/>
        </w:rPr>
      </w:pPr>
    </w:p>
    <w:p w:rsidR="00E30857" w:rsidRPr="00CC346F" w:rsidRDefault="00E30857" w:rsidP="00E30857">
      <w:pPr>
        <w:jc w:val="center"/>
        <w:rPr>
          <w:rFonts w:cs="Arial"/>
        </w:rPr>
      </w:pPr>
      <w:r w:rsidRPr="00CC346F">
        <w:rPr>
          <w:rFonts w:cs="Arial"/>
        </w:rPr>
        <w:t>1.</w:t>
      </w:r>
    </w:p>
    <w:p w:rsidR="00E30857" w:rsidRPr="00CC346F" w:rsidRDefault="00E30857" w:rsidP="00E30857">
      <w:pPr>
        <w:rPr>
          <w:rFonts w:cs="Arial"/>
          <w:lang w:val="sr-Cyrl-RS"/>
        </w:rPr>
      </w:pPr>
      <w:r>
        <w:rPr>
          <w:rFonts w:cs="Arial"/>
          <w:lang w:val="sr-Cyrl-RS"/>
        </w:rPr>
        <w:t>Мења се конкурсна документација у складу са Додатним информацијама или појашњењима, у тачки 3.1. Врста и количина радова и у Обра</w:t>
      </w:r>
      <w:r w:rsidR="008B5E47">
        <w:rPr>
          <w:rFonts w:cs="Arial"/>
          <w:lang w:val="sr-Cyrl-RS"/>
        </w:rPr>
        <w:t>сцу 2.-  Образац структуре цене,</w:t>
      </w:r>
      <w:r w:rsidR="008B5E47" w:rsidRPr="008B5E47">
        <w:rPr>
          <w:rFonts w:cs="Arial"/>
          <w:lang w:val="sr-Cyrl-RS"/>
        </w:rPr>
        <w:t xml:space="preserve"> </w:t>
      </w:r>
      <w:r w:rsidR="008B5E47">
        <w:rPr>
          <w:rFonts w:cs="Arial"/>
          <w:lang w:val="sr-Cyrl-RS"/>
        </w:rPr>
        <w:t>4.2.</w:t>
      </w:r>
      <w:r w:rsidR="008B5E47">
        <w:rPr>
          <w:rFonts w:cs="Arial"/>
        </w:rPr>
        <w:t xml:space="preserve"> </w:t>
      </w:r>
      <w:r w:rsidR="008B5E47">
        <w:rPr>
          <w:rFonts w:cs="Arial"/>
          <w:lang w:val="sr-Cyrl-RS"/>
        </w:rPr>
        <w:t>Додатни услов за учешће у поступку јавне набавке из члана 76. Закона тачка 7. Пословни капацитет</w:t>
      </w:r>
      <w:r w:rsidR="008B5E47">
        <w:rPr>
          <w:rFonts w:cs="Arial"/>
        </w:rPr>
        <w:t>.</w:t>
      </w:r>
    </w:p>
    <w:p w:rsidR="00E30857" w:rsidRDefault="00E30857" w:rsidP="00E30857">
      <w:pPr>
        <w:jc w:val="center"/>
        <w:rPr>
          <w:rFonts w:cs="Arial"/>
          <w:lang w:val="sr-Cyrl-RS"/>
        </w:rPr>
      </w:pPr>
      <w:r w:rsidRPr="00CC346F">
        <w:rPr>
          <w:rFonts w:cs="Arial"/>
          <w:lang w:val="sr-Cyrl-RS"/>
        </w:rPr>
        <w:t>2.</w:t>
      </w:r>
    </w:p>
    <w:p w:rsidR="00E30857" w:rsidRDefault="00E30857" w:rsidP="00E30857">
      <w:pPr>
        <w:pStyle w:val="m-215955895096601379gmail-style8"/>
        <w:shd w:val="clear" w:color="auto" w:fill="FFFFFF"/>
        <w:jc w:val="both"/>
        <w:rPr>
          <w:rFonts w:ascii="Arial" w:hAnsi="Arial" w:cs="Arial"/>
          <w:sz w:val="22"/>
          <w:szCs w:val="22"/>
          <w:lang w:val="sr-Cyrl-RS"/>
        </w:rPr>
      </w:pPr>
      <w:r w:rsidRPr="00C658FE">
        <w:rPr>
          <w:rFonts w:ascii="Arial" w:hAnsi="Arial" w:cs="Arial"/>
          <w:sz w:val="22"/>
          <w:szCs w:val="22"/>
          <w:lang w:val="sr-Cyrl-RS"/>
        </w:rPr>
        <w:t xml:space="preserve">У тачки 4. </w:t>
      </w:r>
      <w:r w:rsidRPr="00C658FE">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C658FE">
        <w:rPr>
          <w:rFonts w:ascii="Arial" w:hAnsi="Arial" w:cs="Arial"/>
          <w:sz w:val="22"/>
          <w:szCs w:val="22"/>
          <w:lang w:val="sr-Cyrl-RS"/>
        </w:rPr>
        <w:t xml:space="preserve"> у делу 4.1. Обавезни услови за учешће у поступку јавне набавке из Члана 75. Закона, код услова под тачком 5.</w:t>
      </w:r>
      <w:r>
        <w:rPr>
          <w:rFonts w:ascii="Arial" w:hAnsi="Arial" w:cs="Arial"/>
          <w:sz w:val="22"/>
          <w:szCs w:val="22"/>
          <w:lang w:val="sr-Cyrl-RS"/>
        </w:rPr>
        <w:t xml:space="preserve"> (да има важећу дозволу</w:t>
      </w:r>
      <w:r w:rsidRPr="00C658FE">
        <w:rPr>
          <w:rFonts w:cs="Arial"/>
          <w:lang w:val="ru-RU"/>
        </w:rPr>
        <w:t xml:space="preserve"> </w:t>
      </w:r>
      <w:r w:rsidRPr="00C658FE">
        <w:rPr>
          <w:rFonts w:ascii="Arial" w:hAnsi="Arial" w:cs="Arial"/>
          <w:sz w:val="22"/>
          <w:szCs w:val="22"/>
          <w:lang w:val="ru-RU"/>
        </w:rPr>
        <w:t xml:space="preserve">надлежног органа за сакупљање и транспорт опасног отпада </w:t>
      </w:r>
      <w:r>
        <w:rPr>
          <w:rFonts w:ascii="Arial" w:hAnsi="Arial" w:cs="Arial"/>
          <w:sz w:val="22"/>
          <w:szCs w:val="22"/>
          <w:lang w:val="ru-RU"/>
        </w:rPr>
        <w:t>)</w:t>
      </w:r>
      <w:r w:rsidRPr="00C658FE">
        <w:rPr>
          <w:rFonts w:ascii="Arial" w:hAnsi="Arial" w:cs="Arial"/>
          <w:sz w:val="22"/>
          <w:szCs w:val="22"/>
          <w:lang w:val="sr-Cyrl-RS"/>
        </w:rPr>
        <w:t xml:space="preserve"> додаје се: </w:t>
      </w:r>
    </w:p>
    <w:p w:rsidR="00E30857" w:rsidRPr="00C658FE" w:rsidRDefault="00E30857" w:rsidP="00E30857">
      <w:pPr>
        <w:pStyle w:val="m-215955895096601379gmail-style8"/>
        <w:shd w:val="clear" w:color="auto" w:fill="FFFFFF"/>
        <w:jc w:val="both"/>
        <w:rPr>
          <w:rFonts w:ascii="Arial" w:hAnsi="Arial" w:cs="Arial"/>
          <w:color w:val="282828"/>
          <w:sz w:val="22"/>
          <w:szCs w:val="22"/>
        </w:rPr>
      </w:pPr>
      <w:r w:rsidRPr="00C658FE">
        <w:rPr>
          <w:rFonts w:ascii="Arial" w:hAnsi="Arial" w:cs="Arial"/>
          <w:sz w:val="22"/>
          <w:szCs w:val="22"/>
          <w:lang w:val="sr-Cyrl-RS"/>
        </w:rPr>
        <w:t>''</w:t>
      </w:r>
      <w:r w:rsidRPr="00C658FE">
        <w:rPr>
          <w:rStyle w:val="WW8Num3z0"/>
          <w:rFonts w:ascii="Arial" w:hAnsi="Arial" w:cs="Arial"/>
          <w:color w:val="282828"/>
          <w:sz w:val="22"/>
          <w:szCs w:val="22"/>
          <w:lang w:val="sr-Latn-RS"/>
        </w:rPr>
        <w:t xml:space="preserve"> </w:t>
      </w:r>
      <w:r>
        <w:rPr>
          <w:rStyle w:val="WW8Num3z0"/>
          <w:rFonts w:ascii="Arial" w:hAnsi="Arial" w:cs="Arial"/>
          <w:color w:val="282828"/>
          <w:sz w:val="22"/>
          <w:szCs w:val="22"/>
          <w:lang w:val="sr-Cyrl-RS"/>
        </w:rPr>
        <w:t xml:space="preserve">- </w:t>
      </w:r>
      <w:r>
        <w:rPr>
          <w:rStyle w:val="m-215955895096601379gmail-fontstyle19"/>
          <w:rFonts w:ascii="Arial" w:hAnsi="Arial" w:cs="Arial"/>
          <w:color w:val="282828"/>
          <w:sz w:val="22"/>
          <w:szCs w:val="22"/>
          <w:lang w:val="sr-Latn-RS"/>
        </w:rPr>
        <w:t>16 02 09</w:t>
      </w:r>
      <w:r w:rsidRPr="00C658FE">
        <w:rPr>
          <w:rStyle w:val="m-215955895096601379gmail-fontstyle19"/>
          <w:rFonts w:ascii="Arial" w:hAnsi="Arial" w:cs="Arial"/>
          <w:color w:val="282828"/>
          <w:sz w:val="22"/>
          <w:szCs w:val="22"/>
          <w:lang w:val="sr-Latn-RS"/>
        </w:rPr>
        <w:t xml:space="preserve"> </w:t>
      </w:r>
      <w:r w:rsidRPr="00C658FE">
        <w:rPr>
          <w:rStyle w:val="m-215955895096601379gmail-fontstyle19"/>
          <w:rFonts w:ascii="Arial" w:hAnsi="Arial" w:cs="Arial"/>
          <w:color w:val="282828"/>
          <w:sz w:val="22"/>
          <w:szCs w:val="22"/>
          <w:lang w:val="sr-Cyrl-CS"/>
        </w:rPr>
        <w:t>трансформатори и кондензатори који садрже РСВ;</w:t>
      </w:r>
    </w:p>
    <w:p w:rsidR="00E30857" w:rsidRDefault="00E30857" w:rsidP="00E30857">
      <w:pPr>
        <w:pStyle w:val="Heading10"/>
        <w:spacing w:before="0"/>
        <w:ind w:left="0" w:firstLine="0"/>
        <w:jc w:val="both"/>
        <w:rPr>
          <w:rStyle w:val="m-215955895096601379gmail-fontstyle19"/>
          <w:rFonts w:cs="Arial"/>
          <w:b w:val="0"/>
          <w:color w:val="282828"/>
          <w:lang w:val="sr-Cyrl-RS"/>
        </w:rPr>
      </w:pPr>
      <w:r>
        <w:rPr>
          <w:rStyle w:val="m-215955895096601379gmail-fontstyle19"/>
          <w:rFonts w:cs="Arial"/>
          <w:b w:val="0"/>
          <w:color w:val="282828"/>
          <w:lang w:val="sr-Cyrl-RS"/>
        </w:rPr>
        <w:t xml:space="preserve">   </w:t>
      </w:r>
      <w:r>
        <w:rPr>
          <w:rStyle w:val="m-215955895096601379gmail-fontstyle19"/>
          <w:rFonts w:cs="Arial"/>
          <w:b w:val="0"/>
          <w:color w:val="282828"/>
        </w:rPr>
        <w:t>-16 02 10</w:t>
      </w:r>
      <w:r w:rsidRPr="00C658FE">
        <w:rPr>
          <w:rStyle w:val="m-215955895096601379gmail-fontstyle19"/>
          <w:rFonts w:cs="Arial"/>
          <w:b w:val="0"/>
          <w:color w:val="282828"/>
        </w:rPr>
        <w:t xml:space="preserve"> одбачена опрема која садржи или је контаминирана са РСВ</w:t>
      </w:r>
      <w:r>
        <w:rPr>
          <w:rStyle w:val="m-215955895096601379gmail-fontstyle19"/>
          <w:rFonts w:cs="Arial"/>
          <w:b w:val="0"/>
          <w:color w:val="282828"/>
          <w:lang w:val="sr-Cyrl-RS"/>
        </w:rPr>
        <w:t>''</w:t>
      </w:r>
    </w:p>
    <w:p w:rsidR="00E30857" w:rsidRDefault="00E30857" w:rsidP="00E30857">
      <w:pPr>
        <w:rPr>
          <w:lang w:val="sr-Cyrl-RS" w:eastAsia="ar-SA"/>
        </w:rPr>
      </w:pPr>
      <w:r>
        <w:rPr>
          <w:lang w:val="sr-Cyrl-RS" w:eastAsia="ar-SA"/>
        </w:rPr>
        <w:t>и сада услов гласи:</w:t>
      </w:r>
    </w:p>
    <w:p w:rsidR="00E30857" w:rsidRDefault="00E30857" w:rsidP="00E30857">
      <w:pPr>
        <w:rPr>
          <w:lang w:val="sr-Cyrl-RS" w:eastAsia="ar-SA"/>
        </w:rPr>
      </w:pPr>
    </w:p>
    <w:p w:rsidR="00E30857" w:rsidRPr="00F708B6" w:rsidRDefault="00E30857" w:rsidP="00E30857">
      <w:pPr>
        <w:snapToGrid w:val="0"/>
        <w:spacing w:before="0"/>
        <w:rPr>
          <w:rFonts w:cs="Arial"/>
          <w:lang w:val="ru-RU"/>
        </w:rPr>
      </w:pPr>
      <w:r>
        <w:rPr>
          <w:rFonts w:cs="Arial"/>
          <w:b/>
          <w:u w:val="single"/>
          <w:lang w:val="sr-Cyrl-RS"/>
        </w:rPr>
        <w:t>''</w:t>
      </w:r>
      <w:r w:rsidRPr="00F708B6">
        <w:rPr>
          <w:rFonts w:cs="Arial"/>
          <w:b/>
          <w:u w:val="single"/>
        </w:rPr>
        <w:t>Услов</w:t>
      </w:r>
      <w:r w:rsidRPr="00F708B6">
        <w:rPr>
          <w:rFonts w:cs="Arial"/>
          <w:u w:val="single"/>
        </w:rPr>
        <w:t>:</w:t>
      </w:r>
      <w:r w:rsidRPr="00F708B6">
        <w:rPr>
          <w:rFonts w:cs="Arial"/>
          <w:lang w:val="ru-RU"/>
        </w:rPr>
        <w:t>да има важећу дозволу надлежног органа за сакупљање и транспорт опасног отпада и то за:</w:t>
      </w:r>
    </w:p>
    <w:p w:rsidR="00E30857" w:rsidRPr="00AC70B2" w:rsidRDefault="00E30857" w:rsidP="00E30857">
      <w:pPr>
        <w:spacing w:before="0"/>
      </w:pPr>
      <w:r w:rsidRPr="00F708B6">
        <w:t>-1</w:t>
      </w:r>
      <w:r>
        <w:t>3</w:t>
      </w:r>
      <w:r w:rsidRPr="00F708B6">
        <w:t xml:space="preserve"> 03 01 Отпад</w:t>
      </w:r>
      <w:r>
        <w:t>на</w:t>
      </w:r>
      <w:r w:rsidRPr="00F708B6">
        <w:t xml:space="preserve"> уља за изолацију и пренос који садрже </w:t>
      </w:r>
      <w:r>
        <w:t>PCB</w:t>
      </w:r>
    </w:p>
    <w:p w:rsidR="00E30857" w:rsidRPr="00F708B6" w:rsidRDefault="00E30857" w:rsidP="00E30857">
      <w:pPr>
        <w:spacing w:before="0"/>
      </w:pPr>
      <w:r w:rsidRPr="00F708B6">
        <w:t xml:space="preserve">-13 03 10 Остала уља за изолацију и пренос (које не садрже </w:t>
      </w:r>
      <w:r>
        <w:t>PCB</w:t>
      </w:r>
      <w:r w:rsidRPr="00F708B6">
        <w:t>)</w:t>
      </w:r>
    </w:p>
    <w:p w:rsidR="00E30857" w:rsidRDefault="00E30857" w:rsidP="00E30857">
      <w:pPr>
        <w:spacing w:before="0"/>
      </w:pPr>
      <w:r w:rsidRPr="00F708B6">
        <w:t>-13 08 02 Остале емулзије</w:t>
      </w:r>
    </w:p>
    <w:p w:rsidR="00E30857" w:rsidRPr="00C658FE" w:rsidRDefault="00E30857" w:rsidP="00E30857">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E30857" w:rsidRPr="00C658FE" w:rsidRDefault="00E30857" w:rsidP="00E30857">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r>
        <w:rPr>
          <w:rStyle w:val="m-215955895096601379gmail-fontstyle19"/>
          <w:rFonts w:cs="Arial"/>
          <w:color w:val="282828"/>
          <w:lang w:val="sr-Cyrl-CS"/>
        </w:rPr>
        <w:t>''</w:t>
      </w:r>
    </w:p>
    <w:p w:rsidR="00E30857" w:rsidRPr="00C658FE" w:rsidRDefault="00E30857" w:rsidP="00E30857">
      <w:pPr>
        <w:rPr>
          <w:lang w:val="sr-Cyrl-RS" w:eastAsia="ar-SA"/>
        </w:rPr>
      </w:pPr>
    </w:p>
    <w:p w:rsidR="00E30857" w:rsidRPr="00CC346F" w:rsidRDefault="00E30857" w:rsidP="00E30857">
      <w:pPr>
        <w:jc w:val="center"/>
        <w:rPr>
          <w:rFonts w:cs="Arial"/>
          <w:lang w:val="sr-Cyrl-RS"/>
        </w:rPr>
      </w:pPr>
      <w:r>
        <w:rPr>
          <w:rFonts w:cs="Arial"/>
          <w:lang w:val="sr-Cyrl-RS"/>
        </w:rPr>
        <w:t>3.</w:t>
      </w:r>
    </w:p>
    <w:p w:rsidR="00E30857" w:rsidRPr="00CC346F" w:rsidRDefault="00E30857" w:rsidP="00E30857">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E30857" w:rsidRPr="00CC346F" w:rsidRDefault="00E30857" w:rsidP="00E30857">
      <w:pPr>
        <w:jc w:val="center"/>
        <w:rPr>
          <w:rFonts w:cs="Arial"/>
          <w:lang w:val="sr-Cyrl-RS"/>
        </w:rPr>
      </w:pPr>
      <w:r>
        <w:rPr>
          <w:rFonts w:cs="Arial"/>
          <w:lang w:val="sr-Cyrl-RS"/>
        </w:rPr>
        <w:t>4</w:t>
      </w:r>
      <w:r w:rsidRPr="00CC346F">
        <w:rPr>
          <w:rFonts w:cs="Arial"/>
          <w:lang w:val="sr-Cyrl-RS"/>
        </w:rPr>
        <w:t>.</w:t>
      </w:r>
    </w:p>
    <w:p w:rsidR="00E30857" w:rsidRPr="00CC346F" w:rsidRDefault="00E30857" w:rsidP="00E30857">
      <w:pPr>
        <w:rPr>
          <w:rFonts w:cs="Arial"/>
        </w:rPr>
      </w:pPr>
      <w:r w:rsidRPr="00CC346F">
        <w:rPr>
          <w:rFonts w:cs="Arial"/>
        </w:rPr>
        <w:t>Ова измена конкурсне документације се објављује на Порталу УЈН и Интернет страници Наручиоца.</w:t>
      </w:r>
    </w:p>
    <w:p w:rsidR="00E30857" w:rsidRPr="00CC346F" w:rsidRDefault="00E30857" w:rsidP="00E30857">
      <w:pPr>
        <w:ind w:left="7080"/>
        <w:rPr>
          <w:rFonts w:cs="Arial"/>
        </w:rPr>
      </w:pPr>
    </w:p>
    <w:p w:rsidR="00E30857" w:rsidRPr="00CC346F" w:rsidRDefault="00E30857" w:rsidP="00E30857">
      <w:pPr>
        <w:ind w:left="7080"/>
        <w:rPr>
          <w:rFonts w:cs="Arial"/>
        </w:rPr>
      </w:pPr>
      <w:r w:rsidRPr="00CC346F">
        <w:rPr>
          <w:rFonts w:cs="Arial"/>
        </w:rPr>
        <w:t>КОМИСИЈА</w:t>
      </w:r>
    </w:p>
    <w:p w:rsidR="00E30857" w:rsidRPr="00CC346F" w:rsidRDefault="00E30857" w:rsidP="00E30857">
      <w:pPr>
        <w:rPr>
          <w:rFonts w:cs="Arial"/>
        </w:rPr>
      </w:pPr>
    </w:p>
    <w:p w:rsidR="00E30857" w:rsidRPr="00CC346F" w:rsidRDefault="00E30857" w:rsidP="00E30857">
      <w:pPr>
        <w:rPr>
          <w:rFonts w:cs="Arial"/>
        </w:rPr>
      </w:pPr>
    </w:p>
    <w:p w:rsidR="00E30857" w:rsidRPr="00CC346F" w:rsidRDefault="00E30857" w:rsidP="00E30857">
      <w:pPr>
        <w:rPr>
          <w:rFonts w:cs="Arial"/>
        </w:rPr>
      </w:pPr>
    </w:p>
    <w:p w:rsidR="00E30857" w:rsidRPr="00CC346F" w:rsidRDefault="00E30857" w:rsidP="00E30857">
      <w:pPr>
        <w:rPr>
          <w:rFonts w:cs="Arial"/>
        </w:rPr>
      </w:pPr>
      <w:r w:rsidRPr="00CC346F">
        <w:rPr>
          <w:rFonts w:cs="Arial"/>
        </w:rPr>
        <w:t>Доставити:</w:t>
      </w:r>
    </w:p>
    <w:p w:rsidR="00E30857" w:rsidRDefault="00E30857" w:rsidP="00E30857">
      <w:pPr>
        <w:pStyle w:val="Title"/>
        <w:spacing w:before="0"/>
        <w:jc w:val="both"/>
        <w:rPr>
          <w:rFonts w:cs="Arial"/>
          <w:b w:val="0"/>
          <w:sz w:val="22"/>
          <w:szCs w:val="22"/>
        </w:rPr>
      </w:pPr>
      <w:r w:rsidRPr="00CC346F">
        <w:rPr>
          <w:rFonts w:cs="Arial"/>
          <w:b w:val="0"/>
          <w:sz w:val="22"/>
          <w:szCs w:val="22"/>
        </w:rPr>
        <w:t>- Архиви</w:t>
      </w:r>
    </w:p>
    <w:p w:rsidR="001853E1" w:rsidRPr="009B6797" w:rsidRDefault="001853E1" w:rsidP="00E30857">
      <w:pPr>
        <w:pStyle w:val="Title"/>
        <w:spacing w:before="0"/>
        <w:jc w:val="both"/>
        <w:rPr>
          <w:rFonts w:cs="Arial"/>
          <w:sz w:val="22"/>
          <w:szCs w:val="22"/>
        </w:rPr>
      </w:pPr>
    </w:p>
    <w:p w:rsidR="00463F5D" w:rsidRDefault="00473AD5" w:rsidP="00FF351A">
      <w:pPr>
        <w:pStyle w:val="Heading10"/>
        <w:numPr>
          <w:ilvl w:val="0"/>
          <w:numId w:val="14"/>
        </w:numPr>
        <w:rPr>
          <w:rFonts w:cs="Arial"/>
        </w:rPr>
      </w:pPr>
      <w:r w:rsidRPr="009B6797">
        <w:rPr>
          <w:rFonts w:cs="Arial"/>
          <w:lang w:val="ru-RU"/>
        </w:rPr>
        <w:br w:type="page"/>
      </w:r>
      <w:bookmarkStart w:id="6" w:name="_Toc430335136"/>
      <w:bookmarkStart w:id="7" w:name="_Toc442559876"/>
      <w:bookmarkStart w:id="8" w:name="_Toc427817447"/>
      <w:r w:rsidR="00FA0E61" w:rsidRPr="009B6797">
        <w:rPr>
          <w:rFonts w:cs="Arial"/>
        </w:rPr>
        <w:lastRenderedPageBreak/>
        <w:t>ОПШТИ ПОДАЦИ О ЈАВНОЈ НАБАВЦИ</w:t>
      </w:r>
      <w:bookmarkEnd w:id="6"/>
      <w:bookmarkEnd w:id="7"/>
    </w:p>
    <w:p w:rsidR="009B6797" w:rsidRPr="009B6797" w:rsidRDefault="009B6797" w:rsidP="009B6797">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9B6797" w:rsidTr="00BB41D5">
        <w:trPr>
          <w:trHeight w:val="1061"/>
        </w:trPr>
        <w:tc>
          <w:tcPr>
            <w:tcW w:w="3032" w:type="dxa"/>
            <w:shd w:val="clear" w:color="auto" w:fill="auto"/>
          </w:tcPr>
          <w:p w:rsidR="00BB41D5" w:rsidRPr="009B6797" w:rsidRDefault="00BB41D5"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Назив и адреса Наручиоца</w:t>
            </w:r>
          </w:p>
          <w:p w:rsidR="004F1F86" w:rsidRPr="009B6797" w:rsidRDefault="004F1F86" w:rsidP="00C54A41">
            <w:pPr>
              <w:autoSpaceDE w:val="0"/>
              <w:autoSpaceDN w:val="0"/>
              <w:adjustRightInd w:val="0"/>
              <w:spacing w:before="0"/>
              <w:jc w:val="center"/>
              <w:rPr>
                <w:rFonts w:eastAsia="TimesNewRomanPSMT" w:cs="Arial"/>
                <w:bCs/>
              </w:rPr>
            </w:pPr>
          </w:p>
          <w:p w:rsidR="004F1F86" w:rsidRPr="009B6797" w:rsidRDefault="004F1F86" w:rsidP="00C54A41">
            <w:pPr>
              <w:autoSpaceDE w:val="0"/>
              <w:autoSpaceDN w:val="0"/>
              <w:adjustRightInd w:val="0"/>
              <w:spacing w:before="0"/>
              <w:jc w:val="center"/>
              <w:rPr>
                <w:rFonts w:eastAsia="TimesNewRomanPSMT" w:cs="Arial"/>
                <w:bCs/>
              </w:rPr>
            </w:pPr>
            <w:r w:rsidRPr="009B6797">
              <w:rPr>
                <w:rFonts w:eastAsia="TimesNewRomanPSMT" w:cs="Arial"/>
                <w:bCs/>
              </w:rPr>
              <w:t>Скраћено пословно име</w:t>
            </w:r>
          </w:p>
        </w:tc>
        <w:tc>
          <w:tcPr>
            <w:tcW w:w="6213" w:type="dxa"/>
            <w:shd w:val="clear" w:color="auto" w:fill="auto"/>
          </w:tcPr>
          <w:p w:rsidR="00463F5D" w:rsidRPr="009B6797" w:rsidRDefault="00463F5D" w:rsidP="00C54A41">
            <w:pPr>
              <w:suppressAutoHyphens/>
              <w:spacing w:before="0" w:line="100" w:lineRule="atLeast"/>
              <w:jc w:val="center"/>
              <w:rPr>
                <w:rFonts w:cs="Arial"/>
              </w:rPr>
            </w:pPr>
            <w:r w:rsidRPr="009B6797">
              <w:rPr>
                <w:rFonts w:cs="Arial"/>
              </w:rPr>
              <w:t>Јавно предузеће „Електропривреда Србије“ Београд,</w:t>
            </w:r>
          </w:p>
          <w:p w:rsidR="00463F5D" w:rsidRPr="009B6797" w:rsidRDefault="00463F5D" w:rsidP="00C54A41">
            <w:pPr>
              <w:suppressAutoHyphens/>
              <w:spacing w:before="0" w:line="100" w:lineRule="atLeast"/>
              <w:jc w:val="center"/>
              <w:rPr>
                <w:rFonts w:cs="Arial"/>
              </w:rPr>
            </w:pPr>
            <w:r w:rsidRPr="009B6797">
              <w:rPr>
                <w:rFonts w:cs="Arial"/>
              </w:rPr>
              <w:t>Улица царице Милице бр.2, 11000 Београд</w:t>
            </w:r>
          </w:p>
          <w:p w:rsidR="00463F5D" w:rsidRPr="009B6797" w:rsidRDefault="00463F5D" w:rsidP="00C54A41">
            <w:pPr>
              <w:suppressAutoHyphens/>
              <w:spacing w:before="0" w:line="100" w:lineRule="atLeast"/>
              <w:jc w:val="center"/>
              <w:rPr>
                <w:rFonts w:cs="Arial"/>
                <w:color w:val="00B0F0"/>
              </w:rPr>
            </w:pPr>
          </w:p>
          <w:p w:rsidR="004F1F86" w:rsidRPr="009B6797" w:rsidRDefault="004F1F86" w:rsidP="00C54A41">
            <w:pPr>
              <w:suppressAutoHyphens/>
              <w:spacing w:before="0" w:line="100" w:lineRule="atLeast"/>
              <w:jc w:val="center"/>
              <w:rPr>
                <w:rFonts w:cs="Arial"/>
                <w:color w:val="00B0F0"/>
              </w:rPr>
            </w:pPr>
            <w:r w:rsidRPr="009B6797">
              <w:rPr>
                <w:rFonts w:cs="Arial"/>
              </w:rPr>
              <w:t>ЈП ЕПС</w:t>
            </w:r>
          </w:p>
        </w:tc>
      </w:tr>
      <w:tr w:rsidR="007F767E" w:rsidRPr="009B6797" w:rsidTr="00C54A41">
        <w:trPr>
          <w:trHeight w:val="1115"/>
        </w:trPr>
        <w:tc>
          <w:tcPr>
            <w:tcW w:w="3032" w:type="dxa"/>
            <w:shd w:val="clear" w:color="auto" w:fill="auto"/>
          </w:tcPr>
          <w:p w:rsidR="00C54A41" w:rsidRPr="009B6797" w:rsidRDefault="00C54A41" w:rsidP="00C54A41">
            <w:pPr>
              <w:autoSpaceDE w:val="0"/>
              <w:autoSpaceDN w:val="0"/>
              <w:adjustRightInd w:val="0"/>
              <w:spacing w:before="0"/>
              <w:jc w:val="center"/>
              <w:rPr>
                <w:rFonts w:eastAsia="TimesNewRomanPSMT" w:cs="Arial"/>
                <w:bCs/>
              </w:rPr>
            </w:pPr>
          </w:p>
          <w:p w:rsidR="007F767E" w:rsidRPr="009B6797" w:rsidRDefault="007F767E" w:rsidP="00C54A41">
            <w:pPr>
              <w:autoSpaceDE w:val="0"/>
              <w:autoSpaceDN w:val="0"/>
              <w:adjustRightInd w:val="0"/>
              <w:spacing w:before="0"/>
              <w:jc w:val="center"/>
              <w:rPr>
                <w:rFonts w:eastAsia="TimesNewRomanPSMT" w:cs="Arial"/>
                <w:bCs/>
                <w:highlight w:val="green"/>
              </w:rPr>
            </w:pPr>
            <w:r w:rsidRPr="009B6797">
              <w:rPr>
                <w:rFonts w:eastAsia="TimesNewRomanPSMT" w:cs="Arial"/>
                <w:bCs/>
              </w:rPr>
              <w:t>Назив и адреса крајњег корисника</w:t>
            </w:r>
          </w:p>
        </w:tc>
        <w:tc>
          <w:tcPr>
            <w:tcW w:w="6213" w:type="dxa"/>
            <w:shd w:val="clear" w:color="auto" w:fill="auto"/>
          </w:tcPr>
          <w:p w:rsidR="00C54A41" w:rsidRPr="009B6797" w:rsidRDefault="00C54A41" w:rsidP="00C54A41">
            <w:pPr>
              <w:autoSpaceDE w:val="0"/>
              <w:autoSpaceDN w:val="0"/>
              <w:adjustRightInd w:val="0"/>
              <w:spacing w:before="0"/>
              <w:jc w:val="center"/>
              <w:rPr>
                <w:rFonts w:cs="Arial"/>
              </w:rPr>
            </w:pPr>
          </w:p>
          <w:p w:rsidR="00A76A54" w:rsidRPr="009B6797" w:rsidRDefault="00A76A54" w:rsidP="00C54A41">
            <w:pPr>
              <w:autoSpaceDE w:val="0"/>
              <w:autoSpaceDN w:val="0"/>
              <w:adjustRightInd w:val="0"/>
              <w:spacing w:before="0"/>
              <w:jc w:val="center"/>
              <w:rPr>
                <w:rFonts w:cs="Arial"/>
              </w:rPr>
            </w:pPr>
            <w:r w:rsidRPr="009B6797">
              <w:rPr>
                <w:rFonts w:cs="Arial"/>
              </w:rPr>
              <w:t>Јавно предузеће „Електропривреда Србије“ Београд,</w:t>
            </w:r>
          </w:p>
          <w:p w:rsidR="00A76A54" w:rsidRPr="009B6797" w:rsidRDefault="00A76A54" w:rsidP="00C54A41">
            <w:pPr>
              <w:autoSpaceDE w:val="0"/>
              <w:autoSpaceDN w:val="0"/>
              <w:adjustRightInd w:val="0"/>
              <w:spacing w:before="0"/>
              <w:jc w:val="center"/>
              <w:rPr>
                <w:rFonts w:cs="Arial"/>
              </w:rPr>
            </w:pPr>
            <w:r w:rsidRPr="009B6797">
              <w:rPr>
                <w:rFonts w:cs="Arial"/>
              </w:rPr>
              <w:t>Улица царице Милице бр.2, 11000 Београд</w:t>
            </w:r>
          </w:p>
          <w:p w:rsidR="00E5386F" w:rsidRPr="009B6797" w:rsidRDefault="00E5386F" w:rsidP="00C54A41">
            <w:pPr>
              <w:autoSpaceDE w:val="0"/>
              <w:autoSpaceDN w:val="0"/>
              <w:adjustRightInd w:val="0"/>
              <w:spacing w:before="0"/>
              <w:jc w:val="center"/>
              <w:rPr>
                <w:rFonts w:cs="Arial"/>
                <w:color w:val="00B0F0"/>
              </w:rPr>
            </w:pPr>
          </w:p>
          <w:p w:rsidR="007F767E" w:rsidRPr="009B6797" w:rsidRDefault="007F767E" w:rsidP="00C54A41">
            <w:pPr>
              <w:autoSpaceDE w:val="0"/>
              <w:autoSpaceDN w:val="0"/>
              <w:adjustRightInd w:val="0"/>
              <w:spacing w:before="0"/>
              <w:jc w:val="center"/>
              <w:rPr>
                <w:rFonts w:cs="Arial"/>
                <w:highlight w:val="green"/>
              </w:rPr>
            </w:pPr>
          </w:p>
        </w:tc>
      </w:tr>
      <w:tr w:rsidR="00463F5D" w:rsidRPr="009B6797" w:rsidTr="00463F5D">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Интернет страница Наручиоца</w:t>
            </w:r>
          </w:p>
        </w:tc>
        <w:tc>
          <w:tcPr>
            <w:tcW w:w="6213" w:type="dxa"/>
            <w:shd w:val="clear" w:color="auto" w:fill="auto"/>
          </w:tcPr>
          <w:p w:rsidR="00463F5D" w:rsidRPr="009B6797" w:rsidRDefault="00651BF8"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9B6797">
                <w:rPr>
                  <w:rStyle w:val="Hyperlink"/>
                  <w:rFonts w:eastAsia="Arial Unicode MS" w:cs="Arial"/>
                  <w:color w:val="00B0F0"/>
                  <w:kern w:val="1"/>
                  <w:lang w:eastAsia="ar-SA"/>
                </w:rPr>
                <w:t>www.eps.rs</w:t>
              </w:r>
            </w:hyperlink>
          </w:p>
          <w:p w:rsidR="00463F5D" w:rsidRPr="009B6797" w:rsidRDefault="00463F5D" w:rsidP="00C54A41">
            <w:pPr>
              <w:autoSpaceDE w:val="0"/>
              <w:autoSpaceDN w:val="0"/>
              <w:adjustRightInd w:val="0"/>
              <w:spacing w:before="0"/>
              <w:jc w:val="center"/>
              <w:rPr>
                <w:rFonts w:eastAsia="TimesNewRomanPSMT" w:cs="Arial"/>
                <w:bCs/>
                <w:color w:val="FF0000"/>
              </w:rPr>
            </w:pPr>
          </w:p>
        </w:tc>
      </w:tr>
      <w:tr w:rsidR="00463F5D" w:rsidRPr="009B6797" w:rsidTr="00463F5D">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Врста поступка</w:t>
            </w:r>
          </w:p>
        </w:tc>
        <w:tc>
          <w:tcPr>
            <w:tcW w:w="6213" w:type="dxa"/>
            <w:shd w:val="clear" w:color="auto" w:fill="auto"/>
            <w:vAlign w:val="center"/>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Отворени поступак</w:t>
            </w:r>
          </w:p>
        </w:tc>
      </w:tr>
      <w:tr w:rsidR="00463F5D" w:rsidRPr="009B6797" w:rsidTr="00463F5D">
        <w:trPr>
          <w:trHeight w:val="575"/>
        </w:trPr>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Предмет јавне набавке</w:t>
            </w:r>
          </w:p>
        </w:tc>
        <w:tc>
          <w:tcPr>
            <w:tcW w:w="6213" w:type="dxa"/>
            <w:shd w:val="clear" w:color="auto" w:fill="auto"/>
          </w:tcPr>
          <w:p w:rsidR="00463F5D" w:rsidRPr="009B6797" w:rsidRDefault="00463F5D" w:rsidP="00C54A41">
            <w:pPr>
              <w:pStyle w:val="Heading10"/>
              <w:spacing w:before="0"/>
              <w:jc w:val="center"/>
              <w:rPr>
                <w:rFonts w:cs="Arial"/>
                <w:b w:val="0"/>
              </w:rPr>
            </w:pPr>
            <w:bookmarkStart w:id="9" w:name="_Toc442559877"/>
            <w:r w:rsidRPr="009B6797">
              <w:rPr>
                <w:rFonts w:cs="Arial"/>
                <w:b w:val="0"/>
              </w:rPr>
              <w:t>Набавка радова:</w:t>
            </w:r>
            <w:bookmarkEnd w:id="9"/>
          </w:p>
          <w:p w:rsidR="00D2359E" w:rsidRPr="009B6797" w:rsidRDefault="00D2359E" w:rsidP="00D1416B">
            <w:pPr>
              <w:spacing w:before="0"/>
              <w:jc w:val="center"/>
              <w:rPr>
                <w:rFonts w:cs="Arial"/>
                <w:lang w:val="sr-Cyrl-CS" w:eastAsia="ar-SA"/>
              </w:rPr>
            </w:pPr>
            <w:r w:rsidRPr="009B6797">
              <w:rPr>
                <w:rFonts w:cs="Arial"/>
                <w:lang w:val="sr-Cyrl-CS"/>
              </w:rPr>
              <w:t>Ревизија, ремонти и интервентно одржавање 110</w:t>
            </w:r>
            <w:r w:rsidRPr="009B6797">
              <w:rPr>
                <w:rFonts w:cs="Arial"/>
              </w:rPr>
              <w:t>kV</w:t>
            </w:r>
            <w:r w:rsidRPr="009B6797">
              <w:rPr>
                <w:rFonts w:cs="Arial"/>
                <w:lang w:val="sr-Cyrl-CS"/>
              </w:rPr>
              <w:t xml:space="preserve"> и 35</w:t>
            </w:r>
            <w:r w:rsidRPr="009B6797">
              <w:rPr>
                <w:rFonts w:cs="Arial"/>
              </w:rPr>
              <w:t>kV</w:t>
            </w:r>
            <w:r w:rsidRPr="009B6797">
              <w:rPr>
                <w:rFonts w:cs="Arial"/>
                <w:lang w:val="sr-Cyrl-CS"/>
              </w:rPr>
              <w:t xml:space="preserve"> за дистрибутивно подручје </w:t>
            </w:r>
            <w:r w:rsidR="00D1416B" w:rsidRPr="009B6797">
              <w:rPr>
                <w:rFonts w:cs="Arial"/>
                <w:lang w:val="sr-Cyrl-CS"/>
              </w:rPr>
              <w:t>Ниш и Крагујевац</w:t>
            </w:r>
          </w:p>
        </w:tc>
      </w:tr>
      <w:tr w:rsidR="00463F5D" w:rsidRPr="009B6797" w:rsidTr="00463F5D">
        <w:trPr>
          <w:trHeight w:val="995"/>
        </w:trPr>
        <w:tc>
          <w:tcPr>
            <w:tcW w:w="3032" w:type="dxa"/>
            <w:shd w:val="clear" w:color="auto" w:fill="auto"/>
          </w:tcPr>
          <w:p w:rsidR="00C54A41" w:rsidRPr="009B6797" w:rsidRDefault="00C54A41" w:rsidP="00C54A41">
            <w:pPr>
              <w:autoSpaceDE w:val="0"/>
              <w:autoSpaceDN w:val="0"/>
              <w:adjustRightInd w:val="0"/>
              <w:spacing w:before="0"/>
              <w:jc w:val="center"/>
              <w:rPr>
                <w:rFonts w:cs="Arial"/>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cs="Arial"/>
              </w:rPr>
              <w:t>Опис сваке партије</w:t>
            </w:r>
          </w:p>
        </w:tc>
        <w:tc>
          <w:tcPr>
            <w:tcW w:w="6213" w:type="dxa"/>
            <w:shd w:val="clear" w:color="auto" w:fill="auto"/>
            <w:vAlign w:val="center"/>
          </w:tcPr>
          <w:p w:rsidR="00C54A41" w:rsidRPr="009B6797" w:rsidRDefault="00C54A41" w:rsidP="00C54A41">
            <w:pPr>
              <w:pStyle w:val="ListParagraph"/>
              <w:widowControl w:val="0"/>
              <w:spacing w:before="0"/>
              <w:ind w:left="0"/>
              <w:jc w:val="center"/>
              <w:rPr>
                <w:rFonts w:ascii="Arial" w:hAnsi="Arial" w:cs="Arial"/>
              </w:rPr>
            </w:pPr>
          </w:p>
          <w:p w:rsidR="00463F5D" w:rsidRPr="009B6797" w:rsidRDefault="00463F5D" w:rsidP="00C54A41">
            <w:pPr>
              <w:pStyle w:val="ListParagraph"/>
              <w:widowControl w:val="0"/>
              <w:spacing w:before="0"/>
              <w:ind w:left="0"/>
              <w:jc w:val="center"/>
              <w:rPr>
                <w:rFonts w:ascii="Arial" w:hAnsi="Arial" w:cs="Arial"/>
              </w:rPr>
            </w:pPr>
            <w:r w:rsidRPr="009B6797">
              <w:rPr>
                <w:rFonts w:ascii="Arial" w:hAnsi="Arial" w:cs="Arial"/>
              </w:rPr>
              <w:t>Jавна набавка није обликована по партијама</w:t>
            </w:r>
          </w:p>
          <w:p w:rsidR="00463F5D" w:rsidRPr="009B6797" w:rsidRDefault="00463F5D" w:rsidP="00C54A41">
            <w:pPr>
              <w:autoSpaceDE w:val="0"/>
              <w:autoSpaceDN w:val="0"/>
              <w:adjustRightInd w:val="0"/>
              <w:spacing w:before="0"/>
              <w:ind w:left="252"/>
              <w:jc w:val="center"/>
              <w:rPr>
                <w:rFonts w:eastAsia="TimesNewRomanPSMT" w:cs="Arial"/>
                <w:b/>
                <w:bCs/>
              </w:rPr>
            </w:pPr>
          </w:p>
        </w:tc>
      </w:tr>
      <w:tr w:rsidR="00463F5D" w:rsidRPr="009B6797" w:rsidTr="00463F5D">
        <w:trPr>
          <w:trHeight w:val="594"/>
        </w:trPr>
        <w:tc>
          <w:tcPr>
            <w:tcW w:w="3032" w:type="dxa"/>
            <w:shd w:val="clear" w:color="auto" w:fill="auto"/>
          </w:tcPr>
          <w:p w:rsidR="00D2359E" w:rsidRPr="009B6797" w:rsidRDefault="00D2359E" w:rsidP="00C54A41">
            <w:pPr>
              <w:autoSpaceDE w:val="0"/>
              <w:autoSpaceDN w:val="0"/>
              <w:adjustRightInd w:val="0"/>
              <w:spacing w:before="0"/>
              <w:jc w:val="center"/>
              <w:rPr>
                <w:rFonts w:eastAsia="TimesNewRomanPSMT" w:cs="Arial"/>
                <w:bCs/>
              </w:rPr>
            </w:pPr>
          </w:p>
          <w:p w:rsidR="00D2359E" w:rsidRPr="009B6797" w:rsidRDefault="00D2359E" w:rsidP="00C54A41">
            <w:pPr>
              <w:autoSpaceDE w:val="0"/>
              <w:autoSpaceDN w:val="0"/>
              <w:adjustRightInd w:val="0"/>
              <w:spacing w:before="0"/>
              <w:jc w:val="center"/>
              <w:rPr>
                <w:rFonts w:eastAsia="TimesNewRomanPSMT" w:cs="Arial"/>
                <w:bCs/>
              </w:rPr>
            </w:pPr>
          </w:p>
          <w:p w:rsidR="00D2359E" w:rsidRPr="009B6797" w:rsidRDefault="00D2359E" w:rsidP="00C54A41">
            <w:pPr>
              <w:autoSpaceDE w:val="0"/>
              <w:autoSpaceDN w:val="0"/>
              <w:adjustRightInd w:val="0"/>
              <w:spacing w:before="0"/>
              <w:rPr>
                <w:rFonts w:eastAsia="TimesNewRomanPSMT" w:cs="Arial"/>
                <w:bCs/>
              </w:rPr>
            </w:pPr>
          </w:p>
          <w:p w:rsidR="00C54A41" w:rsidRPr="009B6797" w:rsidRDefault="00C54A41" w:rsidP="00C54A41">
            <w:pPr>
              <w:autoSpaceDE w:val="0"/>
              <w:autoSpaceDN w:val="0"/>
              <w:adjustRightInd w:val="0"/>
              <w:spacing w:before="0"/>
              <w:rPr>
                <w:rFonts w:eastAsia="TimesNewRomanPSMT" w:cs="Arial"/>
                <w:bCs/>
              </w:rPr>
            </w:pPr>
          </w:p>
          <w:p w:rsidR="00D2359E" w:rsidRPr="009B6797" w:rsidRDefault="00D2359E"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Циљ поступка</w:t>
            </w:r>
          </w:p>
        </w:tc>
        <w:tc>
          <w:tcPr>
            <w:tcW w:w="6213"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 xml:space="preserve"> Закључење Оквирног споразума</w:t>
            </w:r>
          </w:p>
          <w:p w:rsidR="00A779B9" w:rsidRPr="009B6797" w:rsidRDefault="00A76A54" w:rsidP="00D1416B">
            <w:pPr>
              <w:spacing w:before="0"/>
              <w:jc w:val="center"/>
              <w:rPr>
                <w:rFonts w:cs="Arial"/>
              </w:rPr>
            </w:pPr>
            <w:r w:rsidRPr="009B6797">
              <w:rPr>
                <w:rFonts w:cs="Arial"/>
              </w:rPr>
              <w:t xml:space="preserve">Оквирни споразум ће бити закључен са </w:t>
            </w:r>
            <w:r w:rsidR="00BB41D5" w:rsidRPr="009B6797">
              <w:rPr>
                <w:rFonts w:cs="Arial"/>
              </w:rPr>
              <w:t>једним</w:t>
            </w:r>
            <w:r w:rsidR="00C73B4D">
              <w:rPr>
                <w:rFonts w:cs="Arial"/>
              </w:rPr>
              <w:t xml:space="preserve"> </w:t>
            </w:r>
            <w:r w:rsidR="00BB41D5" w:rsidRPr="009B6797">
              <w:rPr>
                <w:rFonts w:cs="Arial"/>
              </w:rPr>
              <w:t>понуђачем</w:t>
            </w:r>
            <w:r w:rsidR="004E61FD" w:rsidRPr="009B6797">
              <w:rPr>
                <w:rFonts w:cs="Arial"/>
              </w:rPr>
              <w:t xml:space="preserve"> на период до две године</w:t>
            </w:r>
            <w:r w:rsidR="00A779B9" w:rsidRPr="009B6797">
              <w:rPr>
                <w:rFonts w:cs="Arial"/>
              </w:rPr>
              <w:t>.</w:t>
            </w:r>
          </w:p>
          <w:p w:rsidR="00A76A54" w:rsidRPr="009B6797" w:rsidRDefault="00C54A41" w:rsidP="00D1416B">
            <w:pPr>
              <w:spacing w:before="0"/>
              <w:jc w:val="center"/>
              <w:rPr>
                <w:rFonts w:cs="Arial"/>
              </w:rPr>
            </w:pPr>
            <w:r w:rsidRPr="009B6797">
              <w:rPr>
                <w:rFonts w:cs="Arial"/>
              </w:rPr>
              <w:t>На основу O</w:t>
            </w:r>
            <w:r w:rsidR="00A76A54" w:rsidRPr="009B6797">
              <w:rPr>
                <w:rFonts w:cs="Arial"/>
              </w:rPr>
              <w:t>квирног споразума, када настане потреба, Наручилац ће Извођачима издавати наруџбенице</w:t>
            </w:r>
            <w:r w:rsidR="00A779B9" w:rsidRPr="009B6797">
              <w:rPr>
                <w:rFonts w:cs="Arial"/>
              </w:rPr>
              <w:t>.</w:t>
            </w:r>
          </w:p>
        </w:tc>
      </w:tr>
      <w:tr w:rsidR="00463F5D" w:rsidRPr="009B6797" w:rsidTr="00463F5D">
        <w:trPr>
          <w:trHeight w:val="1057"/>
        </w:trPr>
        <w:tc>
          <w:tcPr>
            <w:tcW w:w="3032" w:type="dxa"/>
            <w:shd w:val="clear" w:color="auto" w:fill="auto"/>
          </w:tcPr>
          <w:p w:rsidR="00463F5D" w:rsidRPr="009B6797" w:rsidRDefault="00463F5D" w:rsidP="00C54A41">
            <w:pPr>
              <w:autoSpaceDE w:val="0"/>
              <w:autoSpaceDN w:val="0"/>
              <w:adjustRightInd w:val="0"/>
              <w:spacing w:before="0"/>
              <w:jc w:val="center"/>
              <w:rPr>
                <w:rFonts w:eastAsia="TimesNewRomanPSMT" w:cs="Arial"/>
                <w:bCs/>
              </w:rPr>
            </w:pPr>
          </w:p>
          <w:p w:rsidR="00463F5D" w:rsidRPr="009B6797" w:rsidRDefault="00463F5D" w:rsidP="00C54A41">
            <w:pPr>
              <w:autoSpaceDE w:val="0"/>
              <w:autoSpaceDN w:val="0"/>
              <w:adjustRightInd w:val="0"/>
              <w:spacing w:before="0"/>
              <w:jc w:val="center"/>
              <w:rPr>
                <w:rFonts w:eastAsia="TimesNewRomanPSMT" w:cs="Arial"/>
                <w:bCs/>
              </w:rPr>
            </w:pPr>
            <w:r w:rsidRPr="009B6797">
              <w:rPr>
                <w:rFonts w:eastAsia="TimesNewRomanPSMT" w:cs="Arial"/>
                <w:bCs/>
              </w:rPr>
              <w:t>Контакт</w:t>
            </w:r>
          </w:p>
        </w:tc>
        <w:tc>
          <w:tcPr>
            <w:tcW w:w="6213" w:type="dxa"/>
            <w:shd w:val="clear" w:color="auto" w:fill="auto"/>
            <w:vAlign w:val="center"/>
          </w:tcPr>
          <w:p w:rsidR="00BB41D5" w:rsidRPr="009B6797" w:rsidRDefault="004F1F86" w:rsidP="00A2519D">
            <w:pPr>
              <w:suppressAutoHyphens/>
              <w:spacing w:beforeLines="60" w:before="144" w:after="60"/>
              <w:jc w:val="center"/>
              <w:rPr>
                <w:rFonts w:eastAsia="Arial Unicode MS" w:cs="Arial"/>
                <w:kern w:val="1"/>
                <w:lang w:eastAsia="ar-SA"/>
              </w:rPr>
            </w:pPr>
            <w:r w:rsidRPr="009B6797">
              <w:rPr>
                <w:rFonts w:eastAsia="Arial Unicode MS" w:cs="Arial"/>
                <w:kern w:val="1"/>
                <w:lang w:val="sr-Cyrl-CS" w:eastAsia="ar-SA"/>
              </w:rPr>
              <w:t>Марија Јоксић</w:t>
            </w:r>
            <w:r w:rsidR="00BB41D5" w:rsidRPr="009B6797">
              <w:rPr>
                <w:rFonts w:eastAsia="Arial Unicode MS" w:cs="Arial"/>
                <w:kern w:val="1"/>
                <w:lang w:eastAsia="ar-SA"/>
              </w:rPr>
              <w:t xml:space="preserve"> или </w:t>
            </w:r>
            <w:r w:rsidRPr="009B6797">
              <w:rPr>
                <w:rFonts w:eastAsia="Arial Unicode MS" w:cs="Arial"/>
                <w:kern w:val="1"/>
                <w:lang w:eastAsia="ar-SA"/>
              </w:rPr>
              <w:t>Јелена Шормаз</w:t>
            </w:r>
          </w:p>
          <w:p w:rsidR="00BB41D5" w:rsidRPr="009B6797" w:rsidRDefault="00BB41D5" w:rsidP="00A2519D">
            <w:pPr>
              <w:suppressAutoHyphens/>
              <w:spacing w:beforeLines="60" w:before="144" w:after="60"/>
              <w:jc w:val="center"/>
              <w:rPr>
                <w:rFonts w:eastAsia="Arial Unicode MS" w:cs="Arial"/>
                <w:kern w:val="1"/>
                <w:lang w:val="sr-Cyrl-CS" w:eastAsia="ar-SA"/>
              </w:rPr>
            </w:pPr>
            <w:r w:rsidRPr="009B6797">
              <w:rPr>
                <w:rFonts w:eastAsia="Arial Unicode MS" w:cs="Arial"/>
                <w:kern w:val="1"/>
                <w:lang w:val="sr-Cyrl-CS" w:eastAsia="ar-SA"/>
              </w:rPr>
              <w:t xml:space="preserve">e-mail: </w:t>
            </w:r>
            <w:hyperlink r:id="rId166" w:history="1">
              <w:r w:rsidR="004F1F86" w:rsidRPr="009B6797">
                <w:rPr>
                  <w:rStyle w:val="Hyperlink"/>
                  <w:rFonts w:eastAsia="Arial Unicode MS" w:cs="Arial"/>
                  <w:kern w:val="1"/>
                  <w:lang w:eastAsia="ar-SA"/>
                </w:rPr>
                <w:t>marija.joksic</w:t>
              </w:r>
              <w:r w:rsidR="004F1F86" w:rsidRPr="009B6797">
                <w:rPr>
                  <w:rStyle w:val="Hyperlink"/>
                  <w:rFonts w:eastAsia="Arial Unicode MS" w:cs="Arial"/>
                  <w:kern w:val="1"/>
                  <w:lang w:val="sr-Cyrl-CS" w:eastAsia="ar-SA"/>
                </w:rPr>
                <w:t>@eps.rs</w:t>
              </w:r>
            </w:hyperlink>
          </w:p>
          <w:p w:rsidR="00463F5D" w:rsidRPr="009B6797" w:rsidRDefault="00BB41D5" w:rsidP="004F1F86">
            <w:pPr>
              <w:spacing w:before="0"/>
              <w:jc w:val="center"/>
              <w:rPr>
                <w:rFonts w:cs="Arial"/>
              </w:rPr>
            </w:pPr>
            <w:r w:rsidRPr="009B6797">
              <w:rPr>
                <w:rFonts w:eastAsia="Arial Unicode MS" w:cs="Arial"/>
                <w:kern w:val="1"/>
                <w:lang w:val="sr-Cyrl-CS" w:eastAsia="ar-SA"/>
              </w:rPr>
              <w:tab/>
            </w:r>
            <w:hyperlink r:id="rId167" w:history="1">
              <w:r w:rsidR="004F1F86" w:rsidRPr="009B6797">
                <w:rPr>
                  <w:rStyle w:val="Hyperlink"/>
                  <w:rFonts w:eastAsia="Arial Unicode MS" w:cs="Arial"/>
                  <w:kern w:val="1"/>
                  <w:lang w:eastAsia="ar-SA"/>
                </w:rPr>
                <w:t>jelena.sormaz@eps.rs</w:t>
              </w:r>
            </w:hyperlink>
          </w:p>
        </w:tc>
      </w:tr>
    </w:tbl>
    <w:p w:rsidR="009B6797" w:rsidRDefault="009B6797" w:rsidP="009B6797">
      <w:pPr>
        <w:pStyle w:val="Heading10"/>
        <w:ind w:left="360" w:firstLine="0"/>
        <w:jc w:val="both"/>
        <w:rPr>
          <w:rFonts w:cs="Arial"/>
        </w:rPr>
      </w:pPr>
      <w:bookmarkStart w:id="10" w:name="_Toc442559878"/>
      <w:bookmarkStart w:id="11" w:name="_Toc427817448"/>
    </w:p>
    <w:p w:rsidR="002E12CC" w:rsidRPr="009B6797" w:rsidRDefault="002E12CC" w:rsidP="00FF351A">
      <w:pPr>
        <w:pStyle w:val="Heading10"/>
        <w:numPr>
          <w:ilvl w:val="0"/>
          <w:numId w:val="14"/>
        </w:numPr>
        <w:jc w:val="both"/>
        <w:rPr>
          <w:rFonts w:cs="Arial"/>
        </w:rPr>
      </w:pPr>
      <w:r w:rsidRPr="009B6797">
        <w:rPr>
          <w:rFonts w:cs="Arial"/>
        </w:rPr>
        <w:t>ПОДАЦИ О ПРЕДМЕТУ ЈАВНЕ НАБАВКЕ</w:t>
      </w:r>
    </w:p>
    <w:p w:rsidR="002E12CC" w:rsidRPr="009B6797" w:rsidRDefault="002E12CC" w:rsidP="0032186E">
      <w:pPr>
        <w:pStyle w:val="Heading10"/>
        <w:ind w:left="0" w:firstLine="0"/>
        <w:jc w:val="both"/>
        <w:rPr>
          <w:rFonts w:cs="Arial"/>
        </w:rPr>
      </w:pPr>
      <w:r w:rsidRPr="009B6797">
        <w:rPr>
          <w:rFonts w:cs="Arial"/>
        </w:rPr>
        <w:t>2.1 Опис предмета јавне набавке, назив и ознака из општег речника набавке</w:t>
      </w:r>
    </w:p>
    <w:p w:rsidR="0032186E" w:rsidRPr="009B6797" w:rsidRDefault="0032186E" w:rsidP="0032186E">
      <w:pPr>
        <w:rPr>
          <w:rFonts w:cs="Arial"/>
          <w:lang w:eastAsia="ar-SA"/>
        </w:rPr>
      </w:pPr>
    </w:p>
    <w:p w:rsidR="002E12CC" w:rsidRPr="00877458" w:rsidRDefault="002E12CC" w:rsidP="0032186E">
      <w:pPr>
        <w:spacing w:before="0"/>
        <w:rPr>
          <w:rFonts w:cs="Arial"/>
          <w:lang w:eastAsia="zh-CN"/>
        </w:rPr>
      </w:pPr>
      <w:r w:rsidRPr="009B6797">
        <w:rPr>
          <w:rFonts w:cs="Arial"/>
          <w:lang w:eastAsia="zh-CN"/>
        </w:rPr>
        <w:t xml:space="preserve">Опис предмета јавне набавке: </w:t>
      </w:r>
      <w:r w:rsidR="00456CB6" w:rsidRPr="009B6797">
        <w:rPr>
          <w:rFonts w:cs="Arial"/>
          <w:lang w:val="sr-Cyrl-CS"/>
        </w:rPr>
        <w:t>Ревизија, ремонти и интервентно одржавање 110</w:t>
      </w:r>
      <w:r w:rsidR="00456CB6" w:rsidRPr="009B6797">
        <w:rPr>
          <w:rFonts w:cs="Arial"/>
        </w:rPr>
        <w:t>kV</w:t>
      </w:r>
      <w:r w:rsidR="00456CB6" w:rsidRPr="009B6797">
        <w:rPr>
          <w:rFonts w:cs="Arial"/>
          <w:lang w:val="sr-Cyrl-CS"/>
        </w:rPr>
        <w:t xml:space="preserve"> и 35</w:t>
      </w:r>
      <w:r w:rsidR="00456CB6" w:rsidRPr="009B6797">
        <w:rPr>
          <w:rFonts w:cs="Arial"/>
        </w:rPr>
        <w:t>kV</w:t>
      </w:r>
      <w:r w:rsidR="00456CB6" w:rsidRPr="009B6797">
        <w:rPr>
          <w:rFonts w:cs="Arial"/>
          <w:lang w:val="sr-Cyrl-CS"/>
        </w:rPr>
        <w:t xml:space="preserve"> за дистрибутивно подручје </w:t>
      </w:r>
      <w:r w:rsidR="00877458">
        <w:rPr>
          <w:rFonts w:cs="Arial"/>
        </w:rPr>
        <w:t>Ниш и Крагујевац</w:t>
      </w:r>
    </w:p>
    <w:p w:rsidR="002E12CC" w:rsidRPr="009B6797" w:rsidRDefault="002E12CC" w:rsidP="0032186E">
      <w:pPr>
        <w:spacing w:before="0"/>
        <w:rPr>
          <w:rFonts w:cs="Arial"/>
          <w:lang w:eastAsia="zh-CN"/>
        </w:rPr>
      </w:pPr>
      <w:r w:rsidRPr="009B6797">
        <w:rPr>
          <w:rFonts w:cs="Arial"/>
          <w:lang w:eastAsia="zh-CN"/>
        </w:rPr>
        <w:t>Назив из општег речника набавке:</w:t>
      </w:r>
      <w:r w:rsidR="00456CB6" w:rsidRPr="009B6797">
        <w:rPr>
          <w:rFonts w:cs="Arial"/>
        </w:rPr>
        <w:t>Електро-монтажни радови</w:t>
      </w:r>
    </w:p>
    <w:p w:rsidR="00456CB6" w:rsidRPr="009B6797" w:rsidRDefault="002E12CC" w:rsidP="0032186E">
      <w:pPr>
        <w:spacing w:before="0"/>
        <w:rPr>
          <w:rFonts w:cs="Arial"/>
          <w:lang w:eastAsia="zh-CN"/>
        </w:rPr>
      </w:pPr>
      <w:r w:rsidRPr="009B6797">
        <w:rPr>
          <w:rFonts w:cs="Arial"/>
          <w:lang w:eastAsia="zh-CN"/>
        </w:rPr>
        <w:t xml:space="preserve">Ознака из општег речника набавке: </w:t>
      </w:r>
      <w:r w:rsidR="00456CB6" w:rsidRPr="009B6797">
        <w:rPr>
          <w:rFonts w:cs="Arial"/>
          <w:lang w:eastAsia="zh-CN"/>
        </w:rPr>
        <w:t>45311200</w:t>
      </w:r>
    </w:p>
    <w:p w:rsidR="00456CB6" w:rsidRPr="009B6797" w:rsidRDefault="00456CB6" w:rsidP="0032186E">
      <w:pPr>
        <w:spacing w:before="0"/>
        <w:rPr>
          <w:rFonts w:cs="Arial"/>
          <w:lang w:eastAsia="zh-CN"/>
        </w:rPr>
      </w:pPr>
    </w:p>
    <w:p w:rsidR="002E12CC" w:rsidRPr="009B6797" w:rsidRDefault="00456CB6" w:rsidP="0032186E">
      <w:pPr>
        <w:spacing w:before="0"/>
        <w:rPr>
          <w:rFonts w:cs="Arial"/>
          <w:lang w:eastAsia="zh-CN"/>
        </w:rPr>
      </w:pPr>
      <w:r w:rsidRPr="009B6797">
        <w:rPr>
          <w:rFonts w:cs="Arial"/>
          <w:lang w:eastAsia="zh-CN"/>
        </w:rPr>
        <w:t>Детаљ</w:t>
      </w:r>
      <w:r w:rsidR="002E12CC" w:rsidRPr="009B6797">
        <w:rPr>
          <w:rFonts w:cs="Arial"/>
          <w:lang w:eastAsia="zh-CN"/>
        </w:rPr>
        <w:t>ни подаци о предмету набавке наведени су у техничкој спецификацији (поглавље 3. Конкурсне документације)</w:t>
      </w:r>
    </w:p>
    <w:p w:rsidR="0032186E" w:rsidRPr="009B6797" w:rsidRDefault="0032186E" w:rsidP="002E12CC">
      <w:pPr>
        <w:tabs>
          <w:tab w:val="left" w:pos="1134"/>
        </w:tabs>
        <w:rPr>
          <w:rFonts w:cs="Arial"/>
        </w:rPr>
      </w:pPr>
    </w:p>
    <w:p w:rsidR="0032186E" w:rsidRPr="009B6797" w:rsidRDefault="00DB369C" w:rsidP="00FF351A">
      <w:pPr>
        <w:pStyle w:val="Heading10"/>
        <w:numPr>
          <w:ilvl w:val="0"/>
          <w:numId w:val="14"/>
        </w:numPr>
        <w:jc w:val="both"/>
        <w:rPr>
          <w:rFonts w:cs="Arial"/>
        </w:rPr>
      </w:pPr>
      <w:r w:rsidRPr="009B6797">
        <w:rPr>
          <w:rFonts w:cs="Arial"/>
        </w:rPr>
        <w:t>ТЕХНИЧК</w:t>
      </w:r>
      <w:r w:rsidR="0032186E" w:rsidRPr="009B6797">
        <w:rPr>
          <w:rFonts w:cs="Arial"/>
        </w:rPr>
        <w:t>АСПЕЦИФИКАЦИЈА</w:t>
      </w:r>
    </w:p>
    <w:p w:rsidR="00DB369C" w:rsidRPr="009B6797" w:rsidRDefault="0032186E" w:rsidP="00874F5B">
      <w:pPr>
        <w:rPr>
          <w:rFonts w:cs="Arial"/>
          <w:b/>
        </w:rPr>
      </w:pPr>
      <w:r w:rsidRPr="009B6797">
        <w:rPr>
          <w:rFonts w:cs="Arial"/>
        </w:rPr>
        <w:t xml:space="preserve">Врста, техничке карактеристике, квалитет, количина и опис </w:t>
      </w:r>
      <w:r w:rsidR="00873EBD" w:rsidRPr="009B6797">
        <w:rPr>
          <w:rFonts w:cs="Arial"/>
        </w:rPr>
        <w:t>радова</w:t>
      </w:r>
      <w:r w:rsidRPr="009B6797">
        <w:rPr>
          <w:rFonts w:cs="Arial"/>
        </w:rPr>
        <w:t>,техничка документација и планови, начин спровођења контроле и обезбеђивања гаранције к</w:t>
      </w:r>
      <w:r w:rsidR="00E748D2" w:rsidRPr="009B6797">
        <w:rPr>
          <w:rFonts w:cs="Arial"/>
        </w:rPr>
        <w:t>валитета, рок извођења радова, место извођења</w:t>
      </w:r>
      <w:r w:rsidR="00873EBD" w:rsidRPr="009B6797">
        <w:rPr>
          <w:rFonts w:cs="Arial"/>
        </w:rPr>
        <w:t>радова</w:t>
      </w:r>
      <w:r w:rsidRPr="009B6797">
        <w:rPr>
          <w:rFonts w:cs="Arial"/>
        </w:rPr>
        <w:t>, гарантни рок, евентуалне додатне услуге и сл</w:t>
      </w:r>
      <w:r w:rsidR="00DB369C" w:rsidRPr="009B6797">
        <w:rPr>
          <w:rFonts w:cs="Arial"/>
        </w:rPr>
        <w:t>.</w:t>
      </w:r>
      <w:bookmarkEnd w:id="10"/>
    </w:p>
    <w:p w:rsidR="00DB369C" w:rsidRPr="009B6797" w:rsidRDefault="00DB369C" w:rsidP="00FF351A">
      <w:pPr>
        <w:pStyle w:val="Heading10"/>
        <w:numPr>
          <w:ilvl w:val="1"/>
          <w:numId w:val="14"/>
        </w:numPr>
        <w:jc w:val="both"/>
        <w:rPr>
          <w:rFonts w:cs="Arial"/>
        </w:rPr>
      </w:pPr>
      <w:bookmarkStart w:id="12" w:name="_Toc441651541"/>
      <w:bookmarkStart w:id="13" w:name="_Toc442559879"/>
      <w:r w:rsidRPr="009B6797">
        <w:rPr>
          <w:rFonts w:cs="Arial"/>
        </w:rPr>
        <w:t>Врста</w:t>
      </w:r>
      <w:r w:rsidR="005551C2" w:rsidRPr="009B6797">
        <w:rPr>
          <w:rFonts w:cs="Arial"/>
        </w:rPr>
        <w:t xml:space="preserve"> и </w:t>
      </w:r>
      <w:r w:rsidRPr="009B6797">
        <w:rPr>
          <w:rFonts w:cs="Arial"/>
        </w:rPr>
        <w:t xml:space="preserve">количина </w:t>
      </w:r>
      <w:r w:rsidR="00873EBD" w:rsidRPr="009B6797">
        <w:rPr>
          <w:rFonts w:cs="Arial"/>
        </w:rPr>
        <w:t>радова</w:t>
      </w:r>
      <w:bookmarkEnd w:id="12"/>
      <w:bookmarkEnd w:id="13"/>
    </w:p>
    <w:p w:rsidR="000A061C" w:rsidRPr="000A061C" w:rsidRDefault="000A061C" w:rsidP="000A061C">
      <w:pPr>
        <w:pStyle w:val="ListParagraph"/>
        <w:rPr>
          <w:lang w:eastAsia="ar-SA"/>
        </w:rPr>
      </w:pPr>
    </w:p>
    <w:tbl>
      <w:tblPr>
        <w:tblW w:w="0" w:type="auto"/>
        <w:tblLayout w:type="fixed"/>
        <w:tblLook w:val="04A0" w:firstRow="1" w:lastRow="0" w:firstColumn="1" w:lastColumn="0" w:noHBand="0" w:noVBand="1"/>
      </w:tblPr>
      <w:tblGrid>
        <w:gridCol w:w="810"/>
        <w:gridCol w:w="6031"/>
        <w:gridCol w:w="1169"/>
        <w:gridCol w:w="720"/>
      </w:tblGrid>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352581" w:rsidRDefault="00D1416B" w:rsidP="00AF1F4D">
            <w:pPr>
              <w:rPr>
                <w:rFonts w:cs="Arial"/>
              </w:rPr>
            </w:pPr>
            <w:r w:rsidRPr="00352581">
              <w:rPr>
                <w:rFonts w:cs="Arial"/>
              </w:rPr>
              <w:t>Визуелни преглед 110 kV постројења (прекидач,</w:t>
            </w:r>
            <w:r w:rsidRPr="00352581">
              <w:rPr>
                <w:rFonts w:cs="Arial"/>
              </w:rPr>
              <w:br/>
              <w:t>растављач, сабирнице, изолатори,</w:t>
            </w:r>
            <w:r w:rsidRPr="00352581">
              <w:rPr>
                <w:rFonts w:cs="Arial"/>
              </w:rPr>
              <w:br/>
              <w:t>мерни трансформатори, таблице за обележавање)</w:t>
            </w:r>
            <w:r w:rsidR="00A2519D" w:rsidRPr="00352581">
              <w:rPr>
                <w:rFonts w:cs="Arial"/>
              </w:rPr>
              <w:t>, у просеку са 2 трафоа и 2 изводне ћелије („Н“ шема)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352581" w:rsidRDefault="00D1416B" w:rsidP="00A2519D">
            <w:pPr>
              <w:rPr>
                <w:rFonts w:cs="Arial"/>
              </w:rPr>
            </w:pPr>
            <w:r w:rsidRPr="00352581">
              <w:rPr>
                <w:rFonts w:cs="Arial"/>
              </w:rPr>
              <w:t xml:space="preserve">Визуелни преглед 35 kV постројења </w:t>
            </w:r>
            <w:r w:rsidR="00A2519D" w:rsidRPr="00352581">
              <w:rPr>
                <w:rFonts w:cs="Arial"/>
              </w:rPr>
              <w:t>(прекидач,</w:t>
            </w:r>
            <w:r w:rsidR="00A2519D" w:rsidRPr="00352581">
              <w:rPr>
                <w:rFonts w:cs="Arial"/>
              </w:rPr>
              <w:br/>
              <w:t>растављач,сабирнице,</w:t>
            </w:r>
            <w:r w:rsidRPr="00352581">
              <w:rPr>
                <w:rFonts w:cs="Arial"/>
              </w:rPr>
              <w:t>изолатори,</w:t>
            </w:r>
            <w:r w:rsidRPr="00352581">
              <w:rPr>
                <w:rFonts w:cs="Arial"/>
                <w:sz w:val="20"/>
                <w:szCs w:val="20"/>
              </w:rPr>
              <w:t>мерни</w:t>
            </w:r>
            <w:r w:rsidRPr="00352581">
              <w:rPr>
                <w:rFonts w:cs="Arial"/>
              </w:rPr>
              <w:t xml:space="preserve"> </w:t>
            </w:r>
            <w:r w:rsidR="00A2519D" w:rsidRPr="00352581">
              <w:rPr>
                <w:rFonts w:cs="Arial"/>
                <w:sz w:val="20"/>
                <w:szCs w:val="20"/>
              </w:rPr>
              <w:t>т</w:t>
            </w:r>
            <w:r w:rsidRPr="00352581">
              <w:rPr>
                <w:rFonts w:cs="Arial"/>
                <w:sz w:val="20"/>
                <w:szCs w:val="20"/>
              </w:rPr>
              <w:t>рансформатори</w:t>
            </w:r>
            <w:r w:rsidRPr="00352581">
              <w:rPr>
                <w:rFonts w:cs="Arial"/>
              </w:rPr>
              <w:t>, таблице за обележавање)</w:t>
            </w:r>
            <w:r w:rsidR="00A2519D" w:rsidRPr="00352581">
              <w:rPr>
                <w:rFonts w:cs="Arial"/>
              </w:rPr>
              <w:t>, у просеку са 2 трафоа и 2 изводне ћелије („Н“ шема), или  до 16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352581" w:rsidRDefault="00D1416B" w:rsidP="00A2519D">
            <w:pPr>
              <w:rPr>
                <w:rFonts w:cs="Arial"/>
              </w:rPr>
            </w:pPr>
            <w:r w:rsidRPr="00352581">
              <w:rPr>
                <w:rFonts w:cs="Arial"/>
              </w:rPr>
              <w:t>Визуелни преглед 10 kV п</w:t>
            </w:r>
            <w:r w:rsidR="00A2519D" w:rsidRPr="00352581">
              <w:rPr>
                <w:rFonts w:cs="Arial"/>
              </w:rPr>
              <w:t>остројења (прекидач,</w:t>
            </w:r>
            <w:r w:rsidR="00A2519D" w:rsidRPr="00352581">
              <w:rPr>
                <w:rFonts w:cs="Arial"/>
              </w:rPr>
              <w:br/>
              <w:t>растављач,сабирнице,</w:t>
            </w:r>
            <w:r w:rsidRPr="00352581">
              <w:rPr>
                <w:rFonts w:cs="Arial"/>
              </w:rPr>
              <w:t>изолатори,</w:t>
            </w:r>
            <w:r w:rsidRPr="00352581">
              <w:rPr>
                <w:rFonts w:cs="Arial"/>
                <w:sz w:val="20"/>
                <w:szCs w:val="20"/>
              </w:rPr>
              <w:t xml:space="preserve">мерни </w:t>
            </w:r>
            <w:r w:rsidR="00A2519D" w:rsidRPr="00352581">
              <w:rPr>
                <w:rFonts w:cs="Arial"/>
                <w:sz w:val="20"/>
                <w:szCs w:val="20"/>
              </w:rPr>
              <w:t>т</w:t>
            </w:r>
            <w:r w:rsidRPr="00352581">
              <w:rPr>
                <w:rFonts w:cs="Arial"/>
                <w:sz w:val="20"/>
                <w:szCs w:val="20"/>
              </w:rPr>
              <w:t>рансформатори</w:t>
            </w:r>
            <w:r w:rsidRPr="00352581">
              <w:rPr>
                <w:rFonts w:cs="Arial"/>
              </w:rPr>
              <w:t>, таблице за обележавање)</w:t>
            </w:r>
            <w:r w:rsidR="00A2519D" w:rsidRPr="00352581">
              <w:rPr>
                <w:rFonts w:cs="Arial"/>
              </w:rPr>
              <w:t xml:space="preserve"> у просеку до 40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8A2B85">
            <w:pPr>
              <w:rPr>
                <w:rFonts w:cs="Arial"/>
                <w:color w:val="000000"/>
              </w:rPr>
            </w:pPr>
            <w:r w:rsidRPr="00184B90">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270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b/>
                <w:bCs/>
              </w:rPr>
            </w:pPr>
            <w:r w:rsidRPr="00184B90">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0A061C">
            <w:pPr>
              <w:ind w:right="-108"/>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D1416B" w:rsidRDefault="00D1416B" w:rsidP="00AF1F4D">
            <w:pPr>
              <w:jc w:val="center"/>
              <w:rPr>
                <w:rFonts w:cs="Arial"/>
                <w:color w:val="000000"/>
                <w:lang w:val="sr-Cyrl-CS"/>
              </w:rPr>
            </w:pPr>
            <w:r>
              <w:rPr>
                <w:rFonts w:cs="Arial"/>
                <w:color w:val="000000"/>
                <w:lang w:val="sr-Cyrl-CS"/>
              </w:rPr>
              <w:t>105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110kV</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Шестомесечна контрола:</w:t>
            </w:r>
            <w:r w:rsidRPr="00184B90">
              <w:rPr>
                <w:rFonts w:cs="Arial"/>
                <w:color w:val="000000"/>
              </w:rPr>
              <w:br/>
              <w:t>- контрола система за гашење пожара;</w:t>
            </w:r>
            <w:r w:rsidRPr="00184B90">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Годишња  контрола:</w:t>
            </w:r>
            <w:r w:rsidRPr="00184B90">
              <w:rPr>
                <w:rFonts w:cs="Arial"/>
                <w:color w:val="000000"/>
              </w:rPr>
              <w:br/>
              <w:t>- испуцавање боца CO2, 50kg, са 10% од укупне количине гаса предвиђеног за гашење,</w:t>
            </w:r>
            <w:r w:rsidRPr="00184B90">
              <w:rPr>
                <w:rFonts w:cs="Arial"/>
                <w:color w:val="000000"/>
              </w:rPr>
              <w:br/>
              <w:t>- продувавање и провера цевовода и млазница,</w:t>
            </w:r>
            <w:r w:rsidRPr="00184B90">
              <w:rPr>
                <w:rFonts w:cs="Arial"/>
                <w:color w:val="000000"/>
              </w:rPr>
              <w:br/>
              <w:t>- провера челичних завеса у трафо боксовима,</w:t>
            </w:r>
            <w:r w:rsidRPr="00184B90">
              <w:rPr>
                <w:rFonts w:cs="Arial"/>
                <w:color w:val="000000"/>
              </w:rPr>
              <w:br/>
              <w:t>- контрола вентила боца CO2,</w:t>
            </w:r>
            <w:r w:rsidRPr="00184B90">
              <w:rPr>
                <w:rFonts w:cs="Arial"/>
                <w:color w:val="000000"/>
              </w:rPr>
              <w:br/>
              <w:t>- контрола и штеловање вага (тегова),</w:t>
            </w:r>
            <w:r w:rsidRPr="00184B90">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919AA" w:rsidRDefault="00D1416B" w:rsidP="001919AA">
            <w:pPr>
              <w:jc w:val="center"/>
              <w:rPr>
                <w:rFonts w:cs="Arial"/>
                <w:color w:val="000000"/>
              </w:rPr>
            </w:pPr>
            <w:r w:rsidRPr="00184B90">
              <w:rPr>
                <w:rFonts w:cs="Arial"/>
                <w:color w:val="000000"/>
              </w:rPr>
              <w:t>к</w:t>
            </w:r>
            <w:r w:rsidR="001919AA">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919AA" w:rsidRDefault="00D1416B" w:rsidP="001919AA">
            <w:pPr>
              <w:jc w:val="center"/>
              <w:rPr>
                <w:rFonts w:cs="Arial"/>
                <w:color w:val="000000"/>
              </w:rPr>
            </w:pPr>
            <w:r w:rsidRPr="00184B90">
              <w:rPr>
                <w:rFonts w:cs="Arial"/>
                <w:color w:val="000000"/>
              </w:rPr>
              <w:t>к</w:t>
            </w:r>
            <w:r w:rsidR="001919AA">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919AA" w:rsidRDefault="00D1416B" w:rsidP="001919AA">
            <w:pPr>
              <w:jc w:val="center"/>
              <w:rPr>
                <w:rFonts w:cs="Arial"/>
                <w:color w:val="000000"/>
              </w:rPr>
            </w:pPr>
            <w:r w:rsidRPr="00184B90">
              <w:rPr>
                <w:rFonts w:cs="Arial"/>
                <w:color w:val="000000"/>
              </w:rPr>
              <w:t>к</w:t>
            </w:r>
            <w:r w:rsidR="001919AA">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nil"/>
              <w:bottom w:val="nil"/>
              <w:right w:val="nil"/>
            </w:tcBorders>
            <w:shd w:val="clear" w:color="auto" w:fill="auto"/>
            <w:noWrap/>
            <w:vAlign w:val="center"/>
            <w:hideMark/>
          </w:tcPr>
          <w:p w:rsidR="00D1416B" w:rsidRPr="00184B90" w:rsidRDefault="00D1416B"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D1416B" w:rsidRPr="00184B90" w:rsidRDefault="00D1416B" w:rsidP="00AF1F4D">
            <w:pPr>
              <w:jc w:val="center"/>
              <w:rPr>
                <w:rFonts w:cs="Arial"/>
              </w:rPr>
            </w:pPr>
          </w:p>
        </w:tc>
        <w:tc>
          <w:tcPr>
            <w:tcW w:w="1169" w:type="dxa"/>
            <w:tcBorders>
              <w:top w:val="nil"/>
              <w:left w:val="nil"/>
              <w:bottom w:val="nil"/>
              <w:right w:val="nil"/>
            </w:tcBorders>
            <w:shd w:val="clear" w:color="auto" w:fill="auto"/>
            <w:noWrap/>
            <w:vAlign w:val="center"/>
            <w:hideMark/>
          </w:tcPr>
          <w:p w:rsidR="00D1416B" w:rsidRPr="00184B90" w:rsidRDefault="00D1416B" w:rsidP="00AF1F4D">
            <w:pPr>
              <w:rPr>
                <w:rFonts w:cs="Arial"/>
              </w:rPr>
            </w:pPr>
          </w:p>
        </w:tc>
        <w:tc>
          <w:tcPr>
            <w:tcW w:w="720" w:type="dxa"/>
            <w:tcBorders>
              <w:top w:val="nil"/>
              <w:left w:val="nil"/>
              <w:bottom w:val="nil"/>
              <w:right w:val="nil"/>
            </w:tcBorders>
            <w:shd w:val="clear" w:color="auto" w:fill="auto"/>
            <w:noWrap/>
            <w:vAlign w:val="center"/>
            <w:hideMark/>
          </w:tcPr>
          <w:p w:rsidR="00D1416B" w:rsidRDefault="00D1416B">
            <w:pPr>
              <w:jc w:val="center"/>
              <w:rPr>
                <w:rFonts w:cs="Arial"/>
                <w:color w:val="000000"/>
              </w:rPr>
            </w:pPr>
          </w:p>
        </w:tc>
      </w:tr>
      <w:tr w:rsidR="00D1416B" w:rsidRPr="000A061C" w:rsidTr="000A5958">
        <w:trPr>
          <w:trHeight w:val="20"/>
        </w:trPr>
        <w:tc>
          <w:tcPr>
            <w:tcW w:w="810"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D1416B" w:rsidRPr="00184B90" w:rsidRDefault="00D1416B"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D1416B" w:rsidRDefault="00D1416B">
            <w:pPr>
              <w:rPr>
                <w:rFonts w:cs="Arial"/>
                <w:b/>
                <w:bCs/>
                <w:color w:val="000000"/>
                <w:sz w:val="32"/>
                <w:szCs w:val="32"/>
              </w:rPr>
            </w:pPr>
            <w:r>
              <w:rPr>
                <w:rFonts w:cs="Arial"/>
                <w:b/>
                <w:bCs/>
                <w:color w:val="000000"/>
                <w:sz w:val="32"/>
                <w:szCs w:val="32"/>
              </w:rPr>
              <w:t>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број TR, серијски број TR</w:t>
            </w:r>
            <w:r w:rsidRPr="00184B90">
              <w:rPr>
                <w:rFonts w:cs="Arial"/>
                <w:color w:val="000000"/>
              </w:rPr>
              <w:br/>
              <w:t xml:space="preserve">произвођач , тип трафоа, спрега трафоа, снага трафоа </w:t>
            </w:r>
            <w:r w:rsidRPr="00184B90">
              <w:rPr>
                <w:rFonts w:cs="Arial"/>
                <w:color w:val="000000"/>
              </w:rPr>
              <w:lastRenderedPageBreak/>
              <w:t>(МVA),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D1416B" w:rsidRPr="00184B90" w:rsidRDefault="00D1416B" w:rsidP="00AF1F4D">
            <w:pPr>
              <w:rPr>
                <w:rFonts w:cs="Arial"/>
                <w:color w:val="000000"/>
              </w:rPr>
            </w:pP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nil"/>
              <w:bottom w:val="nil"/>
              <w:right w:val="nil"/>
            </w:tcBorders>
            <w:shd w:val="clear" w:color="auto" w:fill="auto"/>
            <w:noWrap/>
            <w:vAlign w:val="bottom"/>
            <w:hideMark/>
          </w:tcPr>
          <w:p w:rsidR="00D1416B" w:rsidRPr="00184B90" w:rsidRDefault="00D1416B"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D1416B" w:rsidRPr="00184B90" w:rsidRDefault="00D1416B" w:rsidP="00AF1F4D">
            <w:pPr>
              <w:rPr>
                <w:rFonts w:cs="Arial"/>
                <w:b/>
                <w:bCs/>
                <w:color w:val="000000"/>
              </w:rPr>
            </w:pPr>
            <w:r w:rsidRPr="00184B90">
              <w:rPr>
                <w:rFonts w:cs="Arial"/>
                <w:b/>
                <w:bCs/>
                <w:color w:val="000000"/>
              </w:rPr>
              <w:t xml:space="preserve">Испитивање узорака уља трансформатора 110/x kV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D1416B" w:rsidRDefault="00D1416B">
            <w:pPr>
              <w:jc w:val="center"/>
              <w:rPr>
                <w:rFonts w:cs="Arial"/>
                <w:color w:val="000000"/>
                <w:sz w:val="20"/>
                <w:szCs w:val="20"/>
              </w:rPr>
            </w:pPr>
            <w:r>
              <w:rPr>
                <w:rFonts w:cs="Arial"/>
                <w:color w:val="000000"/>
                <w:sz w:val="20"/>
                <w:szCs w:val="20"/>
              </w:rPr>
              <w:t>15</w:t>
            </w:r>
          </w:p>
        </w:tc>
      </w:tr>
      <w:tr w:rsidR="000A061C" w:rsidRPr="000A061C" w:rsidTr="000A5958">
        <w:trPr>
          <w:trHeight w:val="20"/>
        </w:trPr>
        <w:tc>
          <w:tcPr>
            <w:tcW w:w="810" w:type="dxa"/>
            <w:tcBorders>
              <w:top w:val="nil"/>
              <w:left w:val="single" w:sz="8" w:space="0" w:color="auto"/>
              <w:bottom w:val="nil"/>
              <w:right w:val="nil"/>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nil"/>
              <w:right w:val="nil"/>
            </w:tcBorders>
            <w:shd w:val="clear" w:color="auto" w:fill="auto"/>
            <w:hideMark/>
          </w:tcPr>
          <w:p w:rsidR="000A061C" w:rsidRPr="00184B90" w:rsidRDefault="000A061C" w:rsidP="00AF1F4D">
            <w:pPr>
              <w:jc w:val="center"/>
              <w:rPr>
                <w:rFonts w:cs="Arial"/>
                <w:color w:val="000000"/>
              </w:rPr>
            </w:pPr>
          </w:p>
        </w:tc>
        <w:tc>
          <w:tcPr>
            <w:tcW w:w="1169" w:type="dxa"/>
            <w:tcBorders>
              <w:top w:val="nil"/>
              <w:left w:val="nil"/>
              <w:bottom w:val="nil"/>
              <w:right w:val="nil"/>
            </w:tcBorders>
            <w:shd w:val="clear" w:color="auto" w:fill="auto"/>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FFFFFF"/>
            <w:hideMark/>
          </w:tcPr>
          <w:p w:rsidR="000A061C" w:rsidRPr="00184B90" w:rsidRDefault="000A061C" w:rsidP="00AF1F4D">
            <w:pPr>
              <w:jc w:val="cente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FFFFFF"/>
            <w:hideMark/>
          </w:tcPr>
          <w:p w:rsidR="000A061C" w:rsidRPr="00184B90" w:rsidRDefault="000A061C" w:rsidP="00AF1F4D">
            <w:pPr>
              <w:rPr>
                <w:rFonts w:cs="Arial"/>
                <w:b/>
                <w:bCs/>
                <w:color w:val="000000"/>
              </w:rPr>
            </w:pPr>
            <w:r w:rsidRPr="00184B90">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nil"/>
              <w:left w:val="nil"/>
              <w:bottom w:val="nil"/>
              <w:right w:val="nil"/>
            </w:tcBorders>
            <w:shd w:val="clear" w:color="000000" w:fill="FFFFFF"/>
            <w:hideMark/>
          </w:tcPr>
          <w:p w:rsidR="000A061C" w:rsidRPr="00184B90" w:rsidRDefault="000A061C" w:rsidP="00AF1F4D">
            <w:pPr>
              <w:jc w:val="center"/>
              <w:rPr>
                <w:rFonts w:cs="Arial"/>
                <w:color w:val="000000"/>
              </w:rPr>
            </w:pPr>
            <w:r w:rsidRPr="00184B90">
              <w:rPr>
                <w:rFonts w:cs="Arial"/>
                <w:color w:val="000000"/>
              </w:rPr>
              <w:t> </w:t>
            </w:r>
          </w:p>
        </w:tc>
      </w:tr>
      <w:tr w:rsidR="00D1416B"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color w:val="000000"/>
                <w:sz w:val="20"/>
                <w:szCs w:val="20"/>
              </w:rPr>
            </w:pPr>
            <w:r>
              <w:rPr>
                <w:rFonts w:cs="Arial"/>
                <w:color w:val="000000"/>
                <w:sz w:val="20"/>
                <w:szCs w:val="20"/>
              </w:rPr>
              <w:t>15</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FFFF00"/>
            <w:hideMark/>
          </w:tcPr>
          <w:p w:rsidR="000A061C" w:rsidRPr="00184B90" w:rsidRDefault="000A061C" w:rsidP="00AF1F4D">
            <w:pPr>
              <w:rPr>
                <w:rFonts w:cs="Arial"/>
                <w:b/>
                <w:bCs/>
              </w:rPr>
            </w:pPr>
            <w:r w:rsidRPr="00184B90">
              <w:rPr>
                <w:rFonts w:cs="Arial"/>
                <w:b/>
                <w:bCs/>
              </w:rPr>
              <w:t> </w:t>
            </w:r>
          </w:p>
        </w:tc>
        <w:tc>
          <w:tcPr>
            <w:tcW w:w="7200" w:type="dxa"/>
            <w:gridSpan w:val="2"/>
            <w:tcBorders>
              <w:top w:val="nil"/>
              <w:left w:val="nil"/>
              <w:bottom w:val="nil"/>
              <w:right w:val="nil"/>
            </w:tcBorders>
            <w:shd w:val="clear" w:color="000000" w:fill="FFFF00"/>
            <w:hideMark/>
          </w:tcPr>
          <w:p w:rsidR="000A061C" w:rsidRPr="00184B90" w:rsidRDefault="000A061C" w:rsidP="00AF1F4D">
            <w:pPr>
              <w:jc w:val="center"/>
              <w:rPr>
                <w:rFonts w:cs="Arial"/>
                <w:b/>
                <w:bCs/>
              </w:rPr>
            </w:pPr>
            <w:r w:rsidRPr="00184B90">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0A061C" w:rsidRPr="00184B90" w:rsidRDefault="000A061C" w:rsidP="00AF1F4D">
            <w:pPr>
              <w:rPr>
                <w:rFonts w:cs="Arial"/>
                <w:b/>
                <w:bCs/>
              </w:rPr>
            </w:pPr>
            <w:r w:rsidRPr="00184B90">
              <w:rPr>
                <w:rFonts w:cs="Arial"/>
                <w:b/>
                <w:bCs/>
              </w:rPr>
              <w:t> </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rPr>
                <w:rFonts w:cs="Arial"/>
                <w:b/>
                <w:bCs/>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 Спецификација услуга за ремонт и интервентно одржавање 110 kV опреме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Ревизија 110 kV прекидача</w:t>
            </w:r>
            <w:r w:rsidRPr="00184B90">
              <w:rPr>
                <w:rFonts w:cs="Arial"/>
                <w:color w:val="000000"/>
              </w:rPr>
              <w:br/>
              <w:t>a.     Контрола притиска СФ6 гаса ,по потреби са допуњавањем</w:t>
            </w:r>
            <w:r w:rsidRPr="00184B90">
              <w:rPr>
                <w:rFonts w:cs="Arial"/>
                <w:color w:val="000000"/>
              </w:rPr>
              <w:br/>
              <w:t>b.    Контрола нивоа уља ,по потреби са допуњавањем</w:t>
            </w:r>
            <w:r w:rsidRPr="00184B90">
              <w:rPr>
                <w:rFonts w:cs="Arial"/>
                <w:color w:val="000000"/>
              </w:rPr>
              <w:br/>
              <w:t>c.     Преглед спојног полужја и визуелних елемената у систему укључења и искључења</w:t>
            </w:r>
            <w:r w:rsidRPr="00184B90">
              <w:rPr>
                <w:rFonts w:cs="Arial"/>
                <w:color w:val="000000"/>
              </w:rPr>
              <w:br/>
              <w:t>d.    Преглед и подмазивање механизама електромоторног и опружног погона са заменом дотрајалих делова</w:t>
            </w:r>
            <w:r w:rsidRPr="00184B90">
              <w:rPr>
                <w:rFonts w:cs="Arial"/>
                <w:color w:val="000000"/>
              </w:rPr>
              <w:br/>
              <w:t>e.     Контрола грејача у механизму погона прекидача</w:t>
            </w:r>
            <w:r w:rsidRPr="00184B90">
              <w:rPr>
                <w:rFonts w:cs="Arial"/>
                <w:color w:val="000000"/>
              </w:rPr>
              <w:br/>
              <w:t>f.     Мерење отпора контаката</w:t>
            </w:r>
            <w:r w:rsidRPr="00184B90">
              <w:rPr>
                <w:rFonts w:cs="Arial"/>
                <w:color w:val="000000"/>
              </w:rPr>
              <w:br/>
              <w:t>g.    Мерење времена укључења и искључења прекидача</w:t>
            </w:r>
            <w:r w:rsidRPr="00184B90">
              <w:rPr>
                <w:rFonts w:cs="Arial"/>
                <w:color w:val="000000"/>
              </w:rPr>
              <w:br/>
              <w:t>h.     Контрола једновремености уклапања полова</w:t>
            </w:r>
            <w:r w:rsidRPr="00184B90">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Ревизија 110 kV Растављача</w:t>
            </w:r>
            <w:r w:rsidRPr="00184B90">
              <w:rPr>
                <w:rFonts w:cs="Arial"/>
                <w:color w:val="000000"/>
              </w:rPr>
              <w:br/>
              <w:t>a.     Контрола и подмазивање погона растављача</w:t>
            </w:r>
            <w:r w:rsidRPr="00184B90">
              <w:rPr>
                <w:rFonts w:cs="Arial"/>
                <w:color w:val="000000"/>
              </w:rPr>
              <w:br/>
              <w:t>b.    Контрола, притезања и подмазивање преносног полужја</w:t>
            </w:r>
            <w:r w:rsidRPr="00184B90">
              <w:rPr>
                <w:rFonts w:cs="Arial"/>
                <w:color w:val="000000"/>
              </w:rPr>
              <w:br/>
              <w:t>c.     Контрола исправности контактних чељусти, замена неисправних делова</w:t>
            </w:r>
            <w:r w:rsidRPr="00184B90">
              <w:rPr>
                <w:rFonts w:cs="Arial"/>
                <w:color w:val="000000"/>
              </w:rPr>
              <w:br/>
              <w:t>d.    Контрола једновремености уклапања полова</w:t>
            </w:r>
            <w:r w:rsidRPr="00184B90">
              <w:rPr>
                <w:rFonts w:cs="Arial"/>
                <w:color w:val="000000"/>
              </w:rPr>
              <w:br/>
              <w:t>e.     Провера исправности примарних прикључака и спојева уземљења</w:t>
            </w:r>
            <w:r w:rsidRPr="00184B90">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18</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Израда примарних веза у 110 kV постројењу (две клеме и уже АлЧе 240 мм2 од 5 м просечно)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исправљача разних произвођача (замена електролита, осигурача,  исправљачког и управљачког к</w:t>
            </w:r>
            <w:r w:rsidR="00247279">
              <w:rPr>
                <w:rFonts w:cs="Arial"/>
                <w:color w:val="000000"/>
              </w:rPr>
              <w:t>ола</w:t>
            </w:r>
            <w:r w:rsidRPr="00184B90">
              <w:rPr>
                <w:rFonts w:cs="Arial"/>
                <w:color w:val="000000"/>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w:t>
            </w:r>
            <w:r w:rsidRPr="00184B90">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2. Спецификација услуге замене резервних делова за 110 kV прекидач (малоуљног)</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3. Спецификација услуге замене резервних делова за 110 kV растављач RS-1232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Уземљење - плетеница за везу ножева и шасије - носача.</w:t>
            </w:r>
            <w:r w:rsidRPr="00184B90">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4. Спецификација услуге замене резервних делова за 110 kV растављач Енергоинвест</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5. Електромонтажни радови на замени и уградњи 35 kV опреме</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контактног ножа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потпорног изолатора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контактног ножа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потпорног изолатора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изолационих плоча на 35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247279" w:rsidP="00AF1F4D">
            <w:pPr>
              <w:rPr>
                <w:rFonts w:cs="Arial"/>
                <w:color w:val="000000"/>
              </w:rPr>
            </w:pPr>
            <w:r>
              <w:rPr>
                <w:rFonts w:cs="Arial"/>
                <w:color w:val="000000"/>
              </w:rPr>
              <w:t>Монтажа</w:t>
            </w:r>
            <w:r w:rsidR="00D1416B" w:rsidRPr="00184B90">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6. Електромонтажни радови на замени и уградњи 10 kV опреме</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18</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 xml:space="preserve">Замена контакта, контактног ножа, пертинакса или изолатора  на 10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247279">
            <w:pPr>
              <w:rPr>
                <w:rFonts w:cs="Arial"/>
                <w:color w:val="000000"/>
              </w:rPr>
            </w:pPr>
            <w:r w:rsidRPr="00184B90">
              <w:rPr>
                <w:rFonts w:cs="Arial"/>
                <w:color w:val="000000"/>
              </w:rPr>
              <w:t>Замена изолац</w:t>
            </w:r>
            <w:r w:rsidR="00247279">
              <w:rPr>
                <w:rFonts w:cs="Arial"/>
                <w:color w:val="000000"/>
              </w:rPr>
              <w:t xml:space="preserve">ионих плоча на 10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5429E1" w:rsidP="00AF1F4D">
            <w:pPr>
              <w:rPr>
                <w:rFonts w:cs="Arial"/>
                <w:color w:val="000000"/>
              </w:rPr>
            </w:pPr>
            <w:r>
              <w:rPr>
                <w:rFonts w:cs="Arial"/>
                <w:color w:val="000000"/>
              </w:rPr>
              <w:t>У</w:t>
            </w:r>
            <w:r w:rsidR="00D1416B" w:rsidRPr="00184B90">
              <w:rPr>
                <w:rFonts w:cs="Arial"/>
                <w:color w:val="000000"/>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5429E1" w:rsidP="00AF1F4D">
            <w:pPr>
              <w:rPr>
                <w:rFonts w:cs="Arial"/>
                <w:color w:val="000000"/>
              </w:rPr>
            </w:pPr>
            <w:r>
              <w:rPr>
                <w:rFonts w:cs="Arial"/>
                <w:color w:val="000000"/>
              </w:rPr>
              <w:t>У</w:t>
            </w:r>
            <w:r w:rsidR="00D1416B" w:rsidRPr="00184B90">
              <w:rPr>
                <w:rFonts w:cs="Arial"/>
                <w:color w:val="000000"/>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5429E1" w:rsidP="00AF1F4D">
            <w:pPr>
              <w:rPr>
                <w:rFonts w:cs="Arial"/>
                <w:color w:val="000000"/>
              </w:rPr>
            </w:pPr>
            <w:r>
              <w:rPr>
                <w:rFonts w:cs="Arial"/>
                <w:color w:val="000000"/>
              </w:rPr>
              <w:t>У</w:t>
            </w:r>
            <w:r w:rsidR="00D1416B" w:rsidRPr="00184B90">
              <w:rPr>
                <w:rFonts w:cs="Arial"/>
                <w:color w:val="000000"/>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5429E1" w:rsidP="00AF1F4D">
            <w:pPr>
              <w:rPr>
                <w:rFonts w:cs="Arial"/>
                <w:color w:val="000000"/>
              </w:rPr>
            </w:pPr>
            <w:r>
              <w:rPr>
                <w:rFonts w:cs="Arial"/>
                <w:color w:val="000000"/>
              </w:rPr>
              <w:t>Монтажа</w:t>
            </w:r>
            <w:r w:rsidR="00D1416B" w:rsidRPr="00184B90">
              <w:rPr>
                <w:rFonts w:cs="Arial"/>
                <w:color w:val="000000"/>
              </w:rPr>
              <w:t xml:space="preserve">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24</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5429E1" w:rsidP="00AF1F4D">
            <w:pPr>
              <w:rPr>
                <w:rFonts w:cs="Arial"/>
                <w:color w:val="000000"/>
              </w:rPr>
            </w:pPr>
            <w:r>
              <w:rPr>
                <w:rFonts w:cs="Arial"/>
                <w:color w:val="000000"/>
              </w:rPr>
              <w:t>Монтажа</w:t>
            </w:r>
            <w:r w:rsidR="00D1416B" w:rsidRPr="00184B90">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7.</w:t>
            </w:r>
            <w:r w:rsidRPr="00184B90">
              <w:rPr>
                <w:rFonts w:cs="Arial"/>
                <w:b/>
                <w:bCs/>
              </w:rPr>
              <w:t>Систем непрекидног напајања СНН (АКУ батерије)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5429E1" w:rsidRDefault="00D1416B" w:rsidP="00AF1F4D">
            <w:pPr>
              <w:rPr>
                <w:rFonts w:cs="Arial"/>
                <w:color w:val="000000"/>
              </w:rPr>
            </w:pPr>
            <w:r w:rsidRPr="00184B90">
              <w:rPr>
                <w:rFonts w:cs="Arial"/>
                <w:color w:val="000000"/>
              </w:rPr>
              <w:t>Замена стационарне батерија</w:t>
            </w:r>
            <w:r w:rsidR="005429E1">
              <w:rPr>
                <w:rFonts w:cs="Arial"/>
                <w:color w:val="000000"/>
              </w:rPr>
              <w:t xml:space="preserve"> од 55 ћелија од1,2V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ћелије стационарне батерије</w:t>
            </w:r>
            <w:r w:rsidR="005429E1">
              <w:rPr>
                <w:rFonts w:cs="Arial"/>
                <w:color w:val="000000"/>
              </w:rPr>
              <w:t xml:space="preserve"> од1,2V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8. Систем за гашење пожара са CO</w:t>
            </w:r>
            <w:r w:rsidRPr="00184B90">
              <w:rPr>
                <w:rFonts w:cs="Arial"/>
                <w:b/>
                <w:bCs/>
                <w:color w:val="000000"/>
                <w:vertAlign w:val="subscript"/>
              </w:rPr>
              <w:t xml:space="preserve">2 </w:t>
            </w:r>
            <w:r w:rsidRPr="00184B90">
              <w:rPr>
                <w:rFonts w:cs="Arial"/>
                <w:b/>
                <w:bCs/>
                <w:color w:val="000000"/>
              </w:rPr>
              <w:t>гасом (монтажни радови)</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пилот боце из система,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Пуњење пилот пилот боце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Утрошак гаса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и штеловање вага носача боца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9. Спецификација за радове на санацији уземљења и громобранске  инсталације</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25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4F0368" w:rsidP="004F0368">
            <w:pPr>
              <w:rPr>
                <w:rFonts w:cs="Arial"/>
                <w:color w:val="000000"/>
              </w:rPr>
            </w:pPr>
            <w:r>
              <w:rPr>
                <w:rFonts w:cs="Arial"/>
                <w:color w:val="000000"/>
              </w:rPr>
              <w:t xml:space="preserve">Монтажа </w:t>
            </w:r>
            <w:r w:rsidR="00D1416B" w:rsidRPr="00184B90">
              <w:rPr>
                <w:rFonts w:cs="Arial"/>
                <w:color w:val="000000"/>
              </w:rPr>
              <w:t>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4F0368" w:rsidP="00AF1F4D">
            <w:pPr>
              <w:rPr>
                <w:rFonts w:cs="Arial"/>
                <w:color w:val="000000"/>
              </w:rPr>
            </w:pPr>
            <w:r>
              <w:rPr>
                <w:rFonts w:cs="Arial"/>
                <w:color w:val="000000"/>
              </w:rPr>
              <w:t>Монтажа</w:t>
            </w:r>
            <w:r w:rsidR="00D1416B" w:rsidRPr="00184B90">
              <w:rPr>
                <w:rFonts w:cs="Arial"/>
                <w:color w:val="000000"/>
              </w:rPr>
              <w:t xml:space="preserve">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4F0368" w:rsidP="00AF1F4D">
            <w:pPr>
              <w:rPr>
                <w:rFonts w:cs="Arial"/>
                <w:color w:val="000000"/>
              </w:rPr>
            </w:pPr>
            <w:r>
              <w:rPr>
                <w:rFonts w:cs="Arial"/>
                <w:color w:val="000000"/>
              </w:rPr>
              <w:t>Монтажа</w:t>
            </w:r>
            <w:r w:rsidR="00D1416B" w:rsidRPr="00184B90">
              <w:rPr>
                <w:rFonts w:cs="Arial"/>
                <w:color w:val="000000"/>
              </w:rPr>
              <w:t xml:space="preserve">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0B26C1" w:rsidRDefault="000B26C1" w:rsidP="000B26C1">
            <w:pPr>
              <w:rPr>
                <w:rFonts w:cs="Arial"/>
                <w:color w:val="000000"/>
              </w:rPr>
            </w:pPr>
            <w:r>
              <w:rPr>
                <w:rFonts w:cs="Arial"/>
                <w:color w:val="000000"/>
              </w:rPr>
              <w:t xml:space="preserve">     М2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0B26C1" w:rsidRDefault="000B26C1" w:rsidP="00AF1F4D">
            <w:pPr>
              <w:jc w:val="center"/>
              <w:rPr>
                <w:rFonts w:cs="Arial"/>
                <w:color w:val="000000"/>
              </w:rPr>
            </w:pPr>
            <w:r w:rsidRPr="00184B90">
              <w:rPr>
                <w:rFonts w:cs="Arial"/>
                <w:color w:val="000000"/>
              </w:rPr>
              <w:t>М</w:t>
            </w:r>
            <w:r>
              <w:rPr>
                <w:rFonts w:cs="Arial"/>
                <w:color w:val="000000"/>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416B" w:rsidRPr="000B26C1" w:rsidRDefault="00D1416B" w:rsidP="00AF1F4D">
            <w:pPr>
              <w:rPr>
                <w:rFonts w:cs="Arial"/>
                <w:color w:val="000000"/>
              </w:rPr>
            </w:pPr>
            <w:r w:rsidRPr="00184B90">
              <w:rPr>
                <w:rFonts w:cs="Arial"/>
                <w:color w:val="000000"/>
              </w:rPr>
              <w:t>Разбијање бетона</w:t>
            </w:r>
            <w:r w:rsidR="000B26C1">
              <w:rPr>
                <w:rFonts w:cs="Arial"/>
                <w:color w:val="000000"/>
              </w:rPr>
              <w:t xml:space="preserve"> до 20 цм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0B26C1" w:rsidRDefault="000B26C1" w:rsidP="00AF1F4D">
            <w:pPr>
              <w:jc w:val="center"/>
              <w:rPr>
                <w:rFonts w:cs="Arial"/>
                <w:color w:val="000000"/>
              </w:rPr>
            </w:pPr>
            <w:r w:rsidRPr="00184B90">
              <w:rPr>
                <w:rFonts w:cs="Arial"/>
                <w:color w:val="000000"/>
              </w:rPr>
              <w:t>М</w:t>
            </w:r>
            <w:r>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660F68" w:rsidP="00AF1F4D">
            <w:pPr>
              <w:rPr>
                <w:rFonts w:cs="Arial"/>
                <w:color w:val="000000"/>
              </w:rPr>
            </w:pPr>
            <w:r w:rsidRPr="00660F68">
              <w:rPr>
                <w:rFonts w:cs="Arial"/>
                <w:color w:val="FF0000"/>
              </w:rPr>
              <w:t>Монтажа</w:t>
            </w:r>
            <w:r w:rsidR="00D1416B" w:rsidRPr="00184B90">
              <w:rPr>
                <w:rFonts w:cs="Arial"/>
                <w:color w:val="000000"/>
              </w:rPr>
              <w:t xml:space="preserve">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lastRenderedPageBreak/>
              <w:t>10. Списак грађевинских радова у ТС 110/x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E47805">
            <w:pPr>
              <w:rPr>
                <w:rFonts w:cs="Arial"/>
                <w:color w:val="000000"/>
              </w:rPr>
            </w:pPr>
            <w:r w:rsidRPr="00184B90">
              <w:rPr>
                <w:rFonts w:cs="Arial"/>
                <w:color w:val="000000"/>
              </w:rPr>
              <w:t xml:space="preserve">Скидање кровног покривача ради израде хидроизолације, </w:t>
            </w:r>
          </w:p>
        </w:tc>
        <w:tc>
          <w:tcPr>
            <w:tcW w:w="1169" w:type="dxa"/>
            <w:tcBorders>
              <w:top w:val="nil"/>
              <w:left w:val="nil"/>
              <w:bottom w:val="single" w:sz="4" w:space="0" w:color="auto"/>
              <w:right w:val="single" w:sz="4" w:space="0" w:color="auto"/>
            </w:tcBorders>
            <w:shd w:val="clear" w:color="auto" w:fill="auto"/>
            <w:vAlign w:val="center"/>
            <w:hideMark/>
          </w:tcPr>
          <w:p w:rsidR="00D1416B" w:rsidRPr="00E47805" w:rsidRDefault="00E47805" w:rsidP="00E47805">
            <w:pPr>
              <w:jc w:val="center"/>
              <w:rPr>
                <w:rFonts w:cs="Arial"/>
                <w:color w:val="000000"/>
              </w:rPr>
            </w:pPr>
            <w:r w:rsidRPr="00184B90">
              <w:rPr>
                <w:rFonts w:cs="Arial"/>
                <w:color w:val="000000"/>
              </w:rPr>
              <w:t>М</w:t>
            </w:r>
            <w:r>
              <w:rPr>
                <w:rFonts w:cs="Arial"/>
                <w:color w:val="000000"/>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D1416B" w:rsidRPr="00E47805" w:rsidRDefault="00E47805" w:rsidP="00E47805">
            <w:pPr>
              <w:jc w:val="center"/>
              <w:rPr>
                <w:rFonts w:cs="Arial"/>
                <w:color w:val="000000"/>
              </w:rPr>
            </w:pPr>
            <w:r w:rsidRPr="00184B90">
              <w:rPr>
                <w:rFonts w:cs="Arial"/>
                <w:color w:val="000000"/>
              </w:rPr>
              <w:t>М</w:t>
            </w:r>
            <w:r>
              <w:rPr>
                <w:rFonts w:cs="Arial"/>
                <w:color w:val="000000"/>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E47805" w:rsidP="00AF1F4D">
            <w:pPr>
              <w:rPr>
                <w:rFonts w:cs="Arial"/>
                <w:color w:val="000000"/>
              </w:rPr>
            </w:pPr>
            <w:r>
              <w:rPr>
                <w:rFonts w:cs="Arial"/>
                <w:color w:val="000000"/>
              </w:rPr>
              <w:t>М</w:t>
            </w:r>
            <w:r w:rsidR="00D1416B" w:rsidRPr="00184B90">
              <w:rPr>
                <w:rFonts w:cs="Arial"/>
                <w:color w:val="000000"/>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Завршно бојење зидова аку батерије трафостанице преко већ припремљене подлоге. Зидове бојити структурним дисперзивним бојама у тону по избору </w:t>
            </w:r>
            <w:r w:rsidRPr="00184B90">
              <w:rPr>
                <w:rFonts w:cs="Arial"/>
                <w:color w:val="000000"/>
              </w:rPr>
              <w:lastRenderedPageBreak/>
              <w:t>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E47805" w:rsidRDefault="00E47805" w:rsidP="00AF1F4D">
            <w:pPr>
              <w:jc w:val="center"/>
              <w:rPr>
                <w:rFonts w:cs="Arial"/>
                <w:color w:val="000000"/>
              </w:rPr>
            </w:pPr>
            <w:r w:rsidRPr="00184B90">
              <w:rPr>
                <w:rFonts w:cs="Arial"/>
                <w:color w:val="000000"/>
              </w:rPr>
              <w:t>М</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поломљених стакала са гитовањем</w:t>
            </w:r>
            <w:r w:rsidRPr="00184B90">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решетки за каду траснфорамтора од челичних Л профила, </w:t>
            </w:r>
            <w:r w:rsidRPr="00184B90">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Израда и монтажа  челичних  плоча за кабловске канале у трафо боксевима, </w:t>
            </w:r>
            <w:r w:rsidRPr="00184B90">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E47805" w:rsidP="00AF1F4D">
            <w:pPr>
              <w:rPr>
                <w:rFonts w:cs="Arial"/>
                <w:color w:val="000000"/>
              </w:rPr>
            </w:pPr>
            <w:r>
              <w:rPr>
                <w:rFonts w:cs="Arial"/>
                <w:color w:val="000000"/>
              </w:rPr>
              <w:t>Т</w:t>
            </w:r>
            <w:r w:rsidR="00D1416B" w:rsidRPr="00184B90">
              <w:rPr>
                <w:rFonts w:cs="Arial"/>
                <w:color w:val="000000"/>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Санација, израда, транспорт и монтажа ограде на стубовима од бешавних цеви φ100mm, висине h=2,5m и поља од испуне истег-рајбер жицеу оkVиру од цеви </w:t>
            </w:r>
            <w:r w:rsidRPr="00184B90">
              <w:rPr>
                <w:rFonts w:cs="Arial"/>
                <w:color w:val="000000"/>
              </w:rPr>
              <w:lastRenderedPageBreak/>
              <w:t>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70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E47805" w:rsidP="00AF1F4D">
            <w:pPr>
              <w:rPr>
                <w:rFonts w:cs="Arial"/>
                <w:color w:val="000000"/>
              </w:rPr>
            </w:pPr>
            <w:r>
              <w:rPr>
                <w:rFonts w:cs="Arial"/>
                <w:color w:val="000000"/>
              </w:rPr>
              <w:t>М</w:t>
            </w:r>
            <w:r w:rsidR="00D1416B" w:rsidRPr="00184B90">
              <w:rPr>
                <w:rFonts w:cs="Arial"/>
                <w:color w:val="000000"/>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E47805" w:rsidP="00AF1F4D">
            <w:pPr>
              <w:jc w:val="center"/>
              <w:rPr>
                <w:rFonts w:cs="Arial"/>
                <w:color w:val="000000"/>
              </w:rPr>
            </w:pPr>
            <w:r>
              <w:rPr>
                <w:rFonts w:cs="Arial"/>
                <w:color w:val="000000"/>
              </w:rPr>
              <w:t>ком</w:t>
            </w:r>
            <w:r w:rsidR="00D1416B"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056CE9" w:rsidP="00AF1F4D">
            <w:pPr>
              <w:rPr>
                <w:rFonts w:cs="Arial"/>
                <w:color w:val="000000"/>
              </w:rPr>
            </w:pPr>
            <w:r>
              <w:rPr>
                <w:rFonts w:cs="Arial"/>
                <w:color w:val="000000"/>
              </w:rPr>
              <w:t>М</w:t>
            </w:r>
            <w:r w:rsidR="00D1416B" w:rsidRPr="00184B90">
              <w:rPr>
                <w:rFonts w:cs="Arial"/>
                <w:color w:val="000000"/>
              </w:rPr>
              <w:t xml:space="preserve">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86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E47805">
            <w:pPr>
              <w:rPr>
                <w:rFonts w:cs="Arial"/>
                <w:color w:val="000000"/>
              </w:rPr>
            </w:pPr>
            <w:r w:rsidRPr="00184B90">
              <w:rPr>
                <w:rFonts w:cs="Arial"/>
                <w:color w:val="000000"/>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E47805" w:rsidP="00AF1F4D">
            <w:pPr>
              <w:rPr>
                <w:rFonts w:cs="Arial"/>
                <w:color w:val="000000"/>
              </w:rPr>
            </w:pPr>
            <w:r>
              <w:rPr>
                <w:rFonts w:cs="Arial"/>
                <w:color w:val="000000"/>
              </w:rPr>
              <w:t>Монтажа</w:t>
            </w:r>
            <w:r w:rsidR="00D1416B" w:rsidRPr="00184B90">
              <w:rPr>
                <w:rFonts w:cs="Arial"/>
                <w:color w:val="000000"/>
              </w:rPr>
              <w:t xml:space="preserve">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E47805" w:rsidP="00AF1F4D">
            <w:pPr>
              <w:rPr>
                <w:rFonts w:cs="Arial"/>
                <w:color w:val="000000"/>
              </w:rPr>
            </w:pPr>
            <w:r>
              <w:rPr>
                <w:rFonts w:cs="Arial"/>
                <w:color w:val="000000"/>
              </w:rPr>
              <w:t>Монтажа</w:t>
            </w:r>
            <w:r w:rsidR="00D1416B" w:rsidRPr="00184B90">
              <w:rPr>
                <w:rFonts w:cs="Arial"/>
                <w:color w:val="000000"/>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983D4E">
            <w:pPr>
              <w:rPr>
                <w:rFonts w:cs="Arial"/>
                <w:color w:val="000000"/>
              </w:rPr>
            </w:pPr>
            <w:r w:rsidRPr="00184B90">
              <w:rPr>
                <w:rFonts w:cs="Arial"/>
                <w:color w:val="000000"/>
              </w:rPr>
              <w:t xml:space="preserve">Замена зидног хидранта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416B" w:rsidRPr="00983D4E" w:rsidRDefault="00983D4E" w:rsidP="00AF1F4D">
            <w:pPr>
              <w:rPr>
                <w:rFonts w:cs="Arial"/>
                <w:color w:val="000000"/>
              </w:rPr>
            </w:pPr>
            <w:r>
              <w:rPr>
                <w:rFonts w:cs="Arial"/>
                <w:color w:val="000000"/>
              </w:rPr>
              <w:t>М</w:t>
            </w:r>
            <w:r w:rsidR="00D1416B" w:rsidRPr="00184B90">
              <w:rPr>
                <w:rFonts w:cs="Arial"/>
                <w:color w:val="000000"/>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1B586A" w:rsidP="00AF1F4D">
            <w:pPr>
              <w:rPr>
                <w:rFonts w:cs="Arial"/>
                <w:color w:val="000000"/>
              </w:rPr>
            </w:pPr>
            <w:r>
              <w:rPr>
                <w:rFonts w:cs="Arial"/>
                <w:color w:val="000000"/>
              </w:rPr>
              <w:t>Т</w:t>
            </w:r>
            <w:r w:rsidR="00D1416B" w:rsidRPr="00184B90">
              <w:rPr>
                <w:rFonts w:cs="Arial"/>
                <w:color w:val="000000"/>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водоводне инсталације </w:t>
            </w:r>
            <w:r w:rsidR="00983D4E">
              <w:rPr>
                <w:rFonts w:cs="Arial"/>
                <w:color w:val="000000"/>
              </w:rPr>
              <w:t xml:space="preserve">у дужини до 2м </w:t>
            </w:r>
            <w:r w:rsidRPr="00184B90">
              <w:rPr>
                <w:rFonts w:cs="Arial"/>
                <w:color w:val="000000"/>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Поправка водоводне инсталације </w:t>
            </w:r>
            <w:r w:rsidR="00983D4E">
              <w:rPr>
                <w:rFonts w:cs="Arial"/>
                <w:color w:val="000000"/>
              </w:rPr>
              <w:t xml:space="preserve">у дужини до 2м </w:t>
            </w:r>
            <w:r w:rsidRPr="00184B90">
              <w:rPr>
                <w:rFonts w:cs="Arial"/>
                <w:color w:val="000000"/>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416B" w:rsidRPr="00983D4E" w:rsidRDefault="00D1416B" w:rsidP="00AF1F4D">
            <w:pPr>
              <w:rPr>
                <w:rFonts w:cs="Arial"/>
                <w:color w:val="000000"/>
              </w:rPr>
            </w:pPr>
            <w:r w:rsidRPr="00184B90">
              <w:rPr>
                <w:rFonts w:cs="Arial"/>
                <w:color w:val="000000"/>
              </w:rPr>
              <w:t>Замена дела водоводне инсталације која цури</w:t>
            </w:r>
            <w:r w:rsidR="00983D4E">
              <w:rPr>
                <w:rFonts w:cs="Arial"/>
                <w:color w:val="000000"/>
              </w:rPr>
              <w:t xml:space="preserve"> у дужини до 2м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102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0D47BC" w:rsidP="000D47BC">
            <w:pPr>
              <w:rPr>
                <w:rFonts w:cs="Arial"/>
                <w:color w:val="000000"/>
              </w:rPr>
            </w:pPr>
            <w:r>
              <w:rPr>
                <w:rFonts w:cs="Arial"/>
                <w:color w:val="000000"/>
              </w:rPr>
              <w:t>Т</w:t>
            </w:r>
            <w:r w:rsidR="00D1416B" w:rsidRPr="00184B90">
              <w:rPr>
                <w:rFonts w:cs="Arial"/>
                <w:color w:val="000000"/>
              </w:rPr>
              <w:t xml:space="preserve">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0D47BC">
            <w:pPr>
              <w:rPr>
                <w:rFonts w:cs="Arial"/>
                <w:color w:val="000000"/>
              </w:rPr>
            </w:pPr>
            <w:r w:rsidRPr="00184B90">
              <w:rPr>
                <w:rFonts w:cs="Arial"/>
                <w:color w:val="000000"/>
              </w:rPr>
              <w:t>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w:t>
            </w:r>
            <w:r w:rsidR="000D47BC">
              <w:rPr>
                <w:rFonts w:cs="Arial"/>
                <w:color w:val="000000"/>
              </w:rPr>
              <w:t xml:space="preserve">оне мреже φ50mm као и </w:t>
            </w:r>
            <w:r w:rsidRPr="00184B90">
              <w:rPr>
                <w:rFonts w:cs="Arial"/>
                <w:color w:val="000000"/>
              </w:rPr>
              <w:t>уградња нове цеви и</w:t>
            </w:r>
            <w:r w:rsidR="000D47BC">
              <w:rPr>
                <w:rFonts w:cs="Arial"/>
                <w:color w:val="000000"/>
              </w:rPr>
              <w:t xml:space="preserve"> са </w:t>
            </w:r>
            <w:r w:rsidRPr="00184B90">
              <w:rPr>
                <w:rFonts w:cs="Arial"/>
                <w:color w:val="000000"/>
              </w:rPr>
              <w:t xml:space="preserve">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0D47BC">
            <w:pPr>
              <w:rPr>
                <w:rFonts w:cs="Arial"/>
                <w:color w:val="000000"/>
              </w:rPr>
            </w:pPr>
            <w:r w:rsidRPr="00184B90">
              <w:rPr>
                <w:rFonts w:cs="Arial"/>
                <w:color w:val="000000"/>
              </w:rPr>
              <w:t>Израда прикључка на постојећу канализационој мрежи</w:t>
            </w:r>
            <w:r w:rsidR="00A0681B">
              <w:rPr>
                <w:rFonts w:cs="Arial"/>
                <w:color w:val="000000"/>
              </w:rPr>
              <w:t xml:space="preserve"> до 30 м</w:t>
            </w:r>
            <w:r w:rsidRPr="00184B90">
              <w:rPr>
                <w:rFonts w:cs="Arial"/>
                <w:color w:val="000000"/>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11. Припадајући надземни водови 35 kV у ТС 110/35 и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2400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0D47BC" w:rsidRDefault="00D1416B" w:rsidP="00AF1F4D">
            <w:pPr>
              <w:rPr>
                <w:rFonts w:cs="Arial"/>
                <w:color w:val="000000"/>
              </w:rPr>
            </w:pPr>
            <w:r w:rsidRPr="00184B90">
              <w:rPr>
                <w:rFonts w:cs="Arial"/>
                <w:color w:val="000000"/>
              </w:rPr>
              <w:t>Надоградња челично-решеткастог стуба са израдом пројектне документације, превозом и потребном механизацијом</w:t>
            </w:r>
            <w:r w:rsidR="000D47BC">
              <w:rPr>
                <w:rFonts w:cs="Arial"/>
                <w:color w:val="000000"/>
              </w:rPr>
              <w:t>, у просеку 600кг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0D47BC" w:rsidRDefault="00D1416B" w:rsidP="000D47BC">
            <w:pPr>
              <w:jc w:val="center"/>
              <w:rPr>
                <w:rFonts w:cs="Arial"/>
                <w:color w:val="000000"/>
              </w:rPr>
            </w:pPr>
            <w:r w:rsidRPr="00184B90">
              <w:rPr>
                <w:rFonts w:cs="Arial"/>
                <w:color w:val="000000"/>
              </w:rPr>
              <w:t>к</w:t>
            </w:r>
            <w:r w:rsidR="000D47BC">
              <w:rPr>
                <w:rFonts w:cs="Arial"/>
                <w:color w:val="000000"/>
              </w:rPr>
              <w:t>г</w:t>
            </w:r>
          </w:p>
        </w:tc>
        <w:tc>
          <w:tcPr>
            <w:tcW w:w="720" w:type="dxa"/>
            <w:tcBorders>
              <w:top w:val="nil"/>
              <w:left w:val="nil"/>
              <w:bottom w:val="single" w:sz="4" w:space="0" w:color="auto"/>
              <w:right w:val="single" w:sz="4" w:space="0" w:color="auto"/>
            </w:tcBorders>
            <w:shd w:val="clear" w:color="auto" w:fill="auto"/>
            <w:vAlign w:val="center"/>
            <w:hideMark/>
          </w:tcPr>
          <w:p w:rsidR="00D1416B" w:rsidRPr="000D47BC" w:rsidRDefault="00D1416B">
            <w:pPr>
              <w:jc w:val="center"/>
              <w:rPr>
                <w:rFonts w:cs="Arial"/>
                <w:color w:val="000000"/>
              </w:rPr>
            </w:pPr>
            <w:r>
              <w:rPr>
                <w:rFonts w:cs="Arial"/>
                <w:color w:val="000000"/>
              </w:rPr>
              <w:t>12</w:t>
            </w:r>
            <w:r w:rsidR="000D47BC">
              <w:rPr>
                <w:rFonts w:cs="Arial"/>
                <w:color w:val="000000"/>
              </w:rPr>
              <w:t>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4476D2" w:rsidRDefault="00D1416B" w:rsidP="00AF1F4D">
            <w:pPr>
              <w:rPr>
                <w:rFonts w:cs="Arial"/>
                <w:color w:val="000000"/>
              </w:rPr>
            </w:pPr>
            <w:r w:rsidRPr="00184B90">
              <w:rPr>
                <w:rFonts w:cs="Arial"/>
                <w:color w:val="000000"/>
              </w:rPr>
              <w:t>Транспорт земље и шута на депонију</w:t>
            </w:r>
            <w:r w:rsidR="004476D2">
              <w:rPr>
                <w:rFonts w:cs="Arial"/>
                <w:color w:val="000000"/>
              </w:rPr>
              <w:t xml:space="preserve"> до 30 км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4476D2" w:rsidRDefault="004476D2" w:rsidP="00AF1F4D">
            <w:pPr>
              <w:jc w:val="center"/>
              <w:rPr>
                <w:rFonts w:cs="Arial"/>
                <w:color w:val="000000"/>
              </w:rPr>
            </w:pPr>
            <w:r w:rsidRPr="00184B90">
              <w:rPr>
                <w:rFonts w:cs="Arial"/>
                <w:color w:val="000000"/>
              </w:rPr>
              <w:t>M</w:t>
            </w:r>
            <w:r>
              <w:rPr>
                <w:rFonts w:cs="Arial"/>
                <w:color w:val="000000"/>
              </w:rPr>
              <w:t>3</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12. Припадајући подземни водови 110 и 35 kV у ТС 110/x и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450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w:t>
            </w:r>
            <w:r w:rsidR="004476D2">
              <w:rPr>
                <w:rFonts w:cs="Arial"/>
                <w:color w:val="000000"/>
              </w:rPr>
              <w:t>ишту (III) категорије ширине 0,</w:t>
            </w:r>
            <w:r w:rsidR="004476D2" w:rsidRPr="006B4AB6">
              <w:rPr>
                <w:rFonts w:cs="Arial"/>
                <w:color w:val="FF0000"/>
              </w:rPr>
              <w:t>4</w:t>
            </w:r>
            <w:r w:rsidRPr="006B4AB6">
              <w:rPr>
                <w:rFonts w:cs="Arial"/>
                <w:color w:val="FF0000"/>
              </w:rPr>
              <w:t xml:space="preserve"> </w:t>
            </w:r>
            <w:r w:rsidRPr="00184B90">
              <w:rPr>
                <w:rFonts w:cs="Arial"/>
                <w:color w:val="000000"/>
              </w:rPr>
              <w:t>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Ископ земље и старог темеља, армирање и бетонирање новог темеља до 2,5м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D1416B" w:rsidRPr="00184B90" w:rsidRDefault="00D1416B" w:rsidP="00AF1F4D">
            <w:pPr>
              <w:rPr>
                <w:rFonts w:cs="Arial"/>
                <w:color w:val="000000"/>
              </w:rPr>
            </w:pPr>
            <w:r w:rsidRPr="00184B90">
              <w:rPr>
                <w:rFonts w:cs="Arial"/>
                <w:color w:val="000000"/>
              </w:rPr>
              <w:t>Ископ земље и старог темеља, армирање и бетонирање новог темеља до 5,5м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Припрема за поправку квара на 35kV каблу у тротоару: израда прелаза дубине 1,1m и ширине 0,8m са полагањем Јувидур цеви на постељицу од песка и </w:t>
            </w:r>
            <w:r w:rsidRPr="00184B90">
              <w:rPr>
                <w:rFonts w:cs="Arial"/>
                <w:color w:val="000000"/>
              </w:rPr>
              <w:lastRenderedPageBreak/>
              <w:t>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40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6B4AB6" w:rsidP="00AF1F4D">
            <w:pPr>
              <w:rPr>
                <w:rFonts w:cs="Arial"/>
                <w:color w:val="000000"/>
              </w:rPr>
            </w:pPr>
            <w:r>
              <w:rPr>
                <w:rFonts w:cs="Arial"/>
                <w:color w:val="000000"/>
              </w:rPr>
              <w:t>М</w:t>
            </w:r>
            <w:r w:rsidR="00D1416B" w:rsidRPr="00184B90">
              <w:rPr>
                <w:rFonts w:cs="Arial"/>
                <w:color w:val="000000"/>
              </w:rPr>
              <w:t xml:space="preserve">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6B4AB6" w:rsidP="00AF1F4D">
            <w:pPr>
              <w:rPr>
                <w:rFonts w:cs="Arial"/>
                <w:color w:val="000000"/>
              </w:rPr>
            </w:pPr>
            <w:r>
              <w:rPr>
                <w:rFonts w:cs="Arial"/>
                <w:color w:val="000000"/>
              </w:rPr>
              <w:t>М</w:t>
            </w:r>
            <w:r w:rsidR="00D1416B" w:rsidRPr="00184B90">
              <w:rPr>
                <w:rFonts w:cs="Arial"/>
                <w:color w:val="000000"/>
              </w:rPr>
              <w:t>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Израда прелазне 35kV кабловске спојнице са уљног кабла IPZO 13 или NPZO 13, 3x95 mm2 Cu на „суви“ </w:t>
            </w:r>
            <w:r w:rsidRPr="00184B90">
              <w:rPr>
                <w:rFonts w:cs="Arial"/>
                <w:color w:val="000000"/>
              </w:rPr>
              <w:lastRenderedPageBreak/>
              <w:t>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75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75</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Полагање свих врста 35 kV каблова у ров на слој песка од 5cm са транспортом и распоређивањем песка у ров </w:t>
            </w:r>
            <w:r w:rsidRPr="00184B90">
              <w:rPr>
                <w:rFonts w:cs="Arial"/>
                <w:color w:val="000000"/>
              </w:rPr>
              <w:lastRenderedPageBreak/>
              <w:t>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92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1</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35kV кабловске спојнице на уљном каблу IPZO 13 или NPZO 13, 3x95 mm</w:t>
            </w:r>
            <w:r w:rsidRPr="00184B90">
              <w:rPr>
                <w:rFonts w:cs="Arial"/>
                <w:vertAlign w:val="superscript"/>
              </w:rPr>
              <w:t>2</w:t>
            </w:r>
            <w:r w:rsidRPr="00184B90">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прелазне 35kV кабловске спојнице са уљног кабла IPZO 13 или NPZO 13, 3x95 mm</w:t>
            </w:r>
            <w:r w:rsidRPr="00184B90">
              <w:rPr>
                <w:rFonts w:cs="Arial"/>
                <w:vertAlign w:val="superscript"/>
              </w:rPr>
              <w:t>2</w:t>
            </w:r>
            <w:r w:rsidRPr="00184B90">
              <w:rPr>
                <w:rFonts w:cs="Arial"/>
              </w:rPr>
              <w:t xml:space="preserve"> Cu на „суви“ кабал од умреженог полиетилена XHE 49A 3x(1x185) mm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w:t>
            </w:r>
            <w:r w:rsidRPr="00184B90">
              <w:rPr>
                <w:rFonts w:cs="Arial"/>
                <w:vertAlign w:val="superscript"/>
              </w:rPr>
              <w:t>2</w:t>
            </w:r>
            <w:r w:rsidRPr="00184B90">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w:t>
            </w:r>
            <w:r w:rsidRPr="00184B90">
              <w:rPr>
                <w:rFonts w:cs="Arial"/>
                <w:vertAlign w:val="superscript"/>
              </w:rPr>
              <w:t>2</w:t>
            </w:r>
            <w:r w:rsidRPr="00184B90">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105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416B" w:rsidRPr="00184B90" w:rsidRDefault="00D1416B" w:rsidP="00AF1F4D">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416B" w:rsidRPr="00184B90" w:rsidRDefault="00D1416B"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9</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13. Радови за СДУ у ТС 110/x</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D1416B" w:rsidRPr="00184B90" w:rsidRDefault="00D1416B" w:rsidP="00AF1F4D">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13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184B90" w:rsidRDefault="000A061C" w:rsidP="00AF1F4D">
            <w:pPr>
              <w:jc w:val="center"/>
              <w:rPr>
                <w:rFonts w:cs="Arial"/>
                <w:b/>
                <w:bCs/>
                <w:color w:val="000000"/>
              </w:rPr>
            </w:pPr>
            <w:r w:rsidRPr="00184B90">
              <w:rPr>
                <w:rFonts w:cs="Arial"/>
                <w:b/>
                <w:bCs/>
                <w:color w:val="000000"/>
              </w:rPr>
              <w:t>14. Радови на замени уређаја релејне заштите (модернизација и аутоматизација ЕЕО)</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b/>
                <w:bCs/>
                <w:color w:val="000000"/>
              </w:rPr>
            </w:pPr>
            <w:r w:rsidRPr="00184B90">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D1416B" w:rsidRDefault="00D1416B">
            <w:pP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color w:val="000000"/>
              </w:rPr>
            </w:pPr>
            <w:r w:rsidRPr="00184B90">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6</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6B4AB6">
            <w:pPr>
              <w:rPr>
                <w:rFonts w:cs="Arial"/>
                <w:color w:val="000000"/>
              </w:rPr>
            </w:pPr>
            <w:r w:rsidRPr="00184B90">
              <w:rPr>
                <w:rFonts w:cs="Arial"/>
                <w:color w:val="000000"/>
              </w:rPr>
              <w:t>Визуелни преглед 35 kV п</w:t>
            </w:r>
            <w:r w:rsidR="006B4AB6">
              <w:rPr>
                <w:rFonts w:cs="Arial"/>
                <w:color w:val="000000"/>
              </w:rPr>
              <w:t>остројења (прекидач,</w:t>
            </w:r>
            <w:r w:rsidR="006B4AB6">
              <w:rPr>
                <w:rFonts w:cs="Arial"/>
                <w:color w:val="000000"/>
              </w:rPr>
              <w:br/>
              <w:t>растављач,сабирнице,</w:t>
            </w:r>
            <w:r w:rsidRPr="00184B90">
              <w:rPr>
                <w:rFonts w:cs="Arial"/>
                <w:color w:val="000000"/>
              </w:rPr>
              <w:t>изолатори,</w:t>
            </w:r>
            <w:r w:rsidRPr="006B4AB6">
              <w:rPr>
                <w:rFonts w:cs="Arial"/>
                <w:color w:val="000000"/>
                <w:sz w:val="20"/>
                <w:szCs w:val="20"/>
              </w:rPr>
              <w:t>мерни трансформатори</w:t>
            </w:r>
            <w:r w:rsidRPr="00184B90">
              <w:rPr>
                <w:rFonts w:cs="Arial"/>
                <w:color w:val="000000"/>
              </w:rPr>
              <w:t>, таблице за обележавање)</w:t>
            </w:r>
            <w:r w:rsidR="006B4AB6" w:rsidRPr="00184B90">
              <w:rPr>
                <w:rFonts w:cs="Arial"/>
                <w:color w:val="000000"/>
              </w:rPr>
              <w:t xml:space="preserve"> )</w:t>
            </w:r>
            <w:r w:rsidR="006B4AB6">
              <w:rPr>
                <w:rFonts w:cs="Arial"/>
                <w:color w:val="000000"/>
              </w:rPr>
              <w:t xml:space="preserve">, </w:t>
            </w:r>
            <w:r w:rsidR="006B4AB6" w:rsidRPr="00A97278">
              <w:rPr>
                <w:rFonts w:cs="Arial"/>
              </w:rPr>
              <w:t>у просеку са 2 трафоа и 2 изводне ћелије („Н“ шема), или  до 10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6B4AB6" w:rsidRDefault="00D1416B" w:rsidP="006B4AB6">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растављач,сабирнице,изолатори,</w:t>
            </w:r>
            <w:r w:rsidRPr="006B4AB6">
              <w:rPr>
                <w:rFonts w:cs="Arial"/>
                <w:color w:val="000000"/>
                <w:sz w:val="20"/>
                <w:szCs w:val="20"/>
              </w:rPr>
              <w:t>мерни трансформатори</w:t>
            </w:r>
            <w:r w:rsidRPr="00184B90">
              <w:rPr>
                <w:rFonts w:cs="Arial"/>
                <w:color w:val="000000"/>
              </w:rPr>
              <w:t>, таблице за обележавање)</w:t>
            </w:r>
            <w:r w:rsidR="006B4AB6">
              <w:rPr>
                <w:rFonts w:cs="Arial"/>
                <w:color w:val="000000"/>
              </w:rPr>
              <w:t xml:space="preserve"> </w:t>
            </w:r>
            <w:r w:rsidR="006B4AB6" w:rsidRPr="00A97278">
              <w:rPr>
                <w:rFonts w:cs="Arial"/>
              </w:rPr>
              <w:t>у просеку до 20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Визуелни преглед одводника пренапона: установити запрљаност</w:t>
            </w:r>
            <w:r w:rsidRPr="00184B90">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45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1200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900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rPr>
                <w:rFonts w:cs="Arial"/>
                <w:color w:val="000000"/>
                <w:sz w:val="24"/>
                <w:szCs w:val="24"/>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ТС</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6</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D1416B" w:rsidRDefault="00D1416B">
            <w:pPr>
              <w:rPr>
                <w:sz w:val="24"/>
                <w:szCs w:val="24"/>
              </w:rPr>
            </w:pPr>
            <w: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D1416B" w:rsidRDefault="00D1416B" w:rsidP="00AF1F4D">
            <w:pPr>
              <w:jc w:val="center"/>
              <w:rPr>
                <w:rFonts w:cs="Arial"/>
                <w:color w:val="000000"/>
                <w:lang w:val="sr-Cyrl-CS"/>
              </w:rPr>
            </w:pPr>
            <w:r>
              <w:rPr>
                <w:rFonts w:cs="Arial"/>
                <w:color w:val="000000"/>
                <w:lang w:val="sr-Cyrl-CS"/>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416B" w:rsidRPr="00184B90" w:rsidRDefault="00D1416B" w:rsidP="00AF1F4D">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 xml:space="preserve">по мерном месту </w:t>
            </w:r>
            <w:r w:rsidRPr="00184B90">
              <w:rPr>
                <w:rFonts w:cs="Arial"/>
              </w:rPr>
              <w:lastRenderedPageBreak/>
              <w:t>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D1416B" w:rsidRDefault="00D1416B">
            <w:pPr>
              <w:jc w:val="center"/>
              <w:rPr>
                <w:rFonts w:cs="Arial"/>
                <w:sz w:val="24"/>
                <w:szCs w:val="24"/>
              </w:rPr>
            </w:pPr>
            <w:r>
              <w:rPr>
                <w:rFonts w:cs="Arial"/>
              </w:rPr>
              <w:lastRenderedPageBreak/>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D1416B" w:rsidP="00AF1F4D">
            <w:pPr>
              <w:jc w:val="center"/>
              <w:rPr>
                <w:rFonts w:cs="Arial"/>
                <w:color w:val="000000"/>
              </w:rPr>
            </w:pPr>
            <w:r>
              <w:rPr>
                <w:rFonts w:cs="Arial"/>
                <w:color w:val="000000"/>
                <w:lang w:val="sr-Cyrl-CS"/>
              </w:rPr>
              <w:t>1</w:t>
            </w:r>
            <w:r w:rsidR="000A061C" w:rsidRPr="00184B90">
              <w:rPr>
                <w:rFonts w:cs="Arial"/>
                <w:color w:val="000000"/>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D1416B" w:rsidRDefault="00D1416B">
            <w:pPr>
              <w:jc w:val="center"/>
              <w:rPr>
                <w:rFonts w:cs="Arial"/>
                <w:color w:val="000000"/>
              </w:rPr>
            </w:pPr>
            <w:r>
              <w:rPr>
                <w:rFonts w:cs="Arial"/>
                <w:color w:val="000000"/>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184B90" w:rsidRDefault="000A061C" w:rsidP="00AF1F4D">
            <w:pPr>
              <w:jc w:val="cente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D1416B">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vAlign w:val="center"/>
            <w:hideMark/>
          </w:tcPr>
          <w:p w:rsidR="00D1416B" w:rsidRDefault="00D1416B">
            <w:pPr>
              <w:jc w:val="center"/>
              <w:rPr>
                <w:rFonts w:cs="Arial"/>
                <w:color w:val="000000"/>
              </w:rPr>
            </w:pPr>
            <w:r>
              <w:rPr>
                <w:rFonts w:cs="Arial"/>
                <w:color w:val="000000"/>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D1416B" w:rsidRPr="006B2329" w:rsidRDefault="00D1416B">
            <w:pPr>
              <w:rPr>
                <w:sz w:val="24"/>
                <w:szCs w:val="24"/>
                <w:lang w:val="sr-Cyrl-CS"/>
              </w:rPr>
            </w:pPr>
            <w:r>
              <w:t> </w:t>
            </w:r>
            <w:r w:rsidR="006B2329">
              <w:rPr>
                <w:lang w:val="sr-Cyrl-CS"/>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D1416B" w:rsidRPr="006B2329" w:rsidRDefault="00D1416B">
            <w:pPr>
              <w:rPr>
                <w:sz w:val="24"/>
                <w:szCs w:val="24"/>
                <w:lang w:val="sr-Cyrl-CS"/>
              </w:rPr>
            </w:pPr>
            <w:r>
              <w:t> </w:t>
            </w:r>
            <w:r w:rsidR="006B2329">
              <w:rPr>
                <w:lang w:val="sr-Cyrl-CS"/>
              </w:rP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D1416B"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416B" w:rsidRPr="00184B90" w:rsidRDefault="00D1416B"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416B" w:rsidRPr="00184B90" w:rsidRDefault="00D1416B" w:rsidP="00AF1F4D">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416B" w:rsidRPr="00184B90" w:rsidRDefault="00D1416B"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D1416B" w:rsidRDefault="00D1416B">
            <w:pPr>
              <w:jc w:val="center"/>
              <w:rPr>
                <w:sz w:val="24"/>
                <w:szCs w:val="24"/>
              </w:rPr>
            </w:pPr>
            <w: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184B90" w:rsidRDefault="000A061C" w:rsidP="00AF1F4D">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184B90" w:rsidRDefault="000A061C" w:rsidP="00AF1F4D">
            <w:pPr>
              <w:rPr>
                <w:rFonts w:cs="Arial"/>
              </w:rPr>
            </w:pPr>
            <w:r w:rsidRPr="00184B90">
              <w:rPr>
                <w:rFonts w:cs="Arial"/>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6B2329" w:rsidRPr="00184B90" w:rsidRDefault="006B2329" w:rsidP="00AF1F4D">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sz w:val="24"/>
                <w:szCs w:val="24"/>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DA1708" w:rsidP="00AF1F4D">
            <w:pPr>
              <w:jc w:val="center"/>
              <w:rPr>
                <w:rFonts w:cs="Arial"/>
                <w:color w:val="000000"/>
              </w:rPr>
            </w:pPr>
            <w:r>
              <w:rPr>
                <w:rFonts w:cs="Arial"/>
                <w:color w:val="000000"/>
              </w:rPr>
              <w:t>к</w:t>
            </w:r>
            <w:r w:rsidR="006B2329"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sz w:val="24"/>
                <w:szCs w:val="24"/>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DA1708" w:rsidP="00AF1F4D">
            <w:pPr>
              <w:jc w:val="center"/>
              <w:rPr>
                <w:rFonts w:cs="Arial"/>
                <w:color w:val="000000"/>
              </w:rPr>
            </w:pPr>
            <w:r>
              <w:rPr>
                <w:rFonts w:cs="Arial"/>
                <w:color w:val="000000"/>
              </w:rPr>
              <w:t>к</w:t>
            </w:r>
            <w:r w:rsidR="006B2329"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DA1708" w:rsidRDefault="006B2329" w:rsidP="00AF1F4D">
            <w:pPr>
              <w:jc w:val="center"/>
              <w:rPr>
                <w:rFonts w:cs="Arial"/>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6B2329" w:rsidRPr="00DA1708" w:rsidRDefault="006B2329" w:rsidP="00DA1708">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6B2329" w:rsidRPr="00184B90" w:rsidRDefault="006B2329" w:rsidP="00AF1F4D">
            <w:pPr>
              <w:rPr>
                <w:rFonts w:cs="Arial"/>
                <w:color w:val="000000"/>
              </w:rPr>
            </w:pP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0"/>
                <w:szCs w:val="20"/>
              </w:rPr>
            </w:pPr>
            <w:r>
              <w:rPr>
                <w:rFonts w:cs="Arial"/>
                <w:color w:val="000000"/>
                <w:sz w:val="20"/>
                <w:szCs w:val="2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6B2329" w:rsidRPr="00184B90" w:rsidRDefault="006B2329" w:rsidP="00AF1F4D">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0"/>
                <w:szCs w:val="20"/>
              </w:rPr>
            </w:pPr>
            <w:r>
              <w:rPr>
                <w:rFonts w:cs="Arial"/>
                <w:color w:val="000000"/>
                <w:sz w:val="20"/>
                <w:szCs w:val="20"/>
              </w:rPr>
              <w:t>45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0A061C" w:rsidRPr="00184B90" w:rsidRDefault="000A061C" w:rsidP="00AF1F4D">
            <w:pPr>
              <w:rPr>
                <w:rFonts w:cs="Arial"/>
                <w:b/>
                <w:bCs/>
                <w:color w:val="000000"/>
              </w:rPr>
            </w:pPr>
            <w:r w:rsidRPr="00184B90">
              <w:rPr>
                <w:rFonts w:cs="Arial"/>
                <w:b/>
                <w:bCs/>
                <w:color w:val="000000"/>
              </w:rPr>
              <w:t xml:space="preserve">Испитивање узорака уља трансформатора 35/x kV </w:t>
            </w:r>
          </w:p>
        </w:tc>
      </w:tr>
      <w:tr w:rsidR="006B2329"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6B2329" w:rsidRDefault="006B2329">
            <w:pPr>
              <w:jc w:val="center"/>
              <w:rPr>
                <w:rFonts w:cs="Arial"/>
                <w:color w:val="000000"/>
                <w:sz w:val="24"/>
                <w:szCs w:val="24"/>
              </w:rPr>
            </w:pPr>
            <w:r>
              <w:rPr>
                <w:rFonts w:cs="Arial"/>
                <w:color w:val="000000"/>
              </w:rPr>
              <w:t>45</w:t>
            </w:r>
          </w:p>
        </w:tc>
      </w:tr>
      <w:tr w:rsidR="000A061C" w:rsidRPr="000A061C" w:rsidTr="000A5958">
        <w:trPr>
          <w:trHeight w:val="20"/>
        </w:trPr>
        <w:tc>
          <w:tcPr>
            <w:tcW w:w="81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184B90" w:rsidRDefault="000A061C" w:rsidP="00AF1F4D">
            <w:pPr>
              <w:jc w:val="center"/>
              <w:rPr>
                <w:rFonts w:cs="Arial"/>
              </w:rPr>
            </w:pPr>
          </w:p>
        </w:tc>
      </w:tr>
      <w:tr w:rsidR="000A061C" w:rsidRPr="00184B90" w:rsidTr="000A5958">
        <w:trPr>
          <w:trHeight w:val="20"/>
        </w:trPr>
        <w:tc>
          <w:tcPr>
            <w:tcW w:w="8730" w:type="dxa"/>
            <w:gridSpan w:val="4"/>
            <w:tcBorders>
              <w:top w:val="nil"/>
              <w:left w:val="nil"/>
              <w:bottom w:val="nil"/>
              <w:right w:val="nil"/>
            </w:tcBorders>
            <w:shd w:val="clear" w:color="000000" w:fill="FFFF00"/>
            <w:vAlign w:val="bottom"/>
            <w:hideMark/>
          </w:tcPr>
          <w:p w:rsidR="000A061C" w:rsidRPr="00184B90" w:rsidRDefault="000A061C" w:rsidP="00AF1F4D">
            <w:pPr>
              <w:rPr>
                <w:rFonts w:cs="Arial"/>
                <w:b/>
                <w:bCs/>
                <w:color w:val="000000"/>
              </w:rPr>
            </w:pPr>
            <w:r w:rsidRPr="00184B90">
              <w:rPr>
                <w:rFonts w:cs="Arial"/>
                <w:b/>
                <w:bCs/>
                <w:color w:val="000000"/>
              </w:rPr>
              <w:t>РЕМОНТ И ИНТЕРВЕНТНО ОДРЖАВАЊЕ</w:t>
            </w:r>
          </w:p>
        </w:tc>
      </w:tr>
      <w:tr w:rsidR="000A061C" w:rsidRPr="00184B90" w:rsidTr="000A5958">
        <w:trPr>
          <w:trHeight w:val="20"/>
        </w:trPr>
        <w:tc>
          <w:tcPr>
            <w:tcW w:w="8730" w:type="dxa"/>
            <w:gridSpan w:val="4"/>
            <w:tcBorders>
              <w:top w:val="nil"/>
              <w:left w:val="nil"/>
              <w:bottom w:val="nil"/>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 xml:space="preserve">               1.Електромонтажни радови на замени и уградњи 35 kV опреме </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DA1708">
            <w:pPr>
              <w:rPr>
                <w:rFonts w:cs="Arial"/>
                <w:color w:val="000000"/>
              </w:rPr>
            </w:pPr>
            <w:r w:rsidRPr="00184B90">
              <w:rPr>
                <w:rFonts w:cs="Arial"/>
                <w:color w:val="000000"/>
              </w:rPr>
              <w:t xml:space="preserve">Замена контактног ножа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DA1708">
            <w:pPr>
              <w:rPr>
                <w:rFonts w:cs="Arial"/>
                <w:color w:val="000000"/>
              </w:rPr>
            </w:pPr>
            <w:r w:rsidRPr="00184B90">
              <w:rPr>
                <w:rFonts w:cs="Arial"/>
                <w:color w:val="000000"/>
              </w:rPr>
              <w:t xml:space="preserve">Замена потпорног изолатора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DA1708">
            <w:pPr>
              <w:rPr>
                <w:rFonts w:cs="Arial"/>
                <w:color w:val="000000"/>
              </w:rPr>
            </w:pPr>
            <w:r w:rsidRPr="00184B90">
              <w:rPr>
                <w:rFonts w:cs="Arial"/>
                <w:color w:val="000000"/>
              </w:rPr>
              <w:t xml:space="preserve">Замена контактног ножа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DA1708">
            <w:pPr>
              <w:rPr>
                <w:rFonts w:cs="Arial"/>
                <w:color w:val="000000"/>
              </w:rPr>
            </w:pPr>
            <w:r w:rsidRPr="00184B90">
              <w:rPr>
                <w:rFonts w:cs="Arial"/>
                <w:color w:val="000000"/>
              </w:rPr>
              <w:t xml:space="preserve">Замена потпорног изолатора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EA4668" w:rsidP="00AF1F4D">
            <w:pPr>
              <w:rPr>
                <w:rFonts w:cs="Arial"/>
                <w:color w:val="000000"/>
              </w:rPr>
            </w:pPr>
            <w:r>
              <w:rPr>
                <w:rFonts w:cs="Arial"/>
                <w:color w:val="000000"/>
              </w:rPr>
              <w:t>Монтажа</w:t>
            </w:r>
            <w:r w:rsidR="006B2329" w:rsidRPr="00184B90">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79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2. Електромонтажни радови на замени и уградњи 10 kV опреме</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EA4668">
            <w:pPr>
              <w:rPr>
                <w:rFonts w:cs="Arial"/>
                <w:color w:val="000000"/>
              </w:rPr>
            </w:pPr>
            <w:r w:rsidRPr="00184B90">
              <w:rPr>
                <w:rFonts w:cs="Arial"/>
                <w:color w:val="000000"/>
              </w:rPr>
              <w:t xml:space="preserve">Замена контакта, контактног ножа, пертинакса или изолатора  на 10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660F68">
            <w:pPr>
              <w:rPr>
                <w:rFonts w:cs="Arial"/>
                <w:color w:val="000000"/>
              </w:rPr>
            </w:pPr>
            <w:r w:rsidRPr="00184B90">
              <w:rPr>
                <w:rFonts w:cs="Arial"/>
                <w:color w:val="000000"/>
              </w:rPr>
              <w:t xml:space="preserve">Замена изолационих плоча на 10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60F68" w:rsidP="00AF1F4D">
            <w:pPr>
              <w:rPr>
                <w:rFonts w:cs="Arial"/>
                <w:color w:val="000000"/>
              </w:rPr>
            </w:pPr>
            <w:r>
              <w:rPr>
                <w:rFonts w:cs="Arial"/>
                <w:color w:val="000000"/>
              </w:rPr>
              <w:t>У</w:t>
            </w:r>
            <w:r w:rsidR="006B2329" w:rsidRPr="00184B90">
              <w:rPr>
                <w:rFonts w:cs="Arial"/>
                <w:color w:val="000000"/>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60F68" w:rsidP="00AF1F4D">
            <w:pPr>
              <w:rPr>
                <w:rFonts w:cs="Arial"/>
                <w:color w:val="000000"/>
              </w:rPr>
            </w:pPr>
            <w:r>
              <w:rPr>
                <w:rFonts w:cs="Arial"/>
                <w:color w:val="000000"/>
              </w:rPr>
              <w:t>У</w:t>
            </w:r>
            <w:r w:rsidR="006B2329" w:rsidRPr="00184B90">
              <w:rPr>
                <w:rFonts w:cs="Arial"/>
                <w:color w:val="000000"/>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60F68" w:rsidP="00AF1F4D">
            <w:pPr>
              <w:rPr>
                <w:rFonts w:cs="Arial"/>
                <w:color w:val="000000"/>
              </w:rPr>
            </w:pPr>
            <w:r>
              <w:rPr>
                <w:rFonts w:cs="Arial"/>
                <w:color w:val="000000"/>
              </w:rPr>
              <w:t>У</w:t>
            </w:r>
            <w:r w:rsidR="006B2329" w:rsidRPr="00184B90">
              <w:rPr>
                <w:rFonts w:cs="Arial"/>
                <w:color w:val="000000"/>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60F68" w:rsidP="00AF1F4D">
            <w:pPr>
              <w:rPr>
                <w:rFonts w:cs="Arial"/>
                <w:color w:val="000000"/>
              </w:rPr>
            </w:pPr>
            <w:r>
              <w:rPr>
                <w:rFonts w:cs="Arial"/>
                <w:color w:val="000000"/>
              </w:rPr>
              <w:t>З</w:t>
            </w:r>
            <w:r w:rsidR="006B2329" w:rsidRPr="00184B90">
              <w:rPr>
                <w:rFonts w:cs="Arial"/>
                <w:color w:val="000000"/>
              </w:rPr>
              <w:t xml:space="preserve">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60F68" w:rsidP="00AF1F4D">
            <w:pPr>
              <w:rPr>
                <w:rFonts w:cs="Arial"/>
                <w:color w:val="000000"/>
              </w:rPr>
            </w:pPr>
            <w:r>
              <w:rPr>
                <w:rFonts w:cs="Arial"/>
                <w:color w:val="000000"/>
              </w:rPr>
              <w:t>Монтажа</w:t>
            </w:r>
            <w:r w:rsidR="006B2329" w:rsidRPr="00184B90">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B2329" w:rsidRPr="00184B90" w:rsidRDefault="006B2329"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6B2329" w:rsidRDefault="006B2329">
            <w:pPr>
              <w:rPr>
                <w:rFonts w:cs="Arial"/>
                <w:color w:val="000000"/>
              </w:rPr>
            </w:pPr>
            <w:r>
              <w:rPr>
                <w:rFonts w:cs="Arial"/>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lastRenderedPageBreak/>
              <w:t>49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18</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12</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9</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60</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3.</w:t>
            </w:r>
            <w:r w:rsidRPr="00184B90">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184B90" w:rsidRDefault="000A061C" w:rsidP="00AF1F4D">
            <w:pPr>
              <w:rPr>
                <w:rFonts w:cs="Arial"/>
                <w:b/>
                <w:bCs/>
                <w:color w:val="000000"/>
              </w:rPr>
            </w:pPr>
            <w:r w:rsidRPr="00184B90">
              <w:rPr>
                <w:rFonts w:cs="Arial"/>
                <w:b/>
                <w:bCs/>
                <w:color w:val="000000"/>
              </w:rPr>
              <w:t> </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15</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6B2329" w:rsidRPr="000A061C" w:rsidTr="000A5958">
        <w:trPr>
          <w:trHeight w:val="20"/>
        </w:trPr>
        <w:tc>
          <w:tcPr>
            <w:tcW w:w="810" w:type="dxa"/>
            <w:tcBorders>
              <w:top w:val="nil"/>
              <w:left w:val="single" w:sz="4" w:space="0" w:color="auto"/>
              <w:bottom w:val="nil"/>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6B2329" w:rsidRPr="00184B90" w:rsidRDefault="006B2329" w:rsidP="00AF1F4D">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6B2329" w:rsidRPr="00184B90" w:rsidRDefault="006B2329" w:rsidP="00AF1F4D">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6B2329" w:rsidRDefault="006B2329">
            <w:pPr>
              <w:jc w:val="center"/>
              <w:rPr>
                <w:rFonts w:cs="Arial"/>
                <w:color w:val="000000"/>
              </w:rPr>
            </w:pPr>
            <w:r>
              <w:rPr>
                <w:rFonts w:cs="Arial"/>
                <w:color w:val="000000"/>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4. Систем за гашење пожара са дојавом</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6</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6B2329"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B2329" w:rsidRPr="00184B90" w:rsidRDefault="006B2329" w:rsidP="00AF1F4D">
            <w:pPr>
              <w:jc w:val="center"/>
              <w:rPr>
                <w:rFonts w:cs="Arial"/>
              </w:rPr>
            </w:pPr>
            <w:r w:rsidRPr="00184B90">
              <w:rPr>
                <w:rFonts w:cs="Arial"/>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6B2329" w:rsidRPr="00184B90" w:rsidRDefault="006B2329" w:rsidP="00AF1F4D">
            <w:pPr>
              <w:rPr>
                <w:rFonts w:cs="Arial"/>
              </w:rPr>
            </w:pPr>
            <w:r w:rsidRPr="00184B90">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6B2329" w:rsidRPr="00184B90" w:rsidRDefault="006B2329"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6B2329" w:rsidRDefault="006B2329">
            <w:pPr>
              <w:jc w:val="center"/>
              <w:rPr>
                <w:rFonts w:cs="Arial"/>
              </w:rPr>
            </w:pPr>
            <w:r>
              <w:rPr>
                <w:rFonts w:cs="Arial"/>
              </w:rPr>
              <w:t>3</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184B90" w:rsidRDefault="000A061C" w:rsidP="00AF1F4D">
            <w:pPr>
              <w:jc w:val="center"/>
              <w:rPr>
                <w:rFonts w:cs="Arial"/>
                <w:color w:val="000000"/>
              </w:rPr>
            </w:pPr>
            <w:r w:rsidRPr="00184B90">
              <w:rPr>
                <w:rFonts w:cs="Arial"/>
                <w:color w:val="000000"/>
              </w:rPr>
              <w:t xml:space="preserve">5. Спецификација за радове на санацији уземљења и громобранске инсталације у ТС 35/10 kV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EA3B36" w:rsidRPr="00660F68" w:rsidRDefault="00660F68" w:rsidP="00AF1F4D">
            <w:pPr>
              <w:jc w:val="center"/>
              <w:rPr>
                <w:rFonts w:cs="Arial"/>
              </w:rPr>
            </w:pPr>
            <w:r>
              <w:rPr>
                <w:rFonts w:cs="Arial"/>
              </w:rPr>
              <w:t>М2</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EA3B36" w:rsidRPr="00660F68" w:rsidRDefault="00660F68" w:rsidP="00AF1F4D">
            <w:pPr>
              <w:jc w:val="center"/>
              <w:rPr>
                <w:rFonts w:cs="Arial"/>
              </w:rPr>
            </w:pPr>
            <w:r w:rsidRPr="00184B90">
              <w:rPr>
                <w:rFonts w:cs="Arial"/>
              </w:rPr>
              <w:t>M</w:t>
            </w:r>
            <w:r>
              <w:rPr>
                <w:rFonts w:cs="Arial"/>
              </w:rPr>
              <w:t>3</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660F68" w:rsidRDefault="00EA3B36" w:rsidP="00AF1F4D">
            <w:pPr>
              <w:rPr>
                <w:rFonts w:cs="Arial"/>
              </w:rPr>
            </w:pPr>
            <w:r w:rsidRPr="00184B90">
              <w:rPr>
                <w:rFonts w:cs="Arial"/>
              </w:rPr>
              <w:t>Разбијање бетона</w:t>
            </w:r>
            <w:r w:rsidR="00660F68">
              <w:rPr>
                <w:rFonts w:cs="Arial"/>
              </w:rPr>
              <w:t xml:space="preserve"> до 20 цм</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660F68" w:rsidP="00AF1F4D">
            <w:pPr>
              <w:rPr>
                <w:rFonts w:cs="Arial"/>
              </w:rPr>
            </w:pPr>
            <w:r>
              <w:rPr>
                <w:rFonts w:cs="Arial"/>
              </w:rPr>
              <w:t>Монтажа</w:t>
            </w:r>
            <w:r w:rsidR="00EA3B36" w:rsidRPr="00184B90">
              <w:rPr>
                <w:rFonts w:cs="Arial"/>
              </w:rPr>
              <w:t xml:space="preserve">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EA3B36" w:rsidRDefault="00EA3B36">
            <w:pPr>
              <w:jc w:val="center"/>
              <w:rPr>
                <w:rFonts w:cs="Arial"/>
              </w:rPr>
            </w:pPr>
            <w:r>
              <w:rPr>
                <w:rFonts w:cs="Arial"/>
              </w:rPr>
              <w:t>60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6. Грађевински послови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660F68">
            <w:pPr>
              <w:rPr>
                <w:rFonts w:cs="Arial"/>
              </w:rPr>
            </w:pPr>
            <w:r w:rsidRPr="00184B90">
              <w:rPr>
                <w:rFonts w:cs="Arial"/>
              </w:rPr>
              <w:t xml:space="preserve">Скидање кровног покривача ради израде хидроизолације,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04F1B" w:rsidRDefault="00660F68" w:rsidP="00AF1F4D">
            <w:pPr>
              <w:jc w:val="center"/>
              <w:rPr>
                <w:rFonts w:cs="Arial"/>
                <w:color w:val="FF0000"/>
              </w:rPr>
            </w:pPr>
            <w:r w:rsidRPr="00104F1B">
              <w:rPr>
                <w:rFonts w:cs="Arial"/>
                <w:color w:val="FF0000"/>
              </w:rPr>
              <w:t>M2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04F1B" w:rsidRDefault="00660F68" w:rsidP="00AF1F4D">
            <w:pPr>
              <w:jc w:val="center"/>
              <w:rPr>
                <w:rFonts w:cs="Arial"/>
                <w:color w:val="FF0000"/>
              </w:rPr>
            </w:pPr>
            <w:r w:rsidRPr="00104F1B">
              <w:rPr>
                <w:rFonts w:cs="Arial"/>
                <w:color w:val="FF0000"/>
              </w:rPr>
              <w:t>M2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rPr>
                <w:rFonts w:cs="Arial"/>
              </w:rPr>
            </w:pPr>
            <w:r>
              <w:rPr>
                <w:rFonts w:cs="Arial"/>
              </w:rPr>
              <w:t>М</w:t>
            </w:r>
            <w:r w:rsidR="00EA3B36" w:rsidRPr="00184B90">
              <w:rPr>
                <w:rFonts w:cs="Arial"/>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04F1B" w:rsidRDefault="00104F1B" w:rsidP="00AF1F4D">
            <w:pPr>
              <w:jc w:val="center"/>
              <w:rPr>
                <w:rFonts w:cs="Arial"/>
              </w:rPr>
            </w:pPr>
            <w:r w:rsidRPr="00184B90">
              <w:rPr>
                <w:rFonts w:cs="Arial"/>
              </w:rPr>
              <w:t>М</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49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61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72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jc w:val="center"/>
              <w:rPr>
                <w:rFonts w:cs="Arial"/>
              </w:rPr>
            </w:pPr>
            <w:r>
              <w:rPr>
                <w:rFonts w:cs="Arial"/>
              </w:rPr>
              <w:t>ком</w:t>
            </w:r>
            <w:r w:rsidR="00EA3B36"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89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104F1B">
            <w:pPr>
              <w:rPr>
                <w:rFonts w:cs="Arial"/>
              </w:rPr>
            </w:pPr>
            <w:r w:rsidRPr="00184B90">
              <w:rPr>
                <w:rFonts w:cs="Arial"/>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rPr>
                <w:rFonts w:cs="Arial"/>
              </w:rPr>
            </w:pPr>
            <w:r>
              <w:rPr>
                <w:rFonts w:cs="Arial"/>
              </w:rPr>
              <w:t>Монтажа</w:t>
            </w:r>
            <w:r w:rsidR="00EA3B36" w:rsidRPr="00184B90">
              <w:rPr>
                <w:rFonts w:cs="Arial"/>
              </w:rPr>
              <w:t xml:space="preserve">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rPr>
                <w:rFonts w:cs="Arial"/>
              </w:rPr>
            </w:pPr>
            <w:r>
              <w:rPr>
                <w:rFonts w:cs="Arial"/>
              </w:rPr>
              <w:t>Монтажа</w:t>
            </w:r>
            <w:r w:rsidR="00EA3B36" w:rsidRPr="00184B90">
              <w:rPr>
                <w:rFonts w:cs="Arial"/>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104F1B">
            <w:pPr>
              <w:rPr>
                <w:rFonts w:cs="Arial"/>
              </w:rPr>
            </w:pPr>
            <w:r w:rsidRPr="00184B90">
              <w:rPr>
                <w:rFonts w:cs="Arial"/>
              </w:rPr>
              <w:t xml:space="preserve">Замена зидног хидранта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rPr>
                <w:rFonts w:cs="Arial"/>
              </w:rPr>
            </w:pPr>
            <w:r>
              <w:rPr>
                <w:rFonts w:cs="Arial"/>
              </w:rPr>
              <w:t>М</w:t>
            </w:r>
            <w:r w:rsidR="00EA3B36" w:rsidRPr="00184B90">
              <w:rPr>
                <w:rFonts w:cs="Arial"/>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104F1B" w:rsidP="00AF1F4D">
            <w:pPr>
              <w:rPr>
                <w:rFonts w:cs="Arial"/>
              </w:rPr>
            </w:pPr>
            <w:r>
              <w:rPr>
                <w:rFonts w:cs="Arial"/>
              </w:rPr>
              <w:t>Т</w:t>
            </w:r>
            <w:r w:rsidR="00EA3B36" w:rsidRPr="00184B90">
              <w:rPr>
                <w:rFonts w:cs="Arial"/>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Поправка водоводне инсталације </w:t>
            </w:r>
            <w:r w:rsidR="00104F1B">
              <w:rPr>
                <w:rFonts w:cs="Arial"/>
              </w:rPr>
              <w:t xml:space="preserve">у дужини од 2м </w:t>
            </w:r>
            <w:r w:rsidRPr="00184B90">
              <w:rPr>
                <w:rFonts w:cs="Arial"/>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Поправка водоводне инсталације </w:t>
            </w:r>
            <w:r w:rsidR="00104F1B">
              <w:rPr>
                <w:rFonts w:cs="Arial"/>
              </w:rPr>
              <w:t xml:space="preserve">у дужини од 2м </w:t>
            </w:r>
            <w:r w:rsidRPr="00184B90">
              <w:rPr>
                <w:rFonts w:cs="Arial"/>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Замена дела водоводне инсталације која цури</w:t>
            </w:r>
            <w:r w:rsidR="00104F1B">
              <w:rPr>
                <w:rFonts w:cs="Arial"/>
              </w:rPr>
              <w:t xml:space="preserve"> у дужини од 2м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307AAC" w:rsidP="00AF1F4D">
            <w:pPr>
              <w:rPr>
                <w:rFonts w:cs="Arial"/>
              </w:rPr>
            </w:pPr>
            <w:r>
              <w:rPr>
                <w:rFonts w:cs="Arial"/>
              </w:rPr>
              <w:t>Т</w:t>
            </w:r>
            <w:r w:rsidR="00EA3B36" w:rsidRPr="00184B90">
              <w:rPr>
                <w:rFonts w:cs="Arial"/>
              </w:rPr>
              <w:t>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105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307AAC">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307AAC">
            <w:pPr>
              <w:rPr>
                <w:rFonts w:cs="Arial"/>
              </w:rPr>
            </w:pPr>
            <w:r w:rsidRPr="00184B90">
              <w:rPr>
                <w:rFonts w:cs="Arial"/>
              </w:rPr>
              <w:t>Израда прикључка на постојећу канализационој мрежи</w:t>
            </w:r>
            <w:r w:rsidR="003321A9">
              <w:rPr>
                <w:rFonts w:cs="Arial"/>
              </w:rPr>
              <w:t xml:space="preserve"> до 30 м</w:t>
            </w:r>
            <w:r w:rsidRPr="00184B90">
              <w:rPr>
                <w:rFonts w:cs="Arial"/>
              </w:rPr>
              <w:t xml:space="preserve">,.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7. Припадајући надземни водови 35 kV у ТС 35/10 kV</w:t>
            </w:r>
          </w:p>
        </w:tc>
      </w:tr>
      <w:tr w:rsidR="000A5958"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ГРАЂЕВИНСКИ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EA3B36" w:rsidRPr="00307AAC" w:rsidRDefault="00EA3B36" w:rsidP="00AF1F4D">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r w:rsidR="00307AAC">
              <w:rPr>
                <w:rFonts w:cs="Arial"/>
              </w:rPr>
              <w:t>, у просеку 600кг</w:t>
            </w:r>
          </w:p>
        </w:tc>
        <w:tc>
          <w:tcPr>
            <w:tcW w:w="1169" w:type="dxa"/>
            <w:tcBorders>
              <w:top w:val="nil"/>
              <w:left w:val="nil"/>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к</w:t>
            </w:r>
            <w:r w:rsidR="00307AAC">
              <w:rPr>
                <w:rFonts w:cs="Arial"/>
              </w:rPr>
              <w:t>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ЕЛЕКТРОМОНТАЖНИ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18.   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18</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37.   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EA3B36" w:rsidRPr="00307AAC" w:rsidRDefault="00EA3B36" w:rsidP="00AF1F4D">
            <w:pPr>
              <w:rPr>
                <w:rFonts w:cs="Arial"/>
              </w:rPr>
            </w:pPr>
            <w:r w:rsidRPr="00184B90">
              <w:rPr>
                <w:rFonts w:cs="Arial"/>
              </w:rPr>
              <w:t>Транспорт земље и шута на депонију</w:t>
            </w:r>
            <w:r w:rsidR="00307AAC">
              <w:rPr>
                <w:rFonts w:cs="Arial"/>
              </w:rPr>
              <w:t xml:space="preserve"> до 30 км</w:t>
            </w:r>
          </w:p>
        </w:tc>
        <w:tc>
          <w:tcPr>
            <w:tcW w:w="1169" w:type="dxa"/>
            <w:tcBorders>
              <w:top w:val="nil"/>
              <w:left w:val="nil"/>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sidRPr="00184B90">
              <w:rPr>
                <w:rFonts w:cs="Arial"/>
              </w:rPr>
              <w:t>M</w:t>
            </w:r>
            <w:r>
              <w:rPr>
                <w:rFonts w:cs="Arial"/>
              </w:rPr>
              <w:t>3</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8. Припадајући подземни водови 35 kV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w:t>
            </w:r>
            <w:r w:rsidR="00307AAC">
              <w:rPr>
                <w:rFonts w:cs="Arial"/>
              </w:rPr>
              <w:t>ишту (III) категорије ширине 0,</w:t>
            </w:r>
            <w:r w:rsidR="00307AAC" w:rsidRPr="00307AAC">
              <w:rPr>
                <w:rFonts w:cs="Arial"/>
                <w:color w:val="FF0000"/>
              </w:rPr>
              <w:t>4</w:t>
            </w:r>
            <w:r w:rsidRPr="00184B90">
              <w:rPr>
                <w:rFonts w:cs="Arial"/>
              </w:rPr>
              <w:t xml:space="preserve">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65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7</w:t>
            </w:r>
            <w:r w:rsidR="00307AAC">
              <w:rPr>
                <w:rFonts w:cs="Arial"/>
              </w:rPr>
              <w:t>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7</w:t>
            </w:r>
            <w:r w:rsidR="00307AAC">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7</w:t>
            </w:r>
            <w:r w:rsidR="00307AAC">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7</w:t>
            </w:r>
            <w:r w:rsidR="00307AAC">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9</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8</w:t>
            </w:r>
            <w:r w:rsidR="00307AAC">
              <w:rPr>
                <w:rFonts w:cs="Arial"/>
              </w:rPr>
              <w:t>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450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lastRenderedPageBreak/>
              <w:t>8</w:t>
            </w:r>
            <w:r w:rsidR="00307AAC">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8</w:t>
            </w:r>
            <w:r w:rsidR="00307AAC">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EA3B36" w:rsidP="00AF1F4D">
            <w:pPr>
              <w:jc w:val="center"/>
              <w:rPr>
                <w:rFonts w:cs="Arial"/>
              </w:rPr>
            </w:pPr>
            <w:r w:rsidRPr="00184B90">
              <w:rPr>
                <w:rFonts w:cs="Arial"/>
              </w:rPr>
              <w:t>8</w:t>
            </w:r>
            <w:r w:rsidR="00307AAC">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120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600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307AAC" w:rsidRDefault="00307AAC" w:rsidP="00AF1F4D">
            <w:pPr>
              <w:jc w:val="center"/>
              <w:rPr>
                <w:rFonts w:cs="Arial"/>
              </w:rPr>
            </w:pPr>
            <w:r>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9. Радови за СДУ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Демонтажни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EA3B36" w:rsidRPr="00184B90" w:rsidRDefault="00EA3B36" w:rsidP="00AF1F4D">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Демонтажни радови </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0A5958">
            <w:pPr>
              <w:rPr>
                <w:rFonts w:cs="Arial"/>
                <w:color w:val="000000"/>
              </w:rPr>
            </w:pPr>
            <w:r w:rsidRPr="00184B90">
              <w:rPr>
                <w:rFonts w:cs="Arial"/>
                <w:color w:val="000000"/>
              </w:rPr>
              <w:t>Монтажни радови </w:t>
            </w:r>
          </w:p>
        </w:tc>
      </w:tr>
      <w:tr w:rsidR="00EA3B36" w:rsidRPr="000A061C" w:rsidTr="00EA3B36">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6</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3</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EA3B36" w:rsidRPr="00184B90" w:rsidRDefault="00EA3B36"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A3B36" w:rsidRDefault="00EA3B36">
            <w:pPr>
              <w:jc w:val="center"/>
              <w:rPr>
                <w:rFonts w:cs="Arial"/>
              </w:rPr>
            </w:pPr>
            <w:r>
              <w:rPr>
                <w:rFonts w:cs="Arial"/>
              </w:rPr>
              <w:t>15</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jc w:val="center"/>
              <w:rPr>
                <w:rFonts w:cs="Arial"/>
                <w:b/>
                <w:bCs/>
                <w:color w:val="000000"/>
              </w:rPr>
            </w:pPr>
            <w:r w:rsidRPr="00184B90">
              <w:rPr>
                <w:rFonts w:cs="Arial"/>
                <w:b/>
                <w:bCs/>
                <w:color w:val="000000"/>
              </w:rPr>
              <w:t>11.  Транспортна средства и механизација</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EA3B36" w:rsidRPr="00184B90" w:rsidRDefault="00EA3B36"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lastRenderedPageBreak/>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EA3B36" w:rsidRPr="00184B90" w:rsidRDefault="00EA3B36" w:rsidP="00AF1F4D">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lastRenderedPageBreak/>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EA3B36" w:rsidRPr="00184B90" w:rsidRDefault="00EA3B36"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EA3B36" w:rsidRPr="00184B90" w:rsidRDefault="00EA3B36"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EA3B36" w:rsidRPr="00184B90" w:rsidRDefault="00EA3B36" w:rsidP="00AF1F4D">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EA3B36" w:rsidRPr="00184B90" w:rsidRDefault="00EA3B36"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EA3B36" w:rsidRDefault="00EA3B36">
            <w:pPr>
              <w:rPr>
                <w:rFonts w:cs="Arial"/>
                <w:color w:val="000000"/>
              </w:rPr>
            </w:pPr>
            <w:r>
              <w:rPr>
                <w:rFonts w:cs="Arial"/>
                <w:color w:val="000000"/>
              </w:rPr>
              <w:t> </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EA3B36" w:rsidRPr="00184B90" w:rsidRDefault="00EA3B36" w:rsidP="00AF1F4D">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r w:rsidR="00EA3B36"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EA3B36" w:rsidRPr="00184B90" w:rsidRDefault="00EA3B36"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EA3B36" w:rsidRPr="00184B90" w:rsidRDefault="00EA3B36"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A3B36" w:rsidRDefault="00EA3B36">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C73B4D" w:rsidRPr="00BF1F3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C73B4D" w:rsidRDefault="00C73B4D" w:rsidP="00C73B4D">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C73B4D" w:rsidRPr="0032186E" w:rsidRDefault="00C73B4D" w:rsidP="00C73B4D">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C73B4D" w:rsidRDefault="00C73B4D" w:rsidP="00C73B4D">
      <w:pPr>
        <w:pStyle w:val="Heading10"/>
        <w:spacing w:before="0"/>
        <w:ind w:left="0" w:firstLine="0"/>
        <w:jc w:val="both"/>
        <w:rPr>
          <w:b w:val="0"/>
        </w:rPr>
      </w:pPr>
      <w:r w:rsidRPr="00FC1A4E">
        <w:t>3.2</w:t>
      </w:r>
      <w:r>
        <w:t xml:space="preserve"> </w:t>
      </w:r>
      <w:r w:rsidRPr="00FC1A4E">
        <w:t>Квалитет опис радова и начин спровођења контроле и обезбеђивања гаранције квалитета</w:t>
      </w:r>
    </w:p>
    <w:p w:rsidR="00C73B4D" w:rsidRDefault="00C73B4D" w:rsidP="00C73B4D">
      <w:pPr>
        <w:rPr>
          <w:rFonts w:cs="Arial"/>
          <w:shd w:val="clear" w:color="auto" w:fill="FFFFFF"/>
          <w:lang w:val="ru-RU"/>
        </w:rPr>
      </w:pPr>
      <w:r w:rsidRPr="00510C92">
        <w:rPr>
          <w:rFonts w:cs="Arial"/>
          <w:shd w:val="clear" w:color="auto" w:fill="FFFFFF"/>
          <w:lang w:val="ru-RU"/>
        </w:rPr>
        <w:lastRenderedPageBreak/>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C73B4D" w:rsidRDefault="00C73B4D" w:rsidP="00C73B4D">
      <w:pPr>
        <w:spacing w:before="0"/>
        <w:rPr>
          <w:rFonts w:cs="Arial"/>
          <w:lang w:val="ru-RU" w:eastAsia="ar-SA"/>
        </w:rPr>
      </w:pPr>
    </w:p>
    <w:p w:rsidR="00C73B4D" w:rsidRPr="00FC1A4E" w:rsidRDefault="00C73B4D" w:rsidP="00C73B4D">
      <w:pPr>
        <w:spacing w:before="0"/>
        <w:rPr>
          <w:rFonts w:cs="Arial"/>
          <w:lang w:val="ru-RU" w:eastAsia="ar-SA"/>
        </w:rPr>
      </w:pPr>
      <w:r w:rsidRPr="00FC1A4E">
        <w:rPr>
          <w:rFonts w:cs="Arial"/>
          <w:lang w:val="ru-RU" w:eastAsia="ar-SA"/>
        </w:rPr>
        <w:t>Извођач се обавезује да води грађевински дневник.</w:t>
      </w:r>
    </w:p>
    <w:p w:rsidR="00C73B4D" w:rsidRPr="00FC1A4E" w:rsidRDefault="00C73B4D" w:rsidP="00C73B4D">
      <w:pPr>
        <w:spacing w:before="0"/>
        <w:rPr>
          <w:rFonts w:cs="Arial"/>
          <w:lang w:val="ru-RU" w:eastAsia="ar-SA"/>
        </w:rPr>
      </w:pPr>
      <w:r w:rsidRPr="00FC1A4E">
        <w:rPr>
          <w:rFonts w:cs="Arial"/>
          <w:lang w:val="ru-RU" w:eastAsia="ar-SA"/>
        </w:rPr>
        <w:t>Наручилац ће именовати Надзорни орган.</w:t>
      </w:r>
    </w:p>
    <w:p w:rsidR="00C73B4D" w:rsidRPr="009959B4" w:rsidRDefault="00C73B4D" w:rsidP="00C73B4D">
      <w:pPr>
        <w:spacing w:before="0"/>
        <w:rPr>
          <w:rFonts w:cs="Arial"/>
          <w:lang w:eastAsia="ar-SA"/>
        </w:rPr>
      </w:pPr>
      <w:r w:rsidRPr="00FC1A4E">
        <w:rPr>
          <w:rFonts w:cs="Arial"/>
          <w:lang w:eastAsia="ar-SA"/>
        </w:rPr>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C73B4D" w:rsidRPr="009959B4" w:rsidRDefault="00C73B4D" w:rsidP="00C73B4D">
      <w:pPr>
        <w:spacing w:before="0"/>
        <w:rPr>
          <w:rFonts w:cs="Arial"/>
          <w:lang w:eastAsia="ar-SA"/>
        </w:rPr>
      </w:pPr>
      <w:r w:rsidRPr="009959B4">
        <w:rPr>
          <w:rFonts w:cs="Arial"/>
          <w:lang w:eastAsia="ar-SA"/>
        </w:rPr>
        <w:t>Примопредају и</w:t>
      </w:r>
      <w:r w:rsidR="00E107C7">
        <w:rPr>
          <w:rFonts w:cs="Arial"/>
          <w:lang w:eastAsia="ar-SA"/>
        </w:rPr>
        <w:t>зведених радова врши Надзорни ор</w:t>
      </w:r>
      <w:r w:rsidRPr="009959B4">
        <w:rPr>
          <w:rFonts w:cs="Arial"/>
          <w:lang w:eastAsia="ar-SA"/>
        </w:rPr>
        <w:t xml:space="preserve">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C73B4D" w:rsidRPr="009959B4" w:rsidRDefault="00C73B4D" w:rsidP="00C73B4D">
      <w:pPr>
        <w:spacing w:before="0"/>
        <w:rPr>
          <w:rFonts w:cs="Arial"/>
          <w:lang w:eastAsia="ar-SA"/>
        </w:rPr>
      </w:pP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C73B4D" w:rsidRPr="009959B4" w:rsidRDefault="00C73B4D" w:rsidP="00C73B4D">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C73B4D" w:rsidRPr="00FC1A4E" w:rsidRDefault="00C73B4D" w:rsidP="00C73B4D">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Pr>
          <w:rFonts w:cs="Arial"/>
          <w:lang w:eastAsia="ar-SA"/>
        </w:rPr>
        <w:t>.</w:t>
      </w:r>
    </w:p>
    <w:p w:rsidR="00C73B4D" w:rsidRPr="009959B4" w:rsidRDefault="00C73B4D" w:rsidP="00C73B4D">
      <w:pPr>
        <w:spacing w:before="0"/>
        <w:rPr>
          <w:rFonts w:cs="Arial"/>
          <w:i/>
          <w:color w:val="00B0F0"/>
          <w:lang w:eastAsia="ar-SA"/>
        </w:rPr>
      </w:pPr>
    </w:p>
    <w:p w:rsidR="00C73B4D" w:rsidRPr="005570B1" w:rsidRDefault="00C73B4D" w:rsidP="00BF0407">
      <w:pPr>
        <w:pStyle w:val="ListParagraph"/>
        <w:numPr>
          <w:ilvl w:val="1"/>
          <w:numId w:val="34"/>
        </w:numPr>
        <w:spacing w:before="0"/>
        <w:rPr>
          <w:rFonts w:ascii="Arial" w:hAnsi="Arial" w:cs="Arial"/>
          <w:b/>
          <w:lang w:val="ru-RU" w:eastAsia="ar-SA"/>
        </w:rPr>
      </w:pPr>
      <w:r w:rsidRPr="005570B1">
        <w:rPr>
          <w:rFonts w:ascii="Arial" w:hAnsi="Arial" w:cs="Arial"/>
          <w:b/>
          <w:lang w:val="ru-RU" w:eastAsia="ar-SA"/>
        </w:rPr>
        <w:t>Рок извођења радова</w:t>
      </w:r>
    </w:p>
    <w:p w:rsidR="00C73B4D" w:rsidRPr="001A71B4" w:rsidRDefault="00C73B4D" w:rsidP="00C73B4D">
      <w:pPr>
        <w:spacing w:before="0"/>
        <w:rPr>
          <w:rFonts w:cs="Arial"/>
          <w:lang w:eastAsia="ar-SA"/>
        </w:rPr>
      </w:pPr>
      <w:r w:rsidRPr="001A71B4">
        <w:rPr>
          <w:rFonts w:cs="Arial"/>
          <w:lang w:val="sr-Cyrl-BA" w:eastAsia="ar-SA"/>
        </w:rPr>
        <w:t>И</w:t>
      </w:r>
      <w:r w:rsidRPr="001A71B4">
        <w:rPr>
          <w:rFonts w:cs="Arial"/>
          <w:lang w:eastAsia="ar-SA"/>
        </w:rPr>
        <w:t>звођач радова  је дужан да омогући начин брже комуникације (број телефона, број мобилног и сл.)  за интервентно одржавање обавезан је  да се у року од максимално 2 (словима: два) сата одазове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 и ревизију максимални рок за одзив је 8 (словима:осам) дана од пријема позива.</w:t>
      </w:r>
    </w:p>
    <w:p w:rsidR="00C73B4D" w:rsidRPr="001A71B4" w:rsidRDefault="00C73B4D" w:rsidP="00C73B4D">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C73B4D" w:rsidRPr="001A71B4" w:rsidRDefault="00C73B4D" w:rsidP="00C73B4D">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C73B4D" w:rsidRPr="001A71B4" w:rsidRDefault="00C73B4D" w:rsidP="00BF0407">
      <w:pPr>
        <w:pStyle w:val="ListParagraph"/>
        <w:numPr>
          <w:ilvl w:val="0"/>
          <w:numId w:val="26"/>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C73B4D" w:rsidRPr="001A71B4" w:rsidRDefault="00C73B4D" w:rsidP="00BF0407">
      <w:pPr>
        <w:pStyle w:val="ListParagraph"/>
        <w:numPr>
          <w:ilvl w:val="0"/>
          <w:numId w:val="26"/>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C73B4D" w:rsidRPr="001A71B4" w:rsidRDefault="00C73B4D" w:rsidP="00C73B4D">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lastRenderedPageBreak/>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C73B4D" w:rsidRPr="001A71B4" w:rsidRDefault="00C73B4D" w:rsidP="00BF0407">
      <w:pPr>
        <w:pStyle w:val="ListParagraph"/>
        <w:numPr>
          <w:ilvl w:val="0"/>
          <w:numId w:val="27"/>
        </w:numPr>
        <w:ind w:left="1440"/>
        <w:rPr>
          <w:rFonts w:ascii="Arial" w:eastAsia="Arial Unicode MS" w:hAnsi="Arial" w:cs="Arial"/>
          <w:lang w:val="sr-Latn-CS"/>
        </w:rPr>
      </w:pPr>
      <w:r w:rsidRPr="001A71B4">
        <w:rPr>
          <w:rFonts w:ascii="Arial" w:hAnsi="Arial" w:cs="Arial"/>
        </w:rPr>
        <w:t>када Наручилац нема материјала у магацину</w:t>
      </w:r>
    </w:p>
    <w:p w:rsidR="00C73B4D" w:rsidRDefault="00C73B4D" w:rsidP="00BF0407">
      <w:pPr>
        <w:pStyle w:val="ListParagraph"/>
        <w:numPr>
          <w:ilvl w:val="0"/>
          <w:numId w:val="27"/>
        </w:numPr>
        <w:ind w:left="1440"/>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C73B4D" w:rsidRPr="001A71B4" w:rsidRDefault="00C73B4D" w:rsidP="00C73B4D">
      <w:pPr>
        <w:pStyle w:val="ListParagraph"/>
        <w:ind w:left="1500"/>
        <w:rPr>
          <w:rFonts w:ascii="Arial" w:eastAsia="Arial Unicode MS" w:hAnsi="Arial" w:cs="Arial"/>
          <w:lang w:val="sr-Latn-CS"/>
        </w:rPr>
      </w:pPr>
    </w:p>
    <w:p w:rsidR="00C73B4D" w:rsidRPr="001A71B4"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C73B4D" w:rsidRPr="001A71B4" w:rsidRDefault="00C73B4D" w:rsidP="00C73B4D">
      <w:pPr>
        <w:spacing w:before="0"/>
        <w:rPr>
          <w:rFonts w:cs="Arial"/>
          <w:lang w:eastAsia="ar-SA"/>
        </w:rPr>
      </w:pPr>
    </w:p>
    <w:p w:rsidR="00C73B4D" w:rsidRPr="001A71B4" w:rsidRDefault="00C73B4D" w:rsidP="00C73B4D">
      <w:pPr>
        <w:spacing w:before="0"/>
        <w:rPr>
          <w:rFonts w:cs="Arial"/>
          <w:lang w:eastAsia="ar-SA"/>
        </w:rPr>
      </w:pPr>
      <w:r w:rsidRPr="001A71B4">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C73B4D" w:rsidRPr="001A71B4" w:rsidRDefault="00C73B4D" w:rsidP="00C73B4D">
      <w:pPr>
        <w:spacing w:before="0"/>
        <w:rPr>
          <w:rFonts w:cs="Arial"/>
          <w:lang w:eastAsia="ar-SA"/>
        </w:rPr>
      </w:pPr>
    </w:p>
    <w:p w:rsidR="00C73B4D" w:rsidRPr="001A71B4" w:rsidRDefault="00C73B4D" w:rsidP="00BF0407">
      <w:pPr>
        <w:pStyle w:val="ListParagraph"/>
        <w:numPr>
          <w:ilvl w:val="1"/>
          <w:numId w:val="34"/>
        </w:numPr>
        <w:spacing w:before="0"/>
        <w:rPr>
          <w:rFonts w:ascii="Arial" w:hAnsi="Arial" w:cs="Arial"/>
          <w:b/>
          <w:lang w:eastAsia="ar-SA"/>
        </w:rPr>
      </w:pPr>
      <w:bookmarkStart w:id="14" w:name="_Toc441651542"/>
      <w:bookmarkStart w:id="15" w:name="_Toc442559880"/>
      <w:bookmarkStart w:id="16" w:name="_Toc442793262"/>
      <w:r>
        <w:rPr>
          <w:rFonts w:ascii="Arial" w:hAnsi="Arial" w:cs="Arial"/>
          <w:b/>
          <w:lang w:eastAsia="ar-SA"/>
        </w:rPr>
        <w:t xml:space="preserve"> </w:t>
      </w:r>
      <w:r w:rsidRPr="001A71B4">
        <w:rPr>
          <w:rFonts w:ascii="Arial" w:hAnsi="Arial" w:cs="Arial"/>
          <w:b/>
          <w:lang w:eastAsia="ar-SA"/>
        </w:rPr>
        <w:t xml:space="preserve">Место </w:t>
      </w:r>
      <w:bookmarkEnd w:id="14"/>
      <w:bookmarkEnd w:id="15"/>
      <w:r w:rsidRPr="001A71B4">
        <w:rPr>
          <w:rFonts w:ascii="Arial" w:hAnsi="Arial" w:cs="Arial"/>
          <w:b/>
          <w:lang w:eastAsia="ar-SA"/>
        </w:rPr>
        <w:t>извођења радова</w:t>
      </w:r>
      <w:bookmarkEnd w:id="16"/>
    </w:p>
    <w:p w:rsidR="00C73B4D" w:rsidRDefault="00C73B4D" w:rsidP="00C73B4D">
      <w:pPr>
        <w:spacing w:before="0"/>
        <w:rPr>
          <w:rFonts w:cs="Arial"/>
          <w:lang w:val="ru-RU" w:eastAsia="ar-SA"/>
        </w:rPr>
      </w:pPr>
      <w:r>
        <w:rPr>
          <w:rFonts w:cs="Arial"/>
          <w:lang w:val="ru-RU" w:eastAsia="ar-SA"/>
        </w:rPr>
        <w:t>Место извођења радова је дистрибутивно под</w:t>
      </w:r>
      <w:r>
        <w:rPr>
          <w:rFonts w:cs="Arial"/>
          <w:lang w:eastAsia="ar-SA"/>
        </w:rPr>
        <w:t>р</w:t>
      </w:r>
      <w:r>
        <w:rPr>
          <w:rFonts w:cs="Arial"/>
          <w:lang w:val="ru-RU" w:eastAsia="ar-SA"/>
        </w:rPr>
        <w:t xml:space="preserve">учје </w:t>
      </w:r>
      <w:r w:rsidR="00F625A1">
        <w:rPr>
          <w:rFonts w:cs="Arial"/>
          <w:lang w:val="ru-RU" w:eastAsia="ar-SA"/>
        </w:rPr>
        <w:t>Ниш и Крагујевац</w:t>
      </w:r>
    </w:p>
    <w:p w:rsidR="00C73B4D" w:rsidRDefault="00C73B4D" w:rsidP="00C73B4D">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 </w:t>
      </w:r>
      <w:r w:rsidRPr="001A71B4">
        <w:rPr>
          <w:rFonts w:cs="Arial"/>
          <w:lang w:val="ru-RU" w:eastAsia="ar-SA"/>
        </w:rPr>
        <w:t xml:space="preserve"> дефинисано у конкретној Наруџбеници.</w:t>
      </w:r>
    </w:p>
    <w:p w:rsidR="00C73B4D" w:rsidRPr="000E7CFB" w:rsidRDefault="00C73B4D" w:rsidP="00C73B4D">
      <w:pPr>
        <w:spacing w:before="0"/>
        <w:rPr>
          <w:rFonts w:cs="Arial"/>
          <w:lang w:eastAsia="ar-SA"/>
        </w:rPr>
      </w:pPr>
    </w:p>
    <w:p w:rsidR="00C73B4D" w:rsidRPr="005570B1" w:rsidRDefault="00C73B4D" w:rsidP="00C73B4D">
      <w:pPr>
        <w:spacing w:before="0"/>
        <w:rPr>
          <w:rFonts w:cs="Arial"/>
          <w:lang w:val="ru-RU" w:eastAsia="ar-SA"/>
        </w:rPr>
      </w:pPr>
    </w:p>
    <w:p w:rsidR="00C73B4D" w:rsidRPr="005570B1" w:rsidRDefault="00C73B4D" w:rsidP="00BF0407">
      <w:pPr>
        <w:numPr>
          <w:ilvl w:val="1"/>
          <w:numId w:val="34"/>
        </w:numPr>
        <w:spacing w:before="0"/>
        <w:ind w:left="0" w:firstLine="0"/>
        <w:rPr>
          <w:rFonts w:cs="Arial"/>
          <w:b/>
          <w:lang w:val="sr-Cyrl-CS" w:eastAsia="ar-SA"/>
        </w:rPr>
      </w:pPr>
      <w:bookmarkStart w:id="17" w:name="_Toc442793263"/>
      <w:r w:rsidRPr="005570B1">
        <w:rPr>
          <w:rFonts w:cs="Arial"/>
          <w:b/>
          <w:lang w:val="sr-Cyrl-CS" w:eastAsia="ar-SA"/>
        </w:rPr>
        <w:t>Гарантни рок</w:t>
      </w:r>
      <w:bookmarkEnd w:id="17"/>
    </w:p>
    <w:p w:rsidR="00C73B4D" w:rsidRDefault="00C73B4D" w:rsidP="00C73B4D">
      <w:pPr>
        <w:spacing w:before="0"/>
        <w:rPr>
          <w:rFonts w:cs="Arial"/>
          <w:lang w:val="ru-RU" w:eastAsia="ar-SA"/>
        </w:rPr>
      </w:pPr>
      <w:r>
        <w:rPr>
          <w:rFonts w:cs="Arial"/>
          <w:lang w:eastAsia="ar-SA"/>
        </w:rPr>
        <w:t>Гарантни рок за изведене радове</w:t>
      </w:r>
      <w:r w:rsidRPr="00B15774">
        <w:rPr>
          <w:rFonts w:cs="Arial"/>
          <w:lang w:val="ru-RU" w:eastAsia="ar-SA"/>
        </w:rPr>
        <w:t xml:space="preserve">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C73B4D" w:rsidRDefault="00C73B4D" w:rsidP="00C73B4D">
      <w:pPr>
        <w:spacing w:before="0"/>
        <w:rPr>
          <w:rFonts w:cs="Arial"/>
          <w:lang w:val="ru-RU" w:eastAsia="ar-SA"/>
        </w:rPr>
      </w:pPr>
    </w:p>
    <w:p w:rsidR="004D0EB5" w:rsidRPr="009959B4" w:rsidRDefault="00C73B4D" w:rsidP="00C73B4D">
      <w:pPr>
        <w:spacing w:before="0"/>
        <w:rPr>
          <w:rFonts w:cs="Arial"/>
          <w:i/>
          <w:lang w:val="sr-Cyrl-CS" w:eastAsia="ar-SA"/>
        </w:rPr>
      </w:pPr>
      <w:r w:rsidRPr="009959B4">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D64D10" w:rsidRDefault="00D64D10"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9B6797" w:rsidRDefault="009B6797" w:rsidP="009959B4">
      <w:pPr>
        <w:spacing w:before="0"/>
        <w:rPr>
          <w:rFonts w:cs="Arial"/>
          <w:i/>
          <w:color w:val="00B0F0"/>
          <w:lang w:val="ru-RU" w:eastAsia="ar-SA"/>
        </w:rPr>
      </w:pPr>
    </w:p>
    <w:p w:rsidR="000A5958" w:rsidRDefault="000A5958"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C73B4D" w:rsidRDefault="00C73B4D" w:rsidP="009959B4">
      <w:pPr>
        <w:spacing w:before="0"/>
        <w:rPr>
          <w:rFonts w:cs="Arial"/>
          <w:i/>
          <w:color w:val="00B0F0"/>
          <w:lang w:val="ru-RU" w:eastAsia="ar-SA"/>
        </w:rPr>
      </w:pPr>
    </w:p>
    <w:p w:rsidR="00756A02" w:rsidRPr="009959B4" w:rsidRDefault="00756A02" w:rsidP="00BF0407">
      <w:pPr>
        <w:pStyle w:val="Heading10"/>
        <w:numPr>
          <w:ilvl w:val="0"/>
          <w:numId w:val="28"/>
        </w:numPr>
        <w:spacing w:before="0"/>
        <w:ind w:left="0" w:firstLine="0"/>
        <w:rPr>
          <w:rFonts w:cs="Arial"/>
        </w:rPr>
      </w:pPr>
      <w:bookmarkStart w:id="18" w:name="_Toc442559884"/>
      <w:r w:rsidRPr="009959B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B6797" w:rsidRPr="009959B4" w:rsidTr="008112A2">
        <w:trPr>
          <w:trHeight w:val="524"/>
          <w:jc w:val="center"/>
        </w:trPr>
        <w:tc>
          <w:tcPr>
            <w:tcW w:w="729" w:type="dxa"/>
            <w:vAlign w:val="center"/>
          </w:tcPr>
          <w:p w:rsidR="009B6797" w:rsidRPr="009959B4" w:rsidRDefault="009B6797" w:rsidP="009B6797">
            <w:pPr>
              <w:spacing w:before="0"/>
              <w:jc w:val="center"/>
              <w:rPr>
                <w:rFonts w:cs="Arial"/>
                <w:b/>
              </w:rPr>
            </w:pPr>
            <w:r w:rsidRPr="009959B4">
              <w:rPr>
                <w:rFonts w:cs="Arial"/>
                <w:b/>
              </w:rPr>
              <w:t>Ред. бр.</w:t>
            </w:r>
          </w:p>
        </w:tc>
        <w:tc>
          <w:tcPr>
            <w:tcW w:w="8430" w:type="dxa"/>
            <w:vAlign w:val="center"/>
          </w:tcPr>
          <w:p w:rsidR="009B6797" w:rsidRPr="009959B4" w:rsidRDefault="009B6797" w:rsidP="009B6797">
            <w:pPr>
              <w:spacing w:before="0"/>
              <w:jc w:val="center"/>
              <w:rPr>
                <w:rFonts w:cs="Arial"/>
                <w:b/>
              </w:rPr>
            </w:pPr>
            <w:r w:rsidRPr="009959B4">
              <w:rPr>
                <w:rStyle w:val="Heading1Char"/>
              </w:rPr>
              <w:t>4.1</w:t>
            </w:r>
            <w:r w:rsidRPr="009959B4">
              <w:rPr>
                <w:rFonts w:cs="Arial"/>
                <w:b/>
              </w:rPr>
              <w:t xml:space="preserve">  ОБАВЕЗНИ УСЛОВИ </w:t>
            </w:r>
          </w:p>
          <w:p w:rsidR="009B6797" w:rsidRPr="009959B4" w:rsidRDefault="009B6797" w:rsidP="009B6797">
            <w:pPr>
              <w:spacing w:before="0"/>
              <w:jc w:val="center"/>
              <w:rPr>
                <w:rFonts w:cs="Arial"/>
                <w:b/>
                <w:color w:val="FF0000"/>
              </w:rPr>
            </w:pPr>
            <w:r w:rsidRPr="009959B4">
              <w:rPr>
                <w:rFonts w:cs="Arial"/>
                <w:b/>
              </w:rPr>
              <w:t>ЗА УЧЕШЋЕ У ПОСТУПКУ ЈАВНЕ НАБАВКЕ ИЗ ЧЛАНА 75. ЗАКОНА</w:t>
            </w:r>
          </w:p>
          <w:p w:rsidR="009B6797" w:rsidRPr="009959B4" w:rsidRDefault="009B6797" w:rsidP="009B6797">
            <w:pPr>
              <w:spacing w:before="0"/>
              <w:jc w:val="center"/>
              <w:rPr>
                <w:rFonts w:cs="Arial"/>
                <w:b/>
                <w:color w:val="FF0000"/>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t>1.</w:t>
            </w:r>
          </w:p>
        </w:tc>
        <w:tc>
          <w:tcPr>
            <w:tcW w:w="8430" w:type="dxa"/>
            <w:vAlign w:val="center"/>
          </w:tcPr>
          <w:p w:rsidR="009B6797" w:rsidRPr="009959B4" w:rsidRDefault="009B6797" w:rsidP="009B6797">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9B6797" w:rsidRPr="009959B4" w:rsidRDefault="009B6797" w:rsidP="009B6797">
            <w:pPr>
              <w:autoSpaceDE w:val="0"/>
              <w:autoSpaceDN w:val="0"/>
              <w:adjustRightInd w:val="0"/>
              <w:spacing w:before="0"/>
              <w:rPr>
                <w:rFonts w:cs="Arial"/>
                <w:b/>
              </w:rPr>
            </w:pPr>
            <w:r w:rsidRPr="009959B4">
              <w:rPr>
                <w:rFonts w:cs="Arial"/>
                <w:b/>
              </w:rPr>
              <w:t xml:space="preserve">Доказ: </w:t>
            </w:r>
          </w:p>
          <w:p w:rsidR="009B6797" w:rsidRPr="009959B4" w:rsidRDefault="009B6797" w:rsidP="009B6797">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9B6797" w:rsidRPr="009959B4" w:rsidRDefault="009B6797" w:rsidP="009B6797">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9B6797" w:rsidRPr="009959B4" w:rsidRDefault="009B6797" w:rsidP="009B6797">
            <w:pPr>
              <w:autoSpaceDE w:val="0"/>
              <w:autoSpaceDN w:val="0"/>
              <w:adjustRightInd w:val="0"/>
              <w:spacing w:before="0"/>
              <w:rPr>
                <w:rFonts w:eastAsia="Calibri" w:cs="Arial"/>
                <w:i/>
              </w:rPr>
            </w:pPr>
            <w:r w:rsidRPr="009959B4">
              <w:rPr>
                <w:rFonts w:eastAsia="Calibri" w:cs="Arial"/>
                <w:i/>
              </w:rPr>
              <w:t xml:space="preserve">Напомена: </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Pr="009959B4">
              <w:rPr>
                <w:rFonts w:eastAsia="Calibri" w:cs="Arial"/>
                <w:i/>
                <w:lang w:val="sr-Cyrl-CS"/>
              </w:rPr>
              <w:t>члана групе понуђача</w:t>
            </w:r>
          </w:p>
          <w:p w:rsidR="009B6797" w:rsidRPr="009959B4" w:rsidRDefault="009B6797" w:rsidP="009B6797">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9B6797" w:rsidRPr="009959B4" w:rsidTr="005A23DE">
        <w:trPr>
          <w:trHeight w:val="2780"/>
          <w:jc w:val="center"/>
        </w:trPr>
        <w:tc>
          <w:tcPr>
            <w:tcW w:w="729" w:type="dxa"/>
            <w:vAlign w:val="center"/>
          </w:tcPr>
          <w:p w:rsidR="009B6797" w:rsidRPr="009959B4" w:rsidRDefault="009B6797" w:rsidP="009B6797">
            <w:pPr>
              <w:spacing w:before="0"/>
              <w:jc w:val="center"/>
              <w:rPr>
                <w:rFonts w:cs="Arial"/>
              </w:rPr>
            </w:pPr>
            <w:r w:rsidRPr="009959B4">
              <w:rPr>
                <w:rFonts w:cs="Arial"/>
              </w:rPr>
              <w:t>2.</w:t>
            </w:r>
          </w:p>
        </w:tc>
        <w:tc>
          <w:tcPr>
            <w:tcW w:w="8430" w:type="dxa"/>
            <w:vAlign w:val="center"/>
          </w:tcPr>
          <w:p w:rsidR="009B6797" w:rsidRPr="009959B4" w:rsidRDefault="009B6797" w:rsidP="009B6797">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9B6797" w:rsidRPr="009959B4" w:rsidRDefault="009B6797" w:rsidP="009B6797">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9B6797" w:rsidRPr="009959B4" w:rsidRDefault="009B6797" w:rsidP="009B6797">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9B6797" w:rsidRPr="009959B4" w:rsidRDefault="009B6797" w:rsidP="009B6797">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B6797" w:rsidRPr="009959B4" w:rsidRDefault="009B6797" w:rsidP="009B6797">
            <w:pPr>
              <w:spacing w:before="0"/>
              <w:rPr>
                <w:rFonts w:cs="Arial"/>
                <w:b/>
              </w:rPr>
            </w:pPr>
            <w:r w:rsidRPr="009959B4">
              <w:rPr>
                <w:rFonts w:cs="Arial"/>
                <w:i/>
              </w:rPr>
              <w:t>Посебна напомена:</w:t>
            </w:r>
            <w:r w:rsidRPr="009959B4">
              <w:rPr>
                <w:rFonts w:cs="Arial"/>
              </w:rPr>
              <w:t xml:space="preserve"> Уколико уверење </w:t>
            </w:r>
            <w:r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9B6797" w:rsidRPr="009959B4" w:rsidRDefault="009B6797" w:rsidP="009B6797">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9B6797" w:rsidRPr="009959B4" w:rsidRDefault="009B6797" w:rsidP="009B6797">
            <w:pPr>
              <w:autoSpaceDE w:val="0"/>
              <w:autoSpaceDN w:val="0"/>
              <w:adjustRightInd w:val="0"/>
              <w:spacing w:before="0"/>
              <w:rPr>
                <w:rFonts w:eastAsia="Calibri" w:cs="Arial"/>
                <w:i/>
              </w:rPr>
            </w:pPr>
            <w:r w:rsidRPr="009959B4">
              <w:rPr>
                <w:rFonts w:eastAsia="Calibri" w:cs="Arial"/>
                <w:i/>
              </w:rPr>
              <w:lastRenderedPageBreak/>
              <w:t xml:space="preserve">Напомена: </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9B6797" w:rsidRPr="009959B4" w:rsidRDefault="009B6797" w:rsidP="009B6797">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Pr="009959B4">
              <w:rPr>
                <w:rFonts w:eastAsia="Calibri" w:cs="Arial"/>
                <w:i/>
                <w:lang w:val="sr-Cyrl-CS"/>
              </w:rPr>
              <w:t>члана групе понуђача</w:t>
            </w:r>
          </w:p>
          <w:p w:rsidR="009B6797" w:rsidRPr="009959B4" w:rsidRDefault="009B6797" w:rsidP="009B6797">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Pr="009959B4">
              <w:rPr>
                <w:rFonts w:eastAsia="Calibri" w:cs="Arial"/>
                <w:i/>
                <w:lang w:val="sr-Cyrl-CS"/>
              </w:rPr>
              <w:t xml:space="preserve">сваког </w:t>
            </w:r>
            <w:r w:rsidRPr="009959B4">
              <w:rPr>
                <w:rFonts w:eastAsia="Calibri" w:cs="Arial"/>
                <w:i/>
              </w:rPr>
              <w:t xml:space="preserve">подизвођача </w:t>
            </w:r>
          </w:p>
          <w:p w:rsidR="009B6797" w:rsidRPr="009959B4" w:rsidRDefault="009B6797" w:rsidP="009B6797">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9B6797" w:rsidRPr="009959B4" w:rsidRDefault="009B6797" w:rsidP="009B6797">
            <w:pPr>
              <w:tabs>
                <w:tab w:val="left" w:pos="680"/>
              </w:tabs>
              <w:snapToGrid w:val="0"/>
              <w:spacing w:before="0"/>
              <w:contextualSpacing/>
              <w:jc w:val="left"/>
              <w:rPr>
                <w:rFonts w:cs="Arial"/>
                <w:lang w:val="sr-Cyrl-CS"/>
              </w:rPr>
            </w:pPr>
          </w:p>
        </w:tc>
      </w:tr>
      <w:tr w:rsidR="009B6797" w:rsidRPr="009959B4" w:rsidTr="008112A2">
        <w:trPr>
          <w:trHeight w:val="70"/>
          <w:jc w:val="center"/>
        </w:trPr>
        <w:tc>
          <w:tcPr>
            <w:tcW w:w="729" w:type="dxa"/>
            <w:vAlign w:val="center"/>
          </w:tcPr>
          <w:p w:rsidR="009B6797" w:rsidRPr="009959B4" w:rsidRDefault="009B6797" w:rsidP="009B6797">
            <w:pPr>
              <w:spacing w:before="0"/>
              <w:jc w:val="center"/>
              <w:rPr>
                <w:rFonts w:cs="Arial"/>
              </w:rPr>
            </w:pPr>
            <w:r w:rsidRPr="009959B4">
              <w:rPr>
                <w:rFonts w:cs="Arial"/>
              </w:rPr>
              <w:lastRenderedPageBreak/>
              <w:t>3.</w:t>
            </w:r>
          </w:p>
        </w:tc>
        <w:tc>
          <w:tcPr>
            <w:tcW w:w="8430" w:type="dxa"/>
            <w:vAlign w:val="center"/>
          </w:tcPr>
          <w:p w:rsidR="009B6797" w:rsidRPr="009959B4" w:rsidRDefault="009B6797" w:rsidP="009B6797">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9B6797" w:rsidRPr="009959B4" w:rsidRDefault="009B6797" w:rsidP="009B6797">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9B6797" w:rsidRPr="009959B4" w:rsidRDefault="009B6797" w:rsidP="009B6797">
            <w:pPr>
              <w:spacing w:before="0"/>
              <w:rPr>
                <w:rFonts w:cs="Arial"/>
                <w:lang w:val="ru-RU"/>
              </w:rPr>
            </w:pPr>
            <w:r w:rsidRPr="009959B4">
              <w:rPr>
                <w:rFonts w:eastAsia="Calibri" w:cs="Arial"/>
                <w:b/>
                <w:lang w:val="ru-RU"/>
              </w:rPr>
              <w:t>2.Уверење Управе јавних прихода локалне самоуправе (града, односно општине</w:t>
            </w:r>
            <w:r w:rsidRPr="009959B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9B6797" w:rsidRPr="009959B4" w:rsidRDefault="009B6797" w:rsidP="009B6797">
            <w:pPr>
              <w:spacing w:before="0"/>
              <w:rPr>
                <w:rFonts w:cs="Arial"/>
                <w:lang w:val="ru-RU"/>
              </w:rPr>
            </w:pPr>
            <w:r w:rsidRPr="009959B4">
              <w:rPr>
                <w:rFonts w:cs="Arial"/>
                <w:lang w:val="ru-RU"/>
              </w:rPr>
              <w:t>Напомена:</w:t>
            </w:r>
          </w:p>
          <w:p w:rsidR="009B6797" w:rsidRPr="009959B4" w:rsidRDefault="009B6797" w:rsidP="009B6797">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(општин</w:t>
            </w:r>
            <w:r w:rsidRPr="009959B4">
              <w:rPr>
                <w:rFonts w:eastAsia="TimesNewRomanPSMT" w:cs="Arial"/>
                <w:i/>
                <w:lang w:val="sr-Cyrl-CS"/>
              </w:rPr>
              <w:t>с</w:t>
            </w:r>
            <w:r w:rsidRPr="009959B4">
              <w:rPr>
                <w:rFonts w:eastAsia="TimesNewRomanPSMT" w:cs="Arial"/>
                <w:i/>
              </w:rPr>
              <w:t>ка) управа</w:t>
            </w:r>
            <w:r w:rsidRPr="009959B4">
              <w:rPr>
                <w:rFonts w:eastAsia="TimesNewRomanPSMT" w:cs="Arial"/>
                <w:i/>
                <w:lang w:val="sr-Cyrl-CS"/>
              </w:rPr>
              <w:t xml:space="preserve"> јавних приход</w:t>
            </w:r>
            <w:r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Pr="009959B4">
              <w:rPr>
                <w:rFonts w:eastAsia="TimesNewRomanPSMT" w:cs="Arial"/>
                <w:i/>
              </w:rPr>
              <w:t xml:space="preserve">приложи и потврде </w:t>
            </w:r>
            <w:r w:rsidRPr="009959B4">
              <w:rPr>
                <w:rFonts w:eastAsia="TimesNewRomanPSMT" w:cs="Arial"/>
                <w:i/>
                <w:lang w:val="sr-Cyrl-CS"/>
              </w:rPr>
              <w:t xml:space="preserve">тих </w:t>
            </w:r>
            <w:r w:rsidRPr="009959B4">
              <w:rPr>
                <w:rFonts w:eastAsia="TimesNewRomanPSMT" w:cs="Arial"/>
                <w:i/>
              </w:rPr>
              <w:t>осталих лок</w:t>
            </w:r>
            <w:r w:rsidRPr="009959B4">
              <w:rPr>
                <w:rFonts w:eastAsia="TimesNewRomanPSMT" w:cs="Arial"/>
                <w:i/>
                <w:lang w:val="sr-Cyrl-CS"/>
              </w:rPr>
              <w:t>а</w:t>
            </w:r>
            <w:r w:rsidRPr="009959B4">
              <w:rPr>
                <w:rFonts w:eastAsia="TimesNewRomanPSMT" w:cs="Arial"/>
                <w:i/>
              </w:rPr>
              <w:t xml:space="preserve">лних органа/организација/установа </w:t>
            </w:r>
          </w:p>
          <w:p w:rsidR="009B6797" w:rsidRPr="009959B4" w:rsidRDefault="009B6797" w:rsidP="009B6797">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9B6797" w:rsidRPr="009959B4" w:rsidRDefault="009B6797" w:rsidP="009B6797">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9B6797" w:rsidRPr="009959B4" w:rsidRDefault="009B6797" w:rsidP="009B6797">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B6797" w:rsidRPr="009959B4" w:rsidRDefault="009B6797" w:rsidP="009B6797">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9B6797" w:rsidRPr="009959B4" w:rsidRDefault="009B6797" w:rsidP="009B6797">
            <w:pPr>
              <w:tabs>
                <w:tab w:val="left" w:pos="680"/>
              </w:tabs>
              <w:snapToGrid w:val="0"/>
              <w:spacing w:before="0"/>
              <w:contextualSpacing/>
              <w:rPr>
                <w:rFonts w:cs="Arial"/>
                <w:i/>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t xml:space="preserve">4. </w:t>
            </w:r>
          </w:p>
        </w:tc>
        <w:tc>
          <w:tcPr>
            <w:tcW w:w="8430" w:type="dxa"/>
          </w:tcPr>
          <w:p w:rsidR="009B6797" w:rsidRPr="009959B4" w:rsidRDefault="009B6797" w:rsidP="009B6797">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B6797" w:rsidRPr="009959B4" w:rsidRDefault="009B6797" w:rsidP="009B6797">
            <w:pPr>
              <w:autoSpaceDE w:val="0"/>
              <w:autoSpaceDN w:val="0"/>
              <w:adjustRightInd w:val="0"/>
              <w:spacing w:before="0"/>
              <w:rPr>
                <w:rFonts w:cs="Arial"/>
                <w:b/>
              </w:rPr>
            </w:pPr>
            <w:r w:rsidRPr="009959B4">
              <w:rPr>
                <w:rFonts w:cs="Arial"/>
                <w:b/>
              </w:rPr>
              <w:t>Доказ:</w:t>
            </w:r>
          </w:p>
          <w:p w:rsidR="009B6797" w:rsidRPr="009959B4" w:rsidRDefault="009B6797" w:rsidP="009B6797">
            <w:pPr>
              <w:spacing w:before="0"/>
              <w:rPr>
                <w:rFonts w:cs="Arial"/>
                <w:b/>
              </w:rPr>
            </w:pPr>
            <w:r w:rsidRPr="009959B4">
              <w:rPr>
                <w:rFonts w:cs="Arial"/>
              </w:rPr>
              <w:t>Потписан и оверен Образац изјаве на основу члана 75. став 2. Закона(Образац бр.4)</w:t>
            </w:r>
          </w:p>
          <w:p w:rsidR="009B6797" w:rsidRPr="009959B4" w:rsidRDefault="009B6797" w:rsidP="009B6797">
            <w:pPr>
              <w:snapToGrid w:val="0"/>
              <w:spacing w:before="0"/>
              <w:rPr>
                <w:rFonts w:cs="Arial"/>
                <w:lang w:val="sr-Cyrl-CS"/>
              </w:rPr>
            </w:pPr>
            <w:r w:rsidRPr="009959B4">
              <w:rPr>
                <w:rFonts w:cs="Arial"/>
                <w:i/>
              </w:rPr>
              <w:t>Напомена:</w:t>
            </w:r>
          </w:p>
          <w:p w:rsidR="009B6797" w:rsidRPr="009959B4" w:rsidRDefault="009B6797" w:rsidP="00BF0407">
            <w:pPr>
              <w:numPr>
                <w:ilvl w:val="0"/>
                <w:numId w:val="17"/>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Pr="009959B4">
              <w:rPr>
                <w:rFonts w:cs="Arial"/>
                <w:i/>
                <w:lang w:val="sr-Cyrl-CS"/>
              </w:rPr>
              <w:t>за заступање понуђача</w:t>
            </w:r>
            <w:r w:rsidRPr="009959B4">
              <w:rPr>
                <w:rFonts w:cs="Arial"/>
                <w:i/>
              </w:rPr>
              <w:t xml:space="preserve"> и оверена печатом. </w:t>
            </w:r>
          </w:p>
          <w:p w:rsidR="009B6797" w:rsidRPr="009959B4" w:rsidRDefault="009B6797" w:rsidP="00BF0407">
            <w:pPr>
              <w:numPr>
                <w:ilvl w:val="0"/>
                <w:numId w:val="17"/>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9B6797" w:rsidRDefault="009B6797" w:rsidP="009B6797">
            <w:pPr>
              <w:snapToGrid w:val="0"/>
              <w:spacing w:before="0"/>
              <w:rPr>
                <w:rFonts w:cs="Arial"/>
              </w:rPr>
            </w:pPr>
          </w:p>
          <w:p w:rsidR="009B6797" w:rsidRPr="009959B4" w:rsidRDefault="009B6797" w:rsidP="009B6797">
            <w:pPr>
              <w:snapToGrid w:val="0"/>
              <w:spacing w:before="0"/>
              <w:rPr>
                <w:rFonts w:cs="Arial"/>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rPr>
            </w:pPr>
            <w:r w:rsidRPr="009959B4">
              <w:rPr>
                <w:rFonts w:cs="Arial"/>
              </w:rPr>
              <w:lastRenderedPageBreak/>
              <w:t>5.</w:t>
            </w:r>
          </w:p>
        </w:tc>
        <w:tc>
          <w:tcPr>
            <w:tcW w:w="8430" w:type="dxa"/>
          </w:tcPr>
          <w:p w:rsidR="009B6797" w:rsidRPr="00F708B6" w:rsidRDefault="009B6797" w:rsidP="009B6797">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да има важећу дозволу надлежног органа за сакупљање и транспорт опасног отпада и то за:</w:t>
            </w:r>
          </w:p>
          <w:p w:rsidR="009B6797" w:rsidRPr="00AC70B2" w:rsidRDefault="009B6797" w:rsidP="009B6797">
            <w:pPr>
              <w:spacing w:before="0"/>
            </w:pPr>
            <w:r w:rsidRPr="00F708B6">
              <w:t>-1</w:t>
            </w:r>
            <w:r>
              <w:t>3</w:t>
            </w:r>
            <w:r w:rsidRPr="00F708B6">
              <w:t xml:space="preserve"> 03 01 Отпад</w:t>
            </w:r>
            <w:r>
              <w:t>на</w:t>
            </w:r>
            <w:r w:rsidRPr="00F708B6">
              <w:t xml:space="preserve"> уља за изолацију и пренос који садрже </w:t>
            </w:r>
            <w:r>
              <w:t>PCB</w:t>
            </w:r>
          </w:p>
          <w:p w:rsidR="009B6797" w:rsidRPr="00F708B6" w:rsidRDefault="009B6797" w:rsidP="009B6797">
            <w:pPr>
              <w:spacing w:before="0"/>
            </w:pPr>
            <w:r w:rsidRPr="00F708B6">
              <w:t xml:space="preserve">-13 03 10 Остала уља за изолацију и пренос (које не садрже </w:t>
            </w:r>
            <w:r>
              <w:t>PCB</w:t>
            </w:r>
            <w:r w:rsidRPr="00F708B6">
              <w:t>)</w:t>
            </w:r>
          </w:p>
          <w:p w:rsidR="009B6797" w:rsidRDefault="009B6797" w:rsidP="009B6797">
            <w:pPr>
              <w:spacing w:before="0"/>
            </w:pPr>
            <w:r w:rsidRPr="00F708B6">
              <w:t>-13 08 02 Остале емулзије</w:t>
            </w:r>
          </w:p>
          <w:p w:rsidR="00E30857" w:rsidRPr="00C658FE" w:rsidRDefault="00E30857" w:rsidP="00E30857">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E30857" w:rsidRPr="00C658FE" w:rsidRDefault="00E30857" w:rsidP="00E30857">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p>
          <w:p w:rsidR="009B6797" w:rsidRPr="009959B4" w:rsidRDefault="009B6797" w:rsidP="009B6797">
            <w:pPr>
              <w:snapToGrid w:val="0"/>
              <w:spacing w:before="0"/>
              <w:rPr>
                <w:rFonts w:cs="Arial"/>
                <w:color w:val="00B0F0"/>
                <w:u w:val="single"/>
              </w:rPr>
            </w:pPr>
          </w:p>
          <w:p w:rsidR="009B6797" w:rsidRPr="00F708B6" w:rsidRDefault="009B6797" w:rsidP="009B6797">
            <w:pPr>
              <w:snapToGrid w:val="0"/>
              <w:spacing w:before="0"/>
              <w:rPr>
                <w:rFonts w:cs="Arial"/>
                <w:b/>
                <w:u w:val="single"/>
              </w:rPr>
            </w:pPr>
            <w:r w:rsidRPr="00F708B6">
              <w:rPr>
                <w:rFonts w:cs="Arial"/>
                <w:b/>
                <w:u w:val="single"/>
              </w:rPr>
              <w:t>Доказ:</w:t>
            </w:r>
          </w:p>
          <w:p w:rsidR="009B6797" w:rsidRDefault="009B6797" w:rsidP="009B6797">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9B6797" w:rsidRDefault="009B6797" w:rsidP="009B6797">
            <w:pPr>
              <w:spacing w:before="0"/>
              <w:rPr>
                <w:rFonts w:cs="Arial"/>
              </w:rPr>
            </w:pPr>
          </w:p>
          <w:p w:rsidR="009B6797" w:rsidRPr="001401B8" w:rsidRDefault="009B6797" w:rsidP="009B6797">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9B6797" w:rsidRPr="009959B4" w:rsidRDefault="009B6797" w:rsidP="009B6797">
            <w:pPr>
              <w:snapToGrid w:val="0"/>
              <w:spacing w:before="0"/>
              <w:rPr>
                <w:rFonts w:cs="Arial"/>
                <w:color w:val="FF0000"/>
              </w:rPr>
            </w:pP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color w:val="00B0F0"/>
              </w:rPr>
            </w:pPr>
          </w:p>
        </w:tc>
        <w:tc>
          <w:tcPr>
            <w:tcW w:w="8430" w:type="dxa"/>
          </w:tcPr>
          <w:p w:rsidR="009B6797" w:rsidRPr="009959B4" w:rsidRDefault="009B6797" w:rsidP="009B6797">
            <w:pPr>
              <w:spacing w:before="0"/>
              <w:jc w:val="center"/>
              <w:rPr>
                <w:rFonts w:cs="Arial"/>
                <w:b/>
                <w:i/>
              </w:rPr>
            </w:pPr>
            <w:r w:rsidRPr="009959B4">
              <w:rPr>
                <w:rFonts w:cs="Arial"/>
                <w:b/>
              </w:rPr>
              <w:t xml:space="preserve">4.2  ДОДАТНИ УСЛОВИ </w:t>
            </w:r>
          </w:p>
          <w:p w:rsidR="009B6797" w:rsidRPr="009959B4" w:rsidRDefault="009B6797" w:rsidP="009B6797">
            <w:pPr>
              <w:snapToGrid w:val="0"/>
              <w:spacing w:before="0"/>
              <w:jc w:val="center"/>
              <w:rPr>
                <w:rFonts w:cs="Arial"/>
                <w:b/>
                <w:color w:val="00B0F0"/>
              </w:rPr>
            </w:pPr>
            <w:r w:rsidRPr="009959B4">
              <w:rPr>
                <w:rFonts w:cs="Arial"/>
                <w:b/>
              </w:rPr>
              <w:t>ЗА УЧЕШЋЕ У ПОСТУПКУ ЈАВНЕ НАБАВКЕ ИЗ ЧЛАНА 76. ЗАКОНА</w:t>
            </w:r>
          </w:p>
        </w:tc>
      </w:tr>
      <w:tr w:rsidR="009B6797" w:rsidRPr="009959B4" w:rsidTr="008112A2">
        <w:trPr>
          <w:jc w:val="center"/>
        </w:trPr>
        <w:tc>
          <w:tcPr>
            <w:tcW w:w="729" w:type="dxa"/>
            <w:vAlign w:val="center"/>
          </w:tcPr>
          <w:p w:rsidR="009B6797" w:rsidRPr="009959B4" w:rsidRDefault="009B6797" w:rsidP="009B6797">
            <w:pPr>
              <w:spacing w:before="0"/>
              <w:jc w:val="center"/>
              <w:rPr>
                <w:rFonts w:cs="Arial"/>
                <w:color w:val="00B0F0"/>
              </w:rPr>
            </w:pPr>
            <w:r w:rsidRPr="005A23DE">
              <w:rPr>
                <w:rFonts w:cs="Arial"/>
              </w:rPr>
              <w:t>6.</w:t>
            </w:r>
          </w:p>
        </w:tc>
        <w:tc>
          <w:tcPr>
            <w:tcW w:w="8430" w:type="dxa"/>
          </w:tcPr>
          <w:p w:rsidR="009B6797" w:rsidRPr="00F6668C" w:rsidRDefault="009B6797" w:rsidP="009B6797">
            <w:pPr>
              <w:autoSpaceDE w:val="0"/>
              <w:autoSpaceDN w:val="0"/>
              <w:adjustRightInd w:val="0"/>
              <w:spacing w:before="0"/>
              <w:rPr>
                <w:rFonts w:cs="Arial"/>
                <w:b/>
                <w:u w:val="single"/>
              </w:rPr>
            </w:pPr>
            <w:r w:rsidRPr="00F6668C">
              <w:rPr>
                <w:rFonts w:cs="Arial"/>
                <w:b/>
                <w:u w:val="single"/>
              </w:rPr>
              <w:t>Услов:</w:t>
            </w:r>
          </w:p>
          <w:p w:rsidR="009B6797" w:rsidRPr="00F6668C" w:rsidRDefault="009B6797" w:rsidP="009B6797">
            <w:pPr>
              <w:autoSpaceDE w:val="0"/>
              <w:autoSpaceDN w:val="0"/>
              <w:adjustRightInd w:val="0"/>
              <w:spacing w:before="0"/>
              <w:rPr>
                <w:rFonts w:cs="Arial"/>
              </w:rPr>
            </w:pPr>
            <w:r w:rsidRPr="00F6668C">
              <w:rPr>
                <w:rFonts w:cs="Arial"/>
              </w:rPr>
              <w:t>Финансијски капацитет</w:t>
            </w:r>
          </w:p>
          <w:p w:rsidR="009B6797" w:rsidRPr="00F6668C" w:rsidRDefault="009B6797" w:rsidP="009B6797">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rsidR="009B6797" w:rsidRPr="00F6668C" w:rsidRDefault="009B6797" w:rsidP="009B6797">
            <w:pPr>
              <w:autoSpaceDE w:val="0"/>
              <w:autoSpaceDN w:val="0"/>
              <w:adjustRightInd w:val="0"/>
              <w:spacing w:before="0"/>
              <w:rPr>
                <w:rFonts w:cs="Arial"/>
              </w:rPr>
            </w:pPr>
            <w:r w:rsidRPr="00F6668C">
              <w:rPr>
                <w:rFonts w:cs="Arial"/>
              </w:rPr>
              <w:t xml:space="preserve">- У претходне три обрачунске године (2013., 2014. и 2015.)остварио пословниприход од најмање 1.000.000.000,00 (словима: једнамилијарда) динара </w:t>
            </w:r>
          </w:p>
          <w:p w:rsidR="009B6797" w:rsidRPr="00F6668C" w:rsidRDefault="009B6797" w:rsidP="009B6797">
            <w:pPr>
              <w:autoSpaceDE w:val="0"/>
              <w:autoSpaceDN w:val="0"/>
              <w:adjustRightInd w:val="0"/>
              <w:spacing w:before="0"/>
              <w:rPr>
                <w:rFonts w:cs="Arial"/>
                <w:lang w:val="sr-Cyrl-CS"/>
              </w:rPr>
            </w:pPr>
            <w:r w:rsidRPr="00F6668C">
              <w:rPr>
                <w:rFonts w:eastAsia="Calibri" w:cs="Arial"/>
              </w:rPr>
              <w:t>- да у последњих  6 (словима: шест) месеци од дана објављивања Позива за подношење понуда на Порталу јавних набавки  није био неликвидан</w:t>
            </w:r>
          </w:p>
          <w:p w:rsidR="009B6797" w:rsidRPr="00F6668C" w:rsidRDefault="009B6797" w:rsidP="009B6797">
            <w:pPr>
              <w:autoSpaceDE w:val="0"/>
              <w:autoSpaceDN w:val="0"/>
              <w:adjustRightInd w:val="0"/>
              <w:spacing w:before="0"/>
              <w:rPr>
                <w:rFonts w:cs="Arial"/>
                <w:b/>
                <w:u w:val="single"/>
              </w:rPr>
            </w:pPr>
            <w:r w:rsidRPr="00F6668C">
              <w:rPr>
                <w:rFonts w:cs="Arial"/>
                <w:b/>
                <w:u w:val="single"/>
              </w:rPr>
              <w:t xml:space="preserve">Доказ: </w:t>
            </w:r>
          </w:p>
          <w:p w:rsidR="009B6797" w:rsidRDefault="009B6797" w:rsidP="009B6797">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rsidR="009B6797" w:rsidRPr="009959B4" w:rsidRDefault="009B6797" w:rsidP="009B6797">
            <w:pPr>
              <w:autoSpaceDE w:val="0"/>
              <w:autoSpaceDN w:val="0"/>
              <w:adjustRightInd w:val="0"/>
              <w:spacing w:before="0"/>
              <w:rPr>
                <w:rFonts w:cs="Arial"/>
              </w:rPr>
            </w:pPr>
          </w:p>
          <w:p w:rsidR="009B6797" w:rsidRPr="009959B4" w:rsidRDefault="009B6797" w:rsidP="009B6797">
            <w:pPr>
              <w:autoSpaceDE w:val="0"/>
              <w:autoSpaceDN w:val="0"/>
              <w:adjustRightInd w:val="0"/>
              <w:spacing w:before="0"/>
              <w:rPr>
                <w:rFonts w:cs="Arial"/>
              </w:rPr>
            </w:pPr>
            <w:r>
              <w:rPr>
                <w:rFonts w:cs="Arial"/>
              </w:rPr>
              <w:t xml:space="preserve">- </w:t>
            </w:r>
            <w:r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9B6797" w:rsidRPr="009959B4" w:rsidRDefault="009B6797" w:rsidP="009B6797">
            <w:pPr>
              <w:autoSpaceDE w:val="0"/>
              <w:autoSpaceDN w:val="0"/>
              <w:adjustRightInd w:val="0"/>
              <w:spacing w:before="0"/>
              <w:rPr>
                <w:rFonts w:cs="Arial"/>
                <w:lang w:val="sr-Cyrl-CS"/>
              </w:rPr>
            </w:pPr>
            <w:r w:rsidRPr="009959B4">
              <w:rPr>
                <w:rFonts w:cs="Arial"/>
              </w:rPr>
              <w:t>Уколико у обрасцу БОН-ЈН нису доступни подаци за 2015.годину, понуђач је у обавези да достави биланс стања и биланс успеха за 2015.</w:t>
            </w:r>
            <w:r w:rsidRPr="009959B4">
              <w:rPr>
                <w:rFonts w:cs="Arial"/>
                <w:lang w:val="sr-Cyrl-CS"/>
              </w:rPr>
              <w:t xml:space="preserve"> годину.</w:t>
            </w:r>
          </w:p>
          <w:p w:rsidR="009B6797" w:rsidRPr="009959B4" w:rsidRDefault="009B6797" w:rsidP="009B6797">
            <w:pPr>
              <w:autoSpaceDE w:val="0"/>
              <w:autoSpaceDN w:val="0"/>
              <w:adjustRightInd w:val="0"/>
              <w:spacing w:before="0"/>
              <w:rPr>
                <w:rFonts w:cs="Arial"/>
              </w:rPr>
            </w:pPr>
            <w:r w:rsidRPr="009959B4">
              <w:rPr>
                <w:rFonts w:cs="Arial"/>
              </w:rPr>
              <w:t>Прив</w:t>
            </w:r>
            <w:r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9B6797" w:rsidRPr="009959B4" w:rsidRDefault="009B6797" w:rsidP="009B6797">
            <w:pPr>
              <w:autoSpaceDE w:val="0"/>
              <w:autoSpaceDN w:val="0"/>
              <w:adjustRightInd w:val="0"/>
              <w:spacing w:before="0"/>
              <w:rPr>
                <w:rFonts w:cs="Arial"/>
              </w:rPr>
            </w:pPr>
            <w:r w:rsidRPr="009959B4">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959B4">
              <w:rPr>
                <w:rFonts w:cs="Arial"/>
                <w:lang w:val="sr-Cyrl-CS"/>
              </w:rPr>
              <w:t xml:space="preserve">наведене </w:t>
            </w:r>
            <w:r w:rsidRPr="009959B4">
              <w:rPr>
                <w:rFonts w:cs="Arial"/>
              </w:rPr>
              <w:t>претходне три обрачунске године.</w:t>
            </w:r>
          </w:p>
          <w:p w:rsidR="009B6797" w:rsidRPr="009959B4" w:rsidRDefault="009B6797" w:rsidP="009B6797">
            <w:pPr>
              <w:autoSpaceDE w:val="0"/>
              <w:autoSpaceDN w:val="0"/>
              <w:adjustRightInd w:val="0"/>
              <w:spacing w:before="0"/>
              <w:rPr>
                <w:rFonts w:cs="Arial"/>
              </w:rPr>
            </w:pPr>
            <w:r w:rsidRPr="009959B4">
              <w:rPr>
                <w:rFonts w:cs="Arial"/>
              </w:rPr>
              <w:t>и</w:t>
            </w:r>
          </w:p>
          <w:p w:rsidR="009B6797" w:rsidRPr="009959B4" w:rsidRDefault="009B6797" w:rsidP="009B6797">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 xml:space="preserve">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 </w:t>
            </w:r>
          </w:p>
        </w:tc>
      </w:tr>
      <w:tr w:rsidR="009B6797" w:rsidRPr="00EC5BB4" w:rsidTr="008112A2">
        <w:trPr>
          <w:jc w:val="center"/>
        </w:trPr>
        <w:tc>
          <w:tcPr>
            <w:tcW w:w="729" w:type="dxa"/>
            <w:vAlign w:val="center"/>
          </w:tcPr>
          <w:p w:rsidR="009B6797" w:rsidRPr="005A23DE" w:rsidRDefault="009B6797" w:rsidP="009B6797">
            <w:pPr>
              <w:jc w:val="center"/>
              <w:rPr>
                <w:rFonts w:cs="Arial"/>
                <w:color w:val="00B0F0"/>
              </w:rPr>
            </w:pPr>
            <w:r w:rsidRPr="005A23DE">
              <w:rPr>
                <w:rFonts w:cs="Arial"/>
              </w:rPr>
              <w:t>7.</w:t>
            </w:r>
          </w:p>
        </w:tc>
        <w:tc>
          <w:tcPr>
            <w:tcW w:w="8430" w:type="dxa"/>
          </w:tcPr>
          <w:p w:rsidR="009B6797" w:rsidRPr="00026C38" w:rsidRDefault="009B6797" w:rsidP="009B6797">
            <w:pPr>
              <w:autoSpaceDE w:val="0"/>
              <w:autoSpaceDN w:val="0"/>
              <w:adjustRightInd w:val="0"/>
              <w:rPr>
                <w:rFonts w:cs="Arial"/>
                <w:b/>
              </w:rPr>
            </w:pPr>
            <w:r w:rsidRPr="00026C38">
              <w:rPr>
                <w:rFonts w:cs="Arial"/>
                <w:b/>
                <w:u w:val="single"/>
              </w:rPr>
              <w:t>Услов:</w:t>
            </w:r>
          </w:p>
          <w:p w:rsidR="009B6797" w:rsidRDefault="009B6797" w:rsidP="009B6797">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Pr="00026C38">
              <w:rPr>
                <w:rFonts w:cs="Arial"/>
              </w:rPr>
              <w:t xml:space="preserve"> ако:</w:t>
            </w:r>
          </w:p>
          <w:p w:rsidR="009B6797" w:rsidRPr="00026C38" w:rsidRDefault="009B6797" w:rsidP="009B6797">
            <w:pPr>
              <w:autoSpaceDE w:val="0"/>
              <w:autoSpaceDN w:val="0"/>
              <w:adjustRightInd w:val="0"/>
              <w:spacing w:before="0"/>
              <w:rPr>
                <w:rFonts w:cs="Arial"/>
              </w:rPr>
            </w:pPr>
          </w:p>
          <w:p w:rsidR="009B6797" w:rsidRPr="00026C38" w:rsidRDefault="009B6797" w:rsidP="009B6797">
            <w:pPr>
              <w:autoSpaceDE w:val="0"/>
              <w:autoSpaceDN w:val="0"/>
              <w:adjustRightInd w:val="0"/>
              <w:spacing w:before="0"/>
              <w:rPr>
                <w:rFonts w:cs="Arial"/>
              </w:rPr>
            </w:pPr>
            <w:r w:rsidRPr="00026C38">
              <w:rPr>
                <w:rFonts w:cs="Arial"/>
              </w:rPr>
              <w:t xml:space="preserve">- је у </w:t>
            </w:r>
            <w:r w:rsidRPr="00026C38">
              <w:rPr>
                <w:rFonts w:cs="Arial"/>
                <w:lang w:val="sr-Cyrl-CS"/>
              </w:rPr>
              <w:t>претходне</w:t>
            </w:r>
            <w:r w:rsidRPr="00026C38">
              <w:rPr>
                <w:rFonts w:cs="Arial"/>
              </w:rPr>
              <w:t xml:space="preserve"> три године </w:t>
            </w:r>
            <w:r w:rsidRPr="00026C38">
              <w:rPr>
                <w:rFonts w:cs="Arial"/>
                <w:lang w:val="sr-Cyrl-CS"/>
              </w:rPr>
              <w:t>до дана објављивања Позива за подношење понуда</w:t>
            </w:r>
            <w:r w:rsidRPr="00026C38">
              <w:rPr>
                <w:rFonts w:cs="Arial"/>
              </w:rPr>
              <w:t xml:space="preserve">на Порталу јавних набавки,извео радове на изградњи, одржавању и реконструкцији објекатакоји су предмет ове јавне набавке у минималној </w:t>
            </w:r>
            <w:r w:rsidRPr="00026C38">
              <w:rPr>
                <w:rFonts w:cs="Arial"/>
              </w:rPr>
              <w:lastRenderedPageBreak/>
              <w:t>вредности од 1.000.000.000,00 (словима: једнамилијарда) динара кумулативно, а од тога: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Pr>
                <w:rFonts w:ascii="Arial" w:hAnsi="Arial" w:cs="Arial"/>
              </w:rPr>
              <w:t xml:space="preserve"> (словима: петстомилиона)</w:t>
            </w:r>
            <w:r w:rsidRPr="00026C38">
              <w:rPr>
                <w:rFonts w:ascii="Arial" w:hAnsi="Arial" w:cs="Arial"/>
              </w:rPr>
              <w:t xml:space="preserve"> динара (испоручених, уграђених и пуштених у рад 110kV опреме: минимум 10</w:t>
            </w:r>
            <w:r>
              <w:rPr>
                <w:rFonts w:ascii="Arial" w:hAnsi="Arial" w:cs="Arial"/>
              </w:rPr>
              <w:t xml:space="preserve"> (словима: десет)</w:t>
            </w:r>
            <w:r w:rsidRPr="00026C38">
              <w:rPr>
                <w:rFonts w:ascii="Arial" w:hAnsi="Arial" w:cs="Arial"/>
              </w:rPr>
              <w:t xml:space="preserve"> прекидача, 18</w:t>
            </w:r>
            <w:r>
              <w:rPr>
                <w:rFonts w:ascii="Arial" w:hAnsi="Arial" w:cs="Arial"/>
              </w:rPr>
              <w:t xml:space="preserve"> (словима: осамнаест)</w:t>
            </w:r>
            <w:r w:rsidRPr="00026C38">
              <w:rPr>
                <w:rFonts w:ascii="Arial" w:hAnsi="Arial" w:cs="Arial"/>
              </w:rPr>
              <w:t xml:space="preserve"> једнополних или трополних растављача, 18</w:t>
            </w:r>
            <w:r>
              <w:rPr>
                <w:rFonts w:ascii="Arial" w:hAnsi="Arial" w:cs="Arial"/>
              </w:rPr>
              <w:t xml:space="preserve"> (словима: осамнаест) струјних трансформатора и</w:t>
            </w:r>
            <w:r w:rsidRPr="00026C38">
              <w:rPr>
                <w:rFonts w:ascii="Arial" w:hAnsi="Arial" w:cs="Arial"/>
              </w:rPr>
              <w:t xml:space="preserve"> 18</w:t>
            </w:r>
            <w:r>
              <w:rPr>
                <w:rFonts w:ascii="Arial" w:hAnsi="Arial" w:cs="Arial"/>
              </w:rPr>
              <w:t xml:space="preserve"> (словима: осамнаест)</w:t>
            </w:r>
            <w:r w:rsidRPr="00026C38">
              <w:rPr>
                <w:rFonts w:ascii="Arial" w:hAnsi="Arial" w:cs="Arial"/>
              </w:rPr>
              <w:t xml:space="preserve"> напонских трансформатора)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230.000.000,00</w:t>
            </w:r>
            <w:r>
              <w:rPr>
                <w:rFonts w:ascii="Arial" w:hAnsi="Arial" w:cs="Arial"/>
              </w:rPr>
              <w:t xml:space="preserve"> (словима: двестатридесетмилиона)</w:t>
            </w:r>
            <w:r w:rsidRPr="00026C38">
              <w:rPr>
                <w:rFonts w:ascii="Arial" w:hAnsi="Arial" w:cs="Arial"/>
              </w:rPr>
              <w:t xml:space="preserve"> динара (испоручених, уграђених и пуштених у рад минимум 25</w:t>
            </w:r>
            <w:r>
              <w:rPr>
                <w:rFonts w:ascii="Arial" w:hAnsi="Arial" w:cs="Arial"/>
              </w:rPr>
              <w:t xml:space="preserve"> (словима: двадесетпет)</w:t>
            </w:r>
            <w:r w:rsidRPr="00026C38">
              <w:rPr>
                <w:rFonts w:ascii="Arial" w:hAnsi="Arial" w:cs="Arial"/>
              </w:rPr>
              <w:t xml:space="preserve"> комада ћелија 10 kV, 20 kV или 35 kV)</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80.000.000,00</w:t>
            </w:r>
            <w:r>
              <w:rPr>
                <w:rFonts w:ascii="Arial" w:hAnsi="Arial" w:cs="Arial"/>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Pr>
                <w:rFonts w:ascii="Arial" w:hAnsi="Arial" w:cs="Arial"/>
              </w:rPr>
              <w:t xml:space="preserve"> (словима: шездесетмилиона)</w:t>
            </w:r>
            <w:r w:rsidRPr="00026C38">
              <w:rPr>
                <w:rFonts w:ascii="Arial" w:hAnsi="Arial" w:cs="Arial"/>
              </w:rPr>
              <w:t xml:space="preserve"> динара</w:t>
            </w: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p>
          <w:p w:rsidR="009B6797" w:rsidRPr="00026C38" w:rsidRDefault="009B6797" w:rsidP="009B6797">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9B6797" w:rsidRPr="00026C38" w:rsidRDefault="009B6797" w:rsidP="009B6797">
            <w:pPr>
              <w:autoSpaceDE w:val="0"/>
              <w:autoSpaceDN w:val="0"/>
              <w:adjustRightInd w:val="0"/>
              <w:rPr>
                <w:rFonts w:cs="Arial"/>
              </w:rPr>
            </w:pPr>
            <w:r w:rsidRPr="00026C38">
              <w:rPr>
                <w:rFonts w:cs="Arial"/>
              </w:rPr>
              <w:t>- Да има сертификован систем управљања квалитетом и то:</w:t>
            </w:r>
          </w:p>
          <w:p w:rsidR="009B6797" w:rsidRPr="00026C38" w:rsidRDefault="009B6797" w:rsidP="009B6797">
            <w:pPr>
              <w:autoSpaceDE w:val="0"/>
              <w:autoSpaceDN w:val="0"/>
              <w:adjustRightInd w:val="0"/>
              <w:rPr>
                <w:rFonts w:cs="Arial"/>
              </w:rPr>
            </w:pPr>
          </w:p>
          <w:p w:rsidR="009B6797" w:rsidRPr="00026C38" w:rsidRDefault="009B6797" w:rsidP="009B6797">
            <w:pPr>
              <w:autoSpaceDE w:val="0"/>
              <w:autoSpaceDN w:val="0"/>
              <w:adjustRightInd w:val="0"/>
              <w:spacing w:before="0"/>
              <w:rPr>
                <w:rFonts w:cs="Arial"/>
              </w:rPr>
            </w:pPr>
            <w:r w:rsidRPr="00026C38">
              <w:rPr>
                <w:rFonts w:cs="Arial"/>
              </w:rPr>
              <w:t>1. Систем менаџмента квалитетом – ISO 9001</w:t>
            </w:r>
          </w:p>
          <w:p w:rsidR="009B6797" w:rsidRPr="00026C38" w:rsidRDefault="009B6797" w:rsidP="009B6797">
            <w:pPr>
              <w:autoSpaceDE w:val="0"/>
              <w:autoSpaceDN w:val="0"/>
              <w:adjustRightInd w:val="0"/>
              <w:spacing w:before="0"/>
              <w:rPr>
                <w:rFonts w:cs="Arial"/>
              </w:rPr>
            </w:pPr>
            <w:r w:rsidRPr="00026C38">
              <w:rPr>
                <w:rFonts w:cs="Arial"/>
              </w:rPr>
              <w:t>2. Систем менаџмента заштите животне средине - ISO 14001</w:t>
            </w:r>
          </w:p>
          <w:p w:rsidR="009B6797" w:rsidRPr="00026C38" w:rsidRDefault="009B6797" w:rsidP="009B6797">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9B6797" w:rsidRDefault="009B6797" w:rsidP="009B6797">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9B6797" w:rsidRDefault="009B6797" w:rsidP="009B6797">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9B6797" w:rsidRDefault="009B6797" w:rsidP="009B6797">
            <w:pPr>
              <w:autoSpaceDE w:val="0"/>
              <w:autoSpaceDN w:val="0"/>
              <w:adjustRightInd w:val="0"/>
              <w:rPr>
                <w:rFonts w:cs="Arial"/>
                <w:i/>
                <w:color w:val="00B0F0"/>
                <w:sz w:val="24"/>
                <w:szCs w:val="24"/>
              </w:rPr>
            </w:pPr>
            <w:r>
              <w:rPr>
                <w:rFonts w:cs="Arial"/>
                <w:b/>
                <w:sz w:val="24"/>
                <w:szCs w:val="24"/>
                <w:u w:val="single"/>
              </w:rPr>
              <w:t>Доказ:</w:t>
            </w:r>
          </w:p>
          <w:p w:rsidR="009B6797" w:rsidRPr="00026C38" w:rsidRDefault="009B6797" w:rsidP="009B6797">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9B6797" w:rsidRPr="00026C38" w:rsidRDefault="009B6797" w:rsidP="009B6797">
            <w:pPr>
              <w:autoSpaceDE w:val="0"/>
              <w:autoSpaceDN w:val="0"/>
              <w:adjustRightInd w:val="0"/>
              <w:spacing w:before="0"/>
              <w:ind w:left="279" w:hanging="220"/>
              <w:rPr>
                <w:rFonts w:cs="Arial"/>
              </w:rPr>
            </w:pPr>
            <w:r w:rsidRPr="00026C38">
              <w:rPr>
                <w:rFonts w:cs="Arial"/>
              </w:rPr>
              <w:t>-Потписане и оверене потврде Референтних Наручилаца</w:t>
            </w:r>
          </w:p>
          <w:p w:rsidR="009B6797" w:rsidRPr="00026C38" w:rsidRDefault="009B6797" w:rsidP="009B6797">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9B6797" w:rsidRPr="00026C38" w:rsidRDefault="009B6797" w:rsidP="009B6797">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p w:rsidR="009B6797" w:rsidRPr="00EC5BB4" w:rsidRDefault="009B6797" w:rsidP="009B6797">
            <w:pPr>
              <w:autoSpaceDE w:val="0"/>
              <w:autoSpaceDN w:val="0"/>
              <w:adjustRightInd w:val="0"/>
              <w:spacing w:before="0"/>
              <w:ind w:left="279" w:hanging="220"/>
              <w:rPr>
                <w:rFonts w:eastAsia="Calibri" w:cs="Arial"/>
                <w:color w:val="00B0F0"/>
                <w:sz w:val="24"/>
                <w:szCs w:val="24"/>
                <w:lang w:val="ru-RU"/>
              </w:rPr>
            </w:pPr>
          </w:p>
        </w:tc>
      </w:tr>
      <w:tr w:rsidR="009B6797" w:rsidRPr="00EC5BB4" w:rsidTr="008112A2">
        <w:trPr>
          <w:jc w:val="center"/>
        </w:trPr>
        <w:tc>
          <w:tcPr>
            <w:tcW w:w="729" w:type="dxa"/>
            <w:vAlign w:val="center"/>
          </w:tcPr>
          <w:p w:rsidR="009B6797" w:rsidRPr="005A23DE" w:rsidRDefault="009B6797" w:rsidP="009B6797">
            <w:pPr>
              <w:jc w:val="center"/>
              <w:rPr>
                <w:rFonts w:cs="Arial"/>
                <w:color w:val="00B0F0"/>
              </w:rPr>
            </w:pPr>
            <w:r w:rsidRPr="005A23DE">
              <w:rPr>
                <w:rFonts w:cs="Arial"/>
              </w:rPr>
              <w:lastRenderedPageBreak/>
              <w:t>8.</w:t>
            </w:r>
          </w:p>
        </w:tc>
        <w:tc>
          <w:tcPr>
            <w:tcW w:w="8430" w:type="dxa"/>
          </w:tcPr>
          <w:p w:rsidR="009B6797" w:rsidRPr="005A23DE" w:rsidRDefault="009B6797" w:rsidP="009B6797">
            <w:pPr>
              <w:autoSpaceDE w:val="0"/>
              <w:autoSpaceDN w:val="0"/>
              <w:adjustRightInd w:val="0"/>
              <w:rPr>
                <w:rFonts w:cs="Arial"/>
                <w:b/>
                <w:u w:val="single"/>
              </w:rPr>
            </w:pPr>
            <w:r w:rsidRPr="005A23DE">
              <w:rPr>
                <w:rFonts w:cs="Arial"/>
                <w:b/>
                <w:u w:val="single"/>
              </w:rPr>
              <w:t>Услов:</w:t>
            </w:r>
          </w:p>
          <w:p w:rsidR="009B6797" w:rsidRPr="005A23DE" w:rsidRDefault="009B6797" w:rsidP="009B6797">
            <w:pPr>
              <w:autoSpaceDE w:val="0"/>
              <w:autoSpaceDN w:val="0"/>
              <w:adjustRightInd w:val="0"/>
              <w:rPr>
                <w:rFonts w:cs="Arial"/>
              </w:rPr>
            </w:pPr>
            <w:r w:rsidRPr="005A23DE">
              <w:rPr>
                <w:rFonts w:cs="Arial"/>
              </w:rPr>
              <w:t>Технички капацитет</w:t>
            </w:r>
          </w:p>
          <w:p w:rsidR="009B6797" w:rsidRPr="007834E0" w:rsidRDefault="009B6797" w:rsidP="009B6797">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Pr="007834E0">
              <w:rPr>
                <w:rFonts w:cs="Arial"/>
              </w:rPr>
              <w:t xml:space="preserve"> ако</w:t>
            </w:r>
          </w:p>
          <w:p w:rsidR="009B6797" w:rsidRPr="007834E0" w:rsidRDefault="009B6797" w:rsidP="009B6797">
            <w:pPr>
              <w:spacing w:before="0"/>
              <w:jc w:val="left"/>
              <w:rPr>
                <w:rFonts w:cs="Arial"/>
                <w:lang w:val="sr-Cyrl-CS"/>
              </w:rPr>
            </w:pPr>
            <w:r w:rsidRPr="007834E0">
              <w:rPr>
                <w:rFonts w:cs="Arial"/>
              </w:rPr>
              <w:t xml:space="preserve">1. поседује </w:t>
            </w:r>
            <w:r w:rsidRPr="007834E0">
              <w:rPr>
                <w:rFonts w:cs="Arial"/>
                <w:lang w:val="sr-Cyrl-CS"/>
              </w:rPr>
              <w:t>(власништво/закуп):</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9B6797" w:rsidRPr="007834E0" w:rsidRDefault="009B6797" w:rsidP="009B6797">
            <w:pPr>
              <w:spacing w:before="0"/>
              <w:jc w:val="left"/>
              <w:rPr>
                <w:rFonts w:cs="Arial"/>
              </w:rPr>
            </w:pPr>
            <w:r w:rsidRPr="007834E0">
              <w:rPr>
                <w:rFonts w:cs="Arial"/>
              </w:rPr>
              <w:t xml:space="preserve">      - Вакум сушара за сушење намотаја трансформатора</w:t>
            </w:r>
          </w:p>
          <w:p w:rsidR="009B6797" w:rsidRPr="007834E0" w:rsidRDefault="009B6797" w:rsidP="009B6797">
            <w:pPr>
              <w:spacing w:before="0"/>
              <w:jc w:val="left"/>
              <w:rPr>
                <w:rFonts w:cs="Arial"/>
              </w:rPr>
            </w:pPr>
            <w:r w:rsidRPr="007834E0">
              <w:rPr>
                <w:rFonts w:cs="Arial"/>
              </w:rPr>
              <w:t xml:space="preserve">      - Кран дизалица минималне носивости 25т</w:t>
            </w:r>
          </w:p>
          <w:p w:rsidR="009B6797" w:rsidRPr="007834E0" w:rsidRDefault="009B6797" w:rsidP="009B6797">
            <w:pPr>
              <w:spacing w:before="0"/>
              <w:jc w:val="left"/>
              <w:rPr>
                <w:rFonts w:cs="Arial"/>
              </w:rPr>
            </w:pPr>
            <w:r w:rsidRPr="007834E0">
              <w:rPr>
                <w:rFonts w:cs="Arial"/>
              </w:rPr>
              <w:t xml:space="preserve">      - Моталице за мотање намотаја трансформатора</w:t>
            </w:r>
          </w:p>
          <w:p w:rsidR="009B6797" w:rsidRPr="007834E0" w:rsidRDefault="009B6797" w:rsidP="009B6797">
            <w:pPr>
              <w:spacing w:before="0"/>
              <w:jc w:val="left"/>
              <w:rPr>
                <w:rFonts w:cs="Arial"/>
              </w:rPr>
            </w:pPr>
          </w:p>
          <w:p w:rsidR="009B6797" w:rsidRPr="007834E0" w:rsidRDefault="009B6797" w:rsidP="009B6797">
            <w:pPr>
              <w:spacing w:before="0"/>
              <w:jc w:val="left"/>
              <w:rPr>
                <w:rFonts w:cs="Arial"/>
              </w:rPr>
            </w:pPr>
            <w:r w:rsidRPr="007834E0">
              <w:rPr>
                <w:rFonts w:cs="Arial"/>
              </w:rPr>
              <w:t>2. поседује</w:t>
            </w:r>
            <w:r w:rsidRPr="007834E0">
              <w:rPr>
                <w:rFonts w:cs="Arial"/>
                <w:lang w:val="sr-Cyrl-CS"/>
              </w:rPr>
              <w:t xml:space="preserve"> власништво/закуп):</w:t>
            </w:r>
          </w:p>
          <w:p w:rsidR="009B6797" w:rsidRDefault="009B6797" w:rsidP="009B6797">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9B6797" w:rsidRPr="007834E0" w:rsidRDefault="009B6797" w:rsidP="009B6797">
            <w:pPr>
              <w:spacing w:before="0"/>
              <w:ind w:right="146"/>
              <w:rPr>
                <w:rFonts w:cs="Arial"/>
              </w:rPr>
            </w:pPr>
          </w:p>
          <w:p w:rsidR="009B6797" w:rsidRDefault="009B6797" w:rsidP="009B6797">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9B6797" w:rsidRPr="007834E0" w:rsidRDefault="009B6797" w:rsidP="009B6797">
            <w:pPr>
              <w:spacing w:before="0"/>
              <w:ind w:right="146"/>
              <w:rPr>
                <w:rFonts w:cs="Arial"/>
              </w:rPr>
            </w:pPr>
          </w:p>
          <w:p w:rsidR="009B6797" w:rsidRDefault="009B6797" w:rsidP="009B6797">
            <w:pPr>
              <w:spacing w:before="0"/>
              <w:ind w:right="146"/>
              <w:rPr>
                <w:rFonts w:cs="Arial"/>
              </w:rPr>
            </w:pPr>
            <w:r w:rsidRPr="007834E0">
              <w:rPr>
                <w:rFonts w:cs="Arial"/>
              </w:rPr>
              <w:lastRenderedPageBreak/>
              <w:t>- Анализатор за испитивање прекидача напонског нивоа до 110 kV, са три временска мерна опсега и резолуцијом мерења не ван -100 до +100 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Pr>
                <w:rFonts w:cs="Arial"/>
              </w:rPr>
              <w:t>.................................................................................. минимум</w:t>
            </w:r>
            <w:r w:rsidRPr="007834E0">
              <w:rPr>
                <w:rFonts w:cs="Arial"/>
              </w:rPr>
              <w:t xml:space="preserve"> 1 ком</w:t>
            </w:r>
          </w:p>
          <w:p w:rsidR="009B6797" w:rsidRDefault="009B6797" w:rsidP="009B6797">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Pr>
                <w:rFonts w:cs="Arial"/>
              </w:rPr>
              <w:t>.............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 минимум 6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9B6797" w:rsidRDefault="009B6797" w:rsidP="009B6797">
            <w:pPr>
              <w:spacing w:before="0"/>
              <w:ind w:right="146"/>
              <w:rPr>
                <w:rFonts w:cs="Arial"/>
              </w:rPr>
            </w:pP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9B6797" w:rsidRDefault="009B6797" w:rsidP="009B6797">
            <w:pPr>
              <w:spacing w:before="0"/>
              <w:ind w:right="146"/>
              <w:rPr>
                <w:rFonts w:cs="Arial"/>
              </w:rPr>
            </w:pP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9B6797" w:rsidRDefault="009B6797" w:rsidP="009B6797">
            <w:pPr>
              <w:spacing w:before="0"/>
              <w:ind w:right="146"/>
              <w:rPr>
                <w:rFonts w:cs="Arial"/>
              </w:rPr>
            </w:pPr>
            <w:r>
              <w:rPr>
                <w:rFonts w:cs="Arial"/>
              </w:rPr>
              <w:t>......................................................................................................... минимум 1 ком</w:t>
            </w:r>
          </w:p>
          <w:p w:rsidR="009B6797" w:rsidRDefault="009B6797" w:rsidP="009B6797">
            <w:pPr>
              <w:spacing w:before="0"/>
              <w:ind w:right="146"/>
              <w:rPr>
                <w:rFonts w:cs="Arial"/>
              </w:rPr>
            </w:pPr>
          </w:p>
          <w:p w:rsidR="009B6797" w:rsidRDefault="009B6797" w:rsidP="009B6797">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  минимум 2 ком</w:t>
            </w:r>
          </w:p>
          <w:p w:rsidR="009B6797" w:rsidRDefault="009B6797" w:rsidP="009B6797">
            <w:pPr>
              <w:spacing w:before="0"/>
              <w:ind w:right="146"/>
              <w:rPr>
                <w:rFonts w:cs="Arial"/>
              </w:rPr>
            </w:pPr>
          </w:p>
          <w:p w:rsidR="009B6797" w:rsidRDefault="009B6797" w:rsidP="009B6797">
            <w:pPr>
              <w:spacing w:before="0"/>
              <w:rPr>
                <w:rFonts w:cs="Arial"/>
              </w:rPr>
            </w:pPr>
            <w:r>
              <w:rPr>
                <w:rFonts w:cs="Arial"/>
              </w:rPr>
              <w:t>- Теретно возило за превоз коришћеног трансформаторског уља (опасан отпад)……………………………………………………………………..минимум 1 ком</w:t>
            </w:r>
          </w:p>
          <w:p w:rsidR="009B6797" w:rsidRPr="001401B8" w:rsidRDefault="009B6797" w:rsidP="009B6797">
            <w:pPr>
              <w:spacing w:before="0"/>
              <w:rPr>
                <w:rFonts w:cs="Arial"/>
                <w:i/>
                <w:sz w:val="20"/>
                <w:szCs w:val="20"/>
              </w:rPr>
            </w:pPr>
            <w:r w:rsidRPr="001401B8">
              <w:rPr>
                <w:rFonts w:cs="Arial"/>
                <w:i/>
                <w:sz w:val="20"/>
                <w:szCs w:val="20"/>
              </w:rPr>
              <w:lastRenderedPageBreak/>
              <w:t xml:space="preserve">НАПОМЕНА: Наведени услов понуђач може да испуни преко подизвођача </w:t>
            </w:r>
          </w:p>
          <w:p w:rsidR="009B6797" w:rsidRDefault="009B6797" w:rsidP="009B6797">
            <w:pPr>
              <w:autoSpaceDE w:val="0"/>
              <w:autoSpaceDN w:val="0"/>
              <w:adjustRightInd w:val="0"/>
              <w:rPr>
                <w:rFonts w:cs="Arial"/>
                <w:b/>
                <w:u w:val="single"/>
              </w:rPr>
            </w:pPr>
            <w:r w:rsidRPr="002712B9">
              <w:rPr>
                <w:rFonts w:cs="Arial"/>
                <w:b/>
                <w:u w:val="single"/>
              </w:rPr>
              <w:t xml:space="preserve">Доказ: </w:t>
            </w:r>
          </w:p>
          <w:p w:rsidR="009B6797" w:rsidRPr="000A5958" w:rsidRDefault="009B6797" w:rsidP="009B6797">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кадровском капацитету  Образац бр. </w:t>
            </w:r>
            <w:r>
              <w:rPr>
                <w:rFonts w:cs="Arial"/>
              </w:rPr>
              <w:t>8</w:t>
            </w:r>
          </w:p>
          <w:p w:rsidR="009B6797" w:rsidRPr="000964DF" w:rsidRDefault="009B6797" w:rsidP="009B6797">
            <w:pPr>
              <w:spacing w:before="0"/>
              <w:rPr>
                <w:rFonts w:eastAsia="Calibri" w:cs="Arial"/>
              </w:rPr>
            </w:pPr>
            <w:r>
              <w:rPr>
                <w:rFonts w:eastAsia="Calibri" w:cs="Arial"/>
                <w:lang w:val="ru-RU"/>
              </w:rPr>
              <w:t>2</w:t>
            </w:r>
            <w:r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Pr>
                <w:rFonts w:eastAsia="Calibri" w:cs="Arial"/>
                <w:lang w:val="ru-RU"/>
              </w:rPr>
              <w:t>)</w:t>
            </w:r>
          </w:p>
          <w:p w:rsidR="009B6797" w:rsidRDefault="009B6797" w:rsidP="009B6797">
            <w:pPr>
              <w:spacing w:before="0"/>
              <w:rPr>
                <w:rFonts w:eastAsia="Calibri" w:cs="Arial"/>
                <w:lang w:val="ru-RU"/>
              </w:rPr>
            </w:pPr>
          </w:p>
          <w:p w:rsidR="009B6797" w:rsidRPr="00A7156A" w:rsidRDefault="009B6797" w:rsidP="009B6797">
            <w:pPr>
              <w:spacing w:before="0"/>
              <w:rPr>
                <w:rFonts w:eastAsia="Calibri" w:cs="Arial"/>
                <w:lang w:val="ru-RU"/>
              </w:rPr>
            </w:pPr>
            <w:r w:rsidRPr="00A7156A">
              <w:rPr>
                <w:rFonts w:eastAsia="Calibri" w:cs="Arial"/>
                <w:lang w:val="ru-RU"/>
              </w:rPr>
              <w:t>3.за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звола не гласи на име понуђача).</w:t>
            </w:r>
          </w:p>
          <w:p w:rsidR="009B6797" w:rsidRDefault="009B6797" w:rsidP="009B6797">
            <w:pPr>
              <w:spacing w:before="0"/>
              <w:rPr>
                <w:lang w:val="ru-RU"/>
              </w:rPr>
            </w:pPr>
            <w:r w:rsidRPr="007D0092">
              <w:rPr>
                <w:lang w:val="ru-RU"/>
              </w:rPr>
              <w:t xml:space="preserve">Уколико транспортно средство није регистровано у Србији, понуђач је у обавези да </w:t>
            </w:r>
            <w:r>
              <w:rPr>
                <w:lang w:val="ru-RU"/>
              </w:rPr>
              <w:t>достави и хомологацију од акредитоване установе</w:t>
            </w:r>
            <w:r w:rsidRPr="007D0092">
              <w:rPr>
                <w:lang w:val="ru-RU"/>
              </w:rPr>
              <w:t>.</w:t>
            </w:r>
          </w:p>
          <w:p w:rsidR="009B6797" w:rsidRDefault="009B6797" w:rsidP="009B6797">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9B6797" w:rsidRDefault="009B6797" w:rsidP="009B6797">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9B6797" w:rsidRDefault="009B6797" w:rsidP="009B6797">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9B6797" w:rsidRPr="002712B9" w:rsidRDefault="009B6797" w:rsidP="009B6797">
            <w:pPr>
              <w:spacing w:before="0"/>
              <w:rPr>
                <w:rFonts w:eastAsia="Calibri" w:cs="Arial"/>
                <w:lang w:val="ru-RU"/>
              </w:rPr>
            </w:pPr>
          </w:p>
          <w:p w:rsidR="009B6797" w:rsidRPr="007834E0" w:rsidRDefault="009B6797" w:rsidP="009B6797">
            <w:pPr>
              <w:spacing w:before="0"/>
              <w:ind w:left="176"/>
              <w:rPr>
                <w:rFonts w:eastAsia="Calibri" w:cs="Arial"/>
                <w:color w:val="00B0F0"/>
                <w:lang w:val="ru-RU"/>
              </w:rPr>
            </w:pPr>
          </w:p>
        </w:tc>
      </w:tr>
      <w:tr w:rsidR="009B6797" w:rsidRPr="00EC5BB4" w:rsidTr="008112A2">
        <w:trPr>
          <w:jc w:val="center"/>
        </w:trPr>
        <w:tc>
          <w:tcPr>
            <w:tcW w:w="729" w:type="dxa"/>
            <w:vAlign w:val="center"/>
          </w:tcPr>
          <w:p w:rsidR="009B6797" w:rsidRPr="006F6FCB" w:rsidRDefault="009B6797" w:rsidP="009B6797">
            <w:pPr>
              <w:jc w:val="center"/>
              <w:rPr>
                <w:rFonts w:cs="Arial"/>
              </w:rPr>
            </w:pPr>
            <w:r w:rsidRPr="006F6FCB">
              <w:rPr>
                <w:rFonts w:cs="Arial"/>
              </w:rPr>
              <w:lastRenderedPageBreak/>
              <w:t>9.</w:t>
            </w:r>
          </w:p>
        </w:tc>
        <w:tc>
          <w:tcPr>
            <w:tcW w:w="8430" w:type="dxa"/>
          </w:tcPr>
          <w:p w:rsidR="009B6797" w:rsidRPr="006F6FCB" w:rsidRDefault="009B6797" w:rsidP="009B6797">
            <w:pPr>
              <w:autoSpaceDE w:val="0"/>
              <w:autoSpaceDN w:val="0"/>
              <w:adjustRightInd w:val="0"/>
              <w:rPr>
                <w:rFonts w:cs="Arial"/>
                <w:b/>
                <w:u w:val="single"/>
              </w:rPr>
            </w:pPr>
            <w:r w:rsidRPr="006F6FCB">
              <w:rPr>
                <w:rFonts w:cs="Arial"/>
                <w:b/>
                <w:u w:val="single"/>
              </w:rPr>
              <w:t>Услов:</w:t>
            </w:r>
          </w:p>
          <w:p w:rsidR="009B6797" w:rsidRPr="006F6FCB" w:rsidRDefault="009B6797" w:rsidP="009B6797">
            <w:pPr>
              <w:autoSpaceDE w:val="0"/>
              <w:autoSpaceDN w:val="0"/>
              <w:adjustRightInd w:val="0"/>
              <w:rPr>
                <w:rFonts w:cs="Arial"/>
              </w:rPr>
            </w:pPr>
            <w:r w:rsidRPr="006F6FCB">
              <w:rPr>
                <w:rFonts w:cs="Arial"/>
              </w:rPr>
              <w:t>Кадровски капацитет</w:t>
            </w:r>
          </w:p>
          <w:p w:rsidR="009B6797" w:rsidRPr="006F6FCB" w:rsidRDefault="009B6797" w:rsidP="009B6797">
            <w:pPr>
              <w:autoSpaceDE w:val="0"/>
              <w:autoSpaceDN w:val="0"/>
              <w:adjustRightInd w:val="0"/>
              <w:spacing w:before="0"/>
              <w:rPr>
                <w:rFonts w:cs="Arial"/>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9B6797"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 (словима: четири) дипломирана инже</w:t>
            </w:r>
            <w:r w:rsidRPr="00134ECC">
              <w:rPr>
                <w:rFonts w:cs="Arial"/>
              </w:rPr>
              <w:t>њера електротехнике са лиценом број 451 (оговорни извођач радова електроинсталација) Инжењерске коморе Србије, са пуним радним временом</w:t>
            </w:r>
          </w:p>
          <w:p w:rsidR="009B6797" w:rsidRDefault="009B6797" w:rsidP="009B6797">
            <w:pPr>
              <w:autoSpaceDE w:val="0"/>
              <w:autoSpaceDN w:val="0"/>
              <w:adjustRightInd w:val="0"/>
              <w:spacing w:before="0"/>
              <w:rPr>
                <w:rFonts w:cs="Arial"/>
              </w:rPr>
            </w:pPr>
            <w:r>
              <w:rPr>
                <w:rFonts w:cs="Arial"/>
              </w:rPr>
              <w:t>2. минимум 2 (словима: два)</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9B6797" w:rsidRDefault="009B6797" w:rsidP="009B6797">
            <w:pPr>
              <w:autoSpaceDE w:val="0"/>
              <w:autoSpaceDN w:val="0"/>
              <w:adjustRightInd w:val="0"/>
              <w:spacing w:before="0"/>
              <w:rPr>
                <w:rFonts w:cs="Arial"/>
              </w:rPr>
            </w:pPr>
            <w:r>
              <w:rPr>
                <w:rFonts w:cs="Arial"/>
              </w:rPr>
              <w:t xml:space="preserve">3. </w:t>
            </w:r>
          </w:p>
          <w:p w:rsidR="009B6797" w:rsidRDefault="009B6797" w:rsidP="009B6797">
            <w:pPr>
              <w:autoSpaceDE w:val="0"/>
              <w:autoSpaceDN w:val="0"/>
              <w:adjustRightInd w:val="0"/>
              <w:spacing w:before="0"/>
              <w:rPr>
                <w:rFonts w:cs="Arial"/>
              </w:rPr>
            </w:pPr>
            <w:r>
              <w:rPr>
                <w:rFonts w:cs="Arial"/>
              </w:rPr>
              <w:t>а) минимум 40 (словима: четрдесет) извршиоца електро струке  (ССС, ВКВ, КВ), обучених са рад у близини напона,</w:t>
            </w:r>
            <w:r w:rsidRPr="00134ECC">
              <w:rPr>
                <w:rFonts w:cs="Arial"/>
              </w:rPr>
              <w:t>са пуним радним временом од којих је најмање 15</w:t>
            </w:r>
            <w:r>
              <w:rPr>
                <w:rFonts w:cs="Arial"/>
              </w:rPr>
              <w:t xml:space="preserve">(словима: петнаест) </w:t>
            </w:r>
            <w:r w:rsidRPr="00134ECC">
              <w:rPr>
                <w:rFonts w:cs="Arial"/>
              </w:rPr>
              <w:t>са лекарским уверењем за рад на висини.</w:t>
            </w:r>
          </w:p>
          <w:p w:rsidR="009B6797" w:rsidRDefault="009B6797" w:rsidP="009B6797">
            <w:pPr>
              <w:autoSpaceDE w:val="0"/>
              <w:autoSpaceDN w:val="0"/>
              <w:adjustRightInd w:val="0"/>
              <w:spacing w:before="0"/>
              <w:rPr>
                <w:rFonts w:cs="Arial"/>
              </w:rPr>
            </w:pPr>
            <w:r>
              <w:rPr>
                <w:rFonts w:cs="Arial"/>
              </w:rPr>
              <w:t>б) минимум 3 (словима: три) извршиоца</w:t>
            </w:r>
            <w:r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9B6797" w:rsidRDefault="009B6797" w:rsidP="009B6797">
            <w:pPr>
              <w:autoSpaceDE w:val="0"/>
              <w:autoSpaceDN w:val="0"/>
              <w:adjustRightInd w:val="0"/>
              <w:spacing w:before="0"/>
              <w:rPr>
                <w:rFonts w:cs="Arial"/>
              </w:rPr>
            </w:pPr>
            <w:r>
              <w:rPr>
                <w:rFonts w:cs="Arial"/>
              </w:rPr>
              <w:t xml:space="preserve">в)минимум 6 (словима: шест) извршиоца </w:t>
            </w:r>
            <w:r w:rsidRPr="00B4233C">
              <w:rPr>
                <w:rFonts w:cs="Arial"/>
              </w:rPr>
              <w:t>са пуним радним временом који поседују уверење о положеном испиту за рад хидрауличном платформом</w:t>
            </w:r>
          </w:p>
          <w:p w:rsidR="009B6797" w:rsidRDefault="009B6797" w:rsidP="009B6797">
            <w:pPr>
              <w:autoSpaceDE w:val="0"/>
              <w:autoSpaceDN w:val="0"/>
              <w:adjustRightInd w:val="0"/>
              <w:spacing w:before="0"/>
              <w:rPr>
                <w:rFonts w:cs="Arial"/>
              </w:rPr>
            </w:pPr>
            <w:r>
              <w:rPr>
                <w:rFonts w:cs="Arial"/>
              </w:rPr>
              <w:t xml:space="preserve">г) минимум 5 (словима:пет) извршиоца </w:t>
            </w:r>
            <w:r w:rsidRPr="00B4233C">
              <w:rPr>
                <w:rFonts w:cs="Arial"/>
              </w:rPr>
              <w:t>са уверењем (стручним испитом) за рад са хидрауличном дизалицом</w:t>
            </w:r>
          </w:p>
          <w:p w:rsidR="009B6797" w:rsidRDefault="009B6797" w:rsidP="009B6797">
            <w:pPr>
              <w:autoSpaceDE w:val="0"/>
              <w:autoSpaceDN w:val="0"/>
              <w:adjustRightInd w:val="0"/>
              <w:spacing w:before="0"/>
              <w:rPr>
                <w:rFonts w:cs="Arial"/>
              </w:rPr>
            </w:pPr>
            <w:r>
              <w:rPr>
                <w:rFonts w:cs="Arial"/>
              </w:rPr>
              <w:t xml:space="preserve">д) минимум 5 (словима: пет) извршиоца- </w:t>
            </w:r>
            <w:r w:rsidRPr="00B4233C">
              <w:rPr>
                <w:rFonts w:cs="Arial"/>
              </w:rPr>
              <w:t>возача са Ц категоријом</w:t>
            </w:r>
          </w:p>
          <w:p w:rsidR="009B6797" w:rsidRDefault="009B6797" w:rsidP="009B6797">
            <w:pPr>
              <w:autoSpaceDE w:val="0"/>
              <w:autoSpaceDN w:val="0"/>
              <w:adjustRightInd w:val="0"/>
              <w:spacing w:before="0"/>
              <w:rPr>
                <w:rFonts w:cs="Arial"/>
              </w:rPr>
            </w:pPr>
            <w:r>
              <w:rPr>
                <w:rFonts w:cs="Arial"/>
              </w:rPr>
              <w:t>ђ) минимум 3 (словима: три) извршиоца- возача са Е</w:t>
            </w:r>
            <w:r w:rsidRPr="00B4233C">
              <w:rPr>
                <w:rFonts w:cs="Arial"/>
              </w:rPr>
              <w:t xml:space="preserve"> категоријом</w:t>
            </w:r>
          </w:p>
          <w:p w:rsidR="009B6797"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i/>
                <w:sz w:val="20"/>
                <w:szCs w:val="20"/>
              </w:rPr>
            </w:pPr>
            <w:r w:rsidRPr="00A451EF">
              <w:rPr>
                <w:rFonts w:cs="Arial"/>
                <w:i/>
                <w:sz w:val="20"/>
                <w:szCs w:val="20"/>
              </w:rPr>
              <w:lastRenderedPageBreak/>
              <w:t>Напомена: 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9B6797" w:rsidRDefault="009B6797" w:rsidP="009B6797">
            <w:pPr>
              <w:autoSpaceDE w:val="0"/>
              <w:autoSpaceDN w:val="0"/>
              <w:adjustRightInd w:val="0"/>
              <w:spacing w:before="0"/>
              <w:rPr>
                <w:rFonts w:cs="Arial"/>
                <w:i/>
                <w:sz w:val="20"/>
                <w:szCs w:val="20"/>
              </w:rPr>
            </w:pPr>
          </w:p>
          <w:p w:rsidR="009B6797" w:rsidRDefault="009B6797" w:rsidP="009B6797">
            <w:pPr>
              <w:autoSpaceDE w:val="0"/>
              <w:autoSpaceDN w:val="0"/>
              <w:adjustRightInd w:val="0"/>
              <w:spacing w:before="0"/>
              <w:rPr>
                <w:rFonts w:cs="Arial"/>
              </w:rPr>
            </w:pPr>
            <w:r>
              <w:rPr>
                <w:rFonts w:cs="Arial"/>
              </w:rPr>
              <w:t>4. м</w:t>
            </w:r>
            <w:r w:rsidRPr="00A451EF">
              <w:rPr>
                <w:rFonts w:cs="Arial"/>
              </w:rPr>
              <w:t>инимум 10</w:t>
            </w:r>
            <w:r>
              <w:rPr>
                <w:rFonts w:cs="Arial"/>
              </w:rPr>
              <w:t xml:space="preserve"> (словима: десет)</w:t>
            </w:r>
            <w:r w:rsidRPr="00A451EF">
              <w:rPr>
                <w:rFonts w:cs="Arial"/>
              </w:rPr>
              <w:t xml:space="preserve"> извршиоцаграђевинске струке (ССС, ВКВ, КВ, ПКВ и НК) са пуним радним временом</w:t>
            </w:r>
          </w:p>
          <w:p w:rsidR="009B6797" w:rsidRDefault="009B6797" w:rsidP="009B6797">
            <w:pPr>
              <w:autoSpaceDE w:val="0"/>
              <w:autoSpaceDN w:val="0"/>
              <w:adjustRightInd w:val="0"/>
              <w:spacing w:before="0"/>
              <w:rPr>
                <w:rFonts w:cs="Arial"/>
              </w:rPr>
            </w:pPr>
            <w:r>
              <w:rPr>
                <w:rFonts w:cs="Arial"/>
              </w:rPr>
              <w:t xml:space="preserve">5. минимум 5 (словима: пет)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9B6797" w:rsidRPr="00A81AA0" w:rsidRDefault="009B6797" w:rsidP="009B6797">
            <w:pPr>
              <w:autoSpaceDE w:val="0"/>
              <w:autoSpaceDN w:val="0"/>
              <w:adjustRightInd w:val="0"/>
              <w:spacing w:before="0"/>
              <w:rPr>
                <w:rFonts w:cs="Arial"/>
              </w:rPr>
            </w:pPr>
            <w:r>
              <w:rPr>
                <w:rFonts w:cs="Arial"/>
              </w:rPr>
              <w:t xml:space="preserve">6. </w:t>
            </w:r>
            <w:r w:rsidRPr="003E5EBB">
              <w:rPr>
                <w:rFonts w:cs="Arial"/>
              </w:rPr>
              <w:t>Лице од</w:t>
            </w:r>
            <w:r>
              <w:rPr>
                <w:rFonts w:cs="Arial"/>
              </w:rPr>
              <w:t xml:space="preserve">говорно за безбедност и здрављае </w:t>
            </w:r>
            <w:r w:rsidRPr="003E5EBB">
              <w:rPr>
                <w:rFonts w:cs="Arial"/>
              </w:rPr>
              <w:t xml:space="preserve">на раду са пуним радним </w:t>
            </w:r>
            <w:r w:rsidRPr="00A81AA0">
              <w:rPr>
                <w:rFonts w:cs="Arial"/>
              </w:rPr>
              <w:t>временом или Уговор са правним лицем које је регистровано за обављање послова безбедности и здравља на раду.</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rPr>
                <w:rFonts w:cs="Arial"/>
                <w:b/>
                <w:u w:val="single"/>
              </w:rPr>
            </w:pPr>
            <w:r w:rsidRPr="00A81AA0">
              <w:rPr>
                <w:rFonts w:cs="Arial"/>
                <w:b/>
                <w:u w:val="single"/>
              </w:rPr>
              <w:t xml:space="preserve">Доказ: </w:t>
            </w:r>
          </w:p>
          <w:p w:rsidR="009B6797" w:rsidRPr="000A5958" w:rsidRDefault="009B6797" w:rsidP="009B6797">
            <w:pPr>
              <w:autoSpaceDE w:val="0"/>
              <w:autoSpaceDN w:val="0"/>
              <w:adjustRightInd w:val="0"/>
              <w:spacing w:before="0"/>
              <w:rPr>
                <w:rFonts w:cs="Arial"/>
              </w:rPr>
            </w:pPr>
            <w:r w:rsidRPr="00A81AA0">
              <w:rPr>
                <w:rFonts w:cs="Arial"/>
              </w:rPr>
              <w:t xml:space="preserve">- Изјава понуђача о довољном кадровском капацитету  Образац бр. </w:t>
            </w:r>
            <w:r>
              <w:rPr>
                <w:rFonts w:cs="Arial"/>
              </w:rPr>
              <w:t>7</w:t>
            </w:r>
          </w:p>
          <w:p w:rsidR="009B6797" w:rsidRPr="00A81AA0" w:rsidRDefault="009B6797" w:rsidP="009B6797">
            <w:pPr>
              <w:autoSpaceDE w:val="0"/>
              <w:autoSpaceDN w:val="0"/>
              <w:adjustRightInd w:val="0"/>
              <w:spacing w:before="0"/>
              <w:rPr>
                <w:rFonts w:eastAsia="Calibri" w:cs="Arial"/>
              </w:rPr>
            </w:pPr>
            <w:r w:rsidRPr="00A81AA0">
              <w:rPr>
                <w:rFonts w:cs="Arial"/>
              </w:rPr>
              <w:t>- за извршиоце из тачке 1 и 2 : фотокопија пријаве - одјаве на обавезно социјално осигурање издате од надлежног Фонда ПИО (образац М (или М3А), којом се потврђује да су запослени рад</w:t>
            </w:r>
            <w:r>
              <w:rPr>
                <w:rFonts w:cs="Arial"/>
              </w:rPr>
              <w:t>ници, наведени у  обрасцу бр. 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 са потврдом Инжењерске коморе о важењу истих</w:t>
            </w:r>
          </w:p>
          <w:p w:rsidR="009B6797" w:rsidRPr="00A81AA0" w:rsidRDefault="009B6797" w:rsidP="009B6797">
            <w:pPr>
              <w:autoSpaceDE w:val="0"/>
              <w:autoSpaceDN w:val="0"/>
              <w:adjustRightInd w:val="0"/>
              <w:spacing w:before="0"/>
              <w:rPr>
                <w:rFonts w:eastAsia="Calibri" w:cs="Arial"/>
              </w:rPr>
            </w:pPr>
          </w:p>
          <w:p w:rsidR="009B6797" w:rsidRPr="00A81AA0" w:rsidRDefault="009B6797" w:rsidP="009B6797">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копије лекарских уверења не старија од једне године у тренутку подношења понуде, копије потврда о обучености за рад у близини напона издатих од стране надлежне институције, за извршиоцеиз тачке 3 ( б,в,г,д и ђ) доставити и копије важећих потврда издатих од произвођача ВН опреме , копије уверења о положеном испиту за рад хидрауличном платформом , копије уверења за рад са хидрауличном дизалицом , копије важеће дозволе Ц категорије за управљање возилом на територији Републике Србије, копије важеће дозволе Е категорије за управљање возилом на територији Републике Србије</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9B6797" w:rsidRPr="00A81AA0" w:rsidRDefault="009B6797" w:rsidP="009B6797">
            <w:pPr>
              <w:autoSpaceDE w:val="0"/>
              <w:autoSpaceDN w:val="0"/>
              <w:adjustRightInd w:val="0"/>
              <w:spacing w:before="0"/>
              <w:rPr>
                <w:rFonts w:cs="Arial"/>
              </w:rPr>
            </w:pPr>
          </w:p>
          <w:p w:rsidR="009B6797" w:rsidRPr="00A81AA0" w:rsidRDefault="009B6797" w:rsidP="009B6797">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фотокопије лекарских уверења за рад на висини не старија од једне године у тренутку подношења понуде </w:t>
            </w:r>
          </w:p>
          <w:p w:rsidR="009B6797" w:rsidRPr="00A81AA0" w:rsidRDefault="009B6797" w:rsidP="009B6797">
            <w:pPr>
              <w:autoSpaceDE w:val="0"/>
              <w:autoSpaceDN w:val="0"/>
              <w:adjustRightInd w:val="0"/>
              <w:spacing w:before="0"/>
              <w:rPr>
                <w:rFonts w:cs="Arial"/>
              </w:rPr>
            </w:pPr>
          </w:p>
          <w:p w:rsidR="009B6797" w:rsidRDefault="009B6797" w:rsidP="009B6797">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или копија Уговора са правним лицем које је регистровано за обављање послова безбедности и </w:t>
            </w:r>
            <w:r w:rsidRPr="00A81AA0">
              <w:rPr>
                <w:rFonts w:cs="Arial"/>
              </w:rPr>
              <w:lastRenderedPageBreak/>
              <w:t>здравља на раду  и фотокопија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p>
          <w:p w:rsidR="009B6797" w:rsidRDefault="009B6797" w:rsidP="009B6797">
            <w:pPr>
              <w:autoSpaceDE w:val="0"/>
              <w:autoSpaceDN w:val="0"/>
              <w:adjustRightInd w:val="0"/>
              <w:spacing w:before="0"/>
              <w:rPr>
                <w:rFonts w:cs="Arial"/>
              </w:rPr>
            </w:pPr>
          </w:p>
          <w:p w:rsidR="009B6797" w:rsidRPr="009E6032" w:rsidRDefault="009B6797" w:rsidP="009B6797">
            <w:pPr>
              <w:autoSpaceDE w:val="0"/>
              <w:autoSpaceDN w:val="0"/>
              <w:adjustRightInd w:val="0"/>
              <w:spacing w:before="0"/>
              <w:rPr>
                <w:rFonts w:cs="Arial"/>
                <w:i/>
                <w:sz w:val="20"/>
                <w:szCs w:val="20"/>
              </w:rPr>
            </w:pPr>
            <w:r w:rsidRPr="009E6032">
              <w:rPr>
                <w:rFonts w:cs="Arial"/>
                <w:i/>
                <w:sz w:val="20"/>
                <w:szCs w:val="20"/>
              </w:rPr>
              <w:t>Напомена: услов из тачке 9.4 Понуђач може да испуни и преко подизвођача, који ће вршити грађевинске радове.</w:t>
            </w:r>
          </w:p>
          <w:p w:rsidR="009B6797" w:rsidRPr="006F6FCB" w:rsidRDefault="009B6797" w:rsidP="009B6797">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9B6797">
        <w:rPr>
          <w:rFonts w:cs="Arial"/>
          <w:lang w:eastAsia="zh-CN"/>
        </w:rPr>
        <w:t>д</w:t>
      </w:r>
      <w:r w:rsidRPr="00960179">
        <w:rPr>
          <w:rFonts w:cs="Arial"/>
          <w:lang w:eastAsia="zh-CN"/>
        </w:rPr>
        <w:t>о</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lastRenderedPageBreak/>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8"/>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960179">
        <w:rPr>
          <w:rFonts w:cs="Arial"/>
        </w:rPr>
        <w:t xml:space="preserve">5. </w:t>
      </w:r>
      <w:r w:rsidR="00322313" w:rsidRPr="00960179">
        <w:rPr>
          <w:rFonts w:cs="Arial"/>
        </w:rPr>
        <w:t xml:space="preserve">КРИТЕРИЈУМ ЗА </w:t>
      </w:r>
      <w:bookmarkEnd w:id="187"/>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193" w:name="_Toc441651548"/>
      <w:bookmarkStart w:id="194"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193"/>
      <w:bookmarkEnd w:id="194"/>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lastRenderedPageBreak/>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rPr>
        <w:t>6.</w:t>
      </w:r>
      <w:r w:rsidR="008D2B23" w:rsidRPr="008B7BB4">
        <w:rPr>
          <w:rFonts w:cs="Arial"/>
        </w:rPr>
        <w:t>УПУТСТВО ПОНУЂАЧИМА КАКО ДА САЧИНЕ ПОНУДУ</w:t>
      </w:r>
      <w:bookmarkEnd w:id="201"/>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02" w:name="_Toc441651577"/>
      <w:bookmarkStart w:id="203" w:name="_Toc442559888"/>
      <w:r w:rsidRPr="00960179">
        <w:rPr>
          <w:rFonts w:cs="Arial"/>
        </w:rPr>
        <w:t>Језик на којем понуда мора бити састављена</w:t>
      </w:r>
      <w:bookmarkEnd w:id="202"/>
      <w:bookmarkEnd w:id="203"/>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BF0407">
      <w:pPr>
        <w:pStyle w:val="KDPodnaslov2"/>
        <w:numPr>
          <w:ilvl w:val="1"/>
          <w:numId w:val="20"/>
        </w:numPr>
        <w:spacing w:before="0"/>
        <w:jc w:val="both"/>
        <w:rPr>
          <w:rFonts w:cs="Arial"/>
        </w:rPr>
      </w:pPr>
      <w:bookmarkStart w:id="204" w:name="_Toc441651578"/>
      <w:bookmarkStart w:id="205"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4"/>
      <w:bookmarkEnd w:id="205"/>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00456CB6" w:rsidRPr="00960179">
        <w:rPr>
          <w:rFonts w:cs="Arial"/>
          <w:lang w:val="ru-RU"/>
        </w:rPr>
        <w:t xml:space="preserve"> –</w:t>
      </w:r>
      <w:r w:rsidR="004B294A">
        <w:rPr>
          <w:rFonts w:cs="Arial"/>
        </w:rPr>
        <w:t>JN</w:t>
      </w:r>
      <w:r w:rsidR="00D64D10">
        <w:rPr>
          <w:rFonts w:cs="Arial"/>
          <w:lang w:val="ru-RU"/>
        </w:rPr>
        <w:t>/8000/0008</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960179">
        <w:rPr>
          <w:rFonts w:cs="Arial"/>
        </w:rPr>
        <w:lastRenderedPageBreak/>
        <w:t>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BF0407">
      <w:pPr>
        <w:pStyle w:val="KDPodnaslov2"/>
        <w:numPr>
          <w:ilvl w:val="1"/>
          <w:numId w:val="20"/>
        </w:numPr>
        <w:spacing w:before="0"/>
        <w:jc w:val="both"/>
        <w:rPr>
          <w:rFonts w:cs="Arial"/>
        </w:rPr>
      </w:pPr>
      <w:bookmarkStart w:id="206" w:name="_Toc441651579"/>
      <w:bookmarkStart w:id="207" w:name="_Toc442559890"/>
      <w:r w:rsidRPr="00960179">
        <w:rPr>
          <w:rFonts w:cs="Arial"/>
        </w:rPr>
        <w:t>Обавезна садржина понуде</w:t>
      </w:r>
      <w:bookmarkEnd w:id="206"/>
      <w:bookmarkEnd w:id="207"/>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BF0407">
      <w:pPr>
        <w:pStyle w:val="KDPodnaslov2"/>
        <w:numPr>
          <w:ilvl w:val="1"/>
          <w:numId w:val="20"/>
        </w:numPr>
        <w:spacing w:before="0"/>
        <w:jc w:val="both"/>
        <w:rPr>
          <w:rFonts w:cs="Arial"/>
        </w:rPr>
      </w:pPr>
      <w:bookmarkStart w:id="208" w:name="_Toc441651580"/>
      <w:bookmarkStart w:id="209" w:name="_Toc442559891"/>
      <w:r w:rsidRPr="00960179">
        <w:rPr>
          <w:rFonts w:cs="Arial"/>
        </w:rPr>
        <w:t>Подношење и</w:t>
      </w:r>
      <w:r w:rsidR="008D2B23" w:rsidRPr="00960179">
        <w:rPr>
          <w:rFonts w:cs="Arial"/>
        </w:rPr>
        <w:t xml:space="preserve"> отварање понуда</w:t>
      </w:r>
      <w:bookmarkEnd w:id="208"/>
      <w:bookmarkEnd w:id="209"/>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10" w:name="_Toc441651581"/>
      <w:bookmarkStart w:id="211" w:name="_Toc442559892"/>
      <w:r w:rsidRPr="00960179">
        <w:rPr>
          <w:rFonts w:cs="Arial"/>
        </w:rPr>
        <w:t>Начин подношења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BF0407">
      <w:pPr>
        <w:pStyle w:val="KDPodnaslov2"/>
        <w:numPr>
          <w:ilvl w:val="1"/>
          <w:numId w:val="20"/>
        </w:numPr>
        <w:spacing w:before="0"/>
        <w:jc w:val="both"/>
        <w:rPr>
          <w:rFonts w:cs="Arial"/>
        </w:rPr>
      </w:pPr>
      <w:bookmarkStart w:id="212" w:name="_Toc441651582"/>
      <w:bookmarkStart w:id="213" w:name="_Toc442559893"/>
      <w:r w:rsidRPr="00960179">
        <w:rPr>
          <w:rFonts w:cs="Arial"/>
        </w:rPr>
        <w:t>Измена, допуна и опозив понуде</w:t>
      </w:r>
      <w:bookmarkEnd w:id="212"/>
      <w:bookmarkEnd w:id="213"/>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00456CB6" w:rsidRPr="00960179">
        <w:rPr>
          <w:rFonts w:cs="Arial"/>
          <w:lang w:val="ru-RU"/>
        </w:rPr>
        <w:t xml:space="preserve">– </w:t>
      </w:r>
      <w:r w:rsidR="004B294A">
        <w:rPr>
          <w:rFonts w:cs="Arial"/>
        </w:rPr>
        <w:t>JN</w:t>
      </w:r>
      <w:r w:rsidR="00456CB6" w:rsidRPr="00960179">
        <w:rPr>
          <w:rFonts w:cs="Arial"/>
          <w:lang w:val="ru-RU"/>
        </w:rPr>
        <w:t>/8000/000</w:t>
      </w:r>
      <w:r w:rsidR="00D64D10">
        <w:rPr>
          <w:rFonts w:cs="Arial"/>
          <w:lang w:val="ru-RU"/>
        </w:rPr>
        <w:t>8</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D64D10">
        <w:rPr>
          <w:rFonts w:cs="Arial"/>
          <w:lang w:val="sr-Cyrl-CS"/>
        </w:rPr>
        <w:t>Ниш и Крагујевац</w:t>
      </w:r>
      <w:r w:rsidRPr="00960179">
        <w:rPr>
          <w:rFonts w:cs="Arial"/>
        </w:rPr>
        <w:t xml:space="preserve">- </w:t>
      </w:r>
      <w:r w:rsidR="004B294A">
        <w:rPr>
          <w:rFonts w:cs="Arial"/>
        </w:rPr>
        <w:t>JN</w:t>
      </w:r>
      <w:r w:rsidR="00456CB6" w:rsidRPr="00960179">
        <w:rPr>
          <w:rFonts w:cs="Arial"/>
          <w:lang w:val="ru-RU"/>
        </w:rPr>
        <w:t>/8000/000</w:t>
      </w:r>
      <w:r w:rsidR="00D64D10">
        <w:rPr>
          <w:rFonts w:cs="Arial"/>
          <w:lang w:val="ru-RU"/>
        </w:rPr>
        <w:t>8</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BF0407">
      <w:pPr>
        <w:pStyle w:val="KDPodnaslov2"/>
        <w:numPr>
          <w:ilvl w:val="1"/>
          <w:numId w:val="20"/>
        </w:numPr>
        <w:spacing w:before="0"/>
        <w:jc w:val="both"/>
        <w:rPr>
          <w:rFonts w:cs="Arial"/>
        </w:rPr>
      </w:pPr>
      <w:bookmarkStart w:id="214" w:name="_Toc441651583"/>
      <w:bookmarkStart w:id="215" w:name="_Toc442559894"/>
      <w:r w:rsidRPr="00960179">
        <w:rPr>
          <w:rFonts w:cs="Arial"/>
          <w:lang w:val="ru-RU"/>
        </w:rPr>
        <w:t>П</w:t>
      </w:r>
      <w:r w:rsidRPr="00960179">
        <w:rPr>
          <w:rFonts w:cs="Arial"/>
        </w:rPr>
        <w:t>артије</w:t>
      </w:r>
      <w:bookmarkEnd w:id="214"/>
      <w:bookmarkEnd w:id="215"/>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BF0407">
      <w:pPr>
        <w:pStyle w:val="KDPodnaslov2"/>
        <w:numPr>
          <w:ilvl w:val="1"/>
          <w:numId w:val="20"/>
        </w:numPr>
        <w:spacing w:before="0"/>
        <w:jc w:val="both"/>
        <w:rPr>
          <w:rFonts w:cs="Arial"/>
        </w:rPr>
      </w:pPr>
      <w:bookmarkStart w:id="216" w:name="_Toc441651584"/>
      <w:bookmarkStart w:id="217" w:name="_Toc442559895"/>
      <w:r w:rsidRPr="00960179">
        <w:rPr>
          <w:rFonts w:cs="Arial"/>
        </w:rPr>
        <w:lastRenderedPageBreak/>
        <w:t>Понуда са варијантама</w:t>
      </w:r>
      <w:bookmarkEnd w:id="216"/>
      <w:bookmarkEnd w:id="217"/>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BF0407">
      <w:pPr>
        <w:pStyle w:val="KDPodnaslov2"/>
        <w:numPr>
          <w:ilvl w:val="1"/>
          <w:numId w:val="20"/>
        </w:numPr>
        <w:spacing w:before="0"/>
        <w:jc w:val="both"/>
        <w:rPr>
          <w:rFonts w:cs="Arial"/>
        </w:rPr>
      </w:pPr>
      <w:bookmarkStart w:id="218" w:name="_Toc441651585"/>
      <w:bookmarkStart w:id="219" w:name="_Toc442559896"/>
      <w:r w:rsidRPr="00960179">
        <w:rPr>
          <w:rFonts w:cs="Arial"/>
        </w:rPr>
        <w:t>Подношење понуде са подизвођачима</w:t>
      </w:r>
      <w:bookmarkEnd w:id="218"/>
      <w:bookmarkEnd w:id="219"/>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BF0407">
      <w:pPr>
        <w:pStyle w:val="KDPodnaslov2"/>
        <w:numPr>
          <w:ilvl w:val="1"/>
          <w:numId w:val="20"/>
        </w:numPr>
        <w:spacing w:before="0"/>
        <w:jc w:val="both"/>
        <w:rPr>
          <w:rFonts w:cs="Arial"/>
        </w:rPr>
      </w:pPr>
      <w:bookmarkStart w:id="220" w:name="_Toc441651586"/>
      <w:bookmarkStart w:id="221" w:name="_Toc442559897"/>
      <w:r w:rsidRPr="00960179">
        <w:rPr>
          <w:rFonts w:cs="Arial"/>
        </w:rPr>
        <w:t>Подношење заједничке понуде</w:t>
      </w:r>
      <w:bookmarkEnd w:id="220"/>
      <w:bookmarkEnd w:id="221"/>
    </w:p>
    <w:p w:rsidR="008D2B23" w:rsidRPr="00960179" w:rsidRDefault="008D2B23" w:rsidP="008D2B23">
      <w:pPr>
        <w:pStyle w:val="KDParagraf"/>
        <w:spacing w:before="0"/>
        <w:rPr>
          <w:rFonts w:cs="Arial"/>
        </w:rPr>
      </w:pPr>
      <w:r w:rsidRPr="0096017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BF0407">
      <w:pPr>
        <w:pStyle w:val="KDPodnaslov2"/>
        <w:numPr>
          <w:ilvl w:val="1"/>
          <w:numId w:val="20"/>
        </w:numPr>
        <w:spacing w:before="0"/>
        <w:jc w:val="both"/>
        <w:rPr>
          <w:rFonts w:cs="Arial"/>
        </w:rPr>
      </w:pPr>
      <w:bookmarkStart w:id="222" w:name="_Toc441651587"/>
      <w:bookmarkStart w:id="223" w:name="_Toc442559898"/>
      <w:r w:rsidRPr="00A77CD5">
        <w:rPr>
          <w:rFonts w:cs="Arial"/>
        </w:rPr>
        <w:t>Понуђена цена</w:t>
      </w:r>
      <w:bookmarkEnd w:id="222"/>
      <w:bookmarkEnd w:id="223"/>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D57F2E" w:rsidRPr="00A77CD5" w:rsidRDefault="00D57F2E" w:rsidP="00C04DE0">
      <w:pPr>
        <w:pStyle w:val="KDParagraf"/>
        <w:spacing w:before="0"/>
        <w:rPr>
          <w:rFonts w:cs="Arial"/>
          <w:lang w:val="ru-RU"/>
        </w:rPr>
      </w:pP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A77CD5" w:rsidRDefault="00C04DE0" w:rsidP="002E2F11">
      <w:pPr>
        <w:pStyle w:val="KDParagraf"/>
        <w:spacing w:before="0"/>
        <w:rPr>
          <w:rFonts w:cs="Arial"/>
        </w:rPr>
      </w:pPr>
    </w:p>
    <w:p w:rsidR="009977EB" w:rsidRPr="00A77CD5" w:rsidRDefault="009977EB" w:rsidP="009977EB">
      <w:pPr>
        <w:pStyle w:val="KDParagraf"/>
        <w:spacing w:before="0"/>
        <w:rPr>
          <w:rFonts w:eastAsia="Calibri" w:cs="Arial"/>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D57F2E" w:rsidRDefault="00D57F2E" w:rsidP="009977EB">
      <w:pPr>
        <w:pStyle w:val="KDParagraf"/>
        <w:spacing w:before="0"/>
        <w:rPr>
          <w:rFonts w:eastAsia="Calibri" w:cs="Arial"/>
          <w:color w:val="00B0F0"/>
        </w:rPr>
      </w:pPr>
    </w:p>
    <w:p w:rsidR="00176FE0" w:rsidRDefault="00176FE0" w:rsidP="00176FE0">
      <w:pPr>
        <w:pStyle w:val="KDParagraf"/>
        <w:spacing w:before="0"/>
        <w:rPr>
          <w:rFonts w:eastAsia="Calibri" w:cs="Arial"/>
        </w:rPr>
      </w:pPr>
      <w:r w:rsidRPr="004F782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Default="00694EB7" w:rsidP="00176FE0">
      <w:pPr>
        <w:pStyle w:val="KDParagraf"/>
        <w:spacing w:before="0"/>
        <w:rPr>
          <w:rFonts w:eastAsia="Calibri" w:cs="Arial"/>
        </w:rPr>
      </w:pP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Default="00694EB7" w:rsidP="002E2F11">
      <w:pPr>
        <w:pStyle w:val="KDParagraf"/>
        <w:spacing w:before="0"/>
        <w:rPr>
          <w:rFonts w:cs="Arial"/>
        </w:rPr>
      </w:pP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BF0407">
      <w:pPr>
        <w:pStyle w:val="KDPodnaslov2"/>
        <w:numPr>
          <w:ilvl w:val="1"/>
          <w:numId w:val="20"/>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D57F2E" w:rsidRPr="00A77CD5" w:rsidRDefault="00D57F2E" w:rsidP="008D2B23">
      <w:pPr>
        <w:pStyle w:val="KDParagraf"/>
        <w:spacing w:before="0"/>
        <w:rPr>
          <w:rFonts w:cs="Arial"/>
          <w:lang w:eastAsia="sr-Latn-CS"/>
        </w:rPr>
      </w:pP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6C6FDF" w:rsidRDefault="006C6FDF" w:rsidP="0054056C">
      <w:pPr>
        <w:pStyle w:val="KDParagraf"/>
        <w:spacing w:before="0"/>
        <w:rPr>
          <w:rFonts w:eastAsia="Calibri" w:cs="Arial"/>
          <w:color w:val="00B0F0"/>
        </w:rPr>
      </w:pPr>
    </w:p>
    <w:p w:rsidR="00C73B4D" w:rsidRDefault="00C73B4D" w:rsidP="00BF0407">
      <w:pPr>
        <w:pStyle w:val="Heading10"/>
        <w:numPr>
          <w:ilvl w:val="1"/>
          <w:numId w:val="27"/>
        </w:numPr>
        <w:ind w:left="1440" w:hanging="990"/>
        <w:rPr>
          <w:rFonts w:cs="Arial"/>
          <w:lang w:val="en-US"/>
        </w:rPr>
      </w:pPr>
      <w:r w:rsidRPr="00960179">
        <w:rPr>
          <w:rFonts w:cs="Arial"/>
          <w:lang w:val="en-US"/>
        </w:rPr>
        <w:t>Рок извођења</w:t>
      </w:r>
      <w:r>
        <w:rPr>
          <w:rFonts w:cs="Arial"/>
        </w:rPr>
        <w:t xml:space="preserve"> </w:t>
      </w:r>
      <w:r w:rsidRPr="00960179">
        <w:rPr>
          <w:rFonts w:cs="Arial"/>
          <w:lang w:val="en-US"/>
        </w:rPr>
        <w:t>радова</w:t>
      </w:r>
    </w:p>
    <w:p w:rsidR="00C73B4D" w:rsidRPr="00960179" w:rsidRDefault="00C73B4D" w:rsidP="0054056C">
      <w:pPr>
        <w:pStyle w:val="KDParagraf"/>
        <w:spacing w:before="0"/>
        <w:rPr>
          <w:rFonts w:eastAsia="Calibri" w:cs="Arial"/>
          <w:color w:val="00B0F0"/>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Pr>
          <w:rFonts w:ascii="Arial" w:hAnsi="Arial" w:cs="Arial"/>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C73B4D" w:rsidRPr="00A77CD5"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Pr="007C3C07" w:rsidRDefault="00C73B4D" w:rsidP="00C73B4D">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eastAsia="ar-SA"/>
        </w:rPr>
        <w:t xml:space="preserve"> </w:t>
      </w:r>
      <w:r w:rsidRPr="007C3C07">
        <w:rPr>
          <w:rFonts w:cs="Arial"/>
          <w:lang w:eastAsia="ar-SA"/>
        </w:rPr>
        <w:t xml:space="preserve">интервентно одржавање </w:t>
      </w:r>
      <w:r>
        <w:rPr>
          <w:rFonts w:cs="Arial"/>
          <w:lang w:eastAsia="ar-SA"/>
        </w:rPr>
        <w:t>обавезан је  да</w:t>
      </w:r>
      <w:r w:rsidRPr="007C3C07">
        <w:rPr>
          <w:rFonts w:cs="Arial"/>
          <w:lang w:eastAsia="ar-SA"/>
        </w:rPr>
        <w:t xml:space="preserve"> се у року од максимално 2 (словима: два) сата одаз</w:t>
      </w:r>
      <w:r>
        <w:rPr>
          <w:rFonts w:cs="Arial"/>
          <w:lang w:eastAsia="ar-SA"/>
        </w:rPr>
        <w:t>о</w:t>
      </w:r>
      <w:r w:rsidRPr="007C3C07">
        <w:rPr>
          <w:rFonts w:cs="Arial"/>
          <w:lang w:eastAsia="ar-SA"/>
        </w:rPr>
        <w:t>в</w:t>
      </w:r>
      <w:r>
        <w:rPr>
          <w:rFonts w:cs="Arial"/>
          <w:lang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eastAsia="ar-SA"/>
        </w:rPr>
        <w:t xml:space="preserve"> </w:t>
      </w:r>
      <w:r w:rsidRPr="007C3C07">
        <w:rPr>
          <w:rFonts w:cs="Arial"/>
          <w:lang w:eastAsia="ar-SA"/>
        </w:rPr>
        <w:t>и ревизију максимални рок за одзив је 8 (словима:осам) дана од пријема позива.</w:t>
      </w:r>
    </w:p>
    <w:p w:rsidR="00C73B4D" w:rsidRPr="00960179"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извођења радова</w:t>
      </w:r>
      <w:r>
        <w:rPr>
          <w:rFonts w:ascii="Arial" w:hAnsi="Arial" w:cs="Arial"/>
        </w:rPr>
        <w:t xml:space="preserve"> </w:t>
      </w:r>
      <w:r w:rsidRPr="005570B1">
        <w:rPr>
          <w:rFonts w:ascii="Arial" w:hAnsi="Arial" w:cs="Arial"/>
        </w:rPr>
        <w:t>биће одређен у свакој појединачној наруџбеници и почиње да тече од увођења извођача у посао.</w:t>
      </w:r>
    </w:p>
    <w:p w:rsidR="00C73B4D"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Pr="002060D9" w:rsidRDefault="00C73B4D" w:rsidP="00C73B4D">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C73B4D" w:rsidRPr="00C73B4D" w:rsidRDefault="00C73B4D" w:rsidP="00C73B4D">
      <w:pPr>
        <w:ind w:left="630"/>
        <w:rPr>
          <w:rFonts w:eastAsia="Arial Unicode MS" w:cs="Arial"/>
          <w:lang w:val="sr-Latn-CS"/>
        </w:rPr>
      </w:pPr>
      <w:r>
        <w:rPr>
          <w:rFonts w:eastAsia="Arial Unicode MS" w:cs="Arial"/>
          <w:lang w:val="sr-Latn-CS"/>
        </w:rPr>
        <w:t xml:space="preserve">1. </w:t>
      </w:r>
      <w:r w:rsidRPr="00C73B4D">
        <w:rPr>
          <w:rFonts w:eastAsia="Arial Unicode MS" w:cs="Arial"/>
          <w:lang w:val="sr-Latn-CS"/>
        </w:rPr>
        <w:t>измене у току радова</w:t>
      </w:r>
    </w:p>
    <w:p w:rsidR="00C73B4D" w:rsidRPr="00C73B4D" w:rsidRDefault="00C73B4D" w:rsidP="00C73B4D">
      <w:pPr>
        <w:ind w:left="630"/>
        <w:rPr>
          <w:rFonts w:eastAsia="Arial Unicode MS" w:cs="Arial"/>
          <w:lang w:val="sr-Latn-CS"/>
        </w:rPr>
      </w:pPr>
      <w:r>
        <w:rPr>
          <w:rFonts w:eastAsia="Arial Unicode MS" w:cs="Arial"/>
          <w:lang w:val="sr-Latn-CS"/>
        </w:rPr>
        <w:t>2 .</w:t>
      </w:r>
      <w:r w:rsidRPr="00C73B4D">
        <w:rPr>
          <w:rFonts w:eastAsia="Arial Unicode MS" w:cs="Arial"/>
          <w:lang w:val="sr-Latn-CS"/>
        </w:rPr>
        <w:t>накнадни захтеви Наручиоца</w:t>
      </w:r>
      <w:r w:rsidRPr="00C73B4D">
        <w:rPr>
          <w:rFonts w:eastAsia="Arial Unicode MS" w:cs="Arial"/>
        </w:rPr>
        <w:t>.</w:t>
      </w:r>
    </w:p>
    <w:p w:rsidR="00C73B4D" w:rsidRPr="002060D9" w:rsidRDefault="00C73B4D" w:rsidP="00C73B4D">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rPr>
        <w:t>п</w:t>
      </w:r>
      <w:r w:rsidRPr="00C73B4D">
        <w:rPr>
          <w:rFonts w:ascii="Arial" w:eastAsia="Arial Unicode MS" w:hAnsi="Arial" w:cs="Arial"/>
          <w:lang w:val="sr-Latn-CS"/>
        </w:rPr>
        <w:t xml:space="preserve">оступање трећих лица без кривице </w:t>
      </w:r>
      <w:r w:rsidRPr="00C73B4D">
        <w:rPr>
          <w:rFonts w:ascii="Arial" w:eastAsia="Arial Unicode MS" w:hAnsi="Arial" w:cs="Arial"/>
        </w:rPr>
        <w:t>Страна</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прекид рад</w:t>
      </w:r>
      <w:r w:rsidRPr="00C73B4D">
        <w:rPr>
          <w:rFonts w:ascii="Arial" w:eastAsia="Arial Unicode MS" w:hAnsi="Arial" w:cs="Arial"/>
        </w:rPr>
        <w:t>ова</w:t>
      </w:r>
      <w:r w:rsidRPr="00C73B4D">
        <w:rPr>
          <w:rFonts w:ascii="Arial" w:eastAsia="Arial Unicode MS" w:hAnsi="Arial" w:cs="Arial"/>
          <w:lang w:val="sr-Latn-CS"/>
        </w:rPr>
        <w:t xml:space="preserve"> изазван актом надлежног органа, за који </w:t>
      </w:r>
      <w:r w:rsidRPr="00C73B4D">
        <w:rPr>
          <w:rFonts w:ascii="Arial" w:eastAsia="Arial Unicode MS" w:hAnsi="Arial" w:cs="Arial"/>
        </w:rPr>
        <w:t>нису одговорне Стране</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 xml:space="preserve">временских неприлика које нису могле да се предвиде у тренутку потписивања </w:t>
      </w:r>
      <w:r w:rsidRPr="00C73B4D">
        <w:rPr>
          <w:rFonts w:ascii="Arial" w:eastAsia="Arial Unicode MS" w:hAnsi="Arial" w:cs="Arial"/>
        </w:rPr>
        <w:t>Оквирног споразума</w:t>
      </w:r>
      <w:r w:rsidRPr="00C73B4D">
        <w:rPr>
          <w:rFonts w:ascii="Arial" w:eastAsia="Arial Unicode MS" w:hAnsi="Arial" w:cs="Arial"/>
          <w:lang w:val="sr-Latn-CS"/>
        </w:rPr>
        <w:t>, а које би битно утицале на сигурност и безбедност радова, објеката, опреме и радне снаге</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виша сила коју признају постојећи прописи</w:t>
      </w:r>
    </w:p>
    <w:p w:rsidR="00C73B4D" w:rsidRPr="00C73B4D"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hAnsi="Arial" w:cs="Arial"/>
        </w:rPr>
        <w:t>када Наручилац нема материјала у магацину</w:t>
      </w:r>
    </w:p>
    <w:p w:rsidR="00C73B4D" w:rsidRPr="002060D9" w:rsidRDefault="00C73B4D" w:rsidP="00BF0407">
      <w:pPr>
        <w:pStyle w:val="ListParagraph"/>
        <w:numPr>
          <w:ilvl w:val="0"/>
          <w:numId w:val="44"/>
        </w:numPr>
        <w:ind w:left="1440" w:hanging="300"/>
        <w:rPr>
          <w:rFonts w:ascii="Arial" w:eastAsia="Arial Unicode MS" w:hAnsi="Arial" w:cs="Arial"/>
          <w:lang w:val="sr-Latn-CS"/>
        </w:rPr>
      </w:pPr>
      <w:r w:rsidRPr="00C73B4D">
        <w:rPr>
          <w:rFonts w:ascii="Arial" w:eastAsia="Arial Unicode MS" w:hAnsi="Arial" w:cs="Arial"/>
          <w:lang w:val="sr-Latn-CS"/>
        </w:rPr>
        <w:t xml:space="preserve">Остале објективне околности које не зависе од воље </w:t>
      </w:r>
      <w:r w:rsidRPr="00C73B4D">
        <w:rPr>
          <w:rFonts w:ascii="Arial" w:eastAsia="Arial Unicode MS" w:hAnsi="Arial" w:cs="Arial"/>
        </w:rPr>
        <w:t>С</w:t>
      </w:r>
      <w:r w:rsidRPr="00C73B4D">
        <w:rPr>
          <w:rFonts w:ascii="Arial" w:eastAsia="Arial Unicode MS" w:hAnsi="Arial" w:cs="Arial"/>
          <w:lang w:val="sr-Latn-CS"/>
        </w:rPr>
        <w:t>трана</w:t>
      </w:r>
      <w:r w:rsidRPr="002060D9">
        <w:rPr>
          <w:rFonts w:ascii="Arial" w:eastAsia="Arial Unicode MS" w:hAnsi="Arial" w:cs="Arial"/>
          <w:lang w:val="sr-Latn-CS"/>
        </w:rPr>
        <w:t>.</w:t>
      </w:r>
    </w:p>
    <w:p w:rsidR="00C73B4D" w:rsidRPr="002060D9" w:rsidRDefault="00C73B4D" w:rsidP="00C73B4D">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C73B4D" w:rsidRPr="005570B1" w:rsidRDefault="00C73B4D" w:rsidP="00C73B4D">
      <w:pPr>
        <w:pStyle w:val="ListParagraph"/>
        <w:autoSpaceDE w:val="0"/>
        <w:autoSpaceDN w:val="0"/>
        <w:adjustRightInd w:val="0"/>
        <w:spacing w:before="0" w:after="0" w:line="240" w:lineRule="auto"/>
        <w:ind w:left="0"/>
        <w:contextualSpacing w:val="0"/>
        <w:rPr>
          <w:rFonts w:ascii="Arial" w:hAnsi="Arial" w:cs="Arial"/>
        </w:rPr>
      </w:pPr>
    </w:p>
    <w:p w:rsidR="00C73B4D" w:rsidRDefault="00C73B4D" w:rsidP="00BF0407">
      <w:pPr>
        <w:pStyle w:val="Heading10"/>
        <w:numPr>
          <w:ilvl w:val="1"/>
          <w:numId w:val="43"/>
        </w:numPr>
        <w:rPr>
          <w:rFonts w:cs="Arial"/>
          <w:lang w:val="en-US"/>
        </w:rPr>
      </w:pPr>
      <w:r w:rsidRPr="00960179">
        <w:rPr>
          <w:rFonts w:cs="Arial"/>
          <w:lang w:val="en-US"/>
        </w:rPr>
        <w:t>Гарантни рок</w:t>
      </w:r>
    </w:p>
    <w:p w:rsidR="00C73B4D" w:rsidRPr="00176FE0" w:rsidRDefault="00C73B4D" w:rsidP="00C73B4D">
      <w:pPr>
        <w:rPr>
          <w:lang w:eastAsia="ar-SA"/>
        </w:rPr>
      </w:pPr>
    </w:p>
    <w:p w:rsidR="00C73B4D" w:rsidRPr="00B15774" w:rsidRDefault="00C73B4D" w:rsidP="00C73B4D">
      <w:pPr>
        <w:spacing w:before="0"/>
        <w:rPr>
          <w:rFonts w:cs="Arial"/>
          <w:lang w:val="ru-RU" w:eastAsia="ar-SA"/>
        </w:rPr>
      </w:pPr>
      <w:r>
        <w:rPr>
          <w:rFonts w:cs="Arial"/>
          <w:lang w:val="ru-RU" w:eastAsia="ar-SA"/>
        </w:rPr>
        <w:t>За изведене радове</w:t>
      </w:r>
      <w:r w:rsidRPr="00B15774">
        <w:rPr>
          <w:rFonts w:cs="Arial"/>
          <w:lang w:val="ru-RU" w:eastAsia="ar-SA"/>
        </w:rPr>
        <w:t xml:space="preserve">, гарантни период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C73B4D" w:rsidRDefault="00C73B4D" w:rsidP="00C73B4D">
      <w:pPr>
        <w:spacing w:before="0"/>
        <w:rPr>
          <w:rFonts w:cs="Arial"/>
          <w:lang w:val="ru-RU" w:eastAsia="ar-SA"/>
        </w:rPr>
      </w:pPr>
    </w:p>
    <w:p w:rsidR="00C73B4D" w:rsidRPr="00176FE0" w:rsidRDefault="00C73B4D" w:rsidP="00C73B4D">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73B4D" w:rsidRPr="00960179" w:rsidRDefault="00C73B4D" w:rsidP="00C73B4D">
      <w:pPr>
        <w:spacing w:before="0"/>
        <w:rPr>
          <w:rFonts w:cs="Arial"/>
          <w:i/>
          <w:lang w:eastAsia="zh-CN"/>
        </w:rPr>
      </w:pPr>
    </w:p>
    <w:p w:rsidR="00C73B4D" w:rsidRPr="00960179" w:rsidRDefault="00C73B4D" w:rsidP="00C73B4D">
      <w:pPr>
        <w:pStyle w:val="KDPodnaslov2"/>
        <w:spacing w:before="0"/>
        <w:ind w:left="450"/>
        <w:jc w:val="both"/>
        <w:rPr>
          <w:rFonts w:cs="Arial"/>
        </w:rPr>
      </w:pPr>
      <w:r w:rsidRPr="00960179">
        <w:rPr>
          <w:rFonts w:cs="Arial"/>
        </w:rPr>
        <w:t>6.15 Начин и услови плаћања</w:t>
      </w:r>
    </w:p>
    <w:p w:rsidR="00C73B4D" w:rsidRPr="00960179" w:rsidRDefault="00C73B4D" w:rsidP="00C73B4D">
      <w:pPr>
        <w:pStyle w:val="KDParagraf"/>
        <w:spacing w:before="0"/>
        <w:rPr>
          <w:rFonts w:eastAsia="Calibri" w:cs="Arial"/>
          <w:color w:val="00B0F0"/>
        </w:rPr>
      </w:pPr>
    </w:p>
    <w:p w:rsidR="00C73B4D" w:rsidRPr="00A204E7" w:rsidRDefault="00C73B4D" w:rsidP="00C73B4D">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C73B4D" w:rsidRPr="00A204E7" w:rsidRDefault="00C73B4D" w:rsidP="00C73B4D">
      <w:pPr>
        <w:pStyle w:val="KDParagraf"/>
        <w:spacing w:before="0"/>
        <w:rPr>
          <w:rFonts w:eastAsia="Calibri" w:cs="Arial"/>
          <w:strike/>
          <w:lang w:val="sr-Cyrl-CS"/>
        </w:rPr>
      </w:pP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Pr>
          <w:rFonts w:eastAsia="Calibri" w:cs="Arial"/>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C73B4D" w:rsidRPr="00A204E7" w:rsidRDefault="00C73B4D" w:rsidP="00C73B4D">
      <w:pPr>
        <w:pStyle w:val="KDParagraf"/>
        <w:spacing w:before="0"/>
        <w:rPr>
          <w:rFonts w:eastAsia="Calibri" w:cs="Arial"/>
          <w:i/>
        </w:rPr>
      </w:pP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C73B4D" w:rsidRPr="00A204E7" w:rsidRDefault="00C73B4D" w:rsidP="00C73B4D">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73B4D" w:rsidRPr="00A204E7" w:rsidRDefault="00C73B4D" w:rsidP="00C73B4D">
      <w:pPr>
        <w:pStyle w:val="KDParagraf"/>
        <w:spacing w:before="0"/>
        <w:rPr>
          <w:rFonts w:eastAsia="Calibri" w:cs="Arial"/>
          <w:lang w:val="sr-Cyrl-CS"/>
        </w:rPr>
      </w:pPr>
    </w:p>
    <w:p w:rsidR="00C73B4D" w:rsidRPr="00A204E7" w:rsidRDefault="00C73B4D" w:rsidP="00C73B4D">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C73B4D" w:rsidRPr="00A204E7" w:rsidRDefault="00C73B4D" w:rsidP="00C73B4D">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C73B4D" w:rsidRPr="00A204E7" w:rsidRDefault="00C73B4D" w:rsidP="00C73B4D">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C73B4D" w:rsidRPr="00A204E7" w:rsidRDefault="00C73B4D" w:rsidP="00C73B4D">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C73B4D" w:rsidRPr="00A204E7" w:rsidRDefault="00C73B4D" w:rsidP="00C73B4D">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C73B4D" w:rsidRPr="00A204E7" w:rsidRDefault="00C73B4D" w:rsidP="00C73B4D">
      <w:pPr>
        <w:pStyle w:val="KDParagraf"/>
        <w:spacing w:before="0"/>
        <w:rPr>
          <w:rFonts w:eastAsia="Calibri" w:cs="Arial"/>
          <w:lang w:val="sr-Cyrl-CS"/>
        </w:rPr>
      </w:pPr>
    </w:p>
    <w:p w:rsidR="00C73B4D" w:rsidRPr="00A204E7" w:rsidRDefault="00C73B4D" w:rsidP="00C73B4D">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73B4D" w:rsidRPr="00A204E7" w:rsidRDefault="00C73B4D" w:rsidP="00C73B4D">
      <w:pPr>
        <w:pStyle w:val="KDParagraf"/>
        <w:spacing w:before="0"/>
        <w:rPr>
          <w:rFonts w:eastAsia="Calibri" w:cs="Arial"/>
          <w:lang w:val="sr-Latn-CS"/>
        </w:rPr>
      </w:pPr>
    </w:p>
    <w:p w:rsidR="00C73B4D" w:rsidRPr="00A204E7" w:rsidRDefault="00C73B4D" w:rsidP="00C73B4D">
      <w:pPr>
        <w:pStyle w:val="KDParagraf"/>
        <w:spacing w:before="0"/>
        <w:rPr>
          <w:rFonts w:eastAsia="Calibri" w:cs="Arial"/>
          <w:lang w:val="sr-Latn-CS"/>
        </w:rPr>
      </w:pPr>
      <w:r w:rsidRPr="00A204E7">
        <w:rPr>
          <w:rFonts w:eastAsia="Calibri" w:cs="Arial"/>
        </w:rPr>
        <w:lastRenderedPageBreak/>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BF0407">
      <w:pPr>
        <w:pStyle w:val="KDPodnaslov2"/>
        <w:numPr>
          <w:ilvl w:val="1"/>
          <w:numId w:val="21"/>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BF0407">
      <w:pPr>
        <w:pStyle w:val="KDPodnaslov2"/>
        <w:numPr>
          <w:ilvl w:val="1"/>
          <w:numId w:val="21"/>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BF0407">
      <w:pPr>
        <w:pStyle w:val="ListParagraph"/>
        <w:numPr>
          <w:ilvl w:val="0"/>
          <w:numId w:val="25"/>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C73B4D" w:rsidRPr="00960179" w:rsidRDefault="00C73B4D" w:rsidP="00C73B4D">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C73B4D" w:rsidRPr="00960179" w:rsidRDefault="00C73B4D" w:rsidP="00C73B4D">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rPr>
        <w:t>3</w:t>
      </w:r>
      <w:r w:rsidRPr="00960179">
        <w:rPr>
          <w:rFonts w:eastAsia="TimesNewRomanPSMT" w:cs="Arial"/>
        </w:rPr>
        <w:t>% вредности</w:t>
      </w:r>
      <w:r>
        <w:rPr>
          <w:rFonts w:eastAsia="TimesNewRomanPSMT" w:cs="Arial"/>
        </w:rPr>
        <w:t xml:space="preserve">понуде </w:t>
      </w:r>
      <w:r w:rsidRPr="00960179">
        <w:rPr>
          <w:rFonts w:eastAsia="TimesNewRomanPSMT" w:cs="Arial"/>
        </w:rPr>
        <w:t>без ПДВ.</w:t>
      </w:r>
    </w:p>
    <w:p w:rsidR="00C73B4D" w:rsidRPr="00960179" w:rsidRDefault="00C73B4D" w:rsidP="00C73B4D">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73B4D" w:rsidRPr="00960179" w:rsidRDefault="00C73B4D" w:rsidP="00C73B4D">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C73B4D" w:rsidRPr="00960179" w:rsidRDefault="00C73B4D" w:rsidP="00C73B4D">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C73B4D" w:rsidRPr="00960179" w:rsidRDefault="00C73B4D" w:rsidP="00C73B4D">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rsidR="00C73B4D" w:rsidRPr="00960179" w:rsidRDefault="00C73B4D" w:rsidP="00C73B4D">
      <w:pPr>
        <w:numPr>
          <w:ilvl w:val="0"/>
          <w:numId w:val="11"/>
        </w:numPr>
        <w:rPr>
          <w:rFonts w:eastAsia="TimesNewRomanPSMT" w:cs="Arial"/>
        </w:rPr>
      </w:pPr>
      <w:r w:rsidRPr="00960179">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73B4D" w:rsidRPr="00960179" w:rsidRDefault="00C73B4D" w:rsidP="00C73B4D">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3B4D" w:rsidRPr="00960179" w:rsidRDefault="00C73B4D" w:rsidP="00C73B4D">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rPr>
        <w:t>Сталне</w:t>
      </w:r>
      <w:r w:rsidRPr="00960179">
        <w:rPr>
          <w:rFonts w:eastAsia="TimesNewRomanPSMT" w:cs="Arial"/>
        </w:rPr>
        <w:t xml:space="preserve"> арбитраже при П</w:t>
      </w:r>
      <w:r>
        <w:rPr>
          <w:rFonts w:eastAsia="TimesNewRomanPSMT" w:cs="Arial"/>
        </w:rPr>
        <w:t xml:space="preserve">ривредној комори </w:t>
      </w:r>
      <w:r>
        <w:rPr>
          <w:rFonts w:eastAsia="TimesNewRomanPSMT" w:cs="Arial"/>
        </w:rPr>
        <w:lastRenderedPageBreak/>
        <w:t xml:space="preserve">Србије </w:t>
      </w:r>
      <w:r w:rsidRPr="00960179">
        <w:rPr>
          <w:rFonts w:eastAsia="TimesNewRomanPSMT" w:cs="Arial"/>
        </w:rPr>
        <w:t xml:space="preserve"> уз примену Правилника </w:t>
      </w:r>
      <w:r>
        <w:rPr>
          <w:rFonts w:eastAsia="TimesNewRomanPSMT" w:cs="Arial"/>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3B4D" w:rsidRPr="00960179" w:rsidRDefault="00C73B4D" w:rsidP="00C73B4D">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73B4D" w:rsidRPr="00960179" w:rsidRDefault="00C73B4D" w:rsidP="00C73B4D">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C73B4D" w:rsidRPr="004F7B30" w:rsidRDefault="00C73B4D" w:rsidP="00C73B4D">
      <w:pPr>
        <w:rPr>
          <w:rFonts w:eastAsia="TimesNewRomanPSMT" w:cs="Arial"/>
        </w:rPr>
      </w:pPr>
      <w:r w:rsidRPr="004F7B30">
        <w:rPr>
          <w:rFonts w:eastAsia="TimesNewRomanPSMT" w:cs="Arial"/>
        </w:rPr>
        <w:t>И</w:t>
      </w:r>
    </w:p>
    <w:p w:rsidR="00C73B4D" w:rsidRPr="004F7B30" w:rsidRDefault="00C73B4D" w:rsidP="00C73B4D">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C73B4D" w:rsidRPr="004F7B30" w:rsidRDefault="00C73B4D" w:rsidP="00C73B4D">
      <w:pPr>
        <w:rPr>
          <w:rFonts w:eastAsia="TimesNewRomanPSMT" w:cs="Arial"/>
        </w:rPr>
      </w:pPr>
    </w:p>
    <w:p w:rsidR="00C73B4D" w:rsidRDefault="00C73B4D" w:rsidP="00C73B4D">
      <w:pPr>
        <w:spacing w:before="0"/>
        <w:rPr>
          <w:rFonts w:eastAsia="TimesNewRomanPSMT" w:cs="Arial"/>
        </w:rPr>
      </w:pPr>
      <w:r w:rsidRPr="004F7B30">
        <w:rPr>
          <w:rFonts w:eastAsia="TimesNewRomanPSMT" w:cs="Arial"/>
        </w:rPr>
        <w:t>Садржај Изјаве о намерама банке:</w:t>
      </w:r>
    </w:p>
    <w:p w:rsidR="00C73B4D" w:rsidRPr="004F7B30" w:rsidRDefault="00C73B4D" w:rsidP="00C73B4D">
      <w:pPr>
        <w:spacing w:before="0"/>
        <w:rPr>
          <w:rFonts w:eastAsia="TimesNewRomanPSMT" w:cs="Arial"/>
        </w:rPr>
      </w:pPr>
    </w:p>
    <w:p w:rsidR="00C73B4D" w:rsidRPr="004F7B30" w:rsidRDefault="00C73B4D" w:rsidP="00C73B4D">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73B4D" w:rsidRPr="004F7B30" w:rsidRDefault="00C73B4D" w:rsidP="00C73B4D">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C73B4D" w:rsidRPr="004F7B30" w:rsidRDefault="00C73B4D" w:rsidP="00C73B4D">
      <w:pPr>
        <w:spacing w:before="0"/>
        <w:rPr>
          <w:rFonts w:eastAsia="TimesNewRomanPSMT" w:cs="Arial"/>
        </w:rPr>
      </w:pPr>
      <w:r w:rsidRPr="004F7B30">
        <w:rPr>
          <w:rFonts w:eastAsia="TimesNewRomanPSMT" w:cs="Arial"/>
        </w:rPr>
        <w:t>- датум издавања</w:t>
      </w:r>
    </w:p>
    <w:p w:rsidR="00C73B4D" w:rsidRPr="004F7B30" w:rsidRDefault="00C73B4D" w:rsidP="00C73B4D">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C73B4D" w:rsidRPr="004F7B30" w:rsidRDefault="00C73B4D" w:rsidP="00C73B4D">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C73B4D" w:rsidRPr="004F7B30" w:rsidRDefault="00C73B4D" w:rsidP="00C73B4D">
      <w:pPr>
        <w:spacing w:before="0"/>
        <w:rPr>
          <w:rFonts w:eastAsia="TimesNewRomanPSMT" w:cs="Arial"/>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4F7B30">
        <w:rPr>
          <w:rFonts w:cs="Arial"/>
          <w:lang w:val="sr-Cyrl-CS"/>
        </w:rPr>
        <w:t>Ревизија, ремонти и интервентно одржавање 110</w:t>
      </w:r>
      <w:r w:rsidRPr="004F7B30">
        <w:rPr>
          <w:rFonts w:cs="Arial"/>
        </w:rPr>
        <w:t>kV</w:t>
      </w:r>
      <w:r w:rsidRPr="004F7B30">
        <w:rPr>
          <w:rFonts w:cs="Arial"/>
          <w:lang w:val="sr-Cyrl-CS"/>
        </w:rPr>
        <w:t xml:space="preserve"> и 35</w:t>
      </w:r>
      <w:r w:rsidRPr="004F7B30">
        <w:rPr>
          <w:rFonts w:cs="Arial"/>
        </w:rPr>
        <w:t>kV</w:t>
      </w:r>
      <w:r w:rsidRPr="004F7B30">
        <w:rPr>
          <w:rFonts w:cs="Arial"/>
          <w:lang w:val="sr-Cyrl-CS"/>
        </w:rPr>
        <w:t xml:space="preserve"> за дистрибутивно подручје </w:t>
      </w:r>
      <w:r w:rsidR="00F625A1">
        <w:rPr>
          <w:rFonts w:cs="Arial"/>
          <w:lang w:val="sr-Cyrl-CS"/>
        </w:rPr>
        <w:t xml:space="preserve">Ниш и Крагујевац </w:t>
      </w:r>
      <w:r w:rsidRPr="004F7B30">
        <w:rPr>
          <w:rFonts w:cs="Arial"/>
          <w:lang w:val="sr-Cyrl-CS"/>
        </w:rPr>
        <w:t>,</w:t>
      </w:r>
      <w:r>
        <w:rPr>
          <w:rFonts w:eastAsia="TimesNewRomanPSMT" w:cs="Arial"/>
        </w:rPr>
        <w:t>JN</w:t>
      </w:r>
      <w:r w:rsidR="00F625A1">
        <w:rPr>
          <w:rFonts w:eastAsia="TimesNewRomanPSMT" w:cs="Arial"/>
          <w:lang w:val="ru-RU"/>
        </w:rPr>
        <w:t>/8000/0008</w:t>
      </w:r>
      <w:r w:rsidRPr="004F7B30">
        <w:rPr>
          <w:rFonts w:eastAsia="TimesNewRomanPSMT" w:cs="Arial"/>
          <w:lang w:val="ru-RU"/>
        </w:rPr>
        <w:t xml:space="preserve">/2016 </w:t>
      </w:r>
      <w:r w:rsidRPr="004F7B30">
        <w:rPr>
          <w:rFonts w:eastAsia="TimesNewRomanPSMT" w:cs="Arial"/>
        </w:rPr>
        <w:t>коју спроводи ЈП „Електропривреда Србије“ Београд.</w:t>
      </w:r>
    </w:p>
    <w:p w:rsidR="00C73B4D" w:rsidRPr="004F7B30" w:rsidRDefault="00C73B4D" w:rsidP="00C73B4D">
      <w:pPr>
        <w:rPr>
          <w:rFonts w:eastAsia="TimesNewRomanPSMT" w:cs="Arial"/>
        </w:rPr>
      </w:pPr>
    </w:p>
    <w:p w:rsidR="00C73B4D" w:rsidRPr="004F7B30" w:rsidRDefault="00C73B4D" w:rsidP="00C73B4D">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rsidR="00C73B4D" w:rsidRPr="004F7B30" w:rsidRDefault="00C73B4D" w:rsidP="00C73B4D">
      <w:pPr>
        <w:rPr>
          <w:rFonts w:eastAsia="TimesNewRomanPSMT" w:cs="Arial"/>
          <w:b/>
          <w:u w:val="single"/>
        </w:rPr>
      </w:pPr>
    </w:p>
    <w:p w:rsidR="00C73B4D" w:rsidRPr="009A3FE9" w:rsidRDefault="00C73B4D" w:rsidP="00C73B4D">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C73B4D" w:rsidRPr="009A3FE9" w:rsidRDefault="00C73B4D" w:rsidP="00C73B4D">
      <w:pPr>
        <w:rPr>
          <w:rFonts w:eastAsia="TimesNewRomanPSMT" w:cs="Arial"/>
          <w:b/>
          <w:u w:val="single"/>
        </w:rPr>
      </w:pPr>
    </w:p>
    <w:p w:rsidR="00C73B4D" w:rsidRPr="009A3FE9" w:rsidRDefault="00C73B4D" w:rsidP="00C73B4D">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rPr>
        <w:t>(у даљем тексту: ЗОО)</w:t>
      </w:r>
      <w:r w:rsidRPr="009A3FE9">
        <w:rPr>
          <w:rFonts w:eastAsia="TimesNewRomanPSMT" w:cs="Arial"/>
        </w:rPr>
        <w:t xml:space="preserve">  преда Наручиоцу СФО за добро извршење посла.</w:t>
      </w:r>
    </w:p>
    <w:p w:rsidR="00C73B4D" w:rsidRPr="009A3FE9" w:rsidRDefault="00C73B4D" w:rsidP="00C73B4D">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9A3FE9">
        <w:rPr>
          <w:rFonts w:eastAsia="TimesNewRomanPSMT" w:cs="Arial"/>
        </w:rPr>
        <w:lastRenderedPageBreak/>
        <w:t xml:space="preserve">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C73B4D" w:rsidRPr="009A3FE9" w:rsidRDefault="00C73B4D" w:rsidP="00C73B4D">
      <w:pPr>
        <w:rPr>
          <w:rFonts w:eastAsia="TimesNewRomanPSMT" w:cs="Arial"/>
        </w:rPr>
      </w:pPr>
    </w:p>
    <w:p w:rsidR="00C73B4D" w:rsidRPr="009A3FE9" w:rsidRDefault="00C73B4D" w:rsidP="00C73B4D">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73B4D" w:rsidRPr="009A3FE9" w:rsidRDefault="00C73B4D" w:rsidP="00C73B4D">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C73B4D" w:rsidRPr="009A3FE9" w:rsidRDefault="00C73B4D" w:rsidP="00C73B4D">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73B4D" w:rsidRPr="009A3FE9" w:rsidRDefault="00C73B4D" w:rsidP="00C73B4D">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rPr>
        <w:t>талн</w:t>
      </w:r>
      <w:r w:rsidRPr="009A3FE9">
        <w:rPr>
          <w:rFonts w:eastAsia="TimesNewRomanPSMT" w:cs="Arial"/>
        </w:rPr>
        <w:t xml:space="preserve">е арбитраже при </w:t>
      </w:r>
      <w:r>
        <w:rPr>
          <w:rFonts w:eastAsia="TimesNewRomanPSMT" w:cs="Arial"/>
        </w:rPr>
        <w:t>Привредној комори Србије</w:t>
      </w:r>
      <w:r w:rsidRPr="009A3FE9">
        <w:rPr>
          <w:rFonts w:eastAsia="TimesNewRomanPSMT" w:cs="Arial"/>
        </w:rPr>
        <w:t xml:space="preserve"> уз примену Правилника П</w:t>
      </w:r>
      <w:r>
        <w:rPr>
          <w:rFonts w:eastAsia="TimesNewRomanPSMT" w:cs="Arial"/>
        </w:rPr>
        <w:t>ривредне коморе Србије</w:t>
      </w:r>
      <w:r w:rsidRPr="009A3FE9">
        <w:rPr>
          <w:rFonts w:eastAsia="TimesNewRomanPSMT" w:cs="Arial"/>
        </w:rPr>
        <w:t xml:space="preserve"> и процесног и материјалног права Републике Србије.</w:t>
      </w:r>
    </w:p>
    <w:p w:rsidR="00C73B4D" w:rsidRPr="009A3FE9" w:rsidRDefault="00C73B4D" w:rsidP="00C73B4D">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73B4D" w:rsidRPr="009A3FE9" w:rsidRDefault="00C73B4D" w:rsidP="00C73B4D">
      <w:pPr>
        <w:rPr>
          <w:rFonts w:eastAsia="TimesNewRomanPSMT" w:cs="Arial"/>
          <w:b/>
          <w:u w:val="single"/>
        </w:rPr>
      </w:pPr>
      <w:r w:rsidRPr="009A3FE9">
        <w:rPr>
          <w:rFonts w:eastAsia="TimesNewRomanPSMT" w:cs="Arial"/>
          <w:b/>
          <w:u w:val="single"/>
        </w:rPr>
        <w:t>У тренутку примопредаје радова</w:t>
      </w:r>
    </w:p>
    <w:p w:rsidR="00C73B4D" w:rsidRPr="009A3FE9" w:rsidRDefault="00C73B4D" w:rsidP="00C73B4D">
      <w:pPr>
        <w:rPr>
          <w:rFonts w:eastAsia="TimesNewRomanPSMT" w:cs="Arial"/>
          <w:b/>
          <w:bCs/>
          <w:iCs/>
        </w:rPr>
      </w:pPr>
      <w:r w:rsidRPr="009A3FE9">
        <w:rPr>
          <w:rFonts w:eastAsia="TimesNewRomanPSMT" w:cs="Arial"/>
          <w:b/>
          <w:bCs/>
          <w:iCs/>
        </w:rPr>
        <w:t>Меница као гаранција за  отклањање недостатака у гарантном року</w:t>
      </w:r>
    </w:p>
    <w:p w:rsidR="00C73B4D" w:rsidRPr="009A3FE9" w:rsidRDefault="00C73B4D" w:rsidP="00C73B4D">
      <w:pPr>
        <w:rPr>
          <w:rFonts w:eastAsia="TimesNewRomanPSMT" w:cs="Arial"/>
        </w:rPr>
      </w:pPr>
      <w:r w:rsidRPr="009A3FE9">
        <w:rPr>
          <w:rFonts w:eastAsia="TimesNewRomanPSMT" w:cs="Arial"/>
        </w:rPr>
        <w:t>Понуђач је обавезан да Наручиоцу у тренутку примопредаје радова по свакој појединачној наруџбеници</w:t>
      </w:r>
      <w:r>
        <w:rPr>
          <w:rFonts w:eastAsia="TimesNewRomanPSMT" w:cs="Arial"/>
        </w:rPr>
        <w:t xml:space="preserve"> </w:t>
      </w:r>
      <w:r w:rsidRPr="009A3FE9">
        <w:rPr>
          <w:rFonts w:eastAsia="TimesNewRomanPSMT" w:cs="Arial"/>
        </w:rPr>
        <w:t>достави:</w:t>
      </w:r>
    </w:p>
    <w:p w:rsidR="00C73B4D" w:rsidRPr="009A3FE9" w:rsidRDefault="00C73B4D" w:rsidP="00BF0407">
      <w:pPr>
        <w:pStyle w:val="ListParagraph"/>
        <w:numPr>
          <w:ilvl w:val="0"/>
          <w:numId w:val="22"/>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73B4D" w:rsidRPr="009A3FE9" w:rsidRDefault="00C73B4D" w:rsidP="00BF0407">
      <w:pPr>
        <w:numPr>
          <w:ilvl w:val="0"/>
          <w:numId w:val="22"/>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73B4D" w:rsidRPr="009A3FE9" w:rsidRDefault="00C73B4D" w:rsidP="00BF0407">
      <w:pPr>
        <w:numPr>
          <w:ilvl w:val="0"/>
          <w:numId w:val="22"/>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73B4D" w:rsidRPr="009A3FE9" w:rsidRDefault="00C73B4D" w:rsidP="00BF0407">
      <w:pPr>
        <w:numPr>
          <w:ilvl w:val="0"/>
          <w:numId w:val="22"/>
        </w:numPr>
        <w:rPr>
          <w:rFonts w:eastAsia="TimesNewRomanPSMT" w:cs="Arial"/>
        </w:rPr>
      </w:pPr>
      <w:r w:rsidRPr="009A3FE9">
        <w:rPr>
          <w:rFonts w:eastAsia="TimesNewRomanPSMT" w:cs="Arial"/>
        </w:rPr>
        <w:t>фотокопију ОП обрасца.</w:t>
      </w:r>
    </w:p>
    <w:p w:rsidR="00C73B4D" w:rsidRPr="009A3FE9" w:rsidRDefault="00C73B4D" w:rsidP="00BF0407">
      <w:pPr>
        <w:numPr>
          <w:ilvl w:val="0"/>
          <w:numId w:val="22"/>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73B4D" w:rsidRPr="009A3FE9" w:rsidRDefault="00C73B4D" w:rsidP="00C73B4D">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C73B4D" w:rsidRPr="009A3FE9" w:rsidRDefault="00C73B4D" w:rsidP="00C73B4D">
      <w:pPr>
        <w:rPr>
          <w:rFonts w:eastAsia="TimesNewRomanPSMT" w:cs="Arial"/>
        </w:rPr>
      </w:pPr>
      <w:r w:rsidRPr="009A3FE9">
        <w:rPr>
          <w:rFonts w:eastAsia="TimesNewRomanPSMT" w:cs="Arial"/>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00C73B4D">
        <w:rPr>
          <w:rFonts w:eastAsia="TimesNewRomanPSMT" w:cs="Arial"/>
          <w:bC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D64D10">
        <w:rPr>
          <w:rFonts w:cs="Arial"/>
          <w:b/>
        </w:rPr>
        <w:t>/8000/000</w:t>
      </w:r>
      <w:r w:rsidR="00D64D10">
        <w:rPr>
          <w:rFonts w:cs="Arial"/>
          <w:b/>
          <w:lang w:val="sr-Cyrl-CS"/>
        </w:rPr>
        <w:t>8</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D64D10">
        <w:rPr>
          <w:rFonts w:cs="Arial"/>
          <w:b/>
        </w:rPr>
        <w:t>/8000/000</w:t>
      </w:r>
      <w:r w:rsidR="00D64D10">
        <w:rPr>
          <w:rFonts w:cs="Arial"/>
          <w:b/>
          <w:lang w:val="sr-Cyrl-CS"/>
        </w:rPr>
        <w:t>8</w:t>
      </w:r>
      <w:r w:rsidR="00207126" w:rsidRPr="009A3FE9">
        <w:rPr>
          <w:rFonts w:cs="Arial"/>
          <w:b/>
        </w:rPr>
        <w:t>/2016</w:t>
      </w:r>
    </w:p>
    <w:p w:rsidR="00F066DE" w:rsidRPr="009A3FE9" w:rsidRDefault="00F066DE" w:rsidP="008F774C">
      <w:pPr>
        <w:ind w:left="1571"/>
        <w:rPr>
          <w:rFonts w:cs="Arial"/>
        </w:rPr>
      </w:pPr>
    </w:p>
    <w:p w:rsidR="0085348E" w:rsidRPr="009A3FE9" w:rsidRDefault="0085348E" w:rsidP="00BF0407">
      <w:pPr>
        <w:pStyle w:val="KDPodnaslov2"/>
        <w:numPr>
          <w:ilvl w:val="1"/>
          <w:numId w:val="21"/>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BF0407">
      <w:pPr>
        <w:pStyle w:val="KDPodnaslov2"/>
        <w:numPr>
          <w:ilvl w:val="1"/>
          <w:numId w:val="21"/>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9A3FE9">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BF0407">
      <w:pPr>
        <w:pStyle w:val="KDPodnaslov2"/>
        <w:numPr>
          <w:ilvl w:val="1"/>
          <w:numId w:val="21"/>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BF0407">
      <w:pPr>
        <w:pStyle w:val="KDPodnaslov2"/>
        <w:numPr>
          <w:ilvl w:val="1"/>
          <w:numId w:val="21"/>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BF0407">
      <w:pPr>
        <w:pStyle w:val="KDPodnaslov2"/>
        <w:numPr>
          <w:ilvl w:val="1"/>
          <w:numId w:val="21"/>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D64D10">
        <w:rPr>
          <w:rFonts w:cs="Arial"/>
          <w:color w:val="000000"/>
          <w:lang w:val="ru-RU"/>
        </w:rPr>
        <w:t>8</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BF0407">
      <w:pPr>
        <w:pStyle w:val="KDPodnaslov2"/>
        <w:numPr>
          <w:ilvl w:val="1"/>
          <w:numId w:val="21"/>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BF0407">
      <w:pPr>
        <w:pStyle w:val="KDPodnaslov2"/>
        <w:numPr>
          <w:ilvl w:val="1"/>
          <w:numId w:val="21"/>
        </w:numPr>
        <w:spacing w:before="0"/>
        <w:jc w:val="both"/>
        <w:rPr>
          <w:rFonts w:cs="Arial"/>
        </w:rPr>
      </w:pPr>
      <w:r w:rsidRPr="00960179">
        <w:rPr>
          <w:rFonts w:cs="Arial"/>
        </w:rPr>
        <w:lastRenderedPageBreak/>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BF0407">
      <w:pPr>
        <w:pStyle w:val="KDPodnaslov2"/>
        <w:numPr>
          <w:ilvl w:val="1"/>
          <w:numId w:val="21"/>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BF0407">
      <w:pPr>
        <w:pStyle w:val="KDNabrajanje"/>
        <w:numPr>
          <w:ilvl w:val="0"/>
          <w:numId w:val="19"/>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BF0407">
      <w:pPr>
        <w:pStyle w:val="KDNabrajanje"/>
        <w:numPr>
          <w:ilvl w:val="0"/>
          <w:numId w:val="19"/>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BF0407">
      <w:pPr>
        <w:pStyle w:val="KDNabrajanje"/>
        <w:numPr>
          <w:ilvl w:val="0"/>
          <w:numId w:val="19"/>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BF0407">
      <w:pPr>
        <w:pStyle w:val="KDPodnaslov2"/>
        <w:numPr>
          <w:ilvl w:val="1"/>
          <w:numId w:val="29"/>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BF0407">
      <w:pPr>
        <w:pStyle w:val="KDPodnaslov2"/>
        <w:numPr>
          <w:ilvl w:val="1"/>
          <w:numId w:val="29"/>
        </w:numPr>
        <w:spacing w:before="0"/>
        <w:jc w:val="both"/>
        <w:rPr>
          <w:rFonts w:cs="Arial"/>
          <w:lang w:val="ru-RU"/>
        </w:rPr>
      </w:pPr>
      <w:bookmarkStart w:id="238" w:name="_Toc441651607"/>
      <w:bookmarkStart w:id="239" w:name="_Toc442559918"/>
      <w:r w:rsidRPr="00960179">
        <w:rPr>
          <w:rFonts w:cs="Arial"/>
          <w:lang w:val="ru-RU"/>
        </w:rPr>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lastRenderedPageBreak/>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BF0407">
      <w:pPr>
        <w:pStyle w:val="KDPodnaslov2"/>
        <w:numPr>
          <w:ilvl w:val="1"/>
          <w:numId w:val="29"/>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BF0407">
      <w:pPr>
        <w:pStyle w:val="KDPodnaslov2"/>
        <w:numPr>
          <w:ilvl w:val="1"/>
          <w:numId w:val="29"/>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D64D10">
        <w:rPr>
          <w:rFonts w:cs="Arial"/>
          <w:lang w:val="sr-Cyrl-CS"/>
        </w:rPr>
        <w:t>Ниш и Крагујевац</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D64D10">
        <w:rPr>
          <w:rFonts w:cs="Arial"/>
          <w:lang w:val="sr-Cyrl-CS" w:bidi="en-US"/>
        </w:rPr>
        <w:t>8</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lastRenderedPageBreak/>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D64D10">
        <w:rPr>
          <w:rFonts w:cs="Arial"/>
          <w:lang w:val="sr-Cyrl-CS"/>
        </w:rPr>
        <w:t>80000008</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D64D10">
        <w:rPr>
          <w:rFonts w:cs="Arial"/>
          <w:lang w:val="sr-Cyrl-CS"/>
        </w:rPr>
        <w:t>8</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lastRenderedPageBreak/>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lastRenderedPageBreak/>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NBSRRSBGXXX</w:t>
            </w:r>
          </w:p>
          <w:p w:rsidR="00886827" w:rsidRPr="00960179" w:rsidRDefault="00886827" w:rsidP="00886827">
            <w:pPr>
              <w:pStyle w:val="KDParagraf"/>
              <w:spacing w:before="0"/>
              <w:rPr>
                <w:rFonts w:cs="Arial"/>
                <w:lang w:bidi="en-US"/>
              </w:rPr>
            </w:pPr>
            <w:r w:rsidRPr="00960179">
              <w:rPr>
                <w:rFonts w:cs="Arial"/>
                <w:lang w:bidi="en-US"/>
              </w:rPr>
              <w:lastRenderedPageBreak/>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44" w:name="_Toc441651610"/>
      <w:bookmarkStart w:id="245" w:name="_Toc442559921"/>
    </w:p>
    <w:p w:rsidR="0008263C" w:rsidRPr="00960179" w:rsidRDefault="0008263C" w:rsidP="0008263C">
      <w:pPr>
        <w:rPr>
          <w:rFonts w:cs="Arial"/>
        </w:rPr>
      </w:pPr>
    </w:p>
    <w:p w:rsidR="00263C86" w:rsidRPr="00960179" w:rsidRDefault="000839AA" w:rsidP="00BF0407">
      <w:pPr>
        <w:pStyle w:val="KDPodnaslov2"/>
        <w:numPr>
          <w:ilvl w:val="1"/>
          <w:numId w:val="23"/>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BF0407">
      <w:pPr>
        <w:pStyle w:val="KDPodnaslov2"/>
        <w:numPr>
          <w:ilvl w:val="1"/>
          <w:numId w:val="29"/>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C73B4D">
        <w:rPr>
          <w:rFonts w:cs="Arial"/>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46"/>
    <w:bookmarkEnd w:id="247"/>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B356D9" w:rsidRDefault="00B356D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48" w:name="_Toc442559924"/>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8B5E47" w:rsidRDefault="008B5E47" w:rsidP="007A4F43">
      <w:pPr>
        <w:pStyle w:val="Heading2"/>
        <w:jc w:val="cente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B356D9" w:rsidRDefault="00B356D9"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8B5E47" w:rsidRDefault="008B5E47" w:rsidP="00A86F5A">
      <w:pPr>
        <w:rPr>
          <w:rFonts w:cs="Arial"/>
          <w:lang w:eastAsia="ar-SA"/>
        </w:rPr>
      </w:pPr>
    </w:p>
    <w:p w:rsidR="008B5E47" w:rsidRDefault="008B5E47" w:rsidP="00A86F5A">
      <w:pPr>
        <w:rPr>
          <w:rFonts w:cs="Arial"/>
          <w:lang w:eastAsia="ar-SA"/>
        </w:rPr>
      </w:pPr>
    </w:p>
    <w:p w:rsidR="008B5E47" w:rsidRDefault="008B5E47" w:rsidP="00A86F5A">
      <w:pPr>
        <w:rPr>
          <w:rFonts w:cs="Arial"/>
          <w:lang w:eastAsia="ar-SA"/>
        </w:rPr>
      </w:pPr>
    </w:p>
    <w:p w:rsidR="008B5E47" w:rsidRDefault="008B5E47"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w:t>
      </w:r>
      <w:r w:rsidR="00D64D10">
        <w:rPr>
          <w:rFonts w:eastAsia="TimesNewRomanPS-BoldMT" w:cs="Arial"/>
          <w:bCs/>
          <w:color w:val="000000" w:themeColor="text1"/>
        </w:rPr>
        <w:t>8000/000</w:t>
      </w:r>
      <w:r w:rsidR="00D64D10">
        <w:rPr>
          <w:rFonts w:eastAsia="TimesNewRomanPS-BoldMT" w:cs="Arial"/>
          <w:bCs/>
          <w:color w:val="000000" w:themeColor="text1"/>
          <w:lang w:val="sr-Cyrl-CS"/>
        </w:rPr>
        <w:t>8</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D64D10">
              <w:rPr>
                <w:rFonts w:cs="Arial"/>
                <w:lang w:val="sr-Cyrl-CS"/>
              </w:rPr>
              <w:t>Ниш и Крагујевац</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C73B4D">
              <w:rPr>
                <w:rFonts w:eastAsia="TimesNewRomanPS-BoldMT" w:cs="Arial"/>
                <w:bCs/>
                <w:color w:val="000000" w:themeColor="text1"/>
              </w:rPr>
              <w:t>/8000/0008</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6D0AFB">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C73B4D" w:rsidRPr="00B15774" w:rsidRDefault="00C73B4D" w:rsidP="00C73B4D">
            <w:pPr>
              <w:spacing w:before="0"/>
              <w:jc w:val="center"/>
              <w:rPr>
                <w:rFonts w:cs="Arial"/>
                <w:b/>
                <w:spacing w:val="4"/>
                <w:lang w:val="sr-Cyrl-CS"/>
              </w:rPr>
            </w:pPr>
            <w:r>
              <w:rPr>
                <w:rFonts w:cs="Arial"/>
                <w:lang w:val="ru-RU" w:eastAsia="ar-SA"/>
              </w:rPr>
              <w:t>Дистрибутивно под</w:t>
            </w:r>
            <w:r>
              <w:rPr>
                <w:rFonts w:cs="Arial"/>
                <w:lang w:eastAsia="ar-SA"/>
              </w:rPr>
              <w:t>р</w:t>
            </w:r>
            <w:r>
              <w:rPr>
                <w:rFonts w:cs="Arial"/>
                <w:lang w:val="ru-RU" w:eastAsia="ar-SA"/>
              </w:rPr>
              <w:t xml:space="preserve">учје </w:t>
            </w:r>
            <w:r>
              <w:rPr>
                <w:rFonts w:cs="Arial"/>
                <w:lang w:eastAsia="ar-SA"/>
              </w:rPr>
              <w:t>Ниш и Крагујевац</w:t>
            </w:r>
            <w:r w:rsidRPr="00B15774">
              <w:rPr>
                <w:rFonts w:cs="Arial"/>
                <w:b/>
                <w:bCs/>
                <w:iCs/>
                <w:lang w:val="sr-Cyrl-CS"/>
              </w:rPr>
              <w:t xml:space="preserve"> </w:t>
            </w:r>
          </w:p>
          <w:p w:rsidR="000E75A0" w:rsidRPr="00D5208F" w:rsidRDefault="00C73B4D" w:rsidP="00C73B4D">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C73B4D" w:rsidRDefault="00C73B4D" w:rsidP="000E75A0">
      <w:pPr>
        <w:spacing w:before="0"/>
        <w:rPr>
          <w:rFonts w:cs="Arial"/>
          <w:b/>
          <w:bCs/>
          <w:i/>
          <w:iCs/>
          <w:u w:val="single"/>
        </w:rPr>
      </w:pPr>
    </w:p>
    <w:p w:rsidR="00C73B4D" w:rsidRDefault="00C73B4D"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lastRenderedPageBreak/>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49" w:name="_Toc442559925"/>
    </w:p>
    <w:p w:rsidR="00066BB2" w:rsidRPr="005570B1" w:rsidRDefault="00066BB2" w:rsidP="00874F5B">
      <w:pPr>
        <w:rPr>
          <w:rFonts w:cs="Arial"/>
        </w:rPr>
      </w:pPr>
    </w:p>
    <w:p w:rsidR="000C3A9C" w:rsidRPr="005570B1" w:rsidRDefault="000C3A9C" w:rsidP="00874F5B">
      <w:pPr>
        <w:rPr>
          <w:rFonts w:cs="Arial"/>
        </w:rPr>
      </w:pPr>
    </w:p>
    <w:bookmarkEnd w:id="249"/>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343A18" w:rsidRPr="000A5958" w:rsidRDefault="00343A18" w:rsidP="00343A18">
      <w:pPr>
        <w:spacing w:before="0"/>
        <w:rPr>
          <w:rFonts w:cs="Arial"/>
        </w:rPr>
      </w:pPr>
    </w:p>
    <w:tbl>
      <w:tblPr>
        <w:tblW w:w="0" w:type="auto"/>
        <w:tblLayout w:type="fixed"/>
        <w:tblLook w:val="04A0" w:firstRow="1" w:lastRow="0" w:firstColumn="1" w:lastColumn="0" w:noHBand="0" w:noVBand="1"/>
      </w:tblPr>
      <w:tblGrid>
        <w:gridCol w:w="810"/>
        <w:gridCol w:w="6031"/>
        <w:gridCol w:w="1169"/>
        <w:gridCol w:w="720"/>
        <w:gridCol w:w="1584"/>
        <w:gridCol w:w="1276"/>
        <w:gridCol w:w="1276"/>
        <w:gridCol w:w="1418"/>
      </w:tblGrid>
      <w:tr w:rsidR="002014DA" w:rsidRPr="00184B90" w:rsidTr="00B356D9">
        <w:trPr>
          <w:trHeight w:val="1313"/>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Рб</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Опис радова</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014DA" w:rsidRPr="000A5958" w:rsidRDefault="002014DA" w:rsidP="007A56AE">
            <w:pPr>
              <w:jc w:val="center"/>
              <w:rPr>
                <w:rFonts w:cs="Arial"/>
              </w:rPr>
            </w:pPr>
            <w:r w:rsidRPr="000A5958">
              <w:rPr>
                <w:rFonts w:cs="Arial"/>
              </w:rPr>
              <w:t>Јед.мере</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hideMark/>
          </w:tcPr>
          <w:p w:rsidR="002014DA" w:rsidRPr="000A5958" w:rsidRDefault="002014DA" w:rsidP="007A56AE">
            <w:pPr>
              <w:ind w:left="113" w:right="113"/>
              <w:rPr>
                <w:rFonts w:cs="Arial"/>
              </w:rPr>
            </w:pPr>
            <w:r w:rsidRPr="000A5958">
              <w:rPr>
                <w:rFonts w:cs="Arial"/>
              </w:rPr>
              <w:t>Оквирна количина</w:t>
            </w:r>
          </w:p>
        </w:tc>
        <w:tc>
          <w:tcPr>
            <w:tcW w:w="1584" w:type="dxa"/>
            <w:tcBorders>
              <w:top w:val="single" w:sz="4" w:space="0" w:color="auto"/>
              <w:left w:val="single" w:sz="4" w:space="0" w:color="auto"/>
              <w:bottom w:val="single" w:sz="4" w:space="0" w:color="auto"/>
              <w:right w:val="single" w:sz="4" w:space="0" w:color="auto"/>
            </w:tcBorders>
            <w:shd w:val="clear" w:color="000000" w:fill="92D050"/>
            <w:vAlign w:val="center"/>
          </w:tcPr>
          <w:p w:rsidR="002014DA" w:rsidRPr="000A5958" w:rsidRDefault="002014DA" w:rsidP="007A56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2014DA" w:rsidRPr="000A5958" w:rsidRDefault="002014DA" w:rsidP="007A56AE">
            <w:pPr>
              <w:tabs>
                <w:tab w:val="left" w:pos="954"/>
              </w:tabs>
              <w:ind w:left="-108"/>
              <w:jc w:val="center"/>
              <w:rPr>
                <w:rFonts w:cs="Arial"/>
              </w:rPr>
            </w:pPr>
            <w:r w:rsidRPr="000A5958">
              <w:rPr>
                <w:rFonts w:cs="Arial"/>
              </w:rPr>
              <w:t>Јед. цена у динарима са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rPr>
            </w:pPr>
            <w:r w:rsidRPr="000A5958">
              <w:rPr>
                <w:rFonts w:cs="Arial"/>
              </w:rPr>
              <w:t>Укупна цена у динарима без ПДВ</w:t>
            </w: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rPr>
            </w:pPr>
            <w:r w:rsidRPr="000A5958">
              <w:rPr>
                <w:rFonts w:cs="Arial"/>
              </w:rPr>
              <w:t>Укупна цена у динарима са ПДВ</w:t>
            </w:r>
          </w:p>
        </w:tc>
      </w:tr>
      <w:tr w:rsidR="002014DA" w:rsidRPr="00184B90" w:rsidTr="002014DA">
        <w:trPr>
          <w:trHeight w:val="26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1</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2</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3</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0A5958" w:rsidRDefault="002014DA" w:rsidP="007A56AE">
            <w:pPr>
              <w:jc w:val="center"/>
              <w:rPr>
                <w:rFonts w:cs="Arial"/>
                <w:i/>
              </w:rPr>
            </w:pPr>
            <w:r w:rsidRPr="000A5958">
              <w:rPr>
                <w:rFonts w:cs="Arial"/>
                <w:i/>
              </w:rPr>
              <w:t>4</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6</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7</w:t>
            </w: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0A5958" w:rsidRDefault="002014DA" w:rsidP="007A56AE">
            <w:pPr>
              <w:jc w:val="center"/>
              <w:rPr>
                <w:rFonts w:cs="Arial"/>
                <w:i/>
              </w:rPr>
            </w:pPr>
            <w:r w:rsidRPr="000A5958">
              <w:rPr>
                <w:rFonts w:cs="Arial"/>
                <w:i/>
              </w:rPr>
              <w:t>8</w:t>
            </w: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ТС 110/x kV </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4B6836">
            <w:pPr>
              <w:rPr>
                <w:rFonts w:cs="Arial"/>
                <w:color w:val="000000"/>
              </w:rPr>
            </w:pPr>
            <w:r w:rsidRPr="00184B90">
              <w:rPr>
                <w:rFonts w:cs="Arial"/>
                <w:color w:val="000000"/>
              </w:rPr>
              <w:t>Визуелни преглед 110 kV постројења (прекидач,</w:t>
            </w:r>
            <w:r w:rsidRPr="00184B90">
              <w:rPr>
                <w:rFonts w:cs="Arial"/>
                <w:color w:val="000000"/>
              </w:rPr>
              <w:br/>
              <w:t>растављач,сабирнице,изолатори,</w:t>
            </w:r>
            <w:r w:rsidRPr="004B6836">
              <w:rPr>
                <w:rFonts w:cs="Arial"/>
                <w:color w:val="000000"/>
                <w:sz w:val="20"/>
                <w:szCs w:val="20"/>
              </w:rPr>
              <w:t>мерни трансформатори</w:t>
            </w:r>
            <w:r w:rsidRPr="00184B90">
              <w:rPr>
                <w:rFonts w:cs="Arial"/>
                <w:color w:val="000000"/>
              </w:rPr>
              <w:t>, таблице за обележавање</w:t>
            </w:r>
            <w:r w:rsidRPr="00C349AE">
              <w:rPr>
                <w:rFonts w:cs="Arial"/>
              </w:rPr>
              <w:t>)</w:t>
            </w:r>
            <w:r w:rsidR="004B6836" w:rsidRPr="00C349AE">
              <w:rPr>
                <w:rFonts w:cs="Arial"/>
              </w:rPr>
              <w:t xml:space="preserve"> у просеку са 2 трафоа и 2 изводне ћелије („Н“ шема)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4B6836">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растављач,сабирнице,изолатори,</w:t>
            </w:r>
            <w:r w:rsidRPr="004B6836">
              <w:rPr>
                <w:rFonts w:cs="Arial"/>
                <w:color w:val="000000"/>
                <w:sz w:val="20"/>
                <w:szCs w:val="20"/>
              </w:rPr>
              <w:t>мерни трансформатори</w:t>
            </w:r>
            <w:r w:rsidRPr="00184B90">
              <w:rPr>
                <w:rFonts w:cs="Arial"/>
                <w:color w:val="000000"/>
              </w:rPr>
              <w:t>, таблице за обележавање</w:t>
            </w:r>
            <w:r w:rsidRPr="00C349AE">
              <w:rPr>
                <w:rFonts w:cs="Arial"/>
              </w:rPr>
              <w:t>)</w:t>
            </w:r>
            <w:r w:rsidR="00C349AE" w:rsidRPr="00C349AE">
              <w:rPr>
                <w:rFonts w:cs="Arial"/>
              </w:rPr>
              <w:t xml:space="preserve"> у просеку са 2 трафоа и 2 изводне ћелије („Н“ шема), или  до 16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C349AE" w:rsidRDefault="002014DA" w:rsidP="004B6836">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растављач,сабирнице,изолатори,</w:t>
            </w:r>
            <w:r w:rsidRPr="004B6836">
              <w:rPr>
                <w:rFonts w:cs="Arial"/>
                <w:color w:val="000000"/>
                <w:sz w:val="20"/>
                <w:szCs w:val="20"/>
              </w:rPr>
              <w:t>мерни трансформатори</w:t>
            </w:r>
            <w:r w:rsidRPr="00184B90">
              <w:rPr>
                <w:rFonts w:cs="Arial"/>
                <w:color w:val="000000"/>
              </w:rPr>
              <w:t>, таблице за обележавање)</w:t>
            </w:r>
            <w:r w:rsidR="00C349AE">
              <w:rPr>
                <w:rFonts w:cs="Arial"/>
                <w:color w:val="000000"/>
              </w:rPr>
              <w:t xml:space="preserve"> у просеку 40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Default="002014DA" w:rsidP="007A56AE">
            <w:pPr>
              <w:rPr>
                <w:rFonts w:cs="Arial"/>
                <w:color w:val="000000"/>
              </w:rPr>
            </w:pPr>
            <w:r w:rsidRPr="00184B90">
              <w:rPr>
                <w:rFonts w:cs="Arial"/>
                <w:color w:val="000000"/>
              </w:rPr>
              <w:t>Визуелни преглед уземљења</w:t>
            </w:r>
          </w:p>
          <w:p w:rsidR="00634708" w:rsidRPr="00184B90" w:rsidRDefault="00634708"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270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b/>
                <w:bCs/>
              </w:rPr>
            </w:pPr>
            <w:r w:rsidRPr="00184B90">
              <w:rPr>
                <w:rFonts w:cs="Arial"/>
                <w:b/>
                <w:bCs/>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noWrap/>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ind w:right="-108"/>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D1416B"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D1416B" w:rsidRDefault="002014DA" w:rsidP="007A56AE">
            <w:pPr>
              <w:jc w:val="center"/>
              <w:rPr>
                <w:rFonts w:cs="Arial"/>
                <w:color w:val="000000"/>
                <w:lang w:val="sr-Cyrl-CS"/>
              </w:rPr>
            </w:pPr>
            <w:r>
              <w:rPr>
                <w:rFonts w:cs="Arial"/>
                <w:color w:val="000000"/>
                <w:lang w:val="sr-Cyrl-CS"/>
              </w:rPr>
              <w:t>105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110kV</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15</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9</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6</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контрола система за гашење пожара;</w:t>
            </w:r>
            <w:r w:rsidRPr="00184B90">
              <w:rPr>
                <w:rFonts w:cs="Arial"/>
                <w:color w:val="000000"/>
              </w:rPr>
              <w:br/>
            </w:r>
            <w:r w:rsidRPr="00184B90">
              <w:rPr>
                <w:rFonts w:cs="Arial"/>
                <w:color w:val="000000"/>
              </w:rPr>
              <w:lastRenderedPageBreak/>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Годишња  контрола:</w:t>
            </w:r>
            <w:r w:rsidRPr="00184B90">
              <w:rPr>
                <w:rFonts w:cs="Arial"/>
                <w:color w:val="000000"/>
              </w:rPr>
              <w:br/>
              <w:t>- испуцавање боца CO2, 50kg, са 10% од укупне количине гаса предвиђеног за гашење,</w:t>
            </w:r>
            <w:r w:rsidRPr="00184B90">
              <w:rPr>
                <w:rFonts w:cs="Arial"/>
                <w:color w:val="000000"/>
              </w:rPr>
              <w:br/>
              <w:t>- продувавање и провера цевовода и млазница,</w:t>
            </w:r>
            <w:r w:rsidRPr="00184B90">
              <w:rPr>
                <w:rFonts w:cs="Arial"/>
                <w:color w:val="000000"/>
              </w:rPr>
              <w:br/>
              <w:t>- провера челичних завеса у трафо боксовима,</w:t>
            </w:r>
            <w:r w:rsidRPr="00184B90">
              <w:rPr>
                <w:rFonts w:cs="Arial"/>
                <w:color w:val="000000"/>
              </w:rPr>
              <w:br/>
              <w:t>- контрола вентила боца CO2,</w:t>
            </w:r>
            <w:r w:rsidRPr="00184B90">
              <w:rPr>
                <w:rFonts w:cs="Arial"/>
                <w:color w:val="000000"/>
              </w:rPr>
              <w:br/>
              <w:t>- контрола и штеловање вага (тегова),</w:t>
            </w:r>
            <w:r w:rsidRPr="00184B90">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r>
            <w:r w:rsidRPr="00184B90">
              <w:rPr>
                <w:rFonts w:cs="Arial"/>
                <w:color w:val="000000"/>
              </w:rPr>
              <w:lastRenderedPageBreak/>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Петогодишња контрола - испитивање:</w:t>
            </w:r>
            <w:r w:rsidRPr="00184B90">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352581"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352581"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352581"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p>
        </w:tc>
        <w:tc>
          <w:tcPr>
            <w:tcW w:w="1584"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ЕТ 110/x kV </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Default="002014DA" w:rsidP="007A56AE">
            <w:pPr>
              <w:rPr>
                <w:rFonts w:cs="Arial"/>
                <w:b/>
                <w:bCs/>
                <w:color w:val="000000"/>
                <w:sz w:val="32"/>
                <w:szCs w:val="32"/>
              </w:rPr>
            </w:pPr>
            <w:r>
              <w:rPr>
                <w:rFonts w:cs="Arial"/>
                <w:b/>
                <w:bCs/>
                <w:color w:val="000000"/>
                <w:sz w:val="32"/>
                <w:szCs w:val="32"/>
              </w:rPr>
              <w:t>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Default="002014DA" w:rsidP="007A56AE">
            <w:pPr>
              <w:rPr>
                <w:rFonts w:cs="Arial"/>
                <w:b/>
                <w:bCs/>
                <w:color w:val="000000"/>
                <w:sz w:val="32"/>
                <w:szCs w:val="32"/>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Провера: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352581" w:rsidRDefault="002014DA" w:rsidP="00352581">
            <w:pPr>
              <w:rPr>
                <w:rFonts w:cs="Arial"/>
                <w:color w:val="000000"/>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Pr="00352581" w:rsidRDefault="002014DA" w:rsidP="007A56AE">
            <w:pPr>
              <w:jc w:val="center"/>
              <w:rPr>
                <w:rFonts w:cs="Arial"/>
                <w:color w:val="000000"/>
              </w:rPr>
            </w:pP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 xml:space="preserve">Ниво уља у конзерватору, количина доливеног уља, </w:t>
            </w:r>
            <w:r w:rsidRPr="00184B90">
              <w:rPr>
                <w:rFonts w:cs="Arial"/>
                <w:color w:val="000000"/>
              </w:rPr>
              <w:lastRenderedPageBreak/>
              <w:t>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Стање ормана вентилације, исправност грејања ормана вентилације, исправност прикључница НН у орману</w:t>
            </w:r>
            <w:r w:rsidRPr="00184B90">
              <w:rPr>
                <w:rFonts w:cs="Arial"/>
                <w:color w:val="000000"/>
              </w:rPr>
              <w:br/>
              <w:t>Стање вентилатора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bottom"/>
            <w:hideMark/>
          </w:tcPr>
          <w:p w:rsidR="002014DA" w:rsidRPr="00184B90" w:rsidRDefault="002014DA" w:rsidP="007A56AE">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2014DA" w:rsidRPr="00184B90" w:rsidRDefault="002014DA" w:rsidP="007A56AE">
            <w:pPr>
              <w:rPr>
                <w:rFonts w:cs="Arial"/>
                <w:b/>
                <w:bCs/>
                <w:color w:val="000000"/>
              </w:rPr>
            </w:pPr>
            <w:r w:rsidRPr="00184B90">
              <w:rPr>
                <w:rFonts w:cs="Arial"/>
                <w:b/>
                <w:bCs/>
                <w:color w:val="000000"/>
              </w:rPr>
              <w:t xml:space="preserve">Испитивање узорака уља трансформатора 110/x kV </w:t>
            </w:r>
          </w:p>
        </w:tc>
        <w:tc>
          <w:tcPr>
            <w:tcW w:w="1584"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418" w:type="dxa"/>
            <w:tcBorders>
              <w:top w:val="nil"/>
              <w:left w:val="nil"/>
              <w:bottom w:val="nil"/>
              <w:right w:val="nil"/>
            </w:tcBorders>
          </w:tcPr>
          <w:p w:rsidR="002014DA" w:rsidRPr="00184B90" w:rsidRDefault="002014DA" w:rsidP="007A56AE">
            <w:pPr>
              <w:rPr>
                <w:rFonts w:cs="Arial"/>
                <w:b/>
                <w:bCs/>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63470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p>
        </w:tc>
        <w:tc>
          <w:tcPr>
            <w:tcW w:w="1169"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p>
        </w:tc>
        <w:tc>
          <w:tcPr>
            <w:tcW w:w="1584"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single" w:sz="4" w:space="0" w:color="auto"/>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jc w:val="center"/>
              <w:rPr>
                <w:rFonts w:cs="Arial"/>
                <w:b/>
                <w:bCs/>
                <w:color w:val="000000"/>
              </w:rPr>
            </w:pPr>
            <w:r w:rsidRPr="00184B90">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rPr>
                <w:rFonts w:cs="Arial"/>
                <w:b/>
                <w:bCs/>
                <w:color w:val="000000"/>
              </w:rPr>
            </w:pPr>
            <w:r w:rsidRPr="00184B90">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014DA" w:rsidRPr="00184B90" w:rsidRDefault="002014DA" w:rsidP="007A56AE">
            <w:pPr>
              <w:jc w:val="center"/>
              <w:rPr>
                <w:rFonts w:cs="Arial"/>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63470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до 5 узорака</w:t>
            </w:r>
          </w:p>
        </w:tc>
        <w:tc>
          <w:tcPr>
            <w:tcW w:w="720" w:type="dxa"/>
            <w:tcBorders>
              <w:top w:val="single" w:sz="4" w:space="0" w:color="auto"/>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9</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color w:val="000000"/>
                <w:sz w:val="20"/>
                <w:szCs w:val="20"/>
              </w:rPr>
            </w:pPr>
            <w:r>
              <w:rPr>
                <w:rFonts w:cs="Arial"/>
                <w:color w:val="000000"/>
                <w:sz w:val="20"/>
                <w:szCs w:val="2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2014DA">
        <w:trPr>
          <w:trHeight w:val="20"/>
        </w:trPr>
        <w:tc>
          <w:tcPr>
            <w:tcW w:w="810" w:type="dxa"/>
            <w:tcBorders>
              <w:top w:val="nil"/>
              <w:left w:val="nil"/>
              <w:bottom w:val="nil"/>
              <w:right w:val="nil"/>
            </w:tcBorders>
            <w:shd w:val="clear" w:color="000000" w:fill="FFFF00"/>
            <w:hideMark/>
          </w:tcPr>
          <w:p w:rsidR="002014DA" w:rsidRPr="00184B90" w:rsidRDefault="002014DA" w:rsidP="007A56AE">
            <w:pPr>
              <w:rPr>
                <w:rFonts w:cs="Arial"/>
                <w:b/>
                <w:bCs/>
              </w:rPr>
            </w:pPr>
            <w:r w:rsidRPr="00184B90">
              <w:rPr>
                <w:rFonts w:cs="Arial"/>
                <w:b/>
                <w:bCs/>
              </w:rPr>
              <w:t> </w:t>
            </w:r>
          </w:p>
        </w:tc>
        <w:tc>
          <w:tcPr>
            <w:tcW w:w="7200" w:type="dxa"/>
            <w:gridSpan w:val="2"/>
            <w:tcBorders>
              <w:top w:val="nil"/>
              <w:left w:val="nil"/>
              <w:bottom w:val="nil"/>
              <w:right w:val="nil"/>
            </w:tcBorders>
            <w:shd w:val="clear" w:color="000000" w:fill="FFFF00"/>
            <w:hideMark/>
          </w:tcPr>
          <w:p w:rsidR="002014DA" w:rsidRPr="00184B90" w:rsidRDefault="002014DA" w:rsidP="007A56AE">
            <w:pPr>
              <w:jc w:val="center"/>
              <w:rPr>
                <w:rFonts w:cs="Arial"/>
                <w:b/>
                <w:bCs/>
              </w:rPr>
            </w:pPr>
            <w:r w:rsidRPr="00184B90">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2014DA" w:rsidRPr="00184B90" w:rsidRDefault="002014DA" w:rsidP="007A56AE">
            <w:pPr>
              <w:rPr>
                <w:rFonts w:cs="Arial"/>
                <w:b/>
                <w:bCs/>
              </w:rPr>
            </w:pPr>
            <w:r w:rsidRPr="00184B90">
              <w:rPr>
                <w:rFonts w:cs="Arial"/>
                <w:b/>
                <w:bCs/>
              </w:rPr>
              <w:t> </w:t>
            </w:r>
          </w:p>
        </w:tc>
        <w:tc>
          <w:tcPr>
            <w:tcW w:w="1584" w:type="dxa"/>
            <w:tcBorders>
              <w:top w:val="nil"/>
              <w:left w:val="nil"/>
              <w:bottom w:val="nil"/>
              <w:right w:val="nil"/>
            </w:tcBorders>
            <w:shd w:val="clear" w:color="000000" w:fill="FFFF00"/>
          </w:tcPr>
          <w:p w:rsidR="002014DA" w:rsidRPr="00184B90" w:rsidRDefault="002014DA" w:rsidP="007A56AE">
            <w:pPr>
              <w:rPr>
                <w:rFonts w:cs="Arial"/>
                <w:b/>
                <w:bCs/>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rPr>
            </w:pPr>
          </w:p>
        </w:tc>
        <w:tc>
          <w:tcPr>
            <w:tcW w:w="1418" w:type="dxa"/>
            <w:tcBorders>
              <w:top w:val="nil"/>
              <w:left w:val="nil"/>
              <w:bottom w:val="nil"/>
              <w:right w:val="nil"/>
            </w:tcBorders>
            <w:shd w:val="clear" w:color="000000" w:fill="FFFF00"/>
          </w:tcPr>
          <w:p w:rsidR="002014DA" w:rsidRPr="00184B90" w:rsidRDefault="002014DA" w:rsidP="007A56AE">
            <w:pPr>
              <w:rPr>
                <w:rFonts w:cs="Arial"/>
                <w:b/>
                <w:bCs/>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 Спецификација услуга за ремонт и интервентно одржавање 110 kV опреме</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АлЧе ужета 240/40 mm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Ревизија 110 kV прекидача</w:t>
            </w:r>
            <w:r w:rsidRPr="00184B90">
              <w:rPr>
                <w:rFonts w:cs="Arial"/>
                <w:color w:val="000000"/>
              </w:rPr>
              <w:br/>
              <w:t>a.     Контрола притиска СФ6 гаса ,по потреби са допуњавањем</w:t>
            </w:r>
            <w:r w:rsidRPr="00184B90">
              <w:rPr>
                <w:rFonts w:cs="Arial"/>
                <w:color w:val="000000"/>
              </w:rPr>
              <w:br/>
              <w:t>b.    Контрола нивоа уља ,по потреби са допуњавањем</w:t>
            </w:r>
            <w:r w:rsidRPr="00184B90">
              <w:rPr>
                <w:rFonts w:cs="Arial"/>
                <w:color w:val="000000"/>
              </w:rPr>
              <w:br/>
              <w:t>c.     Преглед спојног полужја и визуелних елемената у систему укључења и искључења</w:t>
            </w:r>
            <w:r w:rsidRPr="00184B90">
              <w:rPr>
                <w:rFonts w:cs="Arial"/>
                <w:color w:val="000000"/>
              </w:rPr>
              <w:br/>
              <w:t>d.    Преглед и подмазивање механизама електромоторног и опружног погона са заменом дотрајалих делова</w:t>
            </w:r>
            <w:r w:rsidRPr="00184B90">
              <w:rPr>
                <w:rFonts w:cs="Arial"/>
                <w:color w:val="000000"/>
              </w:rPr>
              <w:br/>
              <w:t>e.     Контрола грејача у механизму погона прекидача</w:t>
            </w:r>
            <w:r w:rsidRPr="00184B90">
              <w:rPr>
                <w:rFonts w:cs="Arial"/>
                <w:color w:val="000000"/>
              </w:rPr>
              <w:br/>
              <w:t>f.     Мерење отпора контаката</w:t>
            </w:r>
            <w:r w:rsidRPr="00184B90">
              <w:rPr>
                <w:rFonts w:cs="Arial"/>
                <w:color w:val="000000"/>
              </w:rPr>
              <w:br/>
              <w:t>g.    Мерење времена укључења и искључења прекидача</w:t>
            </w:r>
            <w:r w:rsidRPr="00184B90">
              <w:rPr>
                <w:rFonts w:cs="Arial"/>
                <w:color w:val="000000"/>
              </w:rPr>
              <w:br/>
              <w:t>h.     Контрола једновремености уклапања полова</w:t>
            </w:r>
            <w:r w:rsidRPr="00184B90">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Ревизија 110 kV Растављача</w:t>
            </w:r>
            <w:r w:rsidRPr="00184B90">
              <w:rPr>
                <w:rFonts w:cs="Arial"/>
                <w:color w:val="000000"/>
              </w:rPr>
              <w:br/>
              <w:t>a.     Контрола и подмазивање погона растављача</w:t>
            </w:r>
            <w:r w:rsidRPr="00184B90">
              <w:rPr>
                <w:rFonts w:cs="Arial"/>
                <w:color w:val="000000"/>
              </w:rPr>
              <w:br/>
              <w:t>b.    Контрола, притезања и подмазивање преносног полужја</w:t>
            </w:r>
            <w:r w:rsidRPr="00184B90">
              <w:rPr>
                <w:rFonts w:cs="Arial"/>
                <w:color w:val="000000"/>
              </w:rPr>
              <w:br/>
              <w:t>c.     Контрола исправности контактних чељусти, замена неисправних делова</w:t>
            </w:r>
            <w:r w:rsidRPr="00184B90">
              <w:rPr>
                <w:rFonts w:cs="Arial"/>
                <w:color w:val="000000"/>
              </w:rPr>
              <w:br/>
            </w:r>
            <w:r w:rsidRPr="00184B90">
              <w:rPr>
                <w:rFonts w:cs="Arial"/>
                <w:color w:val="000000"/>
              </w:rPr>
              <w:lastRenderedPageBreak/>
              <w:t>d.    Контрола једновремености уклапања полова</w:t>
            </w:r>
            <w:r w:rsidRPr="00184B90">
              <w:rPr>
                <w:rFonts w:cs="Arial"/>
                <w:color w:val="000000"/>
              </w:rPr>
              <w:br/>
              <w:t>e.     Провера исправности примарних прикључака и спојева уземљења</w:t>
            </w:r>
            <w:r w:rsidRPr="00184B90">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Израда примарних веза у 110 kV постројењу (две клеме и уже АлЧе 240 мм2 од 5 м просечно)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352581">
            <w:pPr>
              <w:rPr>
                <w:rFonts w:cs="Arial"/>
                <w:color w:val="000000"/>
              </w:rPr>
            </w:pPr>
            <w:r w:rsidRPr="00184B90">
              <w:rPr>
                <w:rFonts w:cs="Arial"/>
                <w:color w:val="000000"/>
              </w:rPr>
              <w:t xml:space="preserve">Поправка исправљача разних произвођача (замена електролита, осигурача,  исправљачког и управљачког кола)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w:t>
            </w:r>
            <w:r w:rsidRPr="00184B90">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2. Спецификација услуге замене резервних делова за 110 kV прекидач (малоуљног)</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3. Спецификација услуге замене резервних делова за 110 kV растављач RS-1232</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Уземљење - плетеница за везу ножева и шасије - носача.</w:t>
            </w:r>
            <w:r w:rsidRPr="00184B90">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center"/>
            <w:hideMark/>
          </w:tcPr>
          <w:p w:rsidR="002014DA" w:rsidRPr="00184B90" w:rsidRDefault="002014DA" w:rsidP="007A56AE">
            <w:pPr>
              <w:jc w:val="center"/>
              <w:rPr>
                <w:rFonts w:cs="Arial"/>
                <w:color w:val="000000"/>
              </w:rPr>
            </w:pPr>
          </w:p>
        </w:tc>
        <w:tc>
          <w:tcPr>
            <w:tcW w:w="6031" w:type="dxa"/>
            <w:tcBorders>
              <w:top w:val="nil"/>
              <w:left w:val="nil"/>
              <w:bottom w:val="nil"/>
              <w:right w:val="nil"/>
            </w:tcBorders>
            <w:shd w:val="clear" w:color="auto" w:fill="auto"/>
            <w:vAlign w:val="bottom"/>
            <w:hideMark/>
          </w:tcPr>
          <w:p w:rsidR="002014DA" w:rsidRPr="00184B90" w:rsidRDefault="002014DA" w:rsidP="007A56AE">
            <w:pPr>
              <w:jc w:val="center"/>
              <w:rPr>
                <w:rFonts w:cs="Arial"/>
              </w:rPr>
            </w:pPr>
          </w:p>
        </w:tc>
        <w:tc>
          <w:tcPr>
            <w:tcW w:w="1169" w:type="dxa"/>
            <w:tcBorders>
              <w:top w:val="nil"/>
              <w:left w:val="nil"/>
              <w:bottom w:val="nil"/>
              <w:right w:val="nil"/>
            </w:tcBorders>
            <w:shd w:val="clear" w:color="auto" w:fill="auto"/>
            <w:noWrap/>
            <w:vAlign w:val="center"/>
            <w:hideMark/>
          </w:tcPr>
          <w:p w:rsidR="002014DA" w:rsidRPr="00184B90" w:rsidRDefault="002014DA" w:rsidP="007A56AE">
            <w:pPr>
              <w:rPr>
                <w:rFonts w:cs="Arial"/>
              </w:rPr>
            </w:pPr>
          </w:p>
        </w:tc>
        <w:tc>
          <w:tcPr>
            <w:tcW w:w="720" w:type="dxa"/>
            <w:tcBorders>
              <w:top w:val="nil"/>
              <w:left w:val="nil"/>
              <w:bottom w:val="nil"/>
              <w:right w:val="nil"/>
            </w:tcBorders>
            <w:shd w:val="clear" w:color="auto" w:fill="auto"/>
            <w:noWrap/>
            <w:vAlign w:val="center"/>
            <w:hideMark/>
          </w:tcPr>
          <w:p w:rsidR="002014DA" w:rsidRPr="00184B90" w:rsidRDefault="002014DA" w:rsidP="007A56AE">
            <w:pPr>
              <w:jc w:val="center"/>
              <w:rPr>
                <w:rFonts w:cs="Arial"/>
              </w:rPr>
            </w:pPr>
          </w:p>
        </w:tc>
        <w:tc>
          <w:tcPr>
            <w:tcW w:w="1584" w:type="dxa"/>
            <w:tcBorders>
              <w:top w:val="nil"/>
              <w:left w:val="nil"/>
              <w:bottom w:val="nil"/>
              <w:right w:val="nil"/>
            </w:tcBorders>
          </w:tcPr>
          <w:p w:rsidR="002014DA" w:rsidRPr="00184B90" w:rsidRDefault="002014DA" w:rsidP="007A56AE">
            <w:pPr>
              <w:jc w:val="center"/>
              <w:rPr>
                <w:rFonts w:cs="Arial"/>
              </w:rPr>
            </w:pPr>
          </w:p>
        </w:tc>
        <w:tc>
          <w:tcPr>
            <w:tcW w:w="1276" w:type="dxa"/>
            <w:tcBorders>
              <w:top w:val="nil"/>
              <w:left w:val="nil"/>
              <w:bottom w:val="nil"/>
              <w:right w:val="nil"/>
            </w:tcBorders>
          </w:tcPr>
          <w:p w:rsidR="002014DA" w:rsidRPr="00184B90" w:rsidRDefault="002014DA" w:rsidP="007A56AE">
            <w:pPr>
              <w:jc w:val="center"/>
              <w:rPr>
                <w:rFonts w:cs="Arial"/>
              </w:rPr>
            </w:pPr>
          </w:p>
        </w:tc>
        <w:tc>
          <w:tcPr>
            <w:tcW w:w="1276" w:type="dxa"/>
            <w:tcBorders>
              <w:top w:val="nil"/>
              <w:left w:val="nil"/>
              <w:bottom w:val="nil"/>
              <w:right w:val="nil"/>
            </w:tcBorders>
          </w:tcPr>
          <w:p w:rsidR="002014DA" w:rsidRPr="00184B90" w:rsidRDefault="002014DA" w:rsidP="007A56AE">
            <w:pPr>
              <w:jc w:val="center"/>
              <w:rPr>
                <w:rFonts w:cs="Arial"/>
              </w:rPr>
            </w:pPr>
          </w:p>
        </w:tc>
        <w:tc>
          <w:tcPr>
            <w:tcW w:w="1418" w:type="dxa"/>
            <w:tcBorders>
              <w:top w:val="nil"/>
              <w:left w:val="nil"/>
              <w:bottom w:val="nil"/>
              <w:right w:val="nil"/>
            </w:tcBorders>
          </w:tcPr>
          <w:p w:rsidR="002014DA" w:rsidRPr="00184B90" w:rsidRDefault="002014DA" w:rsidP="007A56AE">
            <w:pPr>
              <w:jc w:val="center"/>
              <w:rPr>
                <w:rFonts w:cs="Arial"/>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4. Спецификација услуге замене резервних делова за 110 kV растављач Енергоинвест</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5. Електромонтажни радови на замени и уградњи 35 kV опреме</w:t>
            </w:r>
          </w:p>
        </w:tc>
        <w:tc>
          <w:tcPr>
            <w:tcW w:w="1584"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nil"/>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контактног ножа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потпорног изолатора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контактног ножа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потпорног изолатора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352581">
            <w:pPr>
              <w:rPr>
                <w:rFonts w:cs="Arial"/>
                <w:color w:val="000000"/>
              </w:rPr>
            </w:pPr>
            <w:r w:rsidRPr="00184B90">
              <w:rPr>
                <w:rFonts w:cs="Arial"/>
                <w:color w:val="000000"/>
              </w:rPr>
              <w:t xml:space="preserve">Замена изолационих плоча на 35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352581" w:rsidP="007A56AE">
            <w:pPr>
              <w:rPr>
                <w:rFonts w:cs="Arial"/>
                <w:color w:val="000000"/>
              </w:rPr>
            </w:pPr>
            <w:r>
              <w:rPr>
                <w:rFonts w:cs="Arial"/>
                <w:color w:val="000000"/>
              </w:rPr>
              <w:t>Монтажа</w:t>
            </w:r>
            <w:r w:rsidR="002014DA" w:rsidRPr="00184B90">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6. Електромонтажни радови на замени и уградњи 10 kV опреме</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Поправка извлачивих колица у 10 kV разводу (поправка блокада, замена поломљених делова, браварски радови поправка конектора, израда изолационих материјала, </w:t>
            </w:r>
            <w:r w:rsidRPr="00184B90">
              <w:rPr>
                <w:rFonts w:cs="Arial"/>
                <w:color w:val="000000"/>
              </w:rPr>
              <w:lastRenderedPageBreak/>
              <w:t>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5C2E43">
            <w:pPr>
              <w:rPr>
                <w:rFonts w:cs="Arial"/>
                <w:color w:val="000000"/>
              </w:rPr>
            </w:pPr>
            <w:r w:rsidRPr="00184B90">
              <w:rPr>
                <w:rFonts w:cs="Arial"/>
                <w:color w:val="000000"/>
              </w:rPr>
              <w:t xml:space="preserve">Замена контакта, контактног ножа, пертинакса или изолатора  на 10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5C2E43">
            <w:pPr>
              <w:rPr>
                <w:rFonts w:cs="Arial"/>
                <w:color w:val="000000"/>
              </w:rPr>
            </w:pPr>
            <w:r w:rsidRPr="00184B90">
              <w:rPr>
                <w:rFonts w:cs="Arial"/>
                <w:color w:val="000000"/>
              </w:rPr>
              <w:t xml:space="preserve">Замена изолационих плоча на 10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C2E43" w:rsidP="007A56AE">
            <w:pPr>
              <w:rPr>
                <w:rFonts w:cs="Arial"/>
                <w:color w:val="000000"/>
              </w:rPr>
            </w:pPr>
            <w:r>
              <w:rPr>
                <w:rFonts w:cs="Arial"/>
                <w:color w:val="000000"/>
              </w:rPr>
              <w:t>У</w:t>
            </w:r>
            <w:r w:rsidR="002014DA" w:rsidRPr="00184B90">
              <w:rPr>
                <w:rFonts w:cs="Arial"/>
                <w:color w:val="000000"/>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C2E43" w:rsidP="007A56AE">
            <w:pPr>
              <w:rPr>
                <w:rFonts w:cs="Arial"/>
                <w:color w:val="000000"/>
              </w:rPr>
            </w:pPr>
            <w:r>
              <w:rPr>
                <w:rFonts w:cs="Arial"/>
                <w:color w:val="000000"/>
              </w:rPr>
              <w:t>У</w:t>
            </w:r>
            <w:r w:rsidR="002014DA" w:rsidRPr="00184B90">
              <w:rPr>
                <w:rFonts w:cs="Arial"/>
                <w:color w:val="000000"/>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C2E43" w:rsidP="007A56AE">
            <w:pPr>
              <w:rPr>
                <w:rFonts w:cs="Arial"/>
                <w:color w:val="000000"/>
              </w:rPr>
            </w:pPr>
            <w:r>
              <w:rPr>
                <w:rFonts w:cs="Arial"/>
                <w:color w:val="000000"/>
              </w:rPr>
              <w:t>У</w:t>
            </w:r>
            <w:r w:rsidR="002014DA" w:rsidRPr="00184B90">
              <w:rPr>
                <w:rFonts w:cs="Arial"/>
                <w:color w:val="000000"/>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464C27" w:rsidP="007A56AE">
            <w:pPr>
              <w:rPr>
                <w:rFonts w:cs="Arial"/>
                <w:color w:val="000000"/>
              </w:rPr>
            </w:pPr>
            <w:r>
              <w:rPr>
                <w:rFonts w:cs="Arial"/>
                <w:color w:val="000000"/>
              </w:rPr>
              <w:t>Монтажа</w:t>
            </w:r>
            <w:r w:rsidR="002014DA" w:rsidRPr="00184B90">
              <w:rPr>
                <w:rFonts w:cs="Arial"/>
                <w:color w:val="000000"/>
              </w:rPr>
              <w:t xml:space="preserve">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24</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C2E43" w:rsidP="007A56AE">
            <w:pPr>
              <w:rPr>
                <w:rFonts w:cs="Arial"/>
                <w:color w:val="000000"/>
              </w:rPr>
            </w:pPr>
            <w:r>
              <w:rPr>
                <w:rFonts w:cs="Arial"/>
                <w:color w:val="000000"/>
              </w:rPr>
              <w:t>Монтажа</w:t>
            </w:r>
            <w:r w:rsidR="002014DA" w:rsidRPr="00184B90">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7.</w:t>
            </w:r>
            <w:r w:rsidRPr="00184B90">
              <w:rPr>
                <w:rFonts w:cs="Arial"/>
                <w:b/>
                <w:bCs/>
              </w:rPr>
              <w:t>Систем непрекидног напајања СНН (АКУ батерије)</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464C27" w:rsidRDefault="002014DA" w:rsidP="007A56AE">
            <w:pPr>
              <w:rPr>
                <w:rFonts w:cs="Arial"/>
                <w:color w:val="000000"/>
              </w:rPr>
            </w:pPr>
            <w:r w:rsidRPr="00184B90">
              <w:rPr>
                <w:rFonts w:cs="Arial"/>
                <w:color w:val="000000"/>
              </w:rPr>
              <w:t>Замена стационарне батерија</w:t>
            </w:r>
            <w:r w:rsidR="00464C27">
              <w:rPr>
                <w:rFonts w:cs="Arial"/>
                <w:color w:val="000000"/>
              </w:rPr>
              <w:t xml:space="preserve"> од 55 ћелија од 1,2 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ћелије стационарне батерије</w:t>
            </w:r>
            <w:r w:rsidR="00464C27">
              <w:rPr>
                <w:rFonts w:cs="Arial"/>
                <w:color w:val="000000"/>
              </w:rPr>
              <w:t xml:space="preserve"> од 1,2 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8. Систем за гашење пожара са CO</w:t>
            </w:r>
            <w:r w:rsidRPr="00184B90">
              <w:rPr>
                <w:rFonts w:cs="Arial"/>
                <w:b/>
                <w:bCs/>
                <w:color w:val="000000"/>
                <w:vertAlign w:val="subscript"/>
              </w:rPr>
              <w:t xml:space="preserve">2 </w:t>
            </w:r>
            <w:r w:rsidRPr="00184B90">
              <w:rPr>
                <w:rFonts w:cs="Arial"/>
                <w:b/>
                <w:bCs/>
                <w:color w:val="000000"/>
              </w:rPr>
              <w:t>гасом (монтажни радови)</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пилот боце из система,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Пуњење пилот пилот боце 50kg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(или замена) вентила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Aтестирање боца CO</w:t>
            </w:r>
            <w:r w:rsidRPr="00184B90">
              <w:rPr>
                <w:rFonts w:cs="Arial"/>
                <w:vertAlign w:val="subscript"/>
              </w:rPr>
              <w:t>2</w:t>
            </w:r>
            <w:r w:rsidRPr="00184B90">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Утрошак гаса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и штеловање вага носача боца CO</w:t>
            </w:r>
            <w:r w:rsidRPr="00184B90">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9. Спецификација за радове на санацији уземљења и громобранске  инсталације</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25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67749" w:rsidP="007A56AE">
            <w:pPr>
              <w:rPr>
                <w:rFonts w:cs="Arial"/>
                <w:color w:val="000000"/>
              </w:rPr>
            </w:pPr>
            <w:r w:rsidRPr="00184B90">
              <w:rPr>
                <w:rFonts w:cs="Arial"/>
                <w:color w:val="000000"/>
              </w:rPr>
              <w:t>Монтажа</w:t>
            </w:r>
            <w:r w:rsidR="002014DA" w:rsidRPr="00184B90">
              <w:rPr>
                <w:rFonts w:cs="Arial"/>
                <w:color w:val="000000"/>
              </w:rPr>
              <w:t xml:space="preserve">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67749" w:rsidP="007A56AE">
            <w:pPr>
              <w:rPr>
                <w:rFonts w:cs="Arial"/>
                <w:color w:val="000000"/>
              </w:rPr>
            </w:pPr>
            <w:r w:rsidRPr="00184B90">
              <w:rPr>
                <w:rFonts w:cs="Arial"/>
                <w:color w:val="000000"/>
              </w:rPr>
              <w:t>Монтажа</w:t>
            </w:r>
            <w:r w:rsidR="002014DA" w:rsidRPr="00184B90">
              <w:rPr>
                <w:rFonts w:cs="Arial"/>
                <w:color w:val="000000"/>
              </w:rPr>
              <w:t xml:space="preserve">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67749" w:rsidP="007A56AE">
            <w:pPr>
              <w:rPr>
                <w:rFonts w:cs="Arial"/>
                <w:color w:val="000000"/>
              </w:rPr>
            </w:pPr>
            <w:r w:rsidRPr="00184B90">
              <w:rPr>
                <w:rFonts w:cs="Arial"/>
                <w:color w:val="000000"/>
              </w:rPr>
              <w:t>Монтажа</w:t>
            </w:r>
            <w:r w:rsidR="002014DA" w:rsidRPr="00184B90">
              <w:rPr>
                <w:rFonts w:cs="Arial"/>
                <w:color w:val="000000"/>
              </w:rPr>
              <w:t xml:space="preserve">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67749" w:rsidP="007A56AE">
            <w:pPr>
              <w:jc w:val="center"/>
              <w:rPr>
                <w:rFonts w:cs="Arial"/>
                <w:color w:val="000000"/>
              </w:rPr>
            </w:pPr>
            <w:r>
              <w:rPr>
                <w:rFonts w:cs="Arial"/>
                <w:color w:val="000000"/>
              </w:rPr>
              <w:t>M2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67749" w:rsidP="007A56AE">
            <w:pPr>
              <w:jc w:val="center"/>
              <w:rPr>
                <w:rFonts w:cs="Arial"/>
                <w:color w:val="000000"/>
              </w:rPr>
            </w:pPr>
            <w:r w:rsidRPr="00184B90">
              <w:rPr>
                <w:rFonts w:cs="Arial"/>
                <w:color w:val="000000"/>
              </w:rPr>
              <w:t>М</w:t>
            </w:r>
            <w:r>
              <w:rPr>
                <w:rFonts w:cs="Arial"/>
                <w:color w:val="000000"/>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Разбијање бетона</w:t>
            </w:r>
            <w:r w:rsidR="00267749">
              <w:rPr>
                <w:rFonts w:cs="Arial"/>
                <w:color w:val="000000"/>
              </w:rPr>
              <w:t xml:space="preserve"> do 20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67749" w:rsidP="007A56AE">
            <w:pPr>
              <w:rPr>
                <w:rFonts w:cs="Arial"/>
                <w:color w:val="000000"/>
              </w:rPr>
            </w:pPr>
            <w:r w:rsidRPr="00184B90">
              <w:rPr>
                <w:rFonts w:cs="Arial"/>
                <w:color w:val="000000"/>
              </w:rPr>
              <w:t>Монтажа</w:t>
            </w:r>
            <w:r w:rsidR="002014DA" w:rsidRPr="00184B90">
              <w:rPr>
                <w:rFonts w:cs="Arial"/>
                <w:color w:val="000000"/>
              </w:rPr>
              <w:t xml:space="preserve">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10. Списак грађевинских радова у ТС 110/x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267749">
            <w:pPr>
              <w:rPr>
                <w:rFonts w:cs="Arial"/>
                <w:color w:val="000000"/>
              </w:rPr>
            </w:pPr>
            <w:r w:rsidRPr="00184B90">
              <w:rPr>
                <w:rFonts w:cs="Arial"/>
                <w:color w:val="000000"/>
              </w:rPr>
              <w:t xml:space="preserve">Скидање кровног покривача ради израде хидроизолације, </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67749" w:rsidP="007A56AE">
            <w:pPr>
              <w:jc w:val="center"/>
              <w:rPr>
                <w:rFonts w:cs="Arial"/>
                <w:color w:val="000000"/>
              </w:rPr>
            </w:pPr>
            <w:r w:rsidRPr="00184B90">
              <w:rPr>
                <w:rFonts w:cs="Arial"/>
                <w:color w:val="000000"/>
              </w:rPr>
              <w:t>М</w:t>
            </w:r>
            <w:r>
              <w:rPr>
                <w:rFonts w:cs="Arial"/>
                <w:color w:val="000000"/>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2014DA" w:rsidRPr="00184B90" w:rsidRDefault="00267749" w:rsidP="007A56AE">
            <w:pPr>
              <w:jc w:val="center"/>
              <w:rPr>
                <w:rFonts w:cs="Arial"/>
                <w:color w:val="000000"/>
              </w:rPr>
            </w:pPr>
            <w:r w:rsidRPr="00184B90">
              <w:rPr>
                <w:rFonts w:cs="Arial"/>
                <w:color w:val="000000"/>
              </w:rPr>
              <w:t>М</w:t>
            </w:r>
            <w:r>
              <w:rPr>
                <w:rFonts w:cs="Arial"/>
                <w:color w:val="000000"/>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67749" w:rsidP="007A56AE">
            <w:pPr>
              <w:rPr>
                <w:rFonts w:cs="Arial"/>
                <w:color w:val="000000"/>
              </w:rPr>
            </w:pPr>
            <w:r>
              <w:rPr>
                <w:rFonts w:cs="Arial"/>
                <w:color w:val="000000"/>
              </w:rPr>
              <w:t>M</w:t>
            </w:r>
            <w:r w:rsidR="002014DA" w:rsidRPr="00184B90">
              <w:rPr>
                <w:rFonts w:cs="Arial"/>
                <w:color w:val="000000"/>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Бојење старих зидова и плафона дисперзивном бојом по избору иNVеститора, са свим предрадњама, стругањем </w:t>
            </w:r>
            <w:r w:rsidRPr="00184B90">
              <w:rPr>
                <w:rFonts w:cs="Arial"/>
                <w:color w:val="000000"/>
              </w:rPr>
              <w:lastRenderedPageBreak/>
              <w:t xml:space="preserve">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67749" w:rsidP="007A56AE">
            <w:pPr>
              <w:jc w:val="center"/>
              <w:rPr>
                <w:rFonts w:cs="Arial"/>
                <w:color w:val="000000"/>
              </w:rPr>
            </w:pPr>
            <w:r w:rsidRPr="00184B90">
              <w:rPr>
                <w:rFonts w:cs="Arial"/>
                <w:color w:val="000000"/>
              </w:rPr>
              <w:t>М</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поломљених стакала са гитовањем</w:t>
            </w:r>
            <w:r w:rsidRPr="00184B90">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Бојење старих металних решетки канала, (прозра и врата) алкидном бојом два пута са свим предрадњама, стругањем старе оштећене фарбе, основна заштита и </w:t>
            </w:r>
            <w:r w:rsidRPr="00184B90">
              <w:rPr>
                <w:rFonts w:cs="Arial"/>
                <w:color w:val="000000"/>
              </w:rPr>
              <w:lastRenderedPageBreak/>
              <w:t>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решетки за каду траснфорамтора од челичних Л профила, </w:t>
            </w:r>
            <w:r w:rsidRPr="00184B90">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челичних  плоча за кабловске канале у трафо боксевима, </w:t>
            </w:r>
            <w:r w:rsidRPr="00184B90">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67749" w:rsidP="007A56AE">
            <w:pPr>
              <w:rPr>
                <w:rFonts w:cs="Arial"/>
                <w:color w:val="000000"/>
              </w:rPr>
            </w:pPr>
            <w:r>
              <w:rPr>
                <w:rFonts w:cs="Arial"/>
                <w:color w:val="000000"/>
              </w:rPr>
              <w:t>T</w:t>
            </w:r>
            <w:r w:rsidR="002014DA" w:rsidRPr="00184B90">
              <w:rPr>
                <w:rFonts w:cs="Arial"/>
                <w:color w:val="000000"/>
              </w:rPr>
              <w:t>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67749" w:rsidP="007A56AE">
            <w:pPr>
              <w:rPr>
                <w:rFonts w:cs="Arial"/>
                <w:color w:val="000000"/>
              </w:rPr>
            </w:pPr>
            <w:r>
              <w:rPr>
                <w:rFonts w:cs="Arial"/>
                <w:color w:val="000000"/>
              </w:rPr>
              <w:t>M</w:t>
            </w:r>
            <w:r w:rsidR="002014DA" w:rsidRPr="00184B90">
              <w:rPr>
                <w:rFonts w:cs="Arial"/>
                <w:color w:val="000000"/>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267749" w:rsidRDefault="002014DA" w:rsidP="007A56AE">
            <w:pPr>
              <w:jc w:val="center"/>
              <w:rPr>
                <w:rFonts w:cs="Arial"/>
                <w:color w:val="000000"/>
              </w:rPr>
            </w:pPr>
            <w:r w:rsidRPr="00184B90">
              <w:rPr>
                <w:rFonts w:cs="Arial"/>
                <w:color w:val="000000"/>
              </w:rPr>
              <w:t> </w:t>
            </w:r>
            <w:r w:rsidR="0026774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67749" w:rsidP="007A56AE">
            <w:pPr>
              <w:rPr>
                <w:rFonts w:cs="Arial"/>
                <w:color w:val="000000"/>
              </w:rPr>
            </w:pPr>
            <w:r>
              <w:rPr>
                <w:rFonts w:cs="Arial"/>
                <w:color w:val="000000"/>
              </w:rPr>
              <w:t>М</w:t>
            </w:r>
            <w:r w:rsidR="002014DA" w:rsidRPr="00184B90">
              <w:rPr>
                <w:rFonts w:cs="Arial"/>
                <w:color w:val="000000"/>
              </w:rPr>
              <w:t xml:space="preserve">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86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55528D" w:rsidP="007A56AE">
            <w:pPr>
              <w:rPr>
                <w:rFonts w:cs="Arial"/>
                <w:color w:val="000000"/>
              </w:rPr>
            </w:pPr>
            <w:r w:rsidRPr="00184B90">
              <w:rPr>
                <w:rFonts w:cs="Arial"/>
                <w:color w:val="000000"/>
              </w:rPr>
              <w:t>Монтажа</w:t>
            </w:r>
            <w:r w:rsidR="002014DA" w:rsidRPr="00184B90">
              <w:rPr>
                <w:rFonts w:cs="Arial"/>
                <w:color w:val="000000"/>
              </w:rPr>
              <w:t xml:space="preserve">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55528D" w:rsidP="007A56AE">
            <w:pPr>
              <w:rPr>
                <w:rFonts w:cs="Arial"/>
                <w:color w:val="000000"/>
              </w:rPr>
            </w:pPr>
            <w:r w:rsidRPr="00184B90">
              <w:rPr>
                <w:rFonts w:cs="Arial"/>
                <w:color w:val="000000"/>
              </w:rPr>
              <w:t>Монтажа</w:t>
            </w:r>
            <w:r w:rsidR="002014DA" w:rsidRPr="00184B90">
              <w:rPr>
                <w:rFonts w:cs="Arial"/>
                <w:color w:val="000000"/>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5528D" w:rsidP="007A56AE">
            <w:pPr>
              <w:rPr>
                <w:rFonts w:cs="Arial"/>
                <w:color w:val="000000"/>
              </w:rPr>
            </w:pPr>
            <w:r>
              <w:rPr>
                <w:rFonts w:cs="Arial"/>
                <w:color w:val="000000"/>
              </w:rPr>
              <w:t>М</w:t>
            </w:r>
            <w:r w:rsidR="002014DA" w:rsidRPr="00184B90">
              <w:rPr>
                <w:rFonts w:cs="Arial"/>
                <w:color w:val="000000"/>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55528D" w:rsidP="007A56AE">
            <w:pPr>
              <w:rPr>
                <w:rFonts w:cs="Arial"/>
                <w:color w:val="000000"/>
              </w:rPr>
            </w:pPr>
            <w:r>
              <w:rPr>
                <w:rFonts w:cs="Arial"/>
                <w:color w:val="000000"/>
              </w:rPr>
              <w:t>Т</w:t>
            </w:r>
            <w:r w:rsidR="002014DA" w:rsidRPr="00184B90">
              <w:rPr>
                <w:rFonts w:cs="Arial"/>
                <w:color w:val="000000"/>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55528D" w:rsidP="007A56AE">
            <w:pPr>
              <w:jc w:val="center"/>
              <w:rPr>
                <w:rFonts w:cs="Arial"/>
                <w:color w:val="000000"/>
              </w:rPr>
            </w:pPr>
            <w:r>
              <w:rPr>
                <w:rFonts w:cs="Arial"/>
                <w:color w:val="000000"/>
              </w:rPr>
              <w:t>к</w:t>
            </w:r>
            <w:r w:rsidR="002014DA" w:rsidRPr="00184B90">
              <w:rPr>
                <w:rFonts w:cs="Arial"/>
                <w:color w:val="000000"/>
              </w:rPr>
              <w:t>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водоводне инсталације </w:t>
            </w:r>
            <w:r w:rsidR="0055528D">
              <w:rPr>
                <w:rFonts w:cs="Arial"/>
                <w:color w:val="000000"/>
              </w:rPr>
              <w:t xml:space="preserve"> у дужини од 2м </w:t>
            </w:r>
            <w:r w:rsidRPr="00184B90">
              <w:rPr>
                <w:rFonts w:cs="Arial"/>
                <w:color w:val="000000"/>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водоводне инсталације </w:t>
            </w:r>
            <w:r w:rsidR="0055528D">
              <w:rPr>
                <w:rFonts w:cs="Arial"/>
                <w:color w:val="000000"/>
              </w:rPr>
              <w:t xml:space="preserve">у дужини од 2м </w:t>
            </w:r>
            <w:r w:rsidRPr="00184B90">
              <w:rPr>
                <w:rFonts w:cs="Arial"/>
                <w:color w:val="000000"/>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дела водоводне инсталације која цури</w:t>
            </w:r>
            <w:r w:rsidR="0055528D">
              <w:rPr>
                <w:rFonts w:cs="Arial"/>
                <w:color w:val="000000"/>
              </w:rPr>
              <w:t xml:space="preserve"> у дужини од 2м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991FE5" w:rsidP="00991FE5">
            <w:pPr>
              <w:rPr>
                <w:rFonts w:cs="Arial"/>
                <w:color w:val="000000"/>
              </w:rPr>
            </w:pPr>
            <w:r>
              <w:rPr>
                <w:rFonts w:cs="Arial"/>
                <w:color w:val="000000"/>
              </w:rPr>
              <w:t>Т</w:t>
            </w:r>
            <w:r w:rsidR="002014DA" w:rsidRPr="00184B90">
              <w:rPr>
                <w:rFonts w:cs="Arial"/>
                <w:color w:val="000000"/>
              </w:rPr>
              <w:t>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991FE5">
            <w:pPr>
              <w:rPr>
                <w:rFonts w:cs="Arial"/>
                <w:color w:val="000000"/>
              </w:rPr>
            </w:pPr>
            <w:r w:rsidRPr="00184B90">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и </w:t>
            </w:r>
            <w:r w:rsidR="002B35CA">
              <w:rPr>
                <w:rFonts w:cs="Arial"/>
                <w:color w:val="000000"/>
              </w:rPr>
              <w:t xml:space="preserve">са </w:t>
            </w:r>
            <w:r w:rsidRPr="00184B90">
              <w:rPr>
                <w:rFonts w:cs="Arial"/>
                <w:color w:val="000000"/>
              </w:rPr>
              <w:t xml:space="preserve">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B35CA">
        <w:trPr>
          <w:trHeight w:val="47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991FE5">
            <w:pPr>
              <w:rPr>
                <w:rFonts w:cs="Arial"/>
                <w:color w:val="000000"/>
              </w:rPr>
            </w:pPr>
            <w:r w:rsidRPr="00184B90">
              <w:rPr>
                <w:rFonts w:cs="Arial"/>
                <w:color w:val="000000"/>
              </w:rPr>
              <w:t>Израда прикључка на постојећу канализационој мрежи</w:t>
            </w:r>
            <w:r w:rsidR="00325606">
              <w:rPr>
                <w:rFonts w:cs="Arial"/>
                <w:color w:val="000000"/>
              </w:rPr>
              <w:t xml:space="preserve"> до 30 м</w:t>
            </w:r>
            <w:r w:rsidRPr="00184B90">
              <w:rPr>
                <w:rFonts w:cs="Arial"/>
                <w:color w:val="000000"/>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11. Припадајући надземни водови 35 kV у ТС 110/35 и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2400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A97278" w:rsidRDefault="002014DA" w:rsidP="007A56AE">
            <w:pPr>
              <w:rPr>
                <w:rFonts w:cs="Arial"/>
                <w:color w:val="000000"/>
              </w:rPr>
            </w:pPr>
            <w:r w:rsidRPr="00184B90">
              <w:rPr>
                <w:rFonts w:cs="Arial"/>
                <w:color w:val="000000"/>
              </w:rPr>
              <w:t>Надоградња челично-решеткастог стуба са израдом пројектне документације, превозом и потребном механизацијом</w:t>
            </w:r>
            <w:r w:rsidR="00A97278">
              <w:rPr>
                <w:rFonts w:cs="Arial"/>
                <w:color w:val="000000"/>
              </w:rPr>
              <w:t>, у просеку 600кг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A97278"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2014DA" w:rsidRPr="00A97278" w:rsidRDefault="002014DA" w:rsidP="007A56AE">
            <w:pPr>
              <w:jc w:val="center"/>
              <w:rPr>
                <w:rFonts w:cs="Arial"/>
                <w:color w:val="000000"/>
              </w:rPr>
            </w:pPr>
            <w:r>
              <w:rPr>
                <w:rFonts w:cs="Arial"/>
                <w:color w:val="000000"/>
              </w:rPr>
              <w:t>12</w:t>
            </w:r>
            <w:r w:rsidR="00A97278">
              <w:rPr>
                <w:rFonts w:cs="Arial"/>
                <w:color w:val="000000"/>
              </w:rPr>
              <w:t>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A97278" w:rsidRDefault="002014DA" w:rsidP="007A56AE">
            <w:pPr>
              <w:rPr>
                <w:rFonts w:cs="Arial"/>
                <w:color w:val="000000"/>
              </w:rPr>
            </w:pPr>
            <w:r w:rsidRPr="00184B90">
              <w:rPr>
                <w:rFonts w:cs="Arial"/>
                <w:color w:val="000000"/>
              </w:rPr>
              <w:t>Транспорт земље и шута на депонију</w:t>
            </w:r>
            <w:r w:rsidR="00A97278">
              <w:rPr>
                <w:rFonts w:cs="Arial"/>
                <w:color w:val="000000"/>
              </w:rPr>
              <w:t xml:space="preserve"> до 30 км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A97278" w:rsidRDefault="00A97278" w:rsidP="007A56AE">
            <w:pPr>
              <w:jc w:val="center"/>
              <w:rPr>
                <w:rFonts w:cs="Arial"/>
                <w:color w:val="000000"/>
              </w:rPr>
            </w:pPr>
            <w:r w:rsidRPr="00184B90">
              <w:rPr>
                <w:rFonts w:cs="Arial"/>
                <w:color w:val="000000"/>
              </w:rPr>
              <w:t>M</w:t>
            </w:r>
            <w:r>
              <w:rPr>
                <w:rFonts w:cs="Arial"/>
                <w:color w:val="000000"/>
              </w:rPr>
              <w:t>3</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12. Припадајући подземни водови 110 и 35 kV у ТС 110/x и 35/10 kV</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w:t>
            </w:r>
            <w:r w:rsidR="00A97278">
              <w:rPr>
                <w:rFonts w:cs="Arial"/>
                <w:color w:val="000000"/>
              </w:rPr>
              <w:t>ишту (III) категорије ширине 0,4</w:t>
            </w:r>
            <w:r w:rsidRPr="00184B90">
              <w:rPr>
                <w:rFonts w:cs="Arial"/>
                <w:color w:val="000000"/>
              </w:rPr>
              <w:t xml:space="preserve">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w:t>
            </w:r>
            <w:r w:rsidRPr="00184B90">
              <w:rPr>
                <w:rFonts w:cs="Arial"/>
                <w:color w:val="000000"/>
              </w:rPr>
              <w:lastRenderedPageBreak/>
              <w:t xml:space="preserve">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Ископ земље и старог темеља, армирање и бетонирање новог темеља до 2,5м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2014DA" w:rsidRPr="00184B90" w:rsidRDefault="002014DA" w:rsidP="007A56AE">
            <w:pPr>
              <w:rPr>
                <w:rFonts w:cs="Arial"/>
                <w:color w:val="000000"/>
              </w:rPr>
            </w:pPr>
            <w:r w:rsidRPr="00184B90">
              <w:rPr>
                <w:rFonts w:cs="Arial"/>
                <w:color w:val="000000"/>
              </w:rPr>
              <w:t>Ископ земље и старог темеља, армирање и бетонирање новог темеља до 5,5м</w:t>
            </w:r>
            <w:r w:rsidRPr="00184B90">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Транспорт и уградња белега за обележавање трасе кабла:</w:t>
            </w:r>
            <w:r w:rsidRPr="00184B90">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74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75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95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1</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35kV кабловске спојнице на уљном каблу IPZO 13 или NPZO 13, 3x95 mm</w:t>
            </w:r>
            <w:r w:rsidRPr="00184B90">
              <w:rPr>
                <w:rFonts w:cs="Arial"/>
                <w:vertAlign w:val="superscript"/>
              </w:rPr>
              <w:t>2</w:t>
            </w:r>
            <w:r w:rsidRPr="00184B90">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прелазне 35kV кабловске спојнице са уљног кабла IPZO 13 или NPZO 13, 3x95 mm</w:t>
            </w:r>
            <w:r w:rsidRPr="00184B90">
              <w:rPr>
                <w:rFonts w:cs="Arial"/>
                <w:vertAlign w:val="superscript"/>
              </w:rPr>
              <w:t>2</w:t>
            </w:r>
            <w:r w:rsidRPr="00184B90">
              <w:rPr>
                <w:rFonts w:cs="Arial"/>
              </w:rPr>
              <w:t xml:space="preserve"> Cu на „суви“ кабал од умреженог полиетилена XHE 49A 3x(1x185) mm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1x185 mm</w:t>
            </w:r>
            <w:r w:rsidRPr="00184B90">
              <w:rPr>
                <w:rFonts w:cs="Arial"/>
                <w:vertAlign w:val="superscript"/>
              </w:rPr>
              <w:t>2</w:t>
            </w:r>
            <w:r w:rsidRPr="00184B90">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спојнице на 35kV каблу од умреженог полиетилена XHE 49A 3x(1x185mm</w:t>
            </w:r>
            <w:r w:rsidRPr="00184B90">
              <w:rPr>
                <w:rFonts w:cs="Arial"/>
                <w:vertAlign w:val="superscript"/>
              </w:rPr>
              <w:t>2</w:t>
            </w:r>
            <w:r w:rsidRPr="00184B90">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35kV уљном каблу IPZO 13 или NPZO 13, 3x95 mm</w:t>
            </w:r>
            <w:r w:rsidRPr="00184B90">
              <w:rPr>
                <w:rFonts w:cs="Arial"/>
                <w:vertAlign w:val="superscript"/>
              </w:rPr>
              <w:t>2</w:t>
            </w:r>
            <w:r w:rsidRPr="00184B90">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104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топлоскупљајуће кабловске завршнице на 35kV каблу од умреженог полиетилена XHE 49A 3x(1x185) mm</w:t>
            </w:r>
            <w:r w:rsidRPr="00184B90">
              <w:rPr>
                <w:rFonts w:cs="Arial"/>
                <w:vertAlign w:val="superscript"/>
              </w:rPr>
              <w:t>2</w:t>
            </w:r>
            <w:r w:rsidRPr="00184B90">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XHP 48 3x(1x400)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кабловске завршнице на „сувом“ каблу  XHE 49 3x(1x240) mm</w:t>
            </w:r>
            <w:r w:rsidRPr="00184B90">
              <w:rPr>
                <w:rFonts w:cs="Arial"/>
                <w:vertAlign w:val="superscript"/>
              </w:rPr>
              <w:t>2</w:t>
            </w:r>
            <w:r w:rsidRPr="00184B90">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rPr>
                <w:rFonts w:cs="Arial"/>
                <w:color w:val="000000"/>
              </w:rPr>
            </w:pPr>
            <w:r w:rsidRPr="00184B90">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13. Радови за СДУ у ТС 110/x</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2014DA" w:rsidRPr="00184B90" w:rsidRDefault="002014DA" w:rsidP="007A56AE">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2014DA" w:rsidRPr="00184B90" w:rsidRDefault="002014DA" w:rsidP="007A56AE">
            <w:pPr>
              <w:jc w:val="center"/>
              <w:rPr>
                <w:rFonts w:cs="Arial"/>
                <w:b/>
                <w:bCs/>
                <w:color w:val="000000"/>
              </w:rPr>
            </w:pPr>
            <w:r w:rsidRPr="00184B90">
              <w:rPr>
                <w:rFonts w:cs="Arial"/>
                <w:b/>
                <w:bCs/>
                <w:color w:val="000000"/>
              </w:rPr>
              <w:t>14. Радови на замени уређаја релејне заштите (модернизација и аутоматизација ЕЕО)</w:t>
            </w:r>
          </w:p>
        </w:tc>
        <w:tc>
          <w:tcPr>
            <w:tcW w:w="1584"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nil"/>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A97278">
            <w:pPr>
              <w:rPr>
                <w:rFonts w:cs="Arial"/>
                <w:color w:val="000000"/>
              </w:rPr>
            </w:pPr>
            <w:r w:rsidRPr="00184B90">
              <w:rPr>
                <w:rFonts w:cs="Arial"/>
                <w:color w:val="000000"/>
              </w:rPr>
              <w:t>Визуелни преглед 35 kV постројења (прекидач,</w:t>
            </w:r>
            <w:r w:rsidRPr="00184B90">
              <w:rPr>
                <w:rFonts w:cs="Arial"/>
                <w:color w:val="000000"/>
              </w:rPr>
              <w:br/>
              <w:t>растављач,сабирнице,изолатори,</w:t>
            </w:r>
            <w:r w:rsidRPr="00A97278">
              <w:rPr>
                <w:rFonts w:cs="Arial"/>
                <w:color w:val="000000"/>
                <w:sz w:val="20"/>
                <w:szCs w:val="20"/>
              </w:rPr>
              <w:t>мерни трансформатори</w:t>
            </w:r>
            <w:r w:rsidRPr="00184B90">
              <w:rPr>
                <w:rFonts w:cs="Arial"/>
                <w:color w:val="000000"/>
              </w:rPr>
              <w:t>, таблице за обележавање)</w:t>
            </w:r>
            <w:r w:rsidR="00A97278" w:rsidRPr="00D63FC2">
              <w:rPr>
                <w:rFonts w:cs="Arial"/>
                <w:color w:val="FF0000"/>
              </w:rPr>
              <w:t xml:space="preserve"> </w:t>
            </w:r>
            <w:r w:rsidR="00A97278" w:rsidRPr="00A97278">
              <w:rPr>
                <w:rFonts w:cs="Arial"/>
              </w:rPr>
              <w:t>у просеку са 2 трафоа и 2 изводне ћелије („Н“ шема), или  до 10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A97278" w:rsidRDefault="002014DA" w:rsidP="00A97278">
            <w:pPr>
              <w:rPr>
                <w:rFonts w:cs="Arial"/>
                <w:color w:val="000000"/>
              </w:rPr>
            </w:pPr>
            <w:r w:rsidRPr="00184B90">
              <w:rPr>
                <w:rFonts w:cs="Arial"/>
                <w:color w:val="000000"/>
              </w:rPr>
              <w:t>Визуелни преглед 10 kV постројења (прекидач,</w:t>
            </w:r>
            <w:r w:rsidRPr="00184B90">
              <w:rPr>
                <w:rFonts w:cs="Arial"/>
                <w:color w:val="000000"/>
              </w:rPr>
              <w:br/>
              <w:t>растављач,сабирнице,изолатори,</w:t>
            </w:r>
            <w:r w:rsidRPr="00A97278">
              <w:rPr>
                <w:rFonts w:cs="Arial"/>
                <w:color w:val="000000"/>
                <w:sz w:val="20"/>
                <w:szCs w:val="20"/>
              </w:rPr>
              <w:t>мерни трансформатори</w:t>
            </w:r>
            <w:r w:rsidRPr="00184B90">
              <w:rPr>
                <w:rFonts w:cs="Arial"/>
                <w:color w:val="000000"/>
              </w:rPr>
              <w:t>, таблице за обележавање)</w:t>
            </w:r>
            <w:r w:rsidR="00A97278">
              <w:rPr>
                <w:rFonts w:cs="Arial"/>
                <w:color w:val="000000"/>
              </w:rPr>
              <w:t xml:space="preserve"> у просеку 20 ћелија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ТС: темеља, кровова</w:t>
            </w:r>
            <w:r w:rsidR="00A97278">
              <w:rPr>
                <w:rFonts w:cs="Arial"/>
                <w:color w:val="000000"/>
              </w:rPr>
              <w:t>, зидовам вентилационих отвора,</w:t>
            </w:r>
            <w:r w:rsidRPr="00184B90">
              <w:rPr>
                <w:rFonts w:cs="Arial"/>
                <w:color w:val="000000"/>
              </w:rPr>
              <w:t>врата, жал</w:t>
            </w:r>
            <w:r w:rsidR="00A97278">
              <w:rPr>
                <w:rFonts w:cs="Arial"/>
                <w:color w:val="000000"/>
              </w:rPr>
              <w:t>у</w:t>
            </w:r>
            <w:r w:rsidRPr="00184B90">
              <w:rPr>
                <w:rFonts w:cs="Arial"/>
                <w:color w:val="000000"/>
              </w:rPr>
              <w:t>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табле сопствене потрошње,</w:t>
            </w:r>
            <w:r w:rsidRPr="00184B90">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Визуелни преглед одводника пренапона: установити запрљаност</w:t>
            </w:r>
            <w:r w:rsidRPr="00184B90">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ТС</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rPr>
                <w:sz w:val="24"/>
                <w:szCs w:val="24"/>
              </w:rPr>
            </w:pPr>
            <w:r>
              <w:t> </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D1416B"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D1416B" w:rsidRDefault="002014DA" w:rsidP="007A56AE">
            <w:pPr>
              <w:jc w:val="center"/>
              <w:rPr>
                <w:rFonts w:cs="Arial"/>
                <w:color w:val="000000"/>
                <w:lang w:val="sr-Cyrl-CS"/>
              </w:rPr>
            </w:pPr>
            <w:r>
              <w:rPr>
                <w:rFonts w:cs="Arial"/>
                <w:color w:val="000000"/>
                <w:lang w:val="sr-Cyrl-CS"/>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2014DA" w:rsidRDefault="002014DA" w:rsidP="007A56AE">
            <w:pPr>
              <w:jc w:val="center"/>
              <w:rPr>
                <w:rFonts w:cs="Arial"/>
                <w:sz w:val="24"/>
                <w:szCs w:val="24"/>
              </w:rPr>
            </w:pPr>
            <w:r>
              <w:rPr>
                <w:rFonts w:cs="Arial"/>
              </w:rPr>
              <w:t>15</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Pr>
                <w:rFonts w:cs="Arial"/>
                <w:color w:val="000000"/>
                <w:lang w:val="sr-Cyrl-CS"/>
              </w:rPr>
              <w:t>1</w:t>
            </w:r>
            <w:r w:rsidRPr="00184B90">
              <w:rPr>
                <w:rFonts w:cs="Arial"/>
                <w:color w:val="000000"/>
              </w:rPr>
              <w:t>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lang w:val="sr-Cyrl-CS"/>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1584"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276"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c>
          <w:tcPr>
            <w:tcW w:w="1418" w:type="dxa"/>
            <w:tcBorders>
              <w:top w:val="single" w:sz="4" w:space="0" w:color="auto"/>
              <w:left w:val="nil"/>
              <w:bottom w:val="single" w:sz="4" w:space="0" w:color="auto"/>
              <w:right w:val="single" w:sz="4" w:space="0" w:color="auto"/>
            </w:tcBorders>
          </w:tcPr>
          <w:p w:rsidR="002014DA" w:rsidRPr="00184B90" w:rsidRDefault="002014DA" w:rsidP="007A56AE">
            <w:pPr>
              <w:jc w:val="cente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6B2329"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до 10kV</w:t>
            </w:r>
          </w:p>
        </w:tc>
        <w:tc>
          <w:tcPr>
            <w:tcW w:w="720" w:type="dxa"/>
            <w:tcBorders>
              <w:top w:val="nil"/>
              <w:left w:val="nil"/>
              <w:bottom w:val="single" w:sz="4" w:space="0" w:color="auto"/>
              <w:right w:val="single" w:sz="4" w:space="0" w:color="auto"/>
            </w:tcBorders>
            <w:shd w:val="clear" w:color="auto" w:fill="auto"/>
            <w:hideMark/>
          </w:tcPr>
          <w:p w:rsidR="002014DA" w:rsidRPr="006B2329" w:rsidRDefault="002014DA" w:rsidP="007A56AE">
            <w:pPr>
              <w:rPr>
                <w:sz w:val="24"/>
                <w:szCs w:val="24"/>
                <w:lang w:val="sr-Cyrl-CS"/>
              </w:rPr>
            </w:pPr>
            <w:r>
              <w:t> </w:t>
            </w:r>
            <w:r>
              <w:rPr>
                <w:lang w:val="sr-Cyrl-CS"/>
              </w:rPr>
              <w:t>30</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RPr="006B2329"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10kV-35kV</w:t>
            </w:r>
          </w:p>
        </w:tc>
        <w:tc>
          <w:tcPr>
            <w:tcW w:w="720" w:type="dxa"/>
            <w:tcBorders>
              <w:top w:val="nil"/>
              <w:left w:val="nil"/>
              <w:bottom w:val="single" w:sz="4" w:space="0" w:color="auto"/>
              <w:right w:val="single" w:sz="4" w:space="0" w:color="auto"/>
            </w:tcBorders>
            <w:shd w:val="clear" w:color="auto" w:fill="auto"/>
            <w:hideMark/>
          </w:tcPr>
          <w:p w:rsidR="002014DA" w:rsidRPr="006B2329" w:rsidRDefault="002014DA" w:rsidP="007A56AE">
            <w:pPr>
              <w:rPr>
                <w:sz w:val="24"/>
                <w:szCs w:val="24"/>
                <w:lang w:val="sr-Cyrl-CS"/>
              </w:rPr>
            </w:pPr>
            <w:r>
              <w:t> </w:t>
            </w:r>
            <w:r>
              <w:rPr>
                <w:lang w:val="sr-Cyrl-CS"/>
              </w:rPr>
              <w:t>30</w:t>
            </w:r>
          </w:p>
        </w:tc>
        <w:tc>
          <w:tcPr>
            <w:tcW w:w="1584"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276" w:type="dxa"/>
            <w:tcBorders>
              <w:top w:val="nil"/>
              <w:left w:val="nil"/>
              <w:bottom w:val="single" w:sz="4" w:space="0" w:color="auto"/>
              <w:right w:val="single" w:sz="4" w:space="0" w:color="auto"/>
            </w:tcBorders>
          </w:tcPr>
          <w:p w:rsidR="002014DA" w:rsidRDefault="002014DA" w:rsidP="007A56AE"/>
        </w:tc>
        <w:tc>
          <w:tcPr>
            <w:tcW w:w="1418" w:type="dxa"/>
            <w:tcBorders>
              <w:top w:val="nil"/>
              <w:left w:val="nil"/>
              <w:bottom w:val="single" w:sz="4" w:space="0" w:color="auto"/>
              <w:right w:val="single" w:sz="4" w:space="0" w:color="auto"/>
            </w:tcBorders>
          </w:tcPr>
          <w:p w:rsidR="002014DA" w:rsidRDefault="002014DA" w:rsidP="007A56AE"/>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sz w:val="24"/>
                <w:szCs w:val="24"/>
              </w:rPr>
            </w:pPr>
            <w:r>
              <w:t>30</w:t>
            </w:r>
          </w:p>
        </w:tc>
        <w:tc>
          <w:tcPr>
            <w:tcW w:w="1584"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276" w:type="dxa"/>
            <w:tcBorders>
              <w:top w:val="nil"/>
              <w:left w:val="nil"/>
              <w:bottom w:val="single" w:sz="4" w:space="0" w:color="auto"/>
              <w:right w:val="single" w:sz="4" w:space="0" w:color="auto"/>
            </w:tcBorders>
          </w:tcPr>
          <w:p w:rsidR="002014DA" w:rsidRDefault="002014DA" w:rsidP="007A56AE">
            <w:pPr>
              <w:jc w:val="center"/>
            </w:pPr>
          </w:p>
        </w:tc>
        <w:tc>
          <w:tcPr>
            <w:tcW w:w="1418" w:type="dxa"/>
            <w:tcBorders>
              <w:top w:val="nil"/>
              <w:left w:val="nil"/>
              <w:bottom w:val="single" w:sz="4" w:space="0" w:color="auto"/>
              <w:right w:val="single" w:sz="4" w:space="0" w:color="auto"/>
            </w:tcBorders>
          </w:tcPr>
          <w:p w:rsidR="002014DA" w:rsidRDefault="002014DA" w:rsidP="007A56AE">
            <w:pPr>
              <w:jc w:val="cente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2014DA" w:rsidRPr="00184B90" w:rsidRDefault="002014DA" w:rsidP="007A56AE">
            <w:pPr>
              <w:rPr>
                <w:rFonts w:cs="Arial"/>
                <w:b/>
                <w:bCs/>
                <w:color w:val="000000"/>
              </w:rPr>
            </w:pPr>
            <w:r w:rsidRPr="00184B90">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rPr>
            </w:pPr>
            <w:r w:rsidRPr="00184B90">
              <w:rPr>
                <w:rFonts w:cs="Arial"/>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Двомесечна контрола - испитивање:</w:t>
            </w:r>
            <w:r w:rsidRPr="00184B90">
              <w:rPr>
                <w:rFonts w:cs="Arial"/>
                <w:color w:val="000000"/>
              </w:rPr>
              <w:br/>
              <w:t>- најмање једног јављача по примарном воду,</w:t>
            </w:r>
            <w:r w:rsidRPr="00184B90">
              <w:rPr>
                <w:rFonts w:cs="Arial"/>
                <w:color w:val="000000"/>
              </w:rPr>
              <w:br/>
              <w:t>- свих елемената за узбуњивање</w:t>
            </w:r>
            <w:r w:rsidRPr="00184B90">
              <w:rPr>
                <w:rFonts w:cs="Arial"/>
                <w:color w:val="000000"/>
              </w:rPr>
              <w:br/>
              <w:t>- свих предајника и пријемника сигнализације</w:t>
            </w:r>
            <w:r w:rsidRPr="00184B90">
              <w:rPr>
                <w:rFonts w:cs="Arial"/>
                <w:color w:val="000000"/>
              </w:rPr>
              <w:br/>
              <w:t>- свих уређаје за аутоматско гашење</w:t>
            </w:r>
            <w:r w:rsidRPr="00184B90">
              <w:rPr>
                <w:rFonts w:cs="Arial"/>
                <w:color w:val="000000"/>
              </w:rPr>
              <w:br/>
              <w:t>- склопног уређаја за искључивање вентилације, погона и сл.</w:t>
            </w:r>
            <w:r w:rsidRPr="00184B90">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Шестомесечна контрола:</w:t>
            </w:r>
            <w:r w:rsidRPr="00184B90">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184B90">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184B90">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184B90">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184B90">
              <w:rPr>
                <w:rFonts w:cs="Arial"/>
                <w:color w:val="000000"/>
              </w:rPr>
              <w:br/>
              <w:t>- испитивање индикатора сметњи – симулирајући кварове на примарним водовима и уређајима за напајање енергијом</w:t>
            </w:r>
            <w:r w:rsidRPr="00184B90">
              <w:rPr>
                <w:rFonts w:cs="Arial"/>
                <w:color w:val="000000"/>
              </w:rPr>
              <w:br/>
              <w:t>- проверу рада сваког појединачног јављача пожара према упутству проИзвршилаца</w:t>
            </w:r>
            <w:r w:rsidRPr="00184B90">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2014DA" w:rsidRPr="00184B90" w:rsidRDefault="002014DA" w:rsidP="007A56AE">
            <w:pPr>
              <w:rPr>
                <w:rFonts w:cs="Arial"/>
                <w:color w:val="000000"/>
              </w:rPr>
            </w:pPr>
            <w:r w:rsidRPr="00184B90">
              <w:rPr>
                <w:rFonts w:cs="Arial"/>
                <w:color w:val="000000"/>
              </w:rPr>
              <w:t>Петогодишња контрола - испитивање:</w:t>
            </w:r>
            <w:r w:rsidRPr="00184B90">
              <w:rPr>
                <w:rFonts w:cs="Arial"/>
                <w:color w:val="000000"/>
              </w:rPr>
              <w:br/>
              <w:t xml:space="preserve">- детаљан преглед свих саставних делова стабилне </w:t>
            </w:r>
            <w:r w:rsidRPr="00184B90">
              <w:rPr>
                <w:rFonts w:cs="Arial"/>
                <w:color w:val="000000"/>
              </w:rPr>
              <w:lastRenderedPageBreak/>
              <w:t>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Месечни радови на аку батеријама 110 V и 220 V: </w:t>
            </w:r>
            <w:r w:rsidRPr="00184B90">
              <w:rPr>
                <w:rFonts w:cs="Arial"/>
                <w:color w:val="000000"/>
              </w:rPr>
              <w:br/>
              <w:t>-мерење укупног напона батерије и напона сваке ћелије</w:t>
            </w:r>
            <w:r w:rsidRPr="00184B90">
              <w:rPr>
                <w:rFonts w:cs="Arial"/>
                <w:color w:val="000000"/>
              </w:rPr>
              <w:br/>
              <w:t>-мерење специфичне тежине електролита сваке ћелије</w:t>
            </w:r>
            <w:r w:rsidRPr="00184B90">
              <w:rPr>
                <w:rFonts w:cs="Arial"/>
                <w:color w:val="000000"/>
              </w:rPr>
              <w:br/>
              <w:t>-доливање деми воде са брисањем ћелије</w:t>
            </w:r>
            <w:r w:rsidRPr="00184B90">
              <w:rPr>
                <w:rFonts w:cs="Arial"/>
                <w:color w:val="000000"/>
              </w:rPr>
              <w:br/>
              <w:t>-преглед спојева и прикључака ћелија</w:t>
            </w:r>
            <w:r w:rsidRPr="00184B90">
              <w:rPr>
                <w:rFonts w:cs="Arial"/>
                <w:color w:val="000000"/>
              </w:rPr>
              <w:br/>
              <w:t>-уклањање кристалног оксида</w:t>
            </w:r>
            <w:r w:rsidRPr="00184B90">
              <w:rPr>
                <w:rFonts w:cs="Arial"/>
                <w:color w:val="000000"/>
              </w:rPr>
              <w:br/>
              <w:t>-конторла појаве земљоспоја</w:t>
            </w:r>
            <w:r w:rsidRPr="00184B90">
              <w:rPr>
                <w:rFonts w:cs="Arial"/>
                <w:color w:val="000000"/>
              </w:rPr>
              <w:br/>
              <w:t>-визуелни преглед главних осигурача</w:t>
            </w:r>
            <w:r w:rsidRPr="00184B90">
              <w:rPr>
                <w:rFonts w:cs="Arial"/>
                <w:color w:val="000000"/>
              </w:rPr>
              <w:br/>
              <w:t>-мерење напона основне и додатне гране исправљача</w:t>
            </w:r>
            <w:r w:rsidRPr="00184B90">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BF3BF3"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sz w:val="24"/>
                <w:szCs w:val="24"/>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BF3BF3" w:rsidP="007A56AE">
            <w:pPr>
              <w:jc w:val="center"/>
              <w:rPr>
                <w:rFonts w:cs="Arial"/>
                <w:color w:val="000000"/>
              </w:rPr>
            </w:pPr>
            <w:r>
              <w:rPr>
                <w:rFonts w:cs="Arial"/>
                <w:color w:val="000000"/>
              </w:rPr>
              <w:t>к</w:t>
            </w:r>
            <w:r w:rsidR="002014DA" w:rsidRPr="00184B90">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број TR, серијски број TR</w:t>
            </w:r>
            <w:r w:rsidRPr="00184B90">
              <w:rPr>
                <w:rFonts w:cs="Arial"/>
                <w:color w:val="000000"/>
              </w:rPr>
              <w:br/>
              <w:t>произвођач , тип трафоа, спрега трафоа, снага трафоа (МVA), тежина трафоа, тежина уља трафоа</w:t>
            </w:r>
            <w:r w:rsidRPr="00184B90">
              <w:rPr>
                <w:rFonts w:cs="Arial"/>
                <w:color w:val="000000"/>
              </w:rPr>
              <w:br/>
              <w:t>Позиција регулатора напона, позиција регулатора напона  (В)</w:t>
            </w:r>
            <w:r w:rsidRPr="00184B90">
              <w:rPr>
                <w:rFonts w:cs="Arial"/>
                <w:color w:val="000000"/>
              </w:rPr>
              <w:br/>
              <w:t>Ниво уља у конзерватору, количина доливеног уља, температура уља</w:t>
            </w:r>
            <w:r w:rsidRPr="00184B90">
              <w:rPr>
                <w:rFonts w:cs="Arial"/>
                <w:color w:val="000000"/>
              </w:rPr>
              <w:br/>
              <w:t>Провера рада бухолца, испуштен вазддух из бухолца</w:t>
            </w:r>
            <w:r w:rsidRPr="00184B90">
              <w:rPr>
                <w:rFonts w:cs="Arial"/>
                <w:color w:val="000000"/>
              </w:rPr>
              <w:br/>
              <w:t>Провера контактног термометра, стање ПТ сонди</w:t>
            </w:r>
            <w:r w:rsidRPr="00184B90">
              <w:rPr>
                <w:rFonts w:cs="Arial"/>
                <w:color w:val="000000"/>
              </w:rPr>
              <w:br/>
              <w:t>Стање дехидратора (силикагел), уље на дну дехидратора</w:t>
            </w:r>
            <w:r w:rsidRPr="00184B90">
              <w:rPr>
                <w:rFonts w:cs="Arial"/>
                <w:color w:val="000000"/>
              </w:rPr>
              <w:br/>
              <w:t>Стање ормамића међувеза, стање ВН прикључка</w:t>
            </w:r>
            <w:r w:rsidRPr="00184B90">
              <w:rPr>
                <w:rFonts w:cs="Arial"/>
                <w:color w:val="000000"/>
              </w:rPr>
              <w:br/>
              <w:t>Стање изолатора</w:t>
            </w:r>
            <w:r w:rsidRPr="00184B90">
              <w:rPr>
                <w:rFonts w:cs="Arial"/>
                <w:color w:val="000000"/>
              </w:rPr>
              <w:br/>
              <w:t>Запрљаност трафоа, стање уљне каде, стање шљунка испод трафоа, стање уљне јаме</w:t>
            </w:r>
            <w:r w:rsidRPr="00184B90">
              <w:rPr>
                <w:rFonts w:cs="Arial"/>
                <w:color w:val="000000"/>
              </w:rPr>
              <w:br/>
              <w:t>Стање одводника пренапона, стање варничара</w:t>
            </w:r>
            <w:r w:rsidRPr="00184B90">
              <w:rPr>
                <w:rFonts w:cs="Arial"/>
                <w:color w:val="000000"/>
              </w:rPr>
              <w:br/>
              <w:t>Стање сигурносне мембране</w:t>
            </w:r>
            <w:r w:rsidRPr="00184B90">
              <w:rPr>
                <w:rFonts w:cs="Arial"/>
                <w:color w:val="000000"/>
              </w:rPr>
              <w:br/>
              <w:t>Исправност прикључнице НН (шуко) у трафобоксу)</w:t>
            </w:r>
            <w:r w:rsidRPr="00184B90">
              <w:rPr>
                <w:rFonts w:cs="Arial"/>
                <w:color w:val="000000"/>
              </w:rPr>
              <w:br/>
              <w:t>Произвођач аутоматског регулатора напона (АРН)</w:t>
            </w:r>
            <w:r w:rsidRPr="00184B90">
              <w:rPr>
                <w:rFonts w:cs="Arial"/>
                <w:color w:val="000000"/>
              </w:rPr>
              <w:br/>
              <w:t>Тип АРН</w:t>
            </w:r>
            <w:r w:rsidRPr="00184B90">
              <w:rPr>
                <w:rFonts w:cs="Arial"/>
                <w:color w:val="000000"/>
              </w:rPr>
              <w:br/>
              <w:t>Диелектрична чврсотћа уља у комори АРН, ниво уља у комори АРН, ниво уља механизма регулатора напона</w:t>
            </w:r>
            <w:r w:rsidRPr="00184B90">
              <w:rPr>
                <w:rFonts w:cs="Arial"/>
                <w:color w:val="000000"/>
              </w:rPr>
              <w:br/>
              <w:t>Број на бројачу АРН</w:t>
            </w:r>
            <w:r w:rsidRPr="00184B90">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184B90">
              <w:rPr>
                <w:rFonts w:cs="Arial"/>
                <w:color w:val="000000"/>
              </w:rPr>
              <w:br/>
              <w:t xml:space="preserve">Стање ормана вентилације, исправност грејања ормана </w:t>
            </w:r>
            <w:r w:rsidRPr="00184B90">
              <w:rPr>
                <w:rFonts w:cs="Arial"/>
                <w:color w:val="000000"/>
              </w:rPr>
              <w:lastRenderedPageBreak/>
              <w:t>вентилације, исправност прикључница НН у орману</w:t>
            </w:r>
            <w:r w:rsidRPr="00184B90">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45</w:t>
            </w:r>
          </w:p>
        </w:tc>
        <w:tc>
          <w:tcPr>
            <w:tcW w:w="1584"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584"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276"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c>
          <w:tcPr>
            <w:tcW w:w="1418" w:type="dxa"/>
            <w:tcBorders>
              <w:top w:val="nil"/>
              <w:left w:val="single" w:sz="4" w:space="0" w:color="auto"/>
              <w:bottom w:val="single" w:sz="4" w:space="0" w:color="000000"/>
              <w:right w:val="single" w:sz="4" w:space="0" w:color="auto"/>
            </w:tcBorders>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0"/>
                <w:szCs w:val="20"/>
              </w:rPr>
            </w:pPr>
            <w:r>
              <w:rPr>
                <w:rFonts w:cs="Arial"/>
                <w:color w:val="000000"/>
                <w:sz w:val="20"/>
                <w:szCs w:val="2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sz w:val="20"/>
                <w:szCs w:val="2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nil"/>
            </w:tcBorders>
            <w:shd w:val="clear" w:color="auto" w:fill="auto"/>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b/>
                <w:bCs/>
                <w:color w:val="000000"/>
              </w:rPr>
            </w:pPr>
            <w:r w:rsidRPr="00184B90">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auto" w:fill="auto"/>
            <w:noWrap/>
            <w:vAlign w:val="bottom"/>
            <w:hideMark/>
          </w:tcPr>
          <w:p w:rsidR="002014DA" w:rsidRPr="00184B90" w:rsidRDefault="002014DA" w:rsidP="007A56AE">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2014DA" w:rsidRPr="00184B90" w:rsidRDefault="002014DA" w:rsidP="007A56AE">
            <w:pPr>
              <w:rPr>
                <w:rFonts w:cs="Arial"/>
                <w:b/>
                <w:bCs/>
                <w:color w:val="000000"/>
              </w:rPr>
            </w:pPr>
            <w:r w:rsidRPr="00184B90">
              <w:rPr>
                <w:rFonts w:cs="Arial"/>
                <w:b/>
                <w:bCs/>
                <w:color w:val="000000"/>
              </w:rPr>
              <w:t xml:space="preserve">Испитивање узорака уља трансформатора 35/x kV </w:t>
            </w:r>
          </w:p>
        </w:tc>
        <w:tc>
          <w:tcPr>
            <w:tcW w:w="1584"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276" w:type="dxa"/>
            <w:tcBorders>
              <w:top w:val="nil"/>
              <w:left w:val="nil"/>
              <w:bottom w:val="nil"/>
              <w:right w:val="nil"/>
            </w:tcBorders>
          </w:tcPr>
          <w:p w:rsidR="002014DA" w:rsidRPr="00184B90" w:rsidRDefault="002014DA" w:rsidP="007A56AE">
            <w:pPr>
              <w:rPr>
                <w:rFonts w:cs="Arial"/>
                <w:b/>
                <w:bCs/>
                <w:color w:val="000000"/>
              </w:rPr>
            </w:pPr>
          </w:p>
        </w:tc>
        <w:tc>
          <w:tcPr>
            <w:tcW w:w="1418" w:type="dxa"/>
            <w:tcBorders>
              <w:top w:val="nil"/>
              <w:left w:val="nil"/>
              <w:bottom w:val="nil"/>
              <w:right w:val="nil"/>
            </w:tcBorders>
          </w:tcPr>
          <w:p w:rsidR="002014DA" w:rsidRPr="00184B90" w:rsidRDefault="002014DA" w:rsidP="007A56AE">
            <w:pPr>
              <w:rPr>
                <w:rFonts w:cs="Arial"/>
                <w:b/>
                <w:bCs/>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color w:val="000000"/>
                <w:sz w:val="24"/>
                <w:szCs w:val="24"/>
              </w:rPr>
            </w:pPr>
            <w:r>
              <w:rPr>
                <w:rFonts w:cs="Arial"/>
                <w:color w:val="000000"/>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nil"/>
              <w:left w:val="nil"/>
              <w:bottom w:val="nil"/>
              <w:right w:val="nil"/>
            </w:tcBorders>
            <w:shd w:val="clear" w:color="000000" w:fill="FFFF00"/>
            <w:vAlign w:val="bottom"/>
            <w:hideMark/>
          </w:tcPr>
          <w:p w:rsidR="002014DA" w:rsidRPr="00184B90" w:rsidRDefault="002014DA" w:rsidP="007A56AE">
            <w:pPr>
              <w:rPr>
                <w:rFonts w:cs="Arial"/>
                <w:b/>
                <w:bCs/>
                <w:color w:val="000000"/>
              </w:rPr>
            </w:pPr>
            <w:r w:rsidRPr="00184B90">
              <w:rPr>
                <w:rFonts w:cs="Arial"/>
                <w:b/>
                <w:bCs/>
                <w:color w:val="000000"/>
              </w:rPr>
              <w:t>РЕМОНТ И ИНТЕРВЕНТНО ОДРЖАВАЊЕ</w:t>
            </w:r>
          </w:p>
        </w:tc>
        <w:tc>
          <w:tcPr>
            <w:tcW w:w="1584"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FFFF00"/>
          </w:tcPr>
          <w:p w:rsidR="002014DA" w:rsidRPr="00184B90" w:rsidRDefault="002014DA" w:rsidP="007A56AE">
            <w:pPr>
              <w:rPr>
                <w:rFonts w:cs="Arial"/>
                <w:b/>
                <w:bCs/>
                <w:color w:val="000000"/>
              </w:rPr>
            </w:pPr>
          </w:p>
        </w:tc>
      </w:tr>
      <w:tr w:rsidR="002014DA" w:rsidRPr="00184B90" w:rsidTr="002014DA">
        <w:trPr>
          <w:trHeight w:val="20"/>
        </w:trPr>
        <w:tc>
          <w:tcPr>
            <w:tcW w:w="8730" w:type="dxa"/>
            <w:gridSpan w:val="4"/>
            <w:tcBorders>
              <w:top w:val="nil"/>
              <w:left w:val="nil"/>
              <w:bottom w:val="nil"/>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 xml:space="preserve">               1.Електромонтажни радови на замени и уградњи 35 kV опреме </w:t>
            </w:r>
          </w:p>
        </w:tc>
        <w:tc>
          <w:tcPr>
            <w:tcW w:w="1584"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контактног ножа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потпорног изолатора на 35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контактног ножа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потпорног изолатора на 35 kV растављачу за спољашњу монтажу,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Монтажа</w:t>
            </w:r>
            <w:r w:rsidR="002014DA" w:rsidRPr="00184B90">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2. Електромонтажни радови на замени и уградњи 10 kV опреме</w:t>
            </w:r>
          </w:p>
        </w:tc>
        <w:tc>
          <w:tcPr>
            <w:tcW w:w="1584"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276"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c>
          <w:tcPr>
            <w:tcW w:w="1418" w:type="dxa"/>
            <w:tcBorders>
              <w:top w:val="nil"/>
              <w:left w:val="nil"/>
              <w:bottom w:val="nil"/>
              <w:right w:val="nil"/>
            </w:tcBorders>
            <w:shd w:val="clear" w:color="000000" w:fill="92D050"/>
          </w:tcPr>
          <w:p w:rsidR="002014DA" w:rsidRPr="00184B90" w:rsidRDefault="002014DA" w:rsidP="007A56AE">
            <w:pP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Монтажни радови:</w:t>
            </w:r>
            <w:r w:rsidRPr="00184B90">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BFBFBF"/>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контакта, контактног ножа, пертинакса или изолатора  на 10 kV растављачу,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BF3BF3">
            <w:pPr>
              <w:rPr>
                <w:rFonts w:cs="Arial"/>
                <w:color w:val="000000"/>
              </w:rPr>
            </w:pPr>
            <w:r w:rsidRPr="00184B90">
              <w:rPr>
                <w:rFonts w:cs="Arial"/>
                <w:color w:val="000000"/>
              </w:rPr>
              <w:t xml:space="preserve">Замена изолационих плоча на 10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У</w:t>
            </w:r>
            <w:r w:rsidR="002014DA" w:rsidRPr="00184B90">
              <w:rPr>
                <w:rFonts w:cs="Arial"/>
                <w:color w:val="000000"/>
              </w:rPr>
              <w:t>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У</w:t>
            </w:r>
            <w:r w:rsidR="002014DA" w:rsidRPr="00184B90">
              <w:rPr>
                <w:rFonts w:cs="Arial"/>
                <w:color w:val="000000"/>
              </w:rPr>
              <w:t>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У</w:t>
            </w:r>
            <w:r w:rsidR="002014DA" w:rsidRPr="00184B90">
              <w:rPr>
                <w:rFonts w:cs="Arial"/>
                <w:color w:val="000000"/>
              </w:rPr>
              <w:t>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Монтажа</w:t>
            </w:r>
            <w:r w:rsidR="002014DA" w:rsidRPr="00184B90">
              <w:rPr>
                <w:rFonts w:cs="Arial"/>
                <w:color w:val="000000"/>
              </w:rPr>
              <w:t xml:space="preserve">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BF3BF3" w:rsidP="007A56AE">
            <w:pPr>
              <w:rPr>
                <w:rFonts w:cs="Arial"/>
                <w:color w:val="000000"/>
              </w:rPr>
            </w:pPr>
            <w:r>
              <w:rPr>
                <w:rFonts w:cs="Arial"/>
                <w:color w:val="000000"/>
              </w:rPr>
              <w:t>Монтажа</w:t>
            </w:r>
            <w:r w:rsidR="002014DA" w:rsidRPr="00184B90">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мет</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Демонтажни радови:</w:t>
            </w: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lastRenderedPageBreak/>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3.</w:t>
            </w:r>
            <w:r w:rsidRPr="00184B90">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2014DA" w:rsidRPr="00184B90" w:rsidRDefault="002014DA" w:rsidP="007A56AE">
            <w:pPr>
              <w:rPr>
                <w:rFonts w:cs="Arial"/>
                <w:b/>
                <w:bCs/>
                <w:color w:val="000000"/>
              </w:rPr>
            </w:pPr>
            <w:r w:rsidRPr="00184B90">
              <w:rPr>
                <w:rFonts w:cs="Arial"/>
                <w:b/>
                <w:bCs/>
                <w:color w:val="000000"/>
              </w:rPr>
              <w:t> </w:t>
            </w:r>
          </w:p>
        </w:tc>
        <w:tc>
          <w:tcPr>
            <w:tcW w:w="1584"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276"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c>
          <w:tcPr>
            <w:tcW w:w="1418" w:type="dxa"/>
            <w:tcBorders>
              <w:top w:val="single" w:sz="4" w:space="0" w:color="auto"/>
              <w:left w:val="nil"/>
              <w:bottom w:val="single" w:sz="4" w:space="0" w:color="auto"/>
              <w:right w:val="single" w:sz="4" w:space="0" w:color="auto"/>
            </w:tcBorders>
            <w:shd w:val="clear" w:color="000000" w:fill="92D050"/>
          </w:tcPr>
          <w:p w:rsidR="002014DA" w:rsidRPr="00184B90" w:rsidRDefault="002014DA" w:rsidP="007A56AE">
            <w:pPr>
              <w:rPr>
                <w:rFonts w:cs="Arial"/>
                <w:b/>
                <w:bCs/>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2014DA" w:rsidRPr="00184B90" w:rsidRDefault="002014DA" w:rsidP="007A56AE">
            <w:pPr>
              <w:rPr>
                <w:rFonts w:cs="Arial"/>
                <w:color w:val="000000"/>
              </w:rPr>
            </w:pPr>
            <w:r w:rsidRPr="00184B90">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2014DA" w:rsidRDefault="002014DA" w:rsidP="007A56AE">
            <w:pPr>
              <w:jc w:val="center"/>
              <w:rPr>
                <w:rFonts w:cs="Arial"/>
                <w:color w:val="000000"/>
              </w:rPr>
            </w:pPr>
            <w:r>
              <w:rPr>
                <w:rFonts w:cs="Arial"/>
                <w:color w:val="000000"/>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4. Систем за гашење пожара са дојавом</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jc w:val="center"/>
              <w:rPr>
                <w:rFonts w:cs="Arial"/>
                <w:color w:val="000000"/>
              </w:rPr>
            </w:pPr>
            <w:r w:rsidRPr="00184B90">
              <w:rPr>
                <w:rFonts w:cs="Arial"/>
                <w:color w:val="000000"/>
              </w:rPr>
              <w:t xml:space="preserve">5. Спецификација за радове на санацији уземљења и громобранске инсталације у ТС 35/10 kV </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1C3057" w:rsidP="007A56AE">
            <w:pPr>
              <w:rPr>
                <w:rFonts w:cs="Arial"/>
              </w:rPr>
            </w:pPr>
            <w:r w:rsidRPr="00184B90">
              <w:rPr>
                <w:rFonts w:cs="Arial"/>
              </w:rPr>
              <w:t>Монтажа</w:t>
            </w:r>
            <w:r w:rsidR="002014DA" w:rsidRPr="00184B90">
              <w:rPr>
                <w:rFonts w:cs="Arial"/>
              </w:rPr>
              <w:t xml:space="preserve">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1C3057" w:rsidP="007A56AE">
            <w:pPr>
              <w:rPr>
                <w:rFonts w:cs="Arial"/>
              </w:rPr>
            </w:pPr>
            <w:r w:rsidRPr="00184B90">
              <w:rPr>
                <w:rFonts w:cs="Arial"/>
              </w:rPr>
              <w:t>Монтажа</w:t>
            </w:r>
            <w:r w:rsidR="002014DA" w:rsidRPr="00184B90">
              <w:rPr>
                <w:rFonts w:cs="Arial"/>
              </w:rPr>
              <w:t xml:space="preserve">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1C3057" w:rsidP="007A56AE">
            <w:pPr>
              <w:rPr>
                <w:rFonts w:cs="Arial"/>
              </w:rPr>
            </w:pPr>
            <w:r w:rsidRPr="00184B90">
              <w:rPr>
                <w:rFonts w:cs="Arial"/>
              </w:rPr>
              <w:t>Монтажа</w:t>
            </w:r>
            <w:r w:rsidR="002014DA" w:rsidRPr="00184B90">
              <w:rPr>
                <w:rFonts w:cs="Arial"/>
              </w:rPr>
              <w:t xml:space="preserve">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2014DA" w:rsidRPr="00E3016F" w:rsidRDefault="00E3016F" w:rsidP="007A56AE">
            <w:pPr>
              <w:jc w:val="center"/>
              <w:rPr>
                <w:rFonts w:cs="Arial"/>
              </w:rPr>
            </w:pPr>
            <w:r>
              <w:rPr>
                <w:rFonts w:cs="Arial"/>
              </w:rPr>
              <w:t>М2</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2014DA" w:rsidRPr="00E3016F" w:rsidRDefault="00E3016F" w:rsidP="007A56AE">
            <w:pPr>
              <w:jc w:val="center"/>
              <w:rPr>
                <w:rFonts w:cs="Arial"/>
              </w:rPr>
            </w:pPr>
            <w:r w:rsidRPr="00184B90">
              <w:rPr>
                <w:rFonts w:cs="Arial"/>
              </w:rPr>
              <w:t>M</w:t>
            </w:r>
            <w:r>
              <w:rPr>
                <w:rFonts w:cs="Arial"/>
              </w:rPr>
              <w:t>3</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E3016F" w:rsidRDefault="002014DA" w:rsidP="007A56AE">
            <w:pPr>
              <w:rPr>
                <w:rFonts w:cs="Arial"/>
              </w:rPr>
            </w:pPr>
            <w:r w:rsidRPr="00184B90">
              <w:rPr>
                <w:rFonts w:cs="Arial"/>
              </w:rPr>
              <w:t>Разбијање бетона</w:t>
            </w:r>
            <w:r w:rsidR="00E3016F">
              <w:rPr>
                <w:rFonts w:cs="Arial"/>
              </w:rPr>
              <w:t xml:space="preserve"> до 20 цм</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1C3057" w:rsidP="007A56AE">
            <w:pPr>
              <w:rPr>
                <w:rFonts w:cs="Arial"/>
              </w:rPr>
            </w:pPr>
            <w:r w:rsidRPr="00184B90">
              <w:rPr>
                <w:rFonts w:cs="Arial"/>
              </w:rPr>
              <w:t>Монтажа</w:t>
            </w:r>
            <w:r w:rsidR="002014DA" w:rsidRPr="00184B90">
              <w:rPr>
                <w:rFonts w:cs="Arial"/>
              </w:rPr>
              <w:t xml:space="preserve">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6. Грађевински послови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Припрема равне бетонске плоче за израду хоризонталне хидроизолације са претходним изравњавањем </w:t>
            </w:r>
            <w:r w:rsidRPr="00184B90">
              <w:rPr>
                <w:rFonts w:cs="Arial"/>
              </w:rPr>
              <w:lastRenderedPageBreak/>
              <w:t>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E3016F">
            <w:pPr>
              <w:rPr>
                <w:rFonts w:cs="Arial"/>
              </w:rPr>
            </w:pPr>
            <w:r w:rsidRPr="00184B90">
              <w:rPr>
                <w:rFonts w:cs="Arial"/>
              </w:rPr>
              <w:t xml:space="preserve">Скидање кровног покривача ради израде хидроизолације,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E3016F" w:rsidRDefault="00E3016F" w:rsidP="007A56AE">
            <w:pPr>
              <w:jc w:val="center"/>
              <w:rPr>
                <w:rFonts w:cs="Arial"/>
              </w:rPr>
            </w:pPr>
            <w:r w:rsidRPr="00184B90">
              <w:rPr>
                <w:rFonts w:cs="Arial"/>
              </w:rPr>
              <w:t>M</w:t>
            </w:r>
            <w:r>
              <w:rPr>
                <w:rFonts w:cs="Arial"/>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E3016F" w:rsidRDefault="00E3016F" w:rsidP="007A56AE">
            <w:pPr>
              <w:jc w:val="center"/>
              <w:rPr>
                <w:rFonts w:cs="Arial"/>
              </w:rPr>
            </w:pPr>
            <w:r w:rsidRPr="00184B90">
              <w:rPr>
                <w:rFonts w:cs="Arial"/>
              </w:rPr>
              <w:t>M</w:t>
            </w:r>
            <w:r>
              <w:rPr>
                <w:rFonts w:cs="Arial"/>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E3016F" w:rsidP="007A56AE">
            <w:pPr>
              <w:rPr>
                <w:rFonts w:cs="Arial"/>
              </w:rPr>
            </w:pPr>
            <w:r>
              <w:rPr>
                <w:rFonts w:cs="Arial"/>
              </w:rPr>
              <w:t>М</w:t>
            </w:r>
            <w:r w:rsidR="002014DA" w:rsidRPr="00184B90">
              <w:rPr>
                <w:rFonts w:cs="Arial"/>
              </w:rPr>
              <w:t>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Обијање дотрајалог продужног малтера зидова са изношењем и лагеровањем шута на градилишној </w:t>
            </w:r>
            <w:r w:rsidRPr="00184B90">
              <w:rPr>
                <w:rFonts w:cs="Arial"/>
              </w:rPr>
              <w:lastRenderedPageBreak/>
              <w:t>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Припрема равне бетонске полче за израду хоризонталне хидроизолације са предходним изравнавњавањем </w:t>
            </w:r>
            <w:r w:rsidRPr="00184B90">
              <w:rPr>
                <w:rFonts w:cs="Arial"/>
              </w:rPr>
              <w:lastRenderedPageBreak/>
              <w:t>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FF5639" w:rsidRDefault="00FF5639" w:rsidP="007A56AE">
            <w:pPr>
              <w:jc w:val="center"/>
              <w:rPr>
                <w:rFonts w:cs="Arial"/>
              </w:rPr>
            </w:pPr>
            <w:r w:rsidRPr="00184B90">
              <w:rPr>
                <w:rFonts w:cs="Arial"/>
              </w:rPr>
              <w:t>М</w:t>
            </w:r>
            <w:r>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single" w:sz="4" w:space="0" w:color="auto"/>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584"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276"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c>
          <w:tcPr>
            <w:tcW w:w="1418" w:type="dxa"/>
            <w:tcBorders>
              <w:top w:val="nil"/>
              <w:left w:val="single" w:sz="4" w:space="0" w:color="auto"/>
              <w:bottom w:val="single" w:sz="4" w:space="0" w:color="auto"/>
              <w:right w:val="single" w:sz="4" w:space="0" w:color="auto"/>
            </w:tcBorders>
          </w:tcPr>
          <w:p w:rsidR="002014DA" w:rsidRPr="00184B90" w:rsidRDefault="002014DA" w:rsidP="007A56AE">
            <w:pP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w:t>
            </w:r>
            <w:r w:rsidRPr="00184B90">
              <w:rPr>
                <w:rFonts w:cs="Arial"/>
              </w:rPr>
              <w:lastRenderedPageBreak/>
              <w:t>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Pr>
                <w:rFonts w:cs="Arial"/>
              </w:rPr>
              <w:t>М</w:t>
            </w:r>
            <w:r w:rsidR="002014DA" w:rsidRPr="00184B90">
              <w:rPr>
                <w:rFonts w:cs="Arial"/>
              </w:rPr>
              <w:t>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FF5639" w:rsidRDefault="002014DA" w:rsidP="007A56AE">
            <w:pPr>
              <w:jc w:val="center"/>
              <w:rPr>
                <w:rFonts w:cs="Arial"/>
              </w:rPr>
            </w:pPr>
            <w:r w:rsidRPr="00184B90">
              <w:rPr>
                <w:rFonts w:cs="Arial"/>
              </w:rPr>
              <w:t> </w:t>
            </w:r>
            <w:r w:rsidR="00FF563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Pr>
                <w:rFonts w:cs="Arial"/>
              </w:rPr>
              <w:t>М</w:t>
            </w:r>
            <w:r w:rsidR="002014DA" w:rsidRPr="00184B90">
              <w:rPr>
                <w:rFonts w:cs="Arial"/>
              </w:rPr>
              <w:t xml:space="preserve">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89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FF5639">
            <w:pPr>
              <w:rPr>
                <w:rFonts w:cs="Arial"/>
              </w:rPr>
            </w:pPr>
            <w:r w:rsidRPr="00184B90">
              <w:rPr>
                <w:rFonts w:cs="Arial"/>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sidRPr="00184B90">
              <w:rPr>
                <w:rFonts w:cs="Arial"/>
              </w:rPr>
              <w:t>Монтажа</w:t>
            </w:r>
            <w:r w:rsidR="002014DA" w:rsidRPr="00184B90">
              <w:rPr>
                <w:rFonts w:cs="Arial"/>
              </w:rPr>
              <w:t xml:space="preserve">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sidRPr="00184B90">
              <w:rPr>
                <w:rFonts w:cs="Arial"/>
              </w:rPr>
              <w:t>Монтажа</w:t>
            </w:r>
            <w:r w:rsidR="002014DA" w:rsidRPr="00184B90">
              <w:rPr>
                <w:rFonts w:cs="Arial"/>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FF5639">
            <w:pPr>
              <w:rPr>
                <w:rFonts w:cs="Arial"/>
              </w:rPr>
            </w:pPr>
            <w:r w:rsidRPr="00184B90">
              <w:rPr>
                <w:rFonts w:cs="Arial"/>
              </w:rPr>
              <w:t xml:space="preserve">Замена зидног хидранта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Pr>
                <w:rFonts w:cs="Arial"/>
              </w:rPr>
              <w:t>М</w:t>
            </w:r>
            <w:r w:rsidR="002014DA" w:rsidRPr="00184B90">
              <w:rPr>
                <w:rFonts w:cs="Arial"/>
              </w:rPr>
              <w:t>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FF5639" w:rsidP="007A56AE">
            <w:pPr>
              <w:rPr>
                <w:rFonts w:cs="Arial"/>
              </w:rPr>
            </w:pPr>
            <w:r>
              <w:rPr>
                <w:rFonts w:cs="Arial"/>
              </w:rPr>
              <w:t>Т</w:t>
            </w:r>
            <w:r w:rsidR="002014DA" w:rsidRPr="00184B90">
              <w:rPr>
                <w:rFonts w:cs="Arial"/>
              </w:rPr>
              <w:t xml:space="preserve">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Поправка водоводне инсталације </w:t>
            </w:r>
            <w:r w:rsidR="00FF5639">
              <w:rPr>
                <w:rFonts w:cs="Arial"/>
              </w:rPr>
              <w:t xml:space="preserve">у дужини од 2м </w:t>
            </w:r>
            <w:r w:rsidRPr="00184B90">
              <w:rPr>
                <w:rFonts w:cs="Arial"/>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Поправка водоводне инсталације</w:t>
            </w:r>
            <w:r w:rsidR="00FF5639">
              <w:rPr>
                <w:rFonts w:cs="Arial"/>
              </w:rPr>
              <w:t xml:space="preserve"> у дужини од 2м </w:t>
            </w:r>
            <w:r w:rsidRPr="00184B90">
              <w:rPr>
                <w:rFonts w:cs="Arial"/>
              </w:rPr>
              <w:t xml:space="preserve">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Замена дела водоводне инсталације која цури</w:t>
            </w:r>
            <w:r w:rsidR="00FF5639">
              <w:rPr>
                <w:rFonts w:cs="Arial"/>
              </w:rPr>
              <w:t xml:space="preserve"> у дужини од 2м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8A6908" w:rsidP="008A6908">
            <w:pPr>
              <w:rPr>
                <w:rFonts w:cs="Arial"/>
              </w:rPr>
            </w:pPr>
            <w:r>
              <w:rPr>
                <w:rFonts w:cs="Arial"/>
              </w:rPr>
              <w:t>Т</w:t>
            </w:r>
            <w:r w:rsidR="002014DA" w:rsidRPr="00184B90">
              <w:rPr>
                <w:rFonts w:cs="Arial"/>
              </w:rPr>
              <w:t xml:space="preserve">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8A6908">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w:t>
            </w:r>
            <w:r w:rsidR="008A6908">
              <w:rPr>
                <w:rFonts w:cs="Arial"/>
              </w:rPr>
              <w:t xml:space="preserve"> и са </w:t>
            </w:r>
            <w:r w:rsidRPr="00184B90">
              <w:rPr>
                <w:rFonts w:cs="Arial"/>
              </w:rPr>
              <w:t xml:space="preserve">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8A6908">
            <w:pPr>
              <w:rPr>
                <w:rFonts w:cs="Arial"/>
              </w:rPr>
            </w:pPr>
            <w:r w:rsidRPr="00184B90">
              <w:rPr>
                <w:rFonts w:cs="Arial"/>
              </w:rPr>
              <w:t>Израда прикључка на</w:t>
            </w:r>
            <w:r w:rsidR="008A6908">
              <w:rPr>
                <w:rFonts w:cs="Arial"/>
              </w:rPr>
              <w:t xml:space="preserve"> постојећу канализационој мрежи до 30 м</w:t>
            </w:r>
            <w:r w:rsidRPr="00184B90">
              <w:rPr>
                <w:rFonts w:cs="Arial"/>
              </w:rPr>
              <w:t xml:space="preserve">.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7. Припадајући надземни водови 35 kV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ГРАЂЕВИНСКИ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31B03" w:rsidRDefault="002014DA" w:rsidP="007A56AE">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r w:rsidR="00131B03">
              <w:rPr>
                <w:rFonts w:cs="Arial"/>
              </w:rPr>
              <w:t>, у просеку 600кг</w:t>
            </w:r>
          </w:p>
        </w:tc>
        <w:tc>
          <w:tcPr>
            <w:tcW w:w="1169" w:type="dxa"/>
            <w:tcBorders>
              <w:top w:val="nil"/>
              <w:left w:val="nil"/>
              <w:bottom w:val="single" w:sz="4" w:space="0" w:color="auto"/>
              <w:right w:val="single" w:sz="4" w:space="0" w:color="auto"/>
            </w:tcBorders>
            <w:shd w:val="clear" w:color="auto" w:fill="auto"/>
            <w:vAlign w:val="bottom"/>
            <w:hideMark/>
          </w:tcPr>
          <w:p w:rsidR="002014DA" w:rsidRPr="00131B03" w:rsidRDefault="002014DA" w:rsidP="007A56AE">
            <w:pPr>
              <w:jc w:val="center"/>
              <w:rPr>
                <w:rFonts w:cs="Arial"/>
              </w:rPr>
            </w:pPr>
            <w:r w:rsidRPr="00184B90">
              <w:rPr>
                <w:rFonts w:cs="Arial"/>
              </w:rPr>
              <w:t>к</w:t>
            </w:r>
            <w:r w:rsidR="00131B03">
              <w:rPr>
                <w:rFonts w:cs="Arial"/>
              </w:rPr>
              <w:t>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ЕЛЕКТРОМОНТАЖНИ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18.   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29.   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18</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43.   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2014DA" w:rsidRPr="00131B03" w:rsidRDefault="002014DA" w:rsidP="007A56AE">
            <w:pPr>
              <w:rPr>
                <w:rFonts w:cs="Arial"/>
              </w:rPr>
            </w:pPr>
            <w:r w:rsidRPr="00184B90">
              <w:rPr>
                <w:rFonts w:cs="Arial"/>
              </w:rPr>
              <w:t>Транспорт земље и шута на депонију</w:t>
            </w:r>
            <w:r w:rsidR="00131B03">
              <w:rPr>
                <w:rFonts w:cs="Arial"/>
              </w:rPr>
              <w:t xml:space="preserve"> до 30 км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31B03" w:rsidRDefault="00131B03" w:rsidP="007A56AE">
            <w:pPr>
              <w:jc w:val="center"/>
              <w:rPr>
                <w:rFonts w:cs="Arial"/>
              </w:rPr>
            </w:pPr>
            <w:r w:rsidRPr="00184B90">
              <w:rPr>
                <w:rFonts w:cs="Arial"/>
              </w:rPr>
              <w:t>M</w:t>
            </w:r>
            <w:r>
              <w:rPr>
                <w:rFonts w:cs="Arial"/>
              </w:rPr>
              <w:t>3</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8. Припадајући подземни водови 35 kV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24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w:t>
            </w:r>
            <w:r w:rsidR="00131B03">
              <w:rPr>
                <w:rFonts w:cs="Arial"/>
              </w:rPr>
              <w:t>ишту (III) категорије ширине 0,4</w:t>
            </w:r>
            <w:r w:rsidRPr="00184B90">
              <w:rPr>
                <w:rFonts w:cs="Arial"/>
              </w:rPr>
              <w:t xml:space="preserve">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36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lastRenderedPageBreak/>
              <w:t>7</w:t>
            </w:r>
            <w:r w:rsidR="008900B9">
              <w:rPr>
                <w:rFonts w:cs="Arial"/>
              </w:rPr>
              <w:t>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7</w:t>
            </w:r>
            <w:r w:rsidR="008900B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7</w:t>
            </w:r>
            <w:r w:rsidR="008900B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7</w:t>
            </w:r>
            <w:r w:rsidR="008900B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9</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8</w:t>
            </w:r>
            <w:r w:rsidR="008900B9">
              <w:rPr>
                <w:rFonts w:cs="Arial"/>
              </w:rPr>
              <w:t>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450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8</w:t>
            </w:r>
            <w:r w:rsidR="008900B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lastRenderedPageBreak/>
              <w:t>8</w:t>
            </w:r>
            <w:r w:rsidR="008900B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2014DA" w:rsidP="007A56AE">
            <w:pPr>
              <w:jc w:val="center"/>
              <w:rPr>
                <w:rFonts w:cs="Arial"/>
              </w:rPr>
            </w:pPr>
            <w:r w:rsidRPr="00184B90">
              <w:rPr>
                <w:rFonts w:cs="Arial"/>
              </w:rPr>
              <w:t>8</w:t>
            </w:r>
            <w:r w:rsidR="008900B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120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600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8900B9" w:rsidRDefault="008900B9" w:rsidP="007A56AE">
            <w:pPr>
              <w:jc w:val="center"/>
              <w:rPr>
                <w:rFonts w:cs="Arial"/>
              </w:rPr>
            </w:pPr>
            <w:r>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9. Радови за СДУ у ТС 35/10 kV</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Демонтажни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2014DA" w:rsidRPr="00184B90" w:rsidRDefault="002014DA" w:rsidP="007A56AE">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c>
          <w:tcPr>
            <w:tcW w:w="1584"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000000" w:fill="92D050"/>
          </w:tcPr>
          <w:p w:rsidR="002014DA" w:rsidRPr="00184B90" w:rsidRDefault="002014DA" w:rsidP="007A56AE">
            <w:pPr>
              <w:rPr>
                <w:rFonts w:cs="Arial"/>
                <w:color w:val="000000"/>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Демонтажни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Монтажни радови </w:t>
            </w:r>
          </w:p>
        </w:tc>
        <w:tc>
          <w:tcPr>
            <w:tcW w:w="1584"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nil"/>
              <w:left w:val="single" w:sz="4" w:space="0" w:color="auto"/>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6</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3</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2014DA" w:rsidRPr="00184B90" w:rsidRDefault="002014DA" w:rsidP="007A56AE">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2014DA" w:rsidRDefault="002014DA" w:rsidP="007A56AE">
            <w:pPr>
              <w:jc w:val="center"/>
              <w:rPr>
                <w:rFonts w:cs="Arial"/>
              </w:rPr>
            </w:pPr>
            <w:r>
              <w:rPr>
                <w:rFonts w:cs="Arial"/>
              </w:rPr>
              <w:t>15</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rPr>
            </w:pPr>
          </w:p>
        </w:tc>
      </w:tr>
      <w:tr w:rsidR="002014DA" w:rsidRPr="00184B90" w:rsidTr="002014DA">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2014DA" w:rsidRPr="00184B90" w:rsidRDefault="002014DA" w:rsidP="007A56AE">
            <w:pPr>
              <w:jc w:val="center"/>
              <w:rPr>
                <w:rFonts w:cs="Arial"/>
                <w:b/>
                <w:bCs/>
                <w:color w:val="000000"/>
              </w:rPr>
            </w:pPr>
            <w:r w:rsidRPr="00184B90">
              <w:rPr>
                <w:rFonts w:cs="Arial"/>
                <w:b/>
                <w:bCs/>
                <w:color w:val="000000"/>
              </w:rPr>
              <w:t>11.  Транспортна средства и механизација</w:t>
            </w:r>
          </w:p>
        </w:tc>
        <w:tc>
          <w:tcPr>
            <w:tcW w:w="1584"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276"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c>
          <w:tcPr>
            <w:tcW w:w="1418" w:type="dxa"/>
            <w:tcBorders>
              <w:top w:val="single" w:sz="4" w:space="0" w:color="auto"/>
              <w:left w:val="single" w:sz="4" w:space="0" w:color="auto"/>
              <w:bottom w:val="single" w:sz="4" w:space="0" w:color="auto"/>
              <w:right w:val="nil"/>
            </w:tcBorders>
            <w:shd w:val="clear" w:color="000000" w:fill="92D050"/>
          </w:tcPr>
          <w:p w:rsidR="002014DA" w:rsidRPr="00184B90" w:rsidRDefault="002014DA" w:rsidP="007A56AE">
            <w:pPr>
              <w:jc w:val="center"/>
              <w:rPr>
                <w:rFonts w:cs="Arial"/>
                <w:b/>
                <w:bCs/>
                <w:color w:val="000000"/>
              </w:rPr>
            </w:pPr>
          </w:p>
        </w:tc>
      </w:tr>
      <w:tr w:rsidR="002014DA" w:rsidRPr="00184B90"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Pr="00184B90"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2014DA" w:rsidRPr="00184B90" w:rsidRDefault="002014DA" w:rsidP="007A56AE">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lastRenderedPageBreak/>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Pr="00184B90" w:rsidRDefault="002014DA" w:rsidP="007A56AE">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276" w:type="dxa"/>
            <w:tcBorders>
              <w:top w:val="nil"/>
              <w:left w:val="nil"/>
              <w:bottom w:val="nil"/>
              <w:right w:val="single" w:sz="4" w:space="0" w:color="auto"/>
            </w:tcBorders>
          </w:tcPr>
          <w:p w:rsidR="002014DA" w:rsidRDefault="002014DA" w:rsidP="007A56AE">
            <w:pPr>
              <w:jc w:val="center"/>
              <w:rPr>
                <w:rFonts w:cs="Arial"/>
                <w:color w:val="000000"/>
              </w:rPr>
            </w:pPr>
          </w:p>
        </w:tc>
        <w:tc>
          <w:tcPr>
            <w:tcW w:w="1418" w:type="dxa"/>
            <w:tcBorders>
              <w:top w:val="nil"/>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276"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c>
          <w:tcPr>
            <w:tcW w:w="1418" w:type="dxa"/>
            <w:tcBorders>
              <w:top w:val="single" w:sz="4" w:space="0" w:color="auto"/>
              <w:left w:val="nil"/>
              <w:bottom w:val="nil"/>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Default="002014DA" w:rsidP="007A56AE">
            <w:pPr>
              <w:rPr>
                <w:rFonts w:cs="Arial"/>
                <w:b/>
                <w:bCs/>
                <w:color w:val="000000"/>
              </w:rPr>
            </w:pPr>
            <w:r w:rsidRPr="00184B90">
              <w:rPr>
                <w:rFonts w:cs="Arial"/>
                <w:b/>
                <w:bCs/>
                <w:color w:val="000000"/>
              </w:rPr>
              <w:t xml:space="preserve">ТЕРЕТНА ВОЗИЛА </w:t>
            </w:r>
            <w:r w:rsidR="00FB76BF">
              <w:rPr>
                <w:rFonts w:cs="Arial"/>
                <w:b/>
                <w:bCs/>
                <w:color w:val="000000"/>
              </w:rPr>
              <w:t>–</w:t>
            </w:r>
            <w:r w:rsidRPr="00184B90">
              <w:rPr>
                <w:rFonts w:cs="Arial"/>
                <w:b/>
                <w:bCs/>
                <w:color w:val="000000"/>
              </w:rPr>
              <w:t xml:space="preserve"> ПУТАРИ</w:t>
            </w:r>
          </w:p>
          <w:p w:rsidR="00FB76BF" w:rsidRPr="00184B90" w:rsidRDefault="00FB76BF" w:rsidP="007A56AE">
            <w:pPr>
              <w:rPr>
                <w:rFonts w:cs="Arial"/>
                <w:b/>
                <w:bCs/>
                <w:color w:val="000000"/>
              </w:rPr>
            </w:pP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single" w:sz="4" w:space="0" w:color="auto"/>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2014DA" w:rsidRDefault="002014DA" w:rsidP="007A56AE">
            <w:pPr>
              <w:rPr>
                <w:rFonts w:cs="Arial"/>
                <w:b/>
                <w:bCs/>
                <w:color w:val="000000"/>
              </w:rPr>
            </w:pPr>
            <w:r w:rsidRPr="00184B90">
              <w:rPr>
                <w:rFonts w:cs="Arial"/>
                <w:b/>
                <w:bCs/>
                <w:color w:val="000000"/>
              </w:rPr>
              <w:t>ТЕРЕТНА ВОЗИЛА И КИПЕРИ</w:t>
            </w:r>
          </w:p>
          <w:p w:rsidR="00FB76BF" w:rsidRPr="00184B90" w:rsidRDefault="00FB76BF" w:rsidP="007A56AE">
            <w:pPr>
              <w:rPr>
                <w:rFonts w:cs="Arial"/>
                <w:b/>
                <w:bCs/>
                <w:color w:val="000000"/>
              </w:rPr>
            </w:pP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FB76BF" w:rsidRDefault="00FB76BF" w:rsidP="007A56AE">
            <w:pPr>
              <w:rPr>
                <w:rFonts w:cs="Arial"/>
                <w:b/>
                <w:bCs/>
              </w:rPr>
            </w:pPr>
          </w:p>
          <w:p w:rsidR="002014DA" w:rsidRPr="00184B90" w:rsidRDefault="002014DA" w:rsidP="007A56AE">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FB76BF" w:rsidRDefault="00FB76BF" w:rsidP="007A56AE">
            <w:pPr>
              <w:rPr>
                <w:rFonts w:cs="Arial"/>
                <w:b/>
                <w:bCs/>
                <w:color w:val="000000"/>
              </w:rPr>
            </w:pPr>
          </w:p>
          <w:p w:rsidR="002014DA" w:rsidRPr="00184B90" w:rsidRDefault="002014DA" w:rsidP="007A56AE">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D9D9D9"/>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p w:rsidR="00634708" w:rsidRDefault="00634708" w:rsidP="007A56AE">
            <w:pPr>
              <w:jc w:val="center"/>
              <w:rPr>
                <w:rFonts w:cs="Arial"/>
                <w:color w:val="000000"/>
              </w:rPr>
            </w:pP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lastRenderedPageBreak/>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nil"/>
              <w:right w:val="single" w:sz="4" w:space="0" w:color="auto"/>
            </w:tcBorders>
            <w:shd w:val="clear" w:color="auto" w:fill="auto"/>
            <w:noWrap/>
            <w:vAlign w:val="center"/>
            <w:hideMark/>
          </w:tcPr>
          <w:p w:rsidR="002014DA" w:rsidRPr="00184B90" w:rsidRDefault="002014DA" w:rsidP="007A56AE">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2014DA" w:rsidRPr="00184B90" w:rsidRDefault="002014DA" w:rsidP="007A56AE">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2014DA" w:rsidRPr="00184B90" w:rsidRDefault="002014DA" w:rsidP="007A56AE">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2014DA" w:rsidRPr="00184B90" w:rsidRDefault="002014DA" w:rsidP="007A56AE">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2014DA" w:rsidRDefault="002014DA" w:rsidP="007A56AE">
            <w:pPr>
              <w:rPr>
                <w:rFonts w:cs="Arial"/>
                <w:color w:val="000000"/>
              </w:rPr>
            </w:pPr>
            <w:r>
              <w:rPr>
                <w:rFonts w:cs="Arial"/>
                <w:color w:val="000000"/>
              </w:rPr>
              <w:t> </w:t>
            </w:r>
          </w:p>
        </w:tc>
        <w:tc>
          <w:tcPr>
            <w:tcW w:w="1584"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276"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c>
          <w:tcPr>
            <w:tcW w:w="1418" w:type="dxa"/>
            <w:tcBorders>
              <w:top w:val="nil"/>
              <w:left w:val="nil"/>
              <w:bottom w:val="single" w:sz="4" w:space="0" w:color="auto"/>
              <w:right w:val="single" w:sz="4" w:space="0" w:color="auto"/>
            </w:tcBorders>
            <w:shd w:val="clear" w:color="000000" w:fill="BFBFBF"/>
          </w:tcPr>
          <w:p w:rsidR="002014DA" w:rsidRDefault="002014DA" w:rsidP="007A56AE">
            <w:pP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2014DA" w:rsidRPr="00184B90" w:rsidRDefault="002014DA" w:rsidP="007A56AE">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r w:rsidR="002014DA" w:rsidTr="002014DA">
        <w:trPr>
          <w:trHeight w:val="20"/>
        </w:trPr>
        <w:tc>
          <w:tcPr>
            <w:tcW w:w="810"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2014DA" w:rsidRPr="00184B90" w:rsidRDefault="002014DA" w:rsidP="007A56AE">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2014DA" w:rsidRPr="00184B90" w:rsidRDefault="002014DA" w:rsidP="007A56AE">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2014DA" w:rsidRDefault="002014DA" w:rsidP="007A56AE">
            <w:pPr>
              <w:jc w:val="center"/>
              <w:rPr>
                <w:rFonts w:cs="Arial"/>
                <w:color w:val="000000"/>
              </w:rPr>
            </w:pPr>
            <w:r>
              <w:rPr>
                <w:rFonts w:cs="Arial"/>
                <w:color w:val="000000"/>
              </w:rPr>
              <w:t>10</w:t>
            </w:r>
          </w:p>
        </w:tc>
        <w:tc>
          <w:tcPr>
            <w:tcW w:w="1584"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276"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c>
          <w:tcPr>
            <w:tcW w:w="1418" w:type="dxa"/>
            <w:tcBorders>
              <w:top w:val="nil"/>
              <w:left w:val="nil"/>
              <w:bottom w:val="single" w:sz="4" w:space="0" w:color="auto"/>
              <w:right w:val="single" w:sz="4" w:space="0" w:color="auto"/>
            </w:tcBorders>
          </w:tcPr>
          <w:p w:rsidR="002014DA" w:rsidRDefault="002014DA" w:rsidP="007A56AE">
            <w:pPr>
              <w:jc w:val="center"/>
              <w:rPr>
                <w:rFonts w:cs="Arial"/>
                <w:color w:val="000000"/>
              </w:rPr>
            </w:pPr>
          </w:p>
        </w:tc>
      </w:tr>
    </w:tbl>
    <w:p w:rsidR="000A5958" w:rsidRDefault="000A5958" w:rsidP="00EF2776">
      <w:pPr>
        <w:rPr>
          <w:rFonts w:cs="Arial"/>
          <w:lang w:val="sr-Cyrl-CS"/>
        </w:rPr>
      </w:pPr>
    </w:p>
    <w:p w:rsidR="002014DA" w:rsidRDefault="002014DA"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634708" w:rsidRDefault="00634708" w:rsidP="00EF2776">
      <w:pPr>
        <w:rPr>
          <w:rFonts w:cs="Arial"/>
          <w:lang w:val="sr-Cyrl-CS"/>
        </w:rPr>
      </w:pPr>
    </w:p>
    <w:p w:rsidR="00FB76BF" w:rsidRDefault="00FB76BF" w:rsidP="00EF2776">
      <w:pPr>
        <w:rPr>
          <w:rFonts w:cs="Arial"/>
          <w:lang w:val="sr-Cyrl-CS"/>
        </w:rPr>
      </w:pPr>
    </w:p>
    <w:p w:rsidR="00FB76BF" w:rsidRDefault="00FB76BF" w:rsidP="00EF2776">
      <w:pPr>
        <w:rPr>
          <w:rFonts w:cs="Arial"/>
          <w:lang w:val="sr-Cyrl-CS"/>
        </w:rPr>
      </w:pPr>
    </w:p>
    <w:p w:rsidR="00634708" w:rsidRPr="002014DA" w:rsidRDefault="00634708" w:rsidP="00EF2776">
      <w:pPr>
        <w:rPr>
          <w:rFonts w:cs="Arial"/>
          <w:lang w:val="sr-Cyrl-CS"/>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FB76BF">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FB76BF">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top w:val="single" w:sz="4" w:space="0" w:color="auto"/>
              <w:left w:val="single" w:sz="4" w:space="0" w:color="auto"/>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top w:val="single" w:sz="4" w:space="0" w:color="auto"/>
              <w:left w:val="single" w:sz="4" w:space="0" w:color="auto"/>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634708" w:rsidRDefault="00634708" w:rsidP="00326627">
            <w:pPr>
              <w:spacing w:before="0"/>
              <w:jc w:val="center"/>
              <w:rPr>
                <w:rFonts w:cs="Arial"/>
              </w:rPr>
            </w:pPr>
          </w:p>
          <w:p w:rsidR="00634708" w:rsidRDefault="00634708" w:rsidP="00326627">
            <w:pPr>
              <w:spacing w:before="0"/>
              <w:jc w:val="center"/>
              <w:rPr>
                <w:rFonts w:cs="Arial"/>
              </w:rPr>
            </w:pPr>
          </w:p>
          <w:p w:rsidR="00634708" w:rsidRDefault="00634708" w:rsidP="00326627">
            <w:pPr>
              <w:spacing w:before="0"/>
              <w:jc w:val="center"/>
              <w:rPr>
                <w:rFonts w:cs="Arial"/>
              </w:rPr>
            </w:pPr>
          </w:p>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634708" w:rsidRDefault="00634708" w:rsidP="00326627">
            <w:pPr>
              <w:spacing w:before="0"/>
              <w:jc w:val="center"/>
              <w:rPr>
                <w:rFonts w:cs="Arial"/>
                <w:lang w:val="sr-Cyrl-CS"/>
              </w:rPr>
            </w:pPr>
          </w:p>
          <w:p w:rsidR="00634708" w:rsidRDefault="00634708" w:rsidP="00326627">
            <w:pPr>
              <w:spacing w:before="0"/>
              <w:jc w:val="center"/>
              <w:rPr>
                <w:rFonts w:cs="Arial"/>
                <w:lang w:val="sr-Cyrl-CS"/>
              </w:rPr>
            </w:pPr>
          </w:p>
          <w:p w:rsidR="00634708" w:rsidRDefault="00634708" w:rsidP="00326627">
            <w:pPr>
              <w:spacing w:before="0"/>
              <w:jc w:val="center"/>
              <w:rPr>
                <w:rFonts w:cs="Arial"/>
                <w:lang w:val="sr-Cyrl-CS"/>
              </w:rPr>
            </w:pPr>
          </w:p>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BF0407">
      <w:pPr>
        <w:numPr>
          <w:ilvl w:val="0"/>
          <w:numId w:val="35"/>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BF0407">
      <w:pPr>
        <w:numPr>
          <w:ilvl w:val="0"/>
          <w:numId w:val="35"/>
        </w:numPr>
        <w:tabs>
          <w:tab w:val="left" w:pos="992"/>
        </w:tabs>
        <w:spacing w:before="0"/>
        <w:rPr>
          <w:rFonts w:cs="Arial"/>
        </w:rPr>
      </w:pPr>
      <w:r w:rsidRPr="00C1163B">
        <w:rPr>
          <w:rFonts w:cs="Arial"/>
        </w:rPr>
        <w:t>колоне бр. 5)</w:t>
      </w:r>
    </w:p>
    <w:p w:rsidR="000A5958" w:rsidRPr="00C1163B" w:rsidRDefault="000A5958" w:rsidP="00BF0407">
      <w:pPr>
        <w:numPr>
          <w:ilvl w:val="0"/>
          <w:numId w:val="35"/>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BF0407">
      <w:pPr>
        <w:numPr>
          <w:ilvl w:val="0"/>
          <w:numId w:val="35"/>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BF0407">
      <w:pPr>
        <w:numPr>
          <w:ilvl w:val="0"/>
          <w:numId w:val="35"/>
        </w:numPr>
        <w:tabs>
          <w:tab w:val="left" w:pos="992"/>
        </w:tabs>
        <w:spacing w:before="0"/>
        <w:rPr>
          <w:rFonts w:cs="Arial"/>
        </w:rPr>
      </w:pPr>
      <w:r w:rsidRPr="00C1163B">
        <w:rPr>
          <w:rFonts w:cs="Arial"/>
        </w:rPr>
        <w:t>бр. II)</w:t>
      </w:r>
    </w:p>
    <w:p w:rsidR="000A5958" w:rsidRPr="000A5958" w:rsidRDefault="000A5958" w:rsidP="00BF0407">
      <w:pPr>
        <w:numPr>
          <w:ilvl w:val="0"/>
          <w:numId w:val="18"/>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BF0407">
      <w:pPr>
        <w:pStyle w:val="ListParagraph"/>
        <w:numPr>
          <w:ilvl w:val="0"/>
          <w:numId w:val="18"/>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0" w:name="_Toc442559926"/>
      <w:r w:rsidRPr="000A5958">
        <w:lastRenderedPageBreak/>
        <w:t xml:space="preserve">ОБРАЗАЦ </w:t>
      </w:r>
      <w:r w:rsidR="006B7BF4" w:rsidRPr="000A5958">
        <w:t>3</w:t>
      </w:r>
      <w:r w:rsidRPr="000A5958">
        <w:t>.</w:t>
      </w:r>
      <w:bookmarkEnd w:id="250"/>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r w:rsidR="000A4574" w:rsidRPr="000A5958">
        <w:rPr>
          <w:rFonts w:cs="Arial"/>
          <w:lang w:val="ru-RU"/>
        </w:rPr>
        <w:t>, Ј</w:t>
      </w:r>
      <w:r w:rsidR="004B294A">
        <w:rPr>
          <w:rFonts w:cs="Arial"/>
        </w:rPr>
        <w:t>N</w:t>
      </w:r>
      <w:r w:rsidR="00B356D9">
        <w:rPr>
          <w:rFonts w:cs="Arial"/>
          <w:lang w:val="ru-RU"/>
        </w:rPr>
        <w:t>/8000/0008</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767473">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1" w:name="_Toc442559928"/>
      <w:r w:rsidRPr="000A5958">
        <w:t xml:space="preserve">ОБРАЗАЦ </w:t>
      </w:r>
      <w:r w:rsidR="006B7BF4" w:rsidRPr="000A5958">
        <w:t>4</w:t>
      </w:r>
      <w:r w:rsidRPr="000A5958">
        <w:t>.</w:t>
      </w:r>
      <w:bookmarkEnd w:id="251"/>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2" w:name="_Toc442559929"/>
      <w:r w:rsidRPr="000A5958">
        <w:rPr>
          <w:rFonts w:cs="Arial"/>
          <w:b/>
          <w:lang w:val="ru-RU"/>
        </w:rPr>
        <w:t>И З Ј А В У</w:t>
      </w:r>
      <w:bookmarkEnd w:id="252"/>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0A4574" w:rsidRPr="000A5958">
        <w:rPr>
          <w:rFonts w:cs="Arial"/>
          <w:lang w:val="ru-RU"/>
        </w:rPr>
        <w:t>/8000/000</w:t>
      </w:r>
      <w:r w:rsidR="00B356D9">
        <w:rPr>
          <w:rFonts w:cs="Arial"/>
          <w:lang w:val="ru-RU"/>
        </w:rPr>
        <w:t>8</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53" w:name="_Toc442559940"/>
      <w:r w:rsidRPr="000A5958">
        <w:lastRenderedPageBreak/>
        <w:t xml:space="preserve">ОБРАЗАЦ </w:t>
      </w:r>
      <w:bookmarkEnd w:id="253"/>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4"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4"/>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55" w:name="_Toc442559942"/>
      <w:r w:rsidRPr="000A5958">
        <w:lastRenderedPageBreak/>
        <w:t xml:space="preserve">ОБРАЗАЦ </w:t>
      </w:r>
      <w:bookmarkEnd w:id="255"/>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67473">
        <w:rPr>
          <w:rFonts w:cs="Arial"/>
          <w:noProof/>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/8000/000</w:t>
      </w:r>
      <w:r w:rsidR="00B356D9">
        <w:rPr>
          <w:rFonts w:cs="Arial"/>
          <w:noProof/>
          <w:lang w:val="sr-Cyrl-CS"/>
        </w:rPr>
        <w:t>8</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3"/>
            <w:bookmarkEnd w:id="256"/>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4"/>
            <w:bookmarkEnd w:id="25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8" w:name="_Toc442559945"/>
            <w:bookmarkEnd w:id="258"/>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9" w:name="_Toc442559946"/>
      <w:r w:rsidRPr="000A5958">
        <w:t xml:space="preserve">ОБРАЗАЦ </w:t>
      </w:r>
      <w:bookmarkEnd w:id="259"/>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/8000/000</w:t>
      </w:r>
      <w:r w:rsidR="00B356D9">
        <w:rPr>
          <w:rFonts w:cs="Arial"/>
          <w:lang w:val="sr-Cyrl-CS"/>
        </w:rPr>
        <w:t>8</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BF0407">
      <w:pPr>
        <w:pStyle w:val="BodyText"/>
        <w:numPr>
          <w:ilvl w:val="0"/>
          <w:numId w:val="18"/>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B356D9">
        <w:rPr>
          <w:rFonts w:cs="Arial"/>
          <w:lang w:val="sr-Cyrl-CS"/>
        </w:rPr>
        <w:t>Ниш и Крагујевац</w:t>
      </w:r>
    </w:p>
    <w:p w:rsidR="007E7BB8" w:rsidRPr="000A5958" w:rsidRDefault="004B294A" w:rsidP="007E7BB8">
      <w:pPr>
        <w:spacing w:after="120"/>
        <w:jc w:val="center"/>
        <w:rPr>
          <w:rFonts w:cs="Arial"/>
        </w:rPr>
      </w:pPr>
      <w:r>
        <w:rPr>
          <w:rFonts w:cs="Arial"/>
        </w:rPr>
        <w:t>ЈN</w:t>
      </w:r>
      <w:r w:rsidR="000A4574" w:rsidRPr="000A5958">
        <w:rPr>
          <w:rFonts w:cs="Arial"/>
        </w:rPr>
        <w:t>/8000/000</w:t>
      </w:r>
      <w:r w:rsidR="00B356D9">
        <w:rPr>
          <w:rFonts w:cs="Arial"/>
        </w:rPr>
        <w:t>8</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0"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767473" w:rsidRPr="007C3C07" w:rsidRDefault="00767473" w:rsidP="00767473">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noProof/>
          <w:color w:val="00B0F0"/>
        </w:rPr>
      </w:pPr>
    </w:p>
    <w:p w:rsidR="00767473" w:rsidRPr="007C3C07" w:rsidRDefault="00767473" w:rsidP="00767473">
      <w:pPr>
        <w:pStyle w:val="KDParagraf"/>
        <w:rPr>
          <w:rFonts w:eastAsia="Calibri" w:cs="Arial"/>
          <w:b/>
          <w:noProof/>
        </w:rPr>
      </w:pPr>
      <w:r w:rsidRPr="007C3C07">
        <w:rPr>
          <w:rFonts w:eastAsia="Calibri" w:cs="Arial"/>
          <w:b/>
          <w:noProof/>
        </w:rPr>
        <w:t>СТРАНЕ У ОКВИРНОМ СПОРАЗУМУ:</w:t>
      </w:r>
    </w:p>
    <w:p w:rsidR="00767473" w:rsidRPr="007C3C07" w:rsidRDefault="00767473" w:rsidP="00767473">
      <w:pPr>
        <w:pStyle w:val="KDParagraf"/>
        <w:rPr>
          <w:rFonts w:eastAsia="Calibri" w:cs="Arial"/>
          <w:b/>
          <w:noProof/>
        </w:rPr>
      </w:pPr>
    </w:p>
    <w:p w:rsidR="00767473" w:rsidRPr="007C3C07" w:rsidRDefault="00767473" w:rsidP="00767473">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767473" w:rsidRPr="007C3C07" w:rsidRDefault="00767473" w:rsidP="00767473">
      <w:pPr>
        <w:pStyle w:val="KDParagraf"/>
        <w:rPr>
          <w:rFonts w:eastAsia="Calibri" w:cs="Arial"/>
          <w:noProof/>
        </w:rPr>
      </w:pPr>
      <w:r w:rsidRPr="007C3C07">
        <w:rPr>
          <w:rFonts w:eastAsia="Calibri" w:cs="Arial"/>
          <w:noProof/>
        </w:rPr>
        <w:t>и</w:t>
      </w:r>
    </w:p>
    <w:p w:rsidR="00767473" w:rsidRPr="007C3C07" w:rsidRDefault="00767473" w:rsidP="00767473">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767473" w:rsidRPr="007C3C07" w:rsidRDefault="00767473" w:rsidP="00767473">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rPr>
      </w:pPr>
      <w:r w:rsidRPr="007C3C07">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767473" w:rsidRPr="007C3C07" w:rsidRDefault="00767473" w:rsidP="00767473">
      <w:pPr>
        <w:pStyle w:val="KDParagraf"/>
        <w:rPr>
          <w:rFonts w:eastAsia="Calibri" w:cs="Arial"/>
          <w:noProof/>
        </w:rPr>
      </w:pPr>
    </w:p>
    <w:p w:rsidR="00767473" w:rsidRPr="007C3C07" w:rsidRDefault="00767473" w:rsidP="00767473">
      <w:pPr>
        <w:pStyle w:val="KDParagraf"/>
        <w:rPr>
          <w:rFonts w:eastAsia="Calibri" w:cs="Arial"/>
          <w:noProof/>
          <w:lang w:val="sr-Cyrl-BA"/>
        </w:rPr>
      </w:pPr>
      <w:r w:rsidRPr="007C3C07">
        <w:rPr>
          <w:rFonts w:eastAsia="Calibri" w:cs="Arial"/>
          <w:noProof/>
        </w:rPr>
        <w:t>3а)________________________________________из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lang w:val="sr-Cyrl-BA"/>
        </w:rPr>
      </w:pPr>
      <w:r w:rsidRPr="007C3C07">
        <w:rPr>
          <w:rFonts w:eastAsia="Calibri" w:cs="Arial"/>
          <w:noProof/>
        </w:rPr>
        <w:t>3б)_______________________________________из</w:t>
      </w:r>
      <w:r w:rsidRPr="007C3C07">
        <w:rPr>
          <w:rFonts w:eastAsia="Calibri" w:cs="Arial"/>
          <w:noProof/>
        </w:rPr>
        <w:tab/>
        <w:t>_____________, улица</w:t>
      </w:r>
    </w:p>
    <w:p w:rsidR="00767473" w:rsidRPr="007C3C07" w:rsidRDefault="00767473" w:rsidP="00767473">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767473" w:rsidRPr="007C3C07" w:rsidRDefault="00767473" w:rsidP="00767473">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767473" w:rsidRPr="007C3C07" w:rsidRDefault="00767473" w:rsidP="00767473">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767473" w:rsidRPr="007C3C07" w:rsidRDefault="00767473" w:rsidP="00767473">
      <w:pPr>
        <w:pStyle w:val="KDParagraf"/>
        <w:rPr>
          <w:rFonts w:eastAsia="Calibri" w:cs="Arial"/>
          <w:noProof/>
        </w:rPr>
      </w:pPr>
    </w:p>
    <w:p w:rsidR="00767473" w:rsidRPr="007C3C07" w:rsidRDefault="00767473" w:rsidP="00767473">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Default="00EB2AC5" w:rsidP="00EB2AC5">
      <w:pPr>
        <w:pStyle w:val="KDParagraf"/>
        <w:spacing w:before="0"/>
        <w:rPr>
          <w:rFonts w:eastAsia="Calibri" w:cs="Arial"/>
          <w:noProof/>
        </w:rPr>
      </w:pPr>
    </w:p>
    <w:p w:rsidR="00767473" w:rsidRDefault="00767473" w:rsidP="00EB2AC5">
      <w:pPr>
        <w:pStyle w:val="KDParagraf"/>
        <w:spacing w:before="0"/>
        <w:rPr>
          <w:rFonts w:eastAsia="Calibri" w:cs="Arial"/>
          <w:noProof/>
        </w:rPr>
      </w:pPr>
    </w:p>
    <w:p w:rsidR="00767473" w:rsidRPr="00767473" w:rsidRDefault="00767473" w:rsidP="00767473">
      <w:pPr>
        <w:tabs>
          <w:tab w:val="left" w:pos="567"/>
        </w:tabs>
        <w:spacing w:before="0"/>
        <w:jc w:val="center"/>
        <w:rPr>
          <w:rFonts w:eastAsia="Calibri" w:cs="Arial"/>
          <w:b/>
          <w:noProof/>
        </w:rPr>
      </w:pPr>
      <w:r w:rsidRPr="00767473">
        <w:rPr>
          <w:rFonts w:eastAsia="Calibri" w:cs="Arial"/>
          <w:b/>
          <w:noProof/>
        </w:rPr>
        <w:lastRenderedPageBreak/>
        <w:t>ОКВИРНИ СПОРАЗУМ О ИЗВОЂЕЊУ РАДОВА</w:t>
      </w:r>
    </w:p>
    <w:p w:rsidR="00767473" w:rsidRPr="00767473" w:rsidRDefault="00767473" w:rsidP="00BF0407">
      <w:pPr>
        <w:numPr>
          <w:ilvl w:val="0"/>
          <w:numId w:val="24"/>
        </w:numPr>
        <w:ind w:left="630" w:hanging="450"/>
        <w:rPr>
          <w:rFonts w:eastAsia="Arial Unicode MS" w:cs="Arial"/>
          <w:lang w:val="sr-Cyrl-CS"/>
        </w:rPr>
      </w:pPr>
      <w:r w:rsidRPr="00767473">
        <w:rPr>
          <w:rFonts w:eastAsia="Arial Unicode MS" w:cs="Arial"/>
        </w:rPr>
        <w:t>Н</w:t>
      </w:r>
      <w:r w:rsidRPr="00767473">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767473">
        <w:rPr>
          <w:rFonts w:eastAsia="Arial Unicode MS" w:cs="Arial"/>
        </w:rPr>
        <w:t xml:space="preserve">ради закључења Оквирног споразума са једним понуђачем на периоддо две године </w:t>
      </w:r>
      <w:r w:rsidRPr="00767473">
        <w:rPr>
          <w:rFonts w:eastAsia="Arial Unicode MS" w:cs="Arial"/>
          <w:lang w:val="ru-RU"/>
        </w:rPr>
        <w:t>бр.ЈN/8000/</w:t>
      </w:r>
      <w:r>
        <w:rPr>
          <w:rFonts w:eastAsia="Arial Unicode MS" w:cs="Arial"/>
          <w:lang w:val="ru-RU"/>
        </w:rPr>
        <w:t>0008</w:t>
      </w:r>
      <w:r w:rsidRPr="00767473">
        <w:rPr>
          <w:rFonts w:eastAsia="Arial Unicode MS" w:cs="Arial"/>
          <w:lang w:val="ru-RU"/>
        </w:rPr>
        <w:t xml:space="preserve">/2016 ради набавке радова и то </w:t>
      </w:r>
      <w:r w:rsidRPr="00767473">
        <w:rPr>
          <w:rFonts w:cs="Arial"/>
          <w:lang w:val="sr-Cyrl-CS"/>
        </w:rPr>
        <w:t>Ревизија, ремонти и интервентно одржавање 110</w:t>
      </w:r>
      <w:r w:rsidRPr="00767473">
        <w:rPr>
          <w:rFonts w:cs="Arial"/>
        </w:rPr>
        <w:t>kV</w:t>
      </w:r>
      <w:r w:rsidRPr="00767473">
        <w:rPr>
          <w:rFonts w:cs="Arial"/>
          <w:lang w:val="sr-Cyrl-CS"/>
        </w:rPr>
        <w:t xml:space="preserve"> и 35</w:t>
      </w:r>
      <w:r w:rsidRPr="00767473">
        <w:rPr>
          <w:rFonts w:cs="Arial"/>
        </w:rPr>
        <w:t>kV</w:t>
      </w:r>
      <w:r w:rsidRPr="00767473">
        <w:rPr>
          <w:rFonts w:cs="Arial"/>
          <w:lang w:val="sr-Cyrl-CS"/>
        </w:rPr>
        <w:t xml:space="preserve"> за дистрибутивно подручје </w:t>
      </w:r>
      <w:r>
        <w:rPr>
          <w:rFonts w:cs="Arial"/>
          <w:lang w:val="sr-Cyrl-CS"/>
        </w:rPr>
        <w:t>Ниш и Крагујевац</w:t>
      </w:r>
    </w:p>
    <w:p w:rsidR="00767473" w:rsidRPr="00767473" w:rsidRDefault="00767473" w:rsidP="00BF0407">
      <w:pPr>
        <w:numPr>
          <w:ilvl w:val="0"/>
          <w:numId w:val="24"/>
        </w:numPr>
        <w:ind w:left="630" w:hanging="450"/>
        <w:rPr>
          <w:rFonts w:eastAsia="Arial Unicode MS" w:cs="Arial"/>
          <w:lang w:val="sr-Cyrl-CS"/>
        </w:rPr>
      </w:pPr>
      <w:r w:rsidRPr="00767473">
        <w:rPr>
          <w:rFonts w:eastAsia="Arial Unicode MS" w:cs="Arial"/>
        </w:rPr>
        <w:t>Н</w:t>
      </w:r>
      <w:r w:rsidRPr="00767473">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67473">
        <w:rPr>
          <w:rFonts w:eastAsia="Arial Unicode MS" w:cs="Arial"/>
        </w:rPr>
        <w:t>______</w:t>
      </w:r>
      <w:r w:rsidRPr="00767473">
        <w:rPr>
          <w:rFonts w:eastAsia="Arial Unicode MS" w:cs="Arial"/>
          <w:lang w:val="sr-Cyrl-CS"/>
        </w:rPr>
        <w:t xml:space="preserve">. године, </w:t>
      </w:r>
      <w:r w:rsidRPr="00767473">
        <w:rPr>
          <w:rFonts w:eastAsia="Arial Unicode MS" w:cs="Arial"/>
        </w:rPr>
        <w:t>Понуђач</w:t>
      </w:r>
      <w:r w:rsidRPr="00767473">
        <w:rPr>
          <w:rFonts w:eastAsia="Arial Unicode MS" w:cs="Arial"/>
          <w:color w:val="FF0000"/>
        </w:rPr>
        <w:t xml:space="preserve"> </w:t>
      </w:r>
      <w:r w:rsidRPr="00767473">
        <w:rPr>
          <w:rFonts w:eastAsia="Arial Unicode MS" w:cs="Arial"/>
          <w:lang w:val="sr-Cyrl-CS"/>
        </w:rPr>
        <w:t>(</w:t>
      </w:r>
      <w:r w:rsidRPr="00767473">
        <w:rPr>
          <w:rFonts w:eastAsia="Arial Unicode MS" w:cs="Arial"/>
        </w:rPr>
        <w:t xml:space="preserve"> даљем тексту: Извођач радова) је </w:t>
      </w:r>
      <w:r w:rsidRPr="00767473">
        <w:rPr>
          <w:rFonts w:eastAsia="Arial Unicode MS" w:cs="Arial"/>
          <w:lang w:val="sr-Cyrl-CS"/>
        </w:rPr>
        <w:t>доставио понуду број:______________ од  ____________ године (у даљем тексту: Понуда). (</w:t>
      </w:r>
      <w:r w:rsidRPr="00767473">
        <w:rPr>
          <w:rFonts w:eastAsia="Arial Unicode MS" w:cs="Arial"/>
          <w:i/>
          <w:lang w:val="sr-Cyrl-CS"/>
        </w:rPr>
        <w:t>уписује Извођач радова</w:t>
      </w:r>
      <w:r w:rsidRPr="00767473">
        <w:rPr>
          <w:rFonts w:eastAsia="Arial Unicode MS" w:cs="Arial"/>
          <w:lang w:val="sr-Cyrl-CS"/>
        </w:rPr>
        <w:t>).</w:t>
      </w:r>
    </w:p>
    <w:p w:rsidR="00767473" w:rsidRPr="00767473" w:rsidRDefault="00767473" w:rsidP="00BF0407">
      <w:pPr>
        <w:numPr>
          <w:ilvl w:val="0"/>
          <w:numId w:val="24"/>
        </w:numPr>
        <w:spacing w:before="0"/>
        <w:ind w:left="630" w:hanging="450"/>
        <w:rPr>
          <w:rFonts w:cs="Arial"/>
          <w:b/>
          <w:lang w:val="ru-RU"/>
        </w:rPr>
      </w:pPr>
      <w:r w:rsidRPr="00767473">
        <w:rPr>
          <w:rFonts w:cs="Arial"/>
          <w:lang w:val="ru-RU"/>
        </w:rPr>
        <w:t xml:space="preserve">да је Наручилац својом Одлуком о закључењу Оквирног споразума бр. ____________ од __.__.___. године изабрао понуду </w:t>
      </w:r>
      <w:r w:rsidRPr="00767473">
        <w:rPr>
          <w:rFonts w:cs="Arial"/>
          <w:lang w:val="sr-Cyrl-CS"/>
        </w:rPr>
        <w:t>Извођача радова</w:t>
      </w:r>
    </w:p>
    <w:p w:rsidR="00767473" w:rsidRPr="00767473" w:rsidRDefault="00767473" w:rsidP="00767473">
      <w:pPr>
        <w:spacing w:before="0"/>
        <w:ind w:left="630" w:hanging="450"/>
        <w:rPr>
          <w:rFonts w:cs="Arial"/>
          <w:b/>
          <w:lang w:val="ru-RU"/>
        </w:rPr>
      </w:pPr>
    </w:p>
    <w:p w:rsidR="00767473" w:rsidRPr="00767473" w:rsidRDefault="00767473" w:rsidP="00767473">
      <w:pPr>
        <w:numPr>
          <w:ilvl w:val="0"/>
          <w:numId w:val="3"/>
        </w:numPr>
        <w:spacing w:before="0"/>
        <w:ind w:hanging="388"/>
        <w:rPr>
          <w:rFonts w:cs="Arial"/>
          <w:b/>
          <w:lang w:val="ru-RU"/>
        </w:rPr>
      </w:pPr>
      <w:r w:rsidRPr="00767473">
        <w:rPr>
          <w:rFonts w:cs="Arial"/>
          <w:lang w:val="ru-RU"/>
        </w:rPr>
        <w:t xml:space="preserve">да овај Оквирни споразум не представља обавезу </w:t>
      </w:r>
      <w:r w:rsidRPr="00767473">
        <w:rPr>
          <w:rFonts w:cs="Arial"/>
        </w:rPr>
        <w:t>Наручиоца</w:t>
      </w:r>
    </w:p>
    <w:p w:rsidR="00767473" w:rsidRPr="007C3C07" w:rsidRDefault="00767473" w:rsidP="00767473">
      <w:pPr>
        <w:pStyle w:val="KDNabrajanje"/>
        <w:spacing w:before="0"/>
        <w:ind w:hanging="388"/>
        <w:rPr>
          <w:rFonts w:cs="Arial"/>
          <w:b/>
        </w:rPr>
      </w:pPr>
      <w:r w:rsidRPr="007C3C07">
        <w:rPr>
          <w:rFonts w:cs="Arial"/>
        </w:rPr>
        <w:t>да обавеза настаје пријемом Наруџбенице са битним елементима Уговора, а на основу Оквирног споразума</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p>
    <w:p w:rsidR="00767473" w:rsidRPr="007C3C07" w:rsidRDefault="00767473" w:rsidP="00767473">
      <w:pPr>
        <w:rPr>
          <w:rFonts w:eastAsia="Arial Unicode MS" w:cs="Arial"/>
          <w:lang w:val="sr-Cyrl-CS"/>
        </w:rPr>
      </w:pPr>
      <w:r w:rsidRPr="007C3C07">
        <w:rPr>
          <w:rFonts w:eastAsia="Arial Unicode MS" w:cs="Arial"/>
          <w:lang w:val="sr-Cyrl-CS"/>
        </w:rPr>
        <w:t xml:space="preserve">Предмет овог  Оквирног споразума је </w:t>
      </w:r>
      <w:r w:rsidRPr="007C3C07">
        <w:rPr>
          <w:rFonts w:cs="Arial"/>
          <w:lang w:val="sr-Cyrl-CS"/>
        </w:rPr>
        <w:t>ревизија, ремонти и интервентно одржавање 110</w:t>
      </w:r>
      <w:r w:rsidRPr="007C3C07">
        <w:rPr>
          <w:rFonts w:cs="Arial"/>
        </w:rPr>
        <w:t>kV</w:t>
      </w:r>
      <w:r w:rsidRPr="007C3C07">
        <w:rPr>
          <w:rFonts w:cs="Arial"/>
          <w:lang w:val="sr-Cyrl-CS"/>
        </w:rPr>
        <w:t xml:space="preserve"> и 35</w:t>
      </w:r>
      <w:r w:rsidRPr="007C3C07">
        <w:rPr>
          <w:rFonts w:cs="Arial"/>
        </w:rPr>
        <w:t>kV</w:t>
      </w:r>
      <w:r w:rsidRPr="007C3C07">
        <w:rPr>
          <w:rFonts w:cs="Arial"/>
          <w:lang w:val="sr-Cyrl-CS"/>
        </w:rPr>
        <w:t xml:space="preserve"> за дистрибутивно подручје </w:t>
      </w:r>
      <w:r w:rsidR="00F625A1">
        <w:rPr>
          <w:rFonts w:cs="Arial"/>
        </w:rPr>
        <w:t>Ниш и Крагујевац</w:t>
      </w:r>
      <w:r>
        <w:rPr>
          <w:rFonts w:cs="Arial"/>
        </w:rPr>
        <w:t xml:space="preserve"> </w:t>
      </w:r>
      <w:r w:rsidRPr="007C3C07">
        <w:rPr>
          <w:rFonts w:eastAsia="Arial Unicode MS" w:cs="Arial"/>
          <w:lang w:val="sr-Cyrl-CS"/>
        </w:rPr>
        <w:t>(даље:</w:t>
      </w:r>
      <w:r>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Pr="007C3C07">
        <w:rPr>
          <w:rFonts w:eastAsia="Arial Unicode MS" w:cs="Arial"/>
        </w:rPr>
        <w:t xml:space="preserve">као Прилози 1 , 2 и 3 ),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део овог Оквирног споразума.</w:t>
      </w:r>
    </w:p>
    <w:p w:rsidR="00767473" w:rsidRPr="007C3C07" w:rsidRDefault="00767473" w:rsidP="00767473">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767473" w:rsidRPr="007C3C07" w:rsidRDefault="00767473" w:rsidP="00767473">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__________________________________________________________________________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767473" w:rsidRPr="007C3C07" w:rsidRDefault="00767473" w:rsidP="00767473">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767473" w:rsidRPr="007C3C07" w:rsidRDefault="00767473" w:rsidP="00767473">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7C3C07" w:rsidRDefault="00EB2AC5" w:rsidP="00EB2AC5">
      <w:pPr>
        <w:rPr>
          <w:rFonts w:eastAsia="Arial Unicode MS" w:cs="Arial"/>
        </w:rPr>
      </w:pPr>
      <w:r w:rsidRPr="007C3C07">
        <w:rPr>
          <w:rFonts w:eastAsia="Arial Unicode MS" w:cs="Arial"/>
        </w:rPr>
        <w:t xml:space="preserve">Укупна вредност овог Оквирног споразума из члана 1. износи </w:t>
      </w:r>
      <w:r w:rsidR="000F4D95">
        <w:rPr>
          <w:rFonts w:eastAsia="Arial Unicode MS" w:cs="Arial"/>
        </w:rPr>
        <w:t>624.078.444,20 (</w:t>
      </w:r>
      <w:r w:rsidR="00920FC1" w:rsidRPr="007C3C07">
        <w:rPr>
          <w:rFonts w:eastAsia="Arial Unicode MS" w:cs="Arial"/>
        </w:rPr>
        <w:t xml:space="preserve">словима:  </w:t>
      </w:r>
      <w:r w:rsidR="000F4D95">
        <w:rPr>
          <w:rFonts w:eastAsia="Arial Unicode MS" w:cs="Arial"/>
        </w:rPr>
        <w:t>шестодвадесетчетиримилионаседамдесетосамхиљадачетирсточетрдесетчетири и 20/100</w:t>
      </w:r>
      <w:r w:rsidR="00920FC1" w:rsidRPr="007C3C07">
        <w:rPr>
          <w:rFonts w:eastAsia="Arial Unicode MS" w:cs="Arial"/>
        </w:rPr>
        <w:t>) RSD</w:t>
      </w:r>
      <w:r w:rsidR="00767473">
        <w:rPr>
          <w:rFonts w:eastAsia="Arial Unicode MS" w:cs="Arial"/>
        </w:rPr>
        <w:t xml:space="preserve"> </w:t>
      </w:r>
      <w:r w:rsidR="00336648" w:rsidRPr="007C3C07">
        <w:rPr>
          <w:rFonts w:eastAsia="Arial Unicode MS" w:cs="Arial"/>
        </w:rPr>
        <w:t>без обрачунатог ПДВ.</w:t>
      </w:r>
    </w:p>
    <w:p w:rsidR="00767473" w:rsidRPr="007C3C07" w:rsidRDefault="00767473" w:rsidP="00767473">
      <w:pPr>
        <w:rPr>
          <w:rFonts w:eastAsia="Arial Unicode MS" w:cs="Arial"/>
        </w:rPr>
      </w:pPr>
      <w:r w:rsidRPr="007C3C07">
        <w:rPr>
          <w:rFonts w:eastAsia="Arial Unicode MS" w:cs="Arial"/>
        </w:rPr>
        <w:lastRenderedPageBreak/>
        <w:t>Наручилацније у обавези да реализује целокупну вредност Оквирног споразума.</w:t>
      </w:r>
    </w:p>
    <w:p w:rsidR="00767473" w:rsidRPr="007C3C07" w:rsidRDefault="00767473" w:rsidP="00767473">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767473" w:rsidRPr="007C3C07" w:rsidRDefault="00767473" w:rsidP="00767473">
      <w:pPr>
        <w:rPr>
          <w:rFonts w:eastAsia="Arial Unicode MS" w:cs="Arial"/>
          <w:color w:val="00B0F0"/>
        </w:rPr>
      </w:pPr>
      <w:r w:rsidRPr="007C3C07">
        <w:rPr>
          <w:rFonts w:eastAsia="Arial Unicode MS" w:cs="Arial"/>
        </w:rPr>
        <w:t>Коначна вредност изведених радова утврдиће се применом јединичних цена на стварно изведених радова, а по основу издатих Наруџбеница.</w:t>
      </w:r>
    </w:p>
    <w:p w:rsidR="00767473" w:rsidRPr="007C3C07" w:rsidRDefault="00767473" w:rsidP="00767473">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p>
    <w:p w:rsidR="00767473" w:rsidRPr="007C3C07" w:rsidRDefault="00767473" w:rsidP="00767473">
      <w:pPr>
        <w:jc w:val="center"/>
        <w:rPr>
          <w:rFonts w:eastAsia="Arial Unicode MS" w:cs="Arial"/>
          <w:b/>
          <w:lang w:val="sr-Cyrl-CS"/>
        </w:rPr>
      </w:pPr>
      <w:r w:rsidRPr="007C3C07">
        <w:rPr>
          <w:rFonts w:eastAsia="Arial Unicode MS" w:cs="Arial"/>
          <w:b/>
          <w:lang w:val="sr-Cyrl-CS"/>
        </w:rPr>
        <w:t>Чла</w:t>
      </w:r>
      <w:r>
        <w:rPr>
          <w:rFonts w:eastAsia="Arial Unicode MS" w:cs="Arial"/>
          <w:b/>
          <w:lang w:val="sr-Cyrl-CS"/>
        </w:rPr>
        <w:t>н 3</w:t>
      </w:r>
      <w:r w:rsidRPr="007C3C07">
        <w:rPr>
          <w:rFonts w:eastAsia="Arial Unicode MS" w:cs="Arial"/>
          <w:b/>
          <w:lang w:val="sr-Cyrl-CS"/>
        </w:rPr>
        <w:t>.</w:t>
      </w:r>
    </w:p>
    <w:p w:rsidR="00767473" w:rsidRDefault="00767473" w:rsidP="00767473">
      <w:pPr>
        <w:tabs>
          <w:tab w:val="left" w:pos="284"/>
          <w:tab w:val="left" w:pos="330"/>
        </w:tabs>
        <w:rPr>
          <w:rFonts w:eastAsia="Calibri" w:cs="Arial"/>
          <w:color w:val="00B0F0"/>
          <w:sz w:val="24"/>
          <w:szCs w:val="24"/>
        </w:rPr>
      </w:pPr>
      <w:r w:rsidRPr="00A77CD5">
        <w:rPr>
          <w:rFonts w:cs="Arial"/>
        </w:rPr>
        <w:t xml:space="preserve">Након закључења </w:t>
      </w:r>
      <w:r>
        <w:rPr>
          <w:rFonts w:cs="Arial"/>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767473" w:rsidRPr="007C3C07" w:rsidRDefault="00767473" w:rsidP="00767473">
      <w:pPr>
        <w:rPr>
          <w:rFonts w:eastAsia="Arial Unicode MS" w:cs="Arial"/>
          <w:i/>
          <w:color w:val="00B0F0"/>
          <w:lang w:val="sr-Cyrl-CS"/>
        </w:rPr>
      </w:pPr>
      <w:r w:rsidRPr="007C3C07">
        <w:rPr>
          <w:rFonts w:cs="Arial"/>
        </w:rPr>
        <w:t xml:space="preserve">У случају примене корекције цене </w:t>
      </w:r>
      <w:r>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УСЛОВИ И НАЧИН ПЛАЋАЊА</w:t>
      </w:r>
    </w:p>
    <w:p w:rsidR="00767473" w:rsidRPr="007C3C07" w:rsidRDefault="00767473" w:rsidP="00767473">
      <w:pPr>
        <w:jc w:val="center"/>
        <w:rPr>
          <w:rFonts w:eastAsia="Arial Unicode MS" w:cs="Arial"/>
          <w:b/>
          <w:lang w:val="sr-Cyrl-CS"/>
        </w:rPr>
      </w:pPr>
      <w:r>
        <w:rPr>
          <w:rFonts w:eastAsia="Arial Unicode MS" w:cs="Arial"/>
          <w:b/>
          <w:lang w:val="sr-Cyrl-CS"/>
        </w:rPr>
        <w:t>Члан 4</w:t>
      </w:r>
      <w:r w:rsidRPr="007C3C07">
        <w:rPr>
          <w:rFonts w:eastAsia="Arial Unicode MS" w:cs="Arial"/>
          <w:b/>
          <w:lang w:val="sr-Cyrl-CS"/>
        </w:rPr>
        <w:t>.</w:t>
      </w:r>
    </w:p>
    <w:p w:rsidR="00767473" w:rsidRDefault="00767473" w:rsidP="00767473">
      <w:pPr>
        <w:rPr>
          <w:rFonts w:eastAsia="Arial Unicode MS" w:cs="Arial"/>
          <w:lang w:val="sr-Cyrl-CS"/>
        </w:rPr>
      </w:pPr>
      <w:r w:rsidRPr="002060D9">
        <w:rPr>
          <w:rFonts w:eastAsia="Arial Unicode MS" w:cs="Arial"/>
        </w:rPr>
        <w:t xml:space="preserve">Цену </w:t>
      </w:r>
      <w:r>
        <w:rPr>
          <w:rFonts w:eastAsia="Arial Unicode MS" w:cs="Arial"/>
          <w:lang w:val="sr-Cyrl-CS"/>
        </w:rPr>
        <w:t>из члана 2</w:t>
      </w:r>
      <w:r w:rsidRPr="002060D9">
        <w:rPr>
          <w:rFonts w:eastAsia="Arial Unicode MS" w:cs="Arial"/>
          <w:lang w:val="sr-Cyrl-CS"/>
        </w:rPr>
        <w:t xml:space="preserve">. овог </w:t>
      </w:r>
      <w:r>
        <w:rPr>
          <w:rFonts w:eastAsia="Arial Unicode MS" w:cs="Arial"/>
          <w:lang w:val="sr-Cyrl-CS"/>
        </w:rPr>
        <w:t>Оквирног споразума</w:t>
      </w:r>
      <w:r w:rsidRPr="002060D9">
        <w:rPr>
          <w:rFonts w:eastAsia="Arial Unicode MS" w:cs="Arial"/>
          <w:lang w:val="sr-Cyrl-CS"/>
        </w:rPr>
        <w:t>, Наручилац ће платити на следећи начин:</w:t>
      </w:r>
    </w:p>
    <w:p w:rsidR="00767473" w:rsidRPr="002060D9" w:rsidRDefault="00767473" w:rsidP="00767473">
      <w:pPr>
        <w:rPr>
          <w:rFonts w:eastAsia="Arial Unicode MS" w:cs="Arial"/>
          <w:lang w:val="sr-Cyrl-CS"/>
        </w:rPr>
      </w:pPr>
    </w:p>
    <w:p w:rsidR="00767473" w:rsidRPr="00A204E7" w:rsidRDefault="00767473" w:rsidP="00767473">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Pr>
          <w:rFonts w:eastAsia="Calibri" w:cs="Arial"/>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767473" w:rsidRPr="00A204E7" w:rsidRDefault="00767473" w:rsidP="00767473">
      <w:pPr>
        <w:pStyle w:val="KDParagraf"/>
        <w:spacing w:before="0"/>
        <w:rPr>
          <w:rFonts w:eastAsia="Calibri" w:cs="Arial"/>
          <w:i/>
        </w:rPr>
      </w:pPr>
    </w:p>
    <w:p w:rsidR="00767473" w:rsidRDefault="00767473" w:rsidP="00767473">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767473" w:rsidRPr="00A204E7" w:rsidRDefault="00767473" w:rsidP="00767473">
      <w:pPr>
        <w:pStyle w:val="KDParagraf"/>
        <w:spacing w:before="0"/>
        <w:rPr>
          <w:rFonts w:eastAsia="Calibri" w:cs="Arial"/>
          <w:lang w:val="sr-Latn-CS"/>
        </w:rPr>
      </w:pPr>
    </w:p>
    <w:p w:rsidR="00767473" w:rsidRPr="00A204E7" w:rsidRDefault="00767473" w:rsidP="00767473">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767473" w:rsidRPr="00A204E7" w:rsidRDefault="00767473" w:rsidP="00767473">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767473" w:rsidRPr="00A204E7" w:rsidRDefault="00767473" w:rsidP="00767473">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767473" w:rsidRPr="00A204E7" w:rsidRDefault="00767473" w:rsidP="00767473">
      <w:pPr>
        <w:pStyle w:val="KDParagraf"/>
        <w:spacing w:before="0"/>
        <w:rPr>
          <w:rFonts w:eastAsia="Calibri" w:cs="Arial"/>
          <w:lang w:val="sr-Cyrl-CS"/>
        </w:rPr>
      </w:pPr>
    </w:p>
    <w:p w:rsidR="00767473" w:rsidRPr="00A204E7" w:rsidRDefault="00767473" w:rsidP="00767473">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67473" w:rsidRPr="00A204E7" w:rsidRDefault="00767473" w:rsidP="00767473">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767473" w:rsidRPr="00A204E7" w:rsidRDefault="00767473" w:rsidP="00767473">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767473" w:rsidRPr="00A204E7" w:rsidRDefault="00767473" w:rsidP="00767473">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767473" w:rsidRPr="00A204E7" w:rsidRDefault="00767473" w:rsidP="00767473">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767473" w:rsidRPr="00A204E7" w:rsidRDefault="00767473" w:rsidP="00767473">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767473" w:rsidRPr="00A204E7" w:rsidRDefault="00767473" w:rsidP="00767473">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767473" w:rsidRDefault="00767473" w:rsidP="00767473">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767473" w:rsidRPr="007C3C07" w:rsidRDefault="00767473" w:rsidP="00767473">
      <w:pPr>
        <w:rPr>
          <w:rFonts w:eastAsia="Arial Unicode MS" w:cs="Arial"/>
          <w:lang w:val="sr-Cyrl-CS"/>
        </w:rPr>
      </w:pPr>
    </w:p>
    <w:p w:rsidR="00767473" w:rsidRPr="002060D9" w:rsidRDefault="00767473" w:rsidP="00767473">
      <w:pPr>
        <w:jc w:val="center"/>
        <w:rPr>
          <w:rFonts w:eastAsia="Arial Unicode MS" w:cs="Arial"/>
          <w:b/>
          <w:lang w:val="sr-Cyrl-CS"/>
        </w:rPr>
      </w:pPr>
      <w:r w:rsidRPr="002060D9">
        <w:rPr>
          <w:rFonts w:eastAsia="Arial Unicode MS" w:cs="Arial"/>
          <w:b/>
          <w:lang w:val="sr-Cyrl-CS"/>
        </w:rPr>
        <w:t>НАЧИН ИЗДАВАЊА НАРУЏБЕНИЦА</w:t>
      </w:r>
    </w:p>
    <w:p w:rsidR="00767473" w:rsidRPr="002060D9" w:rsidRDefault="00767473" w:rsidP="00767473">
      <w:pPr>
        <w:jc w:val="center"/>
        <w:rPr>
          <w:rFonts w:eastAsia="Arial Unicode MS" w:cs="Arial"/>
          <w:b/>
          <w:lang w:val="sr-Cyrl-CS"/>
        </w:rPr>
      </w:pPr>
      <w:r>
        <w:rPr>
          <w:rFonts w:eastAsia="Arial Unicode MS" w:cs="Arial"/>
          <w:b/>
          <w:lang w:val="sr-Cyrl-CS"/>
        </w:rPr>
        <w:t>Члан 5</w:t>
      </w:r>
      <w:r w:rsidRPr="002060D9">
        <w:rPr>
          <w:rFonts w:eastAsia="Arial Unicode MS" w:cs="Arial"/>
          <w:b/>
          <w:lang w:val="sr-Cyrl-CS"/>
        </w:rPr>
        <w:t>.</w:t>
      </w:r>
    </w:p>
    <w:p w:rsidR="00767473" w:rsidRPr="007C3C07" w:rsidRDefault="00767473" w:rsidP="00767473">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Pr>
          <w:rFonts w:eastAsia="Arial Unicode MS" w:cs="Arial"/>
          <w:lang w:val="sr-Cyrl-CS"/>
        </w:rPr>
        <w:t>Оквирног спразума</w:t>
      </w:r>
      <w:r w:rsidRPr="002060D9">
        <w:rPr>
          <w:rFonts w:eastAsia="Arial Unicode MS" w:cs="Arial"/>
          <w:lang w:val="sr-Cyrl-CS"/>
        </w:rPr>
        <w:t xml:space="preserve">,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Pr>
          <w:rFonts w:eastAsia="Arial Unicode MS" w:cs="Arial"/>
          <w:lang w:val="sr-Cyrl-CS"/>
        </w:rPr>
        <w:t>ефинисаним Оквирним споразумом.</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lang w:val="sr-Cyrl-CS"/>
        </w:rPr>
      </w:pPr>
      <w:r w:rsidRPr="007C3C07">
        <w:rPr>
          <w:rFonts w:eastAsia="Arial Unicode MS" w:cs="Arial"/>
          <w:b/>
          <w:lang w:val="sr-Cyrl-CS"/>
        </w:rPr>
        <w:t>СРЕДСТВА ОБЕЗБЕЂЕЊА</w:t>
      </w:r>
    </w:p>
    <w:p w:rsidR="00767473" w:rsidRPr="007C3C07" w:rsidRDefault="00767473" w:rsidP="00767473">
      <w:pPr>
        <w:jc w:val="center"/>
        <w:rPr>
          <w:rFonts w:eastAsia="Arial Unicode MS" w:cs="Arial"/>
          <w:b/>
          <w:lang w:val="sr-Cyrl-CS"/>
        </w:rPr>
      </w:pPr>
      <w:r>
        <w:rPr>
          <w:rFonts w:eastAsia="Arial Unicode MS" w:cs="Arial"/>
          <w:b/>
          <w:lang w:val="sr-Cyrl-CS"/>
        </w:rPr>
        <w:t>Члан 6</w:t>
      </w:r>
      <w:r w:rsidRPr="007C3C07">
        <w:rPr>
          <w:rFonts w:eastAsia="Arial Unicode MS" w:cs="Arial"/>
          <w:b/>
          <w:lang w:val="sr-Cyrl-CS"/>
        </w:rPr>
        <w:t>.</w:t>
      </w:r>
    </w:p>
    <w:p w:rsidR="00767473" w:rsidRPr="007C3C07" w:rsidRDefault="00767473" w:rsidP="00767473">
      <w:pPr>
        <w:rPr>
          <w:rFonts w:eastAsia="Arial Unicode MS" w:cs="Arial"/>
          <w:b/>
        </w:rPr>
      </w:pPr>
      <w:r w:rsidRPr="007C3C07">
        <w:rPr>
          <w:rFonts w:eastAsia="Arial Unicode MS" w:cs="Arial"/>
          <w:b/>
        </w:rPr>
        <w:t xml:space="preserve">Банкарска гаранција за добро извршење посла </w:t>
      </w:r>
    </w:p>
    <w:p w:rsidR="00767473" w:rsidRPr="007C3C07" w:rsidRDefault="00767473" w:rsidP="00767473">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F4F7B">
        <w:rPr>
          <w:rFonts w:eastAsia="Arial Unicode MS" w:cs="Arial"/>
        </w:rPr>
        <w:t xml:space="preserve"> </w:t>
      </w:r>
      <w:r>
        <w:rPr>
          <w:rFonts w:eastAsia="Arial Unicode MS" w:cs="Arial"/>
        </w:rPr>
        <w:t>(у даљем тексту: ЗОО)</w:t>
      </w:r>
      <w:r w:rsidRPr="007C3C07">
        <w:rPr>
          <w:rFonts w:eastAsia="Arial Unicode MS" w:cs="Arial"/>
        </w:rPr>
        <w:t xml:space="preserve">  преда Наручиоцу СФО за добро извршење посла.</w:t>
      </w:r>
    </w:p>
    <w:p w:rsidR="00767473" w:rsidRPr="007C3C07" w:rsidRDefault="00767473" w:rsidP="00767473">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67473" w:rsidRPr="007C3C07" w:rsidRDefault="00767473" w:rsidP="00767473">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67473" w:rsidRPr="007C3C07" w:rsidRDefault="00767473" w:rsidP="00767473">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67473" w:rsidRPr="007C3C07" w:rsidRDefault="00767473" w:rsidP="00767473">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67473" w:rsidRPr="007C3C07" w:rsidRDefault="00767473" w:rsidP="00767473">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Arial Unicode MS" w:cs="Arial"/>
        </w:rPr>
        <w:t>Сталне арбитраже</w:t>
      </w:r>
      <w:r w:rsidRPr="007C3C07">
        <w:rPr>
          <w:rFonts w:eastAsia="Arial Unicode MS" w:cs="Arial"/>
        </w:rPr>
        <w:t xml:space="preserve"> при П</w:t>
      </w:r>
      <w:r>
        <w:rPr>
          <w:rFonts w:eastAsia="Arial Unicode MS" w:cs="Arial"/>
        </w:rPr>
        <w:t>ривредној комори Срвије</w:t>
      </w:r>
      <w:r w:rsidRPr="007C3C07">
        <w:rPr>
          <w:rFonts w:eastAsia="Arial Unicode MS" w:cs="Arial"/>
        </w:rPr>
        <w:t xml:space="preserve"> уз примену Правилника </w:t>
      </w:r>
      <w:r>
        <w:rPr>
          <w:rFonts w:eastAsia="Arial Unicode MS" w:cs="Arial"/>
        </w:rPr>
        <w:t>Привредне коморе Србије</w:t>
      </w:r>
      <w:r w:rsidRPr="007C3C07">
        <w:rPr>
          <w:rFonts w:eastAsia="Arial Unicode MS" w:cs="Arial"/>
        </w:rPr>
        <w:t xml:space="preserve"> и процесног и материјалног права Републике Србије.</w:t>
      </w:r>
    </w:p>
    <w:p w:rsidR="00767473" w:rsidRPr="007C3C07" w:rsidRDefault="00767473" w:rsidP="00767473">
      <w:pPr>
        <w:rPr>
          <w:rFonts w:eastAsia="Arial Unicode MS" w:cs="Arial"/>
        </w:rPr>
      </w:pPr>
      <w:r w:rsidRPr="007C3C07">
        <w:rPr>
          <w:rFonts w:eastAsia="Arial Unicode MS" w:cs="Arial"/>
        </w:rPr>
        <w:lastRenderedPageBreak/>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67473" w:rsidRPr="007C3C07" w:rsidRDefault="00767473" w:rsidP="00767473">
      <w:pPr>
        <w:rPr>
          <w:rFonts w:eastAsia="Arial Unicode MS" w:cs="Arial"/>
          <w:color w:val="00B0F0"/>
        </w:rPr>
      </w:pPr>
    </w:p>
    <w:p w:rsidR="00767473" w:rsidRPr="007C3C07" w:rsidRDefault="00767473" w:rsidP="00767473">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67473" w:rsidRPr="007C3C07" w:rsidRDefault="00767473" w:rsidP="00767473">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767473" w:rsidRPr="007C3C07" w:rsidRDefault="00767473" w:rsidP="00767473">
      <w:pPr>
        <w:rPr>
          <w:rFonts w:eastAsia="Arial Unicode MS" w:cs="Arial"/>
        </w:rPr>
      </w:pPr>
      <w:r w:rsidRPr="007C3C07">
        <w:rPr>
          <w:rFonts w:eastAsia="Arial Unicode MS" w:cs="Arial"/>
        </w:rPr>
        <w:t>1.</w:t>
      </w:r>
      <w:r w:rsidRPr="007C3C07">
        <w:rPr>
          <w:rFonts w:eastAsia="Arial Unicode MS" w:cs="Arial"/>
        </w:rPr>
        <w:tab/>
      </w:r>
      <w:r w:rsidRPr="009A3FE9">
        <w:rPr>
          <w:rFonts w:eastAsia="TimesNewRomanPSMT" w:cs="Arial"/>
        </w:rPr>
        <w:t xml:space="preserve">бланко сопствену меницу за отклањање недостатака у гарантном року </w:t>
      </w:r>
      <w:r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p>
    <w:p w:rsidR="00767473" w:rsidRPr="007C3C07" w:rsidRDefault="00767473" w:rsidP="00767473">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67473" w:rsidRPr="007C3C07" w:rsidRDefault="00767473" w:rsidP="00767473">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7473" w:rsidRPr="007C3C07" w:rsidRDefault="00767473" w:rsidP="00767473">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67473" w:rsidRPr="007C3C07" w:rsidRDefault="00767473" w:rsidP="00767473">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7473" w:rsidRPr="007C3C07" w:rsidRDefault="00767473" w:rsidP="00767473">
      <w:pPr>
        <w:rPr>
          <w:rFonts w:eastAsia="Arial Unicode MS" w:cs="Arial"/>
        </w:rPr>
      </w:pPr>
      <w:r w:rsidRPr="007C3C07">
        <w:rPr>
          <w:rFonts w:eastAsia="Arial Unicode MS" w:cs="Arial"/>
        </w:rPr>
        <w:t xml:space="preserve">Меница може бити наплаћена у случају да Извођач не отклони недостатке у гарантном року. </w:t>
      </w:r>
    </w:p>
    <w:p w:rsidR="00767473" w:rsidRPr="007C3C07" w:rsidRDefault="00767473" w:rsidP="00767473">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РОК</w:t>
      </w:r>
      <w:r>
        <w:rPr>
          <w:rFonts w:eastAsia="Arial Unicode MS" w:cs="Arial"/>
          <w:b/>
          <w:lang w:val="sr-Cyrl-CS"/>
        </w:rPr>
        <w:t xml:space="preserve"> И МЕСТО ЗА</w:t>
      </w:r>
      <w:r w:rsidRPr="007C3C07">
        <w:rPr>
          <w:rFonts w:eastAsia="Arial Unicode MS" w:cs="Arial"/>
          <w:b/>
          <w:lang w:val="sr-Cyrl-CS"/>
        </w:rPr>
        <w:t xml:space="preserve"> ИЗВОЂЕЊЕ РАДОВА</w:t>
      </w:r>
    </w:p>
    <w:p w:rsidR="00767473" w:rsidRPr="007C3C07" w:rsidRDefault="00767473" w:rsidP="00767473">
      <w:pPr>
        <w:jc w:val="center"/>
        <w:rPr>
          <w:rFonts w:eastAsia="Arial Unicode MS" w:cs="Arial"/>
          <w:b/>
          <w:lang w:val="sr-Cyrl-CS"/>
        </w:rPr>
      </w:pPr>
      <w:r>
        <w:rPr>
          <w:rFonts w:eastAsia="Arial Unicode MS" w:cs="Arial"/>
          <w:b/>
          <w:lang w:val="sr-Cyrl-CS"/>
        </w:rPr>
        <w:t>Члан 7</w:t>
      </w:r>
      <w:r w:rsidRPr="007C3C07">
        <w:rPr>
          <w:rFonts w:eastAsia="Arial Unicode MS" w:cs="Arial"/>
          <w:b/>
          <w:lang w:val="sr-Cyrl-CS"/>
        </w:rPr>
        <w:t>.</w:t>
      </w:r>
    </w:p>
    <w:p w:rsidR="00767473" w:rsidRPr="007C3C07" w:rsidRDefault="00767473" w:rsidP="00767473">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eastAsia="ar-SA"/>
        </w:rPr>
        <w:t xml:space="preserve"> </w:t>
      </w:r>
      <w:r w:rsidRPr="007C3C07">
        <w:rPr>
          <w:rFonts w:cs="Arial"/>
          <w:lang w:eastAsia="ar-SA"/>
        </w:rPr>
        <w:t xml:space="preserve">интервентно одржавање </w:t>
      </w:r>
      <w:r>
        <w:rPr>
          <w:rFonts w:cs="Arial"/>
          <w:lang w:eastAsia="ar-SA"/>
        </w:rPr>
        <w:t>обавезан је  да</w:t>
      </w:r>
      <w:r w:rsidRPr="007C3C07">
        <w:rPr>
          <w:rFonts w:cs="Arial"/>
          <w:lang w:eastAsia="ar-SA"/>
        </w:rPr>
        <w:t xml:space="preserve"> се у року од максимално 2 (словима: два) сата одаз</w:t>
      </w:r>
      <w:r>
        <w:rPr>
          <w:rFonts w:cs="Arial"/>
          <w:lang w:eastAsia="ar-SA"/>
        </w:rPr>
        <w:t>о</w:t>
      </w:r>
      <w:r w:rsidRPr="007C3C07">
        <w:rPr>
          <w:rFonts w:cs="Arial"/>
          <w:lang w:eastAsia="ar-SA"/>
        </w:rPr>
        <w:t>в</w:t>
      </w:r>
      <w:r>
        <w:rPr>
          <w:rFonts w:cs="Arial"/>
          <w:lang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eastAsia="ar-SA"/>
        </w:rPr>
        <w:t xml:space="preserve"> </w:t>
      </w:r>
      <w:r w:rsidRPr="007C3C07">
        <w:rPr>
          <w:rFonts w:cs="Arial"/>
          <w:lang w:eastAsia="ar-SA"/>
        </w:rPr>
        <w:t>и ревизију максимални рок за одзив је 8 (словима:осам) дана од пријема позива.</w:t>
      </w:r>
    </w:p>
    <w:p w:rsidR="00767473" w:rsidRPr="007C3C07" w:rsidRDefault="00767473" w:rsidP="00767473">
      <w:pPr>
        <w:spacing w:before="0"/>
        <w:rPr>
          <w:rFonts w:cs="Arial"/>
          <w:lang w:eastAsia="ar-SA"/>
        </w:rPr>
      </w:pPr>
    </w:p>
    <w:p w:rsidR="00767473" w:rsidRPr="007C3C07" w:rsidRDefault="00767473" w:rsidP="00767473">
      <w:pPr>
        <w:rPr>
          <w:rFonts w:eastAsia="Arial Unicode MS" w:cs="Arial"/>
        </w:rPr>
      </w:pPr>
      <w:r w:rsidRPr="007C3C07">
        <w:rPr>
          <w:rFonts w:eastAsia="Arial Unicode MS" w:cs="Arial"/>
        </w:rPr>
        <w:t>Рок за извођење радова ће бити дефинисан у свакој појединачно издатој Наруџбеници.</w:t>
      </w:r>
    </w:p>
    <w:p w:rsidR="00767473" w:rsidRPr="002060D9" w:rsidRDefault="00767473" w:rsidP="00767473">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767473" w:rsidRPr="00A91FE1" w:rsidRDefault="00767473" w:rsidP="00BF0407">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767473" w:rsidRPr="00A91FE1" w:rsidRDefault="00767473" w:rsidP="00BF0407">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767473" w:rsidRPr="00A91FE1" w:rsidRDefault="00767473" w:rsidP="00767473">
      <w:pPr>
        <w:rPr>
          <w:rFonts w:eastAsia="Arial Unicode MS" w:cs="Arial"/>
          <w:lang w:val="sr-Cyrl-CS"/>
        </w:rPr>
      </w:pPr>
      <w:r w:rsidRPr="00A91FE1">
        <w:rPr>
          <w:rFonts w:eastAsia="Arial Unicode MS" w:cs="Arial"/>
          <w:lang w:val="sr-Cyrl-CS"/>
        </w:rPr>
        <w:lastRenderedPageBreak/>
        <w:t>Рок за завршетак радова може се продужити на захтев Извођача радова или Наручиоца ако у уговореном року наступе следеће околности:</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Pr="00A91FE1">
        <w:rPr>
          <w:rFonts w:ascii="Arial" w:eastAsia="Arial Unicode MS" w:hAnsi="Arial" w:cs="Arial"/>
        </w:rPr>
        <w:t>Страна</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нису одговорне Стране</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радне снаге</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виша сила коју признају постојећи прописи</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hAnsi="Arial" w:cs="Arial"/>
        </w:rPr>
        <w:t>када Наручилац нема материјала у магацину</w:t>
      </w:r>
    </w:p>
    <w:p w:rsidR="00767473" w:rsidRPr="00A91FE1" w:rsidRDefault="00767473" w:rsidP="00BF0407">
      <w:pPr>
        <w:pStyle w:val="ListParagraph"/>
        <w:numPr>
          <w:ilvl w:val="0"/>
          <w:numId w:val="46"/>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Pr="00A91FE1">
        <w:rPr>
          <w:rFonts w:ascii="Arial" w:eastAsia="Arial Unicode MS" w:hAnsi="Arial" w:cs="Arial"/>
        </w:rPr>
        <w:t>С</w:t>
      </w:r>
      <w:r w:rsidRPr="00A91FE1">
        <w:rPr>
          <w:rFonts w:ascii="Arial" w:eastAsia="Arial Unicode MS" w:hAnsi="Arial" w:cs="Arial"/>
          <w:lang w:val="sr-Latn-CS"/>
        </w:rPr>
        <w:t>трана.</w:t>
      </w:r>
    </w:p>
    <w:p w:rsidR="00767473" w:rsidRPr="002060D9" w:rsidRDefault="00767473" w:rsidP="00767473">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767473" w:rsidRDefault="00767473" w:rsidP="00767473">
      <w:pPr>
        <w:rPr>
          <w:rFonts w:eastAsia="Arial Unicode MS" w:cs="Arial"/>
          <w:lang w:val="sr-Cyrl-CS"/>
        </w:rPr>
      </w:pPr>
    </w:p>
    <w:p w:rsidR="00767473" w:rsidRDefault="00767473" w:rsidP="00767473">
      <w:pPr>
        <w:spacing w:before="0"/>
        <w:rPr>
          <w:rFonts w:cs="Arial"/>
          <w:lang w:val="ru-RU" w:eastAsia="ar-SA"/>
        </w:rPr>
      </w:pPr>
      <w:r>
        <w:rPr>
          <w:rFonts w:cs="Arial"/>
          <w:lang w:val="ru-RU" w:eastAsia="ar-SA"/>
        </w:rPr>
        <w:t xml:space="preserve">Место извођења радова је дистрибутивно подучје </w:t>
      </w:r>
      <w:r w:rsidR="00F625A1">
        <w:rPr>
          <w:rFonts w:cs="Arial"/>
          <w:lang w:val="ru-RU" w:eastAsia="ar-SA"/>
        </w:rPr>
        <w:t>Ниш и Крагујевац.</w:t>
      </w:r>
    </w:p>
    <w:p w:rsidR="00767473" w:rsidRDefault="00767473" w:rsidP="00767473">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color w:val="00B0F0"/>
          <w:lang w:val="sr-Cyrl-CS"/>
        </w:rPr>
      </w:pPr>
      <w:r w:rsidRPr="007C3C07">
        <w:rPr>
          <w:rFonts w:eastAsia="Arial Unicode MS" w:cs="Arial"/>
          <w:b/>
          <w:lang w:val="sr-Cyrl-CS"/>
        </w:rPr>
        <w:t>ОБАВЕЗЕ</w:t>
      </w:r>
      <w:r>
        <w:rPr>
          <w:rFonts w:eastAsia="Arial Unicode MS" w:cs="Arial"/>
          <w:b/>
          <w:lang w:val="sr-Cyrl-CS"/>
        </w:rPr>
        <w:t xml:space="preserve"> </w:t>
      </w:r>
      <w:r w:rsidRPr="007C3C07">
        <w:rPr>
          <w:rFonts w:eastAsia="Arial Unicode MS" w:cs="Arial"/>
          <w:b/>
          <w:lang w:val="sr-Cyrl-CS"/>
        </w:rPr>
        <w:t>НАРУЧИОЦА</w:t>
      </w:r>
    </w:p>
    <w:p w:rsidR="00767473" w:rsidRPr="001843E4" w:rsidRDefault="00767473" w:rsidP="00767473">
      <w:pPr>
        <w:jc w:val="center"/>
        <w:rPr>
          <w:rFonts w:eastAsia="Arial Unicode MS" w:cs="Arial"/>
          <w:b/>
          <w:lang w:val="sr-Cyrl-CS"/>
        </w:rPr>
      </w:pPr>
      <w:r w:rsidRPr="001843E4">
        <w:rPr>
          <w:rFonts w:eastAsia="Arial Unicode MS" w:cs="Arial"/>
          <w:b/>
          <w:lang w:val="sr-Cyrl-CS"/>
        </w:rPr>
        <w:t>Члан 8.</w:t>
      </w:r>
    </w:p>
    <w:p w:rsidR="00767473" w:rsidRPr="001843E4" w:rsidRDefault="00767473" w:rsidP="00767473">
      <w:pPr>
        <w:rPr>
          <w:rFonts w:eastAsia="Arial Unicode MS" w:cs="Arial"/>
          <w:lang w:val="sr-Cyrl-CS"/>
        </w:rPr>
      </w:pPr>
      <w:r w:rsidRPr="001843E4">
        <w:rPr>
          <w:rFonts w:eastAsia="Arial Unicode MS" w:cs="Arial"/>
          <w:lang w:val="sr-Cyrl-CS"/>
        </w:rPr>
        <w:t xml:space="preserve">Обавезе Наручиоца су </w:t>
      </w:r>
      <w:r w:rsidRPr="001843E4">
        <w:rPr>
          <w:rFonts w:eastAsia="Arial Unicode MS" w:cs="Arial"/>
        </w:rPr>
        <w:t>да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rPr>
        <w:t xml:space="preserve"> </w:t>
      </w:r>
      <w:r w:rsidRPr="001843E4">
        <w:rPr>
          <w:rFonts w:cs="Arial"/>
          <w:shd w:val="clear" w:color="auto" w:fill="FFFFFF"/>
          <w:lang w:val="sr-Latn-CS" w:eastAsia="sr-Latn-CS"/>
        </w:rPr>
        <w:t>Извођачу</w:t>
      </w:r>
      <w:r w:rsidRPr="001843E4">
        <w:rPr>
          <w:rFonts w:cs="Arial"/>
          <w:shd w:val="clear" w:color="auto" w:fill="FFFFFF"/>
          <w:lang w:eastAsia="sr-Latn-CS"/>
        </w:rPr>
        <w:t xml:space="preserve"> радова</w:t>
      </w:r>
      <w:r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767473" w:rsidRPr="001843E4" w:rsidRDefault="00767473" w:rsidP="00BF0407">
      <w:pPr>
        <w:pStyle w:val="BodyText"/>
        <w:numPr>
          <w:ilvl w:val="0"/>
          <w:numId w:val="30"/>
        </w:numPr>
        <w:rPr>
          <w:rFonts w:cs="Arial"/>
          <w:sz w:val="22"/>
          <w:szCs w:val="22"/>
          <w:lang w:val="ru-RU"/>
        </w:rPr>
      </w:pPr>
      <w:r w:rsidRPr="001843E4">
        <w:rPr>
          <w:rFonts w:cs="Arial"/>
          <w:sz w:val="22"/>
          <w:szCs w:val="22"/>
          <w:lang w:val="ru-RU"/>
        </w:rPr>
        <w:t>Извођача радова пре увођења у посао упозна са начином и местом преузимања материјала и датумом и термином планираног искључења,</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Cyrl-CS"/>
        </w:rPr>
        <w:t>н</w:t>
      </w:r>
      <w:r w:rsidRPr="001843E4">
        <w:rPr>
          <w:rFonts w:eastAsia="Arial Unicode MS" w:cs="Arial"/>
          <w:lang w:val="sr-Latn-CS"/>
        </w:rPr>
        <w:t xml:space="preserve">акон завршетка радова формира заједно са Извођачем радова, </w:t>
      </w:r>
      <w:r w:rsidRPr="001843E4">
        <w:rPr>
          <w:rFonts w:eastAsia="Arial Unicode MS" w:cs="Arial"/>
        </w:rPr>
        <w:t>К</w:t>
      </w:r>
      <w:r w:rsidRPr="001843E4">
        <w:rPr>
          <w:rFonts w:eastAsia="Arial Unicode MS" w:cs="Arial"/>
          <w:lang w:val="sr-Latn-CS"/>
        </w:rPr>
        <w:t xml:space="preserve">омисију за </w:t>
      </w:r>
      <w:r>
        <w:rPr>
          <w:rFonts w:eastAsia="Arial Unicode MS" w:cs="Arial"/>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Pr>
          <w:rFonts w:eastAsia="Arial Unicode MS" w:cs="Arial"/>
        </w:rPr>
        <w:t>ситуација/рачуна</w:t>
      </w:r>
      <w:r w:rsidRPr="001843E4">
        <w:rPr>
          <w:rFonts w:eastAsia="Arial Unicode MS" w:cs="Arial"/>
          <w:lang w:val="sr-Cyrl-CS"/>
        </w:rPr>
        <w:t>,</w:t>
      </w:r>
    </w:p>
    <w:p w:rsidR="00767473" w:rsidRPr="001843E4" w:rsidRDefault="00767473" w:rsidP="00BF0407">
      <w:pPr>
        <w:numPr>
          <w:ilvl w:val="0"/>
          <w:numId w:val="30"/>
        </w:numPr>
        <w:rPr>
          <w:rFonts w:eastAsia="Arial Unicode MS" w:cs="Arial"/>
          <w:lang w:val="sr-Latn-CS"/>
        </w:rPr>
      </w:pPr>
      <w:r w:rsidRPr="001843E4">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Pr>
          <w:rFonts w:eastAsia="Arial Unicode MS" w:cs="Arial"/>
          <w:lang w:val="sr-Cyrl-CS"/>
        </w:rPr>
        <w:t>.</w:t>
      </w:r>
    </w:p>
    <w:p w:rsidR="00767473" w:rsidRPr="001843E4" w:rsidRDefault="00767473" w:rsidP="0076747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67473" w:rsidRDefault="00767473" w:rsidP="00767473">
      <w:pPr>
        <w:suppressAutoHyphens/>
        <w:spacing w:before="0" w:line="200" w:lineRule="atLeast"/>
        <w:jc w:val="center"/>
        <w:rPr>
          <w:rFonts w:eastAsia="Arial Unicode MS" w:cs="Arial"/>
          <w:kern w:val="2"/>
          <w:lang w:val="sr-Cyrl-CS" w:eastAsia="ar-SA"/>
        </w:rPr>
      </w:pPr>
    </w:p>
    <w:p w:rsidR="00767473" w:rsidRPr="00722B79" w:rsidRDefault="00767473" w:rsidP="0076747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Члан 9.</w:t>
      </w:r>
    </w:p>
    <w:p w:rsidR="00767473" w:rsidRPr="001843E4" w:rsidRDefault="00767473" w:rsidP="00767473">
      <w:pPr>
        <w:suppressAutoHyphens/>
        <w:spacing w:before="0" w:line="200" w:lineRule="atLeast"/>
        <w:jc w:val="center"/>
        <w:rPr>
          <w:rFonts w:eastAsia="Arial Unicode MS" w:cs="Arial"/>
          <w:kern w:val="2"/>
          <w:lang w:val="sr-Cyrl-CS" w:eastAsia="ar-SA"/>
        </w:rPr>
      </w:pPr>
    </w:p>
    <w:p w:rsidR="00767473" w:rsidRPr="001843E4" w:rsidRDefault="00767473" w:rsidP="0076747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67473" w:rsidRPr="001843E4" w:rsidRDefault="00767473" w:rsidP="0076747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67473" w:rsidRPr="001843E4" w:rsidRDefault="00767473" w:rsidP="0076747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67473" w:rsidRPr="001843E4" w:rsidRDefault="00767473" w:rsidP="0076747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lastRenderedPageBreak/>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67473" w:rsidRPr="001843E4" w:rsidRDefault="00767473" w:rsidP="0076747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67473" w:rsidRPr="001843E4" w:rsidRDefault="00767473" w:rsidP="0076747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67473" w:rsidRPr="001843E4" w:rsidRDefault="00767473" w:rsidP="0076747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67473" w:rsidRPr="001843E4" w:rsidRDefault="00767473" w:rsidP="0076747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67473" w:rsidRDefault="00767473" w:rsidP="00767473">
      <w:pPr>
        <w:suppressAutoHyphens/>
        <w:spacing w:before="0" w:line="200" w:lineRule="atLeast"/>
        <w:rPr>
          <w:rFonts w:eastAsia="Arial Unicode MS" w:cs="Arial"/>
          <w:b/>
          <w:kern w:val="2"/>
          <w:lang w:val="sr-Cyrl-CS" w:eastAsia="ar-SA"/>
        </w:rPr>
      </w:pPr>
    </w:p>
    <w:p w:rsidR="00767473" w:rsidRPr="001843E4" w:rsidRDefault="00767473" w:rsidP="0076747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67473" w:rsidRPr="001843E4" w:rsidRDefault="00767473" w:rsidP="00BF0407">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67473" w:rsidRPr="001843E4" w:rsidRDefault="00767473" w:rsidP="00BF0407">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67473" w:rsidRPr="001843E4" w:rsidRDefault="00767473" w:rsidP="00BF0407">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67473" w:rsidRPr="001843E4" w:rsidRDefault="00767473" w:rsidP="00BF0407">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67473" w:rsidRPr="001843E4" w:rsidRDefault="00767473" w:rsidP="00BF0407">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67473" w:rsidRPr="001843E4" w:rsidRDefault="00767473" w:rsidP="00BF0407">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67473" w:rsidRPr="001843E4" w:rsidRDefault="00767473" w:rsidP="00BF0407">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67473" w:rsidRPr="001843E4" w:rsidRDefault="00767473" w:rsidP="00BF0407">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67473" w:rsidRPr="001843E4" w:rsidRDefault="00767473" w:rsidP="00767473">
      <w:pPr>
        <w:tabs>
          <w:tab w:val="num" w:pos="567"/>
        </w:tabs>
        <w:spacing w:before="0" w:line="200" w:lineRule="atLeast"/>
        <w:ind w:left="284"/>
        <w:rPr>
          <w:rFonts w:cs="Arial"/>
          <w:lang w:val="sr-Cyrl-CS" w:eastAsia="ar-SA"/>
        </w:rPr>
      </w:pPr>
    </w:p>
    <w:p w:rsidR="00767473" w:rsidRPr="001843E4" w:rsidRDefault="00767473" w:rsidP="0076747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Pr>
          <w:rFonts w:eastAsia="Arial Unicode MS" w:cs="Arial"/>
          <w:kern w:val="2"/>
          <w:lang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767473" w:rsidRPr="007C3C07" w:rsidRDefault="00767473" w:rsidP="00767473">
      <w:pPr>
        <w:rPr>
          <w:rFonts w:eastAsia="Arial Unicode MS" w:cs="Arial"/>
          <w:lang w:val="sr-Cyrl-CS"/>
        </w:rPr>
      </w:pPr>
    </w:p>
    <w:p w:rsidR="00767473" w:rsidRPr="007C3C07" w:rsidRDefault="00767473" w:rsidP="00767473">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767473" w:rsidRPr="007C3C07" w:rsidRDefault="00767473" w:rsidP="00767473">
      <w:pPr>
        <w:jc w:val="center"/>
        <w:rPr>
          <w:rFonts w:eastAsia="Arial Unicode MS" w:cs="Arial"/>
          <w:b/>
          <w:lang w:val="sr-Cyrl-CS"/>
        </w:rPr>
      </w:pPr>
      <w:r w:rsidRPr="007C3C07">
        <w:rPr>
          <w:rFonts w:eastAsia="Arial Unicode MS" w:cs="Arial"/>
          <w:b/>
          <w:lang w:val="sr-Cyrl-CS"/>
        </w:rPr>
        <w:t>Члан 1</w:t>
      </w:r>
      <w:r>
        <w:rPr>
          <w:rFonts w:eastAsia="Arial Unicode MS" w:cs="Arial"/>
          <w:b/>
          <w:lang w:val="sr-Cyrl-CS"/>
        </w:rPr>
        <w:t>0</w:t>
      </w:r>
      <w:r w:rsidRPr="007C3C07">
        <w:rPr>
          <w:rFonts w:eastAsia="Arial Unicode MS" w:cs="Arial"/>
          <w:b/>
          <w:lang w:val="sr-Cyrl-CS"/>
        </w:rPr>
        <w:t>.</w:t>
      </w:r>
    </w:p>
    <w:p w:rsidR="00767473" w:rsidRPr="007C3C07" w:rsidRDefault="00767473" w:rsidP="00767473">
      <w:pPr>
        <w:rPr>
          <w:rFonts w:eastAsia="Arial Unicode MS" w:cs="Arial"/>
          <w:lang w:val="sr-Cyrl-CS"/>
        </w:rPr>
      </w:pPr>
      <w:r w:rsidRPr="007C3C07">
        <w:rPr>
          <w:rFonts w:eastAsia="Arial Unicode MS" w:cs="Arial"/>
          <w:lang w:val="sr-Cyrl-CS"/>
        </w:rPr>
        <w:t>Обавезе Извођача радова су да:</w:t>
      </w:r>
    </w:p>
    <w:p w:rsidR="00767473" w:rsidRPr="00AF5B82" w:rsidRDefault="00767473" w:rsidP="00BF0407">
      <w:pPr>
        <w:pStyle w:val="ListParagraph"/>
        <w:numPr>
          <w:ilvl w:val="0"/>
          <w:numId w:val="31"/>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767473" w:rsidRPr="006F411B" w:rsidRDefault="00767473" w:rsidP="00BF0407">
      <w:pPr>
        <w:numPr>
          <w:ilvl w:val="0"/>
          <w:numId w:val="31"/>
        </w:numPr>
        <w:rPr>
          <w:rFonts w:eastAsia="Arial Unicode MS" w:cs="Arial"/>
          <w:lang w:val="sr-Latn-CS"/>
        </w:rPr>
      </w:pPr>
      <w:r>
        <w:rPr>
          <w:rFonts w:eastAsia="Arial Unicode MS" w:cs="Arial"/>
          <w:lang w:val="sr-Latn-CS"/>
        </w:rPr>
        <w:t>да уговорeне радове из члана 1</w:t>
      </w:r>
      <w:r w:rsidRPr="006F411B">
        <w:rPr>
          <w:rFonts w:eastAsia="Arial Unicode MS" w:cs="Arial"/>
          <w:lang w:val="sr-Latn-CS"/>
        </w:rPr>
        <w:t xml:space="preserve">. овог </w:t>
      </w:r>
      <w:r>
        <w:rPr>
          <w:rFonts w:eastAsia="Arial Unicode MS" w:cs="Arial"/>
        </w:rPr>
        <w:t>Оквирног споразума</w:t>
      </w:r>
      <w:r w:rsidRPr="006F411B">
        <w:rPr>
          <w:rFonts w:eastAsia="Arial Unicode MS" w:cs="Arial"/>
          <w:lang w:val="sr-Latn-CS"/>
        </w:rPr>
        <w:t xml:space="preserve"> изврши у року;</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 xml:space="preserve">да се у току извршавања обавеза из </w:t>
      </w:r>
      <w:r>
        <w:rPr>
          <w:rFonts w:eastAsia="Arial Unicode MS" w:cs="Arial"/>
        </w:rPr>
        <w:t>Оквирног споразума</w:t>
      </w:r>
      <w:r w:rsidRPr="006F411B">
        <w:rPr>
          <w:rFonts w:eastAsia="Arial Unicode MS" w:cs="Arial"/>
          <w:lang w:val="sr-Latn-CS"/>
        </w:rPr>
        <w:t xml:space="preserve">, уздржава од понашања које би могло имати негативан утицај на углед Наручиоца или које би могло </w:t>
      </w:r>
      <w:r w:rsidRPr="006F411B">
        <w:rPr>
          <w:rFonts w:eastAsia="Arial Unicode MS" w:cs="Arial"/>
          <w:lang w:val="sr-Latn-CS"/>
        </w:rPr>
        <w:lastRenderedPageBreak/>
        <w:t>нарушити поверење које Наручилац ужива код корисника услуга, као и понашање које није у складу са професионалном и пословном етиком;</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767473" w:rsidRPr="006F411B" w:rsidRDefault="00767473" w:rsidP="00BF0407">
      <w:pPr>
        <w:numPr>
          <w:ilvl w:val="0"/>
          <w:numId w:val="31"/>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767473" w:rsidRDefault="00767473" w:rsidP="00BF0407">
      <w:pPr>
        <w:numPr>
          <w:ilvl w:val="0"/>
          <w:numId w:val="31"/>
        </w:numPr>
        <w:rPr>
          <w:rFonts w:eastAsia="Arial Unicode MS" w:cs="Arial"/>
          <w:lang w:val="sr-Latn-CS"/>
        </w:rPr>
      </w:pPr>
      <w:r>
        <w:rPr>
          <w:rFonts w:eastAsia="Arial Unicode MS" w:cs="Arial"/>
          <w:lang w:val="sr-Latn-CS"/>
        </w:rPr>
        <w:t>да радове из члана 1</w:t>
      </w:r>
      <w:r w:rsidRPr="006F411B">
        <w:rPr>
          <w:rFonts w:eastAsia="Arial Unicode MS" w:cs="Arial"/>
          <w:lang w:val="sr-Latn-CS"/>
        </w:rPr>
        <w:t xml:space="preserve">. овог уговора изводи по потреби у радном времену дужем од </w:t>
      </w:r>
      <w:r w:rsidRPr="00127252">
        <w:rPr>
          <w:rFonts w:eastAsia="Arial Unicode MS" w:cs="Arial"/>
          <w:lang w:val="sr-Latn-CS"/>
        </w:rPr>
        <w:t>пуног радног времена, као и суботом, недељом, верским и државним празницима</w:t>
      </w:r>
      <w:r>
        <w:rPr>
          <w:rFonts w:eastAsia="Arial Unicode MS" w:cs="Arial"/>
        </w:rPr>
        <w:t>;</w:t>
      </w:r>
    </w:p>
    <w:p w:rsidR="00767473" w:rsidRPr="00127252" w:rsidRDefault="00767473" w:rsidP="00BF0407">
      <w:pPr>
        <w:numPr>
          <w:ilvl w:val="0"/>
          <w:numId w:val="31"/>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767473" w:rsidRPr="00127252" w:rsidRDefault="00767473" w:rsidP="00767473">
      <w:pPr>
        <w:rPr>
          <w:rFonts w:eastAsia="Arial Unicode MS" w:cs="Arial"/>
        </w:rPr>
      </w:pPr>
    </w:p>
    <w:p w:rsidR="00767473" w:rsidRPr="00127252" w:rsidRDefault="00767473" w:rsidP="00767473">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767473" w:rsidRPr="00127252" w:rsidRDefault="00767473" w:rsidP="00767473">
      <w:pPr>
        <w:jc w:val="center"/>
        <w:rPr>
          <w:rFonts w:eastAsia="Arial Unicode MS" w:cs="Arial"/>
          <w:b/>
          <w:lang w:val="sr-Cyrl-CS"/>
        </w:rPr>
      </w:pPr>
      <w:r w:rsidRPr="00127252">
        <w:rPr>
          <w:rFonts w:eastAsia="Arial Unicode MS" w:cs="Arial"/>
          <w:b/>
          <w:lang w:val="sr-Cyrl-CS"/>
        </w:rPr>
        <w:t>Члан 11.</w:t>
      </w:r>
    </w:p>
    <w:p w:rsidR="00767473" w:rsidRPr="00127252" w:rsidRDefault="00767473" w:rsidP="00767473">
      <w:pPr>
        <w:rPr>
          <w:rFonts w:eastAsia="Arial Unicode MS" w:cs="Arial"/>
          <w:lang w:val="sr-Cyrl-CS"/>
        </w:rPr>
      </w:pPr>
      <w:r w:rsidRPr="00127252">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767473" w:rsidRPr="00767473" w:rsidRDefault="00767473" w:rsidP="00767473">
      <w:pPr>
        <w:jc w:val="center"/>
        <w:rPr>
          <w:rFonts w:eastAsia="Arial Unicode MS" w:cs="Arial"/>
          <w:b/>
          <w:lang w:val="sr-Cyrl-CS"/>
        </w:rPr>
      </w:pPr>
      <w:r w:rsidRPr="00767473">
        <w:rPr>
          <w:rFonts w:eastAsia="Arial Unicode MS" w:cs="Arial"/>
          <w:b/>
        </w:rPr>
        <w:t>УГОВОРНА КАЗНА (</w:t>
      </w:r>
      <w:r w:rsidRPr="00767473">
        <w:rPr>
          <w:rFonts w:eastAsia="Arial Unicode MS" w:cs="Arial"/>
          <w:b/>
          <w:lang w:val="sr-Cyrl-CS"/>
        </w:rPr>
        <w:t>ПЕНАЛИ</w:t>
      </w:r>
      <w:r w:rsidRPr="00767473">
        <w:rPr>
          <w:rFonts w:eastAsia="Arial Unicode MS" w:cs="Arial"/>
          <w:b/>
        </w:rPr>
        <w:t>)</w:t>
      </w:r>
      <w:r w:rsidRPr="00767473">
        <w:rPr>
          <w:rFonts w:eastAsia="Arial Unicode MS" w:cs="Arial"/>
          <w:b/>
          <w:lang w:val="sr-Cyrl-CS"/>
        </w:rPr>
        <w:t xml:space="preserve">  </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12.</w:t>
      </w:r>
    </w:p>
    <w:p w:rsidR="00767473" w:rsidRPr="00767473" w:rsidRDefault="00767473" w:rsidP="00767473">
      <w:pPr>
        <w:spacing w:before="0"/>
        <w:rPr>
          <w:rFonts w:eastAsia="Arial Unicode MS" w:cs="Arial"/>
          <w:lang w:val="sr-Cyrl-CS"/>
        </w:rPr>
      </w:pPr>
      <w:r w:rsidRPr="00767473">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767473" w:rsidRPr="00767473" w:rsidRDefault="00767473" w:rsidP="00767473">
      <w:pPr>
        <w:spacing w:before="0"/>
      </w:pPr>
    </w:p>
    <w:p w:rsidR="00767473" w:rsidRPr="00767473" w:rsidRDefault="00767473" w:rsidP="00767473">
      <w:pPr>
        <w:spacing w:before="0"/>
        <w:rPr>
          <w:sz w:val="24"/>
          <w:szCs w:val="24"/>
        </w:rPr>
      </w:pPr>
      <w:r w:rsidRPr="00767473">
        <w:t xml:space="preserve">Уговорна казна се обрачунава од првог дана од истека рока дефинисаног појединачном Наруџбеницом и износи 0,5% </w:t>
      </w:r>
      <w:r w:rsidRPr="00767473">
        <w:rPr>
          <w:rFonts w:eastAsia="Arial Unicode MS" w:cs="Arial"/>
          <w:lang w:val="sr-Cyrl-CS"/>
        </w:rPr>
        <w:t xml:space="preserve">од </w:t>
      </w:r>
      <w:r w:rsidRPr="00767473">
        <w:t>вредности неизведених радова сваке Наруџбенице посебно, а највише до 10% вредности Наруџбенице, без пореза на додату вредност.</w:t>
      </w:r>
    </w:p>
    <w:p w:rsidR="00767473" w:rsidRPr="00767473" w:rsidRDefault="00767473" w:rsidP="00767473">
      <w:pPr>
        <w:rPr>
          <w:rFonts w:eastAsia="Arial Unicode MS" w:cs="Arial"/>
          <w:lang w:val="sr-Cyrl-CS"/>
        </w:rPr>
      </w:pPr>
      <w:r w:rsidRPr="00767473">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767473" w:rsidRPr="00767473" w:rsidRDefault="00767473" w:rsidP="00767473">
      <w:pPr>
        <w:rPr>
          <w:rFonts w:eastAsia="Arial Unicode MS" w:cs="Arial"/>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КВАНТИТАТИВНИ  И  КВАЛИТАТИВНИ  ПРИЈЕМ И КОНАЧНИ ОБРАЧУН ИЗВЕДЕНИХ РАДОВА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13.</w:t>
      </w:r>
    </w:p>
    <w:p w:rsidR="00767473" w:rsidRPr="00767473" w:rsidRDefault="00767473" w:rsidP="00767473">
      <w:pPr>
        <w:spacing w:before="0"/>
        <w:rPr>
          <w:rFonts w:cs="Arial"/>
          <w:lang w:eastAsia="ar-SA"/>
        </w:rPr>
      </w:pPr>
      <w:r w:rsidRPr="00767473">
        <w:rPr>
          <w:rFonts w:cs="Arial"/>
          <w:lang w:eastAsia="ar-SA"/>
        </w:rPr>
        <w:t>Извођач радова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767473">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767473" w:rsidRPr="00767473" w:rsidRDefault="00767473" w:rsidP="00767473">
      <w:pPr>
        <w:spacing w:before="0"/>
        <w:rPr>
          <w:rFonts w:cs="Arial"/>
          <w:lang w:eastAsia="ar-SA"/>
        </w:rPr>
      </w:pPr>
    </w:p>
    <w:p w:rsidR="00767473" w:rsidRPr="00767473" w:rsidRDefault="00767473" w:rsidP="00767473">
      <w:pPr>
        <w:spacing w:before="0"/>
        <w:rPr>
          <w:rFonts w:cs="Arial"/>
          <w:lang w:eastAsia="ar-SA"/>
        </w:rPr>
      </w:pPr>
      <w:r w:rsidRPr="00767473">
        <w:rPr>
          <w:rFonts w:eastAsia="Arial Unicode MS" w:cs="Arial"/>
        </w:rPr>
        <w:t xml:space="preserve">За случај </w:t>
      </w:r>
      <w:r w:rsidRPr="00767473">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767473">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767473" w:rsidRPr="00767473" w:rsidRDefault="00767473" w:rsidP="00767473">
      <w:pPr>
        <w:rPr>
          <w:rFonts w:cs="Arial"/>
          <w:lang w:eastAsia="ar-SA"/>
        </w:rPr>
      </w:pPr>
      <w:r w:rsidRPr="00767473">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767473" w:rsidRPr="00767473" w:rsidRDefault="00767473" w:rsidP="00767473">
      <w:pPr>
        <w:rPr>
          <w:rFonts w:eastAsia="Arial Unicode MS" w:cs="Arial"/>
          <w:lang w:val="sr-Cyrl-CS"/>
        </w:rPr>
      </w:pPr>
      <w:r w:rsidRPr="00767473">
        <w:rPr>
          <w:rFonts w:eastAsia="Arial Unicode MS" w:cs="Arial"/>
          <w:lang w:val="sr-Cyrl-CS"/>
        </w:rPr>
        <w:t>У супротном Наручилац стиче право да раскин</w:t>
      </w:r>
      <w:r w:rsidRPr="00767473">
        <w:rPr>
          <w:rFonts w:eastAsia="Arial Unicode MS" w:cs="Arial"/>
        </w:rPr>
        <w:t xml:space="preserve">е </w:t>
      </w:r>
      <w:r w:rsidRPr="00767473">
        <w:rPr>
          <w:rFonts w:eastAsia="Arial Unicode MS" w:cs="Arial"/>
          <w:lang w:val="sr-Cyrl-CS"/>
        </w:rPr>
        <w:t>овај оквирни споразум и активира средство обезбеђења за добро извршење посла .</w:t>
      </w:r>
    </w:p>
    <w:p w:rsidR="00F616E7" w:rsidRDefault="00F616E7" w:rsidP="00767473">
      <w:pPr>
        <w:jc w:val="center"/>
        <w:rPr>
          <w:rFonts w:cs="Arial"/>
          <w:b/>
          <w:szCs w:val="24"/>
        </w:rPr>
      </w:pPr>
    </w:p>
    <w:p w:rsidR="00767473" w:rsidRPr="00767473" w:rsidRDefault="00767473" w:rsidP="00767473">
      <w:pPr>
        <w:jc w:val="center"/>
        <w:rPr>
          <w:rFonts w:cs="Arial"/>
          <w:b/>
          <w:szCs w:val="24"/>
        </w:rPr>
      </w:pPr>
      <w:r w:rsidRPr="00767473">
        <w:rPr>
          <w:rFonts w:cs="Arial"/>
          <w:b/>
          <w:szCs w:val="24"/>
        </w:rPr>
        <w:t>БЕЗБЕДНОСТ И ЗДРАВЉЕ НА РАДУ</w:t>
      </w:r>
    </w:p>
    <w:p w:rsidR="00767473" w:rsidRPr="00767473" w:rsidRDefault="00767473" w:rsidP="00767473">
      <w:pPr>
        <w:jc w:val="center"/>
        <w:rPr>
          <w:rFonts w:cs="Arial"/>
          <w:b/>
          <w:szCs w:val="24"/>
        </w:rPr>
      </w:pPr>
      <w:r w:rsidRPr="00767473">
        <w:rPr>
          <w:rFonts w:cs="Arial"/>
          <w:b/>
          <w:szCs w:val="24"/>
        </w:rPr>
        <w:t>Члан 14.</w:t>
      </w:r>
    </w:p>
    <w:p w:rsidR="00767473" w:rsidRPr="00767473" w:rsidRDefault="00767473" w:rsidP="00767473">
      <w:pPr>
        <w:spacing w:after="120"/>
        <w:rPr>
          <w:rFonts w:cs="Arial"/>
          <w:szCs w:val="24"/>
        </w:rPr>
      </w:pPr>
      <w:r w:rsidRPr="00767473">
        <w:rPr>
          <w:rFonts w:cs="Arial"/>
          <w:szCs w:val="24"/>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767473" w:rsidRPr="00767473" w:rsidRDefault="00767473" w:rsidP="00767473">
      <w:pPr>
        <w:spacing w:after="120"/>
        <w:rPr>
          <w:rFonts w:cs="Arial"/>
          <w:szCs w:val="24"/>
        </w:rPr>
      </w:pPr>
      <w:r w:rsidRPr="00767473">
        <w:rPr>
          <w:rFonts w:cs="Arial"/>
          <w:szCs w:val="24"/>
        </w:rPr>
        <w:t>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трећа лица и имовина.</w:t>
      </w:r>
    </w:p>
    <w:p w:rsidR="00767473" w:rsidRPr="00767473" w:rsidRDefault="00767473" w:rsidP="00767473">
      <w:pPr>
        <w:spacing w:after="120"/>
        <w:rPr>
          <w:rFonts w:cs="Arial"/>
          <w:szCs w:val="24"/>
        </w:rPr>
      </w:pPr>
      <w:r w:rsidRPr="00767473">
        <w:rPr>
          <w:rFonts w:cs="Arial"/>
          <w:szCs w:val="24"/>
        </w:rPr>
        <w:t>У случају било каквог кршења обавезе наведене у ставу 1. и 2. овог члана Наручилац може раскинути овај Оквирни споразум.</w:t>
      </w:r>
    </w:p>
    <w:p w:rsidR="00767473" w:rsidRPr="00767473" w:rsidRDefault="00767473" w:rsidP="00767473">
      <w:pPr>
        <w:jc w:val="center"/>
        <w:rPr>
          <w:rFonts w:cs="Arial"/>
          <w:b/>
          <w:szCs w:val="24"/>
        </w:rPr>
      </w:pPr>
      <w:r w:rsidRPr="00767473">
        <w:rPr>
          <w:rFonts w:cs="Arial"/>
          <w:b/>
          <w:szCs w:val="24"/>
        </w:rPr>
        <w:t>Члан 15.</w:t>
      </w:r>
    </w:p>
    <w:p w:rsidR="00767473" w:rsidRPr="00767473" w:rsidRDefault="00767473" w:rsidP="00767473">
      <w:pPr>
        <w:spacing w:after="120"/>
        <w:rPr>
          <w:rFonts w:cs="Arial"/>
          <w:szCs w:val="24"/>
        </w:rPr>
      </w:pPr>
      <w:r w:rsidRPr="00767473">
        <w:rPr>
          <w:rFonts w:cs="Arial"/>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767473" w:rsidRPr="00767473" w:rsidRDefault="00767473" w:rsidP="00767473">
      <w:pPr>
        <w:jc w:val="center"/>
        <w:rPr>
          <w:rFonts w:cs="Arial"/>
          <w:b/>
          <w:szCs w:val="24"/>
        </w:rPr>
      </w:pPr>
      <w:r w:rsidRPr="00767473">
        <w:rPr>
          <w:rFonts w:cs="Arial"/>
          <w:b/>
          <w:szCs w:val="24"/>
        </w:rPr>
        <w:t>Члан 16.</w:t>
      </w:r>
    </w:p>
    <w:p w:rsidR="00767473" w:rsidRPr="00767473" w:rsidRDefault="00767473" w:rsidP="00767473">
      <w:pPr>
        <w:spacing w:after="120"/>
        <w:rPr>
          <w:rFonts w:cs="Arial"/>
          <w:szCs w:val="24"/>
        </w:rPr>
      </w:pPr>
      <w:r w:rsidRPr="00767473">
        <w:rPr>
          <w:rFonts w:cs="Arial"/>
          <w:szCs w:val="24"/>
        </w:rPr>
        <w:t>Извођач радова је дужан да колективно осигура своје запослене у случају повреде на раду, професионалних обољења и обољења у вези са радом.</w:t>
      </w:r>
    </w:p>
    <w:p w:rsidR="00767473" w:rsidRPr="00767473" w:rsidRDefault="00767473" w:rsidP="00767473">
      <w:pPr>
        <w:jc w:val="center"/>
        <w:rPr>
          <w:rFonts w:cs="Arial"/>
          <w:szCs w:val="24"/>
        </w:rPr>
      </w:pPr>
    </w:p>
    <w:p w:rsidR="00767473" w:rsidRPr="00767473" w:rsidRDefault="00767473" w:rsidP="00767473">
      <w:pPr>
        <w:jc w:val="center"/>
        <w:rPr>
          <w:rFonts w:cs="Arial"/>
          <w:b/>
          <w:szCs w:val="24"/>
        </w:rPr>
      </w:pPr>
      <w:r w:rsidRPr="00767473">
        <w:rPr>
          <w:rFonts w:cs="Arial"/>
          <w:b/>
          <w:szCs w:val="24"/>
        </w:rPr>
        <w:t>Члан 17.</w:t>
      </w:r>
    </w:p>
    <w:p w:rsidR="00767473" w:rsidRPr="00767473" w:rsidRDefault="00767473" w:rsidP="00767473">
      <w:pPr>
        <w:spacing w:after="120"/>
        <w:rPr>
          <w:rFonts w:cs="Arial"/>
          <w:szCs w:val="24"/>
        </w:rPr>
      </w:pPr>
      <w:r w:rsidRPr="00767473">
        <w:rPr>
          <w:rFonts w:cs="Arial"/>
          <w:szCs w:val="24"/>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767473" w:rsidRPr="00767473" w:rsidRDefault="00767473" w:rsidP="00767473">
      <w:pPr>
        <w:spacing w:after="120"/>
        <w:rPr>
          <w:rFonts w:cs="Arial"/>
          <w:szCs w:val="24"/>
        </w:rPr>
      </w:pPr>
      <w:r w:rsidRPr="00767473">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767473" w:rsidRPr="00767473" w:rsidRDefault="00767473" w:rsidP="00767473">
      <w:pPr>
        <w:jc w:val="center"/>
        <w:rPr>
          <w:rFonts w:cs="Arial"/>
          <w:b/>
          <w:szCs w:val="24"/>
        </w:rPr>
      </w:pPr>
      <w:r w:rsidRPr="00767473">
        <w:rPr>
          <w:rFonts w:cs="Arial"/>
          <w:b/>
          <w:szCs w:val="24"/>
        </w:rPr>
        <w:t>Члан 18.</w:t>
      </w:r>
    </w:p>
    <w:p w:rsidR="00767473" w:rsidRPr="00767473" w:rsidRDefault="00767473" w:rsidP="00767473">
      <w:pPr>
        <w:spacing w:after="120"/>
        <w:rPr>
          <w:rFonts w:cs="Arial"/>
          <w:szCs w:val="24"/>
        </w:rPr>
      </w:pPr>
      <w:r w:rsidRPr="00767473">
        <w:rPr>
          <w:rFonts w:cs="Arial"/>
          <w:szCs w:val="24"/>
        </w:rPr>
        <w:t>Извођач радова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767473" w:rsidRPr="00767473" w:rsidRDefault="00767473" w:rsidP="00767473">
      <w:pPr>
        <w:spacing w:after="120"/>
        <w:rPr>
          <w:rFonts w:cs="Arial"/>
          <w:szCs w:val="24"/>
        </w:rPr>
      </w:pPr>
      <w:r w:rsidRPr="00767473">
        <w:rPr>
          <w:rFonts w:cs="Arial"/>
          <w:szCs w:val="24"/>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767473" w:rsidRPr="00767473" w:rsidRDefault="00767473" w:rsidP="00767473">
      <w:pPr>
        <w:jc w:val="center"/>
        <w:rPr>
          <w:rFonts w:eastAsia="Arial Unicode MS" w:cs="Arial"/>
          <w:b/>
          <w:lang w:val="sr-Cyrl-CS"/>
        </w:rPr>
      </w:pPr>
      <w:r w:rsidRPr="00767473">
        <w:rPr>
          <w:rFonts w:eastAsia="Arial Unicode MS" w:cs="Arial"/>
          <w:b/>
          <w:lang w:val="sr-Cyrl-CS"/>
        </w:rPr>
        <w:t>ГАРАНТНИ РОК</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19.</w:t>
      </w:r>
    </w:p>
    <w:p w:rsidR="00767473" w:rsidRPr="00767473" w:rsidRDefault="00767473" w:rsidP="00767473">
      <w:pPr>
        <w:rPr>
          <w:rFonts w:eastAsia="Arial Unicode MS" w:cs="Arial"/>
          <w:color w:val="00B0F0"/>
        </w:rPr>
      </w:pPr>
      <w:r w:rsidRPr="00767473">
        <w:rPr>
          <w:rFonts w:eastAsia="Arial Unicode MS" w:cs="Arial"/>
          <w:lang w:val="sr-Cyrl-CS"/>
        </w:rPr>
        <w:t xml:space="preserve">Гарантни рок за </w:t>
      </w:r>
      <w:r w:rsidRPr="00767473">
        <w:rPr>
          <w:rFonts w:eastAsia="Arial Unicode MS" w:cs="Arial"/>
        </w:rPr>
        <w:t xml:space="preserve">уговорене и  </w:t>
      </w:r>
      <w:r w:rsidRPr="00767473">
        <w:rPr>
          <w:rFonts w:eastAsia="Arial Unicode MS" w:cs="Arial"/>
          <w:lang w:val="sr-Cyrl-CS"/>
        </w:rPr>
        <w:t xml:space="preserve">изведене радове износи ____ (словима: ___________) месеца и почиње да тече </w:t>
      </w:r>
      <w:r w:rsidRPr="00767473">
        <w:rPr>
          <w:rFonts w:cs="Arial"/>
          <w:lang w:val="ru-RU" w:eastAsia="ar-SA"/>
        </w:rPr>
        <w:t xml:space="preserve">од </w:t>
      </w:r>
      <w:r w:rsidRPr="00767473">
        <w:rPr>
          <w:rFonts w:cs="Arial"/>
          <w:lang w:eastAsia="zh-CN"/>
        </w:rPr>
        <w:t>дана када је извршен квантитативни и квалитативни пријем  радова по појединачно издатој наруџбеници.</w:t>
      </w:r>
    </w:p>
    <w:p w:rsidR="00767473" w:rsidRPr="00767473" w:rsidRDefault="00767473" w:rsidP="00767473">
      <w:pPr>
        <w:jc w:val="center"/>
        <w:rPr>
          <w:rFonts w:eastAsia="Arial Unicode MS" w:cs="Arial"/>
          <w:b/>
          <w:lang w:val="sr-Cyrl-CS"/>
        </w:rPr>
      </w:pPr>
      <w:r w:rsidRPr="00767473">
        <w:rPr>
          <w:rFonts w:eastAsia="Arial Unicode MS" w:cs="Arial"/>
          <w:b/>
          <w:lang w:val="sr-Cyrl-CS"/>
        </w:rPr>
        <w:t>ВИША СИЛА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20.</w:t>
      </w:r>
    </w:p>
    <w:p w:rsidR="00767473" w:rsidRPr="00767473" w:rsidRDefault="00767473" w:rsidP="00767473">
      <w:pPr>
        <w:rPr>
          <w:rFonts w:eastAsia="Arial Unicode MS" w:cs="Arial"/>
        </w:rPr>
      </w:pPr>
      <w:r w:rsidRPr="00767473">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67473" w:rsidRPr="00767473" w:rsidRDefault="00767473" w:rsidP="00767473">
      <w:pPr>
        <w:rPr>
          <w:rFonts w:eastAsia="Arial Unicode MS" w:cs="Arial"/>
        </w:rPr>
      </w:pPr>
      <w:r w:rsidRPr="00767473">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767473" w:rsidRPr="00767473" w:rsidRDefault="00767473" w:rsidP="00767473">
      <w:pPr>
        <w:rPr>
          <w:rFonts w:eastAsia="Arial Unicode MS" w:cs="Arial"/>
        </w:rPr>
      </w:pPr>
      <w:r w:rsidRPr="00767473">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67473" w:rsidRPr="00767473" w:rsidRDefault="00767473" w:rsidP="00767473">
      <w:pPr>
        <w:rPr>
          <w:rFonts w:eastAsia="Arial Unicode MS" w:cs="Arial"/>
        </w:rPr>
      </w:pPr>
      <w:r w:rsidRPr="00767473">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ЛИЦА ЗАДУЖЕНА ЗА РЕАЛИЗАЦИЈУ ОКВИРНОГ СПОРАЗУМА </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21.</w:t>
      </w:r>
    </w:p>
    <w:p w:rsidR="00767473" w:rsidRPr="00767473" w:rsidRDefault="00767473" w:rsidP="00767473">
      <w:pPr>
        <w:jc w:val="center"/>
        <w:rPr>
          <w:rFonts w:eastAsia="Arial Unicode MS" w:cs="Arial"/>
          <w:b/>
          <w:lang w:val="sr-Cyrl-CS"/>
        </w:rPr>
      </w:pPr>
    </w:p>
    <w:p w:rsidR="00767473" w:rsidRPr="00767473" w:rsidRDefault="00767473" w:rsidP="00767473">
      <w:pPr>
        <w:rPr>
          <w:rFonts w:eastAsia="Arial Unicode MS" w:cs="Arial"/>
        </w:rPr>
      </w:pPr>
      <w:r w:rsidRPr="00767473">
        <w:rPr>
          <w:rFonts w:eastAsia="Arial Unicode MS" w:cs="Arial"/>
        </w:rPr>
        <w:t>Овлашћени представник за праћење реализације Радова из члана 1. овог Оквирног споразума за:</w:t>
      </w:r>
    </w:p>
    <w:p w:rsidR="00767473" w:rsidRPr="00767473" w:rsidRDefault="00767473" w:rsidP="00767473">
      <w:pPr>
        <w:rPr>
          <w:rFonts w:eastAsia="Arial Unicode MS" w:cs="Arial"/>
        </w:rPr>
      </w:pPr>
      <w:r w:rsidRPr="00767473">
        <w:rPr>
          <w:rFonts w:eastAsia="Arial Unicode MS" w:cs="Arial"/>
        </w:rPr>
        <w:lastRenderedPageBreak/>
        <w:t>Наручиоца је:___________________________.</w:t>
      </w:r>
    </w:p>
    <w:p w:rsidR="00767473" w:rsidRPr="00767473" w:rsidRDefault="00767473" w:rsidP="00767473">
      <w:pPr>
        <w:rPr>
          <w:rFonts w:eastAsia="Arial Unicode MS" w:cs="Arial"/>
        </w:rPr>
      </w:pPr>
      <w:r w:rsidRPr="00767473">
        <w:rPr>
          <w:rFonts w:eastAsia="Arial Unicode MS" w:cs="Arial"/>
        </w:rPr>
        <w:t xml:space="preserve"> Извођача радова је:______________________.</w:t>
      </w:r>
    </w:p>
    <w:p w:rsidR="00767473" w:rsidRPr="00767473" w:rsidRDefault="00767473" w:rsidP="00767473">
      <w:pPr>
        <w:rPr>
          <w:rFonts w:cs="Arial"/>
        </w:rPr>
      </w:pPr>
    </w:p>
    <w:p w:rsidR="00767473" w:rsidRPr="00767473" w:rsidRDefault="00767473" w:rsidP="00767473">
      <w:pPr>
        <w:rPr>
          <w:rFonts w:eastAsia="Arial Unicode MS" w:cs="Arial"/>
          <w:lang w:val="sr-Cyrl-CS"/>
        </w:rPr>
      </w:pPr>
      <w:r w:rsidRPr="00767473">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767473" w:rsidRPr="00767473" w:rsidRDefault="00767473" w:rsidP="00767473">
      <w:pPr>
        <w:rPr>
          <w:rFonts w:eastAsia="Arial Unicode MS" w:cs="Arial"/>
          <w:lang w:val="sr-Cyrl-CS"/>
        </w:rPr>
      </w:pPr>
      <w:r w:rsidRPr="00767473">
        <w:rPr>
          <w:rFonts w:eastAsia="Arial Unicode MS" w:cs="Arial"/>
          <w:lang w:val="sr-Cyrl-CS"/>
        </w:rPr>
        <w:t>Именовани је дужан да врши следеће послове:</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 xml:space="preserve">праћење степена и динамике реализације </w:t>
      </w:r>
      <w:r w:rsidRPr="00767473">
        <w:rPr>
          <w:rFonts w:eastAsia="Arial Unicode MS" w:cs="Arial"/>
        </w:rPr>
        <w:t>Наруџбенице</w:t>
      </w:r>
      <w:r w:rsidRPr="00767473">
        <w:rPr>
          <w:rFonts w:eastAsia="Arial Unicode MS" w:cs="Arial"/>
          <w:lang w:val="sr-Latn-CS"/>
        </w:rPr>
        <w:t>;</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 xml:space="preserve">праћење датума истека </w:t>
      </w:r>
      <w:r w:rsidRPr="00767473">
        <w:rPr>
          <w:rFonts w:eastAsia="Arial Unicode MS" w:cs="Arial"/>
        </w:rPr>
        <w:t>Наруџбенице</w:t>
      </w:r>
      <w:r w:rsidRPr="00767473">
        <w:rPr>
          <w:rFonts w:eastAsia="Arial Unicode MS" w:cs="Arial"/>
          <w:lang w:val="sr-Latn-CS"/>
        </w:rPr>
        <w:t>;</w:t>
      </w:r>
    </w:p>
    <w:p w:rsidR="00767473" w:rsidRPr="00767473" w:rsidRDefault="00767473" w:rsidP="00BF0407">
      <w:pPr>
        <w:numPr>
          <w:ilvl w:val="0"/>
          <w:numId w:val="32"/>
        </w:numPr>
        <w:rPr>
          <w:rFonts w:eastAsia="Arial Unicode MS" w:cs="Arial"/>
          <w:lang w:val="sr-Latn-CS"/>
        </w:rPr>
      </w:pPr>
      <w:r w:rsidRPr="00767473">
        <w:rPr>
          <w:rFonts w:eastAsia="Arial Unicode MS" w:cs="Arial"/>
          <w:lang w:val="sr-Latn-CS"/>
        </w:rPr>
        <w:t>праћење усаглашености уговорених и реализованих позиција и евентуалних одступања.</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РАСКИД ОКВИРНОГ СПОРАЗУМА</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 xml:space="preserve"> </w:t>
      </w:r>
    </w:p>
    <w:p w:rsidR="00767473" w:rsidRPr="00767473" w:rsidRDefault="00767473" w:rsidP="00767473">
      <w:pPr>
        <w:spacing w:before="0"/>
        <w:jc w:val="center"/>
        <w:rPr>
          <w:rFonts w:eastAsia="Arial Unicode MS" w:cs="Arial"/>
          <w:b/>
          <w:lang w:val="sr-Cyrl-CS"/>
        </w:rPr>
      </w:pPr>
      <w:r w:rsidRPr="00767473">
        <w:rPr>
          <w:rFonts w:eastAsia="Arial Unicode MS" w:cs="Arial"/>
          <w:b/>
          <w:lang w:val="sr-Cyrl-CS"/>
        </w:rPr>
        <w:t>Члан 22.</w:t>
      </w:r>
    </w:p>
    <w:p w:rsidR="00767473" w:rsidRPr="00767473" w:rsidRDefault="00767473" w:rsidP="00767473">
      <w:pPr>
        <w:spacing w:before="0"/>
        <w:jc w:val="center"/>
        <w:rPr>
          <w:rFonts w:eastAsia="Arial Unicode MS" w:cs="Arial"/>
          <w:b/>
          <w:lang w:val="sr-Cyrl-CS"/>
        </w:rPr>
      </w:pPr>
    </w:p>
    <w:p w:rsidR="00767473" w:rsidRPr="00767473" w:rsidRDefault="00767473" w:rsidP="00767473">
      <w:pPr>
        <w:spacing w:before="0"/>
        <w:rPr>
          <w:rFonts w:cs="Arial"/>
          <w:lang w:val="sr-Cyrl-CS"/>
        </w:rPr>
      </w:pPr>
      <w:r w:rsidRPr="00767473">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767473" w:rsidRPr="00767473" w:rsidRDefault="00767473" w:rsidP="00767473">
      <w:pPr>
        <w:spacing w:before="0"/>
        <w:rPr>
          <w:rFonts w:cs="Arial"/>
          <w:lang w:val="sr-Cyrl-CS"/>
        </w:rPr>
      </w:pPr>
    </w:p>
    <w:p w:rsidR="00767473" w:rsidRPr="00767473" w:rsidRDefault="00767473" w:rsidP="00767473">
      <w:pPr>
        <w:spacing w:before="0"/>
        <w:rPr>
          <w:rFonts w:cs="Arial"/>
          <w:lang w:val="sr-Cyrl-CS"/>
        </w:rPr>
      </w:pPr>
      <w:r w:rsidRPr="00767473">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767473" w:rsidRPr="00767473" w:rsidRDefault="00767473" w:rsidP="00767473">
      <w:pPr>
        <w:spacing w:before="0"/>
        <w:rPr>
          <w:rFonts w:cs="Arial"/>
          <w:lang w:val="sr-Cyrl-CS"/>
        </w:rPr>
      </w:pPr>
      <w:r w:rsidRPr="00767473">
        <w:rPr>
          <w:rFonts w:cs="Arial"/>
          <w:lang w:val="sr-Cyrl-CS"/>
        </w:rPr>
        <w:t xml:space="preserve">У случају раскида овог </w:t>
      </w:r>
      <w:r w:rsidRPr="00767473">
        <w:rPr>
          <w:rFonts w:cs="Arial"/>
        </w:rPr>
        <w:t>Оквирног споразума</w:t>
      </w:r>
      <w:r w:rsidRPr="00767473">
        <w:rPr>
          <w:rFonts w:cs="Arial"/>
          <w:lang w:val="sr-Cyrl-CS"/>
        </w:rPr>
        <w:t>, у смислу овог члана, стране ће измирити своје обавезе настале до дана раскида.</w:t>
      </w:r>
    </w:p>
    <w:p w:rsidR="00767473" w:rsidRPr="00767473" w:rsidRDefault="00767473" w:rsidP="00767473">
      <w:pPr>
        <w:spacing w:before="0"/>
        <w:rPr>
          <w:rFonts w:cs="Arial"/>
          <w:lang w:val="sr-Cyrl-CS"/>
        </w:rPr>
      </w:pPr>
    </w:p>
    <w:p w:rsidR="00767473" w:rsidRPr="00767473" w:rsidRDefault="00767473" w:rsidP="00767473">
      <w:pPr>
        <w:spacing w:before="0"/>
        <w:rPr>
          <w:rFonts w:cs="Arial"/>
          <w:lang w:val="sr-Cyrl-CS"/>
        </w:rPr>
      </w:pPr>
      <w:r w:rsidRPr="0076747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767473" w:rsidRPr="00767473" w:rsidRDefault="00767473" w:rsidP="00767473">
      <w:pPr>
        <w:spacing w:before="0"/>
        <w:jc w:val="center"/>
        <w:rPr>
          <w:rFonts w:cs="Arial"/>
          <w:b/>
          <w:lang w:val="sr-Cyrl-CS"/>
        </w:rPr>
      </w:pPr>
      <w:r w:rsidRPr="00767473">
        <w:rPr>
          <w:rFonts w:cs="Arial"/>
          <w:b/>
          <w:lang w:val="sr-Cyrl-CS"/>
        </w:rPr>
        <w:t>Члан 23.</w:t>
      </w:r>
    </w:p>
    <w:p w:rsidR="00767473" w:rsidRPr="00767473" w:rsidRDefault="00767473" w:rsidP="00767473">
      <w:pPr>
        <w:rPr>
          <w:rFonts w:cs="Arial"/>
        </w:rPr>
      </w:pPr>
      <w:r w:rsidRPr="00767473">
        <w:rPr>
          <w:rFonts w:cs="Arial"/>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767473" w:rsidRPr="00767473" w:rsidRDefault="00767473" w:rsidP="00767473">
      <w:pPr>
        <w:rPr>
          <w:rFonts w:cs="Arial"/>
        </w:rPr>
      </w:pPr>
      <w:r w:rsidRPr="00767473">
        <w:rPr>
          <w:rFonts w:cs="Arial"/>
        </w:rPr>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767473" w:rsidRPr="00767473" w:rsidRDefault="00767473" w:rsidP="00767473">
      <w:pPr>
        <w:jc w:val="center"/>
        <w:rPr>
          <w:rFonts w:cs="Arial"/>
          <w:b/>
        </w:rPr>
      </w:pPr>
      <w:r w:rsidRPr="00767473">
        <w:rPr>
          <w:rFonts w:cs="Arial"/>
          <w:b/>
        </w:rPr>
        <w:t>Члан 24.</w:t>
      </w:r>
    </w:p>
    <w:p w:rsidR="00767473" w:rsidRPr="00767473" w:rsidRDefault="00767473" w:rsidP="00767473">
      <w:pPr>
        <w:rPr>
          <w:rFonts w:cs="Arial"/>
          <w:lang w:val="sr-Cyrl-CS"/>
        </w:rPr>
      </w:pPr>
      <w:r w:rsidRPr="00767473">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767473" w:rsidRPr="00767473" w:rsidRDefault="00767473" w:rsidP="00767473">
      <w:pPr>
        <w:spacing w:before="0"/>
        <w:rPr>
          <w:rFonts w:cs="Arial"/>
          <w:lang w:val="ru-RU"/>
        </w:rPr>
      </w:pPr>
      <w:r w:rsidRPr="00767473">
        <w:rPr>
          <w:rFonts w:cs="Arial"/>
          <w:lang w:val="ru-RU"/>
        </w:rPr>
        <w:t xml:space="preserve">Након закључења </w:t>
      </w:r>
      <w:r w:rsidRPr="00767473">
        <w:rPr>
          <w:rFonts w:cs="Arial"/>
        </w:rPr>
        <w:t xml:space="preserve">и ступања на правну снагу </w:t>
      </w:r>
      <w:r w:rsidRPr="00767473">
        <w:rPr>
          <w:rFonts w:cs="Arial"/>
          <w:lang w:val="ru-RU"/>
        </w:rPr>
        <w:t xml:space="preserve">овог Оквирног споразума, Наручилац може да дозволи, а </w:t>
      </w:r>
      <w:r w:rsidRPr="00767473">
        <w:rPr>
          <w:rFonts w:cs="Arial"/>
        </w:rPr>
        <w:t>Извођач радова</w:t>
      </w:r>
      <w:r w:rsidRPr="00767473">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767473" w:rsidRPr="00767473" w:rsidRDefault="00767473" w:rsidP="00767473">
      <w:pPr>
        <w:jc w:val="center"/>
        <w:rPr>
          <w:rFonts w:eastAsia="Arial Unicode MS" w:cs="Arial"/>
          <w:b/>
          <w:lang w:val="sr-Cyrl-CS"/>
        </w:rPr>
      </w:pPr>
      <w:r w:rsidRPr="00767473">
        <w:rPr>
          <w:rFonts w:eastAsia="Arial Unicode MS" w:cs="Arial"/>
          <w:b/>
          <w:lang w:val="sr-Cyrl-CS"/>
        </w:rPr>
        <w:t>РЕШАВАЊЕ СПОРОВА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Члан </w:t>
      </w:r>
      <w:r w:rsidRPr="00767473">
        <w:rPr>
          <w:rFonts w:eastAsia="Arial Unicode MS" w:cs="Arial"/>
          <w:b/>
        </w:rPr>
        <w:t>25</w:t>
      </w:r>
      <w:r w:rsidRPr="00767473">
        <w:rPr>
          <w:rFonts w:eastAsia="Arial Unicode MS" w:cs="Arial"/>
          <w:b/>
          <w:lang w:val="sr-Cyrl-CS"/>
        </w:rPr>
        <w:t>.</w:t>
      </w:r>
    </w:p>
    <w:p w:rsidR="00767473" w:rsidRPr="00767473" w:rsidRDefault="00767473" w:rsidP="00767473">
      <w:pPr>
        <w:rPr>
          <w:rFonts w:eastAsia="Arial Unicode MS" w:cs="Arial"/>
          <w:lang w:val="sr-Cyrl-CS"/>
        </w:rPr>
      </w:pPr>
      <w:r w:rsidRPr="00767473">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767473" w:rsidRPr="00767473" w:rsidRDefault="00767473" w:rsidP="00767473">
      <w:pPr>
        <w:rPr>
          <w:rFonts w:cs="Arial"/>
        </w:rPr>
      </w:pPr>
      <w:r w:rsidRPr="00767473">
        <w:rPr>
          <w:rFonts w:eastAsia="Arial Unicode MS" w:cs="Arial"/>
          <w:lang w:val="sr-Cyrl-CS"/>
        </w:rPr>
        <w:lastRenderedPageBreak/>
        <w:t>У случају да настали спор не може да се реши мирним путем, за спорове из овог уговора биће надлежан је Привредни суд у Београду /</w:t>
      </w:r>
      <w:r w:rsidRPr="00767473">
        <w:rPr>
          <w:rFonts w:cs="Arial"/>
        </w:rPr>
        <w:t>Стална арбитража при Привредној комори Србије, уз примену њеног Правилник.</w:t>
      </w:r>
    </w:p>
    <w:p w:rsidR="00767473" w:rsidRPr="00767473" w:rsidRDefault="00767473" w:rsidP="00767473">
      <w:pPr>
        <w:rPr>
          <w:rFonts w:cs="Arial"/>
          <w:i/>
        </w:rPr>
      </w:pPr>
      <w:r w:rsidRPr="00767473">
        <w:rPr>
          <w:rFonts w:cs="Arial"/>
          <w:i/>
        </w:rPr>
        <w:t>(Напомена: коначан текст у Оквирном споразуму зависи од тога да ли је домаћи или страни Извођач радова).</w:t>
      </w:r>
    </w:p>
    <w:p w:rsidR="00767473" w:rsidRDefault="00767473" w:rsidP="00767473">
      <w:pPr>
        <w:rPr>
          <w:rFonts w:cs="Arial"/>
        </w:rPr>
      </w:pPr>
      <w:r w:rsidRPr="00767473">
        <w:rPr>
          <w:rFonts w:cs="Arial"/>
        </w:rPr>
        <w:t>У случају спора примењује се материјално и процесно право Републике Србије, а поступак се води на српском језику.</w:t>
      </w:r>
    </w:p>
    <w:p w:rsidR="00610B87" w:rsidRPr="00767473" w:rsidRDefault="00610B87" w:rsidP="00767473">
      <w:pPr>
        <w:rPr>
          <w:rFonts w:cs="Arial"/>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ЗАВРШНЕ ОДРЕДБЕ</w:t>
      </w:r>
    </w:p>
    <w:p w:rsidR="00767473" w:rsidRPr="00767473" w:rsidRDefault="00767473" w:rsidP="00767473">
      <w:pPr>
        <w:jc w:val="center"/>
        <w:rPr>
          <w:rFonts w:eastAsia="Arial Unicode MS" w:cs="Arial"/>
          <w:b/>
        </w:rPr>
      </w:pPr>
      <w:r w:rsidRPr="00767473">
        <w:rPr>
          <w:rFonts w:eastAsia="Arial Unicode MS" w:cs="Arial"/>
          <w:b/>
        </w:rPr>
        <w:t>Члан 26.</w:t>
      </w:r>
    </w:p>
    <w:p w:rsidR="00767473" w:rsidRPr="00767473" w:rsidRDefault="00767473" w:rsidP="00767473">
      <w:pPr>
        <w:rPr>
          <w:rFonts w:eastAsia="Arial Unicode MS" w:cs="Arial"/>
          <w:b/>
          <w:lang w:val="sr-Cyrl-CS"/>
        </w:rPr>
      </w:pPr>
      <w:r w:rsidRPr="00767473">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767473" w:rsidRPr="00767473" w:rsidRDefault="00767473" w:rsidP="00767473">
      <w:pPr>
        <w:jc w:val="center"/>
        <w:rPr>
          <w:rFonts w:eastAsia="Arial Unicode MS" w:cs="Arial"/>
          <w:b/>
        </w:rPr>
      </w:pPr>
      <w:r w:rsidRPr="00767473">
        <w:rPr>
          <w:rFonts w:eastAsia="Arial Unicode MS" w:cs="Arial"/>
          <w:b/>
        </w:rPr>
        <w:t>Члан 27.</w:t>
      </w:r>
    </w:p>
    <w:p w:rsidR="00767473" w:rsidRPr="00767473" w:rsidRDefault="00767473" w:rsidP="00767473">
      <w:pPr>
        <w:rPr>
          <w:rFonts w:eastAsia="Arial Unicode MS" w:cs="Arial"/>
          <w:lang w:val="sr-Cyrl-CS"/>
        </w:rPr>
      </w:pPr>
      <w:r w:rsidRPr="00767473">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767473" w:rsidRPr="00767473" w:rsidRDefault="00767473" w:rsidP="00767473">
      <w:pPr>
        <w:jc w:val="center"/>
        <w:rPr>
          <w:rFonts w:eastAsia="Arial Unicode MS" w:cs="Arial"/>
          <w:b/>
          <w:lang w:val="sr-Cyrl-CS"/>
        </w:rPr>
      </w:pPr>
      <w:r w:rsidRPr="00767473">
        <w:rPr>
          <w:rFonts w:eastAsia="Arial Unicode MS" w:cs="Arial"/>
          <w:b/>
          <w:lang w:val="sr-Cyrl-CS"/>
        </w:rPr>
        <w:t xml:space="preserve">Члан </w:t>
      </w:r>
      <w:r w:rsidRPr="00767473">
        <w:rPr>
          <w:rFonts w:eastAsia="Arial Unicode MS" w:cs="Arial"/>
          <w:b/>
        </w:rPr>
        <w:t>28</w:t>
      </w:r>
      <w:r w:rsidRPr="00767473">
        <w:rPr>
          <w:rFonts w:eastAsia="Arial Unicode MS" w:cs="Arial"/>
          <w:b/>
          <w:lang w:val="sr-Cyrl-CS"/>
        </w:rPr>
        <w:t>.</w:t>
      </w:r>
    </w:p>
    <w:p w:rsidR="00767473" w:rsidRPr="00767473" w:rsidRDefault="00767473" w:rsidP="00767473">
      <w:pPr>
        <w:rPr>
          <w:rFonts w:eastAsia="Arial Unicode MS" w:cs="Arial"/>
          <w:lang w:val="sr-Cyrl-CS"/>
        </w:rPr>
      </w:pPr>
      <w:r w:rsidRPr="00767473">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767473">
        <w:rPr>
          <w:rFonts w:eastAsia="Arial Unicode MS" w:cs="Arial"/>
        </w:rPr>
        <w:t xml:space="preserve">радова </w:t>
      </w:r>
      <w:r w:rsidRPr="00767473">
        <w:rPr>
          <w:rFonts w:eastAsia="Arial Unicode MS" w:cs="Arial"/>
          <w:lang w:val="sr-Cyrl-CS"/>
        </w:rPr>
        <w:t>испуни одложни услов и достави средство обезбеђења из члана 6. овог Оквирног споразума.</w:t>
      </w:r>
    </w:p>
    <w:p w:rsidR="00767473" w:rsidRPr="00767473" w:rsidRDefault="00767473" w:rsidP="00767473">
      <w:pPr>
        <w:rPr>
          <w:rFonts w:eastAsia="Arial Unicode MS" w:cs="Arial"/>
          <w:lang w:val="sr-Cyrl-CS"/>
        </w:rPr>
      </w:pPr>
      <w:r w:rsidRPr="00767473">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767473">
        <w:rPr>
          <w:rFonts w:eastAsia="Arial Unicode MS" w:cs="Arial"/>
          <w:lang w:val="sr-Cyrl-CS"/>
        </w:rPr>
        <w:t>из члана 2</w:t>
      </w:r>
      <w:r w:rsidRPr="00767473">
        <w:rPr>
          <w:rFonts w:eastAsia="Arial Unicode MS" w:cs="Arial"/>
        </w:rPr>
        <w:t>.</w:t>
      </w:r>
      <w:r w:rsidRPr="00767473">
        <w:rPr>
          <w:rFonts w:eastAsia="Arial Unicode MS" w:cs="Arial"/>
          <w:lang w:val="sr-Cyrl-CS"/>
        </w:rPr>
        <w:t xml:space="preserve"> овог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29.</w:t>
      </w:r>
    </w:p>
    <w:p w:rsidR="00767473" w:rsidRPr="00767473" w:rsidRDefault="00767473" w:rsidP="00767473">
      <w:pPr>
        <w:rPr>
          <w:rFonts w:eastAsia="Arial Unicode MS" w:cs="Arial"/>
          <w:lang w:val="sr-Cyrl-CS"/>
        </w:rPr>
      </w:pPr>
      <w:r w:rsidRPr="00767473">
        <w:rPr>
          <w:rFonts w:eastAsia="Arial Unicode MS" w:cs="Arial"/>
          <w:lang w:val="sr-Cyrl-CS"/>
        </w:rPr>
        <w:t xml:space="preserve">Саставни део овог Оквирног споразума чине </w:t>
      </w:r>
      <w:r w:rsidRPr="00767473">
        <w:rPr>
          <w:rFonts w:eastAsia="Arial Unicode MS" w:cs="Arial"/>
        </w:rPr>
        <w:t>П</w:t>
      </w:r>
      <w:r w:rsidRPr="00767473">
        <w:rPr>
          <w:rFonts w:eastAsia="Arial Unicode MS" w:cs="Arial"/>
          <w:lang w:val="sr-Cyrl-CS"/>
        </w:rPr>
        <w:t xml:space="preserve">рилози: </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 xml:space="preserve">Конкурсна документације за јавну набавку број </w:t>
      </w:r>
      <w:r w:rsidRPr="00767473">
        <w:rPr>
          <w:rFonts w:eastAsia="Arial Unicode MS" w:cs="Arial"/>
        </w:rPr>
        <w:t>________</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767473" w:rsidRPr="00767473" w:rsidRDefault="00767473" w:rsidP="00BF0407">
      <w:pPr>
        <w:numPr>
          <w:ilvl w:val="0"/>
          <w:numId w:val="33"/>
        </w:numPr>
        <w:rPr>
          <w:rFonts w:eastAsia="Arial Unicode MS" w:cs="Arial"/>
          <w:lang w:val="sr-Latn-CS"/>
        </w:rPr>
      </w:pPr>
      <w:r w:rsidRPr="00767473">
        <w:rPr>
          <w:rFonts w:eastAsia="Arial Unicode MS" w:cs="Arial"/>
        </w:rPr>
        <w:t>Образац структуре цене</w:t>
      </w:r>
    </w:p>
    <w:p w:rsidR="00767473" w:rsidRPr="00767473" w:rsidRDefault="00767473" w:rsidP="00BF0407">
      <w:pPr>
        <w:numPr>
          <w:ilvl w:val="0"/>
          <w:numId w:val="33"/>
        </w:numPr>
        <w:rPr>
          <w:rFonts w:eastAsia="Arial Unicode MS" w:cs="Arial"/>
          <w:lang w:val="sr-Latn-CS"/>
        </w:rPr>
      </w:pPr>
      <w:r w:rsidRPr="00767473">
        <w:rPr>
          <w:rFonts w:eastAsia="Arial Unicode MS" w:cs="Arial"/>
          <w:lang w:val="sr-Latn-CS"/>
        </w:rPr>
        <w:t>Прилог о безбедности и здрављу на раду</w:t>
      </w:r>
    </w:p>
    <w:p w:rsidR="00767473" w:rsidRPr="00767473" w:rsidRDefault="00767473" w:rsidP="00BF0407">
      <w:pPr>
        <w:numPr>
          <w:ilvl w:val="0"/>
          <w:numId w:val="33"/>
        </w:numPr>
        <w:rPr>
          <w:rFonts w:eastAsia="Arial Unicode MS" w:cs="Arial"/>
          <w:lang w:val="sr-Latn-CS"/>
        </w:rPr>
      </w:pPr>
      <w:r w:rsidRPr="00767473">
        <w:rPr>
          <w:rFonts w:eastAsia="Arial Unicode MS" w:cs="Arial"/>
        </w:rPr>
        <w:t>Уговор о чувању пословне тајне и поверљивих информација</w:t>
      </w:r>
    </w:p>
    <w:p w:rsidR="00767473" w:rsidRPr="00767473" w:rsidRDefault="00767473" w:rsidP="00BF0407">
      <w:pPr>
        <w:numPr>
          <w:ilvl w:val="0"/>
          <w:numId w:val="33"/>
        </w:numPr>
        <w:rPr>
          <w:rFonts w:eastAsia="Arial Unicode MS" w:cs="Arial"/>
          <w:color w:val="00B0F0"/>
          <w:lang w:val="sr-Latn-CS"/>
        </w:rPr>
      </w:pPr>
      <w:r w:rsidRPr="00767473">
        <w:rPr>
          <w:rFonts w:eastAsia="Arial Unicode MS" w:cs="Arial"/>
          <w:color w:val="00B0F0"/>
        </w:rPr>
        <w:t>Споразум о заједничком наступању</w:t>
      </w:r>
    </w:p>
    <w:p w:rsidR="00610B87" w:rsidRDefault="00610B87" w:rsidP="00767473">
      <w:pPr>
        <w:jc w:val="center"/>
        <w:rPr>
          <w:rFonts w:eastAsia="Arial Unicode MS" w:cs="Arial"/>
          <w:b/>
          <w:lang w:val="sr-Cyrl-CS"/>
        </w:rPr>
      </w:pPr>
    </w:p>
    <w:p w:rsidR="00767473" w:rsidRPr="00767473" w:rsidRDefault="00767473" w:rsidP="00767473">
      <w:pPr>
        <w:jc w:val="center"/>
        <w:rPr>
          <w:rFonts w:eastAsia="Arial Unicode MS" w:cs="Arial"/>
          <w:b/>
          <w:lang w:val="sr-Cyrl-CS"/>
        </w:rPr>
      </w:pPr>
      <w:r w:rsidRPr="00767473">
        <w:rPr>
          <w:rFonts w:eastAsia="Arial Unicode MS" w:cs="Arial"/>
          <w:b/>
          <w:lang w:val="sr-Cyrl-CS"/>
        </w:rPr>
        <w:t>Члан 30.</w:t>
      </w:r>
    </w:p>
    <w:p w:rsidR="00767473" w:rsidRPr="00767473" w:rsidRDefault="00767473" w:rsidP="00767473">
      <w:pPr>
        <w:rPr>
          <w:rFonts w:eastAsia="Arial Unicode MS" w:cs="Arial"/>
          <w:b/>
          <w:lang w:val="sr-Cyrl-CS"/>
        </w:rPr>
      </w:pPr>
      <w:r w:rsidRPr="00767473">
        <w:rPr>
          <w:rFonts w:cs="Arial"/>
        </w:rPr>
        <w:t>На односе страна</w:t>
      </w:r>
      <w:r w:rsidRPr="00767473">
        <w:rPr>
          <w:rFonts w:cs="Arial"/>
          <w:lang w:val="sr-Cyrl-CS"/>
        </w:rPr>
        <w:t>,</w:t>
      </w:r>
      <w:r w:rsidRPr="00767473">
        <w:rPr>
          <w:rFonts w:cs="Arial"/>
        </w:rPr>
        <w:t xml:space="preserve"> који нису уређени овим Оквирним споразумом</w:t>
      </w:r>
      <w:r w:rsidRPr="00767473">
        <w:rPr>
          <w:rFonts w:cs="Arial"/>
          <w:lang w:val="sr-Cyrl-CS"/>
        </w:rPr>
        <w:t>,</w:t>
      </w:r>
      <w:r w:rsidRPr="00767473">
        <w:rPr>
          <w:rFonts w:cs="Arial"/>
        </w:rPr>
        <w:t xml:space="preserve"> примењују се одговарајуће одредбе ЗОО</w:t>
      </w:r>
      <w:r w:rsidRPr="00767473">
        <w:rPr>
          <w:rFonts w:cs="Arial"/>
          <w:lang w:val="pt-BR"/>
        </w:rPr>
        <w:t xml:space="preserve"> и других </w:t>
      </w:r>
      <w:r w:rsidRPr="00767473">
        <w:rPr>
          <w:rFonts w:cs="Arial"/>
          <w:lang w:val="sr-Cyrl-CS"/>
        </w:rPr>
        <w:t xml:space="preserve">закона, подзаконских аката, стандарда и </w:t>
      </w:r>
      <w:r w:rsidRPr="00767473">
        <w:rPr>
          <w:rFonts w:cs="Arial"/>
          <w:lang w:val="ru-RU"/>
        </w:rPr>
        <w:t>техни</w:t>
      </w:r>
      <w:r w:rsidRPr="00767473">
        <w:rPr>
          <w:rFonts w:cs="Arial"/>
          <w:lang w:val="sr-Cyrl-CS"/>
        </w:rPr>
        <w:t>ч</w:t>
      </w:r>
      <w:r w:rsidRPr="00767473">
        <w:rPr>
          <w:rFonts w:cs="Arial"/>
          <w:lang w:val="ru-RU"/>
        </w:rPr>
        <w:t>ки</w:t>
      </w:r>
      <w:r w:rsidRPr="00767473">
        <w:rPr>
          <w:rFonts w:cs="Arial"/>
          <w:lang w:val="sr-Cyrl-CS"/>
        </w:rPr>
        <w:t xml:space="preserve">х </w:t>
      </w:r>
      <w:r w:rsidRPr="00767473">
        <w:rPr>
          <w:rFonts w:cs="Arial"/>
          <w:lang w:val="ru-RU"/>
        </w:rPr>
        <w:t>норматива Републике Србије</w:t>
      </w:r>
      <w:r w:rsidRPr="00767473">
        <w:rPr>
          <w:rFonts w:cs="Arial"/>
          <w:lang w:val="sr-Cyrl-CS"/>
        </w:rPr>
        <w:t xml:space="preserve"> – примењивих с обзиром на предмет овог Оквирног споразума.</w:t>
      </w:r>
    </w:p>
    <w:p w:rsidR="00767473" w:rsidRPr="00767473" w:rsidRDefault="00767473" w:rsidP="00767473">
      <w:pPr>
        <w:jc w:val="center"/>
        <w:rPr>
          <w:rFonts w:eastAsia="Arial Unicode MS" w:cs="Arial"/>
          <w:lang w:val="sr-Cyrl-CS"/>
        </w:rPr>
      </w:pPr>
      <w:r w:rsidRPr="00767473">
        <w:rPr>
          <w:rFonts w:eastAsia="Arial Unicode MS" w:cs="Arial"/>
          <w:b/>
          <w:lang w:val="sr-Cyrl-CS"/>
        </w:rPr>
        <w:lastRenderedPageBreak/>
        <w:t>Члан 31</w:t>
      </w:r>
      <w:r w:rsidRPr="00767473">
        <w:rPr>
          <w:rFonts w:eastAsia="Arial Unicode MS" w:cs="Arial"/>
          <w:lang w:val="sr-Cyrl-CS"/>
        </w:rPr>
        <w:t>.</w:t>
      </w:r>
    </w:p>
    <w:p w:rsidR="00EB2AC5" w:rsidRPr="007C3C07" w:rsidRDefault="00767473" w:rsidP="00767473">
      <w:pPr>
        <w:rPr>
          <w:rFonts w:eastAsia="Arial Unicode MS" w:cs="Arial"/>
          <w:lang w:val="sr-Cyrl-CS"/>
        </w:rPr>
      </w:pPr>
      <w:r w:rsidRPr="00767473">
        <w:rPr>
          <w:rFonts w:eastAsia="Arial Unicode MS" w:cs="Arial"/>
        </w:rPr>
        <w:t xml:space="preserve">Овај </w:t>
      </w:r>
      <w:r w:rsidRPr="00767473">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767473">
        <w:rPr>
          <w:rFonts w:eastAsia="Arial Unicode MS" w:cs="Arial"/>
        </w:rPr>
        <w:t xml:space="preserve"> идентична </w:t>
      </w:r>
      <w:r w:rsidRPr="00767473">
        <w:rPr>
          <w:rFonts w:eastAsia="Arial Unicode MS" w:cs="Arial"/>
          <w:lang w:val="sr-Cyrl-CS"/>
        </w:rPr>
        <w:t>примерка</w:t>
      </w:r>
      <w:r w:rsidR="00EF4016" w:rsidRPr="00A0534B">
        <w:rPr>
          <w:rFonts w:eastAsia="Arial Unicode MS" w:cs="Arial"/>
          <w:lang w:val="sr-Cyrl-CS"/>
        </w:rPr>
        <w:t>.</w:t>
      </w:r>
    </w:p>
    <w:p w:rsidR="00767473" w:rsidRDefault="00767473" w:rsidP="00FF50AC">
      <w:pPr>
        <w:rPr>
          <w:rFonts w:eastAsia="Arial Unicode MS" w:cs="Arial"/>
          <w:b/>
          <w:lang w:val="sr-Cyrl-CS"/>
        </w:rPr>
      </w:pPr>
    </w:p>
    <w:p w:rsidR="00767473" w:rsidRDefault="00767473" w:rsidP="00FF50AC">
      <w:pPr>
        <w:rPr>
          <w:rFonts w:eastAsia="Arial Unicode MS" w:cs="Arial"/>
          <w:b/>
          <w:lang w:val="sr-Cyrl-CS"/>
        </w:rPr>
      </w:pPr>
    </w:p>
    <w:bookmarkEnd w:id="260"/>
    <w:p w:rsidR="00767473" w:rsidRPr="00A0534B" w:rsidRDefault="00767473" w:rsidP="00767473">
      <w:pPr>
        <w:rPr>
          <w:rFonts w:eastAsia="Arial Unicode MS" w:cs="Arial"/>
          <w:lang w:val="sr-Cyrl-CS"/>
        </w:rPr>
      </w:pPr>
      <w:r>
        <w:rPr>
          <w:rFonts w:eastAsia="Arial Unicode MS" w:cs="Arial"/>
          <w:b/>
          <w:lang w:val="sr-Cyrl-CS"/>
        </w:rPr>
        <w:t xml:space="preserve">             </w:t>
      </w:r>
      <w:r w:rsidRPr="00A0534B">
        <w:rPr>
          <w:rFonts w:eastAsia="Arial Unicode MS" w:cs="Arial"/>
          <w:b/>
          <w:lang w:val="sr-Cyrl-CS"/>
        </w:rPr>
        <w:t xml:space="preserve">ЗА НАРУЧИОЦА                    </w:t>
      </w:r>
      <w:r>
        <w:rPr>
          <w:rFonts w:eastAsia="Arial Unicode MS" w:cs="Arial"/>
          <w:b/>
          <w:lang w:val="sr-Cyrl-CS"/>
        </w:rPr>
        <w:t xml:space="preserve">                             </w:t>
      </w:r>
      <w:r w:rsidRPr="00A0534B">
        <w:rPr>
          <w:rFonts w:eastAsia="Arial Unicode MS" w:cs="Arial"/>
          <w:b/>
          <w:lang w:val="sr-Cyrl-CS"/>
        </w:rPr>
        <w:t xml:space="preserve">  </w:t>
      </w:r>
      <w:r>
        <w:rPr>
          <w:rFonts w:eastAsia="Arial Unicode MS" w:cs="Arial"/>
          <w:b/>
          <w:lang w:val="sr-Cyrl-CS"/>
        </w:rPr>
        <w:t xml:space="preserve">        </w:t>
      </w:r>
      <w:r w:rsidRPr="00A0534B">
        <w:rPr>
          <w:rFonts w:eastAsia="Arial Unicode MS" w:cs="Arial"/>
          <w:b/>
          <w:lang w:val="sr-Cyrl-CS"/>
        </w:rPr>
        <w:t>ЗА  ИЗВОЂАЧА РАДОВА</w:t>
      </w:r>
    </w:p>
    <w:p w:rsidR="00767473" w:rsidRPr="009E6E4C" w:rsidRDefault="00767473" w:rsidP="00767473">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 xml:space="preserve">Јавно предузеће                                            </w:t>
      </w:r>
      <w:r>
        <w:rPr>
          <w:rFonts w:eastAsia="Arial Unicode MS" w:cs="Arial"/>
          <w:b/>
          <w:lang w:val="sr-Cyrl-CS"/>
        </w:rPr>
        <w:t xml:space="preserve">                         </w:t>
      </w:r>
      <w:r w:rsidRPr="009E6E4C">
        <w:rPr>
          <w:rFonts w:eastAsia="Arial Unicode MS" w:cs="Arial"/>
          <w:b/>
          <w:lang w:val="sr-Cyrl-CS"/>
        </w:rPr>
        <w:t>назив</w:t>
      </w:r>
    </w:p>
    <w:p w:rsidR="00767473" w:rsidRPr="009E6E4C" w:rsidRDefault="00767473" w:rsidP="00767473">
      <w:pPr>
        <w:rPr>
          <w:rFonts w:eastAsia="Arial Unicode MS" w:cs="Arial"/>
          <w:b/>
          <w:color w:val="00B0F0"/>
          <w:lang w:val="sr-Cyrl-CS"/>
        </w:rPr>
      </w:pPr>
      <w:r w:rsidRPr="009E6E4C">
        <w:rPr>
          <w:rFonts w:eastAsia="Arial Unicode MS" w:cs="Arial"/>
          <w:b/>
          <w:lang w:val="sr-Cyrl-CS"/>
        </w:rPr>
        <w:t>„Електропривреда Србије“ Београд</w:t>
      </w:r>
    </w:p>
    <w:p w:rsidR="00767473" w:rsidRPr="00A0534B" w:rsidRDefault="00767473" w:rsidP="00767473">
      <w:pPr>
        <w:rPr>
          <w:rFonts w:eastAsia="Arial Unicode MS" w:cs="Arial"/>
          <w:lang w:val="sr-Cyrl-CS"/>
        </w:rPr>
      </w:pPr>
    </w:p>
    <w:p w:rsidR="00767473" w:rsidRPr="00A0534B" w:rsidRDefault="00767473" w:rsidP="00767473">
      <w:pPr>
        <w:rPr>
          <w:rFonts w:eastAsia="Arial Unicode MS" w:cs="Arial"/>
          <w:lang w:val="sr-Cyrl-CS"/>
        </w:rPr>
      </w:pPr>
      <w:r>
        <w:rPr>
          <w:rFonts w:eastAsia="Arial Unicode MS" w:cs="Arial"/>
          <w:lang w:val="sr-Cyrl-CS"/>
        </w:rPr>
        <w:t xml:space="preserve"> </w:t>
      </w:r>
      <w:r w:rsidRPr="00A0534B">
        <w:rPr>
          <w:rFonts w:eastAsia="Arial Unicode MS" w:cs="Arial"/>
          <w:lang w:val="sr-Cyrl-CS"/>
        </w:rPr>
        <w:t>_______________________                 М.П                            ______________________</w:t>
      </w:r>
    </w:p>
    <w:p w:rsidR="00767473" w:rsidRPr="004C1E65" w:rsidRDefault="00767473" w:rsidP="00767473">
      <w:pPr>
        <w:ind w:firstLine="720"/>
        <w:rPr>
          <w:rFonts w:eastAsia="Arial Unicode MS" w:cs="Arial"/>
          <w:b/>
          <w:lang w:val="sr-Cyrl-CS"/>
        </w:rPr>
      </w:pPr>
      <w:r w:rsidRPr="004C1E65">
        <w:rPr>
          <w:rFonts w:eastAsia="Arial Unicode MS" w:cs="Arial"/>
          <w:b/>
          <w:lang w:val="sr-Cyrl-CS"/>
        </w:rPr>
        <w:t>Милорад Грчић</w:t>
      </w:r>
    </w:p>
    <w:p w:rsidR="00767473" w:rsidRPr="004C1E65" w:rsidRDefault="00767473" w:rsidP="00767473">
      <w:pPr>
        <w:ind w:firstLine="720"/>
        <w:rPr>
          <w:rFonts w:eastAsia="Arial Unicode MS" w:cs="Arial"/>
          <w:b/>
          <w:lang w:val="sr-Cyrl-CS"/>
        </w:rPr>
      </w:pPr>
      <w:r w:rsidRPr="004C1E65">
        <w:rPr>
          <w:rFonts w:eastAsia="Arial Unicode MS" w:cs="Arial"/>
          <w:b/>
          <w:lang w:val="sr-Cyrl-CS"/>
        </w:rPr>
        <w:t>в.д. директора</w:t>
      </w:r>
    </w:p>
    <w:p w:rsidR="0042387A" w:rsidRPr="007C3C07"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4B3C73" w:rsidRDefault="004B3C73" w:rsidP="0024781E">
      <w:pPr>
        <w:spacing w:after="120"/>
        <w:rPr>
          <w:rFonts w:cs="Arial"/>
          <w:spacing w:val="2"/>
          <w:lang w:val="sr-Cyrl-CS"/>
        </w:rPr>
      </w:pPr>
    </w:p>
    <w:p w:rsidR="00767473" w:rsidRDefault="00767473" w:rsidP="0024781E">
      <w:pPr>
        <w:spacing w:after="120"/>
        <w:rPr>
          <w:rFonts w:cs="Arial"/>
          <w:spacing w:val="2"/>
          <w:lang w:val="sr-Cyrl-CS"/>
        </w:rPr>
      </w:pPr>
    </w:p>
    <w:p w:rsidR="00767473" w:rsidRDefault="00767473"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F616E7" w:rsidRDefault="00F616E7" w:rsidP="0024781E">
      <w:pPr>
        <w:spacing w:after="120"/>
        <w:rPr>
          <w:rFonts w:cs="Arial"/>
          <w:spacing w:val="2"/>
          <w:lang w:val="sr-Cyrl-CS"/>
        </w:rPr>
      </w:pPr>
    </w:p>
    <w:p w:rsidR="00610B87" w:rsidRDefault="00610B87" w:rsidP="0024781E">
      <w:pPr>
        <w:spacing w:after="120"/>
        <w:rPr>
          <w:rFonts w:cs="Arial"/>
          <w:spacing w:val="2"/>
          <w:lang w:val="sr-Cyrl-CS"/>
        </w:rPr>
      </w:pPr>
    </w:p>
    <w:p w:rsidR="00610B87" w:rsidRDefault="00610B87" w:rsidP="0024781E">
      <w:pPr>
        <w:spacing w:after="120"/>
        <w:rPr>
          <w:rFonts w:cs="Arial"/>
          <w:spacing w:val="2"/>
          <w:lang w:val="sr-Cyrl-CS"/>
        </w:rPr>
      </w:pPr>
    </w:p>
    <w:p w:rsidR="00610B87" w:rsidRDefault="00610B87" w:rsidP="0024781E">
      <w:pPr>
        <w:spacing w:after="120"/>
        <w:rPr>
          <w:rFonts w:cs="Arial"/>
          <w:spacing w:val="2"/>
          <w:lang w:val="sr-Cyrl-CS"/>
        </w:rPr>
      </w:pPr>
    </w:p>
    <w:p w:rsidR="00610B87" w:rsidRDefault="00610B87" w:rsidP="0024781E">
      <w:pPr>
        <w:spacing w:after="120"/>
        <w:rPr>
          <w:rFonts w:cs="Arial"/>
          <w:spacing w:val="2"/>
          <w:lang w:val="sr-Cyrl-CS"/>
        </w:rPr>
      </w:pPr>
    </w:p>
    <w:p w:rsidR="004B3C73" w:rsidRDefault="004B3C73" w:rsidP="0024781E">
      <w:pPr>
        <w:spacing w:after="120"/>
        <w:rPr>
          <w:rFonts w:cs="Arial"/>
          <w:spacing w:val="2"/>
          <w:lang w:val="sr-Cyrl-CS"/>
        </w:rPr>
      </w:pPr>
    </w:p>
    <w:p w:rsidR="00767473" w:rsidRPr="0091524A" w:rsidRDefault="00767473" w:rsidP="00767473">
      <w:pPr>
        <w:pStyle w:val="KDParagraf"/>
        <w:spacing w:before="0"/>
        <w:rPr>
          <w:rFonts w:cs="Arial"/>
          <w:b/>
        </w:rPr>
      </w:pPr>
      <w:r w:rsidRPr="0091524A">
        <w:rPr>
          <w:rFonts w:cs="Arial"/>
          <w:b/>
        </w:rPr>
        <w:lastRenderedPageBreak/>
        <w:t>Прилог о безбедности и здрављу на раду</w:t>
      </w:r>
    </w:p>
    <w:p w:rsidR="00767473" w:rsidRPr="00486F37" w:rsidRDefault="00767473" w:rsidP="00767473">
      <w:pPr>
        <w:pStyle w:val="KDParagraf"/>
        <w:spacing w:before="0"/>
        <w:rPr>
          <w:rFonts w:cs="Arial"/>
        </w:rPr>
      </w:pPr>
    </w:p>
    <w:p w:rsidR="00767473" w:rsidRPr="00486F37" w:rsidRDefault="00767473" w:rsidP="00767473">
      <w:pPr>
        <w:pStyle w:val="KDParagraf"/>
        <w:spacing w:before="0"/>
        <w:rPr>
          <w:rFonts w:cs="Arial"/>
        </w:rPr>
      </w:pPr>
      <w:r>
        <w:rPr>
          <w:rFonts w:cs="Arial"/>
        </w:rPr>
        <w:t>Оквирног споразума</w:t>
      </w:r>
      <w:r w:rsidRPr="00486F37">
        <w:rPr>
          <w:rFonts w:cs="Arial"/>
        </w:rPr>
        <w:t xml:space="preserve"> ................................................ бр. ............. од .........................године (даље:Прилог о БЗР)</w:t>
      </w:r>
    </w:p>
    <w:p w:rsidR="00767473" w:rsidRPr="00486F37" w:rsidRDefault="00767473" w:rsidP="00767473">
      <w:pPr>
        <w:pStyle w:val="KDParagraf"/>
        <w:spacing w:before="0"/>
        <w:rPr>
          <w:rFonts w:cs="Arial"/>
        </w:rPr>
      </w:pPr>
    </w:p>
    <w:p w:rsidR="00767473" w:rsidRPr="00486F37" w:rsidRDefault="00767473" w:rsidP="00767473">
      <w:pPr>
        <w:pStyle w:val="KDParagraf"/>
        <w:spacing w:before="0"/>
        <w:rPr>
          <w:rFonts w:cs="Arial"/>
        </w:rPr>
      </w:pPr>
    </w:p>
    <w:p w:rsidR="00767473" w:rsidRPr="00486F37" w:rsidRDefault="00767473" w:rsidP="00BF0407">
      <w:pPr>
        <w:pStyle w:val="KDParagraf"/>
        <w:numPr>
          <w:ilvl w:val="0"/>
          <w:numId w:val="36"/>
        </w:numPr>
        <w:spacing w:before="0"/>
        <w:rPr>
          <w:rFonts w:cs="Arial"/>
        </w:rPr>
      </w:pPr>
      <w:r w:rsidRPr="007C3C07">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767473" w:rsidRPr="00486F37" w:rsidRDefault="00767473" w:rsidP="00BF0407">
      <w:pPr>
        <w:pStyle w:val="KDParagraf"/>
        <w:numPr>
          <w:ilvl w:val="0"/>
          <w:numId w:val="36"/>
        </w:numPr>
        <w:spacing w:before="0"/>
        <w:rPr>
          <w:rFonts w:cs="Arial"/>
        </w:rPr>
      </w:pPr>
      <w:r>
        <w:rPr>
          <w:rFonts w:cs="Arial"/>
        </w:rPr>
        <w:t xml:space="preserve"> </w:t>
      </w:r>
      <w:r w:rsidRPr="00486F37">
        <w:rPr>
          <w:rFonts w:cs="Arial"/>
        </w:rPr>
        <w:t xml:space="preserve">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rPr>
        <w:t>Извођач радова</w:t>
      </w:r>
      <w:r w:rsidRPr="00486F37">
        <w:rPr>
          <w:rFonts w:cs="Arial"/>
        </w:rPr>
        <w:t>)</w:t>
      </w:r>
    </w:p>
    <w:p w:rsid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За потребе овог Прилога о БЗР заједно названи: Стране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Уводне одредбе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су сагласне:</w:t>
      </w:r>
    </w:p>
    <w:p w:rsidR="00767473" w:rsidRPr="00767473" w:rsidRDefault="00767473" w:rsidP="00767473">
      <w:pPr>
        <w:tabs>
          <w:tab w:val="left" w:pos="567"/>
        </w:tabs>
        <w:spacing w:before="0"/>
        <w:rPr>
          <w:rFonts w:cs="Arial"/>
        </w:rPr>
      </w:pPr>
      <w:r w:rsidRPr="00767473">
        <w:rPr>
          <w:rFonts w:cs="Arial"/>
        </w:rPr>
        <w:t>i.</w:t>
      </w:r>
      <w:r w:rsidRPr="00767473">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ii.</w:t>
      </w:r>
      <w:r w:rsidRPr="00767473">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iii.</w:t>
      </w:r>
      <w:r w:rsidRPr="00767473">
        <w:rPr>
          <w:rFonts w:cs="Arial"/>
        </w:rPr>
        <w:tab/>
        <w:t>Да Извођач радова прихвата захтеве Наручиоца из тачке ii става другог Уводних одредби.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w:t>
      </w:r>
      <w:r w:rsidRPr="00767473">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lastRenderedPageBreak/>
        <w:t>2.</w:t>
      </w:r>
      <w:r w:rsidRPr="00767473">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3.</w:t>
      </w:r>
      <w:r w:rsidRPr="00767473">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4.</w:t>
      </w:r>
      <w:r w:rsidRPr="00767473">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5.</w:t>
      </w:r>
      <w:r w:rsidRPr="00767473">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5.1. забрањено је избегавање примене и/или ометање спровођења мера БЗР;</w:t>
      </w:r>
    </w:p>
    <w:p w:rsidR="00767473" w:rsidRPr="00767473" w:rsidRDefault="00767473" w:rsidP="00767473">
      <w:pPr>
        <w:tabs>
          <w:tab w:val="left" w:pos="567"/>
        </w:tabs>
        <w:spacing w:before="0"/>
        <w:rPr>
          <w:rFonts w:cs="Arial"/>
        </w:rPr>
      </w:pPr>
      <w:r w:rsidRPr="00767473">
        <w:rPr>
          <w:rFonts w:cs="Arial"/>
        </w:rPr>
        <w:t>5.2. обавезно је поштовање правила коришћења средстава и опреме за личну заштиту на раду;</w:t>
      </w:r>
    </w:p>
    <w:p w:rsidR="00767473" w:rsidRPr="00767473" w:rsidRDefault="00767473" w:rsidP="00767473">
      <w:pPr>
        <w:tabs>
          <w:tab w:val="left" w:pos="567"/>
        </w:tabs>
        <w:spacing w:before="0"/>
        <w:rPr>
          <w:rFonts w:cs="Arial"/>
        </w:rPr>
      </w:pPr>
      <w:r w:rsidRPr="00767473">
        <w:rPr>
          <w:rFonts w:cs="Arial"/>
        </w:rPr>
        <w:t>5.3. процедуре Наручиоца за спровођење система контроле приступа и дозвола за рад увек морају да буду испоштоване;</w:t>
      </w:r>
    </w:p>
    <w:p w:rsidR="00767473" w:rsidRPr="00767473" w:rsidRDefault="00767473" w:rsidP="00767473">
      <w:pPr>
        <w:tabs>
          <w:tab w:val="left" w:pos="567"/>
        </w:tabs>
        <w:spacing w:before="0"/>
        <w:rPr>
          <w:rFonts w:cs="Arial"/>
        </w:rPr>
      </w:pPr>
      <w:r w:rsidRPr="00767473">
        <w:rPr>
          <w:rFonts w:cs="Arial"/>
        </w:rPr>
        <w:t>5.4. процедуре за изолацију и закључавање извора енергије и радних флуида увек морају да буду испоштоване;</w:t>
      </w:r>
    </w:p>
    <w:p w:rsidR="00767473" w:rsidRPr="00767473" w:rsidRDefault="00767473" w:rsidP="00767473">
      <w:pPr>
        <w:tabs>
          <w:tab w:val="left" w:pos="567"/>
        </w:tabs>
        <w:spacing w:before="0"/>
        <w:rPr>
          <w:rFonts w:cs="Arial"/>
        </w:rPr>
      </w:pPr>
      <w:r w:rsidRPr="00767473">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67473" w:rsidRPr="00767473" w:rsidRDefault="00767473" w:rsidP="00767473">
      <w:pPr>
        <w:tabs>
          <w:tab w:val="left" w:pos="567"/>
        </w:tabs>
        <w:spacing w:before="0"/>
        <w:rPr>
          <w:rFonts w:cs="Arial"/>
        </w:rPr>
      </w:pPr>
      <w:r w:rsidRPr="00767473">
        <w:rPr>
          <w:rFonts w:cs="Arial"/>
        </w:rPr>
        <w:t>5.6. забрањено је уношење оружја унутар локација Наручиоца, као и неовлашћено фотографисање;</w:t>
      </w:r>
    </w:p>
    <w:p w:rsidR="00767473" w:rsidRPr="00767473" w:rsidRDefault="00767473" w:rsidP="00767473">
      <w:pPr>
        <w:tabs>
          <w:tab w:val="left" w:pos="567"/>
        </w:tabs>
        <w:spacing w:before="0"/>
        <w:rPr>
          <w:rFonts w:cs="Arial"/>
        </w:rPr>
      </w:pPr>
      <w:r w:rsidRPr="00767473">
        <w:rPr>
          <w:rFonts w:cs="Arial"/>
        </w:rPr>
        <w:t>5.7. обавезно је придржавање правила и сигнализације безбедности у саобраћају.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6.</w:t>
      </w:r>
      <w:r w:rsidRPr="00767473">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767473" w:rsidRPr="00767473" w:rsidRDefault="00767473" w:rsidP="00767473">
      <w:pPr>
        <w:tabs>
          <w:tab w:val="left" w:pos="567"/>
        </w:tabs>
        <w:spacing w:before="0"/>
        <w:rPr>
          <w:rFonts w:cs="Arial"/>
        </w:rPr>
      </w:pPr>
      <w:r w:rsidRPr="00767473">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7.</w:t>
      </w:r>
      <w:r w:rsidRPr="00767473">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8.</w:t>
      </w:r>
      <w:r w:rsidRPr="00767473">
        <w:rPr>
          <w:rFonts w:cs="Arial"/>
        </w:rPr>
        <w:tab/>
        <w:t xml:space="preserve">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w:t>
      </w:r>
      <w:r w:rsidRPr="00767473">
        <w:rPr>
          <w:rFonts w:cs="Arial"/>
        </w:rPr>
        <w:lastRenderedPageBreak/>
        <w:t>у складу са прописима у Републици Србији који регулишу ову материју и интерним актима Наручиоца.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9. Извођач радова дужан је да Наручиоцу најкасније 3 (словима:три) дана пре датума почетка извођења радова, достави:</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767473" w:rsidRPr="00767473" w:rsidRDefault="00767473" w:rsidP="00767473">
      <w:pPr>
        <w:tabs>
          <w:tab w:val="left" w:pos="567"/>
        </w:tabs>
        <w:spacing w:before="0"/>
        <w:rPr>
          <w:rFonts w:cs="Arial"/>
        </w:rPr>
      </w:pPr>
      <w:r w:rsidRPr="00767473">
        <w:rPr>
          <w:rFonts w:cs="Arial"/>
        </w:rPr>
        <w:tab/>
        <w:t>9.2. списак средстава за рад која ће бити ангажована за извођења радова, и</w:t>
      </w:r>
    </w:p>
    <w:p w:rsidR="00767473" w:rsidRPr="00767473" w:rsidRDefault="00767473" w:rsidP="00767473">
      <w:pPr>
        <w:tabs>
          <w:tab w:val="left" w:pos="567"/>
        </w:tabs>
        <w:spacing w:before="0"/>
        <w:rPr>
          <w:rFonts w:cs="Arial"/>
        </w:rPr>
      </w:pPr>
      <w:r w:rsidRPr="00767473">
        <w:rPr>
          <w:rFonts w:cs="Arial"/>
        </w:rPr>
        <w:tab/>
        <w:t xml:space="preserve">9.3. податке о лицу за БЗР код Извођача радова . </w:t>
      </w:r>
    </w:p>
    <w:p w:rsidR="00767473" w:rsidRPr="00767473" w:rsidRDefault="00767473" w:rsidP="00767473">
      <w:pPr>
        <w:tabs>
          <w:tab w:val="left" w:pos="567"/>
        </w:tabs>
        <w:spacing w:before="0"/>
        <w:rPr>
          <w:rFonts w:cs="Arial"/>
        </w:rPr>
      </w:pPr>
      <w:r w:rsidRPr="00767473">
        <w:rPr>
          <w:rFonts w:cs="Arial"/>
        </w:rPr>
        <w:tab/>
      </w:r>
    </w:p>
    <w:p w:rsidR="00767473" w:rsidRPr="00767473" w:rsidRDefault="00767473" w:rsidP="00767473">
      <w:pPr>
        <w:tabs>
          <w:tab w:val="left" w:pos="567"/>
        </w:tabs>
        <w:spacing w:before="0"/>
        <w:rPr>
          <w:rFonts w:cs="Arial"/>
        </w:rPr>
      </w:pPr>
      <w:r w:rsidRPr="00767473">
        <w:rPr>
          <w:rFonts w:cs="Arial"/>
        </w:rPr>
        <w:t>Уз списак лица из става 9.1. ове тачке, Извођач радова је дужан да достави   доказе о:</w:t>
      </w:r>
    </w:p>
    <w:p w:rsidR="00767473" w:rsidRPr="00767473" w:rsidRDefault="00767473" w:rsidP="00767473">
      <w:pPr>
        <w:tabs>
          <w:tab w:val="left" w:pos="567"/>
        </w:tabs>
        <w:spacing w:before="0"/>
        <w:rPr>
          <w:rFonts w:cs="Arial"/>
        </w:rPr>
      </w:pPr>
      <w:r w:rsidRPr="00767473">
        <w:rPr>
          <w:rFonts w:cs="Arial"/>
        </w:rPr>
        <w:t>9.1.1. извршеном оспособљавању запослених за безбедан и здрав рад,</w:t>
      </w:r>
    </w:p>
    <w:p w:rsidR="00767473" w:rsidRPr="00767473" w:rsidRDefault="00767473" w:rsidP="00767473">
      <w:pPr>
        <w:tabs>
          <w:tab w:val="left" w:pos="567"/>
        </w:tabs>
        <w:spacing w:before="0"/>
        <w:rPr>
          <w:rFonts w:cs="Arial"/>
        </w:rPr>
      </w:pPr>
      <w:r w:rsidRPr="00767473">
        <w:rPr>
          <w:rFonts w:cs="Arial"/>
        </w:rPr>
        <w:t>9.1.2. извршеним лекарским прегледима запослених,</w:t>
      </w:r>
    </w:p>
    <w:p w:rsidR="00767473" w:rsidRPr="00767473" w:rsidRDefault="00767473" w:rsidP="00767473">
      <w:pPr>
        <w:tabs>
          <w:tab w:val="left" w:pos="567"/>
        </w:tabs>
        <w:spacing w:before="0"/>
        <w:rPr>
          <w:rFonts w:cs="Arial"/>
        </w:rPr>
      </w:pPr>
      <w:r w:rsidRPr="00767473">
        <w:rPr>
          <w:rFonts w:cs="Arial"/>
        </w:rPr>
        <w:t>9.1.3. извршеним прегледима и испитивањима опреме за рад и</w:t>
      </w:r>
    </w:p>
    <w:p w:rsidR="00767473" w:rsidRPr="00767473" w:rsidRDefault="00767473" w:rsidP="00767473">
      <w:pPr>
        <w:tabs>
          <w:tab w:val="left" w:pos="567"/>
        </w:tabs>
        <w:spacing w:before="0"/>
        <w:rPr>
          <w:rFonts w:cs="Arial"/>
        </w:rPr>
      </w:pPr>
      <w:r w:rsidRPr="00767473">
        <w:rPr>
          <w:rFonts w:cs="Arial"/>
        </w:rPr>
        <w:t>9.1.4. коришћењу средстава и опреме за личну заштиту на раду.</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767473">
        <w:rPr>
          <w:rFonts w:cs="Arial"/>
        </w:rPr>
        <w:tab/>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Извођач радова се обавезује да поступи по налогу Наручиоца из става 3. ове тачке.</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Нaчин oствaривaњa сaрaдњe из ст. 1. и 2. oве тачке утврђуjе се спoрaзумoм.</w:t>
      </w:r>
    </w:p>
    <w:p w:rsidR="00767473" w:rsidRPr="00767473" w:rsidRDefault="00767473" w:rsidP="00767473">
      <w:pPr>
        <w:tabs>
          <w:tab w:val="left" w:pos="567"/>
        </w:tabs>
        <w:spacing w:before="0"/>
        <w:rPr>
          <w:rFonts w:cs="Arial"/>
        </w:rPr>
      </w:pPr>
      <w:r w:rsidRPr="00767473">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t>12.</w:t>
      </w:r>
      <w:r w:rsidRPr="00767473">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767473" w:rsidRPr="00767473" w:rsidRDefault="00767473" w:rsidP="00767473">
      <w:pPr>
        <w:tabs>
          <w:tab w:val="left" w:pos="567"/>
        </w:tabs>
        <w:spacing w:before="0"/>
        <w:rPr>
          <w:rFonts w:cs="Arial"/>
        </w:rPr>
      </w:pPr>
    </w:p>
    <w:p w:rsidR="00767473" w:rsidRPr="00767473" w:rsidRDefault="00767473" w:rsidP="00767473">
      <w:pPr>
        <w:tabs>
          <w:tab w:val="left" w:pos="567"/>
        </w:tabs>
        <w:spacing w:before="0"/>
        <w:rPr>
          <w:rFonts w:cs="Arial"/>
        </w:rPr>
      </w:pPr>
      <w:r w:rsidRPr="00767473">
        <w:rPr>
          <w:rFonts w:cs="Arial"/>
        </w:rPr>
        <w:lastRenderedPageBreak/>
        <w:t xml:space="preserve">13. </w:t>
      </w:r>
      <w:r w:rsidRPr="00767473">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767473" w:rsidRPr="00767473" w:rsidRDefault="00767473" w:rsidP="00767473">
      <w:pPr>
        <w:tabs>
          <w:tab w:val="left" w:pos="567"/>
        </w:tabs>
        <w:spacing w:before="0"/>
        <w:rPr>
          <w:rFonts w:cs="Arial"/>
        </w:rPr>
      </w:pPr>
    </w:p>
    <w:p w:rsidR="00C14BED" w:rsidRPr="007C3C07" w:rsidRDefault="00767473" w:rsidP="00767473">
      <w:pPr>
        <w:rPr>
          <w:rFonts w:eastAsia="Arial Unicode MS" w:cs="Arial"/>
          <w:lang w:val="sr-Cyrl-CS"/>
        </w:rPr>
      </w:pPr>
      <w:r w:rsidRPr="00767473">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D3AEE" w:rsidRDefault="00ED3AEE" w:rsidP="00343A18">
      <w:pPr>
        <w:jc w:val="center"/>
        <w:rPr>
          <w:rFonts w:cs="Arial"/>
          <w:color w:val="00B0F0"/>
        </w:rPr>
      </w:pPr>
    </w:p>
    <w:p w:rsidR="00ED3AEE" w:rsidRDefault="00ED3AEE" w:rsidP="00343A18">
      <w:pPr>
        <w:jc w:val="center"/>
        <w:rPr>
          <w:rFonts w:cs="Arial"/>
          <w:color w:val="00B0F0"/>
        </w:rPr>
      </w:pPr>
    </w:p>
    <w:p w:rsidR="00610B87" w:rsidRDefault="00610B87" w:rsidP="00343A18">
      <w:pPr>
        <w:jc w:val="center"/>
        <w:rPr>
          <w:rFonts w:cs="Arial"/>
          <w:color w:val="00B0F0"/>
        </w:rPr>
      </w:pPr>
    </w:p>
    <w:p w:rsidR="00610B87" w:rsidRDefault="00610B87" w:rsidP="00343A18">
      <w:pPr>
        <w:jc w:val="center"/>
        <w:rPr>
          <w:rFonts w:cs="Arial"/>
          <w:color w:val="00B0F0"/>
        </w:rPr>
      </w:pPr>
    </w:p>
    <w:p w:rsidR="00EB7692" w:rsidRDefault="00EB7692" w:rsidP="00343A18">
      <w:pPr>
        <w:jc w:val="center"/>
        <w:rPr>
          <w:rFonts w:cs="Arial"/>
          <w:color w:val="00B0F0"/>
        </w:rPr>
      </w:pPr>
    </w:p>
    <w:p w:rsidR="00343A18" w:rsidRPr="006C0E43" w:rsidRDefault="00343A18" w:rsidP="00343A18">
      <w:pPr>
        <w:jc w:val="center"/>
        <w:rPr>
          <w:rFonts w:cs="Arial"/>
        </w:rPr>
      </w:pPr>
      <w:r w:rsidRPr="006C0E43">
        <w:rPr>
          <w:rFonts w:cs="Arial"/>
        </w:rPr>
        <w:lastRenderedPageBreak/>
        <w:t xml:space="preserve">МОДЕЛ УГОВОРА </w:t>
      </w:r>
      <w:r w:rsidRPr="006C0E43">
        <w:rPr>
          <w:rFonts w:cs="Arial"/>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Јавног пре</w:t>
      </w:r>
      <w:r w:rsidR="00767473">
        <w:rPr>
          <w:rFonts w:eastAsia="Calibri" w:cs="Arial"/>
          <w:noProof/>
        </w:rPr>
        <w:t>дузећа „Електропривреда Србије“</w:t>
      </w:r>
      <w:r w:rsidRPr="006C0E43">
        <w:rPr>
          <w:rFonts w:eastAsia="Calibri" w:cs="Arial"/>
          <w:noProof/>
        </w:rPr>
        <w:t xml:space="preserve"> Београд, Улица царице Милице бр. 2, матични број: 20053658, ПИБ 103920327, бр.тек.рачуна: 160-700-13 Banka Intesa ад Београд, које заступа </w:t>
      </w:r>
      <w:r w:rsidR="0024781E" w:rsidRPr="006C0E43">
        <w:rPr>
          <w:rFonts w:eastAsia="Calibri" w:cs="Arial"/>
          <w:noProof/>
        </w:rPr>
        <w:t>законски заступник, в.д.</w:t>
      </w:r>
      <w:r w:rsidRPr="006C0E43">
        <w:rPr>
          <w:rFonts w:eastAsia="Calibri" w:cs="Arial"/>
          <w:noProof/>
        </w:rPr>
        <w:t>директор</w:t>
      </w:r>
      <w:r w:rsidR="0024781E" w:rsidRPr="006C0E43">
        <w:rPr>
          <w:rFonts w:eastAsia="Calibri" w:cs="Arial"/>
          <w:noProof/>
        </w:rPr>
        <w:t>а</w:t>
      </w:r>
      <w:r w:rsidR="00767473">
        <w:rPr>
          <w:rFonts w:eastAsia="Calibri" w:cs="Arial"/>
          <w:noProof/>
        </w:rPr>
        <w:t xml:space="preserve"> </w:t>
      </w:r>
      <w:r w:rsidR="0024781E" w:rsidRPr="006C0E43">
        <w:rPr>
          <w:rFonts w:eastAsia="Calibri" w:cs="Arial"/>
          <w:noProof/>
        </w:rPr>
        <w:t xml:space="preserve">Милорад Грчић </w:t>
      </w:r>
      <w:r w:rsidRPr="006C0E43">
        <w:rPr>
          <w:rFonts w:eastAsia="Calibri" w:cs="Arial"/>
          <w:noProof/>
        </w:rPr>
        <w:t xml:space="preserve">(у даљем тексту: </w:t>
      </w:r>
      <w:r w:rsidR="0024781E" w:rsidRPr="006C0E43">
        <w:rPr>
          <w:rFonts w:eastAsia="Calibri" w:cs="Arial"/>
          <w:noProof/>
        </w:rPr>
        <w:t>Наручилац</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22778" w:rsidRPr="006C0E43">
        <w:rPr>
          <w:rFonts w:eastAsia="Calibri" w:cs="Arial"/>
          <w:noProof/>
        </w:rPr>
        <w:t>Извођач</w:t>
      </w:r>
      <w:r w:rsidR="00767473">
        <w:rPr>
          <w:rFonts w:eastAsia="Calibri" w:cs="Arial"/>
          <w:noProof/>
        </w:rPr>
        <w:t xml:space="preserve"> радова</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чланови групе /подизвођачи _________________________________________________</w:t>
      </w: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_________________________________________________________________________,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заједнички назив Стране.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EB7692" w:rsidRPr="006C0E43">
        <w:rPr>
          <w:rFonts w:cs="Arial"/>
          <w:lang w:val="sr-Cyrl-CS"/>
        </w:rPr>
        <w:t xml:space="preserve"> Ревизија, ремонти и интервентно одржавање 110</w:t>
      </w:r>
      <w:r w:rsidR="00EB7692" w:rsidRPr="006C0E43">
        <w:rPr>
          <w:rFonts w:cs="Arial"/>
        </w:rPr>
        <w:t>kV</w:t>
      </w:r>
      <w:r w:rsidR="00EB7692" w:rsidRPr="006C0E43">
        <w:rPr>
          <w:rFonts w:cs="Arial"/>
          <w:lang w:val="sr-Cyrl-CS"/>
        </w:rPr>
        <w:t xml:space="preserve"> и 35</w:t>
      </w:r>
      <w:r w:rsidR="00EB7692" w:rsidRPr="006C0E43">
        <w:rPr>
          <w:rFonts w:cs="Arial"/>
        </w:rPr>
        <w:t>kV</w:t>
      </w:r>
      <w:r w:rsidR="00EB7692" w:rsidRPr="006C0E43">
        <w:rPr>
          <w:rFonts w:cs="Arial"/>
          <w:lang w:val="sr-Cyrl-CS"/>
        </w:rPr>
        <w:t xml:space="preserve"> за дистрибутивно подручје </w:t>
      </w:r>
      <w:r w:rsidR="006A5649">
        <w:rPr>
          <w:rFonts w:cs="Arial"/>
        </w:rPr>
        <w:t>Ниш и Крагујевац</w:t>
      </w:r>
      <w:r w:rsidRPr="006C0E43">
        <w:rPr>
          <w:rFonts w:eastAsia="Calibri" w:cs="Arial"/>
          <w:noProof/>
        </w:rPr>
        <w:t xml:space="preserve">“, Јавна набавка број </w:t>
      </w:r>
      <w:r w:rsidR="004B294A" w:rsidRPr="006C0E43">
        <w:rPr>
          <w:rFonts w:eastAsia="Calibri" w:cs="Arial"/>
          <w:noProof/>
        </w:rPr>
        <w:t>JN</w:t>
      </w:r>
      <w:r w:rsidR="00EB7692" w:rsidRPr="006C0E43">
        <w:rPr>
          <w:rFonts w:eastAsia="Calibri" w:cs="Arial"/>
          <w:noProof/>
        </w:rPr>
        <w:t>/8000/000</w:t>
      </w:r>
      <w:r w:rsidR="006A5649">
        <w:rPr>
          <w:rFonts w:eastAsia="Calibri" w:cs="Arial"/>
          <w:noProof/>
        </w:rPr>
        <w:t>8</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6C0E43">
        <w:rPr>
          <w:rFonts w:eastAsia="Calibri" w:cs="Arial"/>
          <w:noProof/>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767473" w:rsidRDefault="00343A18" w:rsidP="00343A18">
      <w:pPr>
        <w:pStyle w:val="KDParagraf"/>
        <w:spacing w:before="0"/>
        <w:jc w:val="center"/>
        <w:rPr>
          <w:rFonts w:eastAsia="Calibri" w:cs="Arial"/>
          <w:noProof/>
        </w:rPr>
      </w:pPr>
      <w:r w:rsidRPr="006C0E43">
        <w:rPr>
          <w:rFonts w:eastAsia="Calibri" w:cs="Arial"/>
          <w:noProof/>
        </w:rPr>
        <w:t>Јавно предузеће „Електропривреда Србије“</w:t>
      </w:r>
      <w:r w:rsidR="00767473">
        <w:rPr>
          <w:rFonts w:eastAsia="Calibri" w:cs="Arial"/>
          <w:noProof/>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767473" w:rsidRDefault="00343A18" w:rsidP="00343A18">
      <w:pPr>
        <w:pStyle w:val="KDParagraf"/>
        <w:spacing w:before="0"/>
        <w:jc w:val="center"/>
        <w:rPr>
          <w:rFonts w:eastAsia="Calibri" w:cs="Arial"/>
          <w:noProof/>
        </w:rPr>
      </w:pPr>
      <w:r w:rsidRPr="006C0E43">
        <w:rPr>
          <w:rFonts w:eastAsia="Calibri" w:cs="Arial"/>
          <w:noProof/>
        </w:rPr>
        <w:t>Јавно предузеће „Електропривреда Србије“</w:t>
      </w:r>
      <w:r w:rsidR="00767473">
        <w:rPr>
          <w:rFonts w:eastAsia="Calibri" w:cs="Arial"/>
          <w:noProof/>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(Спољнотрговинске арбитраже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343A18" w:rsidRPr="006C0E43" w:rsidRDefault="00343A18" w:rsidP="00343A18">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lastRenderedPageBreak/>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Pr>
          <w:rFonts w:eastAsia="Calibri" w:cs="Arial"/>
          <w:noProof/>
        </w:rPr>
        <w:t xml:space="preserve">              </w:t>
      </w:r>
      <w:r w:rsidRPr="006C0E43">
        <w:rPr>
          <w:rFonts w:eastAsia="Calibri" w:cs="Arial"/>
          <w:noProof/>
        </w:rPr>
        <w:t>НАРУЧИЛАЦ</w:t>
      </w:r>
      <w:r>
        <w:rPr>
          <w:rFonts w:eastAsia="Calibri" w:cs="Arial"/>
          <w:noProof/>
        </w:rPr>
        <w:tab/>
      </w:r>
      <w:r>
        <w:rPr>
          <w:rFonts w:eastAsia="Calibri" w:cs="Arial"/>
          <w:noProof/>
        </w:rPr>
        <w:tab/>
        <w:t xml:space="preserve">                                      </w:t>
      </w:r>
      <w:r w:rsidRPr="006C0E43">
        <w:rPr>
          <w:rFonts w:eastAsia="Calibri" w:cs="Arial"/>
          <w:noProof/>
        </w:rPr>
        <w:t>ИЗВОЂАЧ</w:t>
      </w: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Pr>
          <w:rFonts w:eastAsia="Calibri" w:cs="Arial"/>
          <w:noProof/>
        </w:rPr>
        <w:tab/>
      </w:r>
      <w:r>
        <w:rPr>
          <w:rFonts w:eastAsia="Calibri" w:cs="Arial"/>
          <w:noProof/>
        </w:rPr>
        <w:tab/>
      </w:r>
      <w:r w:rsidRPr="006C0E43">
        <w:rPr>
          <w:rFonts w:eastAsia="Calibri" w:cs="Arial"/>
          <w:noProof/>
        </w:rPr>
        <w:t>Јавно предузеће</w:t>
      </w:r>
    </w:p>
    <w:p w:rsidR="00767473" w:rsidRPr="006C0E43" w:rsidRDefault="00767473" w:rsidP="00767473">
      <w:pPr>
        <w:pStyle w:val="KDParagraf"/>
        <w:spacing w:before="0"/>
        <w:rPr>
          <w:rFonts w:eastAsia="Calibri" w:cs="Arial"/>
          <w:noProof/>
        </w:rPr>
      </w:pPr>
      <w:r w:rsidRPr="006C0E43">
        <w:rPr>
          <w:rFonts w:eastAsia="Calibri" w:cs="Arial"/>
          <w:noProof/>
        </w:rPr>
        <w:t xml:space="preserve">„Електропривреда Србије“ Београд                                    </w:t>
      </w:r>
      <w:r>
        <w:rPr>
          <w:rFonts w:eastAsia="Calibri" w:cs="Arial"/>
          <w:noProof/>
        </w:rPr>
        <w:t xml:space="preserve">       </w:t>
      </w:r>
      <w:r w:rsidRPr="006C0E43">
        <w:rPr>
          <w:rFonts w:eastAsia="Calibri" w:cs="Arial"/>
          <w:noProof/>
        </w:rPr>
        <w:t>Назив</w:t>
      </w: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p>
    <w:p w:rsidR="00767473" w:rsidRPr="006C0E43" w:rsidRDefault="00767473" w:rsidP="00767473">
      <w:pPr>
        <w:pStyle w:val="KDParagraf"/>
        <w:spacing w:before="0"/>
        <w:rPr>
          <w:rFonts w:eastAsia="Calibri" w:cs="Arial"/>
          <w:noProof/>
        </w:rPr>
      </w:pPr>
      <w:r w:rsidRPr="006C0E43">
        <w:rPr>
          <w:rFonts w:eastAsia="Calibri" w:cs="Arial"/>
          <w:noProof/>
        </w:rPr>
        <w:t xml:space="preserve">____________________                                            </w:t>
      </w:r>
      <w:r>
        <w:rPr>
          <w:rFonts w:eastAsia="Calibri" w:cs="Arial"/>
          <w:noProof/>
        </w:rPr>
        <w:t xml:space="preserve">    </w:t>
      </w:r>
      <w:r w:rsidRPr="006C0E43">
        <w:rPr>
          <w:rFonts w:eastAsia="Calibri" w:cs="Arial"/>
          <w:noProof/>
        </w:rPr>
        <w:t xml:space="preserve">____________________ </w:t>
      </w:r>
    </w:p>
    <w:p w:rsidR="00767473" w:rsidRPr="006C0E43" w:rsidRDefault="00767473" w:rsidP="00767473">
      <w:pPr>
        <w:pStyle w:val="KDParagraf"/>
        <w:spacing w:before="0"/>
        <w:rPr>
          <w:rFonts w:eastAsia="Calibri" w:cs="Arial"/>
          <w:noProof/>
        </w:rPr>
      </w:pPr>
      <w:r>
        <w:rPr>
          <w:rFonts w:cs="Arial"/>
        </w:rPr>
        <w:tab/>
      </w:r>
      <w:r w:rsidRPr="006C0E43">
        <w:rPr>
          <w:rFonts w:cs="Arial"/>
        </w:rPr>
        <w:t>Милорад Грчић</w:t>
      </w:r>
      <w:r w:rsidRPr="006C0E43">
        <w:rPr>
          <w:rFonts w:eastAsia="Calibri" w:cs="Arial"/>
          <w:noProof/>
        </w:rPr>
        <w:t xml:space="preserve">                                </w:t>
      </w:r>
      <w:r>
        <w:rPr>
          <w:rFonts w:eastAsia="Calibri" w:cs="Arial"/>
          <w:noProof/>
        </w:rPr>
        <w:t xml:space="preserve">               </w:t>
      </w:r>
      <w:r w:rsidRPr="006C0E43">
        <w:rPr>
          <w:rFonts w:eastAsia="Calibri" w:cs="Arial"/>
          <w:noProof/>
        </w:rPr>
        <w:t xml:space="preserve"> име и презиме овлашћеног лица</w:t>
      </w:r>
    </w:p>
    <w:p w:rsidR="001D38D8" w:rsidRPr="006C0E43" w:rsidRDefault="00767473" w:rsidP="00767473">
      <w:pPr>
        <w:pStyle w:val="KDParagraf"/>
        <w:spacing w:before="0"/>
        <w:rPr>
          <w:rFonts w:eastAsia="Calibri" w:cs="Arial"/>
          <w:noProof/>
        </w:rPr>
      </w:pPr>
      <w:r>
        <w:rPr>
          <w:rFonts w:eastAsia="Calibri" w:cs="Arial"/>
          <w:noProof/>
        </w:rPr>
        <w:tab/>
      </w:r>
      <w:r w:rsidRPr="006C0E43">
        <w:rPr>
          <w:rFonts w:eastAsia="Calibri" w:cs="Arial"/>
          <w:noProof/>
        </w:rPr>
        <w:t xml:space="preserve">в.д. директора                                                                       функција     </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610B87" w:rsidRDefault="00610B87" w:rsidP="00343A18">
      <w:pPr>
        <w:pStyle w:val="KDParagraf"/>
        <w:spacing w:before="0"/>
        <w:rPr>
          <w:rFonts w:eastAsia="Calibri" w:cs="Arial"/>
          <w:noProof/>
          <w:color w:val="00B0F0"/>
        </w:rPr>
      </w:pPr>
    </w:p>
    <w:p w:rsidR="00610B87" w:rsidRDefault="00610B87" w:rsidP="00343A18">
      <w:pPr>
        <w:pStyle w:val="KDParagraf"/>
        <w:spacing w:before="0"/>
        <w:rPr>
          <w:rFonts w:eastAsia="Calibri" w:cs="Arial"/>
          <w:noProof/>
          <w:color w:val="00B0F0"/>
        </w:rPr>
      </w:pPr>
    </w:p>
    <w:p w:rsidR="00610B87" w:rsidRPr="007C3C07" w:rsidRDefault="00610B87"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610B87" w:rsidRDefault="006C0E43" w:rsidP="006C0E43">
      <w:pPr>
        <w:pStyle w:val="NoSpacing"/>
        <w:suppressAutoHyphens w:val="0"/>
        <w:spacing w:before="0"/>
        <w:jc w:val="right"/>
        <w:rPr>
          <w:rFonts w:cs="Arial"/>
          <w:sz w:val="22"/>
          <w:szCs w:val="22"/>
          <w:lang w:val="sr-Latn-CS"/>
        </w:rPr>
      </w:pPr>
      <w:r w:rsidRPr="00610B87">
        <w:rPr>
          <w:b/>
          <w:sz w:val="22"/>
          <w:szCs w:val="22"/>
          <w:lang w:eastAsia="en-US"/>
        </w:rPr>
        <w:lastRenderedPageBreak/>
        <w:t>ПРИЛОГ 1</w:t>
      </w:r>
    </w:p>
    <w:p w:rsidR="00610B87" w:rsidRDefault="00610B87" w:rsidP="006C0E43">
      <w:pPr>
        <w:pStyle w:val="NoSpacing"/>
        <w:suppressAutoHyphens w:val="0"/>
        <w:spacing w:before="0"/>
        <w:jc w:val="center"/>
        <w:rPr>
          <w:rFonts w:cs="Arial"/>
          <w:b/>
          <w:sz w:val="22"/>
          <w:szCs w:val="22"/>
        </w:rPr>
      </w:pPr>
    </w:p>
    <w:p w:rsidR="006C0E43" w:rsidRPr="00610B87" w:rsidRDefault="006C0E43" w:rsidP="006C0E43">
      <w:pPr>
        <w:pStyle w:val="NoSpacing"/>
        <w:suppressAutoHyphens w:val="0"/>
        <w:spacing w:before="0"/>
        <w:jc w:val="center"/>
        <w:rPr>
          <w:rFonts w:cs="Arial"/>
          <w:b/>
          <w:sz w:val="22"/>
          <w:szCs w:val="22"/>
        </w:rPr>
      </w:pPr>
      <w:r w:rsidRPr="00610B87">
        <w:rPr>
          <w:rFonts w:cs="Arial"/>
          <w:b/>
          <w:sz w:val="22"/>
          <w:szCs w:val="22"/>
        </w:rPr>
        <w:t>СПОРАЗУМ  УЧЕСНИКА ЗАЈЕДНИЧКЕ ПОНУДЕ</w:t>
      </w:r>
    </w:p>
    <w:p w:rsidR="006C0E43" w:rsidRPr="00610B87" w:rsidRDefault="006C0E43" w:rsidP="006C0E43">
      <w:pPr>
        <w:pStyle w:val="NoSpacing"/>
        <w:suppressAutoHyphens w:val="0"/>
        <w:spacing w:before="0"/>
        <w:jc w:val="center"/>
        <w:rPr>
          <w:rFonts w:cs="Arial"/>
          <w:b/>
          <w:sz w:val="22"/>
          <w:szCs w:val="22"/>
        </w:rPr>
      </w:pPr>
    </w:p>
    <w:p w:rsidR="006C0E43" w:rsidRPr="00610B87" w:rsidRDefault="006C0E43" w:rsidP="006C0E43">
      <w:pPr>
        <w:pStyle w:val="NoSpacing"/>
        <w:rPr>
          <w:rFonts w:cs="Arial"/>
          <w:i/>
          <w:sz w:val="22"/>
          <w:szCs w:val="22"/>
        </w:rPr>
      </w:pPr>
      <w:r w:rsidRPr="00610B87">
        <w:rPr>
          <w:rFonts w:cs="Arial"/>
          <w:i/>
          <w:sz w:val="22"/>
          <w:szCs w:val="22"/>
        </w:rPr>
        <w:t xml:space="preserve">На основу члана 81. Закона о јавним набавкама </w:t>
      </w:r>
      <w:r w:rsidRPr="00610B87">
        <w:rPr>
          <w:rFonts w:eastAsia="TimesNewRomanPSMT" w:cs="Arial"/>
          <w:i/>
          <w:sz w:val="22"/>
          <w:szCs w:val="22"/>
          <w:lang w:val="ru-RU" w:eastAsia="en-US"/>
        </w:rPr>
        <w:t xml:space="preserve">(„Сл. </w:t>
      </w:r>
      <w:r w:rsidRPr="00610B87">
        <w:rPr>
          <w:rFonts w:eastAsia="TimesNewRomanPSMT" w:cs="Arial"/>
          <w:i/>
          <w:sz w:val="22"/>
          <w:szCs w:val="22"/>
          <w:lang w:eastAsia="en-US"/>
        </w:rPr>
        <w:t>г</w:t>
      </w:r>
      <w:r w:rsidRPr="00610B87">
        <w:rPr>
          <w:rFonts w:eastAsia="TimesNewRomanPSMT" w:cs="Arial"/>
          <w:i/>
          <w:sz w:val="22"/>
          <w:szCs w:val="22"/>
          <w:lang w:val="ru-RU" w:eastAsia="en-US"/>
        </w:rPr>
        <w:t>ласник РС” бр. 1</w:t>
      </w:r>
      <w:r w:rsidRPr="00610B87">
        <w:rPr>
          <w:rFonts w:eastAsia="TimesNewRomanPSMT" w:cs="Arial"/>
          <w:i/>
          <w:sz w:val="22"/>
          <w:szCs w:val="22"/>
          <w:lang w:eastAsia="en-US"/>
        </w:rPr>
        <w:t>24</w:t>
      </w:r>
      <w:r w:rsidRPr="00610B87">
        <w:rPr>
          <w:rFonts w:eastAsia="TimesNewRomanPSMT" w:cs="Arial"/>
          <w:i/>
          <w:sz w:val="22"/>
          <w:szCs w:val="22"/>
          <w:lang w:val="ru-RU" w:eastAsia="en-US"/>
        </w:rPr>
        <w:t>/20</w:t>
      </w:r>
      <w:r w:rsidRPr="00610B87">
        <w:rPr>
          <w:rFonts w:eastAsia="TimesNewRomanPSMT" w:cs="Arial"/>
          <w:i/>
          <w:sz w:val="22"/>
          <w:szCs w:val="22"/>
          <w:lang w:eastAsia="en-US"/>
        </w:rPr>
        <w:t>12</w:t>
      </w:r>
      <w:r w:rsidRPr="00610B87">
        <w:rPr>
          <w:rFonts w:eastAsia="TimesNewRomanPSMT" w:cs="Arial"/>
          <w:i/>
          <w:sz w:val="22"/>
          <w:szCs w:val="22"/>
          <w:lang w:val="ru-RU" w:eastAsia="en-US"/>
        </w:rPr>
        <w:t>, 14/15, 68/15</w:t>
      </w:r>
      <w:r w:rsidRPr="00610B8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610B87"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610B87" w:rsidRDefault="006C0E43" w:rsidP="007D0092">
            <w:pPr>
              <w:pStyle w:val="NoSpacing"/>
              <w:jc w:val="center"/>
              <w:rPr>
                <w:rFonts w:cs="Arial"/>
                <w:sz w:val="22"/>
                <w:szCs w:val="22"/>
              </w:rPr>
            </w:pPr>
            <w:r w:rsidRPr="00610B87">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610B87" w:rsidRDefault="006C0E43" w:rsidP="007D0092">
            <w:pPr>
              <w:pStyle w:val="NoSpacing"/>
              <w:jc w:val="center"/>
              <w:rPr>
                <w:rFonts w:cs="Arial"/>
                <w:sz w:val="22"/>
                <w:szCs w:val="22"/>
              </w:rPr>
            </w:pPr>
            <w:r w:rsidRPr="00610B87">
              <w:rPr>
                <w:rFonts w:cs="Arial"/>
                <w:sz w:val="22"/>
                <w:szCs w:val="22"/>
              </w:rPr>
              <w:t>НАЗИВ И СЕДИШТЕ ЧЛАНА ГРУПЕ ПОНУЂАЧА</w:t>
            </w:r>
          </w:p>
          <w:p w:rsidR="006C0E43" w:rsidRPr="00610B87" w:rsidRDefault="006C0E43" w:rsidP="007D0092">
            <w:pPr>
              <w:pStyle w:val="NoSpacing"/>
              <w:jc w:val="center"/>
              <w:rPr>
                <w:rFonts w:cs="Arial"/>
                <w:sz w:val="22"/>
                <w:szCs w:val="22"/>
              </w:rPr>
            </w:pPr>
          </w:p>
        </w:tc>
      </w:tr>
      <w:tr w:rsidR="006C0E43" w:rsidRPr="00610B87"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i/>
                <w:sz w:val="22"/>
                <w:szCs w:val="22"/>
              </w:rPr>
            </w:pPr>
            <w:r w:rsidRPr="00610B8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sz w:val="22"/>
                <w:szCs w:val="22"/>
              </w:rPr>
            </w:pPr>
          </w:p>
        </w:tc>
      </w:tr>
      <w:tr w:rsidR="006C0E43" w:rsidRPr="00610B87"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r w:rsidRPr="00610B87">
              <w:rPr>
                <w:rFonts w:cs="Arial"/>
                <w:i/>
                <w:sz w:val="22"/>
                <w:szCs w:val="22"/>
              </w:rPr>
              <w:t>2. Oпис послова сваког од понуђача из групе понуђача у извршењу оквирног споразума:</w:t>
            </w: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sz w:val="22"/>
                <w:szCs w:val="22"/>
              </w:rPr>
            </w:pPr>
          </w:p>
        </w:tc>
      </w:tr>
      <w:tr w:rsidR="006C0E43" w:rsidRPr="00610B87"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i/>
                <w:sz w:val="22"/>
                <w:szCs w:val="22"/>
              </w:rPr>
            </w:pPr>
            <w:r w:rsidRPr="00610B87">
              <w:rPr>
                <w:rFonts w:cs="Arial"/>
                <w:i/>
                <w:sz w:val="22"/>
                <w:szCs w:val="22"/>
              </w:rPr>
              <w:t>3.Друго:</w:t>
            </w: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p w:rsidR="006C0E43" w:rsidRPr="00610B87"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610B87" w:rsidRDefault="006C0E43" w:rsidP="007D0092">
            <w:pPr>
              <w:pStyle w:val="NoSpacing"/>
              <w:jc w:val="center"/>
              <w:rPr>
                <w:rFonts w:cs="Arial"/>
                <w:sz w:val="22"/>
                <w:szCs w:val="22"/>
              </w:rPr>
            </w:pPr>
          </w:p>
        </w:tc>
      </w:tr>
    </w:tbl>
    <w:p w:rsidR="006C0E43" w:rsidRPr="00610B87" w:rsidRDefault="006C0E43" w:rsidP="006C0E43">
      <w:pPr>
        <w:tabs>
          <w:tab w:val="num" w:pos="360"/>
        </w:tabs>
        <w:rPr>
          <w:rFonts w:cs="Arial"/>
          <w:i/>
          <w:spacing w:val="2"/>
        </w:rPr>
      </w:pPr>
    </w:p>
    <w:p w:rsidR="006C0E43" w:rsidRPr="00610B87" w:rsidRDefault="006C0E43" w:rsidP="006C0E43">
      <w:pPr>
        <w:pStyle w:val="NoSpacing"/>
        <w:framePr w:hSpace="180" w:wrap="around" w:vAnchor="text" w:hAnchor="margin" w:y="194"/>
        <w:rPr>
          <w:rFonts w:cs="Arial"/>
          <w:i/>
          <w:sz w:val="22"/>
          <w:szCs w:val="22"/>
        </w:rPr>
      </w:pPr>
      <w:r w:rsidRPr="00610B87">
        <w:rPr>
          <w:rFonts w:cs="Arial"/>
          <w:i/>
          <w:sz w:val="22"/>
          <w:szCs w:val="22"/>
        </w:rPr>
        <w:t>Потпис одговорног лица члана групе понуђача:</w:t>
      </w:r>
    </w:p>
    <w:p w:rsidR="006C0E43" w:rsidRPr="00610B87" w:rsidRDefault="006C0E43" w:rsidP="006C0E43">
      <w:pPr>
        <w:pStyle w:val="NoSpacing"/>
        <w:framePr w:hSpace="180" w:wrap="around" w:vAnchor="text" w:hAnchor="margin" w:y="194"/>
        <w:rPr>
          <w:rFonts w:cs="Arial"/>
          <w:i/>
          <w:sz w:val="22"/>
          <w:szCs w:val="22"/>
        </w:rPr>
      </w:pPr>
      <w:r w:rsidRPr="00610B87">
        <w:rPr>
          <w:rFonts w:cs="Arial"/>
          <w:i/>
          <w:sz w:val="22"/>
          <w:szCs w:val="22"/>
        </w:rPr>
        <w:t>______________________</w:t>
      </w:r>
    </w:p>
    <w:p w:rsidR="006C0E43" w:rsidRPr="00610B87" w:rsidRDefault="006C0E43" w:rsidP="006C0E43">
      <w:pPr>
        <w:tabs>
          <w:tab w:val="num" w:pos="360"/>
        </w:tabs>
        <w:rPr>
          <w:rFonts w:cs="Arial"/>
          <w:i/>
          <w:lang w:val="sr-Cyrl-CS"/>
        </w:rPr>
      </w:pPr>
      <w:r w:rsidRPr="00610B87">
        <w:rPr>
          <w:rFonts w:cs="Arial"/>
          <w:i/>
          <w:lang w:val="sr-Cyrl-CS"/>
        </w:rPr>
        <w:t xml:space="preserve">                                       м.п.</w:t>
      </w:r>
    </w:p>
    <w:p w:rsidR="006C0E43" w:rsidRPr="00610B87" w:rsidRDefault="006C0E43" w:rsidP="006C0E43">
      <w:pPr>
        <w:pStyle w:val="NoSpacing"/>
        <w:framePr w:hSpace="180" w:wrap="around" w:vAnchor="text" w:hAnchor="margin" w:y="194"/>
        <w:rPr>
          <w:rFonts w:cs="Arial"/>
          <w:i/>
          <w:sz w:val="22"/>
          <w:szCs w:val="22"/>
        </w:rPr>
      </w:pPr>
      <w:r w:rsidRPr="00610B87">
        <w:rPr>
          <w:rFonts w:cs="Arial"/>
          <w:i/>
          <w:sz w:val="22"/>
          <w:szCs w:val="22"/>
        </w:rPr>
        <w:t>Потпис одговорног лица члана групе понуђача:</w:t>
      </w:r>
    </w:p>
    <w:p w:rsidR="006C0E43" w:rsidRPr="00610B87" w:rsidRDefault="006C0E43" w:rsidP="006C0E43">
      <w:pPr>
        <w:pStyle w:val="NoSpacing"/>
        <w:framePr w:hSpace="180" w:wrap="around" w:vAnchor="text" w:hAnchor="margin" w:y="194"/>
        <w:rPr>
          <w:rFonts w:cs="Arial"/>
          <w:i/>
          <w:sz w:val="22"/>
          <w:szCs w:val="22"/>
        </w:rPr>
      </w:pPr>
      <w:r w:rsidRPr="00610B87">
        <w:rPr>
          <w:rFonts w:cs="Arial"/>
          <w:i/>
          <w:sz w:val="22"/>
          <w:szCs w:val="22"/>
        </w:rPr>
        <w:t>______________________</w:t>
      </w:r>
    </w:p>
    <w:p w:rsidR="006C0E43" w:rsidRPr="00610B87" w:rsidRDefault="006C0E43" w:rsidP="006C0E43">
      <w:pPr>
        <w:tabs>
          <w:tab w:val="num" w:pos="360"/>
        </w:tabs>
        <w:rPr>
          <w:rFonts w:cs="Arial"/>
          <w:i/>
          <w:lang w:val="sr-Cyrl-CS"/>
        </w:rPr>
      </w:pPr>
      <w:r w:rsidRPr="00610B87">
        <w:rPr>
          <w:rFonts w:cs="Arial"/>
          <w:i/>
          <w:lang w:val="sr-Cyrl-CS"/>
        </w:rPr>
        <w:t xml:space="preserve">                                       м.п.</w:t>
      </w:r>
    </w:p>
    <w:p w:rsidR="00ED3AEE" w:rsidRPr="00610B87" w:rsidRDefault="00ED3AEE" w:rsidP="00ED3AEE">
      <w:pPr>
        <w:rPr>
          <w:rFonts w:cs="Arial"/>
          <w:spacing w:val="2"/>
          <w:lang w:val="sr-Cyrl-CS"/>
        </w:rPr>
      </w:pPr>
      <w:r w:rsidRPr="00610B87">
        <w:rPr>
          <w:rFonts w:cs="Arial"/>
          <w:spacing w:val="4"/>
          <w:lang w:val="sr-Cyrl-CS"/>
        </w:rPr>
        <w:t xml:space="preserve">Датум:   </w:t>
      </w:r>
    </w:p>
    <w:p w:rsidR="00767473" w:rsidRDefault="00767473" w:rsidP="006C0E43">
      <w:pPr>
        <w:pStyle w:val="Heading2"/>
        <w:jc w:val="right"/>
      </w:pPr>
    </w:p>
    <w:p w:rsidR="00610B87" w:rsidRDefault="00610B87" w:rsidP="006C0E43">
      <w:pPr>
        <w:pStyle w:val="Heading2"/>
        <w:jc w:val="right"/>
      </w:pPr>
    </w:p>
    <w:p w:rsidR="00610B87" w:rsidRDefault="00610B87" w:rsidP="006C0E43">
      <w:pPr>
        <w:pStyle w:val="Heading2"/>
        <w:jc w:val="right"/>
      </w:pPr>
    </w:p>
    <w:p w:rsidR="006C0E43" w:rsidRPr="00EC5BB4" w:rsidRDefault="006C0E43" w:rsidP="006C0E43">
      <w:pPr>
        <w:pStyle w:val="Heading2"/>
        <w:jc w:val="right"/>
      </w:pPr>
      <w:bookmarkStart w:id="261" w:name="_GoBack"/>
      <w:bookmarkEnd w:id="261"/>
      <w:r>
        <w:lastRenderedPageBreak/>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6A5649" w:rsidRPr="001431C2" w:rsidRDefault="006A5649"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BF0407">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A5649" w:rsidRPr="006A5649" w:rsidRDefault="006A5649" w:rsidP="006A5649">
      <w:pPr>
        <w:rPr>
          <w:lang w:val="sr-Cyrl-CS" w:eastAsia="ar-SA"/>
        </w:rPr>
      </w:pPr>
    </w:p>
    <w:p w:rsidR="006C0E43" w:rsidRDefault="006C0E43" w:rsidP="006C0E43">
      <w:pPr>
        <w:pStyle w:val="Heading2"/>
        <w:jc w:val="right"/>
        <w:rPr>
          <w:lang w:val="sr-Cyrl-CS"/>
        </w:rPr>
      </w:pPr>
    </w:p>
    <w:p w:rsidR="006C0E43" w:rsidRDefault="006C0E43" w:rsidP="006C0E43">
      <w:pPr>
        <w:rPr>
          <w:lang w:val="sr-Cyrl-CS" w:eastAsia="ar-SA"/>
        </w:rPr>
      </w:pPr>
    </w:p>
    <w:p w:rsidR="006C0E43" w:rsidRDefault="006C0E43" w:rsidP="006C0E43">
      <w:pPr>
        <w:rPr>
          <w:lang w:val="sr-Cyrl-CS" w:eastAsia="ar-SA"/>
        </w:rPr>
      </w:pPr>
    </w:p>
    <w:p w:rsidR="006C0E43" w:rsidRPr="001D38D8" w:rsidRDefault="006C0E43" w:rsidP="006C0E43">
      <w:pPr>
        <w:pStyle w:val="Heading2"/>
        <w:jc w:val="right"/>
        <w:rPr>
          <w:lang w:val="sr-Cyrl-CS"/>
        </w:rPr>
      </w:pPr>
      <w:r w:rsidRPr="001D38D8">
        <w:rPr>
          <w:lang w:val="sr-Cyrl-CS"/>
        </w:rPr>
        <w:lastRenderedPageBreak/>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6C0E43">
      <w:pPr>
        <w:spacing w:before="0"/>
        <w:jc w:val="center"/>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p>
    <w:p w:rsidR="00767473" w:rsidRPr="001431C2" w:rsidRDefault="00767473" w:rsidP="00767473">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767473" w:rsidRPr="001431C2" w:rsidRDefault="00767473" w:rsidP="00767473">
      <w:pPr>
        <w:spacing w:before="0"/>
        <w:jc w:val="left"/>
        <w:rPr>
          <w:rFonts w:cs="Arial"/>
          <w:lang w:val="ru-RU"/>
        </w:rPr>
      </w:pPr>
    </w:p>
    <w:p w:rsidR="00767473" w:rsidRPr="001431C2" w:rsidRDefault="00767473" w:rsidP="00767473">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767473" w:rsidRPr="001431C2" w:rsidRDefault="00767473" w:rsidP="00767473">
      <w:pPr>
        <w:spacing w:before="0"/>
        <w:jc w:val="left"/>
        <w:rPr>
          <w:rFonts w:cs="Arial"/>
          <w:lang w:val="ru-RU"/>
        </w:rPr>
      </w:pPr>
    </w:p>
    <w:p w:rsidR="00767473" w:rsidRPr="001431C2" w:rsidRDefault="00767473" w:rsidP="00767473">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_</w:t>
      </w:r>
      <w:r w:rsidRPr="001431C2">
        <w:rPr>
          <w:rFonts w:cs="Arial"/>
          <w:lang w:val="ru-RU"/>
        </w:rPr>
        <w:t>___</w:t>
      </w:r>
      <w:r w:rsidRPr="001431C2">
        <w:rPr>
          <w:rFonts w:cs="Arial"/>
        </w:rPr>
        <w:t>______________________</w:t>
      </w:r>
    </w:p>
    <w:p w:rsidR="00767473" w:rsidRPr="001431C2" w:rsidRDefault="00767473" w:rsidP="00767473">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767473" w:rsidRPr="001431C2" w:rsidRDefault="00767473" w:rsidP="00767473">
      <w:pPr>
        <w:spacing w:before="0"/>
        <w:jc w:val="left"/>
        <w:rPr>
          <w:rFonts w:cs="Arial"/>
          <w:lang w:val="ru-RU"/>
        </w:rPr>
      </w:pPr>
      <w:r w:rsidRPr="001431C2">
        <w:rPr>
          <w:rFonts w:cs="Arial"/>
          <w:lang w:val="ru-RU"/>
        </w:rPr>
        <w:t xml:space="preserve">                                              Одговорно лице по Решењу</w:t>
      </w:r>
    </w:p>
    <w:p w:rsidR="00767473" w:rsidRPr="001D38D8" w:rsidRDefault="00767473" w:rsidP="00767473">
      <w:pPr>
        <w:spacing w:before="0"/>
        <w:jc w:val="left"/>
        <w:rPr>
          <w:rFonts w:cs="Arial"/>
          <w:lang w:val="ru-RU"/>
        </w:rPr>
      </w:pPr>
      <w:r w:rsidRPr="001D38D8">
        <w:rPr>
          <w:rFonts w:cs="Arial"/>
        </w:rPr>
        <w:t xml:space="preserve">                                                      </w:t>
      </w:r>
      <w:r w:rsidRPr="001D38D8">
        <w:rPr>
          <w:rFonts w:cs="Arial"/>
          <w:lang w:val="ru-RU"/>
        </w:rPr>
        <w:t>(Име и презиме)</w:t>
      </w:r>
    </w:p>
    <w:p w:rsidR="00767473" w:rsidRPr="001D38D8" w:rsidRDefault="00767473" w:rsidP="00767473">
      <w:pPr>
        <w:spacing w:before="0"/>
        <w:jc w:val="left"/>
        <w:rPr>
          <w:rFonts w:cs="Arial"/>
          <w:lang w:val="ru-RU"/>
        </w:rPr>
      </w:pPr>
    </w:p>
    <w:p w:rsidR="00767473" w:rsidRPr="001D38D8" w:rsidRDefault="00767473" w:rsidP="00767473">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rsidR="00767473" w:rsidRPr="001D38D8" w:rsidRDefault="00767473" w:rsidP="00767473">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767473" w:rsidRPr="001D38D8" w:rsidRDefault="00767473" w:rsidP="00767473">
      <w:pPr>
        <w:spacing w:before="0"/>
        <w:ind w:left="-284"/>
        <w:jc w:val="left"/>
        <w:rPr>
          <w:rFonts w:cs="Arial"/>
        </w:rPr>
      </w:pPr>
    </w:p>
    <w:p w:rsidR="00767473" w:rsidRPr="001D38D8" w:rsidRDefault="00767473" w:rsidP="00767473">
      <w:pPr>
        <w:spacing w:before="0"/>
        <w:rPr>
          <w:rFonts w:cs="Arial"/>
          <w:lang w:val="ru-RU"/>
        </w:rPr>
      </w:pPr>
    </w:p>
    <w:p w:rsidR="00767473" w:rsidRPr="001D38D8" w:rsidRDefault="00767473" w:rsidP="00767473">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767473" w:rsidRPr="001D38D8" w:rsidRDefault="00767473" w:rsidP="00767473">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3C07FC" w:rsidRPr="001D38D8" w:rsidRDefault="003C07FC" w:rsidP="003C07FC">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F8" w:rsidRDefault="00651BF8">
      <w:r>
        <w:separator/>
      </w:r>
    </w:p>
    <w:p w:rsidR="00651BF8" w:rsidRDefault="00651BF8"/>
  </w:endnote>
  <w:endnote w:type="continuationSeparator" w:id="0">
    <w:p w:rsidR="00651BF8" w:rsidRDefault="00651BF8">
      <w:r>
        <w:continuationSeparator/>
      </w:r>
    </w:p>
    <w:p w:rsidR="00651BF8" w:rsidRDefault="0065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C2" w:rsidRDefault="00D63F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FC2" w:rsidRDefault="00D63FC2" w:rsidP="00841BE7">
    <w:pPr>
      <w:pStyle w:val="Footer"/>
      <w:ind w:right="360"/>
    </w:pPr>
  </w:p>
  <w:p w:rsidR="00D63FC2" w:rsidRDefault="00D63F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C2" w:rsidRPr="00EC5BB4" w:rsidRDefault="00D63F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B5E47">
      <w:rPr>
        <w:rStyle w:val="PageNumber"/>
        <w:rFonts w:cs="Arial"/>
        <w:b/>
        <w:noProof/>
        <w:szCs w:val="24"/>
      </w:rPr>
      <w:t>269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B5E47">
      <w:rPr>
        <w:rStyle w:val="PageNumber"/>
        <w:rFonts w:cs="Arial"/>
        <w:b/>
        <w:noProof/>
        <w:szCs w:val="24"/>
      </w:rPr>
      <w:t>270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C2" w:rsidRPr="00EC5BB4" w:rsidRDefault="00D63F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B5E47">
      <w:rPr>
        <w:rStyle w:val="PageNumber"/>
        <w:rFonts w:cs="Arial"/>
        <w:b/>
        <w:noProof/>
        <w:szCs w:val="24"/>
      </w:rPr>
      <w:t>235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B5E47">
      <w:rPr>
        <w:rStyle w:val="PageNumber"/>
        <w:rFonts w:cs="Arial"/>
        <w:b/>
        <w:noProof/>
        <w:szCs w:val="24"/>
      </w:rPr>
      <w:t>265</w:t>
    </w:r>
    <w:r w:rsidRPr="00EC5BB4">
      <w:rPr>
        <w:rStyle w:val="PageNumber"/>
        <w:rFonts w:cs="Arial"/>
        <w:b/>
        <w:szCs w:val="24"/>
      </w:rPr>
      <w:fldChar w:fldCharType="end"/>
    </w:r>
  </w:p>
  <w:p w:rsidR="00D63FC2" w:rsidRDefault="00D6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F8" w:rsidRDefault="00651BF8">
      <w:r>
        <w:separator/>
      </w:r>
    </w:p>
    <w:p w:rsidR="00651BF8" w:rsidRDefault="00651BF8"/>
  </w:footnote>
  <w:footnote w:type="continuationSeparator" w:id="0">
    <w:p w:rsidR="00651BF8" w:rsidRDefault="00651BF8">
      <w:r>
        <w:continuationSeparator/>
      </w:r>
    </w:p>
    <w:p w:rsidR="00651BF8" w:rsidRDefault="00651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C2" w:rsidRDefault="00D63FC2" w:rsidP="004276AD">
    <w:pPr>
      <w:pStyle w:val="Header"/>
      <w:rPr>
        <w:sz w:val="20"/>
      </w:rPr>
    </w:pPr>
  </w:p>
  <w:p w:rsidR="00D63FC2" w:rsidRPr="00D2359E" w:rsidRDefault="00D63FC2"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w:t>
    </w:r>
    <w:r>
      <w:rPr>
        <w:sz w:val="22"/>
        <w:szCs w:val="22"/>
        <w:lang w:val="sr-Cyrl-CS"/>
      </w:rPr>
      <w:t>8</w:t>
    </w:r>
    <w:r w:rsidRPr="00D2359E">
      <w:rPr>
        <w:sz w:val="22"/>
        <w:szCs w:val="22"/>
      </w:rPr>
      <w:t>/2016</w:t>
    </w:r>
  </w:p>
  <w:p w:rsidR="00D63FC2" w:rsidRPr="004276AD" w:rsidRDefault="00E30857" w:rsidP="004276AD">
    <w:pPr>
      <w:pStyle w:val="Header"/>
    </w:pPr>
    <w:r>
      <w:tab/>
    </w:r>
    <w:r>
      <w:tab/>
    </w:r>
    <w:r w:rsidRPr="00E30857">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C2" w:rsidRDefault="00D63FC2" w:rsidP="004276AD">
    <w:pPr>
      <w:pStyle w:val="Header"/>
    </w:pPr>
  </w:p>
  <w:p w:rsidR="00D63FC2" w:rsidRPr="00D2359E" w:rsidRDefault="00D63FC2" w:rsidP="004276AD">
    <w:pPr>
      <w:pStyle w:val="Header"/>
      <w:rPr>
        <w:sz w:val="22"/>
        <w:szCs w:val="22"/>
      </w:rPr>
    </w:pPr>
    <w:r w:rsidRPr="00D2359E">
      <w:rPr>
        <w:sz w:val="22"/>
        <w:szCs w:val="22"/>
      </w:rPr>
      <w:t>ЈП „Електро</w:t>
    </w:r>
    <w:r>
      <w:rPr>
        <w:sz w:val="22"/>
        <w:szCs w:val="22"/>
      </w:rPr>
      <w:t xml:space="preserve">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8000/0008</w:t>
    </w:r>
    <w:r w:rsidRPr="00D2359E">
      <w:rPr>
        <w:sz w:val="22"/>
        <w:szCs w:val="22"/>
      </w:rPr>
      <w:t>/2016</w:t>
    </w:r>
  </w:p>
  <w:p w:rsidR="00D63FC2" w:rsidRPr="00E30857" w:rsidRDefault="00E30857" w:rsidP="00210557">
    <w:pPr>
      <w:pStyle w:val="Header"/>
      <w:jc w:val="center"/>
      <w:rPr>
        <w:sz w:val="22"/>
        <w:szCs w:val="22"/>
        <w:lang w:val="sr-Cyrl-RS"/>
      </w:rPr>
    </w:pPr>
    <w:r>
      <w:tab/>
    </w:r>
    <w:r>
      <w:rPr>
        <w:lang w:val="sr-Cyrl-RS"/>
      </w:rPr>
      <w:t xml:space="preserve">  </w:t>
    </w:r>
    <w:r>
      <w:rPr>
        <w:lang w:val="sr-Cyrl-RS"/>
      </w:rPr>
      <w:tab/>
    </w:r>
    <w:r w:rsidRPr="00E30857">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C632A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BF50F27"/>
    <w:multiLevelType w:val="multilevel"/>
    <w:tmpl w:val="AFF017A4"/>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4008AE"/>
    <w:multiLevelType w:val="hybridMultilevel"/>
    <w:tmpl w:val="690C6054"/>
    <w:lvl w:ilvl="0" w:tplc="0E6236AA">
      <w:start w:val="1"/>
      <w:numFmt w:val="decimal"/>
      <w:lvlText w:val="%1."/>
      <w:lvlJc w:val="left"/>
      <w:pPr>
        <w:ind w:left="1500" w:hanging="360"/>
      </w:pPr>
      <w:rPr>
        <w:rFonts w:ascii="Arial" w:eastAsia="Arial Unicode MS" w:hAnsi="Arial" w:cs="Arial"/>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187772B"/>
    <w:multiLevelType w:val="hybridMultilevel"/>
    <w:tmpl w:val="8F149124"/>
    <w:lvl w:ilvl="0" w:tplc="80E2E97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2"/>
  </w:num>
  <w:num w:numId="2">
    <w:abstractNumId w:val="66"/>
  </w:num>
  <w:num w:numId="3">
    <w:abstractNumId w:val="95"/>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5"/>
  </w:num>
  <w:num w:numId="9">
    <w:abstractNumId w:val="69"/>
  </w:num>
  <w:num w:numId="10">
    <w:abstractNumId w:val="62"/>
  </w:num>
  <w:num w:numId="11">
    <w:abstractNumId w:val="59"/>
  </w:num>
  <w:num w:numId="12">
    <w:abstractNumId w:val="80"/>
  </w:num>
  <w:num w:numId="13">
    <w:abstractNumId w:val="72"/>
  </w:num>
  <w:num w:numId="14">
    <w:abstractNumId w:val="65"/>
  </w:num>
  <w:num w:numId="15">
    <w:abstractNumId w:val="98"/>
  </w:num>
  <w:num w:numId="16">
    <w:abstractNumId w:val="101"/>
  </w:num>
  <w:num w:numId="17">
    <w:abstractNumId w:val="50"/>
  </w:num>
  <w:num w:numId="18">
    <w:abstractNumId w:val="60"/>
  </w:num>
  <w:num w:numId="19">
    <w:abstractNumId w:val="86"/>
  </w:num>
  <w:num w:numId="20">
    <w:abstractNumId w:val="68"/>
  </w:num>
  <w:num w:numId="21">
    <w:abstractNumId w:val="51"/>
  </w:num>
  <w:num w:numId="22">
    <w:abstractNumId w:val="88"/>
  </w:num>
  <w:num w:numId="23">
    <w:abstractNumId w:val="83"/>
  </w:num>
  <w:num w:numId="24">
    <w:abstractNumId w:val="77"/>
  </w:num>
  <w:num w:numId="25">
    <w:abstractNumId w:val="82"/>
  </w:num>
  <w:num w:numId="26">
    <w:abstractNumId w:val="91"/>
  </w:num>
  <w:num w:numId="27">
    <w:abstractNumId w:val="71"/>
  </w:num>
  <w:num w:numId="28">
    <w:abstractNumId w:val="52"/>
  </w:num>
  <w:num w:numId="29">
    <w:abstractNumId w:val="81"/>
  </w:num>
  <w:num w:numId="30">
    <w:abstractNumId w:val="97"/>
  </w:num>
  <w:num w:numId="31">
    <w:abstractNumId w:val="54"/>
  </w:num>
  <w:num w:numId="32">
    <w:abstractNumId w:val="89"/>
  </w:num>
  <w:num w:numId="33">
    <w:abstractNumId w:val="49"/>
  </w:num>
  <w:num w:numId="34">
    <w:abstractNumId w:val="90"/>
  </w:num>
  <w:num w:numId="35">
    <w:abstractNumId w:val="79"/>
  </w:num>
  <w:num w:numId="36">
    <w:abstractNumId w:val="87"/>
  </w:num>
  <w:num w:numId="37">
    <w:abstractNumId w:val="78"/>
  </w:num>
  <w:num w:numId="38">
    <w:abstractNumId w:val="100"/>
  </w:num>
  <w:num w:numId="39">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85"/>
  </w:num>
  <w:num w:numId="45">
    <w:abstractNumId w:val="70"/>
  </w:num>
  <w:num w:numId="46">
    <w:abstractNumId w:val="6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6CE9"/>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26C1"/>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BC"/>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D95"/>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1B"/>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1B03"/>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4A3"/>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9A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E4"/>
    <w:rsid w:val="001B45BF"/>
    <w:rsid w:val="001B4731"/>
    <w:rsid w:val="001B47EB"/>
    <w:rsid w:val="001B4A87"/>
    <w:rsid w:val="001B4A9C"/>
    <w:rsid w:val="001B586A"/>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57"/>
    <w:rsid w:val="001C30C8"/>
    <w:rsid w:val="001C3152"/>
    <w:rsid w:val="001C3413"/>
    <w:rsid w:val="001C3BAF"/>
    <w:rsid w:val="001C3C76"/>
    <w:rsid w:val="001C3DD2"/>
    <w:rsid w:val="001C416A"/>
    <w:rsid w:val="001C45CF"/>
    <w:rsid w:val="001C4AC7"/>
    <w:rsid w:val="001C4B47"/>
    <w:rsid w:val="001C4F3F"/>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4DA"/>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279"/>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49"/>
    <w:rsid w:val="00267795"/>
    <w:rsid w:val="002678FF"/>
    <w:rsid w:val="00267CAF"/>
    <w:rsid w:val="00267E07"/>
    <w:rsid w:val="00267F8E"/>
    <w:rsid w:val="002703C2"/>
    <w:rsid w:val="0027049E"/>
    <w:rsid w:val="00270AA2"/>
    <w:rsid w:val="00270B2B"/>
    <w:rsid w:val="00270C09"/>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5CA"/>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AAC"/>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60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1A9"/>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7C1"/>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81"/>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FC"/>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D2"/>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C27"/>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06"/>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64B"/>
    <w:rsid w:val="004A58FB"/>
    <w:rsid w:val="004A5947"/>
    <w:rsid w:val="004A597C"/>
    <w:rsid w:val="004A5D09"/>
    <w:rsid w:val="004A5DF4"/>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836"/>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453"/>
    <w:rsid w:val="004E67C0"/>
    <w:rsid w:val="004E6CE6"/>
    <w:rsid w:val="004E725E"/>
    <w:rsid w:val="004E7380"/>
    <w:rsid w:val="004E7414"/>
    <w:rsid w:val="004E7466"/>
    <w:rsid w:val="004E75AB"/>
    <w:rsid w:val="004E75F9"/>
    <w:rsid w:val="004E7F09"/>
    <w:rsid w:val="004F01B7"/>
    <w:rsid w:val="004F0358"/>
    <w:rsid w:val="004F036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57A"/>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EE"/>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1"/>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28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0A"/>
    <w:rsid w:val="005C0BE4"/>
    <w:rsid w:val="005C0D14"/>
    <w:rsid w:val="005C16BF"/>
    <w:rsid w:val="005C1995"/>
    <w:rsid w:val="005C2322"/>
    <w:rsid w:val="005C2435"/>
    <w:rsid w:val="005C2A56"/>
    <w:rsid w:val="005C2B54"/>
    <w:rsid w:val="005C2E43"/>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87"/>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708"/>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BF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6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49"/>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29"/>
    <w:rsid w:val="006B29E3"/>
    <w:rsid w:val="006B2B89"/>
    <w:rsid w:val="006B2DF7"/>
    <w:rsid w:val="006B3210"/>
    <w:rsid w:val="006B327C"/>
    <w:rsid w:val="006B348B"/>
    <w:rsid w:val="006B35EB"/>
    <w:rsid w:val="006B374C"/>
    <w:rsid w:val="006B420D"/>
    <w:rsid w:val="006B46A6"/>
    <w:rsid w:val="006B4846"/>
    <w:rsid w:val="006B4AB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AFB"/>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3C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6D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473"/>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6AE"/>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1F1"/>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58"/>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0B9"/>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90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47"/>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3D4E"/>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1FE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56D"/>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797"/>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81B"/>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19D"/>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A7"/>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954"/>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2ED"/>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191"/>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278"/>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5E12"/>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5DC"/>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6D9"/>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407"/>
    <w:rsid w:val="00BF0559"/>
    <w:rsid w:val="00BF0CE1"/>
    <w:rsid w:val="00BF0D6C"/>
    <w:rsid w:val="00BF0EA5"/>
    <w:rsid w:val="00BF1F3D"/>
    <w:rsid w:val="00BF277D"/>
    <w:rsid w:val="00BF2E1B"/>
    <w:rsid w:val="00BF2FE2"/>
    <w:rsid w:val="00BF320A"/>
    <w:rsid w:val="00BF3715"/>
    <w:rsid w:val="00BF3748"/>
    <w:rsid w:val="00BF37FD"/>
    <w:rsid w:val="00BF39C7"/>
    <w:rsid w:val="00BF3BF3"/>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9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AE"/>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B4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A74"/>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16B"/>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C2"/>
    <w:rsid w:val="00D64685"/>
    <w:rsid w:val="00D646CC"/>
    <w:rsid w:val="00D648C5"/>
    <w:rsid w:val="00D64D10"/>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708"/>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751"/>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07C7"/>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16F"/>
    <w:rsid w:val="00E3020B"/>
    <w:rsid w:val="00E304C6"/>
    <w:rsid w:val="00E30758"/>
    <w:rsid w:val="00E30857"/>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4780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D2"/>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6"/>
    <w:rsid w:val="00EA3B3B"/>
    <w:rsid w:val="00EA3D83"/>
    <w:rsid w:val="00EA3D97"/>
    <w:rsid w:val="00EA410E"/>
    <w:rsid w:val="00EA42DC"/>
    <w:rsid w:val="00EA4668"/>
    <w:rsid w:val="00EA4956"/>
    <w:rsid w:val="00EA508B"/>
    <w:rsid w:val="00EA5388"/>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016"/>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10C"/>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E7"/>
    <w:rsid w:val="00F6175E"/>
    <w:rsid w:val="00F6197F"/>
    <w:rsid w:val="00F622A9"/>
    <w:rsid w:val="00F624C2"/>
    <w:rsid w:val="00F62593"/>
    <w:rsid w:val="00F625A1"/>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6BF"/>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639"/>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63670-2B89-4D80-9FB0-71ECE07B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paragraph" w:customStyle="1" w:styleId="m-215955895096601379gmail-style8">
    <w:name w:val="m-215955895096601379gmail-style8"/>
    <w:basedOn w:val="Normal"/>
    <w:rsid w:val="00E30857"/>
    <w:pPr>
      <w:spacing w:before="0"/>
      <w:jc w:val="left"/>
    </w:pPr>
    <w:rPr>
      <w:rFonts w:ascii="Times New Roman" w:eastAsiaTheme="minorHAnsi" w:hAnsi="Times New Roman"/>
      <w:sz w:val="24"/>
      <w:szCs w:val="24"/>
    </w:rPr>
  </w:style>
  <w:style w:type="character" w:customStyle="1" w:styleId="m-215955895096601379gmail-fontstyle19">
    <w:name w:val="m-215955895096601379gmail-fontstyle19"/>
    <w:basedOn w:val="DefaultParagraphFont"/>
    <w:rsid w:val="00E3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47CF-81E5-4CD5-BB3B-36582ABDED44}"/>
</file>

<file path=customXml/itemProps10.xml><?xml version="1.0" encoding="utf-8"?>
<ds:datastoreItem xmlns:ds="http://schemas.openxmlformats.org/officeDocument/2006/customXml" ds:itemID="{256695ED-8FED-4FC6-86F8-035DE9F2160D}"/>
</file>

<file path=customXml/itemProps100.xml><?xml version="1.0" encoding="utf-8"?>
<ds:datastoreItem xmlns:ds="http://schemas.openxmlformats.org/officeDocument/2006/customXml" ds:itemID="{EB745842-0398-4449-9FFB-8B187946C758}"/>
</file>

<file path=customXml/itemProps101.xml><?xml version="1.0" encoding="utf-8"?>
<ds:datastoreItem xmlns:ds="http://schemas.openxmlformats.org/officeDocument/2006/customXml" ds:itemID="{C23134AD-D518-4AD4-9D9B-47627545851D}"/>
</file>

<file path=customXml/itemProps102.xml><?xml version="1.0" encoding="utf-8"?>
<ds:datastoreItem xmlns:ds="http://schemas.openxmlformats.org/officeDocument/2006/customXml" ds:itemID="{120D77D9-165F-44AE-82AD-C97B5DCEF19D}"/>
</file>

<file path=customXml/itemProps103.xml><?xml version="1.0" encoding="utf-8"?>
<ds:datastoreItem xmlns:ds="http://schemas.openxmlformats.org/officeDocument/2006/customXml" ds:itemID="{20C455DA-2B70-4A0F-8A54-D764E8DA2DE9}"/>
</file>

<file path=customXml/itemProps104.xml><?xml version="1.0" encoding="utf-8"?>
<ds:datastoreItem xmlns:ds="http://schemas.openxmlformats.org/officeDocument/2006/customXml" ds:itemID="{9846CAD8-1DE2-4906-9045-05D2DFE1FAED}"/>
</file>

<file path=customXml/itemProps105.xml><?xml version="1.0" encoding="utf-8"?>
<ds:datastoreItem xmlns:ds="http://schemas.openxmlformats.org/officeDocument/2006/customXml" ds:itemID="{F75C5F24-0E8C-45F5-93AC-C12F9453B3DC}"/>
</file>

<file path=customXml/itemProps106.xml><?xml version="1.0" encoding="utf-8"?>
<ds:datastoreItem xmlns:ds="http://schemas.openxmlformats.org/officeDocument/2006/customXml" ds:itemID="{3C74C352-0CDD-4001-87C9-FC6D6DB629F2}"/>
</file>

<file path=customXml/itemProps107.xml><?xml version="1.0" encoding="utf-8"?>
<ds:datastoreItem xmlns:ds="http://schemas.openxmlformats.org/officeDocument/2006/customXml" ds:itemID="{F7861611-0FA4-43B7-8F6B-B2258D2AA75A}"/>
</file>

<file path=customXml/itemProps108.xml><?xml version="1.0" encoding="utf-8"?>
<ds:datastoreItem xmlns:ds="http://schemas.openxmlformats.org/officeDocument/2006/customXml" ds:itemID="{33E5C6C6-F76D-4BC1-A0CF-077A04024039}"/>
</file>

<file path=customXml/itemProps109.xml><?xml version="1.0" encoding="utf-8"?>
<ds:datastoreItem xmlns:ds="http://schemas.openxmlformats.org/officeDocument/2006/customXml" ds:itemID="{28DC61E4-FA03-4659-8A4C-53F54F4F0985}"/>
</file>

<file path=customXml/itemProps11.xml><?xml version="1.0" encoding="utf-8"?>
<ds:datastoreItem xmlns:ds="http://schemas.openxmlformats.org/officeDocument/2006/customXml" ds:itemID="{73808E58-3371-457C-B6F0-3DF7353FF357}"/>
</file>

<file path=customXml/itemProps110.xml><?xml version="1.0" encoding="utf-8"?>
<ds:datastoreItem xmlns:ds="http://schemas.openxmlformats.org/officeDocument/2006/customXml" ds:itemID="{49D9B6C5-A0EE-427E-87E1-A71B5E28D7F4}"/>
</file>

<file path=customXml/itemProps111.xml><?xml version="1.0" encoding="utf-8"?>
<ds:datastoreItem xmlns:ds="http://schemas.openxmlformats.org/officeDocument/2006/customXml" ds:itemID="{95B93191-3D14-48A0-8638-C1BBEB87FA6B}"/>
</file>

<file path=customXml/itemProps112.xml><?xml version="1.0" encoding="utf-8"?>
<ds:datastoreItem xmlns:ds="http://schemas.openxmlformats.org/officeDocument/2006/customXml" ds:itemID="{4EF4CE8C-EBDC-4E3E-B9DB-809926573EE8}"/>
</file>

<file path=customXml/itemProps113.xml><?xml version="1.0" encoding="utf-8"?>
<ds:datastoreItem xmlns:ds="http://schemas.openxmlformats.org/officeDocument/2006/customXml" ds:itemID="{146E8B57-A180-495F-ADFA-607A98AEB215}"/>
</file>

<file path=customXml/itemProps114.xml><?xml version="1.0" encoding="utf-8"?>
<ds:datastoreItem xmlns:ds="http://schemas.openxmlformats.org/officeDocument/2006/customXml" ds:itemID="{27022E2F-08DB-47B7-AFAA-676396B5DE42}"/>
</file>

<file path=customXml/itemProps115.xml><?xml version="1.0" encoding="utf-8"?>
<ds:datastoreItem xmlns:ds="http://schemas.openxmlformats.org/officeDocument/2006/customXml" ds:itemID="{073F0D41-074C-453E-AF4B-1CD2D077B796}"/>
</file>

<file path=customXml/itemProps116.xml><?xml version="1.0" encoding="utf-8"?>
<ds:datastoreItem xmlns:ds="http://schemas.openxmlformats.org/officeDocument/2006/customXml" ds:itemID="{7EF982A5-BEA5-4FC7-8F3E-633225797FEA}"/>
</file>

<file path=customXml/itemProps117.xml><?xml version="1.0" encoding="utf-8"?>
<ds:datastoreItem xmlns:ds="http://schemas.openxmlformats.org/officeDocument/2006/customXml" ds:itemID="{44B13325-EFDF-4311-9760-BE0975230E81}"/>
</file>

<file path=customXml/itemProps118.xml><?xml version="1.0" encoding="utf-8"?>
<ds:datastoreItem xmlns:ds="http://schemas.openxmlformats.org/officeDocument/2006/customXml" ds:itemID="{02A41EC9-C910-4CC6-87FA-CF0E00A4848A}"/>
</file>

<file path=customXml/itemProps119.xml><?xml version="1.0" encoding="utf-8"?>
<ds:datastoreItem xmlns:ds="http://schemas.openxmlformats.org/officeDocument/2006/customXml" ds:itemID="{554D12C4-926F-4786-A886-3EBD82A4614B}"/>
</file>

<file path=customXml/itemProps12.xml><?xml version="1.0" encoding="utf-8"?>
<ds:datastoreItem xmlns:ds="http://schemas.openxmlformats.org/officeDocument/2006/customXml" ds:itemID="{699BB766-A4B7-432F-BEFE-EAA9D0FF2C8E}"/>
</file>

<file path=customXml/itemProps120.xml><?xml version="1.0" encoding="utf-8"?>
<ds:datastoreItem xmlns:ds="http://schemas.openxmlformats.org/officeDocument/2006/customXml" ds:itemID="{8E7E7F93-B5C5-46B5-93D4-1AD44DEC17E1}"/>
</file>

<file path=customXml/itemProps121.xml><?xml version="1.0" encoding="utf-8"?>
<ds:datastoreItem xmlns:ds="http://schemas.openxmlformats.org/officeDocument/2006/customXml" ds:itemID="{06C7C6D1-537E-4726-B625-C05FB8548306}"/>
</file>

<file path=customXml/itemProps122.xml><?xml version="1.0" encoding="utf-8"?>
<ds:datastoreItem xmlns:ds="http://schemas.openxmlformats.org/officeDocument/2006/customXml" ds:itemID="{D6ACFDE4-0829-4375-8F7B-0B78A1D53DA4}"/>
</file>

<file path=customXml/itemProps123.xml><?xml version="1.0" encoding="utf-8"?>
<ds:datastoreItem xmlns:ds="http://schemas.openxmlformats.org/officeDocument/2006/customXml" ds:itemID="{7B37DA5D-02D5-4A1D-96DE-EC6F900946F6}"/>
</file>

<file path=customXml/itemProps124.xml><?xml version="1.0" encoding="utf-8"?>
<ds:datastoreItem xmlns:ds="http://schemas.openxmlformats.org/officeDocument/2006/customXml" ds:itemID="{59A0E9BC-A1FC-45BD-9CEB-58453293BE7C}"/>
</file>

<file path=customXml/itemProps125.xml><?xml version="1.0" encoding="utf-8"?>
<ds:datastoreItem xmlns:ds="http://schemas.openxmlformats.org/officeDocument/2006/customXml" ds:itemID="{B6C407AD-2796-4DC6-B6BB-BBC2EB041929}"/>
</file>

<file path=customXml/itemProps126.xml><?xml version="1.0" encoding="utf-8"?>
<ds:datastoreItem xmlns:ds="http://schemas.openxmlformats.org/officeDocument/2006/customXml" ds:itemID="{A89DBDC0-FFFE-4AC9-8DD0-719E817DCFD9}"/>
</file>

<file path=customXml/itemProps127.xml><?xml version="1.0" encoding="utf-8"?>
<ds:datastoreItem xmlns:ds="http://schemas.openxmlformats.org/officeDocument/2006/customXml" ds:itemID="{C1701393-1E12-467E-AF75-4AE8C9CE6F4E}"/>
</file>

<file path=customXml/itemProps128.xml><?xml version="1.0" encoding="utf-8"?>
<ds:datastoreItem xmlns:ds="http://schemas.openxmlformats.org/officeDocument/2006/customXml" ds:itemID="{9C0FFEF7-5192-4B3F-B6AE-799920DD7BC1}"/>
</file>

<file path=customXml/itemProps129.xml><?xml version="1.0" encoding="utf-8"?>
<ds:datastoreItem xmlns:ds="http://schemas.openxmlformats.org/officeDocument/2006/customXml" ds:itemID="{A49F8FDE-CF1B-457D-BBD6-447849E263E4}"/>
</file>

<file path=customXml/itemProps13.xml><?xml version="1.0" encoding="utf-8"?>
<ds:datastoreItem xmlns:ds="http://schemas.openxmlformats.org/officeDocument/2006/customXml" ds:itemID="{CC1DE7EF-3CDB-4C76-8D5D-2B55B98C2BB3}"/>
</file>

<file path=customXml/itemProps130.xml><?xml version="1.0" encoding="utf-8"?>
<ds:datastoreItem xmlns:ds="http://schemas.openxmlformats.org/officeDocument/2006/customXml" ds:itemID="{9B99F461-4690-4B2C-845D-AC0F2A77E1AE}"/>
</file>

<file path=customXml/itemProps131.xml><?xml version="1.0" encoding="utf-8"?>
<ds:datastoreItem xmlns:ds="http://schemas.openxmlformats.org/officeDocument/2006/customXml" ds:itemID="{E455CE7F-B50D-4323-B9BD-2252BBFB2BAF}"/>
</file>

<file path=customXml/itemProps132.xml><?xml version="1.0" encoding="utf-8"?>
<ds:datastoreItem xmlns:ds="http://schemas.openxmlformats.org/officeDocument/2006/customXml" ds:itemID="{B9487BD2-35B0-4EC0-B269-5684989B277E}"/>
</file>

<file path=customXml/itemProps133.xml><?xml version="1.0" encoding="utf-8"?>
<ds:datastoreItem xmlns:ds="http://schemas.openxmlformats.org/officeDocument/2006/customXml" ds:itemID="{346BFE89-25C9-4A51-9D45-161AA0F2CE3A}"/>
</file>

<file path=customXml/itemProps134.xml><?xml version="1.0" encoding="utf-8"?>
<ds:datastoreItem xmlns:ds="http://schemas.openxmlformats.org/officeDocument/2006/customXml" ds:itemID="{FB0E121D-0120-4882-857C-E2656F0BAB24}"/>
</file>

<file path=customXml/itemProps135.xml><?xml version="1.0" encoding="utf-8"?>
<ds:datastoreItem xmlns:ds="http://schemas.openxmlformats.org/officeDocument/2006/customXml" ds:itemID="{8ADE9CA0-6596-435B-9AD7-AC1BCE44350C}"/>
</file>

<file path=customXml/itemProps136.xml><?xml version="1.0" encoding="utf-8"?>
<ds:datastoreItem xmlns:ds="http://schemas.openxmlformats.org/officeDocument/2006/customXml" ds:itemID="{49CAC498-7797-43CF-A2C0-CF9F634C5FBE}"/>
</file>

<file path=customXml/itemProps137.xml><?xml version="1.0" encoding="utf-8"?>
<ds:datastoreItem xmlns:ds="http://schemas.openxmlformats.org/officeDocument/2006/customXml" ds:itemID="{5384FAF7-2577-4F85-9A35-3F898BACED43}"/>
</file>

<file path=customXml/itemProps138.xml><?xml version="1.0" encoding="utf-8"?>
<ds:datastoreItem xmlns:ds="http://schemas.openxmlformats.org/officeDocument/2006/customXml" ds:itemID="{58926B22-B563-4D5F-9CF4-736B443A1773}"/>
</file>

<file path=customXml/itemProps139.xml><?xml version="1.0" encoding="utf-8"?>
<ds:datastoreItem xmlns:ds="http://schemas.openxmlformats.org/officeDocument/2006/customXml" ds:itemID="{6C88B9DF-370E-4E00-9E4D-7E526766E1A6}"/>
</file>

<file path=customXml/itemProps14.xml><?xml version="1.0" encoding="utf-8"?>
<ds:datastoreItem xmlns:ds="http://schemas.openxmlformats.org/officeDocument/2006/customXml" ds:itemID="{05F997FC-D60F-4CE2-850E-626A53F31DE1}"/>
</file>

<file path=customXml/itemProps140.xml><?xml version="1.0" encoding="utf-8"?>
<ds:datastoreItem xmlns:ds="http://schemas.openxmlformats.org/officeDocument/2006/customXml" ds:itemID="{EDBC9472-77FF-441A-9B51-0E6E49529CFA}"/>
</file>

<file path=customXml/itemProps141.xml><?xml version="1.0" encoding="utf-8"?>
<ds:datastoreItem xmlns:ds="http://schemas.openxmlformats.org/officeDocument/2006/customXml" ds:itemID="{31C4EC0A-6BB5-4FA6-AADF-E853F2B1DACF}"/>
</file>

<file path=customXml/itemProps142.xml><?xml version="1.0" encoding="utf-8"?>
<ds:datastoreItem xmlns:ds="http://schemas.openxmlformats.org/officeDocument/2006/customXml" ds:itemID="{45973038-748F-4EBE-8A6D-FAFF502ED1CE}"/>
</file>

<file path=customXml/itemProps143.xml><?xml version="1.0" encoding="utf-8"?>
<ds:datastoreItem xmlns:ds="http://schemas.openxmlformats.org/officeDocument/2006/customXml" ds:itemID="{B1367BEA-66B9-4C2B-982F-026C63839975}"/>
</file>

<file path=customXml/itemProps144.xml><?xml version="1.0" encoding="utf-8"?>
<ds:datastoreItem xmlns:ds="http://schemas.openxmlformats.org/officeDocument/2006/customXml" ds:itemID="{9A85A564-D858-4F46-B0A3-42BABCF671A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ABDB6FB-DEF5-49F8-BA1B-1746B4EAA592}"/>
</file>

<file path=customXml/itemProps147.xml><?xml version="1.0" encoding="utf-8"?>
<ds:datastoreItem xmlns:ds="http://schemas.openxmlformats.org/officeDocument/2006/customXml" ds:itemID="{DF61FBB7-57D6-450B-A4BB-FF48E9197BF4}"/>
</file>

<file path=customXml/itemProps148.xml><?xml version="1.0" encoding="utf-8"?>
<ds:datastoreItem xmlns:ds="http://schemas.openxmlformats.org/officeDocument/2006/customXml" ds:itemID="{A926B787-706D-4A82-844F-A0DE031967E3}"/>
</file>

<file path=customXml/itemProps149.xml><?xml version="1.0" encoding="utf-8"?>
<ds:datastoreItem xmlns:ds="http://schemas.openxmlformats.org/officeDocument/2006/customXml" ds:itemID="{438A2F09-B1D1-42A1-A612-8F6FA3FBA203}"/>
</file>

<file path=customXml/itemProps15.xml><?xml version="1.0" encoding="utf-8"?>
<ds:datastoreItem xmlns:ds="http://schemas.openxmlformats.org/officeDocument/2006/customXml" ds:itemID="{20CABB01-65F1-4B12-83EA-6DA969EFEBBD}"/>
</file>

<file path=customXml/itemProps150.xml><?xml version="1.0" encoding="utf-8"?>
<ds:datastoreItem xmlns:ds="http://schemas.openxmlformats.org/officeDocument/2006/customXml" ds:itemID="{FD0FC4C9-3410-47E0-B1E7-FBFD17870052}"/>
</file>

<file path=customXml/itemProps151.xml><?xml version="1.0" encoding="utf-8"?>
<ds:datastoreItem xmlns:ds="http://schemas.openxmlformats.org/officeDocument/2006/customXml" ds:itemID="{68A67B53-6D95-461E-916A-180C2BD6943B}"/>
</file>

<file path=customXml/itemProps152.xml><?xml version="1.0" encoding="utf-8"?>
<ds:datastoreItem xmlns:ds="http://schemas.openxmlformats.org/officeDocument/2006/customXml" ds:itemID="{00998919-EB58-46EB-8AA0-50BDB21B1578}"/>
</file>

<file path=customXml/itemProps153.xml><?xml version="1.0" encoding="utf-8"?>
<ds:datastoreItem xmlns:ds="http://schemas.openxmlformats.org/officeDocument/2006/customXml" ds:itemID="{67B491BB-B314-42AD-847E-638221C93E1F}"/>
</file>

<file path=customXml/itemProps154.xml><?xml version="1.0" encoding="utf-8"?>
<ds:datastoreItem xmlns:ds="http://schemas.openxmlformats.org/officeDocument/2006/customXml" ds:itemID="{342CECE5-96F8-41DD-9FC6-DF1C180D407C}"/>
</file>

<file path=customXml/itemProps155.xml><?xml version="1.0" encoding="utf-8"?>
<ds:datastoreItem xmlns:ds="http://schemas.openxmlformats.org/officeDocument/2006/customXml" ds:itemID="{4D3190EA-DBEB-40FE-BDA3-DD621A006CC1}"/>
</file>

<file path=customXml/itemProps156.xml><?xml version="1.0" encoding="utf-8"?>
<ds:datastoreItem xmlns:ds="http://schemas.openxmlformats.org/officeDocument/2006/customXml" ds:itemID="{29184189-B4AA-4273-95D1-35E9F1BD89A3}"/>
</file>

<file path=customXml/itemProps157.xml><?xml version="1.0" encoding="utf-8"?>
<ds:datastoreItem xmlns:ds="http://schemas.openxmlformats.org/officeDocument/2006/customXml" ds:itemID="{BD15BBCA-502D-49F8-B400-074CBAB26CA8}"/>
</file>

<file path=customXml/itemProps158.xml><?xml version="1.0" encoding="utf-8"?>
<ds:datastoreItem xmlns:ds="http://schemas.openxmlformats.org/officeDocument/2006/customXml" ds:itemID="{EF51D74B-3557-4151-9EBF-6F0DC76402DC}"/>
</file>

<file path=customXml/itemProps159.xml><?xml version="1.0" encoding="utf-8"?>
<ds:datastoreItem xmlns:ds="http://schemas.openxmlformats.org/officeDocument/2006/customXml" ds:itemID="{B3D7C54F-2C0B-4E13-9FBD-2424A149711B}"/>
</file>

<file path=customXml/itemProps16.xml><?xml version="1.0" encoding="utf-8"?>
<ds:datastoreItem xmlns:ds="http://schemas.openxmlformats.org/officeDocument/2006/customXml" ds:itemID="{F91107F9-C37B-41F5-923D-B94D731F3529}"/>
</file>

<file path=customXml/itemProps160.xml><?xml version="1.0" encoding="utf-8"?>
<ds:datastoreItem xmlns:ds="http://schemas.openxmlformats.org/officeDocument/2006/customXml" ds:itemID="{CC9A4F35-D950-4AD2-B259-3FEE1FA94001}"/>
</file>

<file path=customXml/itemProps17.xml><?xml version="1.0" encoding="utf-8"?>
<ds:datastoreItem xmlns:ds="http://schemas.openxmlformats.org/officeDocument/2006/customXml" ds:itemID="{BF9EDDD7-F682-498D-AE9F-2EB079AA3F3B}"/>
</file>

<file path=customXml/itemProps18.xml><?xml version="1.0" encoding="utf-8"?>
<ds:datastoreItem xmlns:ds="http://schemas.openxmlformats.org/officeDocument/2006/customXml" ds:itemID="{90710DDD-4D45-4903-B3D3-ACC60EABF2C1}"/>
</file>

<file path=customXml/itemProps19.xml><?xml version="1.0" encoding="utf-8"?>
<ds:datastoreItem xmlns:ds="http://schemas.openxmlformats.org/officeDocument/2006/customXml" ds:itemID="{28255004-671B-4DA1-A2C7-05AEDA2225A9}"/>
</file>

<file path=customXml/itemProps2.xml><?xml version="1.0" encoding="utf-8"?>
<ds:datastoreItem xmlns:ds="http://schemas.openxmlformats.org/officeDocument/2006/customXml" ds:itemID="{0988E07A-D18F-4FAA-88F5-7A5BFE7DB630}"/>
</file>

<file path=customXml/itemProps20.xml><?xml version="1.0" encoding="utf-8"?>
<ds:datastoreItem xmlns:ds="http://schemas.openxmlformats.org/officeDocument/2006/customXml" ds:itemID="{78693997-2C46-4ACF-959A-5C1BFF9C7D1F}"/>
</file>

<file path=customXml/itemProps21.xml><?xml version="1.0" encoding="utf-8"?>
<ds:datastoreItem xmlns:ds="http://schemas.openxmlformats.org/officeDocument/2006/customXml" ds:itemID="{4B04812F-CC22-4D12-B91C-48056967637A}"/>
</file>

<file path=customXml/itemProps22.xml><?xml version="1.0" encoding="utf-8"?>
<ds:datastoreItem xmlns:ds="http://schemas.openxmlformats.org/officeDocument/2006/customXml" ds:itemID="{B8F126F4-DDA3-4F34-B2F1-26FD95932E83}"/>
</file>

<file path=customXml/itemProps23.xml><?xml version="1.0" encoding="utf-8"?>
<ds:datastoreItem xmlns:ds="http://schemas.openxmlformats.org/officeDocument/2006/customXml" ds:itemID="{6584FDE2-C5F9-4888-B650-AA7AE7B509E9}"/>
</file>

<file path=customXml/itemProps24.xml><?xml version="1.0" encoding="utf-8"?>
<ds:datastoreItem xmlns:ds="http://schemas.openxmlformats.org/officeDocument/2006/customXml" ds:itemID="{B9C6E5A2-E6CA-44E9-A923-6BB174D3E26E}"/>
</file>

<file path=customXml/itemProps25.xml><?xml version="1.0" encoding="utf-8"?>
<ds:datastoreItem xmlns:ds="http://schemas.openxmlformats.org/officeDocument/2006/customXml" ds:itemID="{678C7A9E-9CDA-4AB7-8447-8F83B8DDEA3B}"/>
</file>

<file path=customXml/itemProps26.xml><?xml version="1.0" encoding="utf-8"?>
<ds:datastoreItem xmlns:ds="http://schemas.openxmlformats.org/officeDocument/2006/customXml" ds:itemID="{F72F72CC-963A-4800-A79A-B1B6A6B0AC90}"/>
</file>

<file path=customXml/itemProps27.xml><?xml version="1.0" encoding="utf-8"?>
<ds:datastoreItem xmlns:ds="http://schemas.openxmlformats.org/officeDocument/2006/customXml" ds:itemID="{10A930F1-2A7D-4131-9AA9-4EE6531DC3E5}"/>
</file>

<file path=customXml/itemProps28.xml><?xml version="1.0" encoding="utf-8"?>
<ds:datastoreItem xmlns:ds="http://schemas.openxmlformats.org/officeDocument/2006/customXml" ds:itemID="{EDF12ED3-ED72-4B7B-8E97-55497CDE8178}"/>
</file>

<file path=customXml/itemProps29.xml><?xml version="1.0" encoding="utf-8"?>
<ds:datastoreItem xmlns:ds="http://schemas.openxmlformats.org/officeDocument/2006/customXml" ds:itemID="{BBB858DB-A6D0-4317-BA12-70D7A1353762}"/>
</file>

<file path=customXml/itemProps3.xml><?xml version="1.0" encoding="utf-8"?>
<ds:datastoreItem xmlns:ds="http://schemas.openxmlformats.org/officeDocument/2006/customXml" ds:itemID="{0270CB8E-CAF7-44BC-A55C-ACC5BB252E5A}"/>
</file>

<file path=customXml/itemProps30.xml><?xml version="1.0" encoding="utf-8"?>
<ds:datastoreItem xmlns:ds="http://schemas.openxmlformats.org/officeDocument/2006/customXml" ds:itemID="{51BCF7A1-2431-4364-B581-7E1D2135DE9B}"/>
</file>

<file path=customXml/itemProps31.xml><?xml version="1.0" encoding="utf-8"?>
<ds:datastoreItem xmlns:ds="http://schemas.openxmlformats.org/officeDocument/2006/customXml" ds:itemID="{213291D7-9CC5-4195-8E5D-40CCEEE1B2E6}"/>
</file>

<file path=customXml/itemProps32.xml><?xml version="1.0" encoding="utf-8"?>
<ds:datastoreItem xmlns:ds="http://schemas.openxmlformats.org/officeDocument/2006/customXml" ds:itemID="{F4AD11C1-AD5F-4342-A3DC-C5CBFEF882B3}"/>
</file>

<file path=customXml/itemProps33.xml><?xml version="1.0" encoding="utf-8"?>
<ds:datastoreItem xmlns:ds="http://schemas.openxmlformats.org/officeDocument/2006/customXml" ds:itemID="{63FCCB90-0ABF-4D86-999F-032D96BBE25E}"/>
</file>

<file path=customXml/itemProps34.xml><?xml version="1.0" encoding="utf-8"?>
<ds:datastoreItem xmlns:ds="http://schemas.openxmlformats.org/officeDocument/2006/customXml" ds:itemID="{E066360A-AE5E-411E-A456-E1F4ED99F3CD}"/>
</file>

<file path=customXml/itemProps35.xml><?xml version="1.0" encoding="utf-8"?>
<ds:datastoreItem xmlns:ds="http://schemas.openxmlformats.org/officeDocument/2006/customXml" ds:itemID="{FD87154E-3CD2-4CD5-A35F-F0F3BE84D871}"/>
</file>

<file path=customXml/itemProps36.xml><?xml version="1.0" encoding="utf-8"?>
<ds:datastoreItem xmlns:ds="http://schemas.openxmlformats.org/officeDocument/2006/customXml" ds:itemID="{1F99ABCB-09DF-434B-8492-677E7A606A68}"/>
</file>

<file path=customXml/itemProps37.xml><?xml version="1.0" encoding="utf-8"?>
<ds:datastoreItem xmlns:ds="http://schemas.openxmlformats.org/officeDocument/2006/customXml" ds:itemID="{76525765-92A4-4897-AB65-BEFB75EE0C4B}"/>
</file>

<file path=customXml/itemProps38.xml><?xml version="1.0" encoding="utf-8"?>
<ds:datastoreItem xmlns:ds="http://schemas.openxmlformats.org/officeDocument/2006/customXml" ds:itemID="{5CFCC502-283A-4DC6-91FA-9FE3F7B80D2A}"/>
</file>

<file path=customXml/itemProps39.xml><?xml version="1.0" encoding="utf-8"?>
<ds:datastoreItem xmlns:ds="http://schemas.openxmlformats.org/officeDocument/2006/customXml" ds:itemID="{A0E456FB-A5AB-4034-AD77-7AE8F5104B10}"/>
</file>

<file path=customXml/itemProps4.xml><?xml version="1.0" encoding="utf-8"?>
<ds:datastoreItem xmlns:ds="http://schemas.openxmlformats.org/officeDocument/2006/customXml" ds:itemID="{00E93FF1-2073-49C5-9B43-164C81AB5857}"/>
</file>

<file path=customXml/itemProps40.xml><?xml version="1.0" encoding="utf-8"?>
<ds:datastoreItem xmlns:ds="http://schemas.openxmlformats.org/officeDocument/2006/customXml" ds:itemID="{AC2CA99A-E02D-43E9-B316-1BCA4F59CE2F}"/>
</file>

<file path=customXml/itemProps41.xml><?xml version="1.0" encoding="utf-8"?>
<ds:datastoreItem xmlns:ds="http://schemas.openxmlformats.org/officeDocument/2006/customXml" ds:itemID="{AFDEEE6E-D896-4D70-9DDE-E1F357E2ECA8}"/>
</file>

<file path=customXml/itemProps42.xml><?xml version="1.0" encoding="utf-8"?>
<ds:datastoreItem xmlns:ds="http://schemas.openxmlformats.org/officeDocument/2006/customXml" ds:itemID="{1B4E468B-2720-4359-AE66-6E3A9BB92A02}"/>
</file>

<file path=customXml/itemProps43.xml><?xml version="1.0" encoding="utf-8"?>
<ds:datastoreItem xmlns:ds="http://schemas.openxmlformats.org/officeDocument/2006/customXml" ds:itemID="{5082C66D-F24C-48AF-A478-E446E8ED0F50}"/>
</file>

<file path=customXml/itemProps44.xml><?xml version="1.0" encoding="utf-8"?>
<ds:datastoreItem xmlns:ds="http://schemas.openxmlformats.org/officeDocument/2006/customXml" ds:itemID="{E1C6981F-AA81-46CF-82CF-6DA839971DF5}"/>
</file>

<file path=customXml/itemProps45.xml><?xml version="1.0" encoding="utf-8"?>
<ds:datastoreItem xmlns:ds="http://schemas.openxmlformats.org/officeDocument/2006/customXml" ds:itemID="{9ABC4B9F-F580-43C4-9849-808A9F1BC5A1}"/>
</file>

<file path=customXml/itemProps46.xml><?xml version="1.0" encoding="utf-8"?>
<ds:datastoreItem xmlns:ds="http://schemas.openxmlformats.org/officeDocument/2006/customXml" ds:itemID="{473D4945-C995-4468-92B7-CCC2D3E714A8}"/>
</file>

<file path=customXml/itemProps47.xml><?xml version="1.0" encoding="utf-8"?>
<ds:datastoreItem xmlns:ds="http://schemas.openxmlformats.org/officeDocument/2006/customXml" ds:itemID="{C5199A97-CF5A-44DA-90F5-D11F8E4B76E1}"/>
</file>

<file path=customXml/itemProps48.xml><?xml version="1.0" encoding="utf-8"?>
<ds:datastoreItem xmlns:ds="http://schemas.openxmlformats.org/officeDocument/2006/customXml" ds:itemID="{1BD3A491-0BBC-4CB2-B8DF-2D5C566A2E49}"/>
</file>

<file path=customXml/itemProps49.xml><?xml version="1.0" encoding="utf-8"?>
<ds:datastoreItem xmlns:ds="http://schemas.openxmlformats.org/officeDocument/2006/customXml" ds:itemID="{6F8C825D-0827-490A-92BA-0F4F0657309C}"/>
</file>

<file path=customXml/itemProps5.xml><?xml version="1.0" encoding="utf-8"?>
<ds:datastoreItem xmlns:ds="http://schemas.openxmlformats.org/officeDocument/2006/customXml" ds:itemID="{0D1F07F2-31B1-4475-85C9-5550623737D0}"/>
</file>

<file path=customXml/itemProps50.xml><?xml version="1.0" encoding="utf-8"?>
<ds:datastoreItem xmlns:ds="http://schemas.openxmlformats.org/officeDocument/2006/customXml" ds:itemID="{97B0A565-198E-4A40-B3BC-8B85AF5D4103}"/>
</file>

<file path=customXml/itemProps51.xml><?xml version="1.0" encoding="utf-8"?>
<ds:datastoreItem xmlns:ds="http://schemas.openxmlformats.org/officeDocument/2006/customXml" ds:itemID="{3B62ECE3-EFED-4590-832F-050B657BD3CE}"/>
</file>

<file path=customXml/itemProps52.xml><?xml version="1.0" encoding="utf-8"?>
<ds:datastoreItem xmlns:ds="http://schemas.openxmlformats.org/officeDocument/2006/customXml" ds:itemID="{BA436CF0-D892-4E6A-B7C6-8D5DD6D5A9BF}"/>
</file>

<file path=customXml/itemProps53.xml><?xml version="1.0" encoding="utf-8"?>
<ds:datastoreItem xmlns:ds="http://schemas.openxmlformats.org/officeDocument/2006/customXml" ds:itemID="{0B6A6BD6-4AD6-499D-B2DC-BB7BA8C7EA4F}"/>
</file>

<file path=customXml/itemProps54.xml><?xml version="1.0" encoding="utf-8"?>
<ds:datastoreItem xmlns:ds="http://schemas.openxmlformats.org/officeDocument/2006/customXml" ds:itemID="{ECC2BD35-4DC0-4288-A96D-11348E112E62}"/>
</file>

<file path=customXml/itemProps55.xml><?xml version="1.0" encoding="utf-8"?>
<ds:datastoreItem xmlns:ds="http://schemas.openxmlformats.org/officeDocument/2006/customXml" ds:itemID="{5A3727EF-DE55-4494-8AA5-417EF4CBD17F}"/>
</file>

<file path=customXml/itemProps56.xml><?xml version="1.0" encoding="utf-8"?>
<ds:datastoreItem xmlns:ds="http://schemas.openxmlformats.org/officeDocument/2006/customXml" ds:itemID="{3BFE618F-3424-4226-86D6-B811F5CA8D6E}"/>
</file>

<file path=customXml/itemProps57.xml><?xml version="1.0" encoding="utf-8"?>
<ds:datastoreItem xmlns:ds="http://schemas.openxmlformats.org/officeDocument/2006/customXml" ds:itemID="{F971ACFA-4A95-45E5-BDC8-A07392160A4D}"/>
</file>

<file path=customXml/itemProps58.xml><?xml version="1.0" encoding="utf-8"?>
<ds:datastoreItem xmlns:ds="http://schemas.openxmlformats.org/officeDocument/2006/customXml" ds:itemID="{60671FCC-4B32-4A58-A199-62946E93084A}"/>
</file>

<file path=customXml/itemProps59.xml><?xml version="1.0" encoding="utf-8"?>
<ds:datastoreItem xmlns:ds="http://schemas.openxmlformats.org/officeDocument/2006/customXml" ds:itemID="{36283E31-D2B0-42BB-8CB2-BFE1B9664C95}"/>
</file>

<file path=customXml/itemProps6.xml><?xml version="1.0" encoding="utf-8"?>
<ds:datastoreItem xmlns:ds="http://schemas.openxmlformats.org/officeDocument/2006/customXml" ds:itemID="{5D3BCBA6-3E7A-47D5-9584-1D7BF32FA71F}"/>
</file>

<file path=customXml/itemProps60.xml><?xml version="1.0" encoding="utf-8"?>
<ds:datastoreItem xmlns:ds="http://schemas.openxmlformats.org/officeDocument/2006/customXml" ds:itemID="{DFB50C3E-1F66-4D83-9E24-E43810BEEB0A}"/>
</file>

<file path=customXml/itemProps61.xml><?xml version="1.0" encoding="utf-8"?>
<ds:datastoreItem xmlns:ds="http://schemas.openxmlformats.org/officeDocument/2006/customXml" ds:itemID="{471AC0B6-470E-4155-AB40-36587044196A}"/>
</file>

<file path=customXml/itemProps62.xml><?xml version="1.0" encoding="utf-8"?>
<ds:datastoreItem xmlns:ds="http://schemas.openxmlformats.org/officeDocument/2006/customXml" ds:itemID="{971A7F35-68A1-49C2-900F-07830606F2E3}"/>
</file>

<file path=customXml/itemProps63.xml><?xml version="1.0" encoding="utf-8"?>
<ds:datastoreItem xmlns:ds="http://schemas.openxmlformats.org/officeDocument/2006/customXml" ds:itemID="{BFECDE2C-00CF-4100-B206-253FFF5ACCF7}"/>
</file>

<file path=customXml/itemProps64.xml><?xml version="1.0" encoding="utf-8"?>
<ds:datastoreItem xmlns:ds="http://schemas.openxmlformats.org/officeDocument/2006/customXml" ds:itemID="{62924965-C353-4CD1-8B72-F146587B61DC}"/>
</file>

<file path=customXml/itemProps65.xml><?xml version="1.0" encoding="utf-8"?>
<ds:datastoreItem xmlns:ds="http://schemas.openxmlformats.org/officeDocument/2006/customXml" ds:itemID="{697F99BF-901F-4E20-9D66-4062C044A5F9}"/>
</file>

<file path=customXml/itemProps66.xml><?xml version="1.0" encoding="utf-8"?>
<ds:datastoreItem xmlns:ds="http://schemas.openxmlformats.org/officeDocument/2006/customXml" ds:itemID="{BFF10AB8-3DE3-4B49-A8FF-6F57EAC3D960}"/>
</file>

<file path=customXml/itemProps67.xml><?xml version="1.0" encoding="utf-8"?>
<ds:datastoreItem xmlns:ds="http://schemas.openxmlformats.org/officeDocument/2006/customXml" ds:itemID="{0D023E9A-222A-433D-88DD-FB15F2E561C7}"/>
</file>

<file path=customXml/itemProps68.xml><?xml version="1.0" encoding="utf-8"?>
<ds:datastoreItem xmlns:ds="http://schemas.openxmlformats.org/officeDocument/2006/customXml" ds:itemID="{847BDF0A-19DC-4C22-BB39-A51230521DA5}"/>
</file>

<file path=customXml/itemProps69.xml><?xml version="1.0" encoding="utf-8"?>
<ds:datastoreItem xmlns:ds="http://schemas.openxmlformats.org/officeDocument/2006/customXml" ds:itemID="{13B3DF13-3810-423F-8EA9-2998B7C0F5F0}"/>
</file>

<file path=customXml/itemProps7.xml><?xml version="1.0" encoding="utf-8"?>
<ds:datastoreItem xmlns:ds="http://schemas.openxmlformats.org/officeDocument/2006/customXml" ds:itemID="{A5082AF6-1585-49FF-B70A-D721C23DCB17}"/>
</file>

<file path=customXml/itemProps70.xml><?xml version="1.0" encoding="utf-8"?>
<ds:datastoreItem xmlns:ds="http://schemas.openxmlformats.org/officeDocument/2006/customXml" ds:itemID="{E6085415-A72B-462C-99A1-EB18F0344875}"/>
</file>

<file path=customXml/itemProps71.xml><?xml version="1.0" encoding="utf-8"?>
<ds:datastoreItem xmlns:ds="http://schemas.openxmlformats.org/officeDocument/2006/customXml" ds:itemID="{46418304-26CC-4CFC-AB4E-B7D86BF7549A}"/>
</file>

<file path=customXml/itemProps72.xml><?xml version="1.0" encoding="utf-8"?>
<ds:datastoreItem xmlns:ds="http://schemas.openxmlformats.org/officeDocument/2006/customXml" ds:itemID="{0BC1DBB1-E042-409C-B1B8-5414E60989D8}"/>
</file>

<file path=customXml/itemProps73.xml><?xml version="1.0" encoding="utf-8"?>
<ds:datastoreItem xmlns:ds="http://schemas.openxmlformats.org/officeDocument/2006/customXml" ds:itemID="{0A9E5431-A98A-4933-8765-76E8223351AC}"/>
</file>

<file path=customXml/itemProps74.xml><?xml version="1.0" encoding="utf-8"?>
<ds:datastoreItem xmlns:ds="http://schemas.openxmlformats.org/officeDocument/2006/customXml" ds:itemID="{33835DCF-F990-493D-A685-5564676B2C8E}"/>
</file>

<file path=customXml/itemProps75.xml><?xml version="1.0" encoding="utf-8"?>
<ds:datastoreItem xmlns:ds="http://schemas.openxmlformats.org/officeDocument/2006/customXml" ds:itemID="{D0333447-7E8A-4F91-A1E3-62061DD5F18D}"/>
</file>

<file path=customXml/itemProps76.xml><?xml version="1.0" encoding="utf-8"?>
<ds:datastoreItem xmlns:ds="http://schemas.openxmlformats.org/officeDocument/2006/customXml" ds:itemID="{F9419034-0173-45AE-9A5A-9D23DC4D9D66}"/>
</file>

<file path=customXml/itemProps77.xml><?xml version="1.0" encoding="utf-8"?>
<ds:datastoreItem xmlns:ds="http://schemas.openxmlformats.org/officeDocument/2006/customXml" ds:itemID="{3AECE19F-4DC5-4BC4-92FF-2444621E8EC4}"/>
</file>

<file path=customXml/itemProps78.xml><?xml version="1.0" encoding="utf-8"?>
<ds:datastoreItem xmlns:ds="http://schemas.openxmlformats.org/officeDocument/2006/customXml" ds:itemID="{B39C7032-3444-4D0E-9347-39B8E0364FC3}"/>
</file>

<file path=customXml/itemProps79.xml><?xml version="1.0" encoding="utf-8"?>
<ds:datastoreItem xmlns:ds="http://schemas.openxmlformats.org/officeDocument/2006/customXml" ds:itemID="{385C8DF3-77A0-4260-92B0-769A1F237150}"/>
</file>

<file path=customXml/itemProps8.xml><?xml version="1.0" encoding="utf-8"?>
<ds:datastoreItem xmlns:ds="http://schemas.openxmlformats.org/officeDocument/2006/customXml" ds:itemID="{373E33F2-825B-4C8A-B432-16A2598DDA80}"/>
</file>

<file path=customXml/itemProps80.xml><?xml version="1.0" encoding="utf-8"?>
<ds:datastoreItem xmlns:ds="http://schemas.openxmlformats.org/officeDocument/2006/customXml" ds:itemID="{BE3C30ED-520D-4F3F-ADC8-0AEB0D120F02}"/>
</file>

<file path=customXml/itemProps81.xml><?xml version="1.0" encoding="utf-8"?>
<ds:datastoreItem xmlns:ds="http://schemas.openxmlformats.org/officeDocument/2006/customXml" ds:itemID="{870835CB-6B27-4D09-AFAA-E23923FFBCFA}"/>
</file>

<file path=customXml/itemProps82.xml><?xml version="1.0" encoding="utf-8"?>
<ds:datastoreItem xmlns:ds="http://schemas.openxmlformats.org/officeDocument/2006/customXml" ds:itemID="{D05F0885-F855-4DB4-B8FC-F5B132CA7E19}"/>
</file>

<file path=customXml/itemProps83.xml><?xml version="1.0" encoding="utf-8"?>
<ds:datastoreItem xmlns:ds="http://schemas.openxmlformats.org/officeDocument/2006/customXml" ds:itemID="{3D5BA630-9F95-400B-B9EA-92ECFBD068B3}"/>
</file>

<file path=customXml/itemProps84.xml><?xml version="1.0" encoding="utf-8"?>
<ds:datastoreItem xmlns:ds="http://schemas.openxmlformats.org/officeDocument/2006/customXml" ds:itemID="{4D154874-FCFE-4B80-A0B5-CD7845FCF866}"/>
</file>

<file path=customXml/itemProps85.xml><?xml version="1.0" encoding="utf-8"?>
<ds:datastoreItem xmlns:ds="http://schemas.openxmlformats.org/officeDocument/2006/customXml" ds:itemID="{9314C786-2978-4108-88D0-A27B786BA6B7}"/>
</file>

<file path=customXml/itemProps86.xml><?xml version="1.0" encoding="utf-8"?>
<ds:datastoreItem xmlns:ds="http://schemas.openxmlformats.org/officeDocument/2006/customXml" ds:itemID="{20896828-0FD4-4C92-AA70-0B6D1644AE35}"/>
</file>

<file path=customXml/itemProps87.xml><?xml version="1.0" encoding="utf-8"?>
<ds:datastoreItem xmlns:ds="http://schemas.openxmlformats.org/officeDocument/2006/customXml" ds:itemID="{EDF769CE-135B-4241-9C43-E60982F1C547}"/>
</file>

<file path=customXml/itemProps88.xml><?xml version="1.0" encoding="utf-8"?>
<ds:datastoreItem xmlns:ds="http://schemas.openxmlformats.org/officeDocument/2006/customXml" ds:itemID="{A93FDFEB-A6CE-4D5E-B7C6-6C1953393A6D}"/>
</file>

<file path=customXml/itemProps89.xml><?xml version="1.0" encoding="utf-8"?>
<ds:datastoreItem xmlns:ds="http://schemas.openxmlformats.org/officeDocument/2006/customXml" ds:itemID="{C133DB16-6645-4E28-B304-4B8B7BFC3D86}"/>
</file>

<file path=customXml/itemProps9.xml><?xml version="1.0" encoding="utf-8"?>
<ds:datastoreItem xmlns:ds="http://schemas.openxmlformats.org/officeDocument/2006/customXml" ds:itemID="{57E8453D-7D1D-4F9E-86D2-1A2D7B56DF1C}"/>
</file>

<file path=customXml/itemProps90.xml><?xml version="1.0" encoding="utf-8"?>
<ds:datastoreItem xmlns:ds="http://schemas.openxmlformats.org/officeDocument/2006/customXml" ds:itemID="{FF8CACB1-AA70-4C09-9A58-E7AC645FCB37}"/>
</file>

<file path=customXml/itemProps91.xml><?xml version="1.0" encoding="utf-8"?>
<ds:datastoreItem xmlns:ds="http://schemas.openxmlformats.org/officeDocument/2006/customXml" ds:itemID="{B0766DCC-498D-40F2-976C-3D29F9DD4E95}"/>
</file>

<file path=customXml/itemProps92.xml><?xml version="1.0" encoding="utf-8"?>
<ds:datastoreItem xmlns:ds="http://schemas.openxmlformats.org/officeDocument/2006/customXml" ds:itemID="{58E6AEA2-E715-4804-849D-20E6DAE4CB53}"/>
</file>

<file path=customXml/itemProps93.xml><?xml version="1.0" encoding="utf-8"?>
<ds:datastoreItem xmlns:ds="http://schemas.openxmlformats.org/officeDocument/2006/customXml" ds:itemID="{B8A21EE2-754B-4A1B-AAF1-12867A0ADF7D}"/>
</file>

<file path=customXml/itemProps94.xml><?xml version="1.0" encoding="utf-8"?>
<ds:datastoreItem xmlns:ds="http://schemas.openxmlformats.org/officeDocument/2006/customXml" ds:itemID="{DC017E15-6AE5-4756-94BB-443D576160F9}"/>
</file>

<file path=customXml/itemProps95.xml><?xml version="1.0" encoding="utf-8"?>
<ds:datastoreItem xmlns:ds="http://schemas.openxmlformats.org/officeDocument/2006/customXml" ds:itemID="{5576669F-59BA-4BDC-901A-7BEBD01E578F}"/>
</file>

<file path=customXml/itemProps96.xml><?xml version="1.0" encoding="utf-8"?>
<ds:datastoreItem xmlns:ds="http://schemas.openxmlformats.org/officeDocument/2006/customXml" ds:itemID="{011FEB72-A777-45C5-8B10-41E8ABC1659B}"/>
</file>

<file path=customXml/itemProps97.xml><?xml version="1.0" encoding="utf-8"?>
<ds:datastoreItem xmlns:ds="http://schemas.openxmlformats.org/officeDocument/2006/customXml" ds:itemID="{56BC20AA-45F0-42BF-B05F-7391E195D449}"/>
</file>

<file path=customXml/itemProps98.xml><?xml version="1.0" encoding="utf-8"?>
<ds:datastoreItem xmlns:ds="http://schemas.openxmlformats.org/officeDocument/2006/customXml" ds:itemID="{7D129629-B45C-4920-A5D3-5EC0F3AC6CE9}"/>
</file>

<file path=customXml/itemProps99.xml><?xml version="1.0" encoding="utf-8"?>
<ds:datastoreItem xmlns:ds="http://schemas.openxmlformats.org/officeDocument/2006/customXml" ds:itemID="{466F2455-393C-4791-8FE9-7EBF395F9267}"/>
</file>

<file path=docProps/app.xml><?xml version="1.0" encoding="utf-8"?>
<Properties xmlns="http://schemas.openxmlformats.org/officeDocument/2006/extended-properties" xmlns:vt="http://schemas.openxmlformats.org/officeDocument/2006/docPropsVTypes">
  <Template>Normal</Template>
  <TotalTime>16</TotalTime>
  <Pages>270</Pages>
  <Words>66973</Words>
  <Characters>381752</Characters>
  <Application>Microsoft Office Word</Application>
  <DocSecurity>0</DocSecurity>
  <Lines>3181</Lines>
  <Paragraphs>895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447830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Joksić</cp:lastModifiedBy>
  <cp:revision>7</cp:revision>
  <cp:lastPrinted>2016-11-16T11:51:00Z</cp:lastPrinted>
  <dcterms:created xsi:type="dcterms:W3CDTF">2016-11-16T11:33:00Z</dcterms:created>
  <dcterms:modified xsi:type="dcterms:W3CDTF">2016-11-16T13:27:00Z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