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B52701" w:rsidRDefault="00210557" w:rsidP="00210557">
      <w:pPr>
        <w:jc w:val="center"/>
        <w:rPr>
          <w:rFonts w:cs="Arial"/>
          <w:lang w:val="sr-Latn-CS"/>
        </w:rPr>
      </w:pPr>
    </w:p>
    <w:p w14:paraId="3D6472AA" w14:textId="79DB6E7F" w:rsidR="00210557" w:rsidRPr="006D1615" w:rsidRDefault="006D1615" w:rsidP="00210557">
      <w:pPr>
        <w:jc w:val="center"/>
        <w:rPr>
          <w:rFonts w:cs="Arial"/>
          <w:b/>
          <w:lang w:val="sr-Cyrl-RS"/>
        </w:rPr>
      </w:pPr>
      <w:r>
        <w:rPr>
          <w:rFonts w:cs="Arial"/>
          <w:b/>
          <w:lang w:val="sr-Cyrl-RS"/>
        </w:rPr>
        <w:t>ПРВА ИЗМЕНА</w:t>
      </w:r>
    </w:p>
    <w:p w14:paraId="518FBC3F" w14:textId="633D3B14" w:rsidR="00210557" w:rsidRPr="00B52701" w:rsidRDefault="00210557" w:rsidP="00781B02">
      <w:pPr>
        <w:jc w:val="center"/>
        <w:rPr>
          <w:rFonts w:cs="Arial"/>
          <w:b/>
        </w:rPr>
      </w:pPr>
      <w:bookmarkStart w:id="0" w:name="_Toc441215596"/>
      <w:bookmarkStart w:id="1" w:name="_Toc441651535"/>
      <w:bookmarkStart w:id="2" w:name="_Toc442559872"/>
      <w:r w:rsidRPr="00B52701">
        <w:rPr>
          <w:rFonts w:cs="Arial"/>
          <w:b/>
        </w:rPr>
        <w:t>КОНКУРСН</w:t>
      </w:r>
      <w:r w:rsidR="006D1615">
        <w:rPr>
          <w:rFonts w:cs="Arial"/>
          <w:b/>
          <w:lang w:val="sr-Cyrl-RS"/>
        </w:rPr>
        <w:t>Е</w:t>
      </w:r>
      <w:r w:rsidRPr="00B52701">
        <w:rPr>
          <w:rFonts w:cs="Arial"/>
          <w:b/>
        </w:rPr>
        <w:t xml:space="preserve"> ДОКУМЕНТАЦИЈ</w:t>
      </w:r>
      <w:bookmarkEnd w:id="0"/>
      <w:bookmarkEnd w:id="1"/>
      <w:bookmarkEnd w:id="2"/>
      <w:r w:rsidR="006D1615">
        <w:rPr>
          <w:rFonts w:cs="Arial"/>
          <w:b/>
        </w:rPr>
        <w:t>Е</w:t>
      </w:r>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6AB94772" w:rsidR="00210557" w:rsidRPr="00CE3666" w:rsidRDefault="00210557" w:rsidP="00781B02">
      <w:pPr>
        <w:jc w:val="center"/>
        <w:rPr>
          <w:rFonts w:cs="Arial"/>
          <w:lang w:val="sr-Latn-RS"/>
        </w:rPr>
      </w:pPr>
      <w:bookmarkStart w:id="3" w:name="_Toc441215597"/>
      <w:bookmarkStart w:id="4" w:name="_Toc441651536"/>
      <w:bookmarkStart w:id="5" w:name="_Toc442559873"/>
      <w:proofErr w:type="gramStart"/>
      <w:r w:rsidRPr="00B52701">
        <w:rPr>
          <w:rFonts w:cs="Arial"/>
        </w:rPr>
        <w:t>за</w:t>
      </w:r>
      <w:proofErr w:type="gramEnd"/>
      <w:r w:rsidRPr="00B52701">
        <w:rPr>
          <w:rFonts w:cs="Arial"/>
        </w:rPr>
        <w:t xml:space="preserve">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9F7368">
        <w:rPr>
          <w:rFonts w:cs="Arial"/>
          <w:lang w:val="sr-Latn-RS"/>
        </w:rPr>
        <w:t>8000/003</w:t>
      </w:r>
      <w:r w:rsidR="00D3746B">
        <w:rPr>
          <w:rFonts w:cs="Arial"/>
          <w:lang w:val="sr-Cyrl-RS"/>
        </w:rPr>
        <w:t>3</w:t>
      </w:r>
      <w:r w:rsidR="00000E2F" w:rsidRPr="00CE3666">
        <w:rPr>
          <w:rFonts w:cs="Arial"/>
          <w:lang w:val="sr-Latn-RS"/>
        </w:rPr>
        <w:t>/2016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75F20EA9"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w:t>
      </w:r>
      <w:r w:rsidR="009F7368">
        <w:rPr>
          <w:rFonts w:cs="Arial"/>
          <w:sz w:val="22"/>
          <w:szCs w:val="22"/>
          <w:lang w:val="sr-Cyrl-RS"/>
        </w:rPr>
        <w:t xml:space="preserve"> </w:t>
      </w:r>
      <w:r w:rsidR="00D3746B">
        <w:rPr>
          <w:rFonts w:cs="Arial"/>
          <w:sz w:val="22"/>
          <w:szCs w:val="22"/>
          <w:lang w:val="sr-Cyrl-RS"/>
        </w:rPr>
        <w:t>Ниш</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6701C424"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w:t>
      </w:r>
      <w:r w:rsidR="00D3746B">
        <w:rPr>
          <w:rFonts w:cs="Arial"/>
          <w:lang w:val="sr-Cyrl-RS"/>
        </w:rPr>
        <w:t>3</w:t>
      </w:r>
      <w:r w:rsidR="00000E2F" w:rsidRPr="00CE3666">
        <w:rPr>
          <w:rFonts w:cs="Arial"/>
          <w:lang w:val="sr-Latn-RS"/>
        </w:rPr>
        <w:t>/2016</w:t>
      </w:r>
    </w:p>
    <w:p w14:paraId="7EC2D0CF" w14:textId="13882B9A"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w:t>
      </w:r>
      <w:r w:rsidR="00D3746B">
        <w:rPr>
          <w:rFonts w:eastAsia="Arial Unicode MS" w:cs="Arial"/>
          <w:kern w:val="2"/>
          <w:lang w:val="ru-RU"/>
        </w:rPr>
        <w:t>15</w:t>
      </w:r>
      <w:r w:rsidR="009B5CE8" w:rsidRPr="00CE3666">
        <w:rPr>
          <w:rFonts w:eastAsia="Arial Unicode MS" w:cs="Arial"/>
          <w:kern w:val="2"/>
          <w:lang w:val="ru-RU"/>
        </w:rPr>
        <w:t>/3-16</w:t>
      </w:r>
    </w:p>
    <w:p w14:paraId="12D1A464" w14:textId="77777777" w:rsidR="009642F1" w:rsidRPr="00CE3666" w:rsidRDefault="009642F1" w:rsidP="009642F1">
      <w:pPr>
        <w:pStyle w:val="Title"/>
        <w:spacing w:before="0"/>
        <w:rPr>
          <w:rFonts w:cs="Arial"/>
          <w:b w:val="0"/>
          <w:sz w:val="22"/>
          <w:szCs w:val="22"/>
        </w:rPr>
      </w:pPr>
    </w:p>
    <w:p w14:paraId="798E7FBF" w14:textId="30FCB457" w:rsidR="00210557" w:rsidRDefault="009642F1" w:rsidP="00150A51">
      <w:pPr>
        <w:pStyle w:val="Title"/>
        <w:tabs>
          <w:tab w:val="left" w:pos="7035"/>
        </w:tabs>
        <w:spacing w:before="0"/>
        <w:jc w:val="left"/>
        <w:rPr>
          <w:rFonts w:cs="Arial"/>
          <w:b w:val="0"/>
          <w:sz w:val="22"/>
          <w:szCs w:val="22"/>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r w:rsidR="00113B84" w:rsidRPr="00CE3666">
        <w:rPr>
          <w:rFonts w:cs="Arial"/>
          <w:b w:val="0"/>
          <w:sz w:val="22"/>
          <w:szCs w:val="22"/>
        </w:rPr>
        <w:t xml:space="preserve"> </w:t>
      </w:r>
    </w:p>
    <w:p w14:paraId="699F311D" w14:textId="77777777" w:rsidR="00150A51" w:rsidRPr="00150A51" w:rsidRDefault="00150A51" w:rsidP="00150A51">
      <w:pPr>
        <w:pStyle w:val="Subtitle"/>
      </w:pPr>
    </w:p>
    <w:p w14:paraId="6AC7B10E" w14:textId="77777777" w:rsidR="00210557" w:rsidRPr="00CE3666" w:rsidRDefault="00210557" w:rsidP="00210557">
      <w:pPr>
        <w:pStyle w:val="Title"/>
        <w:spacing w:before="0"/>
        <w:rPr>
          <w:rFonts w:cs="Arial"/>
          <w:b w:val="0"/>
          <w:sz w:val="22"/>
          <w:szCs w:val="22"/>
        </w:rPr>
      </w:pPr>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505301C2"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12.01.40561</w:t>
      </w:r>
      <w:r w:rsidR="00D3746B">
        <w:rPr>
          <w:rFonts w:eastAsia="Arial Unicode MS" w:cs="Arial"/>
          <w:kern w:val="2"/>
          <w:lang w:val="ru-RU"/>
        </w:rPr>
        <w:t>5</w:t>
      </w:r>
      <w:r w:rsidR="00286A2B" w:rsidRPr="00CE3666">
        <w:rPr>
          <w:rFonts w:eastAsia="Arial Unicode MS" w:cs="Arial"/>
          <w:kern w:val="2"/>
          <w:lang w:val="ru-RU"/>
        </w:rPr>
        <w:t>/</w:t>
      </w:r>
      <w:r w:rsidR="00E64940">
        <w:rPr>
          <w:rFonts w:eastAsia="Arial Unicode MS" w:cs="Arial"/>
          <w:kern w:val="2"/>
          <w:lang w:val="ru-RU"/>
        </w:rPr>
        <w:t>16</w:t>
      </w:r>
      <w:r w:rsidR="006D1615">
        <w:rPr>
          <w:rFonts w:eastAsia="Arial Unicode MS" w:cs="Arial"/>
          <w:kern w:val="2"/>
        </w:rPr>
        <w:t xml:space="preserve"> </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 </w:t>
      </w:r>
      <w:r w:rsidR="006D1615">
        <w:rPr>
          <w:rFonts w:eastAsia="Arial Unicode MS" w:cs="Arial"/>
          <w:kern w:val="2"/>
          <w:lang w:val="sr-Cyrl-RS"/>
        </w:rPr>
        <w:t xml:space="preserve"> </w:t>
      </w:r>
      <w:r w:rsidR="00E64940">
        <w:rPr>
          <w:rFonts w:eastAsia="Arial Unicode MS" w:cs="Arial"/>
          <w:kern w:val="2"/>
          <w:lang w:val="sr-Cyrl-RS"/>
        </w:rPr>
        <w:t>02.12</w:t>
      </w:r>
      <w:bookmarkStart w:id="6" w:name="_GoBack"/>
      <w:bookmarkEnd w:id="6"/>
      <w:r w:rsidR="006D1615">
        <w:rPr>
          <w:rFonts w:eastAsia="Arial Unicode MS" w:cs="Arial"/>
          <w:kern w:val="2"/>
          <w:lang w:val="sr-Cyrl-RS"/>
        </w:rPr>
        <w:t xml:space="preserve"> </w:t>
      </w:r>
      <w:r w:rsidR="00EC2F36" w:rsidRPr="00CE3666">
        <w:rPr>
          <w:rFonts w:eastAsia="Arial Unicode MS" w:cs="Arial"/>
          <w:kern w:val="2"/>
          <w:lang w:val="ru-RU"/>
        </w:rPr>
        <w:t>.</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p>
    <w:p w14:paraId="2838C69C" w14:textId="460E0106" w:rsidR="00B37917" w:rsidRPr="00CE3666" w:rsidRDefault="00000E2F" w:rsidP="000C50A0">
      <w:pPr>
        <w:spacing w:before="0"/>
        <w:jc w:val="center"/>
        <w:rPr>
          <w:rFonts w:cs="Arial"/>
          <w:lang w:val="ru-RU"/>
        </w:rPr>
      </w:pPr>
      <w:r w:rsidRPr="00CE3666">
        <w:rPr>
          <w:rFonts w:cs="Arial"/>
          <w:lang w:val="ru-RU"/>
        </w:rPr>
        <w:t xml:space="preserve">Београд, </w:t>
      </w:r>
      <w:r w:rsidR="006D1615">
        <w:rPr>
          <w:rFonts w:cs="Arial"/>
          <w:lang w:val="ru-RU"/>
        </w:rPr>
        <w:t>децембар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D2CDE20" w14:textId="224A19F3" w:rsidR="00F5264D" w:rsidRDefault="000C50A0" w:rsidP="006D1615">
      <w:pPr>
        <w:spacing w:before="0"/>
        <w:rPr>
          <w:rFonts w:eastAsia="TimesNewRomanPSMT" w:cs="Arial"/>
          <w:color w:val="000000"/>
          <w:kern w:val="2"/>
          <w:lang w:val="ru-RU"/>
        </w:rPr>
      </w:pPr>
      <w:r w:rsidRPr="00B52701">
        <w:rPr>
          <w:rFonts w:eastAsia="TimesNewRomanPSMT" w:cs="Arial"/>
          <w:color w:val="000000"/>
          <w:kern w:val="2"/>
          <w:lang w:val="ru-RU"/>
        </w:rPr>
        <w:br w:type="page"/>
      </w:r>
    </w:p>
    <w:p w14:paraId="45721C83" w14:textId="77777777" w:rsidR="006D1615" w:rsidRPr="00CC346F" w:rsidRDefault="006D1615" w:rsidP="006D1615">
      <w:pPr>
        <w:rPr>
          <w:rFonts w:cs="Arial"/>
        </w:rPr>
      </w:pPr>
      <w:r w:rsidRPr="00CC346F">
        <w:rPr>
          <w:rFonts w:cs="Arial"/>
        </w:rPr>
        <w:lastRenderedPageBreak/>
        <w:t xml:space="preserve">На основу члана 63. </w:t>
      </w:r>
      <w:proofErr w:type="gramStart"/>
      <w:r w:rsidRPr="00CC346F">
        <w:rPr>
          <w:rFonts w:cs="Arial"/>
        </w:rPr>
        <w:t>став</w:t>
      </w:r>
      <w:proofErr w:type="gramEnd"/>
      <w:r w:rsidRPr="00CC346F">
        <w:rPr>
          <w:rFonts w:cs="Arial"/>
        </w:rPr>
        <w:t xml:space="preserve"> 5. </w:t>
      </w:r>
      <w:proofErr w:type="gramStart"/>
      <w:r w:rsidRPr="00CC346F">
        <w:rPr>
          <w:rFonts w:cs="Arial"/>
        </w:rPr>
        <w:t>и</w:t>
      </w:r>
      <w:proofErr w:type="gramEnd"/>
      <w:r w:rsidRPr="00CC346F">
        <w:rPr>
          <w:rFonts w:cs="Arial"/>
        </w:rPr>
        <w:t xml:space="preserve"> члана 54. Закона о јавним набавкама („Сл. гласник РС”, бр. 124/12, 14/15 и 68/15) Комисија је сачинила</w:t>
      </w:r>
      <w:r w:rsidRPr="00CC346F">
        <w:rPr>
          <w:rFonts w:eastAsia="Arial Unicode MS" w:cs="Arial"/>
        </w:rPr>
        <w:t>:</w:t>
      </w:r>
    </w:p>
    <w:p w14:paraId="45BC95AC" w14:textId="77777777" w:rsidR="006D1615" w:rsidRPr="00CC346F" w:rsidRDefault="006D1615" w:rsidP="006D1615">
      <w:pPr>
        <w:rPr>
          <w:rFonts w:cs="Arial"/>
        </w:rPr>
      </w:pPr>
    </w:p>
    <w:p w14:paraId="6EC6B748" w14:textId="77777777" w:rsidR="006D1615" w:rsidRPr="00CC346F" w:rsidRDefault="006D1615" w:rsidP="006D1615">
      <w:pPr>
        <w:jc w:val="center"/>
        <w:rPr>
          <w:rFonts w:cs="Arial"/>
        </w:rPr>
      </w:pPr>
      <w:r w:rsidRPr="00CC346F">
        <w:rPr>
          <w:rFonts w:cs="Arial"/>
        </w:rPr>
        <w:t>ПРВУ ИЗМЕНУ</w:t>
      </w:r>
    </w:p>
    <w:p w14:paraId="58723027" w14:textId="77777777" w:rsidR="006D1615" w:rsidRPr="00CC346F" w:rsidRDefault="006D1615" w:rsidP="006D1615">
      <w:pPr>
        <w:jc w:val="center"/>
        <w:rPr>
          <w:rFonts w:cs="Arial"/>
        </w:rPr>
      </w:pPr>
      <w:proofErr w:type="gramStart"/>
      <w:r w:rsidRPr="00CC346F">
        <w:rPr>
          <w:rFonts w:cs="Arial"/>
        </w:rPr>
        <w:t>КОНКУРСНЕ  ДОКУМЕНТАЦИЈЕ</w:t>
      </w:r>
      <w:proofErr w:type="gramEnd"/>
    </w:p>
    <w:p w14:paraId="2FAE30B2" w14:textId="175F3FDE" w:rsidR="006D1615" w:rsidRPr="00EC4634" w:rsidRDefault="006D1615" w:rsidP="006D1615">
      <w:pPr>
        <w:pStyle w:val="Title"/>
        <w:spacing w:before="0"/>
        <w:rPr>
          <w:rFonts w:cs="Arial"/>
          <w:b w:val="0"/>
          <w:bCs w:val="0"/>
          <w:sz w:val="22"/>
          <w:szCs w:val="22"/>
          <w:lang w:val="sr-Cyrl-RS"/>
        </w:rPr>
      </w:pPr>
      <w:r w:rsidRPr="00CC346F">
        <w:rPr>
          <w:rFonts w:cs="Arial"/>
          <w:b w:val="0"/>
          <w:sz w:val="22"/>
          <w:szCs w:val="22"/>
        </w:rPr>
        <w:t xml:space="preserve">за јавну набавку </w:t>
      </w:r>
      <w:r>
        <w:rPr>
          <w:rFonts w:cs="Arial"/>
          <w:b w:val="0"/>
          <w:sz w:val="22"/>
          <w:szCs w:val="22"/>
          <w:lang w:val="sr-Cyrl-RS"/>
        </w:rPr>
        <w:t>услуге</w:t>
      </w:r>
      <w:r w:rsidRPr="00CC346F">
        <w:rPr>
          <w:rFonts w:cs="Arial"/>
          <w:b w:val="0"/>
          <w:sz w:val="22"/>
          <w:szCs w:val="22"/>
          <w:lang w:val="sr-Cyrl-RS"/>
        </w:rPr>
        <w:t xml:space="preserve">: </w:t>
      </w:r>
      <w:r>
        <w:rPr>
          <w:rFonts w:cs="Arial"/>
          <w:b w:val="0"/>
          <w:sz w:val="22"/>
          <w:szCs w:val="22"/>
          <w:lang w:val="sr-Cyrl-RS"/>
        </w:rPr>
        <w:t>Сеча растиња</w:t>
      </w:r>
      <w:r w:rsidRPr="006A0620">
        <w:rPr>
          <w:rFonts w:cs="Arial"/>
          <w:b w:val="0"/>
          <w:sz w:val="22"/>
          <w:szCs w:val="22"/>
        </w:rPr>
        <w:t xml:space="preserve"> за дистрибутивно подручје</w:t>
      </w:r>
      <w:r>
        <w:rPr>
          <w:rFonts w:cs="Arial"/>
          <w:b w:val="0"/>
          <w:sz w:val="22"/>
          <w:szCs w:val="22"/>
          <w:lang w:val="sr-Cyrl-RS"/>
        </w:rPr>
        <w:t xml:space="preserve"> </w:t>
      </w:r>
      <w:r w:rsidR="00EC4634">
        <w:rPr>
          <w:rFonts w:cs="Arial"/>
          <w:b w:val="0"/>
          <w:sz w:val="22"/>
          <w:szCs w:val="22"/>
          <w:lang w:val="sr-Cyrl-RS"/>
        </w:rPr>
        <w:t>Ниш</w:t>
      </w:r>
    </w:p>
    <w:p w14:paraId="488EDF0D" w14:textId="77777777" w:rsidR="006D1615" w:rsidRPr="00CC346F" w:rsidRDefault="006D1615" w:rsidP="006D1615">
      <w:pPr>
        <w:rPr>
          <w:rFonts w:cs="Arial"/>
        </w:rPr>
      </w:pPr>
    </w:p>
    <w:p w14:paraId="2C0FCD04" w14:textId="77777777" w:rsidR="006D1615" w:rsidRPr="00CC346F" w:rsidRDefault="006D1615" w:rsidP="006D1615">
      <w:pPr>
        <w:jc w:val="center"/>
        <w:rPr>
          <w:rFonts w:cs="Arial"/>
        </w:rPr>
      </w:pPr>
      <w:r w:rsidRPr="00CC346F">
        <w:rPr>
          <w:rFonts w:cs="Arial"/>
        </w:rPr>
        <w:t>1.</w:t>
      </w:r>
    </w:p>
    <w:p w14:paraId="7538DD61" w14:textId="77777777" w:rsidR="006D1615" w:rsidRDefault="006D1615" w:rsidP="006D1615">
      <w:pPr>
        <w:rPr>
          <w:rFonts w:cs="Arial"/>
        </w:rPr>
      </w:pPr>
      <w:r>
        <w:rPr>
          <w:rFonts w:cs="Arial"/>
          <w:lang w:val="sr-Cyrl-RS"/>
        </w:rPr>
        <w:t>Мења се конкурсна документација у складу са Додатним информацијама или појашњењима, у тачки 4.2.</w:t>
      </w:r>
      <w:r>
        <w:rPr>
          <w:rFonts w:cs="Arial"/>
        </w:rPr>
        <w:t xml:space="preserve"> </w:t>
      </w:r>
      <w:r>
        <w:rPr>
          <w:rFonts w:cs="Arial"/>
          <w:lang w:val="sr-Cyrl-RS"/>
        </w:rPr>
        <w:t>Додатни услов за учешће у поступку јавне набавке из члана 76. Закона тачка 7. Технички капацитет</w:t>
      </w:r>
      <w:r>
        <w:rPr>
          <w:rFonts w:cs="Arial"/>
        </w:rPr>
        <w:t>.</w:t>
      </w:r>
    </w:p>
    <w:p w14:paraId="2191C4A8" w14:textId="77777777" w:rsidR="006D1615" w:rsidRDefault="006D1615" w:rsidP="006D1615">
      <w:pPr>
        <w:jc w:val="center"/>
        <w:rPr>
          <w:rFonts w:cs="Arial"/>
          <w:lang w:val="sr-Cyrl-RS"/>
        </w:rPr>
      </w:pPr>
      <w:r w:rsidRPr="00CC346F">
        <w:rPr>
          <w:rFonts w:cs="Arial"/>
          <w:lang w:val="sr-Cyrl-RS"/>
        </w:rPr>
        <w:t>2.</w:t>
      </w:r>
    </w:p>
    <w:p w14:paraId="70322297" w14:textId="77777777" w:rsidR="006D1615" w:rsidRDefault="006D1615" w:rsidP="006D1615">
      <w:pPr>
        <w:rPr>
          <w:rFonts w:cs="Arial"/>
          <w:lang w:val="sr-Cyrl-RS"/>
        </w:rPr>
      </w:pPr>
      <w:r>
        <w:rPr>
          <w:rFonts w:cs="Arial"/>
          <w:lang w:val="sr-Cyrl-RS"/>
        </w:rPr>
        <w:t>Мења се конкурсна документација у складу са Додатним информацијама или појашњењима, у тачки 4.2.</w:t>
      </w:r>
      <w:r>
        <w:rPr>
          <w:rFonts w:cs="Arial"/>
        </w:rPr>
        <w:t xml:space="preserve"> </w:t>
      </w:r>
      <w:r>
        <w:rPr>
          <w:rFonts w:cs="Arial"/>
          <w:lang w:val="sr-Cyrl-RS"/>
        </w:rPr>
        <w:t>Додатни услов за учешће у поступку јавне набавке из члана 76. Закона тачка 8. Кадровски  капацитет</w:t>
      </w:r>
      <w:r>
        <w:rPr>
          <w:rFonts w:cs="Arial"/>
        </w:rPr>
        <w:t>, у делу који се односи на доказе.</w:t>
      </w:r>
    </w:p>
    <w:p w14:paraId="4E65F896" w14:textId="77777777" w:rsidR="006D1615" w:rsidRDefault="006D1615" w:rsidP="006D1615">
      <w:pPr>
        <w:jc w:val="center"/>
        <w:rPr>
          <w:rFonts w:cs="Arial"/>
          <w:lang w:val="sr-Cyrl-RS"/>
        </w:rPr>
      </w:pPr>
      <w:r>
        <w:rPr>
          <w:rFonts w:cs="Arial"/>
          <w:lang w:val="sr-Cyrl-RS"/>
        </w:rPr>
        <w:t>3.</w:t>
      </w:r>
    </w:p>
    <w:p w14:paraId="38FE648A" w14:textId="77777777" w:rsidR="006D1615" w:rsidRPr="002B380A" w:rsidRDefault="006D1615" w:rsidP="006D1615">
      <w:pPr>
        <w:rPr>
          <w:rFonts w:cs="Arial"/>
          <w:lang w:val="sr-Cyrl-RS"/>
        </w:rPr>
      </w:pPr>
      <w:r>
        <w:rPr>
          <w:rFonts w:cs="Arial"/>
        </w:rPr>
        <w:t xml:space="preserve">Мења се конкурсна документација у тачки </w:t>
      </w:r>
      <w:r>
        <w:rPr>
          <w:rFonts w:cs="Arial"/>
          <w:lang w:val="sr-Cyrl-RS"/>
        </w:rPr>
        <w:t>3.1. Врста и обим услуга и у Обрасцу 2 ''Образац структура цене'' у делу који се односи на оквирне количине.</w:t>
      </w:r>
    </w:p>
    <w:p w14:paraId="1263D801" w14:textId="77777777" w:rsidR="006D1615" w:rsidRDefault="006D1615" w:rsidP="006D1615">
      <w:pPr>
        <w:jc w:val="center"/>
        <w:rPr>
          <w:rFonts w:cs="Arial"/>
          <w:lang w:val="sr-Cyrl-RS"/>
        </w:rPr>
      </w:pPr>
    </w:p>
    <w:p w14:paraId="1B6257FC" w14:textId="77777777" w:rsidR="006D1615" w:rsidRPr="00C63D6C" w:rsidRDefault="006D1615" w:rsidP="006D1615">
      <w:pPr>
        <w:spacing w:before="0"/>
        <w:jc w:val="center"/>
        <w:rPr>
          <w:rFonts w:cs="Arial"/>
          <w:lang w:val="ru-RU"/>
        </w:rPr>
      </w:pPr>
      <w:r>
        <w:rPr>
          <w:rFonts w:cs="Arial"/>
          <w:lang w:val="ru-RU"/>
        </w:rPr>
        <w:t>4</w:t>
      </w:r>
      <w:r w:rsidRPr="00C63D6C">
        <w:rPr>
          <w:rFonts w:cs="Arial"/>
          <w:lang w:val="ru-RU"/>
        </w:rPr>
        <w:t>.</w:t>
      </w:r>
    </w:p>
    <w:p w14:paraId="26D62C2D" w14:textId="77777777" w:rsidR="006D1615" w:rsidRPr="00AF7532" w:rsidRDefault="006D1615" w:rsidP="006D1615">
      <w:pPr>
        <w:rPr>
          <w:rFonts w:eastAsia="TimesNewRomanPSMT" w:cs="Arial"/>
          <w:b/>
          <w:lang w:val="sr-Cyrl-RS"/>
        </w:rPr>
      </w:pPr>
      <w:r>
        <w:rPr>
          <w:rFonts w:cs="Arial"/>
          <w:lang w:val="sr-Cyrl-RS"/>
        </w:rPr>
        <w:t xml:space="preserve">У тачки 6.16 Средства финансијског обезбеђења (на страни 18)  брише се </w:t>
      </w:r>
      <w:r w:rsidRPr="00AF7532">
        <w:rPr>
          <w:rFonts w:cs="Arial"/>
          <w:lang w:val="sr-Cyrl-RS"/>
        </w:rPr>
        <w:t>''</w:t>
      </w:r>
      <w:r w:rsidRPr="00AF7532">
        <w:rPr>
          <w:rFonts w:eastAsia="TimesNewRomanPSMT" w:cs="Arial"/>
        </w:rPr>
        <w:t xml:space="preserve">Изјава о намерама банке да ће банка Понуђачу издати банкарску гаранцију за добро извршење посла </w:t>
      </w:r>
      <w:r w:rsidRPr="00AF7532">
        <w:rPr>
          <w:rFonts w:eastAsia="TimesNewRomanPSMT" w:cs="Arial"/>
          <w:lang w:val="sr-Cyrl-RS"/>
        </w:rPr>
        <w:t>''</w:t>
      </w:r>
      <w:r>
        <w:rPr>
          <w:rFonts w:eastAsia="TimesNewRomanPSMT" w:cs="Arial"/>
          <w:lang w:val="sr-Cyrl-RS"/>
        </w:rPr>
        <w:t>.</w:t>
      </w:r>
    </w:p>
    <w:p w14:paraId="016974B9" w14:textId="77777777" w:rsidR="006D1615" w:rsidRPr="00CC346F" w:rsidRDefault="006D1615" w:rsidP="006D1615">
      <w:pPr>
        <w:jc w:val="center"/>
        <w:rPr>
          <w:rFonts w:cs="Arial"/>
          <w:lang w:val="sr-Cyrl-RS"/>
        </w:rPr>
      </w:pPr>
      <w:r>
        <w:rPr>
          <w:rFonts w:cs="Arial"/>
          <w:lang w:val="sr-Cyrl-RS"/>
        </w:rPr>
        <w:t>5.</w:t>
      </w:r>
    </w:p>
    <w:p w14:paraId="45AF7D6D" w14:textId="77777777" w:rsidR="006D1615" w:rsidRPr="00CC346F" w:rsidRDefault="006D1615" w:rsidP="006D1615">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14:paraId="786B9C7B" w14:textId="77777777" w:rsidR="006D1615" w:rsidRPr="00CC346F" w:rsidRDefault="006D1615" w:rsidP="006D1615">
      <w:pPr>
        <w:jc w:val="center"/>
        <w:rPr>
          <w:rFonts w:cs="Arial"/>
          <w:lang w:val="sr-Cyrl-RS"/>
        </w:rPr>
      </w:pPr>
      <w:r>
        <w:rPr>
          <w:rFonts w:cs="Arial"/>
          <w:lang w:val="sr-Cyrl-RS"/>
        </w:rPr>
        <w:t>6</w:t>
      </w:r>
      <w:r w:rsidRPr="00CC346F">
        <w:rPr>
          <w:rFonts w:cs="Arial"/>
          <w:lang w:val="sr-Cyrl-RS"/>
        </w:rPr>
        <w:t>.</w:t>
      </w:r>
    </w:p>
    <w:p w14:paraId="535F16D7" w14:textId="77777777" w:rsidR="006D1615" w:rsidRPr="00CC346F" w:rsidRDefault="006D1615" w:rsidP="006D1615">
      <w:pPr>
        <w:rPr>
          <w:rFonts w:cs="Arial"/>
        </w:rPr>
      </w:pPr>
      <w:r w:rsidRPr="00CC346F">
        <w:rPr>
          <w:rFonts w:cs="Arial"/>
        </w:rPr>
        <w:t>Ова измена конкурсне документације се објављује на Порталу УЈН и Интернет страници Наручиоца.</w:t>
      </w:r>
    </w:p>
    <w:p w14:paraId="01FC0F33" w14:textId="77777777" w:rsidR="006D1615" w:rsidRPr="00CC346F" w:rsidRDefault="006D1615" w:rsidP="006D1615">
      <w:pPr>
        <w:ind w:left="7080"/>
        <w:rPr>
          <w:rFonts w:cs="Arial"/>
        </w:rPr>
      </w:pPr>
    </w:p>
    <w:p w14:paraId="3DDFC9E1" w14:textId="5E2ABDC1" w:rsidR="006D1615" w:rsidRPr="004A54B3" w:rsidRDefault="006D1615" w:rsidP="004A54B3">
      <w:pPr>
        <w:ind w:left="4320" w:firstLine="720"/>
        <w:rPr>
          <w:rFonts w:cs="Arial"/>
          <w:lang w:val="sr-Cyrl-RS"/>
        </w:rPr>
      </w:pPr>
      <w:r w:rsidRPr="00CC346F">
        <w:rPr>
          <w:rFonts w:cs="Arial"/>
        </w:rPr>
        <w:t>КОМИСИЈА</w:t>
      </w:r>
      <w:r w:rsidR="004A54B3">
        <w:rPr>
          <w:rFonts w:cs="Arial"/>
        </w:rPr>
        <w:t xml:space="preserve"> </w:t>
      </w:r>
      <w:r w:rsidR="004A54B3">
        <w:rPr>
          <w:rFonts w:cs="Arial"/>
          <w:lang w:val="sr-Cyrl-RS"/>
        </w:rPr>
        <w:t>ЗА ЈАВНУ НАБАВКУ</w:t>
      </w:r>
    </w:p>
    <w:p w14:paraId="4D5098FA" w14:textId="77777777" w:rsidR="006D1615" w:rsidRPr="00CC346F" w:rsidRDefault="006D1615" w:rsidP="006D1615">
      <w:pPr>
        <w:rPr>
          <w:rFonts w:cs="Arial"/>
        </w:rPr>
      </w:pPr>
    </w:p>
    <w:p w14:paraId="2809904E" w14:textId="77777777" w:rsidR="006D1615" w:rsidRPr="00CC346F" w:rsidRDefault="006D1615" w:rsidP="006D1615">
      <w:pPr>
        <w:rPr>
          <w:rFonts w:cs="Arial"/>
        </w:rPr>
      </w:pPr>
    </w:p>
    <w:p w14:paraId="11F1BFE1" w14:textId="77777777" w:rsidR="006D1615" w:rsidRPr="00CC346F" w:rsidRDefault="006D1615" w:rsidP="006D1615">
      <w:pPr>
        <w:rPr>
          <w:rFonts w:cs="Arial"/>
        </w:rPr>
      </w:pPr>
    </w:p>
    <w:p w14:paraId="025ACF6B" w14:textId="77777777" w:rsidR="006D1615" w:rsidRPr="00CC346F" w:rsidRDefault="006D1615" w:rsidP="006D1615">
      <w:pPr>
        <w:rPr>
          <w:rFonts w:cs="Arial"/>
        </w:rPr>
      </w:pPr>
      <w:r w:rsidRPr="00CC346F">
        <w:rPr>
          <w:rFonts w:cs="Arial"/>
        </w:rPr>
        <w:t>Доставити:</w:t>
      </w:r>
    </w:p>
    <w:p w14:paraId="70D3E395" w14:textId="77777777" w:rsidR="006D1615" w:rsidRPr="00722B79" w:rsidRDefault="006D1615" w:rsidP="006D1615">
      <w:pPr>
        <w:pStyle w:val="Title"/>
        <w:spacing w:before="0"/>
        <w:jc w:val="both"/>
        <w:rPr>
          <w:rFonts w:cs="Arial"/>
          <w:color w:val="548DD4"/>
        </w:rPr>
      </w:pPr>
      <w:r w:rsidRPr="00CC346F">
        <w:rPr>
          <w:rFonts w:cs="Arial"/>
          <w:b w:val="0"/>
          <w:sz w:val="22"/>
          <w:szCs w:val="22"/>
        </w:rPr>
        <w:t>- Архиви</w:t>
      </w:r>
    </w:p>
    <w:p w14:paraId="0FD23FCB" w14:textId="77777777" w:rsidR="006D1615" w:rsidRPr="00B52701" w:rsidRDefault="006D1615" w:rsidP="006D1615">
      <w:pPr>
        <w:spacing w:before="0"/>
        <w:rPr>
          <w:rFonts w:cs="Arial"/>
          <w:color w:val="548DD4" w:themeColor="text2" w:themeTint="99"/>
          <w:lang w:val="sr-Cyrl-CS"/>
        </w:rPr>
      </w:pPr>
    </w:p>
    <w:p w14:paraId="3D526949" w14:textId="77777777" w:rsidR="001853E1" w:rsidRPr="00B52701" w:rsidRDefault="001853E1" w:rsidP="000C50A0">
      <w:pPr>
        <w:pStyle w:val="BodyText"/>
        <w:spacing w:before="0"/>
        <w:rPr>
          <w:rFonts w:cs="Arial"/>
          <w:sz w:val="22"/>
          <w:szCs w:val="22"/>
        </w:rPr>
      </w:pPr>
    </w:p>
    <w:p w14:paraId="1D9DF282" w14:textId="77777777" w:rsidR="00FA0E61" w:rsidRPr="00B52701" w:rsidRDefault="00473AD5" w:rsidP="001045D4">
      <w:pPr>
        <w:pStyle w:val="Heading10"/>
        <w:numPr>
          <w:ilvl w:val="0"/>
          <w:numId w:val="14"/>
        </w:numPr>
        <w:rPr>
          <w:rFonts w:cs="Arial"/>
          <w:lang w:val="en-US"/>
        </w:rPr>
      </w:pPr>
      <w:r w:rsidRPr="00B52701">
        <w:rPr>
          <w:rFonts w:cs="Arial"/>
          <w:lang w:val="ru-RU"/>
        </w:rPr>
        <w:br w:type="page"/>
      </w:r>
      <w:bookmarkStart w:id="7" w:name="_Toc430335136"/>
      <w:bookmarkStart w:id="8" w:name="_Toc442559876"/>
      <w:bookmarkStart w:id="9" w:name="_Toc427817447"/>
      <w:r w:rsidR="00FA0E61" w:rsidRPr="00B52701">
        <w:rPr>
          <w:rFonts w:cs="Arial"/>
        </w:rPr>
        <w:lastRenderedPageBreak/>
        <w:t>ОПШТИ ПОДАЦИ О ЈАВНОЈ НАБАВЦИ</w:t>
      </w:r>
      <w:bookmarkEnd w:id="7"/>
      <w:bookmarkEnd w:id="8"/>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w:t>
      </w:r>
      <w:proofErr w:type="gramStart"/>
      <w:r w:rsidRPr="00B52701">
        <w:rPr>
          <w:rFonts w:eastAsia="Arial Unicode MS" w:cs="Arial"/>
          <w:b/>
          <w:iCs/>
          <w:kern w:val="1"/>
          <w:lang w:eastAsia="ar-SA"/>
        </w:rPr>
        <w:t xml:space="preserve">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proofErr w:type="gramEnd"/>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9A7238"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12D9FE38" w:rsidR="004276AD" w:rsidRPr="00CE3666" w:rsidRDefault="004276AD" w:rsidP="002E12CC">
            <w:pPr>
              <w:pStyle w:val="Heading10"/>
              <w:jc w:val="center"/>
              <w:rPr>
                <w:rFonts w:cs="Arial"/>
                <w:b w:val="0"/>
                <w:lang w:val="sr-Cyrl-RS"/>
              </w:rPr>
            </w:pPr>
            <w:bookmarkStart w:id="10"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0"/>
            <w:r w:rsidR="00000E2F" w:rsidRPr="00CE3666">
              <w:rPr>
                <w:rFonts w:cs="Arial"/>
                <w:b w:val="0"/>
                <w:lang w:val="sr-Cyrl-RS"/>
              </w:rPr>
              <w:t xml:space="preserve">Сеча растиња за дистрибутивно подручје </w:t>
            </w:r>
            <w:r w:rsidR="00D3746B">
              <w:rPr>
                <w:rFonts w:cs="Arial"/>
                <w:b w:val="0"/>
                <w:lang w:val="sr-Cyrl-RS"/>
              </w:rPr>
              <w:t>Ниш</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77777777" w:rsidR="002E12CC" w:rsidRPr="00B52701" w:rsidRDefault="002E12CC" w:rsidP="001045D4">
      <w:pPr>
        <w:pStyle w:val="Heading10"/>
        <w:numPr>
          <w:ilvl w:val="0"/>
          <w:numId w:val="14"/>
        </w:numPr>
        <w:jc w:val="both"/>
        <w:rPr>
          <w:rFonts w:cs="Arial"/>
          <w:lang w:val="sr-Cyrl-RS"/>
        </w:rPr>
      </w:pPr>
      <w:bookmarkStart w:id="11" w:name="_Toc442559878"/>
      <w:bookmarkStart w:id="12"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5264192B"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 xml:space="preserve">Сеча растиња за дистрибутивно подручје </w:t>
      </w:r>
      <w:r w:rsidR="00D3746B">
        <w:rPr>
          <w:rFonts w:cs="Arial"/>
          <w:lang w:val="sr-Cyrl-RS" w:eastAsia="zh-CN"/>
        </w:rPr>
        <w:t>Ниш</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B52701" w:rsidRDefault="00DB369C" w:rsidP="001045D4">
      <w:pPr>
        <w:pStyle w:val="Heading10"/>
        <w:numPr>
          <w:ilvl w:val="0"/>
          <w:numId w:val="14"/>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1"/>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3" w:name="_Toc441651541"/>
      <w:bookmarkStart w:id="14"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3"/>
      <w:bookmarkEnd w:id="14"/>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5178C8" w14:paraId="10ABE99F" w14:textId="77777777" w:rsidTr="00AF015A">
        <w:tc>
          <w:tcPr>
            <w:tcW w:w="805" w:type="dxa"/>
          </w:tcPr>
          <w:p w14:paraId="7BEA3D1B" w14:textId="3B4B8EF2" w:rsidR="005178C8" w:rsidRDefault="005178C8" w:rsidP="005178C8">
            <w:pPr>
              <w:rPr>
                <w:lang w:val="sr-Cyrl-RS" w:eastAsia="ar-SA"/>
              </w:rPr>
            </w:pPr>
            <w:r w:rsidRPr="00B31D68">
              <w:rPr>
                <w:lang w:val="sr-Cyrl-RS"/>
              </w:rPr>
              <w:lastRenderedPageBreak/>
              <w:t>Ред. Бр.</w:t>
            </w:r>
          </w:p>
        </w:tc>
        <w:tc>
          <w:tcPr>
            <w:tcW w:w="3960" w:type="dxa"/>
          </w:tcPr>
          <w:p w14:paraId="643733E3" w14:textId="5CB7A6DD" w:rsidR="005178C8" w:rsidRDefault="005178C8" w:rsidP="005178C8">
            <w:pPr>
              <w:rPr>
                <w:lang w:val="sr-Cyrl-RS" w:eastAsia="ar-SA"/>
              </w:rPr>
            </w:pPr>
            <w:r w:rsidRPr="00B31D68">
              <w:rPr>
                <w:lang w:val="sr-Cyrl-RS"/>
              </w:rPr>
              <w:t>Назив услуге</w:t>
            </w:r>
          </w:p>
        </w:tc>
        <w:tc>
          <w:tcPr>
            <w:tcW w:w="2255" w:type="dxa"/>
          </w:tcPr>
          <w:p w14:paraId="34CE67B4" w14:textId="0C895B08" w:rsidR="005178C8" w:rsidRDefault="005178C8" w:rsidP="005178C8">
            <w:pPr>
              <w:rPr>
                <w:lang w:val="sr-Cyrl-RS" w:eastAsia="ar-SA"/>
              </w:rPr>
            </w:pPr>
            <w:r w:rsidRPr="00B31D68">
              <w:rPr>
                <w:lang w:val="sr-Cyrl-RS"/>
              </w:rPr>
              <w:t>Јединица мере</w:t>
            </w:r>
          </w:p>
        </w:tc>
        <w:tc>
          <w:tcPr>
            <w:tcW w:w="2255" w:type="dxa"/>
          </w:tcPr>
          <w:p w14:paraId="6D6D2EDE" w14:textId="00724C78" w:rsidR="005178C8" w:rsidRDefault="005178C8" w:rsidP="005178C8">
            <w:pPr>
              <w:rPr>
                <w:lang w:val="sr-Cyrl-RS" w:eastAsia="ar-SA"/>
              </w:rPr>
            </w:pPr>
            <w:r>
              <w:rPr>
                <w:lang w:val="sr-Cyrl-RS"/>
              </w:rPr>
              <w:t>Оквирна количина</w:t>
            </w:r>
          </w:p>
        </w:tc>
      </w:tr>
      <w:tr w:rsidR="005178C8" w14:paraId="6DB803DC" w14:textId="77777777" w:rsidTr="00BD75D0">
        <w:tc>
          <w:tcPr>
            <w:tcW w:w="805" w:type="dxa"/>
          </w:tcPr>
          <w:p w14:paraId="2E2E2CB0" w14:textId="31C7FAFF" w:rsidR="005178C8" w:rsidRDefault="005178C8" w:rsidP="005178C8">
            <w:pPr>
              <w:rPr>
                <w:lang w:val="sr-Cyrl-RS" w:eastAsia="ar-SA"/>
              </w:rPr>
            </w:pPr>
            <w:r>
              <w:rPr>
                <w:lang w:val="sr-Cyrl-RS" w:eastAsia="ar-SA"/>
              </w:rPr>
              <w:t>1</w:t>
            </w:r>
          </w:p>
        </w:tc>
        <w:tc>
          <w:tcPr>
            <w:tcW w:w="3960" w:type="dxa"/>
          </w:tcPr>
          <w:p w14:paraId="3C75310E" w14:textId="0C9C5336" w:rsidR="005178C8" w:rsidRDefault="005178C8" w:rsidP="005178C8">
            <w:pPr>
              <w:rPr>
                <w:lang w:val="sr-Cyrl-RS" w:eastAsia="ar-SA"/>
              </w:rPr>
            </w:pPr>
            <w:r w:rsidRPr="00B31D68">
              <w:rPr>
                <w:sz w:val="23"/>
                <w:szCs w:val="23"/>
                <w:lang w:val="sr-Cyrl-RS"/>
              </w:rPr>
              <w:t>Сеча грана у зони ДВ</w:t>
            </w:r>
          </w:p>
        </w:tc>
        <w:tc>
          <w:tcPr>
            <w:tcW w:w="2255" w:type="dxa"/>
            <w:vAlign w:val="center"/>
          </w:tcPr>
          <w:p w14:paraId="76E7CD1C" w14:textId="5AF84D55" w:rsidR="005178C8" w:rsidRPr="007F3AB9" w:rsidRDefault="007F3AB9" w:rsidP="00BD75D0">
            <w:pPr>
              <w:jc w:val="center"/>
              <w:rPr>
                <w:lang w:val="sr-Cyrl-RS" w:eastAsia="ar-SA"/>
              </w:rPr>
            </w:pPr>
            <w:r>
              <w:rPr>
                <w:lang w:val="sr-Cyrl-RS"/>
              </w:rPr>
              <w:t>ком</w:t>
            </w:r>
          </w:p>
        </w:tc>
        <w:tc>
          <w:tcPr>
            <w:tcW w:w="2255" w:type="dxa"/>
            <w:vAlign w:val="center"/>
          </w:tcPr>
          <w:p w14:paraId="35B4A202" w14:textId="68184AA7" w:rsidR="005178C8" w:rsidRPr="00BD75D0" w:rsidRDefault="00BD75D0" w:rsidP="00BD75D0">
            <w:pPr>
              <w:jc w:val="center"/>
              <w:rPr>
                <w:lang w:eastAsia="ar-SA"/>
              </w:rPr>
            </w:pPr>
            <w:r w:rsidRPr="00BD75D0">
              <w:rPr>
                <w:lang w:eastAsia="ar-SA"/>
              </w:rPr>
              <w:t>237.050</w:t>
            </w:r>
          </w:p>
        </w:tc>
      </w:tr>
      <w:tr w:rsidR="005178C8" w14:paraId="6028C468" w14:textId="77777777" w:rsidTr="00BD75D0">
        <w:tc>
          <w:tcPr>
            <w:tcW w:w="805" w:type="dxa"/>
          </w:tcPr>
          <w:p w14:paraId="0AF8BE83" w14:textId="5FF4E7F2" w:rsidR="005178C8" w:rsidRDefault="005178C8" w:rsidP="005178C8">
            <w:pPr>
              <w:rPr>
                <w:lang w:val="sr-Cyrl-RS" w:eastAsia="ar-SA"/>
              </w:rPr>
            </w:pPr>
            <w:r>
              <w:rPr>
                <w:lang w:val="sr-Cyrl-RS" w:eastAsia="ar-SA"/>
              </w:rPr>
              <w:t>2</w:t>
            </w:r>
          </w:p>
        </w:tc>
        <w:tc>
          <w:tcPr>
            <w:tcW w:w="3960" w:type="dxa"/>
          </w:tcPr>
          <w:p w14:paraId="03B14CD5" w14:textId="0969ECD5" w:rsidR="005178C8" w:rsidRPr="007D5D7E" w:rsidRDefault="007D5D7E" w:rsidP="005178C8">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vAlign w:val="center"/>
          </w:tcPr>
          <w:p w14:paraId="43DD456B" w14:textId="4C606B19" w:rsidR="005178C8" w:rsidRPr="007D5D7E" w:rsidRDefault="007D5D7E" w:rsidP="00BD75D0">
            <w:pPr>
              <w:jc w:val="center"/>
              <w:rPr>
                <w:lang w:val="sr-Cyrl-RS" w:eastAsia="ar-SA"/>
              </w:rPr>
            </w:pPr>
            <w:r>
              <w:rPr>
                <w:lang w:eastAsia="ar-SA"/>
              </w:rPr>
              <w:t xml:space="preserve">m </w:t>
            </w:r>
            <w:r>
              <w:rPr>
                <w:lang w:val="sr-Cyrl-RS" w:eastAsia="ar-SA"/>
              </w:rPr>
              <w:t>коридора</w:t>
            </w:r>
          </w:p>
        </w:tc>
        <w:tc>
          <w:tcPr>
            <w:tcW w:w="2255" w:type="dxa"/>
            <w:vAlign w:val="center"/>
          </w:tcPr>
          <w:p w14:paraId="1ABD0300" w14:textId="1E8957B6" w:rsidR="005178C8" w:rsidRPr="00BD75D0" w:rsidRDefault="00BD75D0" w:rsidP="00BD75D0">
            <w:pPr>
              <w:jc w:val="center"/>
              <w:rPr>
                <w:lang w:eastAsia="ar-SA"/>
              </w:rPr>
            </w:pPr>
            <w:r w:rsidRPr="00BD75D0">
              <w:rPr>
                <w:lang w:eastAsia="ar-SA"/>
              </w:rPr>
              <w:t>474.600</w:t>
            </w:r>
          </w:p>
        </w:tc>
      </w:tr>
      <w:tr w:rsidR="007D5D7E" w14:paraId="6262274F" w14:textId="77777777" w:rsidTr="00BD75D0">
        <w:tc>
          <w:tcPr>
            <w:tcW w:w="805" w:type="dxa"/>
          </w:tcPr>
          <w:p w14:paraId="0FA0D405" w14:textId="408C32B4" w:rsidR="007D5D7E" w:rsidRPr="007D5D7E" w:rsidRDefault="007D5D7E" w:rsidP="005178C8">
            <w:pPr>
              <w:rPr>
                <w:lang w:eastAsia="ar-SA"/>
              </w:rPr>
            </w:pPr>
            <w:r>
              <w:rPr>
                <w:lang w:eastAsia="ar-SA"/>
              </w:rPr>
              <w:t>3</w:t>
            </w:r>
          </w:p>
        </w:tc>
        <w:tc>
          <w:tcPr>
            <w:tcW w:w="3960" w:type="dxa"/>
          </w:tcPr>
          <w:p w14:paraId="27F288C1" w14:textId="5D576C00" w:rsidR="007D5D7E" w:rsidRPr="00202800" w:rsidRDefault="007D5D7E" w:rsidP="005178C8">
            <w:pPr>
              <w:rPr>
                <w:lang w:val="sr-Latn-RS" w:eastAsia="ar-SA"/>
              </w:rPr>
            </w:pPr>
            <w:r>
              <w:rPr>
                <w:lang w:val="sr-Cyrl-RS" w:eastAsia="ar-SA"/>
              </w:rPr>
              <w:t>Сеча растиња у зони ДВ 10</w:t>
            </w:r>
            <w:r w:rsidR="00202800">
              <w:rPr>
                <w:lang w:eastAsia="ar-SA"/>
              </w:rPr>
              <w:t>kV</w:t>
            </w:r>
            <w:r w:rsidR="00202800">
              <w:rPr>
                <w:lang w:val="sr-Cyrl-RS" w:eastAsia="ar-SA"/>
              </w:rPr>
              <w:t xml:space="preserve"> коридором укупне ширине 10</w:t>
            </w:r>
            <w:r w:rsidR="00202800">
              <w:rPr>
                <w:lang w:eastAsia="ar-SA"/>
              </w:rPr>
              <w:t xml:space="preserve"> m</w:t>
            </w:r>
            <w:r w:rsidR="00202800">
              <w:rPr>
                <w:lang w:val="sr-Cyrl-RS" w:eastAsia="ar-SA"/>
              </w:rPr>
              <w:t xml:space="preserve"> (по 5</w:t>
            </w:r>
            <w:r w:rsidR="00202800">
              <w:rPr>
                <w:lang w:eastAsia="ar-SA"/>
              </w:rPr>
              <w:t xml:space="preserve"> m</w:t>
            </w:r>
            <w:r w:rsidR="00202800">
              <w:rPr>
                <w:lang w:val="sr-Cyrl-RS" w:eastAsia="ar-SA"/>
              </w:rPr>
              <w:t xml:space="preserve"> од замишљене осе стубова односно трасе ДВ</w:t>
            </w:r>
            <w:r w:rsidR="00202800">
              <w:rPr>
                <w:lang w:val="sr-Latn-RS" w:eastAsia="ar-SA"/>
              </w:rPr>
              <w:t>)</w:t>
            </w:r>
          </w:p>
        </w:tc>
        <w:tc>
          <w:tcPr>
            <w:tcW w:w="2255" w:type="dxa"/>
            <w:vAlign w:val="center"/>
          </w:tcPr>
          <w:p w14:paraId="1E750BCA" w14:textId="7D404E8F" w:rsidR="007D5D7E" w:rsidRDefault="00202800" w:rsidP="00BD75D0">
            <w:pPr>
              <w:jc w:val="center"/>
              <w:rPr>
                <w:lang w:val="sr-Cyrl-RS" w:eastAsia="ar-SA"/>
              </w:rPr>
            </w:pPr>
            <w:r>
              <w:rPr>
                <w:lang w:eastAsia="ar-SA"/>
              </w:rPr>
              <w:t xml:space="preserve">m </w:t>
            </w:r>
            <w:r>
              <w:rPr>
                <w:lang w:val="sr-Cyrl-RS" w:eastAsia="ar-SA"/>
              </w:rPr>
              <w:t>коридора</w:t>
            </w:r>
          </w:p>
        </w:tc>
        <w:tc>
          <w:tcPr>
            <w:tcW w:w="2255" w:type="dxa"/>
            <w:vAlign w:val="center"/>
          </w:tcPr>
          <w:p w14:paraId="0B51F64A" w14:textId="31B4C59D" w:rsidR="007D5D7E" w:rsidRPr="00BD75D0" w:rsidRDefault="00BD75D0" w:rsidP="00BD75D0">
            <w:pPr>
              <w:jc w:val="center"/>
              <w:rPr>
                <w:color w:val="FF0000"/>
                <w:lang w:eastAsia="ar-SA"/>
              </w:rPr>
            </w:pPr>
            <w:r w:rsidRPr="00BD75D0">
              <w:rPr>
                <w:lang w:eastAsia="ar-SA"/>
              </w:rPr>
              <w:t>270.600</w:t>
            </w:r>
          </w:p>
        </w:tc>
      </w:tr>
      <w:tr w:rsidR="00202800" w14:paraId="487C0E58" w14:textId="77777777" w:rsidTr="00BD75D0">
        <w:tc>
          <w:tcPr>
            <w:tcW w:w="805" w:type="dxa"/>
          </w:tcPr>
          <w:p w14:paraId="2FAA57F9" w14:textId="7D4B43B7" w:rsidR="00202800" w:rsidRPr="00D0312E" w:rsidRDefault="00D0312E" w:rsidP="00202800">
            <w:pPr>
              <w:rPr>
                <w:lang w:val="sr-Cyrl-RS" w:eastAsia="ar-SA"/>
              </w:rPr>
            </w:pPr>
            <w:r>
              <w:rPr>
                <w:lang w:val="sr-Cyrl-RS" w:eastAsia="ar-SA"/>
              </w:rPr>
              <w:t>4</w:t>
            </w:r>
          </w:p>
        </w:tc>
        <w:tc>
          <w:tcPr>
            <w:tcW w:w="3960" w:type="dxa"/>
          </w:tcPr>
          <w:p w14:paraId="34FDB69C" w14:textId="449361FF" w:rsidR="00202800" w:rsidRDefault="00202800" w:rsidP="00202800">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vAlign w:val="center"/>
          </w:tcPr>
          <w:p w14:paraId="04535FA2" w14:textId="446F04A8" w:rsidR="00202800" w:rsidRDefault="00202800" w:rsidP="00BD75D0">
            <w:pPr>
              <w:jc w:val="center"/>
              <w:rPr>
                <w:lang w:val="sr-Cyrl-RS" w:eastAsia="ar-SA"/>
              </w:rPr>
            </w:pPr>
            <w:r w:rsidRPr="003700F5">
              <w:rPr>
                <w:lang w:eastAsia="ar-SA"/>
              </w:rPr>
              <w:t xml:space="preserve">m </w:t>
            </w:r>
            <w:r w:rsidRPr="003700F5">
              <w:rPr>
                <w:lang w:val="sr-Cyrl-RS" w:eastAsia="ar-SA"/>
              </w:rPr>
              <w:t>коридора</w:t>
            </w:r>
          </w:p>
        </w:tc>
        <w:tc>
          <w:tcPr>
            <w:tcW w:w="2255" w:type="dxa"/>
            <w:vAlign w:val="center"/>
          </w:tcPr>
          <w:p w14:paraId="0D887EFB" w14:textId="53054711" w:rsidR="00202800" w:rsidRPr="00BD75D0" w:rsidRDefault="00BD75D0" w:rsidP="00BD75D0">
            <w:pPr>
              <w:jc w:val="center"/>
              <w:rPr>
                <w:lang w:eastAsia="ar-SA"/>
              </w:rPr>
            </w:pPr>
            <w:r w:rsidRPr="00BD75D0">
              <w:rPr>
                <w:lang w:eastAsia="ar-SA"/>
              </w:rPr>
              <w:t>8.100</w:t>
            </w:r>
          </w:p>
        </w:tc>
      </w:tr>
      <w:tr w:rsidR="00202800" w14:paraId="60555E59" w14:textId="77777777" w:rsidTr="00BD75D0">
        <w:tc>
          <w:tcPr>
            <w:tcW w:w="805" w:type="dxa"/>
          </w:tcPr>
          <w:p w14:paraId="041D6D49" w14:textId="63FFFE41" w:rsidR="00202800" w:rsidRPr="0072264C" w:rsidRDefault="00D0312E" w:rsidP="00202800">
            <w:pPr>
              <w:rPr>
                <w:lang w:val="sr-Cyrl-RS" w:eastAsia="ar-SA"/>
              </w:rPr>
            </w:pPr>
            <w:r>
              <w:rPr>
                <w:lang w:val="sr-Cyrl-RS" w:eastAsia="ar-SA"/>
              </w:rPr>
              <w:t>5</w:t>
            </w:r>
          </w:p>
        </w:tc>
        <w:tc>
          <w:tcPr>
            <w:tcW w:w="3960" w:type="dxa"/>
          </w:tcPr>
          <w:p w14:paraId="77F634D3" w14:textId="2F675E87" w:rsidR="00202800" w:rsidRPr="00202800" w:rsidRDefault="00202800" w:rsidP="00202800">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vAlign w:val="center"/>
          </w:tcPr>
          <w:p w14:paraId="3B558268" w14:textId="7212843C" w:rsidR="00202800" w:rsidRDefault="00202800" w:rsidP="00BD75D0">
            <w:pPr>
              <w:jc w:val="center"/>
              <w:rPr>
                <w:lang w:val="sr-Cyrl-RS" w:eastAsia="ar-SA"/>
              </w:rPr>
            </w:pPr>
            <w:r w:rsidRPr="003700F5">
              <w:rPr>
                <w:lang w:eastAsia="ar-SA"/>
              </w:rPr>
              <w:t xml:space="preserve">m </w:t>
            </w:r>
            <w:r w:rsidRPr="003700F5">
              <w:rPr>
                <w:lang w:val="sr-Cyrl-RS" w:eastAsia="ar-SA"/>
              </w:rPr>
              <w:t>коридора</w:t>
            </w:r>
          </w:p>
        </w:tc>
        <w:tc>
          <w:tcPr>
            <w:tcW w:w="2255" w:type="dxa"/>
            <w:vAlign w:val="center"/>
          </w:tcPr>
          <w:p w14:paraId="5A789E14" w14:textId="46FA30E2" w:rsidR="00202800" w:rsidRPr="00BD75D0" w:rsidRDefault="00BD75D0" w:rsidP="00BD75D0">
            <w:pPr>
              <w:jc w:val="center"/>
              <w:rPr>
                <w:lang w:eastAsia="ar-SA"/>
              </w:rPr>
            </w:pPr>
            <w:r w:rsidRPr="00BD75D0">
              <w:rPr>
                <w:lang w:eastAsia="ar-SA"/>
              </w:rPr>
              <w:t>40.600</w:t>
            </w:r>
          </w:p>
        </w:tc>
      </w:tr>
      <w:tr w:rsidR="005178C8" w14:paraId="2D563605" w14:textId="77777777" w:rsidTr="00BD75D0">
        <w:tc>
          <w:tcPr>
            <w:tcW w:w="805" w:type="dxa"/>
          </w:tcPr>
          <w:p w14:paraId="0861EB89" w14:textId="59D81D98" w:rsidR="005178C8" w:rsidRDefault="00D0312E" w:rsidP="005178C8">
            <w:pPr>
              <w:rPr>
                <w:lang w:val="sr-Cyrl-RS" w:eastAsia="ar-SA"/>
              </w:rPr>
            </w:pPr>
            <w:r>
              <w:rPr>
                <w:lang w:val="sr-Cyrl-RS" w:eastAsia="ar-SA"/>
              </w:rPr>
              <w:t>6</w:t>
            </w:r>
          </w:p>
        </w:tc>
        <w:tc>
          <w:tcPr>
            <w:tcW w:w="3960" w:type="dxa"/>
          </w:tcPr>
          <w:p w14:paraId="2F9599F2" w14:textId="4625E47C" w:rsidR="005178C8" w:rsidRDefault="005178C8" w:rsidP="005178C8">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vAlign w:val="center"/>
          </w:tcPr>
          <w:p w14:paraId="193FB514" w14:textId="68AF8D2E" w:rsidR="005178C8" w:rsidRDefault="005178C8" w:rsidP="00BD75D0">
            <w:pPr>
              <w:jc w:val="center"/>
              <w:rPr>
                <w:lang w:val="sr-Cyrl-RS" w:eastAsia="ar-SA"/>
              </w:rPr>
            </w:pPr>
            <w:r>
              <w:t xml:space="preserve">h </w:t>
            </w:r>
            <w:r w:rsidRPr="00B31D68">
              <w:rPr>
                <w:lang w:val="sr-Cyrl-RS"/>
              </w:rPr>
              <w:t>(радни сат)</w:t>
            </w:r>
          </w:p>
        </w:tc>
        <w:tc>
          <w:tcPr>
            <w:tcW w:w="2255" w:type="dxa"/>
            <w:vAlign w:val="center"/>
          </w:tcPr>
          <w:p w14:paraId="3C1283C7" w14:textId="2A0ADC09" w:rsidR="005178C8" w:rsidRPr="00BD75D0" w:rsidRDefault="00BD75D0" w:rsidP="00BD75D0">
            <w:pPr>
              <w:jc w:val="center"/>
              <w:rPr>
                <w:lang w:eastAsia="ar-SA"/>
              </w:rPr>
            </w:pPr>
            <w:r w:rsidRPr="00BD75D0">
              <w:rPr>
                <w:lang w:eastAsia="ar-SA"/>
              </w:rPr>
              <w:t>8.030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Обавештење обавезно сачувати као доказ 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lastRenderedPageBreak/>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15" w:name="_Toc441651542"/>
      <w:bookmarkStart w:id="16" w:name="_Toc442559880"/>
      <w:r w:rsidRPr="00B52701">
        <w:rPr>
          <w:rFonts w:cs="Arial"/>
        </w:rPr>
        <w:t>3.4.</w:t>
      </w:r>
      <w:r w:rsidRPr="00B52701">
        <w:rPr>
          <w:rFonts w:cs="Arial"/>
          <w:lang w:val="en-US"/>
        </w:rPr>
        <w:t xml:space="preserve"> </w:t>
      </w:r>
      <w:r w:rsidR="00DB369C" w:rsidRPr="00B52701">
        <w:rPr>
          <w:rFonts w:cs="Arial"/>
        </w:rPr>
        <w:t xml:space="preserve">Место </w:t>
      </w:r>
      <w:bookmarkEnd w:id="15"/>
      <w:bookmarkEnd w:id="16"/>
      <w:r w:rsidR="00A63575" w:rsidRPr="00B52701">
        <w:rPr>
          <w:rFonts w:cs="Arial"/>
          <w:lang w:val="sr-Cyrl-RS"/>
        </w:rPr>
        <w:t>извршења услуга</w:t>
      </w:r>
    </w:p>
    <w:p w14:paraId="66FE8850" w14:textId="7C1DF1B2"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00D0312E">
        <w:rPr>
          <w:rFonts w:cs="Arial"/>
          <w:lang w:val="sr-Cyrl-RS" w:eastAsia="ar-SA"/>
        </w:rPr>
        <w:t>Ниш</w:t>
      </w:r>
      <w:r w:rsidRPr="00CE3666">
        <w:rPr>
          <w:rFonts w:cs="Arial"/>
          <w:lang w:val="sr-Cyrl-RS" w:eastAsia="ar-SA"/>
        </w:rPr>
        <w:t>,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01E6F186" w14:textId="77777777" w:rsidR="00412FA6" w:rsidRPr="00B52701" w:rsidRDefault="00412FA6" w:rsidP="008112A2">
      <w:pPr>
        <w:spacing w:before="0"/>
        <w:rPr>
          <w:rFonts w:cs="Arial"/>
          <w:i/>
          <w:color w:val="00B0F0"/>
          <w:lang w:eastAsia="zh-CN"/>
        </w:rPr>
      </w:pPr>
    </w:p>
    <w:p w14:paraId="1F9538A5" w14:textId="77777777" w:rsidR="00756A02" w:rsidRPr="00B52701" w:rsidRDefault="00756A02" w:rsidP="001045D4">
      <w:pPr>
        <w:pStyle w:val="Heading10"/>
        <w:numPr>
          <w:ilvl w:val="0"/>
          <w:numId w:val="14"/>
        </w:numPr>
        <w:jc w:val="both"/>
        <w:rPr>
          <w:rFonts w:cs="Arial"/>
          <w:lang w:val="sr-Cyrl-RS"/>
        </w:rPr>
      </w:pPr>
      <w:bookmarkStart w:id="17" w:name="_Toc442559884"/>
      <w:r w:rsidRPr="00B5270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2701">
              <w:rPr>
                <w:rFonts w:cs="Arial"/>
                <w:u w:val="single"/>
              </w:rPr>
              <w:t>и</w:t>
            </w:r>
            <w:r w:rsidRPr="00B52701">
              <w:rPr>
                <w:rFonts w:cs="Arial"/>
              </w:rPr>
              <w:t xml:space="preserve"> </w:t>
            </w:r>
            <w:r w:rsidRPr="00B5270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xml:space="preserve">- </w:t>
            </w:r>
            <w:proofErr w:type="gramStart"/>
            <w:r w:rsidRPr="00B52701">
              <w:rPr>
                <w:rFonts w:cs="Arial"/>
                <w:b/>
              </w:rPr>
              <w:t>за</w:t>
            </w:r>
            <w:proofErr w:type="gramEnd"/>
            <w:r w:rsidRPr="00B5270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 xml:space="preserve">Потписан и оверен Образац изјаве на основу члана 75. </w:t>
            </w:r>
            <w:proofErr w:type="gramStart"/>
            <w:r w:rsidRPr="00B52701">
              <w:rPr>
                <w:rFonts w:cs="Arial"/>
              </w:rPr>
              <w:t>став</w:t>
            </w:r>
            <w:proofErr w:type="gramEnd"/>
            <w:r w:rsidRPr="00B52701">
              <w:rPr>
                <w:rFonts w:cs="Arial"/>
              </w:rPr>
              <w:t xml:space="preserve">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18D95ADB"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B349DE">
              <w:rPr>
                <w:rFonts w:cs="Arial"/>
                <w:lang w:val="sr-Cyrl-RS"/>
              </w:rPr>
              <w:t>5</w:t>
            </w:r>
            <w:r w:rsidR="00ED1BD6">
              <w:rPr>
                <w:rFonts w:cs="Arial"/>
                <w:lang w:val="sr-Cyrl-RS"/>
              </w:rPr>
              <w:t>0.000.000,00</w:t>
            </w:r>
            <w:r w:rsidRPr="00CE3666">
              <w:rPr>
                <w:rFonts w:cs="Arial"/>
              </w:rPr>
              <w:t xml:space="preserve"> </w:t>
            </w:r>
            <w:r w:rsidRPr="009F6DDE">
              <w:rPr>
                <w:rFonts w:cs="Arial"/>
              </w:rPr>
              <w:t xml:space="preserve">(словима: </w:t>
            </w:r>
            <w:r w:rsidR="00B349DE">
              <w:rPr>
                <w:rFonts w:cs="Arial"/>
                <w:lang w:val="sr-Cyrl-RS"/>
              </w:rPr>
              <w:t>педесет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w:t>
            </w:r>
            <w:proofErr w:type="gramStart"/>
            <w:r w:rsidRPr="009F6DDE">
              <w:rPr>
                <w:rFonts w:cs="Arial"/>
              </w:rPr>
              <w:t xml:space="preserve">услуга </w:t>
            </w:r>
            <w:r w:rsidRPr="009F6DDE">
              <w:rPr>
                <w:rFonts w:eastAsia="Calibri" w:cs="Arial"/>
              </w:rPr>
              <w:t xml:space="preserve"> </w:t>
            </w:r>
            <w:r w:rsidRPr="009F6DDE">
              <w:rPr>
                <w:rFonts w:eastAsia="Calibri" w:cs="Arial"/>
                <w:i/>
              </w:rPr>
              <w:t>Образац</w:t>
            </w:r>
            <w:proofErr w:type="gramEnd"/>
            <w:r w:rsidRPr="009F6DDE">
              <w:rPr>
                <w:rFonts w:eastAsia="Calibri" w:cs="Arial"/>
                <w:i/>
              </w:rPr>
              <w:t xml:space="preserve">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0BCEAF50" w:rsidR="009F6DDE" w:rsidRDefault="009F6DDE" w:rsidP="00F92849">
            <w:pPr>
              <w:spacing w:before="0"/>
              <w:rPr>
                <w:rFonts w:cs="Arial"/>
                <w:color w:val="000000"/>
                <w:lang w:val="sr-Cyrl-CS"/>
              </w:rPr>
            </w:pPr>
            <w:r w:rsidRPr="009F6DDE">
              <w:rPr>
                <w:rFonts w:cs="Arial"/>
                <w:color w:val="000000"/>
              </w:rPr>
              <w:t xml:space="preserve">- </w:t>
            </w:r>
            <w:proofErr w:type="gramStart"/>
            <w:r w:rsidR="00F92849">
              <w:rPr>
                <w:rFonts w:cs="Arial"/>
                <w:color w:val="000000"/>
                <w:lang w:val="sr-Cyrl-CS"/>
              </w:rPr>
              <w:t>минимум</w:t>
            </w:r>
            <w:proofErr w:type="gramEnd"/>
            <w:r w:rsidR="00F92849">
              <w:rPr>
                <w:rFonts w:cs="Arial"/>
                <w:color w:val="000000"/>
                <w:lang w:val="sr-Cyrl-CS"/>
              </w:rPr>
              <w:t xml:space="preserve"> 10</w:t>
            </w:r>
            <w:r w:rsidR="00233CEE">
              <w:rPr>
                <w:rFonts w:cs="Arial"/>
                <w:color w:val="000000"/>
                <w:lang w:val="sr-Cyrl-CS"/>
              </w:rPr>
              <w:t xml:space="preserve"> (словима: десет)</w:t>
            </w:r>
            <w:r w:rsidR="00F92849">
              <w:rPr>
                <w:rFonts w:cs="Arial"/>
                <w:color w:val="000000"/>
                <w:lang w:val="sr-Cyrl-CS"/>
              </w:rPr>
              <w:t xml:space="preserve"> возила типа Путар за минимум 5+1 особа за превоз људи и терета.</w:t>
            </w:r>
          </w:p>
          <w:p w14:paraId="40449F71" w14:textId="132854ED"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(словима:пет)</w:t>
            </w:r>
            <w:r>
              <w:rPr>
                <w:rFonts w:cs="Arial"/>
                <w:color w:val="000000"/>
                <w:lang w:val="sr-Cyrl-RS"/>
              </w:rPr>
              <w:t xml:space="preserve"> возила за превоз људи и терета са погоном на свим точковима минимум 4+1 особа</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w:t>
            </w:r>
            <w:proofErr w:type="gramStart"/>
            <w:r w:rsidRPr="00A81AA0">
              <w:rPr>
                <w:rFonts w:cs="Arial"/>
              </w:rPr>
              <w:t>капацитету  Образац</w:t>
            </w:r>
            <w:proofErr w:type="gramEnd"/>
            <w:r w:rsidRPr="00A81AA0">
              <w:rPr>
                <w:rFonts w:cs="Arial"/>
              </w:rPr>
              <w:t xml:space="preserve"> бр. </w:t>
            </w:r>
            <w:r>
              <w:rPr>
                <w:rFonts w:cs="Arial"/>
              </w:rPr>
              <w:t>7</w:t>
            </w:r>
          </w:p>
          <w:p w14:paraId="7C71E3E3" w14:textId="19904682" w:rsidR="008669AC" w:rsidRPr="00AF015A" w:rsidRDefault="008669AC" w:rsidP="008669AC">
            <w:pPr>
              <w:autoSpaceDE w:val="0"/>
              <w:autoSpaceDN w:val="0"/>
              <w:adjustRightInd w:val="0"/>
              <w:spacing w:before="0"/>
              <w:rPr>
                <w:rFonts w:eastAsia="Calibri" w:cs="Arial"/>
                <w:lang w:val="sr-Cyrl-R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0C140B6A" w14:textId="39B4760F" w:rsidR="006F707E" w:rsidRPr="00B52701" w:rsidRDefault="008669AC" w:rsidP="006D1615">
            <w:pPr>
              <w:autoSpaceDE w:val="0"/>
              <w:autoSpaceDN w:val="0"/>
              <w:adjustRightInd w:val="0"/>
              <w:spacing w:before="0"/>
              <w:rPr>
                <w:rFonts w:cs="Arial"/>
                <w:color w:val="00B0F0"/>
              </w:rPr>
            </w:pPr>
            <w:r w:rsidRPr="00AF015A">
              <w:rPr>
                <w:rFonts w:eastAsia="Calibri" w:cs="Arial"/>
                <w:lang w:val="sr-Cyrl-RS"/>
              </w:rPr>
              <w:t xml:space="preserve">- </w:t>
            </w:r>
            <w:r w:rsidR="006D1615" w:rsidRPr="00A07AF4">
              <w:rPr>
                <w:rFonts w:cs="Arial"/>
                <w:lang w:val="sr-Cyrl-RS"/>
              </w:rPr>
              <w:t xml:space="preserve">Лекарско уверење о </w:t>
            </w:r>
            <w:r w:rsidR="006D1615">
              <w:rPr>
                <w:rFonts w:cs="Arial"/>
                <w:lang w:val="sr-Cyrl-RS"/>
              </w:rPr>
              <w:t>оспособљености за рад на висини,</w:t>
            </w:r>
            <w:r w:rsidR="006D1615" w:rsidRPr="00A07AF4">
              <w:rPr>
                <w:rFonts w:cs="Arial"/>
                <w:lang w:val="sr-Cyrl-RS"/>
              </w:rPr>
              <w:t xml:space="preserve">Образац 6-евиденција о запосленима оспособљеним </w:t>
            </w:r>
            <w:r w:rsidR="006D1615">
              <w:rPr>
                <w:rFonts w:cs="Arial"/>
                <w:lang w:val="sr-Cyrl-RS"/>
              </w:rPr>
              <w:t xml:space="preserve">за безбедан и здрав рад и </w:t>
            </w:r>
            <w:r w:rsidR="006D1615" w:rsidRPr="00A07AF4">
              <w:rPr>
                <w:rFonts w:cs="Arial"/>
                <w:lang w:val="sr-Cyrl-RS"/>
              </w:rPr>
              <w:t xml:space="preserve"> Уверење о оспособљености за руковање моторном тестером издат од овлашћене</w:t>
            </w:r>
            <w:r w:rsidR="006D1615">
              <w:rPr>
                <w:rFonts w:cs="Arial"/>
                <w:lang w:val="sr-Cyrl-RS"/>
              </w:rPr>
              <w:t xml:space="preserve"> институције у Републици Србији </w:t>
            </w:r>
            <w:r w:rsidR="006D1615">
              <w:rPr>
                <w:rFonts w:eastAsia="Calibri" w:cs="Arial"/>
                <w:lang w:val="sr-Cyrl-RS"/>
              </w:rPr>
              <w:t>(за извршиоце из тачке 1.)</w:t>
            </w: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52701">
        <w:rPr>
          <w:rFonts w:cs="Arial"/>
          <w:lang w:eastAsia="zh-CN"/>
        </w:rPr>
        <w:t>д</w:t>
      </w:r>
      <w:r w:rsidRPr="00B52701">
        <w:rPr>
          <w:rFonts w:cs="Arial"/>
          <w:lang w:eastAsia="zh-CN"/>
        </w:rPr>
        <w:t>о</w:t>
      </w:r>
      <w:proofErr w:type="gramEnd"/>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w:t>
      </w:r>
      <w:proofErr w:type="gramStart"/>
      <w:r w:rsidRPr="00B52701">
        <w:rPr>
          <w:rFonts w:cs="Arial"/>
          <w:lang w:eastAsia="zh-CN"/>
        </w:rPr>
        <w:t>овог</w:t>
      </w:r>
      <w:proofErr w:type="gramEnd"/>
      <w:r w:rsidRPr="00B52701">
        <w:rPr>
          <w:rFonts w:cs="Arial"/>
          <w:lang w:eastAsia="zh-CN"/>
        </w:rPr>
        <w:t xml:space="preserve">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t xml:space="preserve">1. </w:t>
      </w:r>
      <w:r w:rsidR="00C10575" w:rsidRPr="00B52701">
        <w:rPr>
          <w:rFonts w:cs="Arial"/>
        </w:rPr>
        <w:t xml:space="preserve">Сваки подизвођач мора да испуњава услове из члана 75. </w:t>
      </w:r>
      <w:proofErr w:type="gramStart"/>
      <w:r w:rsidR="00C10575" w:rsidRPr="00B52701">
        <w:rPr>
          <w:rFonts w:cs="Arial"/>
        </w:rPr>
        <w:t>став</w:t>
      </w:r>
      <w:proofErr w:type="gramEnd"/>
      <w:r w:rsidR="00C10575" w:rsidRPr="00B52701">
        <w:rPr>
          <w:rFonts w:cs="Arial"/>
        </w:rPr>
        <w:t xml:space="preserve"> 1. </w:t>
      </w:r>
      <w:proofErr w:type="gramStart"/>
      <w:r w:rsidR="00C10575" w:rsidRPr="00B52701">
        <w:rPr>
          <w:rFonts w:cs="Arial"/>
        </w:rPr>
        <w:t>тачка</w:t>
      </w:r>
      <w:proofErr w:type="gramEnd"/>
      <w:r w:rsidR="00C10575" w:rsidRPr="00B52701">
        <w:rPr>
          <w:rFonts w:cs="Arial"/>
        </w:rPr>
        <w:t xml:space="preserve">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lastRenderedPageBreak/>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 xml:space="preserve">Сваки понуђач из групе </w:t>
      </w:r>
      <w:proofErr w:type="gramStart"/>
      <w:r w:rsidR="00C10575" w:rsidRPr="00B52701">
        <w:rPr>
          <w:rFonts w:cs="Arial"/>
          <w:lang w:eastAsia="zh-CN"/>
        </w:rPr>
        <w:t>понуђача  која</w:t>
      </w:r>
      <w:proofErr w:type="gramEnd"/>
      <w:r w:rsidR="00C10575" w:rsidRPr="00B52701">
        <w:rPr>
          <w:rFonts w:cs="Arial"/>
          <w:lang w:eastAsia="zh-CN"/>
        </w:rPr>
        <w:t xml:space="preserve"> подноси заједничку понуду мора да испуњава услове из члана 75. </w:t>
      </w:r>
      <w:proofErr w:type="gramStart"/>
      <w:r w:rsidR="00C10575" w:rsidRPr="00B52701">
        <w:rPr>
          <w:rFonts w:cs="Arial"/>
          <w:lang w:eastAsia="zh-CN"/>
        </w:rPr>
        <w:t>став</w:t>
      </w:r>
      <w:proofErr w:type="gramEnd"/>
      <w:r w:rsidR="00C10575" w:rsidRPr="00B52701">
        <w:rPr>
          <w:rFonts w:cs="Arial"/>
          <w:lang w:eastAsia="zh-CN"/>
        </w:rPr>
        <w:t xml:space="preserve"> 1. </w:t>
      </w:r>
      <w:proofErr w:type="gramStart"/>
      <w:r w:rsidR="00C10575" w:rsidRPr="00B52701">
        <w:rPr>
          <w:rFonts w:cs="Arial"/>
          <w:lang w:eastAsia="zh-CN"/>
        </w:rPr>
        <w:t>тачка</w:t>
      </w:r>
      <w:proofErr w:type="gramEnd"/>
      <w:r w:rsidR="00C10575" w:rsidRPr="00B5270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 xml:space="preserve">На основу члана 79. </w:t>
      </w:r>
      <w:proofErr w:type="gramStart"/>
      <w:r w:rsidRPr="00B52701">
        <w:rPr>
          <w:rFonts w:cs="Arial"/>
          <w:lang w:eastAsia="zh-CN"/>
        </w:rPr>
        <w:t>став</w:t>
      </w:r>
      <w:proofErr w:type="gramEnd"/>
      <w:r w:rsidRPr="00B52701">
        <w:rPr>
          <w:rFonts w:cs="Arial"/>
          <w:lang w:eastAsia="zh-CN"/>
        </w:rPr>
        <w:t xml:space="preserve">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proofErr w:type="gramStart"/>
      <w:r w:rsidRPr="00B52701">
        <w:rPr>
          <w:rFonts w:cs="Arial"/>
          <w:lang w:eastAsia="zh-CN"/>
        </w:rPr>
        <w:t>1)извод</w:t>
      </w:r>
      <w:proofErr w:type="gramEnd"/>
      <w:r w:rsidRPr="00B52701">
        <w:rPr>
          <w:rFonts w:cs="Arial"/>
          <w:lang w:eastAsia="zh-CN"/>
        </w:rPr>
        <w:t xml:space="preserve">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proofErr w:type="gramStart"/>
      <w:r w:rsidRPr="00B52701">
        <w:rPr>
          <w:rFonts w:cs="Arial"/>
          <w:lang w:eastAsia="zh-CN"/>
        </w:rPr>
        <w:t>2)докази</w:t>
      </w:r>
      <w:proofErr w:type="gramEnd"/>
      <w:r w:rsidRPr="00B52701">
        <w:rPr>
          <w:rFonts w:cs="Arial"/>
          <w:lang w:eastAsia="zh-CN"/>
        </w:rPr>
        <w:t xml:space="preserve"> из члана 75. </w:t>
      </w:r>
      <w:proofErr w:type="gramStart"/>
      <w:r w:rsidRPr="00B52701">
        <w:rPr>
          <w:rFonts w:cs="Arial"/>
          <w:lang w:eastAsia="zh-CN"/>
        </w:rPr>
        <w:t>став</w:t>
      </w:r>
      <w:proofErr w:type="gramEnd"/>
      <w:r w:rsidRPr="00B52701">
        <w:rPr>
          <w:rFonts w:cs="Arial"/>
          <w:lang w:eastAsia="zh-CN"/>
        </w:rPr>
        <w:t xml:space="preserve"> 1. </w:t>
      </w:r>
      <w:proofErr w:type="gramStart"/>
      <w:r w:rsidRPr="00B52701">
        <w:rPr>
          <w:rFonts w:cs="Arial"/>
          <w:lang w:eastAsia="zh-CN"/>
        </w:rPr>
        <w:t>тачка</w:t>
      </w:r>
      <w:proofErr w:type="gramEnd"/>
      <w:r w:rsidRPr="00B52701">
        <w:rPr>
          <w:rFonts w:cs="Arial"/>
          <w:lang w:eastAsia="zh-CN"/>
        </w:rPr>
        <w:t xml:space="preserve">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F015A">
        <w:rPr>
          <w:rFonts w:cs="Arial"/>
          <w:lang w:val="sr-Cyrl-RS"/>
        </w:rPr>
        <w:t>5.</w:t>
      </w:r>
      <w:r w:rsidR="00322313" w:rsidRPr="00AF015A">
        <w:rPr>
          <w:rFonts w:cs="Arial"/>
        </w:rPr>
        <w:t xml:space="preserve">КРИТЕРИЈУМ ЗА ДОДЕЛУ </w:t>
      </w:r>
      <w:bookmarkEnd w:id="186"/>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 xml:space="preserve">Предност дата за домаће понуђаче (члан 86.  </w:t>
      </w:r>
      <w:proofErr w:type="gramStart"/>
      <w:r w:rsidRPr="00AF015A">
        <w:rPr>
          <w:rFonts w:cs="Arial"/>
        </w:rPr>
        <w:t>став</w:t>
      </w:r>
      <w:proofErr w:type="gramEnd"/>
      <w:r w:rsidRPr="00AF015A">
        <w:rPr>
          <w:rFonts w:cs="Arial"/>
        </w:rPr>
        <w:t xml:space="preserve"> 1. </w:t>
      </w:r>
      <w:proofErr w:type="gramStart"/>
      <w:r w:rsidRPr="00AF015A">
        <w:rPr>
          <w:rFonts w:cs="Arial"/>
        </w:rPr>
        <w:t>до</w:t>
      </w:r>
      <w:proofErr w:type="gramEnd"/>
      <w:r w:rsidRPr="00AF015A">
        <w:rPr>
          <w:rFonts w:cs="Arial"/>
        </w:rPr>
        <w:t xml:space="preserve">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2" w:name="_Toc441651548"/>
      <w:bookmarkStart w:id="193" w:name="_Toc442559886"/>
      <w:r w:rsidRPr="00B52701">
        <w:rPr>
          <w:rFonts w:cs="Arial"/>
        </w:rPr>
        <w:t>Резервни критеријум</w:t>
      </w:r>
      <w:bookmarkEnd w:id="192"/>
      <w:bookmarkEnd w:id="193"/>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 xml:space="preserve">не </w:t>
      </w:r>
      <w:proofErr w:type="gramStart"/>
      <w:r w:rsidRPr="00AF015A">
        <w:rPr>
          <w:rFonts w:cs="Arial"/>
        </w:rPr>
        <w:t>буде  могуће</w:t>
      </w:r>
      <w:proofErr w:type="gramEnd"/>
      <w:r w:rsidRPr="00AF015A">
        <w:rPr>
          <w:rFonts w:cs="Arial"/>
        </w:rPr>
        <w:t xml:space="preserve">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0"/>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1" w:name="_Toc441651577"/>
      <w:bookmarkStart w:id="202" w:name="_Toc442559888"/>
      <w:r w:rsidRPr="00B52701">
        <w:rPr>
          <w:rFonts w:cs="Arial"/>
        </w:rPr>
        <w:t>Језик на којем понуда мора бити састављена</w:t>
      </w:r>
      <w:bookmarkEnd w:id="201"/>
      <w:bookmarkEnd w:id="202"/>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3" w:name="_Toc441651578"/>
      <w:bookmarkStart w:id="204"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3"/>
      <w:bookmarkEnd w:id="204"/>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 xml:space="preserve">Препоручује се да сви документи поднети у </w:t>
      </w:r>
      <w:proofErr w:type="gramStart"/>
      <w:r w:rsidRPr="00B52701">
        <w:rPr>
          <w:rFonts w:cs="Arial"/>
        </w:rPr>
        <w:t>понуди  буду</w:t>
      </w:r>
      <w:proofErr w:type="gramEnd"/>
      <w:r w:rsidRPr="00B52701">
        <w:rPr>
          <w:rFonts w:cs="Arial"/>
        </w:rPr>
        <w:t xml:space="preserve">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79E0C8DC"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 xml:space="preserve">Сеча растиња за дистрибутивно подручје </w:t>
      </w:r>
      <w:r w:rsidR="00D0312E">
        <w:rPr>
          <w:rFonts w:cs="Arial"/>
          <w:lang w:val="sr-Cyrl-RS"/>
        </w:rPr>
        <w:t>Ниш</w:t>
      </w:r>
      <w:r w:rsidRPr="00B52701">
        <w:rPr>
          <w:rFonts w:cs="Arial"/>
          <w:lang w:val="ru-RU"/>
        </w:rPr>
        <w:t xml:space="preserve">- Јавна набавка број </w:t>
      </w:r>
      <w:r w:rsidR="00D96287" w:rsidRPr="00D96287">
        <w:rPr>
          <w:rFonts w:cs="Arial"/>
        </w:rPr>
        <w:t>JN/8000/003</w:t>
      </w:r>
      <w:r w:rsidR="00D0312E">
        <w:rPr>
          <w:rFonts w:cs="Arial"/>
          <w:lang w:val="sr-Cyrl-RS"/>
        </w:rPr>
        <w:t>3</w:t>
      </w:r>
      <w:r w:rsidR="00D96287" w:rsidRPr="00D96287">
        <w:rPr>
          <w:rFonts w:cs="Arial"/>
        </w:rPr>
        <w:t>/2016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B52701">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05" w:name="_Toc441651579"/>
      <w:bookmarkStart w:id="206" w:name="_Toc442559890"/>
      <w:r w:rsidRPr="00B52701">
        <w:rPr>
          <w:rFonts w:cs="Arial"/>
        </w:rPr>
        <w:t>Обавезна садржина понуде</w:t>
      </w:r>
      <w:bookmarkEnd w:id="205"/>
      <w:bookmarkEnd w:id="206"/>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07" w:name="_Toc441651580"/>
      <w:bookmarkStart w:id="208"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07"/>
      <w:bookmarkEnd w:id="208"/>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Јавног предузећа „Електропривреда Србије</w:t>
      </w:r>
      <w:proofErr w:type="gramStart"/>
      <w:r w:rsidR="00D96287" w:rsidRPr="00960179">
        <w:rPr>
          <w:rFonts w:cs="Arial"/>
        </w:rPr>
        <w:t>“ Београд</w:t>
      </w:r>
      <w:proofErr w:type="gramEnd"/>
      <w:r w:rsidR="00D96287" w:rsidRPr="00960179">
        <w:rPr>
          <w:rFonts w:cs="Arial"/>
        </w:rPr>
        <w:t xml:space="preserve">,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B52701">
        <w:rPr>
          <w:rFonts w:cs="Arial"/>
        </w:rPr>
        <w:lastRenderedPageBreak/>
        <w:t>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09" w:name="_Toc441651581"/>
      <w:bookmarkStart w:id="210" w:name="_Toc442559892"/>
      <w:r w:rsidRPr="00B52701">
        <w:rPr>
          <w:rFonts w:cs="Arial"/>
        </w:rPr>
        <w:t>Начин подношења понуде</w:t>
      </w:r>
      <w:bookmarkEnd w:id="209"/>
      <w:bookmarkEnd w:id="210"/>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1" w:name="_Toc441651582"/>
      <w:bookmarkStart w:id="212" w:name="_Toc442559893"/>
      <w:r w:rsidRPr="00B52701">
        <w:rPr>
          <w:rFonts w:cs="Arial"/>
        </w:rPr>
        <w:t>Измена, допуна и опозив понуде</w:t>
      </w:r>
      <w:bookmarkEnd w:id="211"/>
      <w:bookmarkEnd w:id="212"/>
    </w:p>
    <w:p w14:paraId="51A2A7EC" w14:textId="63A68F3A"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D0312E">
        <w:rPr>
          <w:rFonts w:cs="Arial"/>
          <w:lang w:val="ru-RU"/>
        </w:rPr>
        <w:t>Ниш</w:t>
      </w:r>
      <w:r w:rsidR="00D96287">
        <w:rPr>
          <w:rFonts w:cs="Arial"/>
          <w:lang w:val="ru-RU"/>
        </w:rPr>
        <w:t>''</w:t>
      </w:r>
      <w:r w:rsidRPr="00B52701">
        <w:rPr>
          <w:rFonts w:cs="Arial"/>
          <w:lang w:val="ru-RU"/>
        </w:rPr>
        <w:t xml:space="preserve"> - Јавна набавка број </w:t>
      </w:r>
      <w:r w:rsidR="00D96287">
        <w:rPr>
          <w:rFonts w:cs="Arial"/>
        </w:rPr>
        <w:t>JN/8000/003</w:t>
      </w:r>
      <w:r w:rsidR="00D0312E">
        <w:rPr>
          <w:rFonts w:cs="Arial"/>
          <w:lang w:val="sr-Cyrl-RS"/>
        </w:rPr>
        <w:t>3</w:t>
      </w:r>
      <w:r w:rsidR="00D96287">
        <w:rPr>
          <w:rFonts w:cs="Arial"/>
        </w:rPr>
        <w:t>/2016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52701">
        <w:rPr>
          <w:rFonts w:cs="Arial"/>
        </w:rPr>
        <w:t>,измена</w:t>
      </w:r>
      <w:proofErr w:type="gramEnd"/>
      <w:r w:rsidRPr="00B52701">
        <w:rPr>
          <w:rFonts w:cs="Arial"/>
        </w:rPr>
        <w:t xml:space="preserve"> или допуна односи.</w:t>
      </w:r>
    </w:p>
    <w:p w14:paraId="6DDECFE5" w14:textId="5DA39807"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D0312E">
        <w:rPr>
          <w:rFonts w:cs="Arial"/>
          <w:lang w:val="ru-RU"/>
        </w:rPr>
        <w:t>Ниш</w:t>
      </w:r>
      <w:r w:rsidR="00D96287">
        <w:rPr>
          <w:rFonts w:cs="Arial"/>
          <w:lang w:val="ru-RU"/>
        </w:rPr>
        <w:t>''</w:t>
      </w:r>
      <w:r w:rsidRPr="00B52701">
        <w:rPr>
          <w:rFonts w:cs="Arial"/>
        </w:rPr>
        <w:t xml:space="preserve"> - Јавна набавка број </w:t>
      </w:r>
      <w:r w:rsidR="00D96287">
        <w:rPr>
          <w:rFonts w:cs="Arial"/>
        </w:rPr>
        <w:t>JN/8000/003</w:t>
      </w:r>
      <w:r w:rsidR="00D0312E">
        <w:rPr>
          <w:rFonts w:cs="Arial"/>
          <w:lang w:val="sr-Cyrl-RS"/>
        </w:rPr>
        <w:t>3</w:t>
      </w:r>
      <w:r w:rsidR="00D96287">
        <w:rPr>
          <w:rFonts w:cs="Arial"/>
        </w:rPr>
        <w:t>/</w:t>
      </w:r>
      <w:proofErr w:type="gramStart"/>
      <w:r w:rsidR="00D96287">
        <w:rPr>
          <w:rFonts w:cs="Arial"/>
        </w:rPr>
        <w:t>2016</w:t>
      </w:r>
      <w:r w:rsidR="00D96287" w:rsidRPr="00B52701">
        <w:rPr>
          <w:rFonts w:cs="Arial"/>
          <w:lang w:val="ru-RU"/>
        </w:rPr>
        <w:t xml:space="preserve"> </w:t>
      </w:r>
      <w:r w:rsidRPr="00B52701">
        <w:rPr>
          <w:rFonts w:cs="Arial"/>
        </w:rPr>
        <w:t xml:space="preserve"> –</w:t>
      </w:r>
      <w:proofErr w:type="gramEnd"/>
      <w:r w:rsidRPr="00B52701">
        <w:rPr>
          <w:rFonts w:cs="Arial"/>
        </w:rPr>
        <w:t xml:space="preserve">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3" w:name="_Toc441651583"/>
      <w:bookmarkStart w:id="214" w:name="_Toc442559894"/>
      <w:r w:rsidRPr="00B52701">
        <w:rPr>
          <w:rFonts w:cs="Arial"/>
          <w:lang w:val="ru-RU"/>
        </w:rPr>
        <w:t>П</w:t>
      </w:r>
      <w:r w:rsidRPr="00B52701">
        <w:rPr>
          <w:rFonts w:cs="Arial"/>
        </w:rPr>
        <w:t>артије</w:t>
      </w:r>
      <w:bookmarkEnd w:id="213"/>
      <w:bookmarkEnd w:id="214"/>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15" w:name="_Toc441651584"/>
      <w:bookmarkStart w:id="216" w:name="_Toc442559895"/>
      <w:r w:rsidRPr="00B52701">
        <w:rPr>
          <w:rFonts w:cs="Arial"/>
          <w:lang w:val="sr-Cyrl-RS"/>
        </w:rPr>
        <w:t xml:space="preserve"> </w:t>
      </w:r>
      <w:r w:rsidR="008D2B23" w:rsidRPr="00B52701">
        <w:rPr>
          <w:rFonts w:cs="Arial"/>
        </w:rPr>
        <w:t>Понуда са варијантама</w:t>
      </w:r>
      <w:bookmarkEnd w:id="215"/>
      <w:bookmarkEnd w:id="216"/>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17" w:name="_Toc441651585"/>
      <w:bookmarkStart w:id="218" w:name="_Toc442559896"/>
      <w:r w:rsidRPr="00B52701">
        <w:rPr>
          <w:rFonts w:cs="Arial"/>
          <w:lang w:val="sr-Cyrl-RS"/>
        </w:rPr>
        <w:t xml:space="preserve"> </w:t>
      </w:r>
      <w:r w:rsidR="008D2B23" w:rsidRPr="00B52701">
        <w:rPr>
          <w:rFonts w:cs="Arial"/>
        </w:rPr>
        <w:t>Подношење понуде са подизвођачима</w:t>
      </w:r>
      <w:bookmarkEnd w:id="217"/>
      <w:bookmarkEnd w:id="218"/>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lastRenderedPageBreak/>
        <w:t xml:space="preserve">- </w:t>
      </w:r>
      <w:proofErr w:type="gramStart"/>
      <w:r w:rsidRPr="00B52701">
        <w:rPr>
          <w:rFonts w:cs="Arial"/>
        </w:rPr>
        <w:t>наз</w:t>
      </w:r>
      <w:r w:rsidR="00F21BDD" w:rsidRPr="00B52701">
        <w:rPr>
          <w:rFonts w:cs="Arial"/>
        </w:rPr>
        <w:t>ив</w:t>
      </w:r>
      <w:proofErr w:type="gramEnd"/>
      <w:r w:rsidR="00F21BDD" w:rsidRPr="00B52701">
        <w:rPr>
          <w:rFonts w:cs="Arial"/>
        </w:rPr>
        <w:t xml:space="preserve">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проценат</w:t>
      </w:r>
      <w:proofErr w:type="gramEnd"/>
      <w:r w:rsidRPr="00B5270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w:t>
      </w:r>
      <w:proofErr w:type="gramStart"/>
      <w:r w:rsidR="008D2B23" w:rsidRPr="00B52701">
        <w:rPr>
          <w:rFonts w:cs="Arial"/>
        </w:rPr>
        <w:t>став</w:t>
      </w:r>
      <w:proofErr w:type="gramEnd"/>
      <w:r w:rsidR="008D2B23" w:rsidRPr="00B52701">
        <w:rPr>
          <w:rFonts w:cs="Arial"/>
        </w:rPr>
        <w:t xml:space="preserve"> 1. </w:t>
      </w:r>
      <w:proofErr w:type="gramStart"/>
      <w:r w:rsidR="008D2B23" w:rsidRPr="00B52701">
        <w:rPr>
          <w:rFonts w:cs="Arial"/>
        </w:rPr>
        <w:t>тачка</w:t>
      </w:r>
      <w:proofErr w:type="gramEnd"/>
      <w:r w:rsidR="008D2B23" w:rsidRPr="00B52701">
        <w:rPr>
          <w:rFonts w:cs="Arial"/>
        </w:rPr>
        <w:t xml:space="preserve">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w:t>
      </w:r>
      <w:proofErr w:type="gramStart"/>
      <w:r w:rsidR="008D2B23" w:rsidRPr="00B52701">
        <w:rPr>
          <w:rFonts w:cs="Arial"/>
        </w:rPr>
        <w:t>и</w:t>
      </w:r>
      <w:proofErr w:type="gramEnd"/>
      <w:r w:rsidR="008D2B23" w:rsidRPr="00B52701">
        <w:rPr>
          <w:rFonts w:cs="Arial"/>
        </w:rPr>
        <w:t xml:space="preserve">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proofErr w:type="gramStart"/>
      <w:r w:rsidR="00EE070C" w:rsidRPr="00B52701">
        <w:rPr>
          <w:rFonts w:cs="Arial"/>
          <w:lang w:val="sr-Cyrl-RS"/>
        </w:rPr>
        <w:t>,</w:t>
      </w:r>
      <w:r w:rsidRPr="00B52701">
        <w:rPr>
          <w:rFonts w:cs="Arial"/>
        </w:rPr>
        <w:t>које</w:t>
      </w:r>
      <w:proofErr w:type="gramEnd"/>
      <w:r w:rsidRPr="00B52701">
        <w:rPr>
          <w:rFonts w:cs="Arial"/>
        </w:rPr>
        <w:t xml:space="preserve">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52701">
        <w:rPr>
          <w:rFonts w:cs="Arial"/>
        </w:rPr>
        <w:t>одлуке  о</w:t>
      </w:r>
      <w:proofErr w:type="gramEnd"/>
      <w:r w:rsidRPr="00B52701">
        <w:rPr>
          <w:rFonts w:cs="Arial"/>
        </w:rPr>
        <w:t xml:space="preserve">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52701">
        <w:rPr>
          <w:rFonts w:cs="Arial"/>
        </w:rPr>
        <w:t>обавеза ,</w:t>
      </w:r>
      <w:proofErr w:type="gramEnd"/>
      <w:r w:rsidRPr="00B52701">
        <w:rPr>
          <w:rFonts w:cs="Arial"/>
        </w:rPr>
        <w:t xml:space="preserve">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w:t>
      </w:r>
      <w:proofErr w:type="gramStart"/>
      <w:r w:rsidRPr="00D96287">
        <w:rPr>
          <w:rFonts w:cs="Arial"/>
          <w:lang w:bidi="en-US"/>
        </w:rPr>
        <w:t>и</w:t>
      </w:r>
      <w:proofErr w:type="gramEnd"/>
      <w:r w:rsidRPr="00D96287">
        <w:rPr>
          <w:rFonts w:cs="Arial"/>
          <w:lang w:bidi="en-US"/>
        </w:rPr>
        <w:t xml:space="preserve"> 10. </w:t>
      </w:r>
      <w:proofErr w:type="gramStart"/>
      <w:r w:rsidRPr="00D96287">
        <w:rPr>
          <w:rFonts w:cs="Arial"/>
          <w:lang w:bidi="en-US"/>
        </w:rPr>
        <w:t>члана</w:t>
      </w:r>
      <w:proofErr w:type="gramEnd"/>
      <w:r w:rsidRPr="00D96287">
        <w:rPr>
          <w:rFonts w:cs="Arial"/>
          <w:lang w:bidi="en-US"/>
        </w:rPr>
        <w:t xml:space="preserve">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19" w:name="_Toc441651586"/>
      <w:bookmarkStart w:id="220" w:name="_Toc442559897"/>
      <w:r w:rsidRPr="00B52701">
        <w:rPr>
          <w:rFonts w:cs="Arial"/>
        </w:rPr>
        <w:t>Подношење заједничке понуде</w:t>
      </w:r>
      <w:bookmarkEnd w:id="219"/>
      <w:bookmarkEnd w:id="220"/>
    </w:p>
    <w:p w14:paraId="0D8948E0" w14:textId="680C1B75" w:rsidR="008D2B23" w:rsidRPr="00B52701" w:rsidRDefault="008D2B23" w:rsidP="008D2B23">
      <w:pPr>
        <w:pStyle w:val="KDParagraf"/>
        <w:spacing w:before="0"/>
        <w:rPr>
          <w:rFonts w:cs="Arial"/>
        </w:rPr>
      </w:pPr>
      <w:r w:rsidRPr="00B5270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52701">
        <w:rPr>
          <w:rFonts w:cs="Arial"/>
        </w:rPr>
        <w:t>став</w:t>
      </w:r>
      <w:proofErr w:type="gramEnd"/>
      <w:r w:rsidRPr="00B52701">
        <w:rPr>
          <w:rFonts w:cs="Arial"/>
        </w:rPr>
        <w:t xml:space="preserve"> 4. </w:t>
      </w:r>
      <w:proofErr w:type="gramStart"/>
      <w:r w:rsidRPr="00B52701">
        <w:rPr>
          <w:rFonts w:cs="Arial"/>
        </w:rPr>
        <w:t>и</w:t>
      </w:r>
      <w:proofErr w:type="gramEnd"/>
      <w:r w:rsidRPr="00B52701">
        <w:rPr>
          <w:rFonts w:cs="Arial"/>
        </w:rPr>
        <w:t xml:space="preserve">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52701">
        <w:rPr>
          <w:rFonts w:cs="Arial"/>
        </w:rPr>
        <w:t>став</w:t>
      </w:r>
      <w:proofErr w:type="gramEnd"/>
      <w:r w:rsidRPr="00B52701">
        <w:rPr>
          <w:rFonts w:cs="Arial"/>
        </w:rPr>
        <w:t xml:space="preserve"> 1. </w:t>
      </w:r>
      <w:proofErr w:type="gramStart"/>
      <w:r w:rsidRPr="00B52701">
        <w:rPr>
          <w:rFonts w:cs="Arial"/>
        </w:rPr>
        <w:t>тачка</w:t>
      </w:r>
      <w:proofErr w:type="gramEnd"/>
      <w:r w:rsidRPr="00B52701">
        <w:rPr>
          <w:rFonts w:cs="Arial"/>
        </w:rPr>
        <w:t xml:space="preserve"> 1), 2) и 4) Закона, наведене у одељку Услови за учешће из члана 75. </w:t>
      </w:r>
      <w:proofErr w:type="gramStart"/>
      <w:r w:rsidRPr="00B52701">
        <w:rPr>
          <w:rFonts w:cs="Arial"/>
        </w:rPr>
        <w:t>и</w:t>
      </w:r>
      <w:proofErr w:type="gramEnd"/>
      <w:r w:rsidRPr="00B52701">
        <w:rPr>
          <w:rFonts w:cs="Arial"/>
        </w:rPr>
        <w:t xml:space="preserve">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proofErr w:type="gramStart"/>
      <w:r w:rsidRPr="00B52701">
        <w:rPr>
          <w:rFonts w:cs="Arial"/>
          <w:lang w:bidi="en-US"/>
        </w:rPr>
        <w:t>.</w:t>
      </w:r>
      <w:r w:rsidR="00B20A6C" w:rsidRPr="00B52701">
        <w:rPr>
          <w:rFonts w:cs="Arial"/>
          <w:lang w:val="sr-Cyrl-RS" w:bidi="en-US"/>
        </w:rPr>
        <w:t>(</w:t>
      </w:r>
      <w:proofErr w:type="gramEnd"/>
      <w:r w:rsidR="00B20A6C" w:rsidRPr="00B52701">
        <w:rPr>
          <w:rFonts w:cs="Arial"/>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1" w:name="_Toc441651587"/>
      <w:bookmarkStart w:id="222" w:name="_Toc442559898"/>
      <w:r w:rsidRPr="00B52701">
        <w:rPr>
          <w:rFonts w:cs="Arial"/>
        </w:rPr>
        <w:t>Понуђена цена</w:t>
      </w:r>
      <w:bookmarkEnd w:id="221"/>
      <w:bookmarkEnd w:id="222"/>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lastRenderedPageBreak/>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3" w:name="_Toc441651588"/>
      <w:bookmarkStart w:id="224" w:name="_Toc442559899"/>
      <w:r w:rsidRPr="00B52701">
        <w:rPr>
          <w:rFonts w:cs="Arial"/>
        </w:rPr>
        <w:t>Начин и услови плаћања</w:t>
      </w:r>
      <w:bookmarkEnd w:id="223"/>
      <w:bookmarkEnd w:id="224"/>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lastRenderedPageBreak/>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25" w:name="_Toc441651589"/>
      <w:bookmarkStart w:id="226" w:name="_Toc442559900"/>
      <w:r w:rsidRPr="00B52701">
        <w:rPr>
          <w:rFonts w:cs="Arial"/>
        </w:rPr>
        <w:t>Рок важења понуде</w:t>
      </w:r>
      <w:bookmarkEnd w:id="225"/>
      <w:bookmarkEnd w:id="226"/>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27" w:name="_Toc441651593"/>
      <w:bookmarkStart w:id="228" w:name="_Toc442559904"/>
      <w:r w:rsidRPr="00B52701">
        <w:rPr>
          <w:rFonts w:cs="Arial"/>
        </w:rPr>
        <w:t>Средства финансијског обезбеђења</w:t>
      </w:r>
      <w:bookmarkEnd w:id="227"/>
      <w:bookmarkEnd w:id="228"/>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w:t>
      </w:r>
      <w:proofErr w:type="gramStart"/>
      <w:r w:rsidRPr="00B52701">
        <w:rPr>
          <w:rFonts w:eastAsia="TimesNewRomanPSMT" w:cs="Arial"/>
          <w:bCs/>
          <w:iCs/>
        </w:rPr>
        <w:t>важност  СФО</w:t>
      </w:r>
      <w:proofErr w:type="gramEnd"/>
      <w:r w:rsidRPr="00B52701">
        <w:rPr>
          <w:rFonts w:eastAsia="TimesNewRomanPSMT" w:cs="Arial"/>
          <w:bCs/>
          <w:iCs/>
        </w:rPr>
        <w:t xml:space="preserve">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29" w:name="_Toc441651594"/>
      <w:bookmarkStart w:id="230" w:name="_Toc442559905"/>
      <w:r w:rsidRPr="00960179">
        <w:rPr>
          <w:rFonts w:eastAsia="TimesNewRomanPSMT" w:cs="Arial"/>
          <w:b/>
        </w:rPr>
        <w:t>Банкарска гаранција за озбиљност понуде</w:t>
      </w:r>
      <w:bookmarkEnd w:id="229"/>
      <w:bookmarkEnd w:id="230"/>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lastRenderedPageBreak/>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proofErr w:type="gramStart"/>
      <w:r w:rsidRPr="00960179">
        <w:rPr>
          <w:rFonts w:eastAsia="TimesNewRomanPSMT" w:cs="Arial"/>
        </w:rPr>
        <w:t>понуђач</w:t>
      </w:r>
      <w:proofErr w:type="gramEnd"/>
      <w:r w:rsidRPr="00960179">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w:t>
      </w:r>
      <w:proofErr w:type="gramStart"/>
      <w:r>
        <w:rPr>
          <w:rFonts w:eastAsia="TimesNewRomanPSMT" w:cs="Arial"/>
          <w:lang w:val="sr-Cyrl-RS"/>
        </w:rPr>
        <w:t xml:space="preserve">Србије </w:t>
      </w:r>
      <w:r w:rsidRPr="00960179">
        <w:rPr>
          <w:rFonts w:eastAsia="TimesNewRomanPSMT" w:cs="Arial"/>
        </w:rPr>
        <w:t xml:space="preserve"> уз</w:t>
      </w:r>
      <w:proofErr w:type="gramEnd"/>
      <w:r w:rsidRPr="00960179">
        <w:rPr>
          <w:rFonts w:eastAsia="TimesNewRomanPSMT" w:cs="Arial"/>
        </w:rPr>
        <w:t xml:space="preserve">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3302D8" w14:textId="77777777" w:rsidR="00EB3B60" w:rsidRPr="00960179" w:rsidRDefault="00EB3B60" w:rsidP="00EB3B60">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5B21E48E" w14:textId="77777777" w:rsidR="006D1615" w:rsidRDefault="006D1615" w:rsidP="00EB3B60">
      <w:pPr>
        <w:rPr>
          <w:rFonts w:eastAsia="TimesNewRomanPSMT" w:cs="Arial"/>
          <w:b/>
          <w:u w:val="single"/>
        </w:rPr>
      </w:pP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1" w:name="_Toc441651598"/>
      <w:bookmarkStart w:id="232" w:name="_Toc442559909"/>
      <w:r w:rsidRPr="009A3FE9">
        <w:rPr>
          <w:rFonts w:eastAsia="TimesNewRomanPSMT" w:cs="Arial"/>
          <w:b/>
          <w:u w:val="single"/>
        </w:rPr>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1"/>
      <w:bookmarkEnd w:id="232"/>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w:t>
      </w:r>
      <w:proofErr w:type="gramStart"/>
      <w:r w:rsidRPr="009A3FE9">
        <w:rPr>
          <w:rFonts w:eastAsia="TimesNewRomanPSMT" w:cs="Arial"/>
        </w:rPr>
        <w:t>,а</w:t>
      </w:r>
      <w:proofErr w:type="gramEnd"/>
      <w:r w:rsidRPr="009A3FE9">
        <w:rPr>
          <w:rFonts w:eastAsia="TimesNewRomanPSMT" w:cs="Arial"/>
        </w:rPr>
        <w:t xml:space="preserve"> пре почетка </w:t>
      </w:r>
      <w:r w:rsidR="002707A3">
        <w:rPr>
          <w:rFonts w:eastAsia="TimesNewRomanPSMT" w:cs="Arial"/>
          <w:lang w:val="sr-Cyrl-RS"/>
        </w:rPr>
        <w:t>пружања услуге</w:t>
      </w:r>
      <w:r w:rsidRPr="009A3FE9">
        <w:rPr>
          <w:rFonts w:eastAsia="TimesNewRomanPSMT" w:cs="Arial"/>
        </w:rPr>
        <w:t xml:space="preserve">, као одложни услов из члана 74. </w:t>
      </w:r>
      <w:proofErr w:type="gramStart"/>
      <w:r w:rsidRPr="009A3FE9">
        <w:rPr>
          <w:rFonts w:eastAsia="TimesNewRomanPSMT" w:cs="Arial"/>
        </w:rPr>
        <w:t>став</w:t>
      </w:r>
      <w:proofErr w:type="gramEnd"/>
      <w:r w:rsidRPr="009A3FE9">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 xml:space="preserve">Привредној комори </w:t>
      </w:r>
      <w:r>
        <w:rPr>
          <w:rFonts w:eastAsia="TimesNewRomanPSMT" w:cs="Arial"/>
          <w:lang w:val="sr-Cyrl-RS"/>
        </w:rPr>
        <w:lastRenderedPageBreak/>
        <w:t>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 xml:space="preserve">Средство финансијског обезбеђења </w:t>
      </w:r>
      <w:proofErr w:type="gramStart"/>
      <w:r w:rsidRPr="009A3FE9">
        <w:rPr>
          <w:rFonts w:eastAsia="TimesNewRomanPSMT" w:cs="Arial"/>
          <w:bCs/>
        </w:rPr>
        <w:t>за  озбиљност</w:t>
      </w:r>
      <w:proofErr w:type="gramEnd"/>
      <w:r w:rsidRPr="009A3FE9">
        <w:rPr>
          <w:rFonts w:eastAsia="TimesNewRomanPSMT" w:cs="Arial"/>
          <w:bCs/>
        </w:rPr>
        <w:t xml:space="preserve">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 xml:space="preserve">Средство финансијског обезбеђења за добро извршење </w:t>
      </w:r>
      <w:proofErr w:type="gramStart"/>
      <w:r w:rsidRPr="009A3FE9">
        <w:rPr>
          <w:rFonts w:eastAsia="TimesNewRomanPSMT" w:cs="Arial"/>
          <w:bCs/>
        </w:rPr>
        <w:t>посла  гласи</w:t>
      </w:r>
      <w:proofErr w:type="gramEnd"/>
      <w:r w:rsidRPr="009A3FE9">
        <w:rPr>
          <w:rFonts w:eastAsia="TimesNewRomanPSMT" w:cs="Arial"/>
          <w:bCs/>
        </w:rPr>
        <w:t xml:space="preserve">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w:t>
      </w:r>
      <w:proofErr w:type="gramStart"/>
      <w:r w:rsidRPr="009A3FE9">
        <w:rPr>
          <w:rFonts w:cs="Arial"/>
          <w:b/>
        </w:rPr>
        <w:t>“ Београд</w:t>
      </w:r>
      <w:proofErr w:type="gramEnd"/>
      <w:r w:rsidRPr="009A3FE9">
        <w:rPr>
          <w:rFonts w:cs="Arial"/>
          <w:b/>
        </w:rPr>
        <w:t>, царице Милице 2</w:t>
      </w:r>
    </w:p>
    <w:p w14:paraId="3A3F0CDF" w14:textId="6CAB8634" w:rsidR="00F066DE" w:rsidRPr="00B52701" w:rsidRDefault="00EB3B60" w:rsidP="00EB3B60">
      <w:pPr>
        <w:tabs>
          <w:tab w:val="left" w:pos="1134"/>
        </w:tabs>
        <w:jc w:val="center"/>
        <w:rPr>
          <w:rFonts w:cs="Arial"/>
          <w:b/>
          <w:color w:val="00B0F0"/>
          <w:lang w:val="sr-Cyrl-RS"/>
        </w:rPr>
      </w:pPr>
      <w:proofErr w:type="gramStart"/>
      <w:r w:rsidRPr="009A3FE9">
        <w:rPr>
          <w:rFonts w:cs="Arial"/>
          <w:i/>
        </w:rPr>
        <w:t>са</w:t>
      </w:r>
      <w:proofErr w:type="gramEnd"/>
      <w:r w:rsidRPr="009A3FE9">
        <w:rPr>
          <w:rFonts w:cs="Arial"/>
          <w:i/>
        </w:rPr>
        <w:t xml:space="preserve">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w:t>
      </w:r>
      <w:r w:rsidR="00AD23A1">
        <w:rPr>
          <w:rFonts w:cs="Arial"/>
          <w:b/>
          <w:lang w:val="sr-Cyrl-RS"/>
        </w:rPr>
        <w:t>3</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Неће се сматрати поверљивим докази о испуњености обавезних услова</w:t>
      </w:r>
      <w:proofErr w:type="gramStart"/>
      <w:r w:rsidRPr="00B52701">
        <w:rPr>
          <w:rFonts w:cs="Arial"/>
        </w:rPr>
        <w:t>,цена</w:t>
      </w:r>
      <w:proofErr w:type="gramEnd"/>
      <w:r w:rsidRPr="00B52701">
        <w:rPr>
          <w:rFonts w:cs="Arial"/>
        </w:rPr>
        <w:t xml:space="preserve">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lastRenderedPageBreak/>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3" w:name="_Toc441651602"/>
      <w:bookmarkStart w:id="234" w:name="_Toc442559913"/>
      <w:r w:rsidRPr="00B52701">
        <w:rPr>
          <w:rFonts w:cs="Arial"/>
        </w:rPr>
        <w:t>Додатне информације и објашњења</w:t>
      </w:r>
      <w:bookmarkEnd w:id="233"/>
      <w:bookmarkEnd w:id="234"/>
    </w:p>
    <w:p w14:paraId="616D32A6" w14:textId="7191D68E"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w:t>
      </w:r>
      <w:r w:rsidR="00AD23A1">
        <w:rPr>
          <w:rFonts w:cs="Arial"/>
          <w:lang w:val="sr-Cyrl-RS"/>
        </w:rPr>
        <w:t>3</w:t>
      </w:r>
      <w:r w:rsidR="00EB3B60" w:rsidRPr="00386CA6">
        <w:rPr>
          <w:rFonts w:cs="Arial"/>
        </w:rPr>
        <w:t>/2016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35" w:name="_Toc441651603"/>
      <w:bookmarkStart w:id="236" w:name="_Toc442559914"/>
      <w:r w:rsidRPr="00B52701">
        <w:rPr>
          <w:rFonts w:cs="Arial"/>
        </w:rPr>
        <w:t>Трошкови понуде</w:t>
      </w:r>
      <w:bookmarkEnd w:id="235"/>
      <w:bookmarkEnd w:id="236"/>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37" w:name="_Toc442559917"/>
      <w:bookmarkStart w:id="238" w:name="_Toc441651606"/>
      <w:r w:rsidRPr="00B52701">
        <w:rPr>
          <w:rFonts w:cs="Arial"/>
        </w:rPr>
        <w:t>Разлози за одбијање понуде</w:t>
      </w:r>
      <w:bookmarkEnd w:id="237"/>
      <w:r w:rsidRPr="00B52701">
        <w:rPr>
          <w:rFonts w:cs="Arial"/>
        </w:rPr>
        <w:t xml:space="preserve"> </w:t>
      </w:r>
      <w:bookmarkEnd w:id="238"/>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72931069"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52701">
        <w:rPr>
          <w:rFonts w:ascii="Arial" w:eastAsia="TimesNewRomanPSMT" w:hAnsi="Arial" w:cs="Arial"/>
          <w:bCs/>
          <w:iCs/>
        </w:rPr>
        <w:t>ако</w:t>
      </w:r>
      <w:proofErr w:type="gramEnd"/>
      <w:r w:rsidRPr="00B52701">
        <w:rPr>
          <w:rFonts w:ascii="Arial" w:eastAsia="TimesNewRomanPSMT" w:hAnsi="Arial" w:cs="Arial"/>
          <w:bCs/>
          <w:iCs/>
        </w:rPr>
        <w:t xml:space="preserve"> има битне недостатке сходно члану 106. З</w:t>
      </w:r>
      <w:r w:rsidR="009F7368">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52701">
        <w:rPr>
          <w:rFonts w:ascii="Arial" w:eastAsia="TimesNewRomanPSMT" w:hAnsi="Arial" w:cs="Arial"/>
          <w:bCs/>
          <w:iCs/>
        </w:rPr>
        <w:t>односно</w:t>
      </w:r>
      <w:proofErr w:type="gramEnd"/>
      <w:r w:rsidRPr="00B52701">
        <w:rPr>
          <w:rFonts w:ascii="Arial" w:eastAsia="TimesNewRomanPSMT" w:hAnsi="Arial" w:cs="Arial"/>
          <w:bCs/>
          <w:iCs/>
        </w:rPr>
        <w:t xml:space="preserve">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t xml:space="preserve">Одлуку о закључењу оквирног споразума/обустави </w:t>
      </w:r>
      <w:proofErr w:type="gramStart"/>
      <w:r w:rsidRPr="00B52701">
        <w:rPr>
          <w:rFonts w:eastAsia="TimesNewRomanPSMT" w:cs="Arial"/>
        </w:rPr>
        <w:t>поступка  Наручилац</w:t>
      </w:r>
      <w:proofErr w:type="gramEnd"/>
      <w:r w:rsidRPr="00B52701">
        <w:rPr>
          <w:rFonts w:eastAsia="TimesNewRomanPSMT" w:cs="Arial"/>
        </w:rPr>
        <w:t xml:space="preserve">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39" w:name="_Toc441651607"/>
      <w:bookmarkStart w:id="240" w:name="_Toc442559918"/>
      <w:r w:rsidRPr="00B52701">
        <w:rPr>
          <w:rFonts w:cs="Arial"/>
          <w:lang w:val="ru-RU"/>
        </w:rPr>
        <w:t>Н</w:t>
      </w:r>
      <w:r w:rsidRPr="00B52701">
        <w:rPr>
          <w:rFonts w:cs="Arial"/>
        </w:rPr>
        <w:t>егативне референце</w:t>
      </w:r>
      <w:bookmarkEnd w:id="239"/>
      <w:bookmarkEnd w:id="240"/>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lastRenderedPageBreak/>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1" w:name="_Toc441651608"/>
      <w:bookmarkStart w:id="242" w:name="_Toc442559919"/>
      <w:r w:rsidRPr="00B52701">
        <w:rPr>
          <w:rFonts w:cs="Arial"/>
        </w:rPr>
        <w:t>Увид у документацију</w:t>
      </w:r>
      <w:bookmarkEnd w:id="241"/>
      <w:bookmarkEnd w:id="242"/>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је дужан да лицу из става 1. </w:t>
      </w:r>
      <w:proofErr w:type="gramStart"/>
      <w:r w:rsidRPr="00B52701">
        <w:rPr>
          <w:rFonts w:cs="Arial"/>
          <w:lang w:bidi="en-US"/>
        </w:rPr>
        <w:t>омогући</w:t>
      </w:r>
      <w:proofErr w:type="gramEnd"/>
      <w:r w:rsidRPr="00B5270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3" w:name="_Toc441651609"/>
      <w:bookmarkStart w:id="244" w:name="_Toc442559920"/>
      <w:r w:rsidRPr="00B52701">
        <w:rPr>
          <w:rFonts w:cs="Arial"/>
          <w:lang w:val="ru-RU"/>
        </w:rPr>
        <w:t>З</w:t>
      </w:r>
      <w:r w:rsidRPr="00B52701">
        <w:rPr>
          <w:rFonts w:cs="Arial"/>
        </w:rPr>
        <w:t>аштита права понуђача</w:t>
      </w:r>
      <w:bookmarkEnd w:id="243"/>
      <w:bookmarkEnd w:id="244"/>
    </w:p>
    <w:p w14:paraId="047F6F9B" w14:textId="77777777" w:rsidR="0031435B" w:rsidRPr="00B52701" w:rsidRDefault="0031435B" w:rsidP="0031435B">
      <w:pPr>
        <w:rPr>
          <w:rFonts w:cs="Arial"/>
        </w:rPr>
      </w:pPr>
    </w:p>
    <w:p w14:paraId="19FB1CE0" w14:textId="7B274870"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Електропривреда Србије</w:t>
      </w:r>
      <w:proofErr w:type="gramStart"/>
      <w:r w:rsidRPr="00FA6F9F">
        <w:rPr>
          <w:rFonts w:cs="Arial"/>
          <w:lang w:bidi="en-US"/>
        </w:rPr>
        <w:t>“ Београд</w:t>
      </w:r>
      <w:proofErr w:type="gramEnd"/>
      <w:r w:rsidRPr="00FA6F9F">
        <w:rPr>
          <w:rFonts w:cs="Arial"/>
          <w:lang w:bidi="en-US"/>
        </w:rPr>
        <w:t xml:space="preserve">,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00AD23A1">
        <w:rPr>
          <w:rFonts w:cs="Arial"/>
          <w:lang w:val="sr-Cyrl-RS"/>
        </w:rPr>
        <w:t>Ниш</w:t>
      </w:r>
      <w:r w:rsidRPr="00FA6F9F">
        <w:rPr>
          <w:rFonts w:cs="Arial"/>
          <w:lang w:val="sr-Cyrl-CS"/>
        </w:rPr>
        <w:t>“</w:t>
      </w:r>
      <w:r w:rsidRPr="00FA6F9F">
        <w:rPr>
          <w:rFonts w:cs="Arial"/>
          <w:lang w:bidi="en-US"/>
        </w:rPr>
        <w:t>, JN/8000/00</w:t>
      </w:r>
      <w:r w:rsidRPr="00FA6F9F">
        <w:rPr>
          <w:rFonts w:cs="Arial"/>
          <w:lang w:val="sr-Cyrl-RS" w:bidi="en-US"/>
        </w:rPr>
        <w:t>3</w:t>
      </w:r>
      <w:r w:rsidR="00AD23A1">
        <w:rPr>
          <w:rFonts w:cs="Arial"/>
          <w:lang w:val="sr-Cyrl-RS" w:bidi="en-US"/>
        </w:rPr>
        <w:t>3</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52701">
        <w:rPr>
          <w:rFonts w:cs="Arial"/>
        </w:rPr>
        <w:t xml:space="preserve">најкасније  </w:t>
      </w:r>
      <w:r w:rsidRPr="00B52701">
        <w:rPr>
          <w:rFonts w:cs="Arial"/>
          <w:b/>
        </w:rPr>
        <w:t>7</w:t>
      </w:r>
      <w:proofErr w:type="gramEnd"/>
      <w:r w:rsidRPr="00B52701">
        <w:rPr>
          <w:rFonts w:cs="Arial"/>
          <w:b/>
        </w:rPr>
        <w:t xml:space="preserve">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2701">
        <w:rPr>
          <w:rFonts w:cs="Arial"/>
        </w:rPr>
        <w:t>став</w:t>
      </w:r>
      <w:proofErr w:type="gramEnd"/>
      <w:r w:rsidRPr="00B52701">
        <w:rPr>
          <w:rFonts w:cs="Arial"/>
        </w:rPr>
        <w:t xml:space="preserve">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52701">
        <w:rPr>
          <w:rFonts w:cs="Arial"/>
        </w:rPr>
        <w:t>ове</w:t>
      </w:r>
      <w:proofErr w:type="gramEnd"/>
      <w:r w:rsidRPr="00B52701">
        <w:rPr>
          <w:rFonts w:cs="Arial"/>
        </w:rPr>
        <w:t xml:space="preserve">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proofErr w:type="gramStart"/>
      <w:r w:rsidR="000215FB">
        <w:rPr>
          <w:rFonts w:cs="Arial"/>
          <w:b/>
          <w:lang w:val="sr-Cyrl-RS"/>
        </w:rPr>
        <w:t>:</w:t>
      </w:r>
      <w:r w:rsidR="0031435B" w:rsidRPr="00B52701">
        <w:rPr>
          <w:rFonts w:cs="Arial"/>
          <w:b/>
        </w:rPr>
        <w:t>десет</w:t>
      </w:r>
      <w:proofErr w:type="gramEnd"/>
      <w:r w:rsidR="0031435B" w:rsidRPr="00B52701">
        <w:rPr>
          <w:rFonts w:cs="Arial"/>
          <w:b/>
        </w:rPr>
        <w:t>)</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 xml:space="preserve">Детаљно упутство о садржини потпуног захтева за заштиту права у складу са чланом   151. </w:t>
      </w:r>
      <w:proofErr w:type="gramStart"/>
      <w:r w:rsidRPr="00B52701">
        <w:rPr>
          <w:rFonts w:cs="Arial"/>
        </w:rPr>
        <w:t>став</w:t>
      </w:r>
      <w:proofErr w:type="gramEnd"/>
      <w:r w:rsidRPr="00B52701">
        <w:rPr>
          <w:rFonts w:cs="Arial"/>
        </w:rPr>
        <w:t xml:space="preserve"> 1. </w:t>
      </w:r>
      <w:proofErr w:type="gramStart"/>
      <w:r w:rsidRPr="00B52701">
        <w:rPr>
          <w:rFonts w:cs="Arial"/>
        </w:rPr>
        <w:t>тач</w:t>
      </w:r>
      <w:proofErr w:type="gramEnd"/>
      <w:r w:rsidRPr="00B52701">
        <w:rPr>
          <w:rFonts w:cs="Arial"/>
        </w:rPr>
        <w:t>.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lastRenderedPageBreak/>
        <w:t>Захтев за заштиту права садржи:</w:t>
      </w:r>
    </w:p>
    <w:p w14:paraId="1D85A616" w14:textId="77777777" w:rsidR="0031435B" w:rsidRPr="00B52701" w:rsidRDefault="0031435B" w:rsidP="0031435B">
      <w:pPr>
        <w:rPr>
          <w:rFonts w:cs="Arial"/>
        </w:rPr>
      </w:pPr>
      <w:r w:rsidRPr="00B52701">
        <w:rPr>
          <w:rFonts w:cs="Arial"/>
        </w:rPr>
        <w:t xml:space="preserve">1) </w:t>
      </w:r>
      <w:proofErr w:type="gramStart"/>
      <w:r w:rsidRPr="00B52701">
        <w:rPr>
          <w:rFonts w:cs="Arial"/>
        </w:rPr>
        <w:t>назив</w:t>
      </w:r>
      <w:proofErr w:type="gramEnd"/>
      <w:r w:rsidRPr="00B52701">
        <w:rPr>
          <w:rFonts w:cs="Arial"/>
        </w:rPr>
        <w:t xml:space="preserve">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 xml:space="preserve">2) </w:t>
      </w:r>
      <w:proofErr w:type="gramStart"/>
      <w:r w:rsidRPr="00B52701">
        <w:rPr>
          <w:rFonts w:cs="Arial"/>
        </w:rPr>
        <w:t>назив</w:t>
      </w:r>
      <w:proofErr w:type="gramEnd"/>
      <w:r w:rsidRPr="00B52701">
        <w:rPr>
          <w:rFonts w:cs="Arial"/>
        </w:rPr>
        <w:t xml:space="preserve"> и адресу наручиоца</w:t>
      </w:r>
    </w:p>
    <w:p w14:paraId="032627B1" w14:textId="77777777" w:rsidR="0031435B" w:rsidRPr="00B52701" w:rsidRDefault="0031435B" w:rsidP="0031435B">
      <w:pPr>
        <w:rPr>
          <w:rFonts w:cs="Arial"/>
        </w:rPr>
      </w:pPr>
      <w:r w:rsidRPr="00B52701">
        <w:rPr>
          <w:rFonts w:cs="Arial"/>
        </w:rPr>
        <w:t xml:space="preserve">3) </w:t>
      </w:r>
      <w:proofErr w:type="gramStart"/>
      <w:r w:rsidRPr="00B52701">
        <w:rPr>
          <w:rFonts w:cs="Arial"/>
        </w:rPr>
        <w:t>податке</w:t>
      </w:r>
      <w:proofErr w:type="gramEnd"/>
      <w:r w:rsidRPr="00B52701">
        <w:rPr>
          <w:rFonts w:cs="Arial"/>
        </w:rPr>
        <w:t xml:space="preserve">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 xml:space="preserve">4) </w:t>
      </w:r>
      <w:proofErr w:type="gramStart"/>
      <w:r w:rsidRPr="00B52701">
        <w:rPr>
          <w:rFonts w:cs="Arial"/>
        </w:rPr>
        <w:t>повреде</w:t>
      </w:r>
      <w:proofErr w:type="gramEnd"/>
      <w:r w:rsidRPr="00B52701">
        <w:rPr>
          <w:rFonts w:cs="Arial"/>
        </w:rPr>
        <w:t xml:space="preserve">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 xml:space="preserve">5) </w:t>
      </w:r>
      <w:proofErr w:type="gramStart"/>
      <w:r w:rsidRPr="00B52701">
        <w:rPr>
          <w:rFonts w:cs="Arial"/>
        </w:rPr>
        <w:t>чињенице</w:t>
      </w:r>
      <w:proofErr w:type="gramEnd"/>
      <w:r w:rsidRPr="00B52701">
        <w:rPr>
          <w:rFonts w:cs="Arial"/>
        </w:rPr>
        <w:t xml:space="preserve">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 xml:space="preserve">6) </w:t>
      </w:r>
      <w:proofErr w:type="gramStart"/>
      <w:r w:rsidRPr="00B52701">
        <w:rPr>
          <w:rFonts w:cs="Arial"/>
        </w:rPr>
        <w:t>потврду</w:t>
      </w:r>
      <w:proofErr w:type="gramEnd"/>
      <w:r w:rsidRPr="00B52701">
        <w:rPr>
          <w:rFonts w:cs="Arial"/>
        </w:rPr>
        <w:t xml:space="preserve">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 xml:space="preserve">7) </w:t>
      </w:r>
      <w:proofErr w:type="gramStart"/>
      <w:r w:rsidRPr="00B52701">
        <w:rPr>
          <w:rFonts w:cs="Arial"/>
        </w:rPr>
        <w:t>потпис</w:t>
      </w:r>
      <w:proofErr w:type="gramEnd"/>
      <w:r w:rsidRPr="00B52701">
        <w:rPr>
          <w:rFonts w:cs="Arial"/>
        </w:rPr>
        <w:t xml:space="preserve">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12224FD9"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00241783">
        <w:rPr>
          <w:rFonts w:cs="Arial"/>
          <w:lang w:val="sr-Cyrl-CS"/>
        </w:rPr>
        <w:t>8000003</w:t>
      </w:r>
      <w:r w:rsidR="00AD23A1">
        <w:rPr>
          <w:rFonts w:cs="Arial"/>
          <w:lang w:val="sr-Cyrl-CS"/>
        </w:rPr>
        <w:t>3</w:t>
      </w:r>
      <w:r w:rsidRPr="00FA6F9F">
        <w:rPr>
          <w:rFonts w:cs="Arial"/>
          <w:lang w:val="sr-Cyrl-CS"/>
        </w:rPr>
        <w:t>2016</w:t>
      </w:r>
      <w:r w:rsidRPr="00FA6F9F">
        <w:rPr>
          <w:rFonts w:cs="Arial"/>
        </w:rPr>
        <w:t>, сврха: ЗЗП, ЈП ЕПС</w:t>
      </w:r>
      <w:proofErr w:type="gramStart"/>
      <w:r w:rsidRPr="00FA6F9F">
        <w:rPr>
          <w:rFonts w:cs="Arial"/>
        </w:rPr>
        <w:t>,JN</w:t>
      </w:r>
      <w:proofErr w:type="gramEnd"/>
      <w:r w:rsidRPr="00FA6F9F">
        <w:rPr>
          <w:rFonts w:cs="Arial"/>
        </w:rPr>
        <w:t>/8000/00</w:t>
      </w:r>
      <w:r w:rsidR="00241783">
        <w:rPr>
          <w:rFonts w:cs="Arial"/>
          <w:lang w:val="sr-Cyrl-RS"/>
        </w:rPr>
        <w:t>3</w:t>
      </w:r>
      <w:r w:rsidR="00AD23A1">
        <w:rPr>
          <w:rFonts w:cs="Arial"/>
          <w:lang w:val="sr-Cyrl-RS"/>
        </w:rPr>
        <w:t>3</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 xml:space="preserve">Детаљно упутство о потврди из члана 151. </w:t>
      </w:r>
      <w:proofErr w:type="gramStart"/>
      <w:r w:rsidRPr="00960179">
        <w:rPr>
          <w:rFonts w:cs="Arial"/>
          <w:b/>
          <w:lang w:bidi="en-US"/>
        </w:rPr>
        <w:t>став</w:t>
      </w:r>
      <w:proofErr w:type="gramEnd"/>
      <w:r w:rsidRPr="00960179">
        <w:rPr>
          <w:rFonts w:cs="Arial"/>
          <w:b/>
          <w:lang w:bidi="en-US"/>
        </w:rPr>
        <w:t xml:space="preserve"> 1. </w:t>
      </w:r>
      <w:proofErr w:type="gramStart"/>
      <w:r w:rsidRPr="00960179">
        <w:rPr>
          <w:rFonts w:cs="Arial"/>
          <w:b/>
          <w:lang w:bidi="en-US"/>
        </w:rPr>
        <w:t>тачка</w:t>
      </w:r>
      <w:proofErr w:type="gramEnd"/>
      <w:r w:rsidRPr="00960179">
        <w:rPr>
          <w:rFonts w:cs="Arial"/>
          <w:b/>
          <w:lang w:bidi="en-US"/>
        </w:rPr>
        <w:t xml:space="preserve">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lastRenderedPageBreak/>
        <w:t xml:space="preserve">Као доказ о уплати таксе, у смислу члана 151. </w:t>
      </w:r>
      <w:proofErr w:type="gramStart"/>
      <w:r w:rsidRPr="00960179">
        <w:rPr>
          <w:rFonts w:cs="Arial"/>
          <w:lang w:bidi="en-US"/>
        </w:rPr>
        <w:t>став</w:t>
      </w:r>
      <w:proofErr w:type="gramEnd"/>
      <w:r w:rsidRPr="00960179">
        <w:rPr>
          <w:rFonts w:cs="Arial"/>
          <w:lang w:bidi="en-US"/>
        </w:rPr>
        <w:t xml:space="preserve"> 1. </w:t>
      </w:r>
      <w:proofErr w:type="gramStart"/>
      <w:r w:rsidRPr="00960179">
        <w:rPr>
          <w:rFonts w:cs="Arial"/>
          <w:lang w:bidi="en-US"/>
        </w:rPr>
        <w:t>тачка</w:t>
      </w:r>
      <w:proofErr w:type="gramEnd"/>
      <w:r w:rsidRPr="00960179">
        <w:rPr>
          <w:rFonts w:cs="Arial"/>
          <w:lang w:bidi="en-US"/>
        </w:rPr>
        <w:t xml:space="preserve">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 xml:space="preserve">(1) </w:t>
      </w:r>
      <w:proofErr w:type="gramStart"/>
      <w:r w:rsidRPr="00960179">
        <w:rPr>
          <w:rFonts w:cs="Arial"/>
          <w:lang w:bidi="en-US"/>
        </w:rPr>
        <w:t>да</w:t>
      </w:r>
      <w:proofErr w:type="gramEnd"/>
      <w:r w:rsidRPr="00960179">
        <w:rPr>
          <w:rFonts w:cs="Arial"/>
          <w:lang w:bidi="en-US"/>
        </w:rPr>
        <w:t xml:space="preserve">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 xml:space="preserve">(2) </w:t>
      </w:r>
      <w:proofErr w:type="gramStart"/>
      <w:r w:rsidRPr="00960179">
        <w:rPr>
          <w:rFonts w:cs="Arial"/>
          <w:lang w:bidi="en-US"/>
        </w:rPr>
        <w:t>да</w:t>
      </w:r>
      <w:proofErr w:type="gramEnd"/>
      <w:r w:rsidRPr="009601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 xml:space="preserve">(3) </w:t>
      </w:r>
      <w:proofErr w:type="gramStart"/>
      <w:r w:rsidRPr="00960179">
        <w:rPr>
          <w:rFonts w:cs="Arial"/>
          <w:lang w:bidi="en-US"/>
        </w:rPr>
        <w:t>износ</w:t>
      </w:r>
      <w:proofErr w:type="gramEnd"/>
      <w:r w:rsidRPr="00960179">
        <w:rPr>
          <w:rFonts w:cs="Arial"/>
          <w:lang w:bidi="en-US"/>
        </w:rPr>
        <w:t xml:space="preserve">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 xml:space="preserve">(4) </w:t>
      </w:r>
      <w:proofErr w:type="gramStart"/>
      <w:r w:rsidRPr="00960179">
        <w:rPr>
          <w:rFonts w:cs="Arial"/>
          <w:lang w:bidi="en-US"/>
        </w:rPr>
        <w:t>број</w:t>
      </w:r>
      <w:proofErr w:type="gramEnd"/>
      <w:r w:rsidRPr="00960179">
        <w:rPr>
          <w:rFonts w:cs="Arial"/>
          <w:lang w:bidi="en-US"/>
        </w:rPr>
        <w:t xml:space="preserve">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 xml:space="preserve">(5) </w:t>
      </w:r>
      <w:proofErr w:type="gramStart"/>
      <w:r w:rsidRPr="00960179">
        <w:rPr>
          <w:rFonts w:cs="Arial"/>
          <w:lang w:bidi="en-US"/>
        </w:rPr>
        <w:t>шифру</w:t>
      </w:r>
      <w:proofErr w:type="gramEnd"/>
      <w:r w:rsidRPr="00960179">
        <w:rPr>
          <w:rFonts w:cs="Arial"/>
          <w:lang w:bidi="en-US"/>
        </w:rPr>
        <w:t xml:space="preserve">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 xml:space="preserve">(6) </w:t>
      </w:r>
      <w:proofErr w:type="gramStart"/>
      <w:r w:rsidRPr="00960179">
        <w:rPr>
          <w:rFonts w:cs="Arial"/>
          <w:lang w:bidi="en-US"/>
        </w:rPr>
        <w:t>позив</w:t>
      </w:r>
      <w:proofErr w:type="gramEnd"/>
      <w:r w:rsidRPr="00960179">
        <w:rPr>
          <w:rFonts w:cs="Arial"/>
          <w:lang w:bidi="en-US"/>
        </w:rPr>
        <w:t xml:space="preserve">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 xml:space="preserve">(7) </w:t>
      </w:r>
      <w:proofErr w:type="gramStart"/>
      <w:r w:rsidRPr="00960179">
        <w:rPr>
          <w:rFonts w:cs="Arial"/>
          <w:lang w:bidi="en-US"/>
        </w:rPr>
        <w:t>сврха</w:t>
      </w:r>
      <w:proofErr w:type="gramEnd"/>
      <w:r w:rsidRPr="00960179">
        <w:rPr>
          <w:rFonts w:cs="Arial"/>
          <w:lang w:bidi="en-US"/>
        </w:rPr>
        <w:t>: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 xml:space="preserve">(8) </w:t>
      </w:r>
      <w:proofErr w:type="gramStart"/>
      <w:r w:rsidRPr="00960179">
        <w:rPr>
          <w:rFonts w:cs="Arial"/>
          <w:lang w:bidi="en-US"/>
        </w:rPr>
        <w:t>корисник</w:t>
      </w:r>
      <w:proofErr w:type="gramEnd"/>
      <w:r w:rsidRPr="00960179">
        <w:rPr>
          <w:rFonts w:cs="Arial"/>
          <w:lang w:bidi="en-US"/>
        </w:rPr>
        <w:t>: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 xml:space="preserve">(9) </w:t>
      </w:r>
      <w:proofErr w:type="gramStart"/>
      <w:r w:rsidRPr="00960179">
        <w:rPr>
          <w:rFonts w:cs="Arial"/>
          <w:lang w:bidi="en-US"/>
        </w:rPr>
        <w:t>назив</w:t>
      </w:r>
      <w:proofErr w:type="gramEnd"/>
      <w:r w:rsidRPr="00960179">
        <w:rPr>
          <w:rFonts w:cs="Arial"/>
          <w:lang w:bidi="en-US"/>
        </w:rPr>
        <w:t xml:space="preserve">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 xml:space="preserve">(10) </w:t>
      </w:r>
      <w:proofErr w:type="gramStart"/>
      <w:r w:rsidRPr="00960179">
        <w:rPr>
          <w:rFonts w:cs="Arial"/>
          <w:lang w:bidi="en-US"/>
        </w:rPr>
        <w:t>потпис</w:t>
      </w:r>
      <w:proofErr w:type="gramEnd"/>
      <w:r w:rsidRPr="00960179">
        <w:rPr>
          <w:rFonts w:cs="Arial"/>
          <w:lang w:bidi="en-US"/>
        </w:rPr>
        <w:t xml:space="preserve">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proofErr w:type="gramStart"/>
      <w:r w:rsidRPr="00960179">
        <w:rPr>
          <w:rFonts w:cs="Arial"/>
          <w:lang w:bidi="en-US"/>
        </w:rPr>
        <w:t>извршеној</w:t>
      </w:r>
      <w:proofErr w:type="gramEnd"/>
      <w:r w:rsidRPr="009601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proofErr w:type="gramStart"/>
      <w:r w:rsidRPr="00B52701">
        <w:rPr>
          <w:rFonts w:cs="Arial"/>
        </w:rPr>
        <w:t>ул</w:t>
      </w:r>
      <w:proofErr w:type="gramEnd"/>
      <w:r w:rsidRPr="00B52701">
        <w:rPr>
          <w:rFonts w:cs="Arial"/>
        </w:rPr>
        <w:t>.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w:t>
      </w:r>
      <w:proofErr w:type="gramStart"/>
      <w:r w:rsidRPr="00B52701">
        <w:rPr>
          <w:rFonts w:cs="Arial"/>
        </w:rPr>
        <w:t>“ (</w:t>
      </w:r>
      <w:proofErr w:type="gramEnd"/>
      <w:r w:rsidRPr="00B52701">
        <w:rPr>
          <w:rFonts w:cs="Arial"/>
        </w:rPr>
        <w:t>FIELD 70: DETAILS OF PAYMENT):</w:t>
      </w:r>
    </w:p>
    <w:p w14:paraId="644CA72E" w14:textId="77777777" w:rsidR="0031435B" w:rsidRPr="00B52701" w:rsidRDefault="0031435B" w:rsidP="0031435B">
      <w:pPr>
        <w:rPr>
          <w:rFonts w:cs="Arial"/>
        </w:rPr>
      </w:pPr>
      <w:r w:rsidRPr="00B52701">
        <w:rPr>
          <w:rFonts w:cs="Arial"/>
        </w:rPr>
        <w:t xml:space="preserve">– </w:t>
      </w:r>
      <w:proofErr w:type="gramStart"/>
      <w:r w:rsidRPr="00B52701">
        <w:rPr>
          <w:rFonts w:cs="Arial"/>
        </w:rPr>
        <w:t>број</w:t>
      </w:r>
      <w:proofErr w:type="gramEnd"/>
      <w:r w:rsidRPr="00B52701">
        <w:rPr>
          <w:rFonts w:cs="Arial"/>
        </w:rPr>
        <w:t xml:space="preserve">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proofErr w:type="gramStart"/>
      <w:r w:rsidRPr="00B52701">
        <w:rPr>
          <w:rFonts w:cs="Arial"/>
        </w:rPr>
        <w:t>назив</w:t>
      </w:r>
      <w:proofErr w:type="gramEnd"/>
      <w:r w:rsidRPr="00B52701">
        <w:rPr>
          <w:rFonts w:cs="Arial"/>
        </w:rPr>
        <w:t xml:space="preserve">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lastRenderedPageBreak/>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lastRenderedPageBreak/>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 xml:space="preserve">Наручилац ће доставити Оквирни споразум понуђачу којем је додељен Оквирни </w:t>
      </w:r>
      <w:proofErr w:type="gramStart"/>
      <w:r w:rsidRPr="00960179">
        <w:rPr>
          <w:rFonts w:cs="Arial"/>
        </w:rPr>
        <w:t>споразум  у</w:t>
      </w:r>
      <w:proofErr w:type="gramEnd"/>
      <w:r w:rsidRPr="00960179">
        <w:rPr>
          <w:rFonts w:cs="Arial"/>
        </w:rPr>
        <w:t xml:space="preserve">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w:t>
      </w:r>
      <w:proofErr w:type="gramStart"/>
      <w:r w:rsidRPr="00960179">
        <w:rPr>
          <w:rFonts w:cs="Arial"/>
        </w:rPr>
        <w:t>)  дана</w:t>
      </w:r>
      <w:proofErr w:type="gramEnd"/>
      <w:r w:rsidRPr="00960179">
        <w:rPr>
          <w:rFonts w:cs="Arial"/>
        </w:rPr>
        <w:t xml:space="preserve">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5F75F4EE" w14:textId="77777777" w:rsidR="00996F55" w:rsidRDefault="00996F55" w:rsidP="006E6F46">
      <w:pPr>
        <w:rPr>
          <w:rFonts w:cs="Arial"/>
          <w:lang w:eastAsia="sr-Latn-CS"/>
        </w:rPr>
      </w:pPr>
    </w:p>
    <w:p w14:paraId="4B4237A9" w14:textId="77777777" w:rsidR="00996F55" w:rsidRDefault="00996F55" w:rsidP="006E6F46">
      <w:pPr>
        <w:rPr>
          <w:rFonts w:cs="Arial"/>
          <w:lang w:eastAsia="sr-Latn-CS"/>
        </w:rPr>
      </w:pPr>
    </w:p>
    <w:p w14:paraId="465E2922" w14:textId="77777777" w:rsidR="00996F55" w:rsidRDefault="00996F55" w:rsidP="006E6F46">
      <w:pPr>
        <w:rPr>
          <w:rFonts w:cs="Arial"/>
          <w:lang w:eastAsia="sr-Latn-CS"/>
        </w:rPr>
      </w:pPr>
    </w:p>
    <w:p w14:paraId="255CD5EB" w14:textId="77777777" w:rsidR="00996F55" w:rsidRDefault="00996F55" w:rsidP="006E6F46">
      <w:pPr>
        <w:rPr>
          <w:rFonts w:cs="Arial"/>
          <w:lang w:eastAsia="sr-Latn-CS"/>
        </w:rPr>
      </w:pPr>
    </w:p>
    <w:p w14:paraId="758766AB" w14:textId="77777777" w:rsidR="00996F55" w:rsidRDefault="00996F55" w:rsidP="006E6F46">
      <w:pPr>
        <w:rPr>
          <w:rFonts w:cs="Arial"/>
          <w:lang w:eastAsia="sr-Latn-CS"/>
        </w:rPr>
      </w:pPr>
    </w:p>
    <w:p w14:paraId="667AA734" w14:textId="77777777" w:rsidR="00996F55" w:rsidRDefault="00996F55" w:rsidP="006E6F46">
      <w:pPr>
        <w:rPr>
          <w:rFonts w:cs="Arial"/>
          <w:lang w:eastAsia="sr-Latn-CS"/>
        </w:rPr>
      </w:pPr>
    </w:p>
    <w:p w14:paraId="0A6D641D" w14:textId="77777777" w:rsidR="00996F55" w:rsidRDefault="00996F55" w:rsidP="006E6F46">
      <w:pPr>
        <w:rPr>
          <w:rFonts w:cs="Arial"/>
          <w:lang w:eastAsia="sr-Latn-CS"/>
        </w:rPr>
      </w:pPr>
    </w:p>
    <w:p w14:paraId="21A6676E" w14:textId="77777777" w:rsidR="00996F55" w:rsidRDefault="00996F55" w:rsidP="006E6F46">
      <w:pPr>
        <w:rPr>
          <w:rFonts w:cs="Arial"/>
          <w:lang w:eastAsia="sr-Latn-CS"/>
        </w:rPr>
      </w:pPr>
    </w:p>
    <w:p w14:paraId="07DAB7F6" w14:textId="77777777" w:rsidR="00996F55" w:rsidRDefault="00996F55" w:rsidP="006E6F46">
      <w:pPr>
        <w:rPr>
          <w:rFonts w:cs="Arial"/>
          <w:lang w:eastAsia="sr-Latn-CS"/>
        </w:rPr>
      </w:pPr>
    </w:p>
    <w:p w14:paraId="6CD01967" w14:textId="77777777" w:rsidR="00996F55" w:rsidRPr="00B52701" w:rsidRDefault="00996F55" w:rsidP="006E6F46">
      <w:pPr>
        <w:rPr>
          <w:rFonts w:cs="Arial"/>
          <w:lang w:eastAsia="sr-Latn-CS"/>
        </w:rPr>
      </w:pPr>
    </w:p>
    <w:p w14:paraId="08016047" w14:textId="77777777" w:rsidR="008C3986" w:rsidRPr="00B52701" w:rsidRDefault="008C3986" w:rsidP="008C3986">
      <w:pPr>
        <w:spacing w:before="0"/>
        <w:rPr>
          <w:rFonts w:cs="Arial"/>
          <w:color w:val="00B0F0"/>
          <w:lang w:eastAsia="sr-Latn-CS"/>
        </w:rPr>
      </w:pPr>
    </w:p>
    <w:p w14:paraId="37D734DF" w14:textId="77777777" w:rsidR="008C3986" w:rsidRPr="00B52701" w:rsidRDefault="008C3986" w:rsidP="008C3986">
      <w:pPr>
        <w:spacing w:before="0"/>
        <w:rPr>
          <w:rFonts w:cs="Arial"/>
          <w:color w:val="00B0F0"/>
          <w:lang w:eastAsia="sr-Latn-CS"/>
        </w:rPr>
      </w:pPr>
    </w:p>
    <w:p w14:paraId="561427E0" w14:textId="77777777" w:rsidR="008C3986" w:rsidRPr="00B52701" w:rsidRDefault="008C3986" w:rsidP="008C3986">
      <w:pPr>
        <w:spacing w:before="0"/>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Pr="00B52701" w:rsidRDefault="008C3986"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67B40BD3" w14:textId="77777777" w:rsidR="004C50B7" w:rsidRDefault="004C50B7" w:rsidP="00863B7C">
      <w:pPr>
        <w:rPr>
          <w:rFonts w:cs="Arial"/>
        </w:rPr>
      </w:pPr>
      <w:bookmarkStart w:id="245" w:name="_Toc442559924"/>
    </w:p>
    <w:p w14:paraId="066B77BD" w14:textId="77777777" w:rsidR="00996F55" w:rsidRDefault="00996F55" w:rsidP="00863B7C">
      <w:pPr>
        <w:rPr>
          <w:rFonts w:cs="Arial"/>
        </w:rPr>
      </w:pPr>
    </w:p>
    <w:p w14:paraId="63DD2FC0" w14:textId="77777777" w:rsidR="00996F55" w:rsidRPr="00B52701" w:rsidRDefault="00996F55" w:rsidP="00863B7C">
      <w:pPr>
        <w:rPr>
          <w:rFonts w:cs="Arial"/>
        </w:rPr>
      </w:pPr>
    </w:p>
    <w:p w14:paraId="22846396" w14:textId="1137A608" w:rsidR="00343A18" w:rsidRPr="00B52701" w:rsidRDefault="00343A18" w:rsidP="00343A18">
      <w:pPr>
        <w:pStyle w:val="KDObrazac"/>
        <w:spacing w:before="0"/>
        <w:rPr>
          <w:noProof/>
        </w:rPr>
      </w:pPr>
      <w:r w:rsidRPr="00B52701">
        <w:lastRenderedPageBreak/>
        <w:t xml:space="preserve">ОБРАЗАЦ </w:t>
      </w:r>
      <w:bookmarkEnd w:id="245"/>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4E17CA4F" w:rsidR="000847B9" w:rsidRPr="00FA6F9F" w:rsidRDefault="000847B9" w:rsidP="000847B9">
      <w:pPr>
        <w:rPr>
          <w:rFonts w:eastAsia="TimesNewRomanPS-BoldMT" w:cs="Arial"/>
          <w:bCs/>
        </w:rPr>
      </w:pPr>
      <w:r w:rsidRPr="00B52701">
        <w:rPr>
          <w:rFonts w:eastAsia="TimesNewRomanPS-BoldMT" w:cs="Arial"/>
          <w:bCs/>
          <w:color w:val="000000"/>
        </w:rPr>
        <w:t xml:space="preserve">Понуда бр._________ од _______________ </w:t>
      </w:r>
      <w:proofErr w:type="gramStart"/>
      <w:r w:rsidRPr="00B52701">
        <w:rPr>
          <w:rFonts w:eastAsia="TimesNewRomanPS-BoldMT" w:cs="Arial"/>
          <w:bCs/>
          <w:color w:val="000000"/>
        </w:rPr>
        <w:t>за  отворени</w:t>
      </w:r>
      <w:proofErr w:type="gramEnd"/>
      <w:r w:rsidRPr="00B52701">
        <w:rPr>
          <w:rFonts w:eastAsia="TimesNewRomanPS-BoldMT" w:cs="Arial"/>
          <w:bCs/>
          <w:color w:val="000000"/>
        </w:rPr>
        <w:t xml:space="preserve">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 xml:space="preserve">''Сеча растиња за дистрибутивно подручје </w:t>
      </w:r>
      <w:r w:rsidR="00AD23A1">
        <w:rPr>
          <w:rFonts w:eastAsia="TimesNewRomanPS-BoldMT" w:cs="Arial"/>
          <w:bCs/>
          <w:lang w:val="sr-Cyrl-RS"/>
        </w:rPr>
        <w:t>Ниш</w:t>
      </w:r>
      <w:r w:rsidR="0029646F" w:rsidRPr="00FA6F9F">
        <w:rPr>
          <w:rFonts w:eastAsia="TimesNewRomanPS-BoldMT" w:cs="Arial"/>
          <w:bCs/>
          <w:lang w:val="sr-Cyrl-RS"/>
        </w:rPr>
        <w:t>''</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w:t>
      </w:r>
      <w:r w:rsidR="00AD23A1">
        <w:rPr>
          <w:rFonts w:eastAsia="TimesNewRomanPS-BoldMT" w:cs="Arial"/>
          <w:bCs/>
          <w:lang w:val="sr-Cyrl-RS"/>
        </w:rPr>
        <w:t>3</w:t>
      </w:r>
      <w:r w:rsidR="0029646F" w:rsidRPr="00FA6F9F">
        <w:rPr>
          <w:rFonts w:eastAsia="TimesNewRomanPS-BoldMT" w:cs="Arial"/>
          <w:bCs/>
        </w:rPr>
        <w:t>/2016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proofErr w:type="gramStart"/>
      <w:r w:rsidRPr="00B52701">
        <w:rPr>
          <w:rFonts w:cs="Arial"/>
          <w:b/>
          <w:bCs/>
          <w:i/>
          <w:iCs/>
        </w:rPr>
        <w:t>1)ОПШТИ</w:t>
      </w:r>
      <w:proofErr w:type="gramEnd"/>
      <w:r w:rsidRPr="00B52701">
        <w:rPr>
          <w:rFonts w:cs="Arial"/>
          <w:b/>
          <w:bCs/>
          <w:i/>
          <w:iCs/>
        </w:rPr>
        <w:t xml:space="preserve">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369E2C10" w:rsidR="000E75A0" w:rsidRPr="00FA6F9F" w:rsidRDefault="0029646F" w:rsidP="00AF3AF8">
            <w:pPr>
              <w:spacing w:before="0"/>
              <w:ind w:left="-23"/>
              <w:jc w:val="center"/>
              <w:rPr>
                <w:rFonts w:cs="Arial"/>
                <w:b/>
              </w:rPr>
            </w:pPr>
            <w:r w:rsidRPr="00FA6F9F">
              <w:rPr>
                <w:rFonts w:cs="Arial"/>
                <w:b/>
              </w:rPr>
              <w:t>JN/8000/003</w:t>
            </w:r>
            <w:r w:rsidR="00AD23A1">
              <w:rPr>
                <w:rFonts w:cs="Arial"/>
                <w:b/>
                <w:lang w:val="sr-Cyrl-RS"/>
              </w:rPr>
              <w:t>3</w:t>
            </w:r>
            <w:r w:rsidRPr="00FA6F9F">
              <w:rPr>
                <w:rFonts w:cs="Arial"/>
                <w:b/>
              </w:rPr>
              <w:t>/2016</w:t>
            </w:r>
          </w:p>
          <w:p w14:paraId="2719D43E" w14:textId="7D15EE99" w:rsidR="0029646F" w:rsidRPr="0029646F" w:rsidRDefault="0029646F" w:rsidP="00AD23A1">
            <w:pPr>
              <w:spacing w:before="0"/>
              <w:ind w:left="-23"/>
              <w:jc w:val="center"/>
              <w:rPr>
                <w:rFonts w:cs="Arial"/>
                <w:b/>
                <w:i/>
                <w:lang w:val="sr-Cyrl-RS"/>
              </w:rPr>
            </w:pPr>
            <w:r w:rsidRPr="00FA6F9F">
              <w:rPr>
                <w:rFonts w:cs="Arial"/>
                <w:b/>
                <w:lang w:val="sr-Cyrl-RS"/>
              </w:rPr>
              <w:t xml:space="preserve">''Сеча растиња за дистрибутивно подручје </w:t>
            </w:r>
            <w:r w:rsidR="00AD23A1">
              <w:rPr>
                <w:rFonts w:cs="Arial"/>
                <w:b/>
                <w:lang w:val="sr-Cyrl-RS"/>
              </w:rPr>
              <w:t>Ниш''</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47173363"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 xml:space="preserve">учје </w:t>
            </w:r>
            <w:r w:rsidR="00AD23A1">
              <w:rPr>
                <w:rFonts w:cs="Arial"/>
                <w:lang w:val="ru-RU" w:eastAsia="ar-SA"/>
              </w:rPr>
              <w:t>Ниш</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5B425037"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7B277B">
              <w:rPr>
                <w:rFonts w:cs="Arial"/>
                <w:bCs/>
                <w:iCs/>
                <w:lang w:val="sr-Cyrl-CS"/>
              </w:rPr>
              <w:t xml:space="preserve"> (словима: 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46"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46"/>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p w14:paraId="15466415" w14:textId="22D38C74"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721434" w:rsidRPr="00B52701" w14:paraId="3C89BB38" w14:textId="77777777" w:rsidTr="00595AA8">
        <w:tc>
          <w:tcPr>
            <w:tcW w:w="308" w:type="pct"/>
            <w:shd w:val="clear" w:color="auto" w:fill="C6D9F1" w:themeFill="text2" w:themeFillTint="33"/>
            <w:vAlign w:val="center"/>
          </w:tcPr>
          <w:p w14:paraId="487A393E" w14:textId="77777777" w:rsidR="002D5D85" w:rsidRPr="00B52701" w:rsidRDefault="002D5D85" w:rsidP="00BC01DC">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13F2E188" w14:textId="77777777" w:rsidR="002D5D85" w:rsidRPr="00B52701" w:rsidRDefault="00926D25" w:rsidP="00BC01DC">
            <w:pPr>
              <w:spacing w:before="0"/>
              <w:jc w:val="center"/>
              <w:rPr>
                <w:rFonts w:cs="Arial"/>
                <w:b/>
                <w:bCs/>
                <w:i/>
                <w:iCs/>
                <w:lang w:val="sr-Cyrl-CS"/>
              </w:rPr>
            </w:pPr>
            <w:r w:rsidRPr="00B52701">
              <w:rPr>
                <w:rFonts w:cs="Arial"/>
                <w:b/>
                <w:bCs/>
                <w:i/>
                <w:iCs/>
                <w:lang w:val="sr-Cyrl-RS"/>
              </w:rPr>
              <w:t>Врста</w:t>
            </w:r>
            <w:r w:rsidR="002D5D85" w:rsidRPr="00B52701">
              <w:rPr>
                <w:rFonts w:cs="Arial"/>
                <w:b/>
                <w:bCs/>
                <w:i/>
                <w:iCs/>
                <w:lang w:val="sr-Cyrl-CS"/>
              </w:rPr>
              <w:t xml:space="preserve"> услуге</w:t>
            </w:r>
          </w:p>
        </w:tc>
        <w:tc>
          <w:tcPr>
            <w:tcW w:w="594" w:type="pct"/>
            <w:shd w:val="clear" w:color="auto" w:fill="C6D9F1" w:themeFill="text2" w:themeFillTint="33"/>
            <w:vAlign w:val="center"/>
          </w:tcPr>
          <w:p w14:paraId="67C2E85C"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3B58F5FA" w14:textId="77777777" w:rsidR="002D5D85" w:rsidRPr="00B52701" w:rsidRDefault="002D5D85" w:rsidP="00BC01DC">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5EE14884" w14:textId="65EEC14E" w:rsidR="002D5D85" w:rsidRPr="00B52701" w:rsidRDefault="00926D25" w:rsidP="00BC01DC">
            <w:pPr>
              <w:spacing w:before="0"/>
              <w:jc w:val="center"/>
              <w:rPr>
                <w:rFonts w:cs="Arial"/>
                <w:b/>
                <w:bCs/>
                <w:i/>
                <w:iCs/>
                <w:lang w:val="sr-Cyrl-CS"/>
              </w:rPr>
            </w:pPr>
            <w:r w:rsidRPr="00B52701">
              <w:rPr>
                <w:rFonts w:cs="Arial"/>
                <w:b/>
                <w:bCs/>
                <w:i/>
                <w:iCs/>
                <w:lang w:val="sr-Cyrl-CS"/>
              </w:rPr>
              <w:t>Обим (</w:t>
            </w:r>
            <w:r w:rsidR="00721434">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03A7E1D9"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5A8FF8E7"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без ПДВ</w:t>
            </w:r>
          </w:p>
          <w:p w14:paraId="604CA329" w14:textId="137AB809"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71C55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150EC7E1"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са ПДВ</w:t>
            </w:r>
          </w:p>
          <w:p w14:paraId="7316BEE7" w14:textId="65F2FDE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4AA69E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без ПДВ</w:t>
            </w:r>
          </w:p>
          <w:p w14:paraId="75213485" w14:textId="3604199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15E8D9F1"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са ПДВ</w:t>
            </w:r>
          </w:p>
          <w:p w14:paraId="20FD9D56" w14:textId="5657251A"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r>
      <w:tr w:rsidR="00721434" w:rsidRPr="00B52701" w14:paraId="7E750432" w14:textId="77777777" w:rsidTr="00595AA8">
        <w:tc>
          <w:tcPr>
            <w:tcW w:w="308" w:type="pct"/>
            <w:shd w:val="clear" w:color="auto" w:fill="auto"/>
          </w:tcPr>
          <w:p w14:paraId="0AE0180E" w14:textId="77777777" w:rsidR="002D5D85" w:rsidRPr="00B52701" w:rsidRDefault="002D5D85" w:rsidP="00BC01DC">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52079A37" w14:textId="77777777" w:rsidR="002D5D85" w:rsidRPr="00B52701" w:rsidRDefault="002D5D85" w:rsidP="00BC01DC">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08B4149D" w14:textId="77777777" w:rsidR="002D5D85" w:rsidRPr="00B52701" w:rsidRDefault="002D5D85" w:rsidP="00BC01DC">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7F877C56" w14:textId="77777777" w:rsidR="002D5D85" w:rsidRPr="00B52701" w:rsidRDefault="002D5D85" w:rsidP="00BC01DC">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0BB9DD04" w14:textId="77777777" w:rsidR="002D5D85" w:rsidRPr="00B52701" w:rsidRDefault="002D5D85" w:rsidP="00BC01DC">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746099F9" w14:textId="77777777" w:rsidR="002D5D85" w:rsidRPr="00B52701" w:rsidRDefault="002D5D85" w:rsidP="00BC01DC">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38FFD626" w14:textId="77777777" w:rsidR="002D5D85" w:rsidRPr="00B52701" w:rsidRDefault="002D5D85" w:rsidP="00BC01DC">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49C750D6" w14:textId="77777777" w:rsidR="002D5D85" w:rsidRPr="00B52701" w:rsidRDefault="002D5D85" w:rsidP="00BC01DC">
            <w:pPr>
              <w:spacing w:before="0"/>
              <w:jc w:val="center"/>
              <w:rPr>
                <w:rFonts w:cs="Arial"/>
                <w:b/>
                <w:bCs/>
                <w:i/>
                <w:iCs/>
                <w:lang w:val="sr-Cyrl-CS"/>
              </w:rPr>
            </w:pPr>
            <w:r w:rsidRPr="00B52701">
              <w:rPr>
                <w:rFonts w:cs="Arial"/>
                <w:b/>
                <w:bCs/>
                <w:i/>
                <w:iCs/>
                <w:lang w:val="sr-Cyrl-CS"/>
              </w:rPr>
              <w:t>(8)</w:t>
            </w:r>
          </w:p>
        </w:tc>
      </w:tr>
      <w:tr w:rsidR="00BD75D0" w:rsidRPr="00B52701" w14:paraId="75912C19" w14:textId="77777777" w:rsidTr="00AD23A1">
        <w:tc>
          <w:tcPr>
            <w:tcW w:w="308" w:type="pct"/>
            <w:shd w:val="clear" w:color="auto" w:fill="auto"/>
            <w:vAlign w:val="center"/>
          </w:tcPr>
          <w:p w14:paraId="6A2EE5ED" w14:textId="77777777" w:rsidR="00BD75D0" w:rsidRPr="00B52701" w:rsidRDefault="00BD75D0" w:rsidP="00BD75D0">
            <w:pPr>
              <w:spacing w:before="0"/>
              <w:jc w:val="center"/>
              <w:rPr>
                <w:rFonts w:cs="Arial"/>
                <w:b/>
                <w:bCs/>
                <w:i/>
                <w:iCs/>
                <w:lang w:val="sr-Cyrl-CS"/>
              </w:rPr>
            </w:pPr>
            <w:r w:rsidRPr="00B52701">
              <w:rPr>
                <w:rFonts w:cs="Arial"/>
                <w:b/>
                <w:bCs/>
                <w:i/>
                <w:iCs/>
                <w:lang w:val="sr-Cyrl-CS"/>
              </w:rPr>
              <w:t>1.</w:t>
            </w:r>
          </w:p>
        </w:tc>
        <w:tc>
          <w:tcPr>
            <w:tcW w:w="1077" w:type="pct"/>
          </w:tcPr>
          <w:p w14:paraId="2437A75E" w14:textId="3B39D57C" w:rsidR="00BD75D0" w:rsidRPr="00B52701" w:rsidRDefault="00BD75D0" w:rsidP="00BD75D0">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061C74B4" w14:textId="34BFD1AF" w:rsidR="00BD75D0" w:rsidRPr="00B52701" w:rsidRDefault="00BD75D0" w:rsidP="00BD75D0">
            <w:pPr>
              <w:spacing w:before="0"/>
              <w:jc w:val="center"/>
              <w:rPr>
                <w:rFonts w:cs="Arial"/>
                <w:bCs/>
                <w:i/>
                <w:iCs/>
                <w:lang w:val="sr-Cyrl-CS"/>
              </w:rPr>
            </w:pPr>
            <w:r>
              <w:rPr>
                <w:lang w:val="sr-Cyrl-RS"/>
              </w:rPr>
              <w:t>ком</w:t>
            </w:r>
          </w:p>
        </w:tc>
        <w:tc>
          <w:tcPr>
            <w:tcW w:w="669" w:type="pct"/>
            <w:vAlign w:val="center"/>
          </w:tcPr>
          <w:p w14:paraId="0CB5CFAC" w14:textId="5219140B" w:rsidR="00BD75D0" w:rsidRPr="00B0294B" w:rsidRDefault="00BD75D0" w:rsidP="00BD75D0">
            <w:pPr>
              <w:spacing w:before="0"/>
              <w:jc w:val="center"/>
              <w:rPr>
                <w:rFonts w:cs="Arial"/>
                <w:bCs/>
                <w:iCs/>
                <w:lang w:val="sr-Cyrl-CS"/>
              </w:rPr>
            </w:pPr>
            <w:r w:rsidRPr="00BD75D0">
              <w:rPr>
                <w:lang w:eastAsia="ar-SA"/>
              </w:rPr>
              <w:t>237.050</w:t>
            </w:r>
          </w:p>
        </w:tc>
        <w:tc>
          <w:tcPr>
            <w:tcW w:w="537" w:type="pct"/>
            <w:shd w:val="clear" w:color="auto" w:fill="auto"/>
            <w:vAlign w:val="center"/>
          </w:tcPr>
          <w:p w14:paraId="35ECA864" w14:textId="77777777" w:rsidR="00BD75D0" w:rsidRPr="00B52701" w:rsidRDefault="00BD75D0" w:rsidP="00BD75D0">
            <w:pPr>
              <w:spacing w:before="0"/>
              <w:jc w:val="center"/>
              <w:rPr>
                <w:rFonts w:cs="Arial"/>
                <w:b/>
                <w:bCs/>
                <w:i/>
                <w:iCs/>
              </w:rPr>
            </w:pPr>
          </w:p>
        </w:tc>
        <w:tc>
          <w:tcPr>
            <w:tcW w:w="504" w:type="pct"/>
            <w:shd w:val="clear" w:color="auto" w:fill="auto"/>
            <w:vAlign w:val="center"/>
          </w:tcPr>
          <w:p w14:paraId="5304D2ED"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7B1CBCB0"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187FB00A" w14:textId="77777777" w:rsidR="00BD75D0" w:rsidRPr="00B52701" w:rsidRDefault="00BD75D0" w:rsidP="00BD75D0">
            <w:pPr>
              <w:spacing w:before="0"/>
              <w:jc w:val="center"/>
              <w:rPr>
                <w:rFonts w:cs="Arial"/>
                <w:b/>
                <w:bCs/>
                <w:i/>
                <w:iCs/>
              </w:rPr>
            </w:pPr>
          </w:p>
        </w:tc>
      </w:tr>
      <w:tr w:rsidR="00BD75D0" w:rsidRPr="00B52701" w14:paraId="3B304C3E" w14:textId="77777777" w:rsidTr="00AD23A1">
        <w:tc>
          <w:tcPr>
            <w:tcW w:w="308" w:type="pct"/>
            <w:shd w:val="clear" w:color="auto" w:fill="auto"/>
            <w:vAlign w:val="center"/>
          </w:tcPr>
          <w:p w14:paraId="5D55AB53" w14:textId="77777777" w:rsidR="00BD75D0" w:rsidRPr="00B52701" w:rsidRDefault="00BD75D0" w:rsidP="00BD75D0">
            <w:pPr>
              <w:spacing w:before="0"/>
              <w:jc w:val="center"/>
              <w:rPr>
                <w:rFonts w:cs="Arial"/>
                <w:b/>
                <w:bCs/>
                <w:i/>
                <w:iCs/>
                <w:lang w:val="sr-Cyrl-CS"/>
              </w:rPr>
            </w:pPr>
            <w:r w:rsidRPr="00B52701">
              <w:rPr>
                <w:rFonts w:cs="Arial"/>
                <w:b/>
                <w:bCs/>
                <w:i/>
                <w:iCs/>
                <w:lang w:val="sr-Cyrl-CS"/>
              </w:rPr>
              <w:t>2.</w:t>
            </w:r>
          </w:p>
        </w:tc>
        <w:tc>
          <w:tcPr>
            <w:tcW w:w="1077" w:type="pct"/>
          </w:tcPr>
          <w:p w14:paraId="3A9A6CE3" w14:textId="3DDC0609" w:rsidR="00BD75D0" w:rsidRPr="00B52701" w:rsidRDefault="00BD75D0" w:rsidP="00BD75D0">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51502338" w14:textId="3CE04A7B" w:rsidR="00BD75D0" w:rsidRPr="00B52701" w:rsidRDefault="00BD75D0" w:rsidP="00BD75D0">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0A64049F" w14:textId="2722C4F6" w:rsidR="00BD75D0" w:rsidRPr="00B0294B" w:rsidRDefault="00BD75D0" w:rsidP="00BD75D0">
            <w:pPr>
              <w:spacing w:before="0"/>
              <w:jc w:val="center"/>
              <w:rPr>
                <w:rFonts w:cs="Arial"/>
                <w:bCs/>
                <w:iCs/>
                <w:lang w:val="sr-Cyrl-CS"/>
              </w:rPr>
            </w:pPr>
            <w:r w:rsidRPr="00BD75D0">
              <w:rPr>
                <w:lang w:eastAsia="ar-SA"/>
              </w:rPr>
              <w:t>474.600</w:t>
            </w:r>
          </w:p>
        </w:tc>
        <w:tc>
          <w:tcPr>
            <w:tcW w:w="537" w:type="pct"/>
            <w:shd w:val="clear" w:color="auto" w:fill="auto"/>
            <w:vAlign w:val="center"/>
          </w:tcPr>
          <w:p w14:paraId="3A12031B" w14:textId="77777777" w:rsidR="00BD75D0" w:rsidRPr="00B52701" w:rsidRDefault="00BD75D0" w:rsidP="00BD75D0">
            <w:pPr>
              <w:spacing w:before="0"/>
              <w:jc w:val="center"/>
              <w:rPr>
                <w:rFonts w:cs="Arial"/>
                <w:b/>
                <w:bCs/>
                <w:i/>
                <w:iCs/>
              </w:rPr>
            </w:pPr>
          </w:p>
        </w:tc>
        <w:tc>
          <w:tcPr>
            <w:tcW w:w="504" w:type="pct"/>
            <w:shd w:val="clear" w:color="auto" w:fill="auto"/>
            <w:vAlign w:val="center"/>
          </w:tcPr>
          <w:p w14:paraId="600DF740"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12D3474B"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4E62B115" w14:textId="77777777" w:rsidR="00BD75D0" w:rsidRPr="00B52701" w:rsidRDefault="00BD75D0" w:rsidP="00BD75D0">
            <w:pPr>
              <w:spacing w:before="0"/>
              <w:jc w:val="center"/>
              <w:rPr>
                <w:rFonts w:cs="Arial"/>
                <w:b/>
                <w:bCs/>
                <w:i/>
                <w:iCs/>
              </w:rPr>
            </w:pPr>
          </w:p>
        </w:tc>
      </w:tr>
      <w:tr w:rsidR="00BD75D0" w:rsidRPr="00B52701" w14:paraId="1BD696E2" w14:textId="77777777" w:rsidTr="00AD23A1">
        <w:tc>
          <w:tcPr>
            <w:tcW w:w="308" w:type="pct"/>
            <w:shd w:val="clear" w:color="auto" w:fill="auto"/>
            <w:vAlign w:val="center"/>
          </w:tcPr>
          <w:p w14:paraId="528F5A77" w14:textId="6768FCBF" w:rsidR="00BD75D0" w:rsidRPr="00B52701" w:rsidRDefault="00BD75D0" w:rsidP="00BD75D0">
            <w:pPr>
              <w:spacing w:before="0"/>
              <w:jc w:val="center"/>
              <w:rPr>
                <w:rFonts w:cs="Arial"/>
                <w:b/>
                <w:bCs/>
                <w:i/>
                <w:iCs/>
                <w:lang w:val="sr-Cyrl-CS"/>
              </w:rPr>
            </w:pPr>
            <w:r>
              <w:rPr>
                <w:rFonts w:cs="Arial"/>
                <w:b/>
                <w:bCs/>
                <w:i/>
                <w:iCs/>
                <w:lang w:val="sr-Cyrl-CS"/>
              </w:rPr>
              <w:t>3</w:t>
            </w:r>
          </w:p>
        </w:tc>
        <w:tc>
          <w:tcPr>
            <w:tcW w:w="1077" w:type="pct"/>
          </w:tcPr>
          <w:p w14:paraId="608E602B" w14:textId="039627E7" w:rsidR="00BD75D0" w:rsidRPr="00B52701" w:rsidRDefault="00BD75D0" w:rsidP="00BD75D0">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10C42C3" w14:textId="32858CE1" w:rsidR="00BD75D0" w:rsidRPr="00B52701" w:rsidRDefault="00BD75D0" w:rsidP="00BD75D0">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5E6A1751" w14:textId="7BEAD879" w:rsidR="00BD75D0" w:rsidRPr="00B0294B" w:rsidRDefault="00BD75D0" w:rsidP="00BD75D0">
            <w:pPr>
              <w:spacing w:before="0"/>
              <w:jc w:val="center"/>
              <w:rPr>
                <w:rFonts w:cs="Arial"/>
                <w:bCs/>
                <w:iCs/>
                <w:lang w:val="sr-Cyrl-CS"/>
              </w:rPr>
            </w:pPr>
            <w:r w:rsidRPr="00BD75D0">
              <w:rPr>
                <w:lang w:eastAsia="ar-SA"/>
              </w:rPr>
              <w:t>270.600</w:t>
            </w:r>
          </w:p>
        </w:tc>
        <w:tc>
          <w:tcPr>
            <w:tcW w:w="537" w:type="pct"/>
            <w:shd w:val="clear" w:color="auto" w:fill="auto"/>
            <w:vAlign w:val="center"/>
          </w:tcPr>
          <w:p w14:paraId="270D6E85" w14:textId="77777777" w:rsidR="00BD75D0" w:rsidRPr="00B52701" w:rsidRDefault="00BD75D0" w:rsidP="00BD75D0">
            <w:pPr>
              <w:spacing w:before="0"/>
              <w:jc w:val="center"/>
              <w:rPr>
                <w:rFonts w:cs="Arial"/>
                <w:b/>
                <w:bCs/>
                <w:i/>
                <w:iCs/>
              </w:rPr>
            </w:pPr>
          </w:p>
        </w:tc>
        <w:tc>
          <w:tcPr>
            <w:tcW w:w="504" w:type="pct"/>
            <w:shd w:val="clear" w:color="auto" w:fill="auto"/>
            <w:vAlign w:val="center"/>
          </w:tcPr>
          <w:p w14:paraId="4955B3F7"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77E5E7CA"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49FA2126" w14:textId="77777777" w:rsidR="00BD75D0" w:rsidRPr="00B52701" w:rsidRDefault="00BD75D0" w:rsidP="00BD75D0">
            <w:pPr>
              <w:spacing w:before="0"/>
              <w:jc w:val="center"/>
              <w:rPr>
                <w:rFonts w:cs="Arial"/>
                <w:b/>
                <w:bCs/>
                <w:i/>
                <w:iCs/>
              </w:rPr>
            </w:pPr>
          </w:p>
        </w:tc>
      </w:tr>
      <w:tr w:rsidR="00BD75D0" w:rsidRPr="00B52701" w14:paraId="01BAEA95" w14:textId="77777777" w:rsidTr="00AD23A1">
        <w:tc>
          <w:tcPr>
            <w:tcW w:w="308" w:type="pct"/>
            <w:shd w:val="clear" w:color="auto" w:fill="auto"/>
            <w:vAlign w:val="center"/>
          </w:tcPr>
          <w:p w14:paraId="268FC25D" w14:textId="5A81709C" w:rsidR="00BD75D0" w:rsidRDefault="00BD75D0" w:rsidP="00BD75D0">
            <w:pPr>
              <w:spacing w:before="0"/>
              <w:jc w:val="center"/>
              <w:rPr>
                <w:rFonts w:cs="Arial"/>
                <w:b/>
                <w:bCs/>
                <w:i/>
                <w:iCs/>
                <w:lang w:val="sr-Cyrl-CS"/>
              </w:rPr>
            </w:pPr>
            <w:r>
              <w:rPr>
                <w:rFonts w:cs="Arial"/>
                <w:b/>
                <w:bCs/>
                <w:i/>
                <w:iCs/>
                <w:lang w:val="sr-Cyrl-CS"/>
              </w:rPr>
              <w:t>4</w:t>
            </w:r>
          </w:p>
        </w:tc>
        <w:tc>
          <w:tcPr>
            <w:tcW w:w="1077" w:type="pct"/>
          </w:tcPr>
          <w:p w14:paraId="74203A8E" w14:textId="34CB7E2F" w:rsidR="00BD75D0" w:rsidRPr="00B52701" w:rsidRDefault="00BD75D0" w:rsidP="00BD75D0">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13735273" w14:textId="7DB49555" w:rsidR="00BD75D0" w:rsidRPr="00B52701" w:rsidRDefault="00BD75D0" w:rsidP="00BD75D0">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4A2EB8CE" w14:textId="7B7F8241" w:rsidR="00BD75D0" w:rsidRPr="00B0294B" w:rsidRDefault="00BD75D0" w:rsidP="00BD75D0">
            <w:pPr>
              <w:spacing w:before="0"/>
              <w:jc w:val="center"/>
              <w:rPr>
                <w:rFonts w:cs="Arial"/>
                <w:bCs/>
                <w:iCs/>
                <w:lang w:val="sr-Cyrl-CS"/>
              </w:rPr>
            </w:pPr>
            <w:r w:rsidRPr="00BD75D0">
              <w:rPr>
                <w:lang w:eastAsia="ar-SA"/>
              </w:rPr>
              <w:t>8.100</w:t>
            </w:r>
          </w:p>
        </w:tc>
        <w:tc>
          <w:tcPr>
            <w:tcW w:w="537" w:type="pct"/>
            <w:shd w:val="clear" w:color="auto" w:fill="auto"/>
            <w:vAlign w:val="center"/>
          </w:tcPr>
          <w:p w14:paraId="7D74850F" w14:textId="77777777" w:rsidR="00BD75D0" w:rsidRPr="00B52701" w:rsidRDefault="00BD75D0" w:rsidP="00BD75D0">
            <w:pPr>
              <w:spacing w:before="0"/>
              <w:jc w:val="center"/>
              <w:rPr>
                <w:rFonts w:cs="Arial"/>
                <w:b/>
                <w:bCs/>
                <w:i/>
                <w:iCs/>
              </w:rPr>
            </w:pPr>
          </w:p>
        </w:tc>
        <w:tc>
          <w:tcPr>
            <w:tcW w:w="504" w:type="pct"/>
            <w:shd w:val="clear" w:color="auto" w:fill="auto"/>
            <w:vAlign w:val="center"/>
          </w:tcPr>
          <w:p w14:paraId="7A218290"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729AC0BA"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35E0877F" w14:textId="77777777" w:rsidR="00BD75D0" w:rsidRPr="00B52701" w:rsidRDefault="00BD75D0" w:rsidP="00BD75D0">
            <w:pPr>
              <w:spacing w:before="0"/>
              <w:jc w:val="center"/>
              <w:rPr>
                <w:rFonts w:cs="Arial"/>
                <w:b/>
                <w:bCs/>
                <w:i/>
                <w:iCs/>
              </w:rPr>
            </w:pPr>
          </w:p>
        </w:tc>
      </w:tr>
      <w:tr w:rsidR="00BD75D0" w:rsidRPr="00B52701" w14:paraId="4112D211" w14:textId="77777777" w:rsidTr="00AD23A1">
        <w:tc>
          <w:tcPr>
            <w:tcW w:w="308" w:type="pct"/>
            <w:shd w:val="clear" w:color="auto" w:fill="auto"/>
            <w:vAlign w:val="center"/>
          </w:tcPr>
          <w:p w14:paraId="2752150C" w14:textId="09DA0DE0" w:rsidR="00BD75D0" w:rsidRDefault="00BD75D0" w:rsidP="00BD75D0">
            <w:pPr>
              <w:spacing w:before="0"/>
              <w:jc w:val="center"/>
              <w:rPr>
                <w:rFonts w:cs="Arial"/>
                <w:b/>
                <w:bCs/>
                <w:i/>
                <w:iCs/>
                <w:lang w:val="sr-Cyrl-CS"/>
              </w:rPr>
            </w:pPr>
            <w:r>
              <w:rPr>
                <w:rFonts w:cs="Arial"/>
                <w:b/>
                <w:bCs/>
                <w:i/>
                <w:iCs/>
                <w:lang w:val="sr-Cyrl-CS"/>
              </w:rPr>
              <w:t>5</w:t>
            </w:r>
          </w:p>
        </w:tc>
        <w:tc>
          <w:tcPr>
            <w:tcW w:w="1077" w:type="pct"/>
          </w:tcPr>
          <w:p w14:paraId="12FE3226" w14:textId="13D1C9EE" w:rsidR="00BD75D0" w:rsidRPr="00B52701" w:rsidRDefault="00BD75D0" w:rsidP="00BD75D0">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594" w:type="pct"/>
            <w:vAlign w:val="center"/>
          </w:tcPr>
          <w:p w14:paraId="3CD6858A" w14:textId="723C603D" w:rsidR="00BD75D0" w:rsidRPr="00B52701" w:rsidRDefault="00BD75D0" w:rsidP="00BD75D0">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0CCDDFA5" w14:textId="65B4F1D2" w:rsidR="00BD75D0" w:rsidRPr="00B0294B" w:rsidRDefault="00BD75D0" w:rsidP="00BD75D0">
            <w:pPr>
              <w:spacing w:before="0"/>
              <w:jc w:val="center"/>
              <w:rPr>
                <w:rFonts w:cs="Arial"/>
                <w:bCs/>
                <w:iCs/>
                <w:lang w:val="sr-Cyrl-CS"/>
              </w:rPr>
            </w:pPr>
            <w:r w:rsidRPr="00BD75D0">
              <w:rPr>
                <w:lang w:eastAsia="ar-SA"/>
              </w:rPr>
              <w:t>40.600</w:t>
            </w:r>
          </w:p>
        </w:tc>
        <w:tc>
          <w:tcPr>
            <w:tcW w:w="537" w:type="pct"/>
            <w:shd w:val="clear" w:color="auto" w:fill="auto"/>
            <w:vAlign w:val="center"/>
          </w:tcPr>
          <w:p w14:paraId="51096E9E" w14:textId="77777777" w:rsidR="00BD75D0" w:rsidRPr="00B52701" w:rsidRDefault="00BD75D0" w:rsidP="00BD75D0">
            <w:pPr>
              <w:spacing w:before="0"/>
              <w:jc w:val="center"/>
              <w:rPr>
                <w:rFonts w:cs="Arial"/>
                <w:b/>
                <w:bCs/>
                <w:i/>
                <w:iCs/>
              </w:rPr>
            </w:pPr>
          </w:p>
        </w:tc>
        <w:tc>
          <w:tcPr>
            <w:tcW w:w="504" w:type="pct"/>
            <w:shd w:val="clear" w:color="auto" w:fill="auto"/>
            <w:vAlign w:val="center"/>
          </w:tcPr>
          <w:p w14:paraId="71E58DA5"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0E77E283"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283980E6" w14:textId="77777777" w:rsidR="00BD75D0" w:rsidRPr="00B52701" w:rsidRDefault="00BD75D0" w:rsidP="00BD75D0">
            <w:pPr>
              <w:spacing w:before="0"/>
              <w:jc w:val="center"/>
              <w:rPr>
                <w:rFonts w:cs="Arial"/>
                <w:b/>
                <w:bCs/>
                <w:i/>
                <w:iCs/>
              </w:rPr>
            </w:pPr>
          </w:p>
        </w:tc>
      </w:tr>
      <w:tr w:rsidR="00BD75D0" w:rsidRPr="00B52701" w14:paraId="61A85E27" w14:textId="77777777" w:rsidTr="00AD23A1">
        <w:tc>
          <w:tcPr>
            <w:tcW w:w="308" w:type="pct"/>
            <w:shd w:val="clear" w:color="auto" w:fill="auto"/>
            <w:vAlign w:val="center"/>
          </w:tcPr>
          <w:p w14:paraId="48008F0E" w14:textId="46CCC43E" w:rsidR="00BD75D0" w:rsidRDefault="00BD75D0" w:rsidP="00BD75D0">
            <w:pPr>
              <w:spacing w:before="0"/>
              <w:jc w:val="center"/>
              <w:rPr>
                <w:rFonts w:cs="Arial"/>
                <w:b/>
                <w:bCs/>
                <w:i/>
                <w:iCs/>
                <w:lang w:val="sr-Cyrl-CS"/>
              </w:rPr>
            </w:pPr>
            <w:r>
              <w:rPr>
                <w:rFonts w:cs="Arial"/>
                <w:b/>
                <w:bCs/>
                <w:i/>
                <w:iCs/>
                <w:lang w:val="sr-Cyrl-CS"/>
              </w:rPr>
              <w:t>6</w:t>
            </w:r>
          </w:p>
        </w:tc>
        <w:tc>
          <w:tcPr>
            <w:tcW w:w="1077" w:type="pct"/>
          </w:tcPr>
          <w:p w14:paraId="587CE4BA" w14:textId="1144E785" w:rsidR="00BD75D0" w:rsidRPr="00B52701" w:rsidRDefault="00BD75D0" w:rsidP="00BD75D0">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4A5F88D7" w14:textId="1B728766" w:rsidR="00BD75D0" w:rsidRPr="00B52701" w:rsidRDefault="00BD75D0" w:rsidP="00BD75D0">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4E116EB4" w14:textId="69ADE904" w:rsidR="00BD75D0" w:rsidRPr="00B0294B" w:rsidRDefault="00BD75D0" w:rsidP="00BD75D0">
            <w:pPr>
              <w:spacing w:before="0"/>
              <w:jc w:val="center"/>
              <w:rPr>
                <w:rFonts w:cs="Arial"/>
                <w:bCs/>
                <w:iCs/>
                <w:lang w:val="sr-Cyrl-CS"/>
              </w:rPr>
            </w:pPr>
            <w:r w:rsidRPr="00BD75D0">
              <w:rPr>
                <w:lang w:eastAsia="ar-SA"/>
              </w:rPr>
              <w:t>8.030</w:t>
            </w:r>
          </w:p>
        </w:tc>
        <w:tc>
          <w:tcPr>
            <w:tcW w:w="537" w:type="pct"/>
            <w:shd w:val="clear" w:color="auto" w:fill="auto"/>
            <w:vAlign w:val="center"/>
          </w:tcPr>
          <w:p w14:paraId="0DD0DDFD" w14:textId="77777777" w:rsidR="00BD75D0" w:rsidRPr="00B52701" w:rsidRDefault="00BD75D0" w:rsidP="00BD75D0">
            <w:pPr>
              <w:spacing w:before="0"/>
              <w:jc w:val="center"/>
              <w:rPr>
                <w:rFonts w:cs="Arial"/>
                <w:b/>
                <w:bCs/>
                <w:i/>
                <w:iCs/>
              </w:rPr>
            </w:pPr>
          </w:p>
        </w:tc>
        <w:tc>
          <w:tcPr>
            <w:tcW w:w="504" w:type="pct"/>
            <w:shd w:val="clear" w:color="auto" w:fill="auto"/>
            <w:vAlign w:val="center"/>
          </w:tcPr>
          <w:p w14:paraId="20E0EA49"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6F88AEE9" w14:textId="77777777" w:rsidR="00BD75D0" w:rsidRPr="00B52701" w:rsidRDefault="00BD75D0" w:rsidP="00BD75D0">
            <w:pPr>
              <w:spacing w:before="0"/>
              <w:jc w:val="center"/>
              <w:rPr>
                <w:rFonts w:cs="Arial"/>
                <w:b/>
                <w:bCs/>
                <w:i/>
                <w:iCs/>
              </w:rPr>
            </w:pPr>
          </w:p>
        </w:tc>
        <w:tc>
          <w:tcPr>
            <w:tcW w:w="655" w:type="pct"/>
            <w:shd w:val="clear" w:color="auto" w:fill="auto"/>
            <w:vAlign w:val="center"/>
          </w:tcPr>
          <w:p w14:paraId="69AB09EB" w14:textId="77777777" w:rsidR="00BD75D0" w:rsidRPr="00B52701" w:rsidRDefault="00BD75D0" w:rsidP="00BD75D0">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lastRenderedPageBreak/>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27CFAAFB" w14:textId="77777777" w:rsidR="00AD23A1" w:rsidRDefault="00AD23A1" w:rsidP="00110A20">
      <w:pPr>
        <w:pStyle w:val="KDKomentar"/>
        <w:spacing w:before="0"/>
        <w:rPr>
          <w:rFonts w:cs="Arial"/>
          <w:b/>
          <w:sz w:val="22"/>
          <w:szCs w:val="22"/>
          <w:lang w:val="sr-Latn-CS"/>
        </w:rPr>
      </w:pPr>
    </w:p>
    <w:p w14:paraId="64DF23E4" w14:textId="77777777" w:rsidR="00AD23A1" w:rsidRDefault="00AD23A1" w:rsidP="00110A20">
      <w:pPr>
        <w:pStyle w:val="KDKomentar"/>
        <w:spacing w:before="0"/>
        <w:rPr>
          <w:rFonts w:cs="Arial"/>
          <w:b/>
          <w:sz w:val="22"/>
          <w:szCs w:val="22"/>
          <w:lang w:val="sr-Latn-CS"/>
        </w:rPr>
      </w:pPr>
    </w:p>
    <w:p w14:paraId="5F70D152" w14:textId="77777777" w:rsidR="00AD23A1" w:rsidRDefault="00AD23A1" w:rsidP="00110A20">
      <w:pPr>
        <w:pStyle w:val="KDKomentar"/>
        <w:spacing w:before="0"/>
        <w:rPr>
          <w:rFonts w:cs="Arial"/>
          <w:b/>
          <w:sz w:val="22"/>
          <w:szCs w:val="22"/>
          <w:lang w:val="sr-Latn-CS"/>
        </w:rPr>
      </w:pPr>
    </w:p>
    <w:p w14:paraId="061B1B6C" w14:textId="77777777" w:rsidR="00AD23A1" w:rsidRDefault="00AD23A1" w:rsidP="00110A20">
      <w:pPr>
        <w:pStyle w:val="KDKomentar"/>
        <w:spacing w:before="0"/>
        <w:rPr>
          <w:rFonts w:cs="Arial"/>
          <w:b/>
          <w:sz w:val="22"/>
          <w:szCs w:val="22"/>
          <w:lang w:val="sr-Latn-CS"/>
        </w:rPr>
      </w:pPr>
    </w:p>
    <w:p w14:paraId="58F7AF89" w14:textId="77777777" w:rsidR="00AD23A1" w:rsidRDefault="00AD23A1" w:rsidP="00110A20">
      <w:pPr>
        <w:pStyle w:val="KDKomentar"/>
        <w:spacing w:before="0"/>
        <w:rPr>
          <w:rFonts w:cs="Arial"/>
          <w:b/>
          <w:sz w:val="22"/>
          <w:szCs w:val="22"/>
          <w:lang w:val="sr-Latn-CS"/>
        </w:rPr>
      </w:pPr>
    </w:p>
    <w:p w14:paraId="3116088A" w14:textId="77777777" w:rsidR="00AD23A1" w:rsidRDefault="00AD23A1" w:rsidP="00110A20">
      <w:pPr>
        <w:pStyle w:val="KDKomentar"/>
        <w:spacing w:before="0"/>
        <w:rPr>
          <w:rFonts w:cs="Arial"/>
          <w:b/>
          <w:sz w:val="22"/>
          <w:szCs w:val="22"/>
          <w:lang w:val="sr-Latn-CS"/>
        </w:rPr>
      </w:pPr>
    </w:p>
    <w:p w14:paraId="355273F2" w14:textId="77777777" w:rsidR="00AD23A1" w:rsidRDefault="00AD23A1" w:rsidP="00110A20">
      <w:pPr>
        <w:pStyle w:val="KDKomentar"/>
        <w:spacing w:before="0"/>
        <w:rPr>
          <w:rFonts w:cs="Arial"/>
          <w:b/>
          <w:sz w:val="22"/>
          <w:szCs w:val="22"/>
          <w:lang w:val="sr-Latn-CS"/>
        </w:rPr>
      </w:pPr>
    </w:p>
    <w:p w14:paraId="300D2D2E" w14:textId="77777777" w:rsidR="00721434" w:rsidRDefault="00721434" w:rsidP="00110A20">
      <w:pPr>
        <w:pStyle w:val="KDKomentar"/>
        <w:spacing w:before="0"/>
        <w:rPr>
          <w:rFonts w:cs="Arial"/>
          <w:b/>
          <w:sz w:val="22"/>
          <w:szCs w:val="22"/>
          <w:lang w:val="sr-Latn-CS"/>
        </w:rPr>
      </w:pPr>
    </w:p>
    <w:p w14:paraId="048B0067" w14:textId="77777777" w:rsidR="00721434" w:rsidRDefault="00721434"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lastRenderedPageBreak/>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6</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7</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 – уписује се укупно понуђена цена за све позиције  без ПДВ (збир</w:t>
      </w:r>
    </w:p>
    <w:p w14:paraId="61530F2B" w14:textId="77777777" w:rsidR="00343A18" w:rsidRPr="00B52701" w:rsidRDefault="00343A18" w:rsidP="00DD1324">
      <w:pPr>
        <w:tabs>
          <w:tab w:val="left" w:pos="992"/>
        </w:tabs>
        <w:spacing w:before="0"/>
        <w:ind w:left="720"/>
        <w:rPr>
          <w:rFonts w:cs="Arial"/>
        </w:rPr>
      </w:pPr>
      <w:proofErr w:type="gramStart"/>
      <w:r w:rsidRPr="00B52701">
        <w:rPr>
          <w:rFonts w:cs="Arial"/>
        </w:rPr>
        <w:t>колоне</w:t>
      </w:r>
      <w:proofErr w:type="gramEnd"/>
      <w:r w:rsidRPr="00B52701">
        <w:rPr>
          <w:rFonts w:cs="Arial"/>
        </w:rPr>
        <w:t xml:space="preserve"> бр. 5)</w:t>
      </w:r>
    </w:p>
    <w:p w14:paraId="4A79D44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III – уписује се укупно понуђена цена са ПДВ (ред бр. I + ред.</w:t>
      </w:r>
    </w:p>
    <w:p w14:paraId="731C93B4" w14:textId="77777777" w:rsidR="00343A18" w:rsidRPr="00B52701" w:rsidRDefault="00343A18" w:rsidP="00DD1324">
      <w:pPr>
        <w:tabs>
          <w:tab w:val="left" w:pos="992"/>
        </w:tabs>
        <w:spacing w:before="0"/>
        <w:ind w:left="720"/>
        <w:rPr>
          <w:rFonts w:cs="Arial"/>
        </w:rPr>
      </w:pPr>
      <w:proofErr w:type="gramStart"/>
      <w:r w:rsidRPr="00B52701">
        <w:rPr>
          <w:rFonts w:cs="Arial"/>
        </w:rPr>
        <w:t>бр</w:t>
      </w:r>
      <w:proofErr w:type="gramEnd"/>
      <w:r w:rsidRPr="00B52701">
        <w:rPr>
          <w:rFonts w:cs="Arial"/>
        </w:rPr>
        <w:t>.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w:t>
      </w:r>
      <w:proofErr w:type="gramEnd"/>
      <w:r w:rsidRPr="00B52701">
        <w:rPr>
          <w:rFonts w:cs="Arial"/>
        </w:rPr>
        <w:t xml:space="preserve">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  место</w:t>
      </w:r>
      <w:proofErr w:type="gramEnd"/>
      <w:r w:rsidRPr="00B52701">
        <w:rPr>
          <w:rFonts w:cs="Arial"/>
        </w:rPr>
        <w:t xml:space="preserve">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3F758915" w14:textId="77777777" w:rsidR="00721434" w:rsidRPr="00B52701" w:rsidRDefault="00721434" w:rsidP="00781B02">
      <w:pPr>
        <w:rPr>
          <w:rFonts w:eastAsia="TimesNewRomanPS-BoldMT" w:cs="Arial"/>
        </w:rPr>
      </w:pPr>
    </w:p>
    <w:p w14:paraId="4BCDB004" w14:textId="77777777" w:rsidR="00454069" w:rsidRPr="00B52701" w:rsidRDefault="00454069" w:rsidP="00781B02">
      <w:pPr>
        <w:rPr>
          <w:rFonts w:eastAsia="TimesNewRomanPS-BoldMT" w:cs="Arial"/>
        </w:rPr>
      </w:pPr>
    </w:p>
    <w:p w14:paraId="2CE6634B" w14:textId="1D0E459C" w:rsidR="00343A18" w:rsidRPr="00B52701" w:rsidRDefault="00343A18" w:rsidP="00343A18">
      <w:pPr>
        <w:pStyle w:val="KDObrazac"/>
        <w:spacing w:before="0"/>
      </w:pPr>
      <w:bookmarkStart w:id="247" w:name="_Toc442559926"/>
      <w:r w:rsidRPr="00B52701">
        <w:lastRenderedPageBreak/>
        <w:t xml:space="preserve">ОБРАЗАЦ </w:t>
      </w:r>
      <w:r w:rsidR="00721434">
        <w:rPr>
          <w:lang w:val="sr-Cyrl-RS"/>
        </w:rPr>
        <w:t>3</w:t>
      </w:r>
      <w:r w:rsidRPr="00B52701">
        <w:t>.</w:t>
      </w:r>
      <w:bookmarkEnd w:id="247"/>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4C943895"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JN/8000/003</w:t>
      </w:r>
      <w:r w:rsidR="00AD23A1">
        <w:rPr>
          <w:rFonts w:cs="Arial"/>
          <w:lang w:val="sr-Cyrl-RS"/>
        </w:rPr>
        <w:t>3</w:t>
      </w:r>
      <w:r w:rsidR="00721434" w:rsidRPr="00FA6F9F">
        <w:rPr>
          <w:rFonts w:cs="Arial"/>
        </w:rPr>
        <w:t xml:space="preserve">/2016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48"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0A5958">
        <w:rPr>
          <w:rFonts w:cs="Arial"/>
          <w:i/>
        </w:rPr>
        <w:t>став</w:t>
      </w:r>
      <w:proofErr w:type="gramEnd"/>
      <w:r w:rsidRPr="000A5958">
        <w:rPr>
          <w:rFonts w:cs="Arial"/>
          <w:i/>
        </w:rPr>
        <w:t xml:space="preserve"> 1. </w:t>
      </w:r>
      <w:proofErr w:type="gramStart"/>
      <w:r w:rsidRPr="000A5958">
        <w:rPr>
          <w:rFonts w:cs="Arial"/>
          <w:i/>
        </w:rPr>
        <w:t>тачка</w:t>
      </w:r>
      <w:proofErr w:type="gramEnd"/>
      <w:r w:rsidRPr="000A5958">
        <w:rPr>
          <w:rFonts w:cs="Arial"/>
          <w:i/>
        </w:rPr>
        <w:t xml:space="preserve">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48"/>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49" w:name="_Toc442559929"/>
      <w:r w:rsidRPr="00B52701">
        <w:rPr>
          <w:rFonts w:cs="Arial"/>
          <w:b/>
          <w:lang w:val="ru-RU"/>
        </w:rPr>
        <w:t>И З Ј А В У</w:t>
      </w:r>
      <w:bookmarkEnd w:id="249"/>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173719E8"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 xml:space="preserve">''Сеча растиња за дистрибутивно подручје </w:t>
      </w:r>
      <w:r w:rsidR="00AD23A1">
        <w:rPr>
          <w:rFonts w:cs="Arial"/>
          <w:lang w:val="sr-Cyrl-RS"/>
        </w:rPr>
        <w:t>Ниш</w:t>
      </w:r>
      <w:r w:rsidR="00BD05F9" w:rsidRPr="00FA6F9F">
        <w:rPr>
          <w:rFonts w:cs="Arial"/>
          <w:lang w:val="sr-Cyrl-RS"/>
        </w:rPr>
        <w:t>''</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241783">
        <w:rPr>
          <w:rFonts w:cs="Arial"/>
        </w:rPr>
        <w:t xml:space="preserve"> JN/8000/003</w:t>
      </w:r>
      <w:r w:rsidR="005673F3">
        <w:rPr>
          <w:rFonts w:cs="Arial"/>
          <w:lang w:val="sr-Cyrl-RS"/>
        </w:rPr>
        <w:t>3</w:t>
      </w:r>
      <w:r w:rsidR="00BD05F9" w:rsidRPr="00FA6F9F">
        <w:rPr>
          <w:rFonts w:cs="Arial"/>
        </w:rPr>
        <w:t>/</w:t>
      </w:r>
      <w:proofErr w:type="gramStart"/>
      <w:r w:rsidR="00BD05F9" w:rsidRPr="00FA6F9F">
        <w:rPr>
          <w:rFonts w:cs="Arial"/>
        </w:rPr>
        <w:t xml:space="preserve">2016 </w:t>
      </w:r>
      <w:r w:rsidRPr="00FA6F9F">
        <w:rPr>
          <w:rFonts w:cs="Arial"/>
          <w:lang w:val="ru-RU"/>
        </w:rPr>
        <w:t xml:space="preserve"> поштовали</w:t>
      </w:r>
      <w:proofErr w:type="gramEnd"/>
      <w:r w:rsidRPr="00FA6F9F">
        <w:rPr>
          <w:rFonts w:cs="Arial"/>
          <w:lang w:val="ru-RU"/>
        </w:rPr>
        <w:t xml:space="preserve">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0" w:name="_Toc442559940"/>
      <w:r w:rsidRPr="006D4AB8">
        <w:lastRenderedPageBreak/>
        <w:t xml:space="preserve">ОБРАЗАЦ </w:t>
      </w:r>
      <w:bookmarkEnd w:id="250"/>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1"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1"/>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w:t>
      </w:r>
      <w:proofErr w:type="gramStart"/>
      <w:r w:rsidRPr="006D4AB8">
        <w:rPr>
          <w:rFonts w:cs="Arial"/>
          <w:bCs/>
          <w:kern w:val="28"/>
        </w:rPr>
        <w:t>назив</w:t>
      </w:r>
      <w:proofErr w:type="gramEnd"/>
      <w:r w:rsidRPr="006D4AB8">
        <w:rPr>
          <w:rFonts w:cs="Arial"/>
          <w:bCs/>
          <w:kern w:val="28"/>
        </w:rPr>
        <w:t xml:space="preserve">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w:t>
      </w:r>
      <w:proofErr w:type="gramStart"/>
      <w:r w:rsidRPr="006D4AB8">
        <w:rPr>
          <w:rFonts w:cs="Arial"/>
        </w:rPr>
        <w:t>име</w:t>
      </w:r>
      <w:proofErr w:type="gramEnd"/>
      <w:r w:rsidRPr="006D4AB8">
        <w:rPr>
          <w:rFonts w:cs="Arial"/>
        </w:rPr>
        <w:t>,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w:t>
      </w:r>
      <w:proofErr w:type="gramStart"/>
      <w:r w:rsidRPr="006D4AB8">
        <w:rPr>
          <w:rFonts w:cs="Arial"/>
        </w:rPr>
        <w:t>навести</w:t>
      </w:r>
      <w:proofErr w:type="gramEnd"/>
      <w:r w:rsidRPr="006D4AB8">
        <w:rPr>
          <w:rFonts w:cs="Arial"/>
        </w:rPr>
        <w:t xml:space="preserve"> назив седиште  понуђача)</w:t>
      </w:r>
    </w:p>
    <w:p w14:paraId="525AFC8D" w14:textId="77777777" w:rsidR="00343A18" w:rsidRPr="006D4AB8" w:rsidRDefault="00343A18" w:rsidP="00343A18">
      <w:pPr>
        <w:rPr>
          <w:rFonts w:cs="Arial"/>
        </w:rPr>
      </w:pPr>
      <w:proofErr w:type="gramStart"/>
      <w:r w:rsidRPr="006D4AB8">
        <w:rPr>
          <w:rFonts w:cs="Arial"/>
        </w:rPr>
        <w:t>за</w:t>
      </w:r>
      <w:proofErr w:type="gramEnd"/>
      <w:r w:rsidRPr="006D4AB8">
        <w:rPr>
          <w:rFonts w:cs="Arial"/>
        </w:rPr>
        <w:t xml:space="preserve">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w:t>
      </w:r>
      <w:proofErr w:type="gramStart"/>
      <w:r w:rsidRPr="006D4AB8">
        <w:rPr>
          <w:rFonts w:cs="Arial"/>
        </w:rPr>
        <w:t>навести</w:t>
      </w:r>
      <w:proofErr w:type="gramEnd"/>
      <w:r w:rsidRPr="006D4AB8">
        <w:rPr>
          <w:rFonts w:cs="Arial"/>
        </w:rPr>
        <w:t xml:space="preserve">) </w:t>
      </w:r>
    </w:p>
    <w:p w14:paraId="1581E6A5" w14:textId="5501B20C" w:rsidR="00343A18" w:rsidRPr="006D4AB8" w:rsidRDefault="00343A18" w:rsidP="00343A18">
      <w:pPr>
        <w:rPr>
          <w:rFonts w:cs="Arial"/>
          <w:lang w:val="sr-Cyrl-RS"/>
        </w:rPr>
      </w:pPr>
      <w:proofErr w:type="gramStart"/>
      <w:r w:rsidRPr="006D4AB8">
        <w:rPr>
          <w:rFonts w:cs="Arial"/>
        </w:rPr>
        <w:t>у</w:t>
      </w:r>
      <w:proofErr w:type="gramEnd"/>
      <w:r w:rsidRPr="006D4AB8">
        <w:rPr>
          <w:rFonts w:cs="Arial"/>
        </w:rPr>
        <w:t xml:space="preserve">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 xml:space="preserve">Понуђач који даје нетачне податке у погледу стручних референци, чини прекршај по члану 170.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2" w:name="_Toc442559942"/>
      <w:r w:rsidRPr="006D4AB8">
        <w:t xml:space="preserve">ОБРАЗАЦ </w:t>
      </w:r>
      <w:bookmarkEnd w:id="252"/>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6F830FBF"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00241783">
        <w:rPr>
          <w:rFonts w:cs="Arial"/>
          <w:noProof/>
          <w:lang w:val="sr-Cyrl-CS"/>
        </w:rPr>
        <w:t>/8000/003</w:t>
      </w:r>
      <w:r w:rsidR="00AD23A1">
        <w:rPr>
          <w:rFonts w:cs="Arial"/>
          <w:noProof/>
          <w:lang w:val="sr-Cyrl-CS"/>
        </w:rPr>
        <w:t>3</w:t>
      </w:r>
      <w:r w:rsidRPr="00FA6F9F">
        <w:rPr>
          <w:rFonts w:cs="Arial"/>
          <w:noProof/>
          <w:lang w:val="sr-Cyrl-CS"/>
        </w:rPr>
        <w:t>/2016</w:t>
      </w:r>
      <w:r w:rsidRPr="006D4AB8">
        <w:rPr>
          <w:rFonts w:cs="Arial"/>
          <w:noProof/>
        </w:rPr>
        <w:t xml:space="preserve">, односно да смо у могућности да ангажујемо </w:t>
      </w:r>
      <w:r w:rsidRPr="006D4AB8">
        <w:rPr>
          <w:rFonts w:cs="Arial"/>
        </w:rPr>
        <w:t xml:space="preserve">(по основу радног односа или неког другог облика ангажовања ван радног односа, предвиђеног члановима 197-202 Закона о </w:t>
      </w:r>
      <w:proofErr w:type="gramStart"/>
      <w:r w:rsidRPr="006D4AB8">
        <w:rPr>
          <w:rFonts w:cs="Arial"/>
        </w:rPr>
        <w:t>раду(</w:t>
      </w:r>
      <w:proofErr w:type="gramEnd"/>
      <w:r w:rsidRPr="006D4AB8">
        <w:rPr>
          <w:rFonts w:cs="Arial"/>
        </w:rPr>
        <w:t>"Сл.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3" w:name="_Toc442559943"/>
            <w:bookmarkEnd w:id="253"/>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4" w:name="_Toc442559944"/>
            <w:bookmarkEnd w:id="254"/>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5" w:name="_Toc442559945"/>
            <w:bookmarkEnd w:id="255"/>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56" w:name="_Toc442559946"/>
      <w:r w:rsidRPr="006D4AB8">
        <w:lastRenderedPageBreak/>
        <w:t xml:space="preserve">ОБРАЗАЦ </w:t>
      </w:r>
      <w:bookmarkEnd w:id="256"/>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 xml:space="preserve">ИЗЈАВА ПОНУЂАЧА – </w:t>
      </w:r>
      <w:proofErr w:type="gramStart"/>
      <w:r w:rsidRPr="006D4AB8">
        <w:rPr>
          <w:rFonts w:cs="Arial"/>
          <w:b/>
        </w:rPr>
        <w:t>ТЕХНИЧКИ  КАПАЦИТЕТ</w:t>
      </w:r>
      <w:proofErr w:type="gramEnd"/>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2529DB62"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w:t>
      </w:r>
      <w:r w:rsidR="00AD23A1">
        <w:rPr>
          <w:rFonts w:cs="Arial"/>
          <w:lang w:val="sr-Cyrl-CS"/>
        </w:rPr>
        <w:t>3</w:t>
      </w:r>
      <w:r w:rsidRPr="00FA6F9F">
        <w:rPr>
          <w:rFonts w:cs="Arial"/>
          <w:lang w:val="sr-Cyrl-CS"/>
        </w:rPr>
        <w:t>/2016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027C6A30" w:rsidR="007E7BB8" w:rsidRPr="00FA6F9F" w:rsidRDefault="007E7BB8" w:rsidP="007E7BB8">
      <w:pPr>
        <w:spacing w:after="120"/>
        <w:jc w:val="center"/>
        <w:rPr>
          <w:rFonts w:cs="Arial"/>
          <w:lang w:val="sr-Cyrl-RS"/>
        </w:rPr>
      </w:pPr>
      <w:proofErr w:type="gramStart"/>
      <w:r w:rsidRPr="00FA6F9F">
        <w:rPr>
          <w:rFonts w:cs="Arial"/>
        </w:rPr>
        <w:t>за</w:t>
      </w:r>
      <w:proofErr w:type="gramEnd"/>
      <w:r w:rsidRPr="00FA6F9F">
        <w:rPr>
          <w:rFonts w:cs="Arial"/>
        </w:rPr>
        <w:t xml:space="preserve"> јавну набавку </w:t>
      </w:r>
      <w:r w:rsidR="00FD6BCE" w:rsidRPr="00FA6F9F">
        <w:rPr>
          <w:rFonts w:cs="Arial"/>
          <w:lang w:val="sr-Cyrl-RS"/>
        </w:rPr>
        <w:t>услуга</w:t>
      </w:r>
      <w:r w:rsidRPr="00FA6F9F">
        <w:rPr>
          <w:rFonts w:cs="Arial"/>
        </w:rPr>
        <w:t>:</w:t>
      </w:r>
      <w:r w:rsidR="00BD05F9" w:rsidRPr="00FA6F9F">
        <w:rPr>
          <w:rFonts w:cs="Arial"/>
          <w:lang w:val="sr-Cyrl-RS"/>
        </w:rPr>
        <w:t xml:space="preserve">Сеча растиња за дистрибутивно подручје </w:t>
      </w:r>
      <w:r w:rsidR="00AD23A1">
        <w:rPr>
          <w:rFonts w:cs="Arial"/>
          <w:lang w:val="sr-Cyrl-RS"/>
        </w:rPr>
        <w:t>Ниш</w:t>
      </w:r>
    </w:p>
    <w:p w14:paraId="32C76BFB" w14:textId="4644B270"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w:t>
      </w:r>
      <w:r w:rsidR="00AD23A1">
        <w:rPr>
          <w:rFonts w:cs="Arial"/>
          <w:lang w:val="sr-Cyrl-RS"/>
        </w:rPr>
        <w:t>3</w:t>
      </w:r>
      <w:r w:rsidR="001243F2" w:rsidRPr="00FA6F9F">
        <w:rPr>
          <w:rFonts w:cs="Arial"/>
        </w:rPr>
        <w:t>/2016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 xml:space="preserve">Б) Да су </w:t>
      </w:r>
      <w:proofErr w:type="gramStart"/>
      <w:r w:rsidRPr="006D4AB8">
        <w:rPr>
          <w:rFonts w:cs="Arial"/>
        </w:rPr>
        <w:t>услуга</w:t>
      </w:r>
      <w:r w:rsidRPr="006D4AB8">
        <w:rPr>
          <w:rFonts w:cs="Arial"/>
          <w:lang w:val="sr-Cyrl-RS"/>
        </w:rPr>
        <w:t>(</w:t>
      </w:r>
      <w:proofErr w:type="gramEnd"/>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 xml:space="preserve">1)  </w:t>
      </w:r>
      <w:proofErr w:type="gramStart"/>
      <w:r w:rsidRPr="006D4AB8">
        <w:rPr>
          <w:rFonts w:cs="Arial"/>
        </w:rPr>
        <w:t>у</w:t>
      </w:r>
      <w:proofErr w:type="gramEnd"/>
      <w:r w:rsidRPr="006D4AB8">
        <w:rPr>
          <w:rFonts w:cs="Arial"/>
        </w:rPr>
        <w:t xml:space="preserve">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 xml:space="preserve">2)   </w:t>
      </w:r>
      <w:proofErr w:type="gramStart"/>
      <w:r w:rsidRPr="006D4AB8">
        <w:rPr>
          <w:rFonts w:cs="Arial"/>
        </w:rPr>
        <w:t>потписује</w:t>
      </w:r>
      <w:proofErr w:type="gramEnd"/>
      <w:r w:rsidRPr="006D4AB8">
        <w:rPr>
          <w:rFonts w:cs="Arial"/>
        </w:rPr>
        <w:t xml:space="preserve">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Јавно предузеће „Електропривреда Србије</w:t>
      </w:r>
      <w:proofErr w:type="gramStart"/>
      <w:r w:rsidRPr="00B52701">
        <w:rPr>
          <w:rFonts w:cs="Arial"/>
        </w:rPr>
        <w:t>“ из</w:t>
      </w:r>
      <w:proofErr w:type="gramEnd"/>
      <w:r w:rsidRPr="00B52701">
        <w:rPr>
          <w:rFonts w:cs="Arial"/>
        </w:rPr>
        <w:t xml:space="preserve">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proofErr w:type="gramStart"/>
      <w:r w:rsidRPr="00B52701">
        <w:rPr>
          <w:rFonts w:cs="Arial"/>
        </w:rPr>
        <w:t>и</w:t>
      </w:r>
      <w:proofErr w:type="gramEnd"/>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52701">
        <w:rPr>
          <w:rFonts w:eastAsia="Calibri" w:cs="Arial"/>
        </w:rPr>
        <w:t>)(</w:t>
      </w:r>
      <w:proofErr w:type="gramEnd"/>
      <w:r w:rsidRPr="00B52701">
        <w:rPr>
          <w:rFonts w:eastAsia="Calibri" w:cs="Arial"/>
        </w:rPr>
        <w:t>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w:t>
      </w:r>
      <w:proofErr w:type="gramStart"/>
      <w:r w:rsidRPr="00B52701">
        <w:rPr>
          <w:rFonts w:eastAsia="Calibri" w:cs="Arial"/>
        </w:rPr>
        <w:t>)_</w:t>
      </w:r>
      <w:proofErr w:type="gramEnd"/>
      <w:r w:rsidRPr="00B52701">
        <w:rPr>
          <w:rFonts w:eastAsia="Calibri" w:cs="Arial"/>
        </w:rPr>
        <w:t>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w:t>
      </w:r>
      <w:proofErr w:type="gramStart"/>
      <w:r w:rsidRPr="00B52701">
        <w:rPr>
          <w:rFonts w:eastAsia="Calibri" w:cs="Arial"/>
        </w:rPr>
        <w:t>)_</w:t>
      </w:r>
      <w:proofErr w:type="gramEnd"/>
      <w:r w:rsidRPr="00B52701">
        <w:rPr>
          <w:rFonts w:eastAsia="Calibri" w:cs="Arial"/>
        </w:rPr>
        <w:t>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w:t>
      </w:r>
      <w:proofErr w:type="gramStart"/>
      <w:r w:rsidRPr="00B52701">
        <w:rPr>
          <w:rFonts w:cs="Arial"/>
        </w:rPr>
        <w:t>у</w:t>
      </w:r>
      <w:proofErr w:type="gramEnd"/>
      <w:r w:rsidRPr="00B52701">
        <w:rPr>
          <w:rFonts w:cs="Arial"/>
        </w:rPr>
        <w:t xml:space="preserve">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proofErr w:type="gramStart"/>
      <w:r w:rsidRPr="00B52701">
        <w:rPr>
          <w:rFonts w:cs="Arial"/>
        </w:rPr>
        <w:t>закључиле</w:t>
      </w:r>
      <w:proofErr w:type="gramEnd"/>
      <w:r w:rsidRPr="00B52701">
        <w:rPr>
          <w:rFonts w:cs="Arial"/>
        </w:rPr>
        <w:t xml:space="preserve">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16770B4F"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JN/8000/003</w:t>
      </w:r>
      <w:r w:rsidR="00AD23A1">
        <w:rPr>
          <w:rFonts w:cs="Arial"/>
          <w:lang w:val="sr-Cyrl-RS"/>
        </w:rPr>
        <w:t>3</w:t>
      </w:r>
      <w:r>
        <w:rPr>
          <w:rFonts w:cs="Arial"/>
          <w:lang w:val="sr-Latn-RS"/>
        </w:rPr>
        <w:t xml:space="preserve">/2016 </w:t>
      </w:r>
      <w:r w:rsidR="003A45FC" w:rsidRPr="00B52701">
        <w:rPr>
          <w:rFonts w:cs="Arial"/>
          <w:lang w:val="ru-RU"/>
        </w:rPr>
        <w:t xml:space="preserve">ради набавке услуга и то </w:t>
      </w:r>
      <w:r>
        <w:rPr>
          <w:rFonts w:cs="Arial"/>
          <w:lang w:val="ru-RU"/>
        </w:rPr>
        <w:t xml:space="preserve">''Сеча растиња за дистрибутивно подручје </w:t>
      </w:r>
      <w:r w:rsidR="00AD23A1">
        <w:rPr>
          <w:rFonts w:cs="Arial"/>
          <w:lang w:val="ru-RU"/>
        </w:rPr>
        <w:t>Ниш</w:t>
      </w:r>
      <w:r>
        <w:rPr>
          <w:rFonts w:cs="Arial"/>
          <w:lang w:val="ru-RU"/>
        </w:rPr>
        <w:t>''.</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proofErr w:type="gramStart"/>
      <w:r w:rsidRPr="00B52701">
        <w:rPr>
          <w:rFonts w:cs="Arial"/>
          <w:b/>
        </w:rPr>
        <w:t xml:space="preserve">ПРЕДМЕТ  </w:t>
      </w:r>
      <w:r w:rsidRPr="00B52701">
        <w:rPr>
          <w:rFonts w:cs="Arial"/>
          <w:b/>
          <w:lang w:val="sr-Cyrl-RS"/>
        </w:rPr>
        <w:t>ОКВИРНОГ</w:t>
      </w:r>
      <w:proofErr w:type="gramEnd"/>
      <w:r w:rsidRPr="00B52701">
        <w:rPr>
          <w:rFonts w:cs="Arial"/>
          <w:b/>
          <w:lang w:val="sr-Cyrl-RS"/>
        </w:rPr>
        <w:t xml:space="preserve">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5B3C0141"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w:t>
      </w:r>
      <w:r w:rsidR="005673F3">
        <w:rPr>
          <w:rFonts w:eastAsia="Calibri" w:cs="Arial"/>
          <w:lang w:val="sr-Cyrl-RS"/>
        </w:rPr>
        <w:t>Ниш</w:t>
      </w:r>
      <w:r w:rsidR="000462B7">
        <w:rPr>
          <w:rFonts w:eastAsia="Calibri" w:cs="Arial"/>
        </w:rPr>
        <w:t xml:space="preserve"> ( у даљем тексту: </w:t>
      </w:r>
      <w:r w:rsidR="000462B7">
        <w:rPr>
          <w:rFonts w:eastAsia="Calibri" w:cs="Arial"/>
          <w:lang w:val="sr-Cyrl-RS"/>
        </w:rPr>
        <w:t>Услуге)</w:t>
      </w:r>
      <w:r w:rsidRPr="00B52701">
        <w:rPr>
          <w:rFonts w:eastAsia="Calibri" w:cs="Arial"/>
          <w:lang w:val="sr-Cyrl-RS"/>
        </w:rPr>
        <w:t>.</w:t>
      </w:r>
    </w:p>
    <w:p w14:paraId="0B1EF6F2" w14:textId="30DC27FF"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xml:space="preserve">, у свему према </w:t>
      </w:r>
      <w:r w:rsidR="00E005A9" w:rsidRPr="00B52701">
        <w:rPr>
          <w:rFonts w:eastAsia="Calibri" w:cs="Arial"/>
        </w:rPr>
        <w:t>Конкурсној документацији за предметну јавну набавку</w:t>
      </w:r>
      <w:r w:rsidR="00E005A9">
        <w:rPr>
          <w:rFonts w:eastAsia="Calibri" w:cs="Arial"/>
        </w:rPr>
        <w:t xml:space="preserve">, </w:t>
      </w:r>
      <w:r w:rsidRPr="00B52701">
        <w:rPr>
          <w:rFonts w:eastAsia="Calibri" w:cs="Arial"/>
        </w:rPr>
        <w:t>Понуди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Pr="00B52701">
        <w:rPr>
          <w:rFonts w:eastAsia="Calibri" w:cs="Arial"/>
        </w:rPr>
        <w:t>Обрасцу структуре цене, који као Прилог 1, Прилог 2</w:t>
      </w:r>
      <w:r w:rsidR="00E005A9">
        <w:rPr>
          <w:rFonts w:eastAsia="Calibri" w:cs="Arial"/>
          <w:lang w:val="sr-Cyrl-RS"/>
        </w:rPr>
        <w:t xml:space="preserve"> и</w:t>
      </w:r>
      <w:r w:rsidRPr="00B52701">
        <w:rPr>
          <w:rFonts w:eastAsia="Calibri" w:cs="Arial"/>
        </w:rPr>
        <w:t xml:space="preserve"> Прилог 3,</w:t>
      </w:r>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611BB36" w14:textId="609595AF" w:rsidR="00241783" w:rsidRDefault="003A45FC" w:rsidP="003A45FC">
      <w:pPr>
        <w:rPr>
          <w:rFonts w:cs="Arial"/>
          <w:lang w:val="sr-Cyrl-RS"/>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60556A">
        <w:rPr>
          <w:rFonts w:cs="Arial"/>
          <w:lang w:val="sr-Cyrl-RS"/>
        </w:rPr>
        <w:t>47.051.551</w:t>
      </w:r>
      <w:proofErr w:type="gramStart"/>
      <w:r w:rsidR="0060556A">
        <w:rPr>
          <w:rFonts w:cs="Arial"/>
          <w:lang w:val="sr-Cyrl-RS"/>
        </w:rPr>
        <w:t>,36</w:t>
      </w:r>
      <w:proofErr w:type="gramEnd"/>
      <w:r w:rsidR="00FA6F9F">
        <w:rPr>
          <w:rFonts w:cs="Arial"/>
          <w:lang w:val="sr-Cyrl-RS"/>
        </w:rPr>
        <w:t xml:space="preserve"> </w:t>
      </w:r>
    </w:p>
    <w:p w14:paraId="5E4FC025" w14:textId="382E4EAB" w:rsidR="003A45FC" w:rsidRPr="00B52701" w:rsidRDefault="003A45FC" w:rsidP="003A45FC">
      <w:pPr>
        <w:rPr>
          <w:rFonts w:cs="Arial"/>
        </w:rPr>
      </w:pPr>
      <w:r w:rsidRPr="00B52701">
        <w:rPr>
          <w:rFonts w:cs="Arial"/>
        </w:rPr>
        <w:t>(</w:t>
      </w:r>
      <w:proofErr w:type="gramStart"/>
      <w:r w:rsidRPr="00B52701">
        <w:rPr>
          <w:rFonts w:cs="Arial"/>
        </w:rPr>
        <w:t>словима:</w:t>
      </w:r>
      <w:proofErr w:type="gramEnd"/>
      <w:r w:rsidR="0060556A">
        <w:rPr>
          <w:rFonts w:cs="Arial"/>
          <w:lang w:val="sr-Cyrl-RS"/>
        </w:rPr>
        <w:t>четрдесетседаммилионапедесетједнахиљадапетстопедесетједан и 36/100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7DB0341D"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005673F3">
        <w:rPr>
          <w:rFonts w:cs="Arial"/>
          <w:lang w:val="sr-Cyrl-RS" w:eastAsia="ar-SA"/>
        </w:rPr>
        <w:t>Ниш</w:t>
      </w:r>
      <w:r w:rsidRPr="000462B7">
        <w:rPr>
          <w:rFonts w:cs="Arial"/>
          <w:lang w:val="sr-Cyrl-RS" w:eastAsia="ar-SA"/>
        </w:rPr>
        <w:t xml:space="preserve">,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w:t>
      </w:r>
      <w:proofErr w:type="gramStart"/>
      <w:r w:rsidRPr="00CB46E8">
        <w:rPr>
          <w:rFonts w:cs="Arial"/>
          <w:lang w:val="sr-Cyrl-RS"/>
        </w:rPr>
        <w:t xml:space="preserve">услуге </w:t>
      </w:r>
      <w:r w:rsidRPr="00CB46E8">
        <w:rPr>
          <w:rFonts w:cs="Arial"/>
          <w:lang w:eastAsia="ar-SA"/>
        </w:rPr>
        <w:t xml:space="preserve"> примљен</w:t>
      </w:r>
      <w:r w:rsidRPr="00CB46E8">
        <w:rPr>
          <w:rFonts w:cs="Arial"/>
          <w:lang w:val="sr-Cyrl-RS"/>
        </w:rPr>
        <w:t>е</w:t>
      </w:r>
      <w:proofErr w:type="gramEnd"/>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 xml:space="preserve">одложни услов из члана 74. </w:t>
      </w:r>
      <w:proofErr w:type="gramStart"/>
      <w:r w:rsidR="00CB46E8" w:rsidRPr="00CB46E8">
        <w:rPr>
          <w:rFonts w:eastAsia="Arial Unicode MS" w:cs="Arial"/>
        </w:rPr>
        <w:t>став</w:t>
      </w:r>
      <w:proofErr w:type="gramEnd"/>
      <w:r w:rsidR="00CB46E8" w:rsidRPr="00CB46E8">
        <w:rPr>
          <w:rFonts w:eastAsia="Arial Unicode MS" w:cs="Arial"/>
        </w:rPr>
        <w:t xml:space="preserve">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w:t>
      </w:r>
      <w:proofErr w:type="gramStart"/>
      <w:r w:rsidRPr="00B52701">
        <w:rPr>
          <w:rFonts w:cs="Arial"/>
        </w:rPr>
        <w:t>представља</w:t>
      </w:r>
      <w:proofErr w:type="gramEnd"/>
      <w:r w:rsidRPr="00B52701">
        <w:rPr>
          <w:rFonts w:cs="Arial"/>
        </w:rPr>
        <w:t xml:space="preserve">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3883EF4F"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sidR="006D1615">
        <w:rPr>
          <w:rFonts w:eastAsia="Arial Unicode MS" w:cs="Arial"/>
          <w:lang w:val="sr-Cyrl-CS"/>
        </w:rPr>
        <w:t>Корисника услуге</w:t>
      </w:r>
      <w:r w:rsidRPr="00FC2DFF">
        <w:rPr>
          <w:rFonts w:eastAsia="Arial Unicode MS" w:cs="Arial"/>
          <w:lang w:val="sr-Cyrl-CS"/>
        </w:rPr>
        <w:t xml:space="preserve">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proofErr w:type="gramStart"/>
      <w:r w:rsidRPr="00FC2DFF">
        <w:rPr>
          <w:rFonts w:eastAsia="Arial Unicode MS" w:cs="Arial"/>
        </w:rPr>
        <w:t>и</w:t>
      </w:r>
      <w:proofErr w:type="gramEnd"/>
      <w:r w:rsidRPr="00FC2DFF">
        <w:rPr>
          <w:rFonts w:eastAsia="Arial Unicode MS" w:cs="Arial"/>
        </w:rPr>
        <w:t xml:space="preserve">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w:t>
      </w:r>
      <w:proofErr w:type="gramStart"/>
      <w:r w:rsidRPr="00FC2DFF">
        <w:rPr>
          <w:rFonts w:cs="Arial"/>
          <w:szCs w:val="24"/>
        </w:rPr>
        <w:t>и</w:t>
      </w:r>
      <w:proofErr w:type="gramEnd"/>
      <w:r w:rsidRPr="00FC2DFF">
        <w:rPr>
          <w:rFonts w:cs="Arial"/>
          <w:szCs w:val="24"/>
        </w:rPr>
        <w:t xml:space="preserve"> 2. </w:t>
      </w:r>
      <w:proofErr w:type="gramStart"/>
      <w:r w:rsidRPr="00FC2DFF">
        <w:rPr>
          <w:rFonts w:cs="Arial"/>
          <w:szCs w:val="24"/>
        </w:rPr>
        <w:t>овог</w:t>
      </w:r>
      <w:proofErr w:type="gramEnd"/>
      <w:r w:rsidRPr="00FC2DFF">
        <w:rPr>
          <w:rFonts w:cs="Arial"/>
          <w:szCs w:val="24"/>
        </w:rPr>
        <w:t xml:space="preserve">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w:t>
      </w:r>
      <w:proofErr w:type="gramStart"/>
      <w:r w:rsidRPr="00FC2DFF">
        <w:rPr>
          <w:rFonts w:cs="Arial"/>
          <w:szCs w:val="24"/>
        </w:rPr>
        <w:t>овог</w:t>
      </w:r>
      <w:proofErr w:type="gramEnd"/>
      <w:r w:rsidRPr="00FC2DFF">
        <w:rPr>
          <w:rFonts w:cs="Arial"/>
          <w:szCs w:val="24"/>
        </w:rPr>
        <w:t xml:space="preserve">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w:t>
      </w:r>
      <w:proofErr w:type="gramStart"/>
      <w:r w:rsidRPr="00FC2DFF">
        <w:rPr>
          <w:rFonts w:cs="Arial"/>
          <w:szCs w:val="24"/>
        </w:rPr>
        <w:t>овог</w:t>
      </w:r>
      <w:proofErr w:type="gramEnd"/>
      <w:r w:rsidRPr="00FC2DFF">
        <w:rPr>
          <w:rFonts w:cs="Arial"/>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638CBD00"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а најкасније у року од 48 (</w:t>
      </w:r>
      <w:r w:rsidR="0060556A">
        <w:rPr>
          <w:rFonts w:cs="Arial"/>
          <w:lang w:val="sr-Cyrl-RS"/>
        </w:rPr>
        <w:t>словима:</w:t>
      </w:r>
      <w:r w:rsidRPr="00B52701">
        <w:rPr>
          <w:rFonts w:cs="Arial"/>
          <w:lang w:val="hr-HR"/>
        </w:rPr>
        <w:t xml:space="preserve">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6FF99310" w:rsidR="0084192C" w:rsidRPr="00B52701" w:rsidRDefault="0084192C" w:rsidP="0084192C">
      <w:pPr>
        <w:rPr>
          <w:rFonts w:cs="Arial"/>
          <w:lang w:val="sr-Cyrl-CS"/>
        </w:rPr>
      </w:pPr>
      <w:r w:rsidRPr="00B52701">
        <w:rPr>
          <w:rFonts w:cs="Arial"/>
        </w:rPr>
        <w:t>Уколико деловање више силе траје дуже од 30 (</w:t>
      </w:r>
      <w:r w:rsidR="00AD23A1">
        <w:rPr>
          <w:rFonts w:cs="Arial"/>
          <w:lang w:val="sr-Cyrl-RS"/>
        </w:rPr>
        <w:t xml:space="preserve">словима: </w:t>
      </w:r>
      <w:r w:rsidRPr="00B52701">
        <w:rPr>
          <w:rFonts w:cs="Arial"/>
        </w:rPr>
        <w:t xml:space="preserve">тридесет)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4E5EC819" w14:textId="77777777" w:rsidR="00456959" w:rsidRDefault="00456959" w:rsidP="0084192C">
      <w:pPr>
        <w:jc w:val="center"/>
        <w:rPr>
          <w:rFonts w:eastAsia="Arial Unicode MS" w:cs="Arial"/>
          <w:b/>
        </w:rPr>
      </w:pPr>
    </w:p>
    <w:p w14:paraId="252F4C89" w14:textId="77777777" w:rsidR="00456959" w:rsidRDefault="00456959" w:rsidP="0084192C">
      <w:pPr>
        <w:jc w:val="center"/>
        <w:rPr>
          <w:rFonts w:eastAsia="Arial Unicode MS" w:cs="Arial"/>
          <w:b/>
        </w:rPr>
      </w:pPr>
    </w:p>
    <w:p w14:paraId="132C9F64" w14:textId="77777777" w:rsidR="0084192C" w:rsidRPr="001F4B94" w:rsidRDefault="0084192C" w:rsidP="0084192C">
      <w:pPr>
        <w:jc w:val="center"/>
        <w:rPr>
          <w:rFonts w:eastAsia="Arial Unicode MS" w:cs="Arial"/>
          <w:b/>
        </w:rPr>
      </w:pPr>
      <w:r w:rsidRPr="001F4B94">
        <w:rPr>
          <w:rFonts w:eastAsia="Arial Unicode MS" w:cs="Arial"/>
          <w:b/>
        </w:rPr>
        <w:lastRenderedPageBreak/>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Оквирни споразум је сачињен у 6 (словима: шест) истоветних примерака од којих свакој Уговорној страни припада по 3 (словима: три</w:t>
      </w:r>
      <w:proofErr w:type="gramStart"/>
      <w:r w:rsidRPr="001F4B94">
        <w:rPr>
          <w:rFonts w:eastAsia="Arial Unicode MS" w:cs="Arial"/>
          <w:lang w:val="sr-Cyrl-CS"/>
        </w:rPr>
        <w:t xml:space="preserve">) </w:t>
      </w:r>
      <w:r w:rsidRPr="001F4B94">
        <w:rPr>
          <w:rFonts w:eastAsia="Arial Unicode MS" w:cs="Arial"/>
        </w:rPr>
        <w:t xml:space="preserve"> идентична</w:t>
      </w:r>
      <w:proofErr w:type="gramEnd"/>
      <w:r w:rsidRPr="001F4B94">
        <w:rPr>
          <w:rFonts w:eastAsia="Arial Unicode MS" w:cs="Arial"/>
        </w:rPr>
        <w:t xml:space="preserve">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5BC5C056" w14:textId="2297FB5D" w:rsidR="00EB057B" w:rsidRDefault="00EC1244" w:rsidP="00456959">
      <w:pPr>
        <w:rPr>
          <w:rFonts w:cs="Arial"/>
          <w:b/>
        </w:rPr>
      </w:pPr>
      <w:r w:rsidRPr="00B52701">
        <w:rPr>
          <w:rFonts w:cs="Arial"/>
          <w:lang w:val="sr-Cyrl-RS"/>
        </w:rPr>
        <w:lastRenderedPageBreak/>
        <w:t xml:space="preserve"> </w:t>
      </w:r>
    </w:p>
    <w:p w14:paraId="15A1B206" w14:textId="7080A69B" w:rsidR="00010DAF" w:rsidRPr="00100023" w:rsidRDefault="00010DAF" w:rsidP="00100023">
      <w:pPr>
        <w:spacing w:before="0"/>
        <w:jc w:val="center"/>
        <w:rPr>
          <w:rFonts w:cs="Arial"/>
          <w:b/>
        </w:rPr>
      </w:pPr>
      <w:r w:rsidRPr="00100023">
        <w:rPr>
          <w:rFonts w:cs="Arial"/>
          <w:b/>
        </w:rPr>
        <w:t>МОДЕЛ УГОВОРА</w:t>
      </w:r>
    </w:p>
    <w:p w14:paraId="77375E07" w14:textId="128487FD" w:rsidR="00010DAF" w:rsidRPr="00100023" w:rsidRDefault="00010DAF" w:rsidP="00100023">
      <w:pPr>
        <w:spacing w:before="0"/>
        <w:jc w:val="center"/>
        <w:rPr>
          <w:rFonts w:cs="Arial"/>
          <w:b/>
        </w:rPr>
      </w:pPr>
      <w:proofErr w:type="gramStart"/>
      <w:r w:rsidRPr="00100023">
        <w:rPr>
          <w:rFonts w:cs="Arial"/>
          <w:b/>
        </w:rPr>
        <w:t>о</w:t>
      </w:r>
      <w:proofErr w:type="gramEnd"/>
      <w:r w:rsidRPr="00100023">
        <w:rPr>
          <w:rFonts w:cs="Arial"/>
          <w:b/>
        </w:rPr>
        <w:t xml:space="preserve">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proofErr w:type="gramStart"/>
      <w:r w:rsidRPr="00100023">
        <w:rPr>
          <w:rFonts w:eastAsia="Calibri" w:cs="Arial"/>
        </w:rPr>
        <w:t>и</w:t>
      </w:r>
      <w:proofErr w:type="gramEnd"/>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proofErr w:type="gramStart"/>
      <w:r w:rsidRPr="00100023">
        <w:rPr>
          <w:rFonts w:eastAsia="Calibri" w:cs="Arial"/>
        </w:rPr>
        <w:t>чланови</w:t>
      </w:r>
      <w:proofErr w:type="gramEnd"/>
      <w:r w:rsidRPr="00100023">
        <w:rPr>
          <w:rFonts w:eastAsia="Calibri" w:cs="Arial"/>
        </w:rPr>
        <w:t xml:space="preserve">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proofErr w:type="gramStart"/>
      <w:r w:rsidRPr="00100023">
        <w:rPr>
          <w:rFonts w:eastAsia="Calibri" w:cs="Arial"/>
        </w:rPr>
        <w:t>заједнички</w:t>
      </w:r>
      <w:proofErr w:type="gramEnd"/>
      <w:r w:rsidRPr="00100023">
        <w:rPr>
          <w:rFonts w:eastAsia="Calibri" w:cs="Arial"/>
        </w:rPr>
        <w:t xml:space="preserve">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35A497E9"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 xml:space="preserve">дистрибутивно подручје </w:t>
      </w:r>
      <w:r w:rsidR="005673F3">
        <w:rPr>
          <w:rFonts w:eastAsia="Calibri" w:cs="Arial"/>
          <w:lang w:val="sr-Cyrl-RS"/>
        </w:rPr>
        <w:t>Ниш</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w:t>
      </w:r>
      <w:r w:rsidR="005673F3">
        <w:rPr>
          <w:rFonts w:eastAsia="Calibri" w:cs="Arial"/>
          <w:lang w:val="sr-Cyrl-RS"/>
        </w:rPr>
        <w:t>3</w:t>
      </w:r>
      <w:r w:rsidR="00100023" w:rsidRPr="000462B7">
        <w:rPr>
          <w:rFonts w:eastAsia="Calibri" w:cs="Arial"/>
          <w:lang w:val="sr-Cyrl-RS"/>
        </w:rPr>
        <w:t>/2016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w:t>
      </w:r>
      <w:proofErr w:type="gramStart"/>
      <w:r w:rsidRPr="00100023">
        <w:rPr>
          <w:rFonts w:eastAsia="Calibri" w:cs="Arial"/>
        </w:rPr>
        <w:t>године</w:t>
      </w:r>
      <w:proofErr w:type="gramEnd"/>
      <w:r w:rsidRPr="00100023">
        <w:rPr>
          <w:rFonts w:eastAsia="Calibri" w:cs="Arial"/>
        </w:rPr>
        <w:t xml:space="preserve">.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ниједна</w:t>
      </w:r>
      <w:proofErr w:type="gramEnd"/>
      <w:r w:rsidRPr="00100023">
        <w:rPr>
          <w:rFonts w:cs="Arial"/>
        </w:rPr>
        <w:t xml:space="preserve">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неће</w:t>
      </w:r>
      <w:proofErr w:type="gramEnd"/>
      <w:r w:rsidRPr="0010002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ће</w:t>
      </w:r>
      <w:proofErr w:type="gramEnd"/>
      <w:r w:rsidRPr="0010002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w:t>
      </w:r>
      <w:proofErr w:type="gramStart"/>
      <w:r w:rsidRPr="00100023">
        <w:rPr>
          <w:rFonts w:cs="Arial"/>
        </w:rPr>
        <w:t>кад</w:t>
      </w:r>
      <w:proofErr w:type="gramEnd"/>
      <w:r w:rsidRPr="0010002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 xml:space="preserve">в) </w:t>
      </w:r>
      <w:proofErr w:type="gramStart"/>
      <w:r w:rsidRPr="00100023">
        <w:rPr>
          <w:rFonts w:cs="Arial"/>
        </w:rPr>
        <w:t>кад</w:t>
      </w:r>
      <w:proofErr w:type="gramEnd"/>
      <w:r w:rsidRPr="0010002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 xml:space="preserve">г) </w:t>
      </w:r>
      <w:proofErr w:type="gramStart"/>
      <w:r w:rsidRPr="00100023">
        <w:rPr>
          <w:rFonts w:cs="Arial"/>
        </w:rPr>
        <w:t>кад</w:t>
      </w:r>
      <w:proofErr w:type="gramEnd"/>
      <w:r w:rsidRPr="0010002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дошло</w:t>
      </w:r>
      <w:proofErr w:type="gramEnd"/>
      <w:r w:rsidRPr="00100023">
        <w:rPr>
          <w:rFonts w:cs="Arial"/>
        </w:rPr>
        <w:t xml:space="preserve">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је</w:t>
      </w:r>
      <w:proofErr w:type="gramEnd"/>
      <w:r w:rsidRPr="00100023">
        <w:rPr>
          <w:rFonts w:cs="Arial"/>
        </w:rPr>
        <w:t xml:space="preserve">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име</w:t>
      </w:r>
      <w:proofErr w:type="gramEnd"/>
      <w:r w:rsidRPr="00100023">
        <w:rPr>
          <w:rFonts w:cs="Arial"/>
        </w:rPr>
        <w:t xml:space="preserve">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поштанску</w:t>
      </w:r>
      <w:proofErr w:type="gramEnd"/>
      <w:r w:rsidRPr="00100023">
        <w:rPr>
          <w:rFonts w:cs="Arial"/>
        </w:rPr>
        <w:t xml:space="preserve">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е-маил</w:t>
      </w:r>
      <w:proofErr w:type="gramEnd"/>
      <w:r w:rsidRPr="00100023">
        <w:rPr>
          <w:rFonts w:cs="Arial"/>
        </w:rPr>
        <w:t xml:space="preserve">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w:t>
      </w:r>
      <w:proofErr w:type="gramEnd"/>
      <w:r w:rsidRPr="0010002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00023">
        <w:rPr>
          <w:rFonts w:cs="Arial"/>
        </w:rPr>
        <w:t>овог</w:t>
      </w:r>
      <w:proofErr w:type="gramEnd"/>
      <w:r w:rsidRPr="00100023">
        <w:rPr>
          <w:rFonts w:cs="Arial"/>
        </w:rPr>
        <w:t xml:space="preserve">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00023">
        <w:rPr>
          <w:rFonts w:cs="Arial"/>
        </w:rPr>
        <w:t>_ .</w:t>
      </w:r>
      <w:proofErr w:type="gramEnd"/>
      <w:r w:rsidRPr="00100023">
        <w:rPr>
          <w:rFonts w:cs="Arial"/>
        </w:rPr>
        <w:t xml:space="preserve">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00023">
        <w:rPr>
          <w:rFonts w:cs="Arial"/>
        </w:rPr>
        <w:t>овог</w:t>
      </w:r>
      <w:proofErr w:type="gramEnd"/>
      <w:r w:rsidRPr="00100023">
        <w:rPr>
          <w:rFonts w:cs="Arial"/>
        </w:rPr>
        <w:t xml:space="preserve"> Уговора. </w:t>
      </w:r>
    </w:p>
    <w:p w14:paraId="019A61B5" w14:textId="77777777" w:rsidR="00100023" w:rsidRDefault="00100023" w:rsidP="00100023">
      <w:pPr>
        <w:tabs>
          <w:tab w:val="left" w:pos="567"/>
        </w:tabs>
        <w:spacing w:before="0"/>
        <w:rPr>
          <w:rFonts w:cs="Arial"/>
          <w:b/>
        </w:rPr>
      </w:pP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77777777" w:rsidR="00100023" w:rsidRPr="00100023" w:rsidRDefault="00100023" w:rsidP="00100023">
      <w:pPr>
        <w:tabs>
          <w:tab w:val="left" w:pos="567"/>
        </w:tabs>
        <w:spacing w:before="0"/>
        <w:rPr>
          <w:rFonts w:cs="Arial"/>
        </w:rPr>
      </w:pPr>
      <w:r w:rsidRPr="00100023">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90D64">
        <w:rPr>
          <w:rFonts w:eastAsia="Calibri" w:cs="Arial"/>
          <w:noProof/>
        </w:rPr>
        <w:t>Београду</w:t>
      </w:r>
      <w:r w:rsidRPr="00E90D64">
        <w:rPr>
          <w:rFonts w:cs="Arial"/>
        </w:rPr>
        <w:t>(</w:t>
      </w:r>
      <w:proofErr w:type="gramEnd"/>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2A365A48" w14:textId="77777777" w:rsidR="00100023" w:rsidRPr="00100023" w:rsidRDefault="00100023" w:rsidP="00100023">
      <w:pPr>
        <w:tabs>
          <w:tab w:val="left" w:pos="567"/>
        </w:tabs>
        <w:spacing w:before="0"/>
        <w:rPr>
          <w:rFonts w:cs="Arial"/>
          <w:b/>
        </w:rPr>
      </w:pP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77777777" w:rsidR="00100023" w:rsidRPr="00100023" w:rsidRDefault="00100023" w:rsidP="00100023">
      <w:pPr>
        <w:tabs>
          <w:tab w:val="left" w:pos="567"/>
        </w:tabs>
        <w:spacing w:before="0"/>
        <w:rPr>
          <w:rFonts w:cs="Arial"/>
        </w:rPr>
      </w:pPr>
      <w:r w:rsidRPr="0010002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w:t>
      </w:r>
      <w:proofErr w:type="gramStart"/>
      <w:r w:rsidRPr="007934EA">
        <w:rPr>
          <w:rFonts w:cs="Arial"/>
        </w:rPr>
        <w:t>бр</w:t>
      </w:r>
      <w:proofErr w:type="gramEnd"/>
      <w:r w:rsidRPr="007934EA">
        <w:rPr>
          <w:rFonts w:cs="Arial"/>
        </w:rPr>
        <w:t xml:space="preserve">. ............. </w:t>
      </w:r>
      <w:proofErr w:type="gramStart"/>
      <w:r w:rsidRPr="007934EA">
        <w:rPr>
          <w:rFonts w:cs="Arial"/>
        </w:rPr>
        <w:t>од</w:t>
      </w:r>
      <w:proofErr w:type="gramEnd"/>
      <w:r w:rsidRPr="007934EA">
        <w:rPr>
          <w:rFonts w:cs="Arial"/>
        </w:rPr>
        <w:t xml:space="preserve">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w:t>
      </w:r>
      <w:proofErr w:type="gramStart"/>
      <w:r w:rsidRPr="007934EA">
        <w:rPr>
          <w:rFonts w:cs="Arial"/>
        </w:rPr>
        <w:t>_(</w:t>
      </w:r>
      <w:proofErr w:type="gramEnd"/>
      <w:r w:rsidRPr="007934EA">
        <w:rPr>
          <w:rFonts w:cs="Arial"/>
        </w:rPr>
        <w:t xml:space="preserve">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7934EA">
        <w:rPr>
          <w:rFonts w:cs="Arial"/>
        </w:rPr>
        <w:t>других  прописа</w:t>
      </w:r>
      <w:proofErr w:type="gramEnd"/>
      <w:r w:rsidRPr="007934EA">
        <w:rPr>
          <w:rFonts w:cs="Arial"/>
        </w:rPr>
        <w:t xml:space="preserve">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w:t>
      </w:r>
      <w:r w:rsidRPr="007934EA">
        <w:rPr>
          <w:rFonts w:cs="Arial"/>
        </w:rPr>
        <w:lastRenderedPageBreak/>
        <w:t xml:space="preserve">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 xml:space="preserve">5.1. </w:t>
      </w:r>
      <w:proofErr w:type="gramStart"/>
      <w:r w:rsidRPr="007934EA">
        <w:rPr>
          <w:rFonts w:cs="Arial"/>
        </w:rPr>
        <w:t>забрањено</w:t>
      </w:r>
      <w:proofErr w:type="gramEnd"/>
      <w:r w:rsidRPr="007934EA">
        <w:rPr>
          <w:rFonts w:cs="Arial"/>
        </w:rPr>
        <w:t xml:space="preserve">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 xml:space="preserve">5.2. </w:t>
      </w:r>
      <w:proofErr w:type="gramStart"/>
      <w:r w:rsidRPr="007934EA">
        <w:rPr>
          <w:rFonts w:cs="Arial"/>
        </w:rPr>
        <w:t>обавезно</w:t>
      </w:r>
      <w:proofErr w:type="gramEnd"/>
      <w:r w:rsidRPr="007934EA">
        <w:rPr>
          <w:rFonts w:cs="Arial"/>
        </w:rPr>
        <w:t xml:space="preserve">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w:t>
      </w:r>
      <w:proofErr w:type="gramStart"/>
      <w:r w:rsidRPr="007934EA">
        <w:rPr>
          <w:rFonts w:cs="Arial"/>
        </w:rPr>
        <w:t>процедуре</w:t>
      </w:r>
      <w:proofErr w:type="gramEnd"/>
      <w:r w:rsidRPr="007934EA">
        <w:rPr>
          <w:rFonts w:cs="Arial"/>
        </w:rPr>
        <w:t xml:space="preserve">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 xml:space="preserve">5.4. </w:t>
      </w:r>
      <w:proofErr w:type="gramStart"/>
      <w:r w:rsidRPr="007934EA">
        <w:rPr>
          <w:rFonts w:cs="Arial"/>
        </w:rPr>
        <w:t>процедуре</w:t>
      </w:r>
      <w:proofErr w:type="gramEnd"/>
      <w:r w:rsidRPr="007934EA">
        <w:rPr>
          <w:rFonts w:cs="Arial"/>
        </w:rPr>
        <w:t xml:space="preserve">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 xml:space="preserve">5.5. </w:t>
      </w:r>
      <w:proofErr w:type="gramStart"/>
      <w:r w:rsidRPr="007934EA">
        <w:rPr>
          <w:rFonts w:cs="Arial"/>
        </w:rPr>
        <w:t>најстроже</w:t>
      </w:r>
      <w:proofErr w:type="gramEnd"/>
      <w:r w:rsidRPr="007934EA">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w:t>
      </w:r>
      <w:proofErr w:type="gramStart"/>
      <w:r w:rsidRPr="007934EA">
        <w:rPr>
          <w:rFonts w:cs="Arial"/>
        </w:rPr>
        <w:t>забрањено</w:t>
      </w:r>
      <w:proofErr w:type="gramEnd"/>
      <w:r w:rsidRPr="007934EA">
        <w:rPr>
          <w:rFonts w:cs="Arial"/>
        </w:rPr>
        <w:t xml:space="preserve">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 xml:space="preserve">5.7. </w:t>
      </w:r>
      <w:proofErr w:type="gramStart"/>
      <w:r w:rsidRPr="007934EA">
        <w:rPr>
          <w:rFonts w:cs="Arial"/>
        </w:rPr>
        <w:t>обавезно</w:t>
      </w:r>
      <w:proofErr w:type="gramEnd"/>
      <w:r w:rsidRPr="007934EA">
        <w:rPr>
          <w:rFonts w:cs="Arial"/>
        </w:rPr>
        <w:t xml:space="preserve">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Pr="007934EA">
        <w:rPr>
          <w:rFonts w:cs="Arial"/>
        </w:rPr>
        <w:t xml:space="preserve">  је</w:t>
      </w:r>
      <w:proofErr w:type="gramEnd"/>
      <w:r w:rsidRPr="007934EA">
        <w:rPr>
          <w:rFonts w:cs="Arial"/>
        </w:rPr>
        <w:t xml:space="preserve">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w:t>
      </w:r>
      <w:proofErr w:type="gramStart"/>
      <w:r w:rsidRPr="007934EA">
        <w:rPr>
          <w:rFonts w:cs="Arial"/>
        </w:rPr>
        <w:t>никакву  одговорност</w:t>
      </w:r>
      <w:proofErr w:type="gramEnd"/>
      <w:r w:rsidRPr="007934EA">
        <w:rPr>
          <w:rFonts w:cs="Arial"/>
        </w:rPr>
        <w:t xml:space="preserve">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lastRenderedPageBreak/>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 xml:space="preserve">9.1. </w:t>
      </w:r>
      <w:proofErr w:type="gramStart"/>
      <w:r w:rsidRPr="007934EA">
        <w:rPr>
          <w:rFonts w:cs="Arial"/>
        </w:rPr>
        <w:t>списак</w:t>
      </w:r>
      <w:proofErr w:type="gramEnd"/>
      <w:r w:rsidRPr="007934EA">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7934EA">
        <w:rPr>
          <w:rFonts w:cs="Arial"/>
        </w:rPr>
        <w:t>овог</w:t>
      </w:r>
      <w:proofErr w:type="gramEnd"/>
      <w:r w:rsidRPr="007934EA">
        <w:rPr>
          <w:rFonts w:cs="Arial"/>
        </w:rPr>
        <w:t xml:space="preserve">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w:t>
      </w:r>
      <w:proofErr w:type="gramStart"/>
      <w:r w:rsidRPr="007934EA">
        <w:rPr>
          <w:rFonts w:cs="Arial"/>
        </w:rPr>
        <w:t>списак</w:t>
      </w:r>
      <w:proofErr w:type="gramEnd"/>
      <w:r w:rsidRPr="007934EA">
        <w:rPr>
          <w:rFonts w:cs="Arial"/>
        </w:rPr>
        <w:t xml:space="preserve">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w:t>
      </w:r>
      <w:proofErr w:type="gramStart"/>
      <w:r w:rsidRPr="007934EA">
        <w:rPr>
          <w:rFonts w:cs="Arial"/>
        </w:rPr>
        <w:t>податке</w:t>
      </w:r>
      <w:proofErr w:type="gramEnd"/>
      <w:r w:rsidRPr="007934EA">
        <w:rPr>
          <w:rFonts w:cs="Arial"/>
        </w:rPr>
        <w:t xml:space="preserve">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w:t>
      </w:r>
      <w:proofErr w:type="gramStart"/>
      <w:r w:rsidRPr="007934EA">
        <w:rPr>
          <w:rFonts w:cs="Arial"/>
        </w:rPr>
        <w:t>ове</w:t>
      </w:r>
      <w:proofErr w:type="gramEnd"/>
      <w:r w:rsidRPr="007934EA">
        <w:rPr>
          <w:rFonts w:cs="Arial"/>
        </w:rPr>
        <w:t xml:space="preserve">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 xml:space="preserve">9.1.1. </w:t>
      </w:r>
      <w:proofErr w:type="gramStart"/>
      <w:r w:rsidRPr="007934EA">
        <w:rPr>
          <w:rFonts w:cs="Arial"/>
        </w:rPr>
        <w:t>извршеном</w:t>
      </w:r>
      <w:proofErr w:type="gramEnd"/>
      <w:r w:rsidRPr="007934EA">
        <w:rPr>
          <w:rFonts w:cs="Arial"/>
        </w:rPr>
        <w:t xml:space="preserve">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 xml:space="preserve">9.1.2. </w:t>
      </w:r>
      <w:proofErr w:type="gramStart"/>
      <w:r w:rsidRPr="007934EA">
        <w:rPr>
          <w:rFonts w:cs="Arial"/>
        </w:rPr>
        <w:t>извршеним</w:t>
      </w:r>
      <w:proofErr w:type="gramEnd"/>
      <w:r w:rsidRPr="007934EA">
        <w:rPr>
          <w:rFonts w:cs="Arial"/>
        </w:rPr>
        <w:t xml:space="preserve">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 xml:space="preserve">9.1.3. </w:t>
      </w:r>
      <w:proofErr w:type="gramStart"/>
      <w:r w:rsidRPr="007934EA">
        <w:rPr>
          <w:rFonts w:cs="Arial"/>
        </w:rPr>
        <w:t>извршеним</w:t>
      </w:r>
      <w:proofErr w:type="gramEnd"/>
      <w:r w:rsidRPr="007934EA">
        <w:rPr>
          <w:rFonts w:cs="Arial"/>
        </w:rPr>
        <w:t xml:space="preserve">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 xml:space="preserve">9.1.4. </w:t>
      </w:r>
      <w:proofErr w:type="gramStart"/>
      <w:r w:rsidRPr="007934EA">
        <w:rPr>
          <w:rFonts w:cs="Arial"/>
        </w:rPr>
        <w:t>коришћењу</w:t>
      </w:r>
      <w:proofErr w:type="gramEnd"/>
      <w:r w:rsidRPr="007934EA">
        <w:rPr>
          <w:rFonts w:cs="Arial"/>
        </w:rPr>
        <w:t xml:space="preserve">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w:t>
      </w:r>
      <w:proofErr w:type="gramStart"/>
      <w:r w:rsidR="00E90D64" w:rsidRPr="007934EA">
        <w:rPr>
          <w:rFonts w:cs="Arial"/>
        </w:rPr>
        <w:t>ове</w:t>
      </w:r>
      <w:proofErr w:type="gramEnd"/>
      <w:r w:rsidR="00E90D64" w:rsidRPr="007934EA">
        <w:rPr>
          <w:rFonts w:cs="Arial"/>
        </w:rPr>
        <w:t xml:space="preserve">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 xml:space="preserve">Стране су дужне да, у случају из стaвa 1. </w:t>
      </w:r>
      <w:proofErr w:type="gramStart"/>
      <w:r w:rsidRPr="007934EA">
        <w:rPr>
          <w:rFonts w:cs="Arial"/>
        </w:rPr>
        <w:t>тачке</w:t>
      </w:r>
      <w:proofErr w:type="gramEnd"/>
      <w:r w:rsidRPr="007934EA">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 xml:space="preserve">Нaчин oствaривaњa сaрaдњe из ст. 1. </w:t>
      </w:r>
      <w:proofErr w:type="gramStart"/>
      <w:r w:rsidRPr="007934EA">
        <w:rPr>
          <w:rFonts w:cs="Arial"/>
        </w:rPr>
        <w:t>и</w:t>
      </w:r>
      <w:proofErr w:type="gramEnd"/>
      <w:r w:rsidRPr="007934EA">
        <w:rPr>
          <w:rFonts w:cs="Arial"/>
        </w:rPr>
        <w:t xml:space="preserve"> 2. </w:t>
      </w:r>
      <w:proofErr w:type="gramStart"/>
      <w:r w:rsidRPr="007934EA">
        <w:rPr>
          <w:rFonts w:cs="Arial"/>
        </w:rPr>
        <w:t>oве</w:t>
      </w:r>
      <w:proofErr w:type="gramEnd"/>
      <w:r w:rsidRPr="007934EA">
        <w:rPr>
          <w:rFonts w:cs="Arial"/>
        </w:rPr>
        <w:t xml:space="preserve">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t xml:space="preserve">Спoрaзумoм у писменој форми, из стaвa 3. </w:t>
      </w:r>
      <w:proofErr w:type="gramStart"/>
      <w:r w:rsidRPr="007934EA">
        <w:rPr>
          <w:rFonts w:cs="Arial"/>
        </w:rPr>
        <w:t>oве</w:t>
      </w:r>
      <w:proofErr w:type="gramEnd"/>
      <w:r w:rsidRPr="007934EA">
        <w:rPr>
          <w:rFonts w:cs="Arial"/>
        </w:rPr>
        <w:t xml:space="preserve">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lastRenderedPageBreak/>
        <w:t>12.</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 xml:space="preserve">14. Овај Прилог о БЗР је сачињен </w:t>
      </w:r>
      <w:proofErr w:type="gramStart"/>
      <w:r w:rsidRPr="007934EA">
        <w:rPr>
          <w:rFonts w:cs="Arial"/>
        </w:rPr>
        <w:t>у  6</w:t>
      </w:r>
      <w:proofErr w:type="gramEnd"/>
      <w:r w:rsidRPr="007934EA">
        <w:rPr>
          <w:rFonts w:cs="Arial"/>
        </w:rPr>
        <w:t xml:space="preserve">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7204" w14:textId="77777777" w:rsidR="009A7238" w:rsidRDefault="009A7238">
      <w:r>
        <w:separator/>
      </w:r>
    </w:p>
    <w:p w14:paraId="4B12D6EC" w14:textId="77777777" w:rsidR="009A7238" w:rsidRDefault="009A7238"/>
  </w:endnote>
  <w:endnote w:type="continuationSeparator" w:id="0">
    <w:p w14:paraId="2998830E" w14:textId="77777777" w:rsidR="009A7238" w:rsidRDefault="009A7238">
      <w:r>
        <w:continuationSeparator/>
      </w:r>
    </w:p>
    <w:p w14:paraId="5AE884D4" w14:textId="77777777" w:rsidR="009A7238" w:rsidRDefault="009A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4E1F82" w:rsidRDefault="004E1F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4E1F82" w:rsidRDefault="004E1F82" w:rsidP="00841BE7">
    <w:pPr>
      <w:pStyle w:val="Footer"/>
      <w:ind w:right="360"/>
    </w:pPr>
  </w:p>
  <w:p w14:paraId="5ED165F6" w14:textId="77777777" w:rsidR="004E1F82" w:rsidRDefault="004E1F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94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940">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49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4940">
      <w:rPr>
        <w:rStyle w:val="PageNumber"/>
        <w:rFonts w:cs="Arial"/>
        <w:b/>
        <w:noProof/>
        <w:szCs w:val="24"/>
      </w:rPr>
      <w:t>67</w:t>
    </w:r>
    <w:r w:rsidRPr="00EC5BB4">
      <w:rPr>
        <w:rStyle w:val="PageNumber"/>
        <w:rFonts w:cs="Arial"/>
        <w:b/>
        <w:szCs w:val="24"/>
      </w:rPr>
      <w:fldChar w:fldCharType="end"/>
    </w:r>
  </w:p>
  <w:p w14:paraId="792D6D85" w14:textId="77777777" w:rsidR="004E1F82" w:rsidRDefault="004E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CBD6" w14:textId="77777777" w:rsidR="009A7238" w:rsidRDefault="009A7238">
      <w:r>
        <w:separator/>
      </w:r>
    </w:p>
    <w:p w14:paraId="2E938E69" w14:textId="77777777" w:rsidR="009A7238" w:rsidRDefault="009A7238"/>
  </w:footnote>
  <w:footnote w:type="continuationSeparator" w:id="0">
    <w:p w14:paraId="2374F5FA" w14:textId="77777777" w:rsidR="009A7238" w:rsidRDefault="009A7238">
      <w:r>
        <w:continuationSeparator/>
      </w:r>
    </w:p>
    <w:p w14:paraId="590D2C58" w14:textId="77777777" w:rsidR="009A7238" w:rsidRDefault="009A7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4E1F82" w:rsidRDefault="004E1F82" w:rsidP="004276AD">
    <w:pPr>
      <w:pStyle w:val="Header"/>
      <w:rPr>
        <w:sz w:val="20"/>
      </w:rPr>
    </w:pPr>
  </w:p>
  <w:p w14:paraId="3D61622D" w14:textId="2935001B"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JN/8000/003</w:t>
    </w:r>
    <w:r w:rsidR="00D3746B">
      <w:rPr>
        <w:szCs w:val="24"/>
        <w:lang w:val="sr-Cyrl-RS"/>
      </w:rPr>
      <w:t>3</w:t>
    </w:r>
    <w:r>
      <w:rPr>
        <w:szCs w:val="24"/>
      </w:rPr>
      <w:t>/2016</w:t>
    </w:r>
  </w:p>
  <w:p w14:paraId="3DD256A1" w14:textId="0F27830E" w:rsidR="004E1F82" w:rsidRPr="004276AD" w:rsidRDefault="006D1615" w:rsidP="006D1615">
    <w:pPr>
      <w:pStyle w:val="Header"/>
      <w:jc w:val="right"/>
    </w:pPr>
    <w:r>
      <w:rPr>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4E1F82" w:rsidRDefault="004E1F82" w:rsidP="004276AD">
    <w:pPr>
      <w:pStyle w:val="Header"/>
    </w:pPr>
  </w:p>
  <w:p w14:paraId="74A4636C" w14:textId="2AAABC06"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w:t>
    </w:r>
    <w:r w:rsidR="009F7368">
      <w:rPr>
        <w:szCs w:val="24"/>
      </w:rPr>
      <w:t>/003</w:t>
    </w:r>
    <w:r w:rsidR="00D3746B">
      <w:rPr>
        <w:szCs w:val="24"/>
        <w:lang w:val="sr-Cyrl-RS"/>
      </w:rPr>
      <w:t>3</w:t>
    </w:r>
    <w:r w:rsidRPr="00CE3666">
      <w:rPr>
        <w:szCs w:val="24"/>
      </w:rPr>
      <w:t>/2016</w:t>
    </w:r>
  </w:p>
  <w:p w14:paraId="61871FC4" w14:textId="3BC72B4A" w:rsidR="004E1F82" w:rsidRPr="006D1615" w:rsidRDefault="006D1615" w:rsidP="006D1615">
    <w:pPr>
      <w:pStyle w:val="Header"/>
      <w:jc w:val="right"/>
      <w:rPr>
        <w:lang w:val="sr-Cyrl-RS"/>
      </w:rPr>
    </w:pPr>
    <w:r>
      <w:rPr>
        <w:lang w:val="sr-Cyrl-RS"/>
      </w:rPr>
      <w:t xml:space="preserve">   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2"/>
  </w:num>
  <w:num w:numId="8">
    <w:abstractNumId w:val="70"/>
  </w:num>
  <w:num w:numId="9">
    <w:abstractNumId w:val="66"/>
  </w:num>
  <w:num w:numId="10">
    <w:abstractNumId w:val="60"/>
  </w:num>
  <w:num w:numId="11">
    <w:abstractNumId w:val="57"/>
  </w:num>
  <w:num w:numId="12">
    <w:abstractNumId w:val="73"/>
  </w:num>
  <w:num w:numId="13">
    <w:abstractNumId w:val="67"/>
  </w:num>
  <w:num w:numId="14">
    <w:abstractNumId w:val="62"/>
  </w:num>
  <w:num w:numId="15">
    <w:abstractNumId w:val="83"/>
  </w:num>
  <w:num w:numId="16">
    <w:abstractNumId w:val="87"/>
  </w:num>
  <w:num w:numId="17">
    <w:abstractNumId w:val="83"/>
  </w:num>
  <w:num w:numId="18">
    <w:abstractNumId w:val="50"/>
  </w:num>
  <w:num w:numId="19">
    <w:abstractNumId w:val="72"/>
  </w:num>
  <w:num w:numId="20">
    <w:abstractNumId w:val="58"/>
  </w:num>
  <w:num w:numId="21">
    <w:abstractNumId w:val="76"/>
  </w:num>
  <w:num w:numId="22">
    <w:abstractNumId w:val="86"/>
  </w:num>
  <w:num w:numId="23">
    <w:abstractNumId w:val="65"/>
  </w:num>
  <w:num w:numId="24">
    <w:abstractNumId w:val="74"/>
  </w:num>
  <w:num w:numId="25">
    <w:abstractNumId w:val="85"/>
  </w:num>
  <w:num w:numId="26">
    <w:abstractNumId w:val="71"/>
  </w:num>
  <w:num w:numId="27">
    <w:abstractNumId w:val="82"/>
  </w:num>
  <w:num w:numId="28">
    <w:abstractNumId w:val="52"/>
  </w:num>
  <w:num w:numId="29">
    <w:abstractNumId w:val="78"/>
  </w:num>
  <w:num w:numId="30">
    <w:abstractNumId w:val="49"/>
  </w:num>
  <w:num w:numId="31">
    <w:abstractNumId w:val="77"/>
  </w:num>
  <w:num w:numId="3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7DA"/>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51"/>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959"/>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4B3"/>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EDB"/>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3F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2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6A"/>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1C"/>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61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41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7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2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38"/>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3A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DE"/>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EF"/>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B0F"/>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5D0"/>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2E"/>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46B"/>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27B2"/>
    <w:rsid w:val="00D93012"/>
    <w:rsid w:val="00D93164"/>
    <w:rsid w:val="00D93759"/>
    <w:rsid w:val="00D93879"/>
    <w:rsid w:val="00D93B6C"/>
    <w:rsid w:val="00D93EB8"/>
    <w:rsid w:val="00D9410D"/>
    <w:rsid w:val="00D946E4"/>
    <w:rsid w:val="00D94ACF"/>
    <w:rsid w:val="00D94B1C"/>
    <w:rsid w:val="00D94EA0"/>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324"/>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A9"/>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40"/>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34"/>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2705-63C6-46B0-A2BA-26B7321CEB3D}"/>
</file>

<file path=customXml/itemProps10.xml><?xml version="1.0" encoding="utf-8"?>
<ds:datastoreItem xmlns:ds="http://schemas.openxmlformats.org/officeDocument/2006/customXml" ds:itemID="{B414B875-6428-4AC9-9481-7A114E1AEEA0}"/>
</file>

<file path=customXml/itemProps100.xml><?xml version="1.0" encoding="utf-8"?>
<ds:datastoreItem xmlns:ds="http://schemas.openxmlformats.org/officeDocument/2006/customXml" ds:itemID="{A3A7CF69-2EC2-45A6-BEB3-DE3FA7EC1C01}"/>
</file>

<file path=customXml/itemProps101.xml><?xml version="1.0" encoding="utf-8"?>
<ds:datastoreItem xmlns:ds="http://schemas.openxmlformats.org/officeDocument/2006/customXml" ds:itemID="{64001842-27D3-4350-B997-5692DFA96FE7}"/>
</file>

<file path=customXml/itemProps102.xml><?xml version="1.0" encoding="utf-8"?>
<ds:datastoreItem xmlns:ds="http://schemas.openxmlformats.org/officeDocument/2006/customXml" ds:itemID="{59230638-0AA9-4582-9287-54FC98EB8ED3}"/>
</file>

<file path=customXml/itemProps103.xml><?xml version="1.0" encoding="utf-8"?>
<ds:datastoreItem xmlns:ds="http://schemas.openxmlformats.org/officeDocument/2006/customXml" ds:itemID="{6D5A57EB-0B1C-41B1-A86C-67C53675CD2E}"/>
</file>

<file path=customXml/itemProps104.xml><?xml version="1.0" encoding="utf-8"?>
<ds:datastoreItem xmlns:ds="http://schemas.openxmlformats.org/officeDocument/2006/customXml" ds:itemID="{FE07D751-B913-4863-A347-3D537A97483D}"/>
</file>

<file path=customXml/itemProps105.xml><?xml version="1.0" encoding="utf-8"?>
<ds:datastoreItem xmlns:ds="http://schemas.openxmlformats.org/officeDocument/2006/customXml" ds:itemID="{11D46800-5BC3-4152-8B95-419F0D850DBF}"/>
</file>

<file path=customXml/itemProps106.xml><?xml version="1.0" encoding="utf-8"?>
<ds:datastoreItem xmlns:ds="http://schemas.openxmlformats.org/officeDocument/2006/customXml" ds:itemID="{1C6FE1E0-653B-471A-B57F-085AD8EBFD34}"/>
</file>

<file path=customXml/itemProps107.xml><?xml version="1.0" encoding="utf-8"?>
<ds:datastoreItem xmlns:ds="http://schemas.openxmlformats.org/officeDocument/2006/customXml" ds:itemID="{D66C997D-51C0-4EF7-91FD-1946F4F0868F}"/>
</file>

<file path=customXml/itemProps108.xml><?xml version="1.0" encoding="utf-8"?>
<ds:datastoreItem xmlns:ds="http://schemas.openxmlformats.org/officeDocument/2006/customXml" ds:itemID="{288C55C2-30A5-4258-A9FD-31F1FF51B517}"/>
</file>

<file path=customXml/itemProps109.xml><?xml version="1.0" encoding="utf-8"?>
<ds:datastoreItem xmlns:ds="http://schemas.openxmlformats.org/officeDocument/2006/customXml" ds:itemID="{297BED08-896C-4B05-91EA-5D40E333D239}"/>
</file>

<file path=customXml/itemProps11.xml><?xml version="1.0" encoding="utf-8"?>
<ds:datastoreItem xmlns:ds="http://schemas.openxmlformats.org/officeDocument/2006/customXml" ds:itemID="{A4912963-0F66-4475-B7E4-38BB16DBCF09}"/>
</file>

<file path=customXml/itemProps110.xml><?xml version="1.0" encoding="utf-8"?>
<ds:datastoreItem xmlns:ds="http://schemas.openxmlformats.org/officeDocument/2006/customXml" ds:itemID="{43DE414B-857A-422A-84D1-372683C685C1}"/>
</file>

<file path=customXml/itemProps111.xml><?xml version="1.0" encoding="utf-8"?>
<ds:datastoreItem xmlns:ds="http://schemas.openxmlformats.org/officeDocument/2006/customXml" ds:itemID="{67938E00-B05A-44A6-8793-DCBDE05E5008}"/>
</file>

<file path=customXml/itemProps112.xml><?xml version="1.0" encoding="utf-8"?>
<ds:datastoreItem xmlns:ds="http://schemas.openxmlformats.org/officeDocument/2006/customXml" ds:itemID="{5746912E-798E-4F82-8330-A7C69D10063F}"/>
</file>

<file path=customXml/itemProps113.xml><?xml version="1.0" encoding="utf-8"?>
<ds:datastoreItem xmlns:ds="http://schemas.openxmlformats.org/officeDocument/2006/customXml" ds:itemID="{6323B16B-E568-4668-A5DE-D552D0DD80A4}"/>
</file>

<file path=customXml/itemProps114.xml><?xml version="1.0" encoding="utf-8"?>
<ds:datastoreItem xmlns:ds="http://schemas.openxmlformats.org/officeDocument/2006/customXml" ds:itemID="{43009B54-2DF9-43F8-8A55-17D2CE0D9AB4}"/>
</file>

<file path=customXml/itemProps115.xml><?xml version="1.0" encoding="utf-8"?>
<ds:datastoreItem xmlns:ds="http://schemas.openxmlformats.org/officeDocument/2006/customXml" ds:itemID="{68851C5B-A828-4EE0-9DBF-CD734AE01CA1}"/>
</file>

<file path=customXml/itemProps116.xml><?xml version="1.0" encoding="utf-8"?>
<ds:datastoreItem xmlns:ds="http://schemas.openxmlformats.org/officeDocument/2006/customXml" ds:itemID="{B9812F37-B2AD-45F2-81EA-7A159E1A7BC7}"/>
</file>

<file path=customXml/itemProps117.xml><?xml version="1.0" encoding="utf-8"?>
<ds:datastoreItem xmlns:ds="http://schemas.openxmlformats.org/officeDocument/2006/customXml" ds:itemID="{CA684ABE-5ACC-4E7C-9E8D-F188F6669EAB}"/>
</file>

<file path=customXml/itemProps118.xml><?xml version="1.0" encoding="utf-8"?>
<ds:datastoreItem xmlns:ds="http://schemas.openxmlformats.org/officeDocument/2006/customXml" ds:itemID="{E0748B76-7911-4FBA-919E-4D581AF49018}"/>
</file>

<file path=customXml/itemProps119.xml><?xml version="1.0" encoding="utf-8"?>
<ds:datastoreItem xmlns:ds="http://schemas.openxmlformats.org/officeDocument/2006/customXml" ds:itemID="{0094F760-0D32-4B0E-A519-CA7177DD3963}"/>
</file>

<file path=customXml/itemProps12.xml><?xml version="1.0" encoding="utf-8"?>
<ds:datastoreItem xmlns:ds="http://schemas.openxmlformats.org/officeDocument/2006/customXml" ds:itemID="{441F2E48-F12C-4BCB-B623-BE338F8C8773}"/>
</file>

<file path=customXml/itemProps120.xml><?xml version="1.0" encoding="utf-8"?>
<ds:datastoreItem xmlns:ds="http://schemas.openxmlformats.org/officeDocument/2006/customXml" ds:itemID="{33C4988E-AB9C-425E-A543-1EB059F04A0D}"/>
</file>

<file path=customXml/itemProps121.xml><?xml version="1.0" encoding="utf-8"?>
<ds:datastoreItem xmlns:ds="http://schemas.openxmlformats.org/officeDocument/2006/customXml" ds:itemID="{18F98FA6-8CF1-4453-A4C0-4F7541CE660E}"/>
</file>

<file path=customXml/itemProps122.xml><?xml version="1.0" encoding="utf-8"?>
<ds:datastoreItem xmlns:ds="http://schemas.openxmlformats.org/officeDocument/2006/customXml" ds:itemID="{2F2B3EEE-CBBE-4EA8-B587-96727C068E2B}"/>
</file>

<file path=customXml/itemProps123.xml><?xml version="1.0" encoding="utf-8"?>
<ds:datastoreItem xmlns:ds="http://schemas.openxmlformats.org/officeDocument/2006/customXml" ds:itemID="{22A4710F-79BF-48C8-854E-126E7EB4B15F}"/>
</file>

<file path=customXml/itemProps124.xml><?xml version="1.0" encoding="utf-8"?>
<ds:datastoreItem xmlns:ds="http://schemas.openxmlformats.org/officeDocument/2006/customXml" ds:itemID="{AF173D6E-5D31-40A0-AE1A-4B48354A5215}"/>
</file>

<file path=customXml/itemProps125.xml><?xml version="1.0" encoding="utf-8"?>
<ds:datastoreItem xmlns:ds="http://schemas.openxmlformats.org/officeDocument/2006/customXml" ds:itemID="{A5A41AD1-7B19-48E7-83FA-552C0791D662}"/>
</file>

<file path=customXml/itemProps126.xml><?xml version="1.0" encoding="utf-8"?>
<ds:datastoreItem xmlns:ds="http://schemas.openxmlformats.org/officeDocument/2006/customXml" ds:itemID="{0BC4F0D1-2DFA-4ED7-94B1-C2524EB2434F}"/>
</file>

<file path=customXml/itemProps127.xml><?xml version="1.0" encoding="utf-8"?>
<ds:datastoreItem xmlns:ds="http://schemas.openxmlformats.org/officeDocument/2006/customXml" ds:itemID="{401CEF88-BA58-4931-8B50-CFE00CA0E6E4}"/>
</file>

<file path=customXml/itemProps128.xml><?xml version="1.0" encoding="utf-8"?>
<ds:datastoreItem xmlns:ds="http://schemas.openxmlformats.org/officeDocument/2006/customXml" ds:itemID="{E19F9C9B-6CBF-4D5C-8628-1B300D9E5832}"/>
</file>

<file path=customXml/itemProps129.xml><?xml version="1.0" encoding="utf-8"?>
<ds:datastoreItem xmlns:ds="http://schemas.openxmlformats.org/officeDocument/2006/customXml" ds:itemID="{2A1BCFAC-0874-474A-85BE-FE416411CFFB}"/>
</file>

<file path=customXml/itemProps13.xml><?xml version="1.0" encoding="utf-8"?>
<ds:datastoreItem xmlns:ds="http://schemas.openxmlformats.org/officeDocument/2006/customXml" ds:itemID="{CD728841-8954-4ED7-A78F-9BD826BD6C96}"/>
</file>

<file path=customXml/itemProps130.xml><?xml version="1.0" encoding="utf-8"?>
<ds:datastoreItem xmlns:ds="http://schemas.openxmlformats.org/officeDocument/2006/customXml" ds:itemID="{735B83E3-3FD8-4171-8B4C-806DC9FA7CA3}"/>
</file>

<file path=customXml/itemProps131.xml><?xml version="1.0" encoding="utf-8"?>
<ds:datastoreItem xmlns:ds="http://schemas.openxmlformats.org/officeDocument/2006/customXml" ds:itemID="{26B9C486-BF5F-489E-A451-11DC45E7C341}"/>
</file>

<file path=customXml/itemProps132.xml><?xml version="1.0" encoding="utf-8"?>
<ds:datastoreItem xmlns:ds="http://schemas.openxmlformats.org/officeDocument/2006/customXml" ds:itemID="{9C8F9362-E120-47F5-B521-0F1609B2D1BE}"/>
</file>

<file path=customXml/itemProps133.xml><?xml version="1.0" encoding="utf-8"?>
<ds:datastoreItem xmlns:ds="http://schemas.openxmlformats.org/officeDocument/2006/customXml" ds:itemID="{36A4FFBA-2443-4D77-8870-EA30B5353A9E}"/>
</file>

<file path=customXml/itemProps134.xml><?xml version="1.0" encoding="utf-8"?>
<ds:datastoreItem xmlns:ds="http://schemas.openxmlformats.org/officeDocument/2006/customXml" ds:itemID="{8DBD3F7D-4B95-4FA0-ACE6-EAC9E2B958D3}"/>
</file>

<file path=customXml/itemProps135.xml><?xml version="1.0" encoding="utf-8"?>
<ds:datastoreItem xmlns:ds="http://schemas.openxmlformats.org/officeDocument/2006/customXml" ds:itemID="{07BE8235-47A2-4FD8-A446-8ADF4723C791}"/>
</file>

<file path=customXml/itemProps136.xml><?xml version="1.0" encoding="utf-8"?>
<ds:datastoreItem xmlns:ds="http://schemas.openxmlformats.org/officeDocument/2006/customXml" ds:itemID="{B72D5B7F-AB31-490F-A584-0407FF78A22B}"/>
</file>

<file path=customXml/itemProps137.xml><?xml version="1.0" encoding="utf-8"?>
<ds:datastoreItem xmlns:ds="http://schemas.openxmlformats.org/officeDocument/2006/customXml" ds:itemID="{5FBD9C93-C9EF-459B-A531-16226FF09A44}"/>
</file>

<file path=customXml/itemProps138.xml><?xml version="1.0" encoding="utf-8"?>
<ds:datastoreItem xmlns:ds="http://schemas.openxmlformats.org/officeDocument/2006/customXml" ds:itemID="{063806CE-043A-45A9-9985-B0A9E434B0C8}"/>
</file>

<file path=customXml/itemProps139.xml><?xml version="1.0" encoding="utf-8"?>
<ds:datastoreItem xmlns:ds="http://schemas.openxmlformats.org/officeDocument/2006/customXml" ds:itemID="{2D636DA9-EBAC-46D4-AA21-30BF5A7BE8EA}"/>
</file>

<file path=customXml/itemProps14.xml><?xml version="1.0" encoding="utf-8"?>
<ds:datastoreItem xmlns:ds="http://schemas.openxmlformats.org/officeDocument/2006/customXml" ds:itemID="{4A29B756-631A-404A-8E28-F3397DCE69F6}"/>
</file>

<file path=customXml/itemProps140.xml><?xml version="1.0" encoding="utf-8"?>
<ds:datastoreItem xmlns:ds="http://schemas.openxmlformats.org/officeDocument/2006/customXml" ds:itemID="{4ECE16B7-32F1-4332-9468-38D8C04C37A6}"/>
</file>

<file path=customXml/itemProps141.xml><?xml version="1.0" encoding="utf-8"?>
<ds:datastoreItem xmlns:ds="http://schemas.openxmlformats.org/officeDocument/2006/customXml" ds:itemID="{EA909FA5-4122-40B6-8DC4-79A578094777}"/>
</file>

<file path=customXml/itemProps142.xml><?xml version="1.0" encoding="utf-8"?>
<ds:datastoreItem xmlns:ds="http://schemas.openxmlformats.org/officeDocument/2006/customXml" ds:itemID="{77777905-6D45-43D2-BA36-D1D2F59B70D1}"/>
</file>

<file path=customXml/itemProps143.xml><?xml version="1.0" encoding="utf-8"?>
<ds:datastoreItem xmlns:ds="http://schemas.openxmlformats.org/officeDocument/2006/customXml" ds:itemID="{00E83A97-E268-4928-BB8C-B4289831D2B8}"/>
</file>

<file path=customXml/itemProps144.xml><?xml version="1.0" encoding="utf-8"?>
<ds:datastoreItem xmlns:ds="http://schemas.openxmlformats.org/officeDocument/2006/customXml" ds:itemID="{012E561F-3A97-4E6A-9769-1358083DBBC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4016020-4EA9-4166-897D-4D53D7B1C0D9}"/>
</file>

<file path=customXml/itemProps147.xml><?xml version="1.0" encoding="utf-8"?>
<ds:datastoreItem xmlns:ds="http://schemas.openxmlformats.org/officeDocument/2006/customXml" ds:itemID="{9ABD89DF-6255-4F6D-BD74-83704DB297BB}"/>
</file>

<file path=customXml/itemProps148.xml><?xml version="1.0" encoding="utf-8"?>
<ds:datastoreItem xmlns:ds="http://schemas.openxmlformats.org/officeDocument/2006/customXml" ds:itemID="{5F41F88D-B536-4B5A-9C04-FAA8A7F571BA}"/>
</file>

<file path=customXml/itemProps149.xml><?xml version="1.0" encoding="utf-8"?>
<ds:datastoreItem xmlns:ds="http://schemas.openxmlformats.org/officeDocument/2006/customXml" ds:itemID="{4EF0EDEF-4BFC-476B-8A73-2BB03165604B}"/>
</file>

<file path=customXml/itemProps15.xml><?xml version="1.0" encoding="utf-8"?>
<ds:datastoreItem xmlns:ds="http://schemas.openxmlformats.org/officeDocument/2006/customXml" ds:itemID="{52071B7F-7178-40E5-82DE-5BD368A4E1EC}"/>
</file>

<file path=customXml/itemProps150.xml><?xml version="1.0" encoding="utf-8"?>
<ds:datastoreItem xmlns:ds="http://schemas.openxmlformats.org/officeDocument/2006/customXml" ds:itemID="{B32725F3-22BB-49E4-A4F2-B3E42E0A6FC0}"/>
</file>

<file path=customXml/itemProps151.xml><?xml version="1.0" encoding="utf-8"?>
<ds:datastoreItem xmlns:ds="http://schemas.openxmlformats.org/officeDocument/2006/customXml" ds:itemID="{54641985-EAD4-474D-A9A8-051ADE41E7C4}"/>
</file>

<file path=customXml/itemProps152.xml><?xml version="1.0" encoding="utf-8"?>
<ds:datastoreItem xmlns:ds="http://schemas.openxmlformats.org/officeDocument/2006/customXml" ds:itemID="{181695A6-1A07-45DD-85C6-8691EE1645B9}"/>
</file>

<file path=customXml/itemProps153.xml><?xml version="1.0" encoding="utf-8"?>
<ds:datastoreItem xmlns:ds="http://schemas.openxmlformats.org/officeDocument/2006/customXml" ds:itemID="{84A174BB-639D-4F49-A100-A177D655ADF2}"/>
</file>

<file path=customXml/itemProps154.xml><?xml version="1.0" encoding="utf-8"?>
<ds:datastoreItem xmlns:ds="http://schemas.openxmlformats.org/officeDocument/2006/customXml" ds:itemID="{C77263B1-2F59-41BB-B49C-4F8759E62968}"/>
</file>

<file path=customXml/itemProps155.xml><?xml version="1.0" encoding="utf-8"?>
<ds:datastoreItem xmlns:ds="http://schemas.openxmlformats.org/officeDocument/2006/customXml" ds:itemID="{82A885FD-3F3E-4FF6-A2B4-8CC7EE9980FC}"/>
</file>

<file path=customXml/itemProps156.xml><?xml version="1.0" encoding="utf-8"?>
<ds:datastoreItem xmlns:ds="http://schemas.openxmlformats.org/officeDocument/2006/customXml" ds:itemID="{E460BDF4-FFFC-4247-946A-EBFD0DEC6A31}"/>
</file>

<file path=customXml/itemProps157.xml><?xml version="1.0" encoding="utf-8"?>
<ds:datastoreItem xmlns:ds="http://schemas.openxmlformats.org/officeDocument/2006/customXml" ds:itemID="{D64455D7-7845-4740-8DAB-64C14D020F89}"/>
</file>

<file path=customXml/itemProps158.xml><?xml version="1.0" encoding="utf-8"?>
<ds:datastoreItem xmlns:ds="http://schemas.openxmlformats.org/officeDocument/2006/customXml" ds:itemID="{B2F7E154-043E-4629-BAD7-1E606EE4BFF8}"/>
</file>

<file path=customXml/itemProps159.xml><?xml version="1.0" encoding="utf-8"?>
<ds:datastoreItem xmlns:ds="http://schemas.openxmlformats.org/officeDocument/2006/customXml" ds:itemID="{218D8E63-E18C-46C9-BD71-D0A141C13056}"/>
</file>

<file path=customXml/itemProps16.xml><?xml version="1.0" encoding="utf-8"?>
<ds:datastoreItem xmlns:ds="http://schemas.openxmlformats.org/officeDocument/2006/customXml" ds:itemID="{C64B0EA0-452A-4BEE-96B0-A6EDE0639E52}"/>
</file>

<file path=customXml/itemProps160.xml><?xml version="1.0" encoding="utf-8"?>
<ds:datastoreItem xmlns:ds="http://schemas.openxmlformats.org/officeDocument/2006/customXml" ds:itemID="{23EAE19D-B58A-4F77-98D8-FC3F0DB5569A}"/>
</file>

<file path=customXml/itemProps17.xml><?xml version="1.0" encoding="utf-8"?>
<ds:datastoreItem xmlns:ds="http://schemas.openxmlformats.org/officeDocument/2006/customXml" ds:itemID="{0B6E0EB8-2430-4B2F-9A55-E1FEF757074C}"/>
</file>

<file path=customXml/itemProps18.xml><?xml version="1.0" encoding="utf-8"?>
<ds:datastoreItem xmlns:ds="http://schemas.openxmlformats.org/officeDocument/2006/customXml" ds:itemID="{DE01585F-86CA-4F7B-9309-24EC8BCE19D6}"/>
</file>

<file path=customXml/itemProps19.xml><?xml version="1.0" encoding="utf-8"?>
<ds:datastoreItem xmlns:ds="http://schemas.openxmlformats.org/officeDocument/2006/customXml" ds:itemID="{4BBC7BA0-49BE-43B3-AFFB-C52B53FE7D74}"/>
</file>

<file path=customXml/itemProps2.xml><?xml version="1.0" encoding="utf-8"?>
<ds:datastoreItem xmlns:ds="http://schemas.openxmlformats.org/officeDocument/2006/customXml" ds:itemID="{4FD4A57C-C13E-46BD-A5F8-830D9B4FA471}"/>
</file>

<file path=customXml/itemProps20.xml><?xml version="1.0" encoding="utf-8"?>
<ds:datastoreItem xmlns:ds="http://schemas.openxmlformats.org/officeDocument/2006/customXml" ds:itemID="{A318FD91-8584-4C31-853F-0DE687825EF5}"/>
</file>

<file path=customXml/itemProps21.xml><?xml version="1.0" encoding="utf-8"?>
<ds:datastoreItem xmlns:ds="http://schemas.openxmlformats.org/officeDocument/2006/customXml" ds:itemID="{009E0D62-C000-48AA-9158-3CAF4FC66CF5}"/>
</file>

<file path=customXml/itemProps22.xml><?xml version="1.0" encoding="utf-8"?>
<ds:datastoreItem xmlns:ds="http://schemas.openxmlformats.org/officeDocument/2006/customXml" ds:itemID="{EBE35FDA-8790-49CA-B307-DBDA5950764D}"/>
</file>

<file path=customXml/itemProps23.xml><?xml version="1.0" encoding="utf-8"?>
<ds:datastoreItem xmlns:ds="http://schemas.openxmlformats.org/officeDocument/2006/customXml" ds:itemID="{A0C9010E-FB1C-4B37-8A21-9020A527AF52}"/>
</file>

<file path=customXml/itemProps24.xml><?xml version="1.0" encoding="utf-8"?>
<ds:datastoreItem xmlns:ds="http://schemas.openxmlformats.org/officeDocument/2006/customXml" ds:itemID="{ED1A6365-38FA-4D71-A83F-AF98F89C2FF5}"/>
</file>

<file path=customXml/itemProps25.xml><?xml version="1.0" encoding="utf-8"?>
<ds:datastoreItem xmlns:ds="http://schemas.openxmlformats.org/officeDocument/2006/customXml" ds:itemID="{1B3EA9AC-6294-4E3F-BC47-6BE020142B1F}"/>
</file>

<file path=customXml/itemProps26.xml><?xml version="1.0" encoding="utf-8"?>
<ds:datastoreItem xmlns:ds="http://schemas.openxmlformats.org/officeDocument/2006/customXml" ds:itemID="{DD7F0D9C-7F28-4B1D-AF03-2E0B45FCA84F}"/>
</file>

<file path=customXml/itemProps27.xml><?xml version="1.0" encoding="utf-8"?>
<ds:datastoreItem xmlns:ds="http://schemas.openxmlformats.org/officeDocument/2006/customXml" ds:itemID="{4AEB6E6A-FF96-49B2-ACF8-DECB247944B2}"/>
</file>

<file path=customXml/itemProps28.xml><?xml version="1.0" encoding="utf-8"?>
<ds:datastoreItem xmlns:ds="http://schemas.openxmlformats.org/officeDocument/2006/customXml" ds:itemID="{08272531-644D-4B23-B980-A9F492502CE9}"/>
</file>

<file path=customXml/itemProps29.xml><?xml version="1.0" encoding="utf-8"?>
<ds:datastoreItem xmlns:ds="http://schemas.openxmlformats.org/officeDocument/2006/customXml" ds:itemID="{0DB7829E-7156-474D-B28F-5C36FE0F542C}"/>
</file>

<file path=customXml/itemProps3.xml><?xml version="1.0" encoding="utf-8"?>
<ds:datastoreItem xmlns:ds="http://schemas.openxmlformats.org/officeDocument/2006/customXml" ds:itemID="{468F7305-741F-489D-A4EF-BFA83CEDDF66}"/>
</file>

<file path=customXml/itemProps30.xml><?xml version="1.0" encoding="utf-8"?>
<ds:datastoreItem xmlns:ds="http://schemas.openxmlformats.org/officeDocument/2006/customXml" ds:itemID="{D7678093-55EA-470D-9BE7-EB1F9966754B}"/>
</file>

<file path=customXml/itemProps31.xml><?xml version="1.0" encoding="utf-8"?>
<ds:datastoreItem xmlns:ds="http://schemas.openxmlformats.org/officeDocument/2006/customXml" ds:itemID="{25592242-A731-4F3A-AA84-8796EF4B3CAB}"/>
</file>

<file path=customXml/itemProps32.xml><?xml version="1.0" encoding="utf-8"?>
<ds:datastoreItem xmlns:ds="http://schemas.openxmlformats.org/officeDocument/2006/customXml" ds:itemID="{6FBDB652-EE95-4EA8-A68F-12DAE8797B83}"/>
</file>

<file path=customXml/itemProps33.xml><?xml version="1.0" encoding="utf-8"?>
<ds:datastoreItem xmlns:ds="http://schemas.openxmlformats.org/officeDocument/2006/customXml" ds:itemID="{4C253A6D-B072-4A6D-93C8-A721B6301BAD}"/>
</file>

<file path=customXml/itemProps34.xml><?xml version="1.0" encoding="utf-8"?>
<ds:datastoreItem xmlns:ds="http://schemas.openxmlformats.org/officeDocument/2006/customXml" ds:itemID="{66B0FC3B-AAFD-4513-BB36-0F412F4D0FFC}"/>
</file>

<file path=customXml/itemProps35.xml><?xml version="1.0" encoding="utf-8"?>
<ds:datastoreItem xmlns:ds="http://schemas.openxmlformats.org/officeDocument/2006/customXml" ds:itemID="{9AA4DB95-0139-457E-9E00-E7D9A98A412F}"/>
</file>

<file path=customXml/itemProps36.xml><?xml version="1.0" encoding="utf-8"?>
<ds:datastoreItem xmlns:ds="http://schemas.openxmlformats.org/officeDocument/2006/customXml" ds:itemID="{438E28F4-A1A5-4724-8A29-76E76CFDD629}"/>
</file>

<file path=customXml/itemProps37.xml><?xml version="1.0" encoding="utf-8"?>
<ds:datastoreItem xmlns:ds="http://schemas.openxmlformats.org/officeDocument/2006/customXml" ds:itemID="{E16C5B0D-C710-4BA0-9153-74148F3F5BE7}"/>
</file>

<file path=customXml/itemProps38.xml><?xml version="1.0" encoding="utf-8"?>
<ds:datastoreItem xmlns:ds="http://schemas.openxmlformats.org/officeDocument/2006/customXml" ds:itemID="{9CA77AB3-76D7-42E9-9B3D-84029D67D0C1}"/>
</file>

<file path=customXml/itemProps39.xml><?xml version="1.0" encoding="utf-8"?>
<ds:datastoreItem xmlns:ds="http://schemas.openxmlformats.org/officeDocument/2006/customXml" ds:itemID="{C5F45D43-1C93-40E4-9791-DB8C0DD18722}"/>
</file>

<file path=customXml/itemProps4.xml><?xml version="1.0" encoding="utf-8"?>
<ds:datastoreItem xmlns:ds="http://schemas.openxmlformats.org/officeDocument/2006/customXml" ds:itemID="{4F62D251-1C19-4D25-8D5F-A057F3A1C8D0}"/>
</file>

<file path=customXml/itemProps40.xml><?xml version="1.0" encoding="utf-8"?>
<ds:datastoreItem xmlns:ds="http://schemas.openxmlformats.org/officeDocument/2006/customXml" ds:itemID="{A998E7A5-7CCE-4DF0-95B5-D48DF5574DFC}"/>
</file>

<file path=customXml/itemProps41.xml><?xml version="1.0" encoding="utf-8"?>
<ds:datastoreItem xmlns:ds="http://schemas.openxmlformats.org/officeDocument/2006/customXml" ds:itemID="{919F5840-0CF2-47BF-B250-ED85FC173807}"/>
</file>

<file path=customXml/itemProps42.xml><?xml version="1.0" encoding="utf-8"?>
<ds:datastoreItem xmlns:ds="http://schemas.openxmlformats.org/officeDocument/2006/customXml" ds:itemID="{DAAC0AA0-FA33-47CD-9C94-599E02605B3C}"/>
</file>

<file path=customXml/itemProps43.xml><?xml version="1.0" encoding="utf-8"?>
<ds:datastoreItem xmlns:ds="http://schemas.openxmlformats.org/officeDocument/2006/customXml" ds:itemID="{27809E07-B942-4AC4-83C9-04EDB7421200}"/>
</file>

<file path=customXml/itemProps44.xml><?xml version="1.0" encoding="utf-8"?>
<ds:datastoreItem xmlns:ds="http://schemas.openxmlformats.org/officeDocument/2006/customXml" ds:itemID="{16B22A3C-618D-4B56-8607-9FEC2255DF29}"/>
</file>

<file path=customXml/itemProps45.xml><?xml version="1.0" encoding="utf-8"?>
<ds:datastoreItem xmlns:ds="http://schemas.openxmlformats.org/officeDocument/2006/customXml" ds:itemID="{F0AFD0B4-83DA-454C-A5B9-F558482CAC55}"/>
</file>

<file path=customXml/itemProps46.xml><?xml version="1.0" encoding="utf-8"?>
<ds:datastoreItem xmlns:ds="http://schemas.openxmlformats.org/officeDocument/2006/customXml" ds:itemID="{811D094A-18F5-4222-A9E2-BCA58FB235DD}"/>
</file>

<file path=customXml/itemProps47.xml><?xml version="1.0" encoding="utf-8"?>
<ds:datastoreItem xmlns:ds="http://schemas.openxmlformats.org/officeDocument/2006/customXml" ds:itemID="{A3C8479A-A1E3-4BD5-A344-BDD22F6AD42E}"/>
</file>

<file path=customXml/itemProps48.xml><?xml version="1.0" encoding="utf-8"?>
<ds:datastoreItem xmlns:ds="http://schemas.openxmlformats.org/officeDocument/2006/customXml" ds:itemID="{B8AB40F3-C711-47A7-BDE5-0657B195FAFA}"/>
</file>

<file path=customXml/itemProps49.xml><?xml version="1.0" encoding="utf-8"?>
<ds:datastoreItem xmlns:ds="http://schemas.openxmlformats.org/officeDocument/2006/customXml" ds:itemID="{12265B19-8CE0-422D-BC32-25EB1B76D242}"/>
</file>

<file path=customXml/itemProps5.xml><?xml version="1.0" encoding="utf-8"?>
<ds:datastoreItem xmlns:ds="http://schemas.openxmlformats.org/officeDocument/2006/customXml" ds:itemID="{4F56648F-5CCC-4D21-8B4C-55848B7430FB}"/>
</file>

<file path=customXml/itemProps50.xml><?xml version="1.0" encoding="utf-8"?>
<ds:datastoreItem xmlns:ds="http://schemas.openxmlformats.org/officeDocument/2006/customXml" ds:itemID="{E926B2F0-FB45-4C2B-A68F-CBDD1DDE6024}"/>
</file>

<file path=customXml/itemProps51.xml><?xml version="1.0" encoding="utf-8"?>
<ds:datastoreItem xmlns:ds="http://schemas.openxmlformats.org/officeDocument/2006/customXml" ds:itemID="{DDFA72E1-F035-423D-A029-C10097A1C720}"/>
</file>

<file path=customXml/itemProps52.xml><?xml version="1.0" encoding="utf-8"?>
<ds:datastoreItem xmlns:ds="http://schemas.openxmlformats.org/officeDocument/2006/customXml" ds:itemID="{A4D754E4-9DF9-4F42-8F3B-CD20B4FCE090}"/>
</file>

<file path=customXml/itemProps53.xml><?xml version="1.0" encoding="utf-8"?>
<ds:datastoreItem xmlns:ds="http://schemas.openxmlformats.org/officeDocument/2006/customXml" ds:itemID="{C4FC6D4A-AFFC-47CD-B3ED-DF412272A825}"/>
</file>

<file path=customXml/itemProps54.xml><?xml version="1.0" encoding="utf-8"?>
<ds:datastoreItem xmlns:ds="http://schemas.openxmlformats.org/officeDocument/2006/customXml" ds:itemID="{0CD341A0-5525-4C5B-A106-7BB215CDC700}"/>
</file>

<file path=customXml/itemProps55.xml><?xml version="1.0" encoding="utf-8"?>
<ds:datastoreItem xmlns:ds="http://schemas.openxmlformats.org/officeDocument/2006/customXml" ds:itemID="{21AF6AB7-1381-47F1-B840-5F979BF5204D}"/>
</file>

<file path=customXml/itemProps56.xml><?xml version="1.0" encoding="utf-8"?>
<ds:datastoreItem xmlns:ds="http://schemas.openxmlformats.org/officeDocument/2006/customXml" ds:itemID="{A4614233-FF29-4A25-8165-51E61B05D3E3}"/>
</file>

<file path=customXml/itemProps57.xml><?xml version="1.0" encoding="utf-8"?>
<ds:datastoreItem xmlns:ds="http://schemas.openxmlformats.org/officeDocument/2006/customXml" ds:itemID="{F5EFE17C-1CF5-4846-ACAB-3EE2B5629793}"/>
</file>

<file path=customXml/itemProps58.xml><?xml version="1.0" encoding="utf-8"?>
<ds:datastoreItem xmlns:ds="http://schemas.openxmlformats.org/officeDocument/2006/customXml" ds:itemID="{879AF90A-BD4B-4902-BA6F-9B4E1A3133A4}"/>
</file>

<file path=customXml/itemProps59.xml><?xml version="1.0" encoding="utf-8"?>
<ds:datastoreItem xmlns:ds="http://schemas.openxmlformats.org/officeDocument/2006/customXml" ds:itemID="{705DDD6C-78A4-4A20-A191-6909FC1A5E99}"/>
</file>

<file path=customXml/itemProps6.xml><?xml version="1.0" encoding="utf-8"?>
<ds:datastoreItem xmlns:ds="http://schemas.openxmlformats.org/officeDocument/2006/customXml" ds:itemID="{B3ADC8A2-E5A0-4E5C-8D12-30FBA0298BFE}"/>
</file>

<file path=customXml/itemProps60.xml><?xml version="1.0" encoding="utf-8"?>
<ds:datastoreItem xmlns:ds="http://schemas.openxmlformats.org/officeDocument/2006/customXml" ds:itemID="{8023768D-53F9-48F7-B885-5E691A2F4307}"/>
</file>

<file path=customXml/itemProps61.xml><?xml version="1.0" encoding="utf-8"?>
<ds:datastoreItem xmlns:ds="http://schemas.openxmlformats.org/officeDocument/2006/customXml" ds:itemID="{BCCAE226-3A3B-4A8C-8D87-FEEAF1F2D270}"/>
</file>

<file path=customXml/itemProps62.xml><?xml version="1.0" encoding="utf-8"?>
<ds:datastoreItem xmlns:ds="http://schemas.openxmlformats.org/officeDocument/2006/customXml" ds:itemID="{12B77F96-A9A9-4EC0-A041-A1C084443CF7}"/>
</file>

<file path=customXml/itemProps63.xml><?xml version="1.0" encoding="utf-8"?>
<ds:datastoreItem xmlns:ds="http://schemas.openxmlformats.org/officeDocument/2006/customXml" ds:itemID="{C7FA4B41-CDA0-4620-B950-DEB65376C756}"/>
</file>

<file path=customXml/itemProps64.xml><?xml version="1.0" encoding="utf-8"?>
<ds:datastoreItem xmlns:ds="http://schemas.openxmlformats.org/officeDocument/2006/customXml" ds:itemID="{0131D3CD-DCE7-4B0C-8CEB-78E469F7DE0D}"/>
</file>

<file path=customXml/itemProps65.xml><?xml version="1.0" encoding="utf-8"?>
<ds:datastoreItem xmlns:ds="http://schemas.openxmlformats.org/officeDocument/2006/customXml" ds:itemID="{9F50DA98-91D8-4622-B652-DC20E1E3B4FF}"/>
</file>

<file path=customXml/itemProps66.xml><?xml version="1.0" encoding="utf-8"?>
<ds:datastoreItem xmlns:ds="http://schemas.openxmlformats.org/officeDocument/2006/customXml" ds:itemID="{AFD096B2-5583-4237-B555-8D87B7F30518}"/>
</file>

<file path=customXml/itemProps67.xml><?xml version="1.0" encoding="utf-8"?>
<ds:datastoreItem xmlns:ds="http://schemas.openxmlformats.org/officeDocument/2006/customXml" ds:itemID="{51D9B2DF-ED0F-4502-9B45-28090EF00842}"/>
</file>

<file path=customXml/itemProps68.xml><?xml version="1.0" encoding="utf-8"?>
<ds:datastoreItem xmlns:ds="http://schemas.openxmlformats.org/officeDocument/2006/customXml" ds:itemID="{3E37830D-6C04-47EC-AD4B-A464E82E98E8}"/>
</file>

<file path=customXml/itemProps69.xml><?xml version="1.0" encoding="utf-8"?>
<ds:datastoreItem xmlns:ds="http://schemas.openxmlformats.org/officeDocument/2006/customXml" ds:itemID="{AD026742-2D64-4395-833A-0746EB3C8B74}"/>
</file>

<file path=customXml/itemProps7.xml><?xml version="1.0" encoding="utf-8"?>
<ds:datastoreItem xmlns:ds="http://schemas.openxmlformats.org/officeDocument/2006/customXml" ds:itemID="{0C93FEA0-4377-4A23-9F6F-41F04E1DB5F7}"/>
</file>

<file path=customXml/itemProps70.xml><?xml version="1.0" encoding="utf-8"?>
<ds:datastoreItem xmlns:ds="http://schemas.openxmlformats.org/officeDocument/2006/customXml" ds:itemID="{A223F7D4-75FA-40E7-A566-C4E5D27776EF}"/>
</file>

<file path=customXml/itemProps71.xml><?xml version="1.0" encoding="utf-8"?>
<ds:datastoreItem xmlns:ds="http://schemas.openxmlformats.org/officeDocument/2006/customXml" ds:itemID="{3D80FAF0-01C6-4D38-9C85-43B473993E1D}"/>
</file>

<file path=customXml/itemProps72.xml><?xml version="1.0" encoding="utf-8"?>
<ds:datastoreItem xmlns:ds="http://schemas.openxmlformats.org/officeDocument/2006/customXml" ds:itemID="{29FBC5D5-3862-481B-B10A-03CD790702BA}"/>
</file>

<file path=customXml/itemProps73.xml><?xml version="1.0" encoding="utf-8"?>
<ds:datastoreItem xmlns:ds="http://schemas.openxmlformats.org/officeDocument/2006/customXml" ds:itemID="{E73DB7AF-1949-4CE6-A707-A7FA28DB7D2D}"/>
</file>

<file path=customXml/itemProps74.xml><?xml version="1.0" encoding="utf-8"?>
<ds:datastoreItem xmlns:ds="http://schemas.openxmlformats.org/officeDocument/2006/customXml" ds:itemID="{51BA0204-3058-412C-AB7C-6F3A66A03A17}"/>
</file>

<file path=customXml/itemProps75.xml><?xml version="1.0" encoding="utf-8"?>
<ds:datastoreItem xmlns:ds="http://schemas.openxmlformats.org/officeDocument/2006/customXml" ds:itemID="{C419939A-5FE5-4B25-ADE9-E5EA4630054B}"/>
</file>

<file path=customXml/itemProps76.xml><?xml version="1.0" encoding="utf-8"?>
<ds:datastoreItem xmlns:ds="http://schemas.openxmlformats.org/officeDocument/2006/customXml" ds:itemID="{82C88480-3773-4E6D-9FD0-255E159C2DEE}"/>
</file>

<file path=customXml/itemProps77.xml><?xml version="1.0" encoding="utf-8"?>
<ds:datastoreItem xmlns:ds="http://schemas.openxmlformats.org/officeDocument/2006/customXml" ds:itemID="{D316B65B-A471-41D2-9612-8D8E3F2DF335}"/>
</file>

<file path=customXml/itemProps78.xml><?xml version="1.0" encoding="utf-8"?>
<ds:datastoreItem xmlns:ds="http://schemas.openxmlformats.org/officeDocument/2006/customXml" ds:itemID="{66072E4D-758C-484F-8D59-9215333E77B1}"/>
</file>

<file path=customXml/itemProps79.xml><?xml version="1.0" encoding="utf-8"?>
<ds:datastoreItem xmlns:ds="http://schemas.openxmlformats.org/officeDocument/2006/customXml" ds:itemID="{36F37A95-CCB8-4622-9354-109103B31C0B}"/>
</file>

<file path=customXml/itemProps8.xml><?xml version="1.0" encoding="utf-8"?>
<ds:datastoreItem xmlns:ds="http://schemas.openxmlformats.org/officeDocument/2006/customXml" ds:itemID="{90BDC007-6DF8-44D0-A671-4682114822F9}"/>
</file>

<file path=customXml/itemProps80.xml><?xml version="1.0" encoding="utf-8"?>
<ds:datastoreItem xmlns:ds="http://schemas.openxmlformats.org/officeDocument/2006/customXml" ds:itemID="{95DA3CBE-0A13-4CDC-A2B6-376BC96C3D26}"/>
</file>

<file path=customXml/itemProps81.xml><?xml version="1.0" encoding="utf-8"?>
<ds:datastoreItem xmlns:ds="http://schemas.openxmlformats.org/officeDocument/2006/customXml" ds:itemID="{CB3501E3-F556-455F-87ED-E5AA6435BD0D}"/>
</file>

<file path=customXml/itemProps82.xml><?xml version="1.0" encoding="utf-8"?>
<ds:datastoreItem xmlns:ds="http://schemas.openxmlformats.org/officeDocument/2006/customXml" ds:itemID="{9A6F57FB-719D-45F4-AA27-9AADB738EA71}"/>
</file>

<file path=customXml/itemProps83.xml><?xml version="1.0" encoding="utf-8"?>
<ds:datastoreItem xmlns:ds="http://schemas.openxmlformats.org/officeDocument/2006/customXml" ds:itemID="{A7B77B13-DEF2-406F-8FC4-CF7915016076}"/>
</file>

<file path=customXml/itemProps84.xml><?xml version="1.0" encoding="utf-8"?>
<ds:datastoreItem xmlns:ds="http://schemas.openxmlformats.org/officeDocument/2006/customXml" ds:itemID="{13F63C1B-BC69-4155-AAF1-A7146EE218EE}"/>
</file>

<file path=customXml/itemProps85.xml><?xml version="1.0" encoding="utf-8"?>
<ds:datastoreItem xmlns:ds="http://schemas.openxmlformats.org/officeDocument/2006/customXml" ds:itemID="{5F8BC180-2B6D-4AFB-92B7-99497A59BB0C}"/>
</file>

<file path=customXml/itemProps86.xml><?xml version="1.0" encoding="utf-8"?>
<ds:datastoreItem xmlns:ds="http://schemas.openxmlformats.org/officeDocument/2006/customXml" ds:itemID="{75F5167D-E89E-49B8-A451-4ECC50E988E6}"/>
</file>

<file path=customXml/itemProps87.xml><?xml version="1.0" encoding="utf-8"?>
<ds:datastoreItem xmlns:ds="http://schemas.openxmlformats.org/officeDocument/2006/customXml" ds:itemID="{309A8B42-BC08-4F56-B280-F0D4BC2C4B29}"/>
</file>

<file path=customXml/itemProps88.xml><?xml version="1.0" encoding="utf-8"?>
<ds:datastoreItem xmlns:ds="http://schemas.openxmlformats.org/officeDocument/2006/customXml" ds:itemID="{0F257658-1ADB-45B2-A5B3-F0961961589D}"/>
</file>

<file path=customXml/itemProps89.xml><?xml version="1.0" encoding="utf-8"?>
<ds:datastoreItem xmlns:ds="http://schemas.openxmlformats.org/officeDocument/2006/customXml" ds:itemID="{D9543C17-97F8-4F28-A370-0F1BCEA4674F}"/>
</file>

<file path=customXml/itemProps9.xml><?xml version="1.0" encoding="utf-8"?>
<ds:datastoreItem xmlns:ds="http://schemas.openxmlformats.org/officeDocument/2006/customXml" ds:itemID="{31A0EF2F-16B3-4162-B729-58FC481951CF}"/>
</file>

<file path=customXml/itemProps90.xml><?xml version="1.0" encoding="utf-8"?>
<ds:datastoreItem xmlns:ds="http://schemas.openxmlformats.org/officeDocument/2006/customXml" ds:itemID="{4C8DD9AE-3ECC-4892-8E8D-E834CEECAC14}"/>
</file>

<file path=customXml/itemProps91.xml><?xml version="1.0" encoding="utf-8"?>
<ds:datastoreItem xmlns:ds="http://schemas.openxmlformats.org/officeDocument/2006/customXml" ds:itemID="{A9E25D6E-249F-4051-BA12-DA40B59F7BBB}"/>
</file>

<file path=customXml/itemProps92.xml><?xml version="1.0" encoding="utf-8"?>
<ds:datastoreItem xmlns:ds="http://schemas.openxmlformats.org/officeDocument/2006/customXml" ds:itemID="{EC07ADBB-5F28-46C0-BE3D-B3BC1959AA2B}"/>
</file>

<file path=customXml/itemProps93.xml><?xml version="1.0" encoding="utf-8"?>
<ds:datastoreItem xmlns:ds="http://schemas.openxmlformats.org/officeDocument/2006/customXml" ds:itemID="{5E4F444D-C208-423D-A9C2-30C8C0396F4C}"/>
</file>

<file path=customXml/itemProps94.xml><?xml version="1.0" encoding="utf-8"?>
<ds:datastoreItem xmlns:ds="http://schemas.openxmlformats.org/officeDocument/2006/customXml" ds:itemID="{FE882A7E-6744-4DF5-A2F3-809B9FA1C7F7}"/>
</file>

<file path=customXml/itemProps95.xml><?xml version="1.0" encoding="utf-8"?>
<ds:datastoreItem xmlns:ds="http://schemas.openxmlformats.org/officeDocument/2006/customXml" ds:itemID="{F7F51EAC-C9B2-4216-BE20-860F341353DF}"/>
</file>

<file path=customXml/itemProps96.xml><?xml version="1.0" encoding="utf-8"?>
<ds:datastoreItem xmlns:ds="http://schemas.openxmlformats.org/officeDocument/2006/customXml" ds:itemID="{695C8769-07D6-4A30-86E4-422688EBA185}"/>
</file>

<file path=customXml/itemProps97.xml><?xml version="1.0" encoding="utf-8"?>
<ds:datastoreItem xmlns:ds="http://schemas.openxmlformats.org/officeDocument/2006/customXml" ds:itemID="{04414283-4993-441F-A1D2-514F0817AE00}"/>
</file>

<file path=customXml/itemProps98.xml><?xml version="1.0" encoding="utf-8"?>
<ds:datastoreItem xmlns:ds="http://schemas.openxmlformats.org/officeDocument/2006/customXml" ds:itemID="{D7EB6D5A-FFE6-4378-AF2B-9DF5A3F18D1B}"/>
</file>

<file path=customXml/itemProps99.xml><?xml version="1.0" encoding="utf-8"?>
<ds:datastoreItem xmlns:ds="http://schemas.openxmlformats.org/officeDocument/2006/customXml" ds:itemID="{B3B96C28-37AA-4070-A354-7332C7026928}"/>
</file>

<file path=docProps/app.xml><?xml version="1.0" encoding="utf-8"?>
<Properties xmlns="http://schemas.openxmlformats.org/officeDocument/2006/extended-properties" xmlns:vt="http://schemas.openxmlformats.org/officeDocument/2006/docPropsVTypes">
  <Template>Normal</Template>
  <TotalTime>5</TotalTime>
  <Pages>67</Pages>
  <Words>20671</Words>
  <Characters>117826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138221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9</cp:revision>
  <cp:lastPrinted>2016-12-02T07:19:00Z</cp:lastPrinted>
  <dcterms:created xsi:type="dcterms:W3CDTF">2016-12-01T09:25:00Z</dcterms:created>
  <dcterms:modified xsi:type="dcterms:W3CDTF">2016-12-02T09:51:00Z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