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87" w:rsidRDefault="00BB4287" w:rsidP="00CB25F8">
      <w:pPr>
        <w:outlineLvl w:val="0"/>
        <w:rPr>
          <w:rFonts w:cs="Arial"/>
          <w:b/>
          <w:sz w:val="24"/>
          <w:szCs w:val="24"/>
          <w:lang w:val="sr-Cyrl-CS" w:eastAsia="ar-SA"/>
        </w:rPr>
      </w:pPr>
      <w:bookmarkStart w:id="0" w:name="_Toc427817447"/>
      <w:bookmarkStart w:id="1" w:name="_Toc442559878"/>
      <w:bookmarkStart w:id="2" w:name="_Toc427817448"/>
    </w:p>
    <w:p w:rsidR="008B55ED" w:rsidRPr="008B55ED" w:rsidRDefault="008B55ED" w:rsidP="008B55ED">
      <w:pPr>
        <w:overflowPunct w:val="0"/>
        <w:autoSpaceDE w:val="0"/>
        <w:autoSpaceDN w:val="0"/>
        <w:adjustRightInd w:val="0"/>
        <w:spacing w:before="0" w:line="276" w:lineRule="auto"/>
        <w:jc w:val="left"/>
        <w:textAlignment w:val="baseline"/>
        <w:rPr>
          <w:rFonts w:cs="Arial"/>
          <w:lang w:val="sr-Cyrl-RS"/>
        </w:rPr>
      </w:pPr>
      <w:r w:rsidRPr="008B55ED">
        <w:rPr>
          <w:rFonts w:cs="Arial"/>
          <w:lang w:val="ru-RU"/>
        </w:rPr>
        <w:t>Број:</w:t>
      </w:r>
      <w:r w:rsidRPr="008B55ED">
        <w:rPr>
          <w:rFonts w:cs="Arial"/>
          <w:lang w:val="sr-Latn-CS"/>
        </w:rPr>
        <w:t xml:space="preserve"> </w:t>
      </w:r>
      <w:r w:rsidRPr="00FC7DDD">
        <w:rPr>
          <w:rFonts w:cs="Arial"/>
          <w:lang w:val="sr-Cyrl-RS"/>
        </w:rPr>
        <w:t>Е.10.20.133587/</w:t>
      </w:r>
      <w:r w:rsidR="00FC7DDD" w:rsidRPr="00FC7DDD">
        <w:rPr>
          <w:rFonts w:cs="Arial"/>
          <w:lang w:val="sr-Cyrl-RS"/>
        </w:rPr>
        <w:t>25</w:t>
      </w:r>
    </w:p>
    <w:p w:rsidR="008B55ED" w:rsidRPr="008B55ED" w:rsidRDefault="008B55ED" w:rsidP="008B55ED">
      <w:pPr>
        <w:spacing w:before="0" w:line="276" w:lineRule="auto"/>
        <w:jc w:val="left"/>
        <w:rPr>
          <w:rFonts w:cs="Arial"/>
          <w:lang w:val="sr-Cyrl-RS"/>
        </w:rPr>
      </w:pPr>
      <w:r w:rsidRPr="008B55ED">
        <w:rPr>
          <w:rFonts w:cs="Arial"/>
          <w:lang w:val="sr-Cyrl-RS"/>
        </w:rPr>
        <w:t xml:space="preserve">Датум: </w:t>
      </w:r>
      <w:r w:rsidR="00F80E16">
        <w:rPr>
          <w:rFonts w:cs="Arial"/>
        </w:rPr>
        <w:t>13.06</w:t>
      </w:r>
      <w:r w:rsidRPr="008B55ED">
        <w:rPr>
          <w:rFonts w:cs="Arial"/>
          <w:lang w:val="sr-Cyrl-RS"/>
        </w:rPr>
        <w:t>.2017.године</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bCs/>
          <w:lang w:val="sr-Cyrl-CS" w:eastAsia="ar-SA"/>
        </w:rPr>
      </w:pPr>
      <w:r w:rsidRPr="00BB4287">
        <w:rPr>
          <w:rFonts w:cs="Arial"/>
          <w:bCs/>
          <w:lang w:val="sr-Cyrl-CS" w:eastAsia="ar-SA"/>
        </w:rPr>
        <w:t>НАРУЧИЛАЦ</w:t>
      </w:r>
    </w:p>
    <w:p w:rsidR="00BB4287" w:rsidRPr="00BB4287" w:rsidRDefault="00BB4287" w:rsidP="00BB4287">
      <w:pPr>
        <w:overflowPunct w:val="0"/>
        <w:autoSpaceDE w:val="0"/>
        <w:autoSpaceDN w:val="0"/>
        <w:adjustRightInd w:val="0"/>
        <w:spacing w:before="0"/>
        <w:jc w:val="center"/>
        <w:textAlignment w:val="baseline"/>
        <w:rPr>
          <w:rFonts w:cs="Arial"/>
          <w:lang w:val="sr-Latn-CS"/>
        </w:rPr>
      </w:pPr>
    </w:p>
    <w:p w:rsidR="00BB4287" w:rsidRPr="00BB4287" w:rsidRDefault="00BB4287" w:rsidP="00BB4287">
      <w:pPr>
        <w:tabs>
          <w:tab w:val="left" w:pos="8640"/>
        </w:tabs>
        <w:spacing w:before="0"/>
        <w:ind w:right="-19"/>
        <w:rPr>
          <w:rFonts w:cs="Arial"/>
        </w:rPr>
      </w:pPr>
    </w:p>
    <w:p w:rsidR="00BB4287" w:rsidRPr="00BB4287" w:rsidRDefault="00BB4287" w:rsidP="00BB4287">
      <w:pPr>
        <w:spacing w:before="0"/>
        <w:ind w:left="-360"/>
        <w:jc w:val="center"/>
        <w:rPr>
          <w:rFonts w:cs="Arial"/>
          <w:b/>
          <w:sz w:val="24"/>
          <w:szCs w:val="24"/>
        </w:rPr>
      </w:pPr>
      <w:r w:rsidRPr="00BB4287">
        <w:rPr>
          <w:rFonts w:cs="Arial"/>
          <w:b/>
          <w:sz w:val="24"/>
          <w:szCs w:val="24"/>
          <w:lang w:val="ru-RU"/>
        </w:rPr>
        <w:t>ЈАВНО ПРЕДУЗЕЋЕ „ЕЛЕКТРОПРИВРЕДА СРБИЈЕ</w:t>
      </w:r>
      <w:r w:rsidRPr="00BB4287">
        <w:rPr>
          <w:rFonts w:cs="Arial"/>
          <w:b/>
          <w:sz w:val="24"/>
          <w:szCs w:val="24"/>
          <w:lang w:val="sr-Cyrl-CS"/>
        </w:rPr>
        <w:t>“ БЕОГРАД</w:t>
      </w:r>
    </w:p>
    <w:p w:rsidR="00BB4287" w:rsidRPr="00BB4287" w:rsidRDefault="00BB4287" w:rsidP="00BB4287">
      <w:pPr>
        <w:spacing w:before="0"/>
        <w:ind w:left="-360"/>
        <w:jc w:val="center"/>
        <w:rPr>
          <w:rFonts w:cs="Arial"/>
          <w:lang w:val="sr-Cyrl-RS"/>
        </w:rPr>
      </w:pPr>
      <w:r w:rsidRPr="00BB4287">
        <w:rPr>
          <w:rFonts w:cs="Arial"/>
        </w:rPr>
        <w:t>УПРAВA</w:t>
      </w:r>
      <w:r w:rsidRPr="00BB4287">
        <w:rPr>
          <w:rFonts w:cs="Arial"/>
          <w:lang w:val="sr-Cyrl-RS"/>
        </w:rPr>
        <w:t xml:space="preserve"> ЈП ЕПС</w:t>
      </w:r>
    </w:p>
    <w:p w:rsidR="00BB4287" w:rsidRPr="00BB4287" w:rsidRDefault="00BB4287" w:rsidP="00BB4287">
      <w:pPr>
        <w:overflowPunct w:val="0"/>
        <w:autoSpaceDE w:val="0"/>
        <w:autoSpaceDN w:val="0"/>
        <w:adjustRightInd w:val="0"/>
        <w:spacing w:before="0"/>
        <w:ind w:left="-360"/>
        <w:jc w:val="center"/>
        <w:textAlignment w:val="baseline"/>
        <w:rPr>
          <w:rFonts w:cs="Arial"/>
          <w:lang w:val="ru-RU"/>
        </w:rPr>
      </w:pPr>
      <w:r w:rsidRPr="00BB4287">
        <w:rPr>
          <w:rFonts w:cs="Arial"/>
          <w:lang w:val="ru-RU"/>
        </w:rPr>
        <w:t>Улица царице Милице број 2</w:t>
      </w:r>
    </w:p>
    <w:p w:rsidR="00BB4287" w:rsidRPr="00BB4287" w:rsidRDefault="00BB4287" w:rsidP="00BB4287">
      <w:pPr>
        <w:tabs>
          <w:tab w:val="left" w:pos="8640"/>
        </w:tabs>
        <w:spacing w:before="0"/>
        <w:ind w:right="-19"/>
        <w:jc w:val="center"/>
        <w:rPr>
          <w:rFonts w:cs="Arial"/>
        </w:rPr>
      </w:pPr>
    </w:p>
    <w:p w:rsidR="00BB4287" w:rsidRPr="00BB4287" w:rsidRDefault="00BB4287" w:rsidP="00BB4287">
      <w:pPr>
        <w:tabs>
          <w:tab w:val="left" w:pos="8640"/>
        </w:tabs>
        <w:spacing w:before="0"/>
        <w:ind w:right="-19"/>
        <w:rPr>
          <w:rFonts w:cs="Arial"/>
        </w:rPr>
      </w:pPr>
    </w:p>
    <w:p w:rsidR="00BB4287" w:rsidRPr="00BB4287" w:rsidRDefault="00BB4287" w:rsidP="00BB4287">
      <w:pPr>
        <w:tabs>
          <w:tab w:val="left" w:pos="8640"/>
        </w:tabs>
        <w:spacing w:before="0"/>
        <w:ind w:right="-19"/>
        <w:rPr>
          <w:rFonts w:cs="Arial"/>
          <w:sz w:val="24"/>
          <w:szCs w:val="24"/>
          <w:lang w:val="sr-Cyrl-CS"/>
        </w:rPr>
      </w:pPr>
    </w:p>
    <w:p w:rsidR="00BB4287" w:rsidRPr="00BB4287" w:rsidRDefault="00BB4287" w:rsidP="00BB4287">
      <w:pPr>
        <w:suppressAutoHyphens/>
        <w:spacing w:before="0"/>
        <w:jc w:val="left"/>
        <w:rPr>
          <w:rFonts w:cs="Arial"/>
          <w:bCs/>
          <w:sz w:val="24"/>
          <w:szCs w:val="24"/>
          <w:lang w:val="sr-Cyrl-CS" w:eastAsia="ar-SA"/>
        </w:rPr>
      </w:pPr>
    </w:p>
    <w:p w:rsidR="00BB4287" w:rsidRPr="00AA1211" w:rsidRDefault="00F80E16" w:rsidP="00AA1211">
      <w:pPr>
        <w:suppressAutoHyphens/>
        <w:spacing w:before="0"/>
        <w:jc w:val="center"/>
        <w:rPr>
          <w:rFonts w:cs="Arial"/>
          <w:b/>
          <w:sz w:val="24"/>
          <w:szCs w:val="24"/>
          <w:lang w:val="sr-Cyrl-CS" w:eastAsia="ar-SA"/>
        </w:rPr>
      </w:pPr>
      <w:r>
        <w:rPr>
          <w:rFonts w:cs="Arial"/>
          <w:b/>
          <w:sz w:val="24"/>
          <w:szCs w:val="24"/>
          <w:lang w:val="sr-Cyrl-CS" w:eastAsia="ar-SA"/>
        </w:rPr>
        <w:t>ТРЕЋА</w:t>
      </w:r>
      <w:r w:rsidR="00CB6A87">
        <w:rPr>
          <w:rFonts w:cs="Arial"/>
          <w:b/>
          <w:sz w:val="24"/>
          <w:szCs w:val="24"/>
          <w:lang w:val="sr-Cyrl-CS" w:eastAsia="ar-SA"/>
        </w:rPr>
        <w:t xml:space="preserve"> </w:t>
      </w:r>
      <w:r w:rsidR="00BB4287" w:rsidRPr="00BB4287">
        <w:rPr>
          <w:rFonts w:cs="Arial"/>
          <w:b/>
          <w:sz w:val="24"/>
          <w:szCs w:val="24"/>
          <w:lang w:val="sr-Cyrl-CS" w:eastAsia="ar-SA"/>
        </w:rPr>
        <w:t>ИЗМЕНА</w:t>
      </w:r>
      <w:r w:rsidR="00AA1211">
        <w:rPr>
          <w:rFonts w:cs="Arial"/>
          <w:b/>
          <w:sz w:val="24"/>
          <w:szCs w:val="24"/>
          <w:lang w:eastAsia="ar-SA"/>
        </w:rPr>
        <w:t xml:space="preserve"> </w:t>
      </w:r>
      <w:r w:rsidR="00BB4287" w:rsidRPr="00AA1211">
        <w:rPr>
          <w:rFonts w:cs="Arial"/>
          <w:b/>
          <w:sz w:val="24"/>
          <w:szCs w:val="24"/>
          <w:lang w:val="sr-Cyrl-CS" w:eastAsia="ar-SA"/>
        </w:rPr>
        <w:t>КОНКУРСНЕ ДОКУМЕНТАЦИЈЕ</w:t>
      </w:r>
    </w:p>
    <w:p w:rsidR="00BB4287" w:rsidRPr="00BB4287" w:rsidRDefault="00BB4287" w:rsidP="00BB4287">
      <w:pPr>
        <w:suppressAutoHyphens/>
        <w:spacing w:before="0"/>
        <w:rPr>
          <w:rFonts w:cs="Arial"/>
          <w:sz w:val="24"/>
          <w:szCs w:val="24"/>
          <w:lang w:val="sr-Cyrl-CS" w:eastAsia="ar-SA"/>
        </w:rPr>
      </w:pPr>
    </w:p>
    <w:p w:rsidR="00E6500A" w:rsidRDefault="00BB4287" w:rsidP="00E6500A">
      <w:pPr>
        <w:suppressAutoHyphens/>
        <w:spacing w:before="0"/>
        <w:jc w:val="center"/>
        <w:rPr>
          <w:rFonts w:cs="Arial"/>
          <w:sz w:val="24"/>
          <w:szCs w:val="24"/>
          <w:lang w:eastAsia="ar-SA"/>
        </w:rPr>
      </w:pPr>
      <w:r w:rsidRPr="00BB4287">
        <w:rPr>
          <w:rFonts w:cs="Arial"/>
          <w:sz w:val="24"/>
          <w:szCs w:val="24"/>
          <w:lang w:val="sr-Cyrl-CS" w:eastAsia="ar-SA"/>
        </w:rPr>
        <w:t xml:space="preserve">ЗА ЈАВНУ НАБАВКУ </w:t>
      </w:r>
      <w:r w:rsidR="00E6500A" w:rsidRPr="00E6500A">
        <w:rPr>
          <w:rFonts w:cs="Arial"/>
          <w:sz w:val="24"/>
          <w:szCs w:val="24"/>
          <w:lang w:val="sr-Cyrl-RS" w:eastAsia="ar-SA"/>
        </w:rPr>
        <w:t>добара:</w:t>
      </w:r>
    </w:p>
    <w:p w:rsidR="00E6500A" w:rsidRPr="00E6500A" w:rsidRDefault="00E6500A" w:rsidP="00E6500A">
      <w:pPr>
        <w:suppressAutoHyphens/>
        <w:spacing w:before="0"/>
        <w:jc w:val="center"/>
        <w:rPr>
          <w:rFonts w:cs="Arial"/>
          <w:sz w:val="24"/>
          <w:szCs w:val="24"/>
          <w:lang w:eastAsia="ar-SA"/>
        </w:rPr>
      </w:pPr>
    </w:p>
    <w:p w:rsidR="00966EE9" w:rsidRDefault="00E6500A" w:rsidP="00E6500A">
      <w:pPr>
        <w:suppressAutoHyphens/>
        <w:spacing w:before="0"/>
        <w:jc w:val="center"/>
        <w:rPr>
          <w:rFonts w:cs="Arial"/>
          <w:sz w:val="24"/>
          <w:szCs w:val="24"/>
          <w:lang w:eastAsia="ar-SA"/>
        </w:rPr>
      </w:pPr>
      <w:r w:rsidRPr="00E6500A">
        <w:rPr>
          <w:rFonts w:cs="Arial"/>
          <w:sz w:val="24"/>
          <w:szCs w:val="24"/>
          <w:lang w:val="sr-Cyrl-RS" w:eastAsia="ar-SA"/>
        </w:rPr>
        <w:t>Канцеларијски материјал за потребе ТЦ JП ЕПС</w:t>
      </w:r>
    </w:p>
    <w:p w:rsidR="00E6500A" w:rsidRPr="00E6500A" w:rsidRDefault="00E6500A" w:rsidP="00E6500A">
      <w:pPr>
        <w:suppressAutoHyphens/>
        <w:spacing w:before="0"/>
        <w:jc w:val="center"/>
        <w:rPr>
          <w:rFonts w:cs="Arial"/>
          <w:sz w:val="24"/>
          <w:szCs w:val="24"/>
          <w:lang w:eastAsia="ar-SA"/>
        </w:rPr>
      </w:pPr>
    </w:p>
    <w:p w:rsidR="00BB4287" w:rsidRPr="00BB4287" w:rsidRDefault="00BB4287" w:rsidP="00BB4287">
      <w:pPr>
        <w:suppressAutoHyphens/>
        <w:spacing w:before="0"/>
        <w:jc w:val="center"/>
        <w:rPr>
          <w:rFonts w:cs="Arial"/>
          <w:sz w:val="24"/>
          <w:szCs w:val="24"/>
          <w:lang w:val="sr-Cyrl-CS" w:eastAsia="ar-SA"/>
        </w:rPr>
      </w:pPr>
      <w:r w:rsidRPr="00BB4287">
        <w:rPr>
          <w:rFonts w:cs="Arial"/>
          <w:sz w:val="24"/>
          <w:szCs w:val="24"/>
          <w:lang w:val="sr-Cyrl-CS" w:eastAsia="ar-SA"/>
        </w:rPr>
        <w:t xml:space="preserve">- У </w:t>
      </w:r>
      <w:r w:rsidRPr="00BB4287">
        <w:rPr>
          <w:rFonts w:cs="Arial"/>
          <w:sz w:val="24"/>
          <w:szCs w:val="24"/>
          <w:lang w:val="sr-Cyrl-RS" w:eastAsia="ar-SA"/>
        </w:rPr>
        <w:t xml:space="preserve">ОТВОРЕНОМ </w:t>
      </w:r>
      <w:r w:rsidRPr="00BB4287">
        <w:rPr>
          <w:rFonts w:cs="Arial"/>
          <w:sz w:val="24"/>
          <w:szCs w:val="24"/>
          <w:lang w:val="sr-Cyrl-CS" w:eastAsia="ar-SA"/>
        </w:rPr>
        <w:t>ПОСТУПКУ -</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sz w:val="24"/>
          <w:szCs w:val="24"/>
          <w:lang w:val="sr-Cyrl-RS" w:eastAsia="ar-SA"/>
        </w:rPr>
      </w:pPr>
      <w:r w:rsidRPr="00BB4287">
        <w:rPr>
          <w:rFonts w:cs="Arial"/>
          <w:sz w:val="24"/>
          <w:szCs w:val="24"/>
          <w:lang w:val="sr-Cyrl-CS" w:eastAsia="ar-SA"/>
        </w:rPr>
        <w:t>ЈАВНА</w:t>
      </w:r>
      <w:r w:rsidRPr="00BB4287">
        <w:rPr>
          <w:rFonts w:cs="Arial"/>
          <w:color w:val="4F81BD"/>
          <w:sz w:val="24"/>
          <w:szCs w:val="24"/>
          <w:lang w:val="sr-Cyrl-CS" w:eastAsia="ar-SA"/>
        </w:rPr>
        <w:t xml:space="preserve"> </w:t>
      </w:r>
      <w:r w:rsidRPr="00BB4287">
        <w:rPr>
          <w:rFonts w:cs="Arial"/>
          <w:sz w:val="24"/>
          <w:szCs w:val="24"/>
          <w:lang w:val="sr-Cyrl-CS" w:eastAsia="ar-SA"/>
        </w:rPr>
        <w:t>НАБАВКА</w:t>
      </w:r>
      <w:r w:rsidR="00CB6A87">
        <w:rPr>
          <w:rFonts w:cs="Arial"/>
          <w:sz w:val="24"/>
          <w:szCs w:val="24"/>
          <w:lang w:val="sr-Cyrl-RS" w:eastAsia="ar-SA"/>
        </w:rPr>
        <w:t xml:space="preserve"> БРОЈ </w:t>
      </w:r>
      <w:r w:rsidR="00E6500A" w:rsidRPr="00E6500A">
        <w:rPr>
          <w:rFonts w:cs="Arial"/>
          <w:sz w:val="24"/>
          <w:szCs w:val="24"/>
          <w:lang w:val="sr-Cyrl-RS" w:eastAsia="ar-SA"/>
        </w:rPr>
        <w:t>JН/8000/0054-1/2016</w:t>
      </w: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rPr>
          <w:rFonts w:cs="Arial"/>
          <w:sz w:val="24"/>
          <w:szCs w:val="24"/>
          <w:lang w:val="sr-Cyrl-CS" w:eastAsia="ar-SA"/>
        </w:rPr>
      </w:pPr>
    </w:p>
    <w:p w:rsidR="00BB4287" w:rsidRDefault="00BB4287" w:rsidP="00BB4287">
      <w:pPr>
        <w:suppressAutoHyphens/>
        <w:spacing w:before="0"/>
        <w:rPr>
          <w:rFonts w:cs="Arial"/>
          <w:sz w:val="24"/>
          <w:szCs w:val="24"/>
          <w:lang w:val="ru-RU" w:eastAsia="ar-SA"/>
        </w:rPr>
      </w:pPr>
    </w:p>
    <w:p w:rsidR="00966EE9" w:rsidRDefault="00966EE9"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ru-RU" w:eastAsia="ar-SA"/>
        </w:rPr>
      </w:pPr>
    </w:p>
    <w:p w:rsidR="00BB4287" w:rsidRPr="00BB4287" w:rsidRDefault="00BB4287" w:rsidP="00BB4287">
      <w:pPr>
        <w:suppressAutoHyphens/>
        <w:spacing w:before="0"/>
        <w:rPr>
          <w:rFonts w:cs="Arial"/>
          <w:sz w:val="24"/>
          <w:szCs w:val="24"/>
          <w:lang w:val="sr-Cyrl-CS" w:eastAsia="ar-SA"/>
        </w:rPr>
      </w:pPr>
    </w:p>
    <w:p w:rsidR="00BB4287" w:rsidRPr="00BB4287" w:rsidRDefault="00BB4287" w:rsidP="00BB4287">
      <w:pPr>
        <w:suppressAutoHyphens/>
        <w:spacing w:before="0"/>
        <w:jc w:val="center"/>
        <w:rPr>
          <w:rFonts w:cs="Arial"/>
          <w:i/>
          <w:sz w:val="24"/>
          <w:szCs w:val="24"/>
          <w:lang w:val="sr-Cyrl-CS" w:eastAsia="ar-SA"/>
        </w:rPr>
      </w:pPr>
      <w:r w:rsidRPr="00BB4287">
        <w:rPr>
          <w:rFonts w:cs="Arial"/>
          <w:i/>
          <w:sz w:val="24"/>
          <w:szCs w:val="24"/>
          <w:lang w:val="sr-Cyrl-RS" w:eastAsia="ar-SA"/>
        </w:rPr>
        <w:t>У Нишу</w:t>
      </w:r>
      <w:r w:rsidRPr="00BB4287">
        <w:rPr>
          <w:rFonts w:cs="Arial"/>
          <w:i/>
          <w:sz w:val="24"/>
          <w:szCs w:val="24"/>
          <w:lang w:val="sr-Cyrl-CS" w:eastAsia="ar-SA"/>
        </w:rPr>
        <w:t xml:space="preserve">, </w:t>
      </w:r>
      <w:r w:rsidR="00F80E16">
        <w:rPr>
          <w:rFonts w:cs="Arial"/>
          <w:i/>
          <w:sz w:val="24"/>
          <w:szCs w:val="24"/>
          <w:lang w:val="sr-Cyrl-RS" w:eastAsia="ar-SA"/>
        </w:rPr>
        <w:t>13</w:t>
      </w:r>
      <w:r w:rsidR="00CB6A87" w:rsidRPr="00E6500A">
        <w:rPr>
          <w:rFonts w:cs="Arial"/>
          <w:i/>
          <w:sz w:val="24"/>
          <w:szCs w:val="24"/>
          <w:lang w:val="sr-Cyrl-RS" w:eastAsia="ar-SA"/>
        </w:rPr>
        <w:t>.0</w:t>
      </w:r>
      <w:r w:rsidR="00F80E16">
        <w:rPr>
          <w:rFonts w:cs="Arial"/>
          <w:i/>
          <w:sz w:val="24"/>
          <w:szCs w:val="24"/>
          <w:lang w:val="sr-Cyrl-RS" w:eastAsia="ar-SA"/>
        </w:rPr>
        <w:t>6</w:t>
      </w:r>
      <w:r w:rsidRPr="00E6500A">
        <w:rPr>
          <w:rFonts w:cs="Arial"/>
          <w:i/>
          <w:sz w:val="24"/>
          <w:szCs w:val="24"/>
          <w:lang w:val="sr-Cyrl-RS" w:eastAsia="ar-SA"/>
        </w:rPr>
        <w:t>.</w:t>
      </w:r>
      <w:r w:rsidRPr="00E6500A">
        <w:rPr>
          <w:rFonts w:cs="Arial"/>
          <w:i/>
          <w:sz w:val="24"/>
          <w:szCs w:val="24"/>
          <w:lang w:val="sr-Cyrl-CS" w:eastAsia="ar-SA"/>
        </w:rPr>
        <w:t>20</w:t>
      </w:r>
      <w:r w:rsidR="00CB6A87" w:rsidRPr="00E6500A">
        <w:rPr>
          <w:rFonts w:cs="Arial"/>
          <w:i/>
          <w:sz w:val="24"/>
          <w:szCs w:val="24"/>
          <w:lang w:val="sr-Cyrl-RS" w:eastAsia="ar-SA"/>
        </w:rPr>
        <w:t>17</w:t>
      </w:r>
      <w:r w:rsidRPr="00E6500A">
        <w:rPr>
          <w:rFonts w:cs="Arial"/>
          <w:i/>
          <w:sz w:val="24"/>
          <w:szCs w:val="24"/>
          <w:lang w:val="sr-Cyrl-CS" w:eastAsia="ar-SA"/>
        </w:rPr>
        <w:t>. године</w:t>
      </w:r>
    </w:p>
    <w:p w:rsidR="00BB4287" w:rsidRPr="00BB4287" w:rsidRDefault="00BB4287" w:rsidP="00BB4287">
      <w:pPr>
        <w:suppressAutoHyphens/>
        <w:spacing w:before="0"/>
        <w:rPr>
          <w:rFonts w:cs="Arial"/>
          <w:color w:val="000000"/>
          <w:kern w:val="2"/>
          <w:sz w:val="24"/>
          <w:szCs w:val="24"/>
          <w:lang w:val="sr-Cyrl-CS" w:eastAsia="ar-SA"/>
        </w:rPr>
      </w:pPr>
      <w:r w:rsidRPr="00BB4287">
        <w:rPr>
          <w:rFonts w:cs="Arial"/>
          <w:sz w:val="24"/>
          <w:szCs w:val="24"/>
          <w:lang w:val="sr-Cyrl-CS" w:eastAsia="ar-SA"/>
        </w:rPr>
        <w:br w:type="page"/>
      </w:r>
    </w:p>
    <w:p w:rsidR="00BB4287" w:rsidRPr="00BB4287" w:rsidRDefault="00BB4287" w:rsidP="00BB4287">
      <w:pPr>
        <w:suppressAutoHyphens/>
        <w:spacing w:before="0" w:line="100" w:lineRule="atLeast"/>
        <w:rPr>
          <w:rFonts w:cs="Arial"/>
          <w:color w:val="000000"/>
          <w:kern w:val="2"/>
          <w:sz w:val="24"/>
          <w:szCs w:val="24"/>
          <w:lang w:val="sr-Cyrl-CS" w:eastAsia="ar-SA"/>
        </w:rPr>
      </w:pPr>
      <w:r w:rsidRPr="00BB4287">
        <w:rPr>
          <w:rFonts w:cs="Arial"/>
          <w:color w:val="000000"/>
          <w:kern w:val="2"/>
          <w:sz w:val="24"/>
          <w:szCs w:val="24"/>
          <w:lang w:val="sr-Cyrl-CS" w:eastAsia="ar-SA"/>
        </w:rPr>
        <w:lastRenderedPageBreak/>
        <w:t>На основу члана 6</w:t>
      </w:r>
      <w:r w:rsidRPr="00BB4287">
        <w:rPr>
          <w:rFonts w:cs="Arial"/>
          <w:color w:val="000000"/>
          <w:kern w:val="2"/>
          <w:sz w:val="24"/>
          <w:szCs w:val="24"/>
          <w:lang w:val="ru-RU" w:eastAsia="ar-SA"/>
        </w:rPr>
        <w:t>3</w:t>
      </w:r>
      <w:r w:rsidRPr="00BB4287">
        <w:rPr>
          <w:rFonts w:cs="Arial"/>
          <w:color w:val="000000"/>
          <w:kern w:val="2"/>
          <w:sz w:val="24"/>
          <w:szCs w:val="24"/>
          <w:lang w:val="sr-Cyrl-CS" w:eastAsia="ar-SA"/>
        </w:rPr>
        <w:t>. став 5. и члана 54. Закона о јавним набавкама („Сл. гласник РС”, бр. 124/12, 14/15 и 68/15)</w:t>
      </w:r>
      <w:r w:rsidRPr="00BB4287">
        <w:rPr>
          <w:rFonts w:cs="Arial"/>
          <w:color w:val="000000"/>
          <w:kern w:val="2"/>
          <w:sz w:val="24"/>
          <w:szCs w:val="24"/>
          <w:lang w:val="ru-RU" w:eastAsia="ar-SA"/>
        </w:rPr>
        <w:t xml:space="preserve"> </w:t>
      </w:r>
      <w:r w:rsidRPr="00BB4287">
        <w:rPr>
          <w:rFonts w:cs="Arial"/>
          <w:color w:val="000000"/>
          <w:kern w:val="2"/>
          <w:sz w:val="24"/>
          <w:szCs w:val="24"/>
          <w:lang w:val="sr-Cyrl-CS" w:eastAsia="ar-SA"/>
        </w:rPr>
        <w:t>Комисија је сачинила</w:t>
      </w:r>
      <w:r w:rsidRPr="00BB4287">
        <w:rPr>
          <w:rFonts w:eastAsia="Arial Unicode MS" w:cs="Arial"/>
          <w:color w:val="000000"/>
          <w:kern w:val="2"/>
          <w:sz w:val="24"/>
          <w:szCs w:val="24"/>
          <w:lang w:val="sr-Cyrl-CS" w:eastAsia="ar-SA"/>
        </w:rPr>
        <w:t>:</w:t>
      </w:r>
    </w:p>
    <w:p w:rsidR="00BB4287" w:rsidRPr="00BB4287" w:rsidRDefault="00BB4287" w:rsidP="00BB4287">
      <w:pPr>
        <w:suppressAutoHyphens/>
        <w:spacing w:before="0"/>
        <w:rPr>
          <w:rFonts w:cs="Arial"/>
          <w:b/>
          <w:spacing w:val="80"/>
          <w:sz w:val="24"/>
          <w:szCs w:val="24"/>
          <w:lang w:val="sr-Cyrl-CS" w:eastAsia="ar-SA"/>
        </w:rPr>
      </w:pPr>
    </w:p>
    <w:p w:rsidR="00BB4287" w:rsidRPr="00761CB5" w:rsidRDefault="00AA1211" w:rsidP="00AA1211">
      <w:pPr>
        <w:suppressAutoHyphens/>
        <w:spacing w:before="0"/>
        <w:rPr>
          <w:rFonts w:cs="Arial"/>
          <w:b/>
          <w:spacing w:val="80"/>
          <w:lang w:val="sr-Cyrl-CS" w:eastAsia="ar-SA"/>
        </w:rPr>
      </w:pPr>
      <w:r>
        <w:rPr>
          <w:rFonts w:cs="Arial"/>
          <w:b/>
          <w:spacing w:val="80"/>
          <w:sz w:val="24"/>
          <w:szCs w:val="24"/>
          <w:lang w:eastAsia="ar-SA"/>
        </w:rPr>
        <w:t xml:space="preserve">                       </w:t>
      </w:r>
      <w:r w:rsidR="00C479EF">
        <w:rPr>
          <w:rFonts w:cs="Arial"/>
          <w:b/>
          <w:spacing w:val="80"/>
          <w:lang w:eastAsia="ar-SA"/>
        </w:rPr>
        <w:t xml:space="preserve"> </w:t>
      </w:r>
      <w:r w:rsidR="00F80E16">
        <w:rPr>
          <w:rFonts w:cs="Arial"/>
          <w:b/>
          <w:spacing w:val="80"/>
          <w:lang w:val="sr-Cyrl-RS" w:eastAsia="ar-SA"/>
        </w:rPr>
        <w:t>ТРЕЋУ</w:t>
      </w:r>
      <w:r w:rsidR="00BB4287" w:rsidRPr="00761CB5">
        <w:rPr>
          <w:rFonts w:cs="Arial"/>
          <w:b/>
          <w:spacing w:val="80"/>
          <w:lang w:val="sr-Cyrl-CS" w:eastAsia="ar-SA"/>
        </w:rPr>
        <w:t xml:space="preserve"> ИЗМЕНУ </w:t>
      </w:r>
    </w:p>
    <w:p w:rsidR="00BB4287" w:rsidRPr="00761CB5" w:rsidRDefault="00BB4287" w:rsidP="00BB4287">
      <w:pPr>
        <w:suppressAutoHyphens/>
        <w:spacing w:before="0"/>
        <w:jc w:val="center"/>
        <w:rPr>
          <w:rFonts w:cs="Arial"/>
          <w:b/>
          <w:spacing w:val="80"/>
          <w:lang w:val="ru-RU" w:eastAsia="ar-SA"/>
        </w:rPr>
      </w:pPr>
      <w:r w:rsidRPr="00761CB5">
        <w:rPr>
          <w:rFonts w:cs="Arial"/>
          <w:b/>
          <w:spacing w:val="80"/>
          <w:lang w:val="sr-Cyrl-CS" w:eastAsia="ar-SA"/>
        </w:rPr>
        <w:t>КОНКУРСНЕ</w:t>
      </w:r>
      <w:r w:rsidRPr="00761CB5">
        <w:rPr>
          <w:rFonts w:cs="Arial"/>
          <w:b/>
          <w:spacing w:val="80"/>
          <w:lang w:val="sr-Cyrl-RS" w:eastAsia="ar-SA"/>
        </w:rPr>
        <w:t xml:space="preserve"> </w:t>
      </w:r>
      <w:r w:rsidRPr="00761CB5">
        <w:rPr>
          <w:rFonts w:cs="Arial"/>
          <w:b/>
          <w:spacing w:val="80"/>
          <w:lang w:val="sr-Cyrl-CS" w:eastAsia="ar-SA"/>
        </w:rPr>
        <w:t xml:space="preserve"> ДОКУМЕНТАЦИЈЕ</w:t>
      </w:r>
    </w:p>
    <w:p w:rsidR="00E6500A" w:rsidRDefault="00BB4287" w:rsidP="00E6500A">
      <w:pPr>
        <w:rPr>
          <w:rFonts w:cs="Arial"/>
          <w:b/>
          <w:lang w:val="sr-Cyrl-RS" w:eastAsia="ar-SA"/>
        </w:rPr>
      </w:pPr>
      <w:r w:rsidRPr="00761CB5">
        <w:rPr>
          <w:rFonts w:cs="Arial"/>
          <w:b/>
          <w:lang w:val="sr-Cyrl-CS" w:eastAsia="ar-SA"/>
        </w:rPr>
        <w:t>за јавну набавку</w:t>
      </w:r>
      <w:r w:rsidR="00993600" w:rsidRPr="00761CB5">
        <w:rPr>
          <w:rFonts w:cs="Arial"/>
          <w:b/>
          <w:lang w:val="sr-Cyrl-RS" w:eastAsia="ar-SA"/>
        </w:rPr>
        <w:t xml:space="preserve"> </w:t>
      </w:r>
      <w:r w:rsidR="00E6500A">
        <w:rPr>
          <w:rFonts w:cs="Arial"/>
          <w:b/>
          <w:lang w:val="sr-Cyrl-RS" w:eastAsia="ar-SA"/>
        </w:rPr>
        <w:t>добара</w:t>
      </w:r>
      <w:r w:rsidR="00966EE9" w:rsidRPr="00761CB5">
        <w:rPr>
          <w:rFonts w:cs="Arial"/>
          <w:b/>
          <w:lang w:val="sr-Cyrl-RS" w:eastAsia="ar-SA"/>
        </w:rPr>
        <w:t xml:space="preserve"> </w:t>
      </w:r>
      <w:r w:rsidR="00E6500A" w:rsidRPr="00E6500A">
        <w:rPr>
          <w:rFonts w:cs="Arial"/>
          <w:b/>
          <w:lang w:val="sr-Cyrl-RS" w:eastAsia="ar-SA"/>
        </w:rPr>
        <w:t>Канцеларијски материјал за потребе ТЦ JП ЕПС</w:t>
      </w:r>
      <w:r w:rsidR="00A85D2E" w:rsidRPr="00A85D2E">
        <w:t xml:space="preserve"> </w:t>
      </w:r>
      <w:r w:rsidR="00A85D2E" w:rsidRPr="00A85D2E">
        <w:rPr>
          <w:rFonts w:cs="Arial"/>
          <w:b/>
          <w:lang w:val="sr-Cyrl-RS" w:eastAsia="ar-SA"/>
        </w:rPr>
        <w:t>JН/8000/0054-1/2016</w:t>
      </w:r>
    </w:p>
    <w:p w:rsidR="009F6148" w:rsidRDefault="009F6148" w:rsidP="00E6500A">
      <w:pPr>
        <w:rPr>
          <w:rFonts w:cs="Arial"/>
          <w:b/>
          <w:lang w:val="sr-Cyrl-RS" w:eastAsia="ar-SA"/>
        </w:rPr>
      </w:pPr>
    </w:p>
    <w:p w:rsidR="009F6148" w:rsidRPr="009F6148" w:rsidRDefault="009F6148" w:rsidP="009F6148">
      <w:pPr>
        <w:rPr>
          <w:rFonts w:cs="Arial"/>
          <w:b/>
          <w:lang w:val="sr-Cyrl-RS" w:eastAsia="ar-SA"/>
        </w:rPr>
      </w:pPr>
      <w:r w:rsidRPr="009F6148">
        <w:rPr>
          <w:rFonts w:cs="Arial"/>
          <w:b/>
          <w:lang w:val="sr-Cyrl-RS" w:eastAsia="ar-SA"/>
        </w:rPr>
        <w:t>Наручилац је прихватио сугестије потенцијалног понуђача</w:t>
      </w:r>
      <w:bookmarkStart w:id="3" w:name="_GoBack"/>
      <w:bookmarkEnd w:id="3"/>
      <w:r w:rsidRPr="009F6148">
        <w:rPr>
          <w:rFonts w:cs="Arial"/>
          <w:b/>
          <w:lang w:val="sr-Cyrl-RS" w:eastAsia="ar-SA"/>
        </w:rPr>
        <w:t xml:space="preserve"> </w:t>
      </w:r>
      <w:r w:rsidR="00744AA7">
        <w:rPr>
          <w:rFonts w:cs="Arial"/>
          <w:b/>
          <w:lang w:val="sr-Cyrl-RS" w:eastAsia="ar-SA"/>
        </w:rPr>
        <w:t>и извршио</w:t>
      </w:r>
      <w:r w:rsidR="00951968">
        <w:rPr>
          <w:rFonts w:cs="Arial"/>
          <w:b/>
          <w:lang w:val="sr-Cyrl-RS" w:eastAsia="ar-SA"/>
        </w:rPr>
        <w:t xml:space="preserve"> </w:t>
      </w:r>
      <w:r w:rsidRPr="009F6148">
        <w:rPr>
          <w:rFonts w:cs="Arial"/>
          <w:b/>
          <w:lang w:val="sr-Cyrl-RS" w:eastAsia="ar-SA"/>
        </w:rPr>
        <w:t xml:space="preserve">измене у </w:t>
      </w:r>
      <w:r>
        <w:rPr>
          <w:rFonts w:cs="Arial"/>
          <w:b/>
          <w:lang w:val="sr-Cyrl-RS" w:eastAsia="ar-SA"/>
        </w:rPr>
        <w:t xml:space="preserve">делу  </w:t>
      </w:r>
      <w:r w:rsidRPr="00A85D2E">
        <w:rPr>
          <w:rFonts w:eastAsia="Calibri" w:cs="Arial"/>
          <w:b/>
          <w:color w:val="212121"/>
          <w:lang w:val="sr-Latn-RS" w:eastAsia="sr-Latn-CS"/>
        </w:rPr>
        <w:t xml:space="preserve">4.2 Додатни услови за учешће у поступку јавне набавке из члана.76.Закона </w:t>
      </w:r>
      <w:r w:rsidRPr="00A85D2E">
        <w:rPr>
          <w:rFonts w:eastAsia="Calibri" w:cs="Arial"/>
          <w:b/>
          <w:color w:val="212121"/>
          <w:lang w:val="sr-Cyrl-RS" w:eastAsia="sr-Latn-CS"/>
        </w:rPr>
        <w:t>-</w:t>
      </w:r>
      <w:r w:rsidRPr="00A85D2E">
        <w:rPr>
          <w:rFonts w:eastAsia="Calibri" w:cs="Arial"/>
          <w:b/>
          <w:color w:val="212121"/>
          <w:lang w:val="sr-Latn-RS" w:eastAsia="sr-Latn-CS"/>
        </w:rPr>
        <w:t xml:space="preserve"> Партије 1,2,3,4</w:t>
      </w:r>
      <w:r>
        <w:rPr>
          <w:rFonts w:eastAsia="Calibri" w:cs="Arial"/>
          <w:b/>
          <w:color w:val="212121"/>
          <w:lang w:val="sr-Cyrl-RS" w:eastAsia="sr-Latn-CS"/>
        </w:rPr>
        <w:t>,</w:t>
      </w:r>
      <w:r w:rsidR="00951968">
        <w:rPr>
          <w:rFonts w:eastAsia="Calibri" w:cs="Arial"/>
          <w:b/>
          <w:color w:val="212121"/>
          <w:lang w:val="sr-Cyrl-RS" w:eastAsia="sr-Latn-CS"/>
        </w:rPr>
        <w:t xml:space="preserve"> </w:t>
      </w:r>
      <w:r>
        <w:rPr>
          <w:rFonts w:eastAsia="Calibri" w:cs="Arial"/>
          <w:b/>
          <w:color w:val="212121"/>
          <w:lang w:val="sr-Cyrl-RS" w:eastAsia="sr-Latn-CS"/>
        </w:rPr>
        <w:t>тачка 6,</w:t>
      </w:r>
      <w:r w:rsidRPr="009F6148">
        <w:rPr>
          <w:rFonts w:cs="Arial"/>
          <w:b/>
          <w:lang w:val="sr-Cyrl-RS" w:eastAsia="ar-SA"/>
        </w:rPr>
        <w:t xml:space="preserve"> </w:t>
      </w:r>
      <w:r w:rsidR="00744AA7">
        <w:rPr>
          <w:rFonts w:cs="Arial"/>
          <w:b/>
          <w:lang w:val="sr-Cyrl-RS" w:eastAsia="ar-SA"/>
        </w:rPr>
        <w:t>а који сада гласе</w:t>
      </w:r>
      <w:r w:rsidRPr="009F6148">
        <w:rPr>
          <w:rFonts w:cs="Arial"/>
          <w:b/>
          <w:lang w:val="sr-Cyrl-RS" w:eastAsia="ar-SA"/>
        </w:rPr>
        <w:t>:</w:t>
      </w:r>
    </w:p>
    <w:p w:rsidR="009F6148" w:rsidRPr="009F6148" w:rsidRDefault="009F6148" w:rsidP="009F6148">
      <w:pPr>
        <w:rPr>
          <w:rFonts w:cs="Arial"/>
          <w:b/>
          <w:lang w:val="sr-Cyrl-RS" w:eastAsia="ar-SA"/>
        </w:rPr>
      </w:pPr>
      <w:r w:rsidRPr="009F6148">
        <w:rPr>
          <w:rFonts w:cs="Arial"/>
          <w:b/>
          <w:lang w:val="sr-Cyrl-RS" w:eastAsia="ar-SA"/>
        </w:rPr>
        <w:t> </w:t>
      </w:r>
    </w:p>
    <w:p w:rsidR="009F6148" w:rsidRDefault="009F6148" w:rsidP="009F6148">
      <w:pPr>
        <w:jc w:val="center"/>
        <w:rPr>
          <w:rFonts w:cs="Arial"/>
          <w:b/>
          <w:lang w:val="sr-Cyrl-RS" w:eastAsia="ar-SA"/>
        </w:rPr>
      </w:pPr>
      <w:r>
        <w:rPr>
          <w:rFonts w:cs="Arial"/>
          <w:b/>
          <w:lang w:val="sr-Cyrl-RS" w:eastAsia="ar-SA"/>
        </w:rPr>
        <w:t>1.</w:t>
      </w:r>
    </w:p>
    <w:p w:rsidR="00F80E16" w:rsidRDefault="00F80E16" w:rsidP="000A36FE">
      <w:pPr>
        <w:spacing w:before="60"/>
        <w:jc w:val="center"/>
        <w:rPr>
          <w:rFonts w:cs="Arial"/>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80E16" w:rsidRPr="000E03E3" w:rsidTr="00AA1813">
        <w:trPr>
          <w:jc w:val="center"/>
        </w:trPr>
        <w:tc>
          <w:tcPr>
            <w:tcW w:w="729" w:type="dxa"/>
            <w:vAlign w:val="center"/>
          </w:tcPr>
          <w:p w:rsidR="00F80E16" w:rsidRPr="000E03E3" w:rsidRDefault="00F80E16" w:rsidP="00AA1813">
            <w:pPr>
              <w:jc w:val="center"/>
              <w:rPr>
                <w:rFonts w:cs="Arial"/>
                <w:color w:val="00B0F0"/>
                <w:lang w:val="sr-Cyrl-CS"/>
              </w:rPr>
            </w:pPr>
          </w:p>
        </w:tc>
        <w:tc>
          <w:tcPr>
            <w:tcW w:w="8430" w:type="dxa"/>
          </w:tcPr>
          <w:p w:rsidR="00F80E16" w:rsidRPr="000E03E3" w:rsidRDefault="00F80E16" w:rsidP="00AA1813">
            <w:pPr>
              <w:ind w:right="-180"/>
              <w:jc w:val="center"/>
              <w:rPr>
                <w:rFonts w:cs="Arial"/>
                <w:b/>
                <w:i/>
                <w:lang w:val="sr-Cyrl-CS"/>
              </w:rPr>
            </w:pPr>
            <w:r w:rsidRPr="000E03E3">
              <w:rPr>
                <w:rFonts w:cs="Arial"/>
                <w:b/>
                <w:lang w:val="sr-Cyrl-CS"/>
              </w:rPr>
              <w:t xml:space="preserve">4.2  ДОДАТНИ УСЛОВИ </w:t>
            </w:r>
          </w:p>
          <w:p w:rsidR="00F80E16" w:rsidRPr="000E03E3" w:rsidRDefault="00F80E16" w:rsidP="00AA1813">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F80E16" w:rsidRPr="000E03E3" w:rsidRDefault="00F80E16" w:rsidP="00AA1813">
            <w:pPr>
              <w:snapToGrid w:val="0"/>
              <w:jc w:val="center"/>
              <w:rPr>
                <w:rFonts w:cs="Arial"/>
                <w:lang w:val="sr-Cyrl-RS"/>
              </w:rPr>
            </w:pPr>
            <w:r w:rsidRPr="000E03E3">
              <w:rPr>
                <w:rFonts w:cs="Arial"/>
                <w:b/>
                <w:lang w:val="sr-Cyrl-RS"/>
              </w:rPr>
              <w:t>Партије 1,2,3,4</w:t>
            </w:r>
          </w:p>
        </w:tc>
      </w:tr>
      <w:tr w:rsidR="00F80E16" w:rsidRPr="000E03E3" w:rsidTr="00AA1813">
        <w:trPr>
          <w:jc w:val="center"/>
        </w:trPr>
        <w:tc>
          <w:tcPr>
            <w:tcW w:w="729" w:type="dxa"/>
            <w:vAlign w:val="center"/>
          </w:tcPr>
          <w:p w:rsidR="00F80E16" w:rsidRPr="000E03E3" w:rsidRDefault="00F80E16" w:rsidP="00AA1813">
            <w:pPr>
              <w:jc w:val="center"/>
              <w:rPr>
                <w:rFonts w:cs="Arial"/>
              </w:rPr>
            </w:pPr>
            <w:r w:rsidRPr="000E03E3">
              <w:rPr>
                <w:rFonts w:cs="Arial"/>
                <w:lang w:val="sr-Cyrl-RS"/>
              </w:rPr>
              <w:t>5</w:t>
            </w:r>
            <w:r w:rsidRPr="000E03E3">
              <w:rPr>
                <w:rFonts w:cs="Arial"/>
              </w:rPr>
              <w:t>.</w:t>
            </w:r>
          </w:p>
        </w:tc>
        <w:tc>
          <w:tcPr>
            <w:tcW w:w="8430" w:type="dxa"/>
          </w:tcPr>
          <w:p w:rsidR="00F80E16" w:rsidRPr="000E03E3" w:rsidRDefault="00F80E16" w:rsidP="00AA1813">
            <w:pPr>
              <w:pStyle w:val="Style21"/>
              <w:widowControl/>
              <w:spacing w:line="250" w:lineRule="exact"/>
              <w:rPr>
                <w:rStyle w:val="FontStyle92"/>
                <w:b/>
                <w:sz w:val="22"/>
                <w:szCs w:val="22"/>
                <w:lang w:val="sr-Cyrl-CS" w:eastAsia="sr-Cyrl-CS"/>
              </w:rPr>
            </w:pPr>
          </w:p>
          <w:p w:rsidR="00F80E16" w:rsidRPr="000E03E3" w:rsidRDefault="00F80E16" w:rsidP="00AA1813">
            <w:pPr>
              <w:pStyle w:val="Style21"/>
              <w:widowControl/>
              <w:spacing w:line="250" w:lineRule="exact"/>
              <w:ind w:firstLine="5"/>
              <w:rPr>
                <w:rStyle w:val="FontStyle92"/>
                <w:b/>
                <w:sz w:val="22"/>
                <w:szCs w:val="22"/>
                <w:lang w:val="sr-Cyrl-CS" w:eastAsia="sr-Cyrl-CS"/>
              </w:rPr>
            </w:pPr>
          </w:p>
          <w:p w:rsidR="00F80E16" w:rsidRPr="00545DB7" w:rsidRDefault="00F80E16" w:rsidP="00AA1813">
            <w:pPr>
              <w:pStyle w:val="Pasussalistom"/>
              <w:autoSpaceDE w:val="0"/>
              <w:autoSpaceDN w:val="0"/>
              <w:adjustRightInd w:val="0"/>
              <w:ind w:left="94"/>
              <w:rPr>
                <w:rFonts w:ascii="Arial" w:hAnsi="Arial" w:cs="Arial"/>
                <w:b/>
                <w:u w:val="single"/>
                <w:lang w:val="sr-Cyrl-RS"/>
              </w:rPr>
            </w:pPr>
            <w:r w:rsidRPr="00545DB7">
              <w:rPr>
                <w:rFonts w:ascii="Arial" w:hAnsi="Arial" w:cs="Arial"/>
                <w:b/>
                <w:u w:val="single"/>
                <w:lang w:val="sr-Cyrl-RS"/>
              </w:rPr>
              <w:t>Услов:</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 xml:space="preserve">Понуђач располаже неопходним пословним капацитетом  ако  има уведен систем управљања квалитетом у складу са захтевима стандарда  ISO 9001 и ISO 14001 </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Понуђач располаже неопходним пословним капацитетом ако је у </w:t>
            </w:r>
            <w:r w:rsidRPr="00423F3D">
              <w:rPr>
                <w:rFonts w:ascii="Arial" w:hAnsi="Arial" w:cs="Arial"/>
                <w:b/>
                <w:lang w:val="sr-Cyrl-RS"/>
              </w:rPr>
              <w:t>периоду за три пословне године (2014, 2015, 2016),</w:t>
            </w:r>
            <w:r w:rsidRPr="00423F3D">
              <w:rPr>
                <w:rFonts w:ascii="Arial" w:hAnsi="Arial" w:cs="Arial"/>
                <w:lang w:val="sr-Cyrl-RS"/>
              </w:rPr>
              <w:t xml:space="preserve">   </w:t>
            </w:r>
            <w:r w:rsidRPr="00545DB7">
              <w:rPr>
                <w:rFonts w:ascii="Arial" w:hAnsi="Arial" w:cs="Arial"/>
                <w:lang w:val="sr-Cyrl-RS"/>
              </w:rPr>
              <w:t>испоручио добра  која су  предмет набавке у минималној вредности за</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1 - 50.000.000,00 РСД</w:t>
            </w:r>
            <w:r w:rsidRPr="00545DB7">
              <w:rPr>
                <w:rFonts w:ascii="Arial" w:hAnsi="Arial" w:cs="Arial"/>
              </w:rPr>
              <w:t xml:space="preserve"> </w:t>
            </w:r>
            <w:r w:rsidRPr="00545DB7">
              <w:rPr>
                <w:rFonts w:ascii="Arial" w:hAnsi="Arial" w:cs="Arial"/>
                <w:lang w:val="sr-Cyrl-RS"/>
              </w:rPr>
              <w:t>без ПДВ-а</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2 - 70.000.000,00 РСД без ПДВ-а</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3 -   6.000.000,00 РСД без ПДВ-а</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партију 4 - 62.000.000,00 РСД без ПДВ-а</w:t>
            </w:r>
          </w:p>
          <w:p w:rsidR="00F80E16" w:rsidRPr="00545DB7" w:rsidRDefault="00F80E16" w:rsidP="00AA1813">
            <w:pPr>
              <w:pStyle w:val="Pasussalistom"/>
              <w:autoSpaceDE w:val="0"/>
              <w:autoSpaceDN w:val="0"/>
              <w:adjustRightInd w:val="0"/>
              <w:ind w:left="94"/>
              <w:rPr>
                <w:rFonts w:ascii="Arial" w:hAnsi="Arial" w:cs="Arial"/>
                <w:b/>
                <w:u w:val="single"/>
                <w:lang w:val="sr-Cyrl-RS"/>
              </w:rPr>
            </w:pPr>
            <w:r w:rsidRPr="00545DB7">
              <w:rPr>
                <w:rFonts w:ascii="Arial" w:hAnsi="Arial" w:cs="Arial"/>
                <w:b/>
                <w:u w:val="single"/>
                <w:lang w:val="sr-Cyrl-RS"/>
              </w:rPr>
              <w:t>Доказ:</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 xml:space="preserve"> Пословни капацитет доказује достављањем следећих докумената:</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1.</w:t>
            </w:r>
            <w:r w:rsidRPr="00545DB7">
              <w:rPr>
                <w:rFonts w:ascii="Arial" w:hAnsi="Arial" w:cs="Arial"/>
                <w:lang w:val="sr-Cyrl-RS"/>
              </w:rPr>
              <w:tab/>
              <w:t>Копија важећег</w:t>
            </w:r>
            <w:r w:rsidRPr="00545DB7">
              <w:rPr>
                <w:rFonts w:ascii="Arial" w:hAnsi="Arial" w:cs="Arial"/>
              </w:rPr>
              <w:t xml:space="preserve"> </w:t>
            </w:r>
            <w:r w:rsidRPr="00545DB7">
              <w:rPr>
                <w:rFonts w:ascii="Arial" w:hAnsi="Arial" w:cs="Arial"/>
                <w:lang w:val="sr-Cyrl-RS"/>
              </w:rPr>
              <w:t xml:space="preserve"> (на дан отварања понуда) сертификата  ISO 9001 и ISO 14001</w:t>
            </w:r>
            <w:r w:rsidRPr="00545DB7">
              <w:rPr>
                <w:rFonts w:ascii="Arial" w:hAnsi="Arial" w:cs="Arial"/>
              </w:rPr>
              <w:t xml:space="preserve"> </w:t>
            </w:r>
            <w:r w:rsidRPr="00545DB7">
              <w:rPr>
                <w:rFonts w:ascii="Arial" w:hAnsi="Arial" w:cs="Arial"/>
                <w:lang w:val="sr-Cyrl-RS"/>
              </w:rPr>
              <w:t>издате од акредитоване сертификационе куће;</w:t>
            </w:r>
          </w:p>
          <w:p w:rsidR="00F80E16" w:rsidRPr="00545DB7" w:rsidRDefault="00F80E16" w:rsidP="00AA1813">
            <w:pPr>
              <w:pStyle w:val="Pasussalistom"/>
              <w:autoSpaceDE w:val="0"/>
              <w:autoSpaceDN w:val="0"/>
              <w:adjustRightInd w:val="0"/>
              <w:ind w:left="94"/>
              <w:rPr>
                <w:rFonts w:ascii="Arial" w:hAnsi="Arial" w:cs="Arial"/>
                <w:lang w:val="sr-Cyrl-RS"/>
              </w:rPr>
            </w:pPr>
            <w:r w:rsidRPr="00545DB7">
              <w:rPr>
                <w:rFonts w:ascii="Arial" w:hAnsi="Arial" w:cs="Arial"/>
                <w:lang w:val="sr-Cyrl-RS"/>
              </w:rPr>
              <w:t>2.</w:t>
            </w:r>
            <w:r w:rsidRPr="00545DB7">
              <w:rPr>
                <w:rFonts w:ascii="Arial" w:hAnsi="Arial" w:cs="Arial"/>
                <w:lang w:val="sr-Cyrl-RS"/>
              </w:rPr>
              <w:tab/>
              <w:t xml:space="preserve">Референтна листа, са доказима: 1) потврде купаца и 2) купопродајни уговори или рачуни обострано потписани </w:t>
            </w:r>
          </w:p>
          <w:p w:rsidR="00F80E16" w:rsidRPr="000E03E3" w:rsidRDefault="00F80E16" w:rsidP="00AA1813">
            <w:pPr>
              <w:autoSpaceDE w:val="0"/>
              <w:autoSpaceDN w:val="0"/>
              <w:adjustRightInd w:val="0"/>
              <w:rPr>
                <w:rFonts w:cs="Arial"/>
                <w:noProof/>
                <w:lang w:val="sr-Cyrl-RS"/>
              </w:rPr>
            </w:pPr>
          </w:p>
        </w:tc>
      </w:tr>
      <w:tr w:rsidR="00F80E16" w:rsidRPr="000F0701" w:rsidTr="00AA1813">
        <w:trPr>
          <w:jc w:val="center"/>
        </w:trPr>
        <w:tc>
          <w:tcPr>
            <w:tcW w:w="729" w:type="dxa"/>
            <w:vAlign w:val="center"/>
          </w:tcPr>
          <w:p w:rsidR="00F80E16" w:rsidRPr="006D5001" w:rsidRDefault="00F80E16" w:rsidP="00AA1813">
            <w:pPr>
              <w:jc w:val="center"/>
              <w:rPr>
                <w:rFonts w:cs="Arial"/>
                <w:b/>
                <w:lang w:val="sr-Cyrl-RS"/>
              </w:rPr>
            </w:pPr>
            <w:r w:rsidRPr="006D5001">
              <w:rPr>
                <w:rFonts w:cs="Arial"/>
                <w:b/>
              </w:rPr>
              <w:t>6</w:t>
            </w:r>
            <w:r w:rsidRPr="006D5001">
              <w:rPr>
                <w:rFonts w:cs="Arial"/>
                <w:b/>
                <w:lang w:val="sr-Cyrl-RS"/>
              </w:rPr>
              <w:t>.</w:t>
            </w:r>
          </w:p>
        </w:tc>
        <w:tc>
          <w:tcPr>
            <w:tcW w:w="8430" w:type="dxa"/>
          </w:tcPr>
          <w:p w:rsidR="00F80E16" w:rsidRPr="00C55300" w:rsidRDefault="00F80E16" w:rsidP="00AA1813">
            <w:pPr>
              <w:autoSpaceDE w:val="0"/>
              <w:autoSpaceDN w:val="0"/>
              <w:adjustRightInd w:val="0"/>
              <w:spacing w:before="0"/>
              <w:jc w:val="left"/>
              <w:rPr>
                <w:rFonts w:cs="Arial"/>
                <w:sz w:val="23"/>
                <w:szCs w:val="23"/>
                <w:lang w:val="sr-Latn-RS" w:eastAsia="sr-Latn-RS"/>
              </w:rPr>
            </w:pPr>
            <w:r w:rsidRPr="00C55300">
              <w:rPr>
                <w:rFonts w:cs="Arial"/>
                <w:b/>
                <w:lang w:val="sr-Cyrl-RS"/>
              </w:rPr>
              <w:t>Услов:</w:t>
            </w:r>
            <w:r w:rsidRPr="00C55300">
              <w:rPr>
                <w:rFonts w:cs="Arial"/>
                <w:lang w:val="sr-Cyrl-RS"/>
              </w:rPr>
              <w:t xml:space="preserve">  </w:t>
            </w:r>
            <w:r w:rsidRPr="00C55300">
              <w:rPr>
                <w:rFonts w:cs="Arial"/>
                <w:sz w:val="23"/>
                <w:szCs w:val="23"/>
                <w:lang w:val="sr-Latn-RS" w:eastAsia="sr-Latn-RS"/>
              </w:rPr>
              <w:t>Предмет</w:t>
            </w:r>
            <w:r w:rsidRPr="00C55300">
              <w:rPr>
                <w:rFonts w:cs="Arial"/>
                <w:sz w:val="23"/>
                <w:szCs w:val="23"/>
                <w:lang w:val="sr-Cyrl-RS" w:eastAsia="sr-Latn-RS"/>
              </w:rPr>
              <w:t xml:space="preserve">на добра </w:t>
            </w:r>
            <w:r w:rsidRPr="00C55300">
              <w:rPr>
                <w:rFonts w:cs="Arial"/>
                <w:sz w:val="23"/>
                <w:szCs w:val="23"/>
                <w:lang w:val="sr-Latn-RS" w:eastAsia="sr-Latn-RS"/>
              </w:rPr>
              <w:t xml:space="preserve">обавезно морају да буду оригинални производи произвођача опреме. </w:t>
            </w:r>
          </w:p>
          <w:p w:rsidR="006D5001" w:rsidRPr="00744AA7" w:rsidRDefault="00F80E16" w:rsidP="00AA1813">
            <w:pPr>
              <w:spacing w:before="0"/>
              <w:rPr>
                <w:rFonts w:cs="Arial"/>
                <w:lang w:val="sr-Cyrl-RS"/>
              </w:rPr>
            </w:pPr>
            <w:r w:rsidRPr="00C55300">
              <w:rPr>
                <w:rFonts w:cs="Arial"/>
                <w:sz w:val="23"/>
                <w:szCs w:val="23"/>
                <w:lang w:val="sr-Latn-RS" w:eastAsia="sr-Latn-RS"/>
              </w:rPr>
              <w:t>Понуђач мора бити овлашћен за продају оригиналних добара која су предмет јавне набавке на територији Републике Србије, од стране произвођача опреме, односне локалне канцеларије</w:t>
            </w:r>
            <w:r w:rsidRPr="00C55300">
              <w:rPr>
                <w:rFonts w:cs="Arial"/>
                <w:sz w:val="23"/>
                <w:szCs w:val="23"/>
                <w:lang w:val="sr-Cyrl-RS" w:eastAsia="sr-Latn-RS"/>
              </w:rPr>
              <w:t xml:space="preserve"> п</w:t>
            </w:r>
            <w:r w:rsidRPr="00C55300">
              <w:rPr>
                <w:rFonts w:cs="Arial"/>
                <w:sz w:val="23"/>
                <w:szCs w:val="23"/>
                <w:lang w:val="sr-Latn-RS" w:eastAsia="sr-Latn-RS"/>
              </w:rPr>
              <w:t xml:space="preserve">роизвођача опреме </w:t>
            </w:r>
            <w:r w:rsidRPr="00C55300">
              <w:rPr>
                <w:rFonts w:cs="Arial"/>
                <w:sz w:val="23"/>
                <w:szCs w:val="23"/>
                <w:lang w:val="sr-Cyrl-RS" w:eastAsia="sr-Latn-RS"/>
              </w:rPr>
              <w:t>за територију РС</w:t>
            </w:r>
            <w:r w:rsidR="006D5001">
              <w:rPr>
                <w:rFonts w:cs="Arial"/>
                <w:sz w:val="23"/>
                <w:szCs w:val="23"/>
                <w:lang w:val="sr-Cyrl-RS" w:eastAsia="sr-Latn-RS"/>
              </w:rPr>
              <w:t xml:space="preserve"> </w:t>
            </w:r>
            <w:r w:rsidRPr="00C55300">
              <w:rPr>
                <w:rFonts w:cs="Arial"/>
                <w:sz w:val="23"/>
                <w:szCs w:val="23"/>
                <w:lang w:val="sr-Latn-RS" w:eastAsia="sr-Latn-RS"/>
              </w:rPr>
              <w:t xml:space="preserve">за </w:t>
            </w:r>
            <w:r w:rsidR="006D5001" w:rsidRPr="00744AA7">
              <w:rPr>
                <w:rFonts w:cs="Arial"/>
                <w:bCs/>
                <w:sz w:val="23"/>
                <w:szCs w:val="23"/>
                <w:lang w:val="sr-Cyrl-RS" w:eastAsia="sr-Latn-RS"/>
              </w:rPr>
              <w:t>прoдajу oригинaлних тoнeрa, кeртриџa и фoтoкoндуктoрa кojи су прeдмeт jaвнe  нaбaвкe у пaртиjaмa 1-4</w:t>
            </w:r>
            <w:r w:rsidR="00744AA7" w:rsidRPr="00744AA7">
              <w:rPr>
                <w:rFonts w:cs="Arial"/>
                <w:bCs/>
                <w:sz w:val="23"/>
                <w:szCs w:val="23"/>
                <w:lang w:val="sr-Cyrl-RS" w:eastAsia="sr-Latn-RS"/>
              </w:rPr>
              <w:t>.</w:t>
            </w:r>
          </w:p>
          <w:p w:rsidR="00F80E16" w:rsidRPr="00744AA7" w:rsidRDefault="00F80E16" w:rsidP="00AA1813">
            <w:pPr>
              <w:autoSpaceDE w:val="0"/>
              <w:autoSpaceDN w:val="0"/>
              <w:adjustRightInd w:val="0"/>
              <w:spacing w:before="0"/>
              <w:jc w:val="left"/>
              <w:rPr>
                <w:rFonts w:cs="Arial"/>
                <w:bCs/>
                <w:sz w:val="23"/>
                <w:szCs w:val="23"/>
                <w:lang w:val="sr-Cyrl-RS" w:eastAsia="sr-Latn-RS"/>
              </w:rPr>
            </w:pPr>
            <w:r w:rsidRPr="00744AA7">
              <w:rPr>
                <w:rFonts w:cs="Arial"/>
                <w:u w:val="single"/>
                <w:lang w:val="sr-Cyrl-RS"/>
              </w:rPr>
              <w:t>Доказ:</w:t>
            </w:r>
            <w:r w:rsidRPr="00744AA7">
              <w:rPr>
                <w:rFonts w:cs="Arial"/>
                <w:lang w:val="sr-Cyrl-RS"/>
              </w:rPr>
              <w:t xml:space="preserve"> </w:t>
            </w:r>
            <w:r w:rsidRPr="00744AA7">
              <w:rPr>
                <w:rFonts w:cs="Arial"/>
                <w:bCs/>
                <w:sz w:val="23"/>
                <w:szCs w:val="23"/>
                <w:lang w:val="sr-Latn-RS" w:eastAsia="sr-Latn-RS"/>
              </w:rPr>
              <w:t xml:space="preserve"> </w:t>
            </w:r>
            <w:r w:rsidRPr="00744AA7">
              <w:rPr>
                <w:rFonts w:cs="Arial"/>
                <w:bCs/>
                <w:sz w:val="23"/>
                <w:szCs w:val="23"/>
                <w:lang w:val="sr-Cyrl-RS" w:eastAsia="sr-Latn-RS"/>
              </w:rPr>
              <w:t xml:space="preserve">Пoнуђaчи су дужни дa уз пoнуду дoстaвe пoтврду/изjaву издaту oд </w:t>
            </w:r>
            <w:r w:rsidRPr="00744AA7">
              <w:rPr>
                <w:rFonts w:cs="Arial"/>
                <w:bCs/>
                <w:sz w:val="23"/>
                <w:szCs w:val="23"/>
                <w:lang w:val="sr-Cyrl-RS" w:eastAsia="sr-Latn-RS"/>
              </w:rPr>
              <w:lastRenderedPageBreak/>
              <w:t>прoизвoђaчa oпрeмe oднoснo лoкaлнe кaнцeлaриje прoизвoђaчa oпрeмe зa тeритoриjу РС,  кojoм сe пoтврђуje дa je пoнуђaч oвлaшћeн зa прoдajу oригинaлних тoнeрa, кeртриџa и фoтoкoндуктoрa кojи су прeдмeт jaвнe  нaбaвкe у пaртиjaмa 1-4, a кoja мoрa бити нaслoвљeнa нa нaручиoцa и прeдмeтну jaвну нaбaвку. Укoликo прoизвoђaч oпрeмe зa oдрeђeнe брeндoвe нeмa прeдстaвништвo нa тeритoриjи РС, зa тe брeндoвe je дoзвoљeнo дoстaвити пoтврду oвлaшћeнoг  дистрибутeрa зa тeритoриjу РС, кojoм сe пoтврђуje дa je пoнуђaч oвлaшћeн зa прoдajу oригинaлних тoнeрa, кeртриџa и фoтoкoндуктoрa кojи су прeдмeт jaвнe  нaбaвкe у пaртиjaмa 1-4, a кoja мoрa бити нaслoвљeнa нa нaручиoцa и прeдмeтну jaвну нaбaвку.</w:t>
            </w:r>
          </w:p>
          <w:p w:rsidR="00F80E16" w:rsidRDefault="00F80E16" w:rsidP="00AA1813">
            <w:pPr>
              <w:autoSpaceDE w:val="0"/>
              <w:autoSpaceDN w:val="0"/>
              <w:adjustRightInd w:val="0"/>
              <w:spacing w:before="0"/>
              <w:jc w:val="left"/>
              <w:rPr>
                <w:rFonts w:cs="Arial"/>
                <w:b/>
                <w:bCs/>
                <w:sz w:val="23"/>
                <w:szCs w:val="23"/>
                <w:lang w:val="sr-Cyrl-RS" w:eastAsia="sr-Latn-RS"/>
              </w:rPr>
            </w:pPr>
          </w:p>
          <w:p w:rsidR="00F80E16" w:rsidRPr="00F80E16" w:rsidRDefault="00F80E16" w:rsidP="00AA1813">
            <w:pPr>
              <w:autoSpaceDE w:val="0"/>
              <w:autoSpaceDN w:val="0"/>
              <w:adjustRightInd w:val="0"/>
              <w:spacing w:before="0"/>
              <w:jc w:val="left"/>
              <w:rPr>
                <w:rFonts w:cs="Arial"/>
                <w:color w:val="FF0000"/>
                <w:sz w:val="23"/>
                <w:szCs w:val="23"/>
                <w:lang w:val="sr-Latn-RS" w:eastAsia="sr-Latn-RS"/>
              </w:rPr>
            </w:pPr>
          </w:p>
          <w:p w:rsidR="00F80E16" w:rsidRPr="006D5001" w:rsidRDefault="00F80E16" w:rsidP="00AA1813">
            <w:pPr>
              <w:autoSpaceDE w:val="0"/>
              <w:autoSpaceDN w:val="0"/>
              <w:adjustRightInd w:val="0"/>
              <w:spacing w:before="0"/>
              <w:jc w:val="left"/>
              <w:rPr>
                <w:rFonts w:cs="Arial"/>
                <w:sz w:val="23"/>
                <w:szCs w:val="23"/>
                <w:lang w:val="sr-Cyrl-RS" w:eastAsia="sr-Latn-RS"/>
              </w:rPr>
            </w:pPr>
            <w:r w:rsidRPr="006D5001">
              <w:rPr>
                <w:rFonts w:cs="Arial"/>
                <w:sz w:val="23"/>
                <w:szCs w:val="23"/>
                <w:lang w:val="sr-Latn-RS" w:eastAsia="sr-Latn-RS"/>
              </w:rPr>
              <w:t>Уз понуду достави</w:t>
            </w:r>
            <w:r w:rsidR="00837182">
              <w:rPr>
                <w:rFonts w:cs="Arial"/>
                <w:sz w:val="23"/>
                <w:szCs w:val="23"/>
                <w:lang w:val="sr-Cyrl-RS" w:eastAsia="sr-Latn-RS"/>
              </w:rPr>
              <w:t>ти</w:t>
            </w:r>
            <w:r w:rsidRPr="006D5001">
              <w:rPr>
                <w:rFonts w:cs="Arial"/>
                <w:sz w:val="23"/>
                <w:szCs w:val="23"/>
                <w:lang w:val="sr-Latn-RS" w:eastAsia="sr-Latn-RS"/>
              </w:rPr>
              <w:t xml:space="preserve"> одговарајућа документа – ауторизацију (потврду или изјаву), (Образац бр 7 или документ који садржи све елементе из обрасца 7), који морају бити важећа, потписана и оверена од стране овлашћених </w:t>
            </w:r>
            <w:r w:rsidRPr="006D5001">
              <w:rPr>
                <w:rFonts w:cs="Arial"/>
                <w:sz w:val="23"/>
                <w:szCs w:val="23"/>
                <w:lang w:val="sr-Cyrl-RS" w:eastAsia="sr-Latn-RS"/>
              </w:rPr>
              <w:t xml:space="preserve">лица. </w:t>
            </w:r>
          </w:p>
          <w:p w:rsidR="00F80E16" w:rsidRPr="006D5001" w:rsidRDefault="00F80E16" w:rsidP="00AA1813">
            <w:pPr>
              <w:pStyle w:val="Tekstkomentara"/>
            </w:pPr>
            <w:r w:rsidRPr="006D5001">
              <w:rPr>
                <w:rFonts w:cs="Arial"/>
                <w:sz w:val="23"/>
                <w:szCs w:val="23"/>
                <w:lang w:val="sr-Cyrl-RS" w:eastAsia="sr-Latn-RS"/>
              </w:rPr>
              <w:t>Уколико је документ на страном језику потребно је доставити превод на српски језик оверен од стране овлашћеног преводиоца.</w:t>
            </w:r>
          </w:p>
          <w:p w:rsidR="00F80E16" w:rsidRPr="006D5001" w:rsidRDefault="00F80E16" w:rsidP="00AA1813">
            <w:pPr>
              <w:pStyle w:val="Tekstkomentara"/>
            </w:pPr>
          </w:p>
          <w:p w:rsidR="00F80E16" w:rsidRPr="000F0701" w:rsidRDefault="00F80E16" w:rsidP="00AA1813">
            <w:pPr>
              <w:autoSpaceDE w:val="0"/>
              <w:autoSpaceDN w:val="0"/>
              <w:adjustRightInd w:val="0"/>
              <w:rPr>
                <w:rFonts w:cs="Arial"/>
                <w:lang w:val="sr-Cyrl-RS"/>
              </w:rPr>
            </w:pPr>
          </w:p>
        </w:tc>
      </w:tr>
    </w:tbl>
    <w:p w:rsidR="00F80E16" w:rsidRDefault="00F80E16" w:rsidP="000A36FE">
      <w:pPr>
        <w:spacing w:before="60"/>
        <w:jc w:val="center"/>
        <w:rPr>
          <w:rFonts w:cs="Arial"/>
          <w:sz w:val="24"/>
          <w:szCs w:val="24"/>
          <w:lang w:val="sr-Cyrl-RS" w:eastAsia="ar-SA"/>
        </w:rPr>
      </w:pPr>
    </w:p>
    <w:p w:rsidR="00E6500A" w:rsidRDefault="00E6500A" w:rsidP="00761CB5">
      <w:pPr>
        <w:rPr>
          <w:rFonts w:cs="Arial"/>
          <w:sz w:val="24"/>
          <w:szCs w:val="24"/>
          <w:lang w:val="sr-Cyrl-RS"/>
        </w:rPr>
      </w:pPr>
    </w:p>
    <w:p w:rsidR="00E6500A" w:rsidRPr="006D5001" w:rsidRDefault="000A36FE" w:rsidP="000A36FE">
      <w:pPr>
        <w:jc w:val="center"/>
        <w:rPr>
          <w:rFonts w:cs="Arial"/>
          <w:b/>
          <w:sz w:val="24"/>
          <w:szCs w:val="24"/>
          <w:lang w:val="sr-Cyrl-RS"/>
        </w:rPr>
      </w:pPr>
      <w:r w:rsidRPr="006D5001">
        <w:rPr>
          <w:rFonts w:cs="Arial"/>
          <w:b/>
          <w:sz w:val="24"/>
          <w:szCs w:val="24"/>
          <w:lang w:val="sr-Cyrl-RS"/>
        </w:rPr>
        <w:t>2.</w:t>
      </w:r>
    </w:p>
    <w:bookmarkEnd w:id="0"/>
    <w:bookmarkEnd w:id="1"/>
    <w:bookmarkEnd w:id="2"/>
    <w:p w:rsidR="00C920E6" w:rsidRDefault="00C920E6" w:rsidP="00C920E6">
      <w:pPr>
        <w:jc w:val="center"/>
        <w:rPr>
          <w:rFonts w:cs="Arial"/>
          <w:szCs w:val="24"/>
        </w:rPr>
      </w:pPr>
    </w:p>
    <w:p w:rsidR="00C920E6" w:rsidRDefault="00C920E6" w:rsidP="00C920E6">
      <w:pPr>
        <w:rPr>
          <w:rFonts w:cs="Arial"/>
          <w:szCs w:val="24"/>
          <w:lang w:val="sr-Cyrl-RS"/>
        </w:rPr>
      </w:pPr>
      <w:r>
        <w:rPr>
          <w:rFonts w:cs="Arial"/>
          <w:szCs w:val="24"/>
        </w:rPr>
        <w:t>Ова измена конкурсне документац</w:t>
      </w:r>
      <w:r>
        <w:rPr>
          <w:rFonts w:cs="Arial"/>
          <w:szCs w:val="24"/>
          <w:lang w:val="ru-RU"/>
        </w:rPr>
        <w:t>и</w:t>
      </w:r>
      <w:r>
        <w:rPr>
          <w:rFonts w:cs="Arial"/>
          <w:szCs w:val="24"/>
        </w:rPr>
        <w:t>је се објављује на Порталу УЈН и Интернет страници Наручиоца.</w:t>
      </w:r>
    </w:p>
    <w:p w:rsidR="00C920E6" w:rsidRDefault="00C920E6" w:rsidP="00C920E6">
      <w:pPr>
        <w:rPr>
          <w:rFonts w:cs="Arial"/>
          <w:szCs w:val="24"/>
          <w:lang w:val="sr-Cyrl-RS"/>
        </w:rPr>
      </w:pPr>
    </w:p>
    <w:p w:rsidR="00C920E6" w:rsidRDefault="00C920E6" w:rsidP="00C920E6">
      <w:pPr>
        <w:ind w:left="6480"/>
        <w:rPr>
          <w:rFonts w:cs="Arial"/>
          <w:szCs w:val="24"/>
          <w:lang w:val="sr-Cyrl-RS"/>
        </w:rPr>
      </w:pPr>
    </w:p>
    <w:p w:rsidR="00F91522" w:rsidRPr="00F91522" w:rsidRDefault="00966EE9" w:rsidP="00F91522">
      <w:pPr>
        <w:rPr>
          <w:rFonts w:cs="Arial"/>
          <w:iCs/>
          <w:sz w:val="24"/>
          <w:szCs w:val="24"/>
          <w:lang w:val="sr-Cyrl-CS"/>
        </w:rPr>
      </w:pPr>
      <w:r>
        <w:rPr>
          <w:rFonts w:cs="Arial"/>
          <w:szCs w:val="24"/>
          <w:lang w:val="sr-Cyrl-RS"/>
        </w:rPr>
        <w:t xml:space="preserve">    </w:t>
      </w:r>
      <w:r w:rsidR="00F91522" w:rsidRPr="00F91522">
        <w:rPr>
          <w:rFonts w:cs="Arial"/>
          <w:iCs/>
          <w:sz w:val="24"/>
          <w:szCs w:val="24"/>
          <w:lang w:val="sr-Cyrl-CS"/>
        </w:rPr>
        <w:t xml:space="preserve"> </w:t>
      </w:r>
      <w:r w:rsidR="00F91522" w:rsidRPr="00F91522">
        <w:rPr>
          <w:rFonts w:cs="Arial"/>
          <w:iCs/>
          <w:sz w:val="24"/>
          <w:szCs w:val="24"/>
          <w:lang w:val="ru-RU"/>
        </w:rPr>
        <w:t xml:space="preserve">      </w:t>
      </w:r>
      <w:r w:rsidR="00F91522" w:rsidRPr="00F91522">
        <w:rPr>
          <w:rFonts w:cs="Arial"/>
          <w:iCs/>
          <w:sz w:val="24"/>
          <w:szCs w:val="24"/>
        </w:rPr>
        <w:t xml:space="preserve">    </w:t>
      </w:r>
      <w:r w:rsidR="00F91522" w:rsidRPr="00F91522">
        <w:rPr>
          <w:rFonts w:cs="Arial"/>
          <w:iCs/>
          <w:sz w:val="24"/>
          <w:szCs w:val="24"/>
          <w:lang w:val="ru-RU"/>
        </w:rPr>
        <w:t xml:space="preserve"> </w:t>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Pr>
          <w:rFonts w:cs="Arial"/>
          <w:iCs/>
          <w:sz w:val="24"/>
          <w:szCs w:val="24"/>
          <w:lang w:val="ru-RU"/>
        </w:rPr>
        <w:tab/>
      </w:r>
      <w:r w:rsidR="00F91522" w:rsidRPr="00F91522">
        <w:rPr>
          <w:rFonts w:cs="Arial"/>
          <w:iCs/>
          <w:sz w:val="24"/>
          <w:szCs w:val="24"/>
          <w:lang w:val="ru-RU"/>
        </w:rPr>
        <w:t xml:space="preserve"> </w:t>
      </w:r>
      <w:r w:rsidR="00A85D2E">
        <w:rPr>
          <w:rFonts w:cs="Arial"/>
          <w:iCs/>
          <w:sz w:val="24"/>
          <w:szCs w:val="24"/>
          <w:lang w:val="ru-RU"/>
        </w:rPr>
        <w:t xml:space="preserve">             Ч</w:t>
      </w:r>
      <w:r w:rsidR="00F91522" w:rsidRPr="00F91522">
        <w:rPr>
          <w:rFonts w:cs="Arial"/>
          <w:iCs/>
          <w:sz w:val="24"/>
          <w:szCs w:val="24"/>
          <w:lang w:val="sr-Cyrl-CS"/>
        </w:rPr>
        <w:t>лан комисије</w:t>
      </w:r>
    </w:p>
    <w:p w:rsidR="00F91522" w:rsidRPr="00F91522" w:rsidRDefault="00F91522" w:rsidP="00F91522">
      <w:pPr>
        <w:spacing w:before="0"/>
        <w:rPr>
          <w:rFonts w:cs="Arial"/>
          <w:iCs/>
          <w:sz w:val="24"/>
          <w:szCs w:val="24"/>
          <w:lang w:val="sr-Cyrl-CS"/>
        </w:rPr>
      </w:pPr>
    </w:p>
    <w:p w:rsidR="00F91522" w:rsidRPr="00F91522" w:rsidRDefault="00F91522" w:rsidP="00F91522">
      <w:pPr>
        <w:spacing w:before="0"/>
        <w:ind w:left="5664"/>
        <w:rPr>
          <w:rFonts w:cs="Arial"/>
          <w:iCs/>
          <w:sz w:val="24"/>
          <w:szCs w:val="24"/>
          <w:lang w:val="sr-Cyrl-CS"/>
        </w:rPr>
      </w:pPr>
      <w:r w:rsidRPr="00F91522">
        <w:rPr>
          <w:rFonts w:cs="Arial"/>
          <w:iCs/>
          <w:sz w:val="24"/>
          <w:szCs w:val="24"/>
          <w:lang w:val="sr-Cyrl-CS"/>
        </w:rPr>
        <w:t xml:space="preserve">                                                                                             _________________________ </w:t>
      </w:r>
    </w:p>
    <w:p w:rsidR="00F91522" w:rsidRPr="00F91522" w:rsidRDefault="00F91522" w:rsidP="00F91522">
      <w:pPr>
        <w:spacing w:before="0" w:after="160" w:line="254" w:lineRule="auto"/>
        <w:jc w:val="center"/>
        <w:rPr>
          <w:rFonts w:cs="Arial"/>
          <w:iCs/>
          <w:sz w:val="24"/>
          <w:szCs w:val="24"/>
          <w:lang w:val="sr-Cyrl-CS"/>
        </w:rPr>
      </w:pPr>
      <w:r w:rsidRPr="00F91522">
        <w:rPr>
          <w:rFonts w:cs="Arial"/>
          <w:iCs/>
          <w:sz w:val="24"/>
          <w:szCs w:val="24"/>
          <w:lang w:val="sr-Cyrl-CS"/>
        </w:rPr>
        <w:t xml:space="preserve"> </w:t>
      </w:r>
      <w:r w:rsidRPr="00F91522">
        <w:rPr>
          <w:rFonts w:cs="Arial"/>
          <w:iCs/>
          <w:sz w:val="24"/>
          <w:szCs w:val="24"/>
          <w:lang w:val="sr-Cyrl-CS"/>
        </w:rPr>
        <w:tab/>
      </w:r>
      <w:r w:rsidRPr="00F91522">
        <w:rPr>
          <w:rFonts w:cs="Arial"/>
          <w:iCs/>
          <w:sz w:val="24"/>
          <w:szCs w:val="24"/>
          <w:lang w:val="sr-Cyrl-CS"/>
        </w:rPr>
        <w:tab/>
      </w:r>
      <w:r w:rsidRPr="00F91522">
        <w:rPr>
          <w:rFonts w:cs="Arial"/>
          <w:iCs/>
          <w:sz w:val="24"/>
          <w:szCs w:val="24"/>
          <w:lang w:val="sr-Cyrl-CS"/>
        </w:rPr>
        <w:tab/>
      </w:r>
      <w:r w:rsidRPr="00F91522">
        <w:rPr>
          <w:rFonts w:cs="Arial"/>
          <w:iCs/>
          <w:sz w:val="24"/>
          <w:szCs w:val="24"/>
          <w:lang w:val="sr-Cyrl-CS"/>
        </w:rPr>
        <w:tab/>
      </w:r>
      <w:r w:rsidR="00A85D2E">
        <w:rPr>
          <w:rFonts w:cs="Arial"/>
          <w:iCs/>
          <w:sz w:val="24"/>
          <w:szCs w:val="24"/>
          <w:lang w:val="sr-Cyrl-CS"/>
        </w:rPr>
        <w:t xml:space="preserve">                          </w:t>
      </w:r>
      <w:r w:rsidRPr="00F91522">
        <w:rPr>
          <w:rFonts w:cs="Arial"/>
          <w:iCs/>
          <w:sz w:val="24"/>
          <w:szCs w:val="24"/>
          <w:lang w:val="sr-Cyrl-CS"/>
        </w:rPr>
        <w:t xml:space="preserve">  </w:t>
      </w:r>
      <w:r w:rsidR="00A85D2E">
        <w:rPr>
          <w:rFonts w:cs="Arial"/>
          <w:sz w:val="24"/>
          <w:szCs w:val="24"/>
          <w:lang w:val="sr-Cyrl-RS"/>
        </w:rPr>
        <w:t>Сузана Славковић</w:t>
      </w:r>
      <w:r w:rsidRPr="00F91522">
        <w:rPr>
          <w:rFonts w:cs="Arial"/>
          <w:sz w:val="24"/>
          <w:szCs w:val="24"/>
          <w:lang w:val="sr-Cyrl-RS"/>
        </w:rPr>
        <w:t xml:space="preserve">, дипл. </w:t>
      </w:r>
      <w:r w:rsidR="00A85D2E">
        <w:rPr>
          <w:rFonts w:cs="Arial"/>
          <w:sz w:val="24"/>
          <w:szCs w:val="24"/>
          <w:lang w:val="sr-Cyrl-RS"/>
        </w:rPr>
        <w:t>економиста</w:t>
      </w:r>
    </w:p>
    <w:p w:rsidR="003D624E" w:rsidRDefault="003D624E" w:rsidP="00F91522">
      <w:pPr>
        <w:ind w:left="5760"/>
        <w:rPr>
          <w:rFonts w:eastAsia="TimesNewRomanPS-BoldMT" w:cs="Arial"/>
        </w:rPr>
      </w:pPr>
    </w:p>
    <w:p w:rsidR="003D624E" w:rsidRDefault="003D624E" w:rsidP="00FB5A53">
      <w:pPr>
        <w:pStyle w:val="KDKomentar"/>
        <w:spacing w:before="0"/>
        <w:rPr>
          <w:rFonts w:eastAsia="TimesNewRomanPS-BoldMT" w:cs="Arial"/>
          <w:color w:val="auto"/>
          <w:lang w:val="en-US"/>
        </w:rPr>
      </w:pPr>
    </w:p>
    <w:sectPr w:rsidR="003D624E" w:rsidSect="009F6148">
      <w:headerReference w:type="default" r:id="rId165"/>
      <w:footerReference w:type="even" r:id="rId166"/>
      <w:footerReference w:type="default" r:id="rId167"/>
      <w:headerReference w:type="first" r:id="rId168"/>
      <w:footnotePr>
        <w:pos w:val="beneathText"/>
      </w:footnotePr>
      <w:pgSz w:w="11909" w:h="16834" w:code="9"/>
      <w:pgMar w:top="1440" w:right="1440" w:bottom="1440" w:left="1440" w:header="142"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66" w:rsidRDefault="005B4666">
      <w:r>
        <w:separator/>
      </w:r>
    </w:p>
    <w:p w:rsidR="005B4666" w:rsidRDefault="005B4666"/>
  </w:endnote>
  <w:endnote w:type="continuationSeparator" w:id="0">
    <w:p w:rsidR="005B4666" w:rsidRDefault="005B4666">
      <w:r>
        <w:continuationSeparator/>
      </w:r>
    </w:p>
    <w:p w:rsidR="005B4666" w:rsidRDefault="005B4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00" w:rsidRDefault="00993600"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93600" w:rsidRDefault="00993600" w:rsidP="00841BE7">
    <w:pPr>
      <w:pStyle w:val="Podnojestranice"/>
      <w:ind w:right="360"/>
    </w:pPr>
  </w:p>
  <w:p w:rsidR="00993600" w:rsidRDefault="009936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00" w:rsidRPr="00BB4287" w:rsidRDefault="00993600" w:rsidP="00BB4287">
    <w:pPr>
      <w:pStyle w:val="Podnojestranice"/>
      <w:pBdr>
        <w:top w:val="single" w:sz="4" w:space="3" w:color="auto"/>
      </w:pBdr>
      <w:rPr>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66" w:rsidRDefault="005B4666">
      <w:r>
        <w:separator/>
      </w:r>
    </w:p>
    <w:p w:rsidR="005B4666" w:rsidRDefault="005B4666"/>
  </w:footnote>
  <w:footnote w:type="continuationSeparator" w:id="0">
    <w:p w:rsidR="005B4666" w:rsidRDefault="005B4666">
      <w:r>
        <w:continuationSeparator/>
      </w:r>
    </w:p>
    <w:p w:rsidR="005B4666" w:rsidRDefault="005B46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00" w:rsidRDefault="00993600" w:rsidP="004276AD">
    <w:pPr>
      <w:pStyle w:val="Zaglavljestranice"/>
      <w:rPr>
        <w:sz w:val="20"/>
      </w:rPr>
    </w:pPr>
  </w:p>
  <w:p w:rsidR="00993600" w:rsidRPr="00427ABE" w:rsidRDefault="00993600" w:rsidP="004276AD">
    <w:pPr>
      <w:pStyle w:val="Zaglavljestranice"/>
      <w:rPr>
        <w:szCs w:val="24"/>
        <w:lang w:val="sr-Cyrl-RS"/>
      </w:rPr>
    </w:pPr>
    <w:r w:rsidRPr="00EC5BB4">
      <w:rPr>
        <w:szCs w:val="24"/>
      </w:rPr>
      <w:t>ЈП „Електропривреда Србије“ Београд          Конкурсна документација ЈН</w:t>
    </w:r>
    <w:r w:rsidR="00966EE9">
      <w:rPr>
        <w:szCs w:val="24"/>
        <w:lang w:val="sr-Cyrl-RS"/>
      </w:rPr>
      <w:t xml:space="preserve"> </w:t>
    </w:r>
    <w:r w:rsidR="009F6148">
      <w:rPr>
        <w:szCs w:val="24"/>
        <w:lang w:val="sr-Cyrl-RS"/>
      </w:rPr>
      <w:t>8000/0054-1/2016</w:t>
    </w:r>
  </w:p>
  <w:p w:rsidR="00993600" w:rsidRPr="004276AD" w:rsidRDefault="00993600"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00" w:rsidRDefault="00993600" w:rsidP="004276AD">
    <w:pPr>
      <w:pStyle w:val="Zaglavljestranice"/>
    </w:pPr>
  </w:p>
  <w:p w:rsidR="00993600" w:rsidRPr="00427ABE" w:rsidRDefault="00993600" w:rsidP="00427ABE">
    <w:pPr>
      <w:pStyle w:val="Zaglavljestranice"/>
      <w:rPr>
        <w:lang w:val="sr-Cyrl-RS"/>
      </w:rP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b/>
        <w:szCs w:val="24"/>
        <w:lang w:val="sr-Cyrl-RS"/>
      </w:rPr>
      <w:t xml:space="preserve"> </w:t>
    </w:r>
    <w:r w:rsidR="009F6148">
      <w:rPr>
        <w:szCs w:val="24"/>
        <w:lang w:val="sr-Cyrl-RS"/>
      </w:rPr>
      <w:t>8000/0054-1/2016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D00179"/>
    <w:multiLevelType w:val="multilevel"/>
    <w:tmpl w:val="4F2A7356"/>
    <w:styleLink w:val="WW8Num1311"/>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3">
    <w:nsid w:val="21A856CC"/>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19A3DC8"/>
    <w:multiLevelType w:val="multilevel"/>
    <w:tmpl w:val="FF8412F2"/>
    <w:lvl w:ilvl="0">
      <w:start w:val="3"/>
      <w:numFmt w:val="decimal"/>
      <w:lvlText w:val="%1."/>
      <w:lvlJc w:val="left"/>
      <w:pPr>
        <w:ind w:left="360" w:hanging="360"/>
      </w:pPr>
      <w:rPr>
        <w:rFonts w:hint="default"/>
        <w:b/>
        <w:color w:val="FF0000"/>
      </w:rPr>
    </w:lvl>
    <w:lvl w:ilvl="1">
      <w:start w:val="4"/>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55D76D8A"/>
    <w:multiLevelType w:val="multilevel"/>
    <w:tmpl w:val="2536E0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922424A"/>
    <w:multiLevelType w:val="hybridMultilevel"/>
    <w:tmpl w:val="F43C47A2"/>
    <w:lvl w:ilvl="0" w:tplc="081A000F">
      <w:start w:val="3"/>
      <w:numFmt w:val="decimal"/>
      <w:lvlText w:val="%1."/>
      <w:lvlJc w:val="left"/>
      <w:pPr>
        <w:ind w:left="502" w:hanging="360"/>
      </w:pPr>
      <w:rPr>
        <w:rFonts w:hint="default"/>
      </w:rPr>
    </w:lvl>
    <w:lvl w:ilvl="1" w:tplc="081A0019">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9B16B5"/>
    <w:multiLevelType w:val="hybridMultilevel"/>
    <w:tmpl w:val="9752AE2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5F6C793B"/>
    <w:multiLevelType w:val="hybridMultilevel"/>
    <w:tmpl w:val="D27C6ED4"/>
    <w:lvl w:ilvl="0" w:tplc="2FFAE62A">
      <w:start w:val="1"/>
      <w:numFmt w:val="bullet"/>
      <w:pStyle w:val="KDNabrajanje"/>
      <w:lvlText w:val=""/>
      <w:lvlJc w:val="left"/>
      <w:pPr>
        <w:tabs>
          <w:tab w:val="num" w:pos="502"/>
        </w:tabs>
        <w:ind w:left="502"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191C44"/>
    <w:multiLevelType w:val="hybridMultilevel"/>
    <w:tmpl w:val="66A68D7E"/>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nsid w:val="6D791224"/>
    <w:multiLevelType w:val="hybridMultilevel"/>
    <w:tmpl w:val="26BC63B6"/>
    <w:lvl w:ilvl="0" w:tplc="66868CA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09F4102"/>
    <w:multiLevelType w:val="singleLevel"/>
    <w:tmpl w:val="957C5192"/>
    <w:lvl w:ilvl="0">
      <w:start w:val="1"/>
      <w:numFmt w:val="bullet"/>
      <w:lvlText w:val=""/>
      <w:lvlJc w:val="left"/>
      <w:pPr>
        <w:tabs>
          <w:tab w:val="num" w:pos="360"/>
        </w:tabs>
        <w:ind w:left="340" w:hanging="340"/>
      </w:pPr>
      <w:rPr>
        <w:rFonts w:ascii="Symbol" w:hAnsi="Symbol" w:hint="default"/>
        <w:spacing w:val="20"/>
        <w:lang w:val="ru-RU"/>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1"/>
  </w:num>
  <w:num w:numId="3">
    <w:abstractNumId w:val="82"/>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5"/>
  </w:num>
  <w:num w:numId="8">
    <w:abstractNumId w:val="71"/>
  </w:num>
  <w:num w:numId="9">
    <w:abstractNumId w:val="65"/>
  </w:num>
  <w:num w:numId="10">
    <w:abstractNumId w:val="58"/>
  </w:num>
  <w:num w:numId="11">
    <w:abstractNumId w:val="72"/>
  </w:num>
  <w:num w:numId="12">
    <w:abstractNumId w:val="66"/>
  </w:num>
  <w:num w:numId="13">
    <w:abstractNumId w:val="67"/>
  </w:num>
  <w:num w:numId="14">
    <w:abstractNumId w:val="60"/>
  </w:num>
  <w:num w:numId="15">
    <w:abstractNumId w:val="83"/>
  </w:num>
  <w:num w:numId="16">
    <w:abstractNumId w:val="90"/>
  </w:num>
  <w:num w:numId="17">
    <w:abstractNumId w:val="83"/>
  </w:num>
  <w:num w:numId="18">
    <w:abstractNumId w:val="49"/>
  </w:num>
  <w:num w:numId="19">
    <w:abstractNumId w:val="74"/>
  </w:num>
  <w:num w:numId="20">
    <w:abstractNumId w:val="64"/>
  </w:num>
  <w:num w:numId="21">
    <w:abstractNumId w:val="76"/>
  </w:num>
  <w:num w:numId="22">
    <w:abstractNumId w:val="50"/>
  </w:num>
  <w:num w:numId="23">
    <w:abstractNumId w:val="54"/>
  </w:num>
  <w:num w:numId="24">
    <w:abstractNumId w:val="85"/>
  </w:num>
  <w:num w:numId="25">
    <w:abstractNumId w:val="88"/>
  </w:num>
  <w:num w:numId="26">
    <w:abstractNumId w:val="89"/>
  </w:num>
  <w:num w:numId="27">
    <w:abstractNumId w:val="70"/>
  </w:num>
  <w:num w:numId="28">
    <w:abstractNumId w:val="75"/>
  </w:num>
  <w:num w:numId="29">
    <w:abstractNumId w:val="79"/>
  </w:num>
  <w:num w:numId="30">
    <w:abstractNumId w:val="62"/>
  </w:num>
  <w:num w:numId="31">
    <w:abstractNumId w:val="63"/>
  </w:num>
  <w:num w:numId="32">
    <w:abstractNumId w:val="81"/>
  </w:num>
  <w:num w:numId="33">
    <w:abstractNumId w:val="87"/>
  </w:num>
  <w:num w:numId="34">
    <w:abstractNumId w:val="77"/>
  </w:num>
  <w:num w:numId="35">
    <w:abstractNumId w:val="8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8"/>
    <w:rsid w:val="00003023"/>
    <w:rsid w:val="000035F7"/>
    <w:rsid w:val="000042FE"/>
    <w:rsid w:val="0000496D"/>
    <w:rsid w:val="00005800"/>
    <w:rsid w:val="00005C53"/>
    <w:rsid w:val="00005D85"/>
    <w:rsid w:val="00006E35"/>
    <w:rsid w:val="0000767A"/>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13"/>
    <w:rsid w:val="0001299B"/>
    <w:rsid w:val="00012EA5"/>
    <w:rsid w:val="000131E4"/>
    <w:rsid w:val="0001344F"/>
    <w:rsid w:val="0001466B"/>
    <w:rsid w:val="00014750"/>
    <w:rsid w:val="00014AFC"/>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2A"/>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4"/>
    <w:rsid w:val="00060DAC"/>
    <w:rsid w:val="0006139C"/>
    <w:rsid w:val="000613C3"/>
    <w:rsid w:val="00061507"/>
    <w:rsid w:val="000616A5"/>
    <w:rsid w:val="000616FA"/>
    <w:rsid w:val="00061902"/>
    <w:rsid w:val="00061F18"/>
    <w:rsid w:val="00062080"/>
    <w:rsid w:val="0006233D"/>
    <w:rsid w:val="00062432"/>
    <w:rsid w:val="0006287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491"/>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6FE"/>
    <w:rsid w:val="000A3715"/>
    <w:rsid w:val="000A388F"/>
    <w:rsid w:val="000A3EBE"/>
    <w:rsid w:val="000A3F5E"/>
    <w:rsid w:val="000A42D0"/>
    <w:rsid w:val="000A47EC"/>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9F4"/>
    <w:rsid w:val="000D5A30"/>
    <w:rsid w:val="000D5D37"/>
    <w:rsid w:val="000D61BD"/>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2B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B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60"/>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B1"/>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A8"/>
    <w:rsid w:val="00144DDB"/>
    <w:rsid w:val="00144DFB"/>
    <w:rsid w:val="00145502"/>
    <w:rsid w:val="001455A4"/>
    <w:rsid w:val="001457EA"/>
    <w:rsid w:val="001458BF"/>
    <w:rsid w:val="001460FE"/>
    <w:rsid w:val="00146266"/>
    <w:rsid w:val="0014649A"/>
    <w:rsid w:val="001465C5"/>
    <w:rsid w:val="00146A66"/>
    <w:rsid w:val="00146C4C"/>
    <w:rsid w:val="00146D91"/>
    <w:rsid w:val="00146DED"/>
    <w:rsid w:val="001474B6"/>
    <w:rsid w:val="001508B7"/>
    <w:rsid w:val="00150FCE"/>
    <w:rsid w:val="001510F7"/>
    <w:rsid w:val="0015110F"/>
    <w:rsid w:val="0015119E"/>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2FF4"/>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5F"/>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12A"/>
    <w:rsid w:val="001B0314"/>
    <w:rsid w:val="001B0370"/>
    <w:rsid w:val="001B048E"/>
    <w:rsid w:val="001B096F"/>
    <w:rsid w:val="001B0CC3"/>
    <w:rsid w:val="001B18D8"/>
    <w:rsid w:val="001B1C0A"/>
    <w:rsid w:val="001B1EB4"/>
    <w:rsid w:val="001B218F"/>
    <w:rsid w:val="001B219D"/>
    <w:rsid w:val="001B2A3B"/>
    <w:rsid w:val="001B2A3C"/>
    <w:rsid w:val="001B2C5C"/>
    <w:rsid w:val="001B2E82"/>
    <w:rsid w:val="001B3133"/>
    <w:rsid w:val="001B3194"/>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62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BA"/>
    <w:rsid w:val="0020243A"/>
    <w:rsid w:val="002028A7"/>
    <w:rsid w:val="00202CCD"/>
    <w:rsid w:val="00202CD8"/>
    <w:rsid w:val="002030A5"/>
    <w:rsid w:val="00204027"/>
    <w:rsid w:val="00204111"/>
    <w:rsid w:val="00204163"/>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AF"/>
    <w:rsid w:val="00224C2B"/>
    <w:rsid w:val="00224CF4"/>
    <w:rsid w:val="00224D9E"/>
    <w:rsid w:val="00224F5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0D"/>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1B"/>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5F6"/>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35B"/>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E28"/>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3E5"/>
    <w:rsid w:val="002C17DD"/>
    <w:rsid w:val="002C247D"/>
    <w:rsid w:val="002C2733"/>
    <w:rsid w:val="002C2AC1"/>
    <w:rsid w:val="002C2AF6"/>
    <w:rsid w:val="002C2CED"/>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ED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E54"/>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CA4"/>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D58"/>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18"/>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99D"/>
    <w:rsid w:val="003473A0"/>
    <w:rsid w:val="003477C1"/>
    <w:rsid w:val="00347BBC"/>
    <w:rsid w:val="00347E9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62"/>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D7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791"/>
    <w:rsid w:val="00383211"/>
    <w:rsid w:val="0038375A"/>
    <w:rsid w:val="003841C5"/>
    <w:rsid w:val="003844CF"/>
    <w:rsid w:val="0038462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E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54"/>
    <w:rsid w:val="003A217D"/>
    <w:rsid w:val="003A23C1"/>
    <w:rsid w:val="003A28E2"/>
    <w:rsid w:val="003A2B5B"/>
    <w:rsid w:val="003A2F76"/>
    <w:rsid w:val="003A30F4"/>
    <w:rsid w:val="003A345B"/>
    <w:rsid w:val="003A366C"/>
    <w:rsid w:val="003A3EA5"/>
    <w:rsid w:val="003A40DD"/>
    <w:rsid w:val="003A43E6"/>
    <w:rsid w:val="003A44C8"/>
    <w:rsid w:val="003A4822"/>
    <w:rsid w:val="003A492D"/>
    <w:rsid w:val="003A4B3A"/>
    <w:rsid w:val="003A58C5"/>
    <w:rsid w:val="003A5AAB"/>
    <w:rsid w:val="003A5AD4"/>
    <w:rsid w:val="003A5B11"/>
    <w:rsid w:val="003A5BD4"/>
    <w:rsid w:val="003A5D72"/>
    <w:rsid w:val="003A601D"/>
    <w:rsid w:val="003A681D"/>
    <w:rsid w:val="003A7252"/>
    <w:rsid w:val="003A74F5"/>
    <w:rsid w:val="003A7C94"/>
    <w:rsid w:val="003B0703"/>
    <w:rsid w:val="003B0A49"/>
    <w:rsid w:val="003B0FEF"/>
    <w:rsid w:val="003B1316"/>
    <w:rsid w:val="003B17F1"/>
    <w:rsid w:val="003B1B5E"/>
    <w:rsid w:val="003B1E10"/>
    <w:rsid w:val="003B2544"/>
    <w:rsid w:val="003B2CDC"/>
    <w:rsid w:val="003B351B"/>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1A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2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4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388"/>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42E"/>
    <w:rsid w:val="0040080E"/>
    <w:rsid w:val="004008BD"/>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46E"/>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156"/>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5CA9"/>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46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BB"/>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8"/>
    <w:rsid w:val="004942C8"/>
    <w:rsid w:val="004947DD"/>
    <w:rsid w:val="00494CD6"/>
    <w:rsid w:val="00494F52"/>
    <w:rsid w:val="0049540A"/>
    <w:rsid w:val="0049554B"/>
    <w:rsid w:val="00495801"/>
    <w:rsid w:val="00495BD3"/>
    <w:rsid w:val="00495CA8"/>
    <w:rsid w:val="00495D9E"/>
    <w:rsid w:val="00496294"/>
    <w:rsid w:val="00496843"/>
    <w:rsid w:val="00496C79"/>
    <w:rsid w:val="00496F56"/>
    <w:rsid w:val="0049721E"/>
    <w:rsid w:val="004973F2"/>
    <w:rsid w:val="004975C4"/>
    <w:rsid w:val="00497C91"/>
    <w:rsid w:val="004A089C"/>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9A9"/>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3C"/>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6A1"/>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7F7"/>
    <w:rsid w:val="004F3D64"/>
    <w:rsid w:val="004F4790"/>
    <w:rsid w:val="004F49BB"/>
    <w:rsid w:val="004F4C91"/>
    <w:rsid w:val="004F4DA8"/>
    <w:rsid w:val="004F4DBA"/>
    <w:rsid w:val="004F5367"/>
    <w:rsid w:val="004F5616"/>
    <w:rsid w:val="004F5A19"/>
    <w:rsid w:val="004F6256"/>
    <w:rsid w:val="004F645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E1"/>
    <w:rsid w:val="005047A4"/>
    <w:rsid w:val="005047AE"/>
    <w:rsid w:val="00504863"/>
    <w:rsid w:val="00505287"/>
    <w:rsid w:val="00506033"/>
    <w:rsid w:val="005060FD"/>
    <w:rsid w:val="0050629D"/>
    <w:rsid w:val="00506AFC"/>
    <w:rsid w:val="00506EA2"/>
    <w:rsid w:val="0050744C"/>
    <w:rsid w:val="00507883"/>
    <w:rsid w:val="00507896"/>
    <w:rsid w:val="00507C51"/>
    <w:rsid w:val="00507C67"/>
    <w:rsid w:val="005102CB"/>
    <w:rsid w:val="0051076C"/>
    <w:rsid w:val="00510945"/>
    <w:rsid w:val="00511710"/>
    <w:rsid w:val="00511FA0"/>
    <w:rsid w:val="0051227B"/>
    <w:rsid w:val="0051241C"/>
    <w:rsid w:val="005127E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88"/>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FB"/>
    <w:rsid w:val="00543191"/>
    <w:rsid w:val="005431C8"/>
    <w:rsid w:val="00543210"/>
    <w:rsid w:val="00543BC2"/>
    <w:rsid w:val="00543EB0"/>
    <w:rsid w:val="00544638"/>
    <w:rsid w:val="00544C24"/>
    <w:rsid w:val="00544CE8"/>
    <w:rsid w:val="00544D57"/>
    <w:rsid w:val="005453B2"/>
    <w:rsid w:val="00545456"/>
    <w:rsid w:val="0054567E"/>
    <w:rsid w:val="00545D25"/>
    <w:rsid w:val="00545DB7"/>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8BF"/>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9B"/>
    <w:rsid w:val="00571EC5"/>
    <w:rsid w:val="00571ECD"/>
    <w:rsid w:val="00572146"/>
    <w:rsid w:val="005723A9"/>
    <w:rsid w:val="005724FE"/>
    <w:rsid w:val="0057279F"/>
    <w:rsid w:val="00572B5D"/>
    <w:rsid w:val="00572C64"/>
    <w:rsid w:val="00572CC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F4"/>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AB5"/>
    <w:rsid w:val="005863F4"/>
    <w:rsid w:val="0058657D"/>
    <w:rsid w:val="00586681"/>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5"/>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666"/>
    <w:rsid w:val="005B4B5C"/>
    <w:rsid w:val="005B4BF7"/>
    <w:rsid w:val="005B5392"/>
    <w:rsid w:val="005B56D4"/>
    <w:rsid w:val="005B5A1F"/>
    <w:rsid w:val="005B5A2D"/>
    <w:rsid w:val="005B5D37"/>
    <w:rsid w:val="005B6192"/>
    <w:rsid w:val="005B6257"/>
    <w:rsid w:val="005B6494"/>
    <w:rsid w:val="005B69A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EBA"/>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6D"/>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15"/>
    <w:rsid w:val="005E7B7C"/>
    <w:rsid w:val="005F0021"/>
    <w:rsid w:val="005F0143"/>
    <w:rsid w:val="005F0422"/>
    <w:rsid w:val="005F0501"/>
    <w:rsid w:val="005F075E"/>
    <w:rsid w:val="005F078E"/>
    <w:rsid w:val="005F0A21"/>
    <w:rsid w:val="005F0C7B"/>
    <w:rsid w:val="005F0F30"/>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54"/>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5F"/>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AD"/>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43"/>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8CE"/>
    <w:rsid w:val="0065491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461"/>
    <w:rsid w:val="00683567"/>
    <w:rsid w:val="00683CE7"/>
    <w:rsid w:val="00683D29"/>
    <w:rsid w:val="00684031"/>
    <w:rsid w:val="006841FC"/>
    <w:rsid w:val="006842CD"/>
    <w:rsid w:val="00684392"/>
    <w:rsid w:val="00684815"/>
    <w:rsid w:val="00685A19"/>
    <w:rsid w:val="00685B9E"/>
    <w:rsid w:val="00685BAF"/>
    <w:rsid w:val="006865CB"/>
    <w:rsid w:val="00686711"/>
    <w:rsid w:val="00686B77"/>
    <w:rsid w:val="0068778C"/>
    <w:rsid w:val="00687EE4"/>
    <w:rsid w:val="00690255"/>
    <w:rsid w:val="0069066B"/>
    <w:rsid w:val="0069097C"/>
    <w:rsid w:val="006913BB"/>
    <w:rsid w:val="0069160E"/>
    <w:rsid w:val="00691ACB"/>
    <w:rsid w:val="00691F1E"/>
    <w:rsid w:val="0069229A"/>
    <w:rsid w:val="00692952"/>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32"/>
    <w:rsid w:val="006A0D89"/>
    <w:rsid w:val="006A0F23"/>
    <w:rsid w:val="006A0F2F"/>
    <w:rsid w:val="006A10D1"/>
    <w:rsid w:val="006A1120"/>
    <w:rsid w:val="006A17A2"/>
    <w:rsid w:val="006A18FA"/>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D8"/>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52"/>
    <w:rsid w:val="006D37D1"/>
    <w:rsid w:val="006D3A32"/>
    <w:rsid w:val="006D3ADF"/>
    <w:rsid w:val="006D3DF3"/>
    <w:rsid w:val="006D3F41"/>
    <w:rsid w:val="006D434E"/>
    <w:rsid w:val="006D44C9"/>
    <w:rsid w:val="006D4977"/>
    <w:rsid w:val="006D5001"/>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2F"/>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BE"/>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4E"/>
    <w:rsid w:val="00715FF1"/>
    <w:rsid w:val="00716152"/>
    <w:rsid w:val="007163D0"/>
    <w:rsid w:val="00716885"/>
    <w:rsid w:val="00716938"/>
    <w:rsid w:val="00717048"/>
    <w:rsid w:val="00717352"/>
    <w:rsid w:val="00717533"/>
    <w:rsid w:val="0071794E"/>
    <w:rsid w:val="00717AAF"/>
    <w:rsid w:val="00717BE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F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CE"/>
    <w:rsid w:val="00730CBF"/>
    <w:rsid w:val="0073108A"/>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AC"/>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AA7"/>
    <w:rsid w:val="00745189"/>
    <w:rsid w:val="00745207"/>
    <w:rsid w:val="007454E0"/>
    <w:rsid w:val="007455F3"/>
    <w:rsid w:val="007457C7"/>
    <w:rsid w:val="00745BA2"/>
    <w:rsid w:val="00745C70"/>
    <w:rsid w:val="00746006"/>
    <w:rsid w:val="0074701B"/>
    <w:rsid w:val="00747325"/>
    <w:rsid w:val="00747611"/>
    <w:rsid w:val="00747669"/>
    <w:rsid w:val="007476BF"/>
    <w:rsid w:val="007477B6"/>
    <w:rsid w:val="00750519"/>
    <w:rsid w:val="0075081F"/>
    <w:rsid w:val="0075083C"/>
    <w:rsid w:val="007510B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B9F"/>
    <w:rsid w:val="00760E58"/>
    <w:rsid w:val="00761016"/>
    <w:rsid w:val="00761464"/>
    <w:rsid w:val="007616C4"/>
    <w:rsid w:val="00761811"/>
    <w:rsid w:val="007618BD"/>
    <w:rsid w:val="007618CB"/>
    <w:rsid w:val="00761C57"/>
    <w:rsid w:val="00761C73"/>
    <w:rsid w:val="00761CB5"/>
    <w:rsid w:val="00761E0A"/>
    <w:rsid w:val="007623AB"/>
    <w:rsid w:val="0076241B"/>
    <w:rsid w:val="0076262B"/>
    <w:rsid w:val="00762BBD"/>
    <w:rsid w:val="00763460"/>
    <w:rsid w:val="00763481"/>
    <w:rsid w:val="00763486"/>
    <w:rsid w:val="007649C8"/>
    <w:rsid w:val="00765629"/>
    <w:rsid w:val="0076599B"/>
    <w:rsid w:val="00765AFA"/>
    <w:rsid w:val="00765D5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8C"/>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D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6B"/>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D47"/>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BC"/>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9E"/>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68"/>
    <w:rsid w:val="007F34EF"/>
    <w:rsid w:val="007F3679"/>
    <w:rsid w:val="007F36A5"/>
    <w:rsid w:val="007F3961"/>
    <w:rsid w:val="007F39B6"/>
    <w:rsid w:val="007F3BDA"/>
    <w:rsid w:val="007F3CFE"/>
    <w:rsid w:val="007F3F25"/>
    <w:rsid w:val="007F3FA4"/>
    <w:rsid w:val="007F4122"/>
    <w:rsid w:val="007F426D"/>
    <w:rsid w:val="007F42BE"/>
    <w:rsid w:val="007F43B2"/>
    <w:rsid w:val="007F4560"/>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19"/>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9D"/>
    <w:rsid w:val="00835FA9"/>
    <w:rsid w:val="00836E6D"/>
    <w:rsid w:val="0083718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DB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B94"/>
    <w:rsid w:val="00856D51"/>
    <w:rsid w:val="008576CB"/>
    <w:rsid w:val="00857BCE"/>
    <w:rsid w:val="00857FB0"/>
    <w:rsid w:val="00860691"/>
    <w:rsid w:val="00860E44"/>
    <w:rsid w:val="008610E8"/>
    <w:rsid w:val="00861417"/>
    <w:rsid w:val="00861714"/>
    <w:rsid w:val="008619C1"/>
    <w:rsid w:val="00861A3F"/>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547"/>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3F66"/>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48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5ED"/>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E7E"/>
    <w:rsid w:val="008E528D"/>
    <w:rsid w:val="008E52D9"/>
    <w:rsid w:val="008E5400"/>
    <w:rsid w:val="008E583F"/>
    <w:rsid w:val="008E585A"/>
    <w:rsid w:val="008E5BBB"/>
    <w:rsid w:val="008E615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82"/>
    <w:rsid w:val="00902C40"/>
    <w:rsid w:val="00902C8F"/>
    <w:rsid w:val="00903326"/>
    <w:rsid w:val="00903921"/>
    <w:rsid w:val="0090442B"/>
    <w:rsid w:val="009047C1"/>
    <w:rsid w:val="00904D15"/>
    <w:rsid w:val="00904F4A"/>
    <w:rsid w:val="00904FF3"/>
    <w:rsid w:val="0090507D"/>
    <w:rsid w:val="009051BD"/>
    <w:rsid w:val="00905911"/>
    <w:rsid w:val="00905A1E"/>
    <w:rsid w:val="00905A9D"/>
    <w:rsid w:val="00905ABF"/>
    <w:rsid w:val="00905AED"/>
    <w:rsid w:val="00905B0F"/>
    <w:rsid w:val="00905E88"/>
    <w:rsid w:val="00905EC5"/>
    <w:rsid w:val="00905F5A"/>
    <w:rsid w:val="009060E7"/>
    <w:rsid w:val="009061C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01"/>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7E1"/>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448"/>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968"/>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F9"/>
    <w:rsid w:val="00966A52"/>
    <w:rsid w:val="00966DC2"/>
    <w:rsid w:val="00966ED3"/>
    <w:rsid w:val="00966EE9"/>
    <w:rsid w:val="00966FDF"/>
    <w:rsid w:val="00967248"/>
    <w:rsid w:val="0096767D"/>
    <w:rsid w:val="00967892"/>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EA"/>
    <w:rsid w:val="009915BC"/>
    <w:rsid w:val="0099178A"/>
    <w:rsid w:val="00991890"/>
    <w:rsid w:val="009919AE"/>
    <w:rsid w:val="009919EF"/>
    <w:rsid w:val="00991A45"/>
    <w:rsid w:val="0099239F"/>
    <w:rsid w:val="009927B8"/>
    <w:rsid w:val="009927D3"/>
    <w:rsid w:val="00992AC0"/>
    <w:rsid w:val="00993169"/>
    <w:rsid w:val="009933CB"/>
    <w:rsid w:val="00993452"/>
    <w:rsid w:val="009935B0"/>
    <w:rsid w:val="0099360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C3"/>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A42"/>
    <w:rsid w:val="009B6426"/>
    <w:rsid w:val="009B686A"/>
    <w:rsid w:val="009B6B56"/>
    <w:rsid w:val="009B6BE5"/>
    <w:rsid w:val="009B6C48"/>
    <w:rsid w:val="009B6CF1"/>
    <w:rsid w:val="009B6E6A"/>
    <w:rsid w:val="009B7E8B"/>
    <w:rsid w:val="009C0057"/>
    <w:rsid w:val="009C0371"/>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C6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6C"/>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14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B4"/>
    <w:rsid w:val="00A03BFD"/>
    <w:rsid w:val="00A04B1D"/>
    <w:rsid w:val="00A04BDE"/>
    <w:rsid w:val="00A050B7"/>
    <w:rsid w:val="00A05273"/>
    <w:rsid w:val="00A05499"/>
    <w:rsid w:val="00A058CB"/>
    <w:rsid w:val="00A05D7D"/>
    <w:rsid w:val="00A0624F"/>
    <w:rsid w:val="00A062D2"/>
    <w:rsid w:val="00A06F0F"/>
    <w:rsid w:val="00A07052"/>
    <w:rsid w:val="00A070B5"/>
    <w:rsid w:val="00A072C8"/>
    <w:rsid w:val="00A074BF"/>
    <w:rsid w:val="00A0751E"/>
    <w:rsid w:val="00A102A2"/>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8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62C"/>
    <w:rsid w:val="00A54741"/>
    <w:rsid w:val="00A54E78"/>
    <w:rsid w:val="00A55057"/>
    <w:rsid w:val="00A556C3"/>
    <w:rsid w:val="00A5577F"/>
    <w:rsid w:val="00A55B9A"/>
    <w:rsid w:val="00A55C74"/>
    <w:rsid w:val="00A5645B"/>
    <w:rsid w:val="00A5665E"/>
    <w:rsid w:val="00A56E02"/>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0F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D2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E3"/>
    <w:rsid w:val="00AA1211"/>
    <w:rsid w:val="00AA124D"/>
    <w:rsid w:val="00AA1279"/>
    <w:rsid w:val="00AA12C4"/>
    <w:rsid w:val="00AA1467"/>
    <w:rsid w:val="00AA1A65"/>
    <w:rsid w:val="00AA1A77"/>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26A"/>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AA"/>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11"/>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F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EFB"/>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267"/>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94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1F"/>
    <w:rsid w:val="00B61612"/>
    <w:rsid w:val="00B618F5"/>
    <w:rsid w:val="00B61AD9"/>
    <w:rsid w:val="00B61BE9"/>
    <w:rsid w:val="00B61C90"/>
    <w:rsid w:val="00B61DFC"/>
    <w:rsid w:val="00B61F80"/>
    <w:rsid w:val="00B623FE"/>
    <w:rsid w:val="00B629F8"/>
    <w:rsid w:val="00B62B5B"/>
    <w:rsid w:val="00B62C45"/>
    <w:rsid w:val="00B62D20"/>
    <w:rsid w:val="00B63174"/>
    <w:rsid w:val="00B63857"/>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CC"/>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F"/>
    <w:rsid w:val="00BA3153"/>
    <w:rsid w:val="00BA3799"/>
    <w:rsid w:val="00BA38F2"/>
    <w:rsid w:val="00BA39E8"/>
    <w:rsid w:val="00BA40DD"/>
    <w:rsid w:val="00BA42D9"/>
    <w:rsid w:val="00BA430D"/>
    <w:rsid w:val="00BA4859"/>
    <w:rsid w:val="00BA4B06"/>
    <w:rsid w:val="00BA4DDD"/>
    <w:rsid w:val="00BA5866"/>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7"/>
    <w:rsid w:val="00BB4431"/>
    <w:rsid w:val="00BB443C"/>
    <w:rsid w:val="00BB4DD1"/>
    <w:rsid w:val="00BB5191"/>
    <w:rsid w:val="00BB5214"/>
    <w:rsid w:val="00BB5452"/>
    <w:rsid w:val="00BB5786"/>
    <w:rsid w:val="00BB59B3"/>
    <w:rsid w:val="00BB5A3D"/>
    <w:rsid w:val="00BB5C47"/>
    <w:rsid w:val="00BB5DA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03A"/>
    <w:rsid w:val="00BC62E7"/>
    <w:rsid w:val="00BC6684"/>
    <w:rsid w:val="00BC6A42"/>
    <w:rsid w:val="00BC6C17"/>
    <w:rsid w:val="00BC6C75"/>
    <w:rsid w:val="00BC771E"/>
    <w:rsid w:val="00BC7DF2"/>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5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65A"/>
    <w:rsid w:val="00BE67E3"/>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BF4"/>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72D"/>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5C"/>
    <w:rsid w:val="00C20108"/>
    <w:rsid w:val="00C20287"/>
    <w:rsid w:val="00C204ED"/>
    <w:rsid w:val="00C2088D"/>
    <w:rsid w:val="00C20A8A"/>
    <w:rsid w:val="00C20AF8"/>
    <w:rsid w:val="00C20EE3"/>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F1"/>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4D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5FBD"/>
    <w:rsid w:val="00C466C9"/>
    <w:rsid w:val="00C46AEC"/>
    <w:rsid w:val="00C46E9D"/>
    <w:rsid w:val="00C46FE3"/>
    <w:rsid w:val="00C472E0"/>
    <w:rsid w:val="00C4759A"/>
    <w:rsid w:val="00C479EF"/>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416"/>
    <w:rsid w:val="00C54780"/>
    <w:rsid w:val="00C5484C"/>
    <w:rsid w:val="00C54CEE"/>
    <w:rsid w:val="00C55908"/>
    <w:rsid w:val="00C55AEB"/>
    <w:rsid w:val="00C55C8F"/>
    <w:rsid w:val="00C55D9A"/>
    <w:rsid w:val="00C561A1"/>
    <w:rsid w:val="00C56624"/>
    <w:rsid w:val="00C5683B"/>
    <w:rsid w:val="00C56B03"/>
    <w:rsid w:val="00C56E2F"/>
    <w:rsid w:val="00C56F4B"/>
    <w:rsid w:val="00C5707F"/>
    <w:rsid w:val="00C5767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06"/>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69C"/>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0E6"/>
    <w:rsid w:val="00C922F5"/>
    <w:rsid w:val="00C926F6"/>
    <w:rsid w:val="00C927CE"/>
    <w:rsid w:val="00C92CB9"/>
    <w:rsid w:val="00C9368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D27"/>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72E"/>
    <w:rsid w:val="00CA68BF"/>
    <w:rsid w:val="00CA6BE1"/>
    <w:rsid w:val="00CA6EEF"/>
    <w:rsid w:val="00CA7027"/>
    <w:rsid w:val="00CA73C9"/>
    <w:rsid w:val="00CA7E86"/>
    <w:rsid w:val="00CB0383"/>
    <w:rsid w:val="00CB0E0B"/>
    <w:rsid w:val="00CB1020"/>
    <w:rsid w:val="00CB11A2"/>
    <w:rsid w:val="00CB25F8"/>
    <w:rsid w:val="00CB294D"/>
    <w:rsid w:val="00CB29BE"/>
    <w:rsid w:val="00CB3041"/>
    <w:rsid w:val="00CB326E"/>
    <w:rsid w:val="00CB33A3"/>
    <w:rsid w:val="00CB3558"/>
    <w:rsid w:val="00CB35EE"/>
    <w:rsid w:val="00CB379A"/>
    <w:rsid w:val="00CB39A3"/>
    <w:rsid w:val="00CB3CE3"/>
    <w:rsid w:val="00CB3F62"/>
    <w:rsid w:val="00CB42AF"/>
    <w:rsid w:val="00CB430F"/>
    <w:rsid w:val="00CB4556"/>
    <w:rsid w:val="00CB46FE"/>
    <w:rsid w:val="00CB4DFC"/>
    <w:rsid w:val="00CB533D"/>
    <w:rsid w:val="00CB67CF"/>
    <w:rsid w:val="00CB687A"/>
    <w:rsid w:val="00CB6A6C"/>
    <w:rsid w:val="00CB6A87"/>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C5"/>
    <w:rsid w:val="00CF063D"/>
    <w:rsid w:val="00CF0E9D"/>
    <w:rsid w:val="00CF0EB4"/>
    <w:rsid w:val="00CF12EE"/>
    <w:rsid w:val="00CF1532"/>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5B"/>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68"/>
    <w:rsid w:val="00D16608"/>
    <w:rsid w:val="00D16B39"/>
    <w:rsid w:val="00D16B9D"/>
    <w:rsid w:val="00D17000"/>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6E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96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9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8E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2BD"/>
    <w:rsid w:val="00D80316"/>
    <w:rsid w:val="00D805F5"/>
    <w:rsid w:val="00D809F9"/>
    <w:rsid w:val="00D80B14"/>
    <w:rsid w:val="00D80D10"/>
    <w:rsid w:val="00D80F88"/>
    <w:rsid w:val="00D8115A"/>
    <w:rsid w:val="00D81161"/>
    <w:rsid w:val="00D8131C"/>
    <w:rsid w:val="00D81CD6"/>
    <w:rsid w:val="00D81D84"/>
    <w:rsid w:val="00D821AB"/>
    <w:rsid w:val="00D822CF"/>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35F"/>
    <w:rsid w:val="00D914AE"/>
    <w:rsid w:val="00D91C9F"/>
    <w:rsid w:val="00D91D94"/>
    <w:rsid w:val="00D93012"/>
    <w:rsid w:val="00D93164"/>
    <w:rsid w:val="00D933AC"/>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6BF"/>
    <w:rsid w:val="00DB611B"/>
    <w:rsid w:val="00DB6457"/>
    <w:rsid w:val="00DB658F"/>
    <w:rsid w:val="00DB660F"/>
    <w:rsid w:val="00DB6873"/>
    <w:rsid w:val="00DB6924"/>
    <w:rsid w:val="00DB6BD8"/>
    <w:rsid w:val="00DB6C8F"/>
    <w:rsid w:val="00DB6F09"/>
    <w:rsid w:val="00DB77A2"/>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867"/>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4"/>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133"/>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A4"/>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19"/>
    <w:rsid w:val="00E62D70"/>
    <w:rsid w:val="00E638A1"/>
    <w:rsid w:val="00E63951"/>
    <w:rsid w:val="00E63996"/>
    <w:rsid w:val="00E63F7A"/>
    <w:rsid w:val="00E64BAA"/>
    <w:rsid w:val="00E64DA5"/>
    <w:rsid w:val="00E64EF0"/>
    <w:rsid w:val="00E6500A"/>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3B"/>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F5D"/>
    <w:rsid w:val="00EB66E6"/>
    <w:rsid w:val="00EB684D"/>
    <w:rsid w:val="00EB7325"/>
    <w:rsid w:val="00EB7346"/>
    <w:rsid w:val="00EB7928"/>
    <w:rsid w:val="00EB7C8C"/>
    <w:rsid w:val="00EB7D79"/>
    <w:rsid w:val="00EB7E69"/>
    <w:rsid w:val="00EB7F38"/>
    <w:rsid w:val="00EC069A"/>
    <w:rsid w:val="00EC06AA"/>
    <w:rsid w:val="00EC0720"/>
    <w:rsid w:val="00EC0AB1"/>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21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CA3"/>
    <w:rsid w:val="00F01F1A"/>
    <w:rsid w:val="00F022F8"/>
    <w:rsid w:val="00F02324"/>
    <w:rsid w:val="00F02D1F"/>
    <w:rsid w:val="00F03072"/>
    <w:rsid w:val="00F030DE"/>
    <w:rsid w:val="00F038B8"/>
    <w:rsid w:val="00F039C4"/>
    <w:rsid w:val="00F03DD5"/>
    <w:rsid w:val="00F03ED3"/>
    <w:rsid w:val="00F052A2"/>
    <w:rsid w:val="00F058E6"/>
    <w:rsid w:val="00F0592C"/>
    <w:rsid w:val="00F064C6"/>
    <w:rsid w:val="00F0650F"/>
    <w:rsid w:val="00F066DE"/>
    <w:rsid w:val="00F069E5"/>
    <w:rsid w:val="00F06C61"/>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AB4"/>
    <w:rsid w:val="00F12C29"/>
    <w:rsid w:val="00F12D52"/>
    <w:rsid w:val="00F12FDB"/>
    <w:rsid w:val="00F1324A"/>
    <w:rsid w:val="00F13418"/>
    <w:rsid w:val="00F13B8A"/>
    <w:rsid w:val="00F140C8"/>
    <w:rsid w:val="00F14109"/>
    <w:rsid w:val="00F14482"/>
    <w:rsid w:val="00F144D7"/>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D00"/>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DE1"/>
    <w:rsid w:val="00F31E65"/>
    <w:rsid w:val="00F31F6A"/>
    <w:rsid w:val="00F321A3"/>
    <w:rsid w:val="00F32CE4"/>
    <w:rsid w:val="00F32E68"/>
    <w:rsid w:val="00F332B2"/>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40C"/>
    <w:rsid w:val="00F465C3"/>
    <w:rsid w:val="00F4662D"/>
    <w:rsid w:val="00F46745"/>
    <w:rsid w:val="00F47508"/>
    <w:rsid w:val="00F47BA7"/>
    <w:rsid w:val="00F47CA7"/>
    <w:rsid w:val="00F50311"/>
    <w:rsid w:val="00F507F0"/>
    <w:rsid w:val="00F50CCE"/>
    <w:rsid w:val="00F51166"/>
    <w:rsid w:val="00F511BD"/>
    <w:rsid w:val="00F5129C"/>
    <w:rsid w:val="00F5163D"/>
    <w:rsid w:val="00F51CB0"/>
    <w:rsid w:val="00F51E7D"/>
    <w:rsid w:val="00F51F4A"/>
    <w:rsid w:val="00F52127"/>
    <w:rsid w:val="00F5264D"/>
    <w:rsid w:val="00F5272D"/>
    <w:rsid w:val="00F53299"/>
    <w:rsid w:val="00F54AEB"/>
    <w:rsid w:val="00F54D35"/>
    <w:rsid w:val="00F54D3A"/>
    <w:rsid w:val="00F55101"/>
    <w:rsid w:val="00F552BD"/>
    <w:rsid w:val="00F556C5"/>
    <w:rsid w:val="00F55852"/>
    <w:rsid w:val="00F55B22"/>
    <w:rsid w:val="00F560C3"/>
    <w:rsid w:val="00F56293"/>
    <w:rsid w:val="00F5644A"/>
    <w:rsid w:val="00F564AC"/>
    <w:rsid w:val="00F569FC"/>
    <w:rsid w:val="00F56E80"/>
    <w:rsid w:val="00F56F65"/>
    <w:rsid w:val="00F57110"/>
    <w:rsid w:val="00F57151"/>
    <w:rsid w:val="00F57491"/>
    <w:rsid w:val="00F5797D"/>
    <w:rsid w:val="00F5799C"/>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C3"/>
    <w:rsid w:val="00F80141"/>
    <w:rsid w:val="00F80694"/>
    <w:rsid w:val="00F80D25"/>
    <w:rsid w:val="00F80E16"/>
    <w:rsid w:val="00F80FFF"/>
    <w:rsid w:val="00F816C9"/>
    <w:rsid w:val="00F81904"/>
    <w:rsid w:val="00F81B05"/>
    <w:rsid w:val="00F825F3"/>
    <w:rsid w:val="00F82668"/>
    <w:rsid w:val="00F827FF"/>
    <w:rsid w:val="00F82E76"/>
    <w:rsid w:val="00F8369E"/>
    <w:rsid w:val="00F83795"/>
    <w:rsid w:val="00F8389B"/>
    <w:rsid w:val="00F83CF3"/>
    <w:rsid w:val="00F83F67"/>
    <w:rsid w:val="00F84AB1"/>
    <w:rsid w:val="00F84F58"/>
    <w:rsid w:val="00F853A9"/>
    <w:rsid w:val="00F8596A"/>
    <w:rsid w:val="00F85B74"/>
    <w:rsid w:val="00F85E5F"/>
    <w:rsid w:val="00F865E8"/>
    <w:rsid w:val="00F868C1"/>
    <w:rsid w:val="00F868CA"/>
    <w:rsid w:val="00F86BCA"/>
    <w:rsid w:val="00F90004"/>
    <w:rsid w:val="00F9046C"/>
    <w:rsid w:val="00F90875"/>
    <w:rsid w:val="00F908F5"/>
    <w:rsid w:val="00F90EEC"/>
    <w:rsid w:val="00F90F6A"/>
    <w:rsid w:val="00F9148A"/>
    <w:rsid w:val="00F91522"/>
    <w:rsid w:val="00F918A2"/>
    <w:rsid w:val="00F91BEB"/>
    <w:rsid w:val="00F91CC6"/>
    <w:rsid w:val="00F925E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A5"/>
    <w:rsid w:val="00FB171A"/>
    <w:rsid w:val="00FB175E"/>
    <w:rsid w:val="00FB182E"/>
    <w:rsid w:val="00FB1BD6"/>
    <w:rsid w:val="00FB1C4F"/>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664"/>
    <w:rsid w:val="00FC7857"/>
    <w:rsid w:val="00FC7DDD"/>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BC"/>
    <w:rsid w:val="00FF4AF9"/>
    <w:rsid w:val="00FF4B27"/>
    <w:rsid w:val="00FF4BBC"/>
    <w:rsid w:val="00FF4CF1"/>
    <w:rsid w:val="00FF4E10"/>
    <w:rsid w:val="00FF4FB2"/>
    <w:rsid w:val="00FF59A9"/>
    <w:rsid w:val="00FF59C5"/>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rsid w:val="008E42BF"/>
    <w:pPr>
      <w:tabs>
        <w:tab w:val="center" w:pos="4320"/>
        <w:tab w:val="right" w:pos="8640"/>
      </w:tabs>
    </w:pPr>
    <w:rPr>
      <w:sz w:val="24"/>
      <w:szCs w:val="20"/>
      <w:lang w:eastAsia="ar-SA"/>
    </w:rPr>
  </w:style>
  <w:style w:type="paragraph" w:styleId="Podnojestranice">
    <w:name w:val="footer"/>
    <w:basedOn w:val="Normal"/>
    <w:link w:val="Podnojestranice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9"/>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7"/>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link w:val="ListParagraphChar"/>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Bezliste"/>
    <w:semiHidden/>
    <w:rsid w:val="00F8596A"/>
  </w:style>
  <w:style w:type="character" w:customStyle="1" w:styleId="Bodytext2">
    <w:name w:val="Body text (2)_"/>
    <w:link w:val="Bodytext20"/>
    <w:rsid w:val="00F8596A"/>
    <w:rPr>
      <w:shd w:val="clear" w:color="auto" w:fill="FFFFFF"/>
    </w:rPr>
  </w:style>
  <w:style w:type="paragraph" w:customStyle="1" w:styleId="Bodytext20">
    <w:name w:val="Body text (2)"/>
    <w:basedOn w:val="Normal"/>
    <w:link w:val="Bodytext2"/>
    <w:rsid w:val="00F8596A"/>
    <w:pPr>
      <w:widowControl w:val="0"/>
      <w:shd w:val="clear" w:color="auto" w:fill="FFFFFF"/>
      <w:spacing w:before="0" w:after="240" w:line="274" w:lineRule="exact"/>
      <w:ind w:hanging="700"/>
    </w:pPr>
    <w:rPr>
      <w:sz w:val="20"/>
      <w:szCs w:val="20"/>
      <w:lang w:val="sr-Latn-CS" w:eastAsia="sr-Latn-CS"/>
    </w:rPr>
  </w:style>
  <w:style w:type="numbering" w:customStyle="1" w:styleId="Bezliste11">
    <w:name w:val="Bez liste11"/>
    <w:next w:val="Bezliste"/>
    <w:uiPriority w:val="99"/>
    <w:semiHidden/>
    <w:unhideWhenUsed/>
    <w:rsid w:val="00F8596A"/>
  </w:style>
  <w:style w:type="character" w:customStyle="1" w:styleId="Bodytext9">
    <w:name w:val="Body text (9)"/>
    <w:rsid w:val="00F8596A"/>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F8596A"/>
    <w:rPr>
      <w:rFonts w:ascii="Times New Roman" w:hAnsi="Times New Roman"/>
      <w:sz w:val="24"/>
      <w:lang w:val="en-US" w:eastAsia="sr-Cyrl-CS"/>
    </w:rPr>
  </w:style>
  <w:style w:type="character" w:customStyle="1" w:styleId="ZaglavljestraniceChar1">
    <w:name w:val="Zaglavlje stranice Char1"/>
    <w:basedOn w:val="Podrazumevanifontpasusa"/>
    <w:uiPriority w:val="99"/>
    <w:rsid w:val="00F8596A"/>
  </w:style>
  <w:style w:type="character" w:customStyle="1" w:styleId="TelotekstaChar1">
    <w:name w:val="Telo teksta Char1"/>
    <w:basedOn w:val="Podrazumevanifontpasusa"/>
    <w:uiPriority w:val="99"/>
    <w:rsid w:val="00F8596A"/>
  </w:style>
  <w:style w:type="character" w:customStyle="1" w:styleId="ListParagraphChar">
    <w:name w:val="List Paragraph Char"/>
    <w:link w:val="msolistparagraph0"/>
    <w:rsid w:val="00F8596A"/>
    <w:rPr>
      <w:rFonts w:ascii="Calibri" w:eastAsia="Calibri" w:hAnsi="Calibri"/>
      <w:color w:val="000000"/>
      <w:sz w:val="22"/>
      <w:szCs w:val="22"/>
      <w:lang w:val="en-US" w:eastAsia="en-US"/>
    </w:rPr>
  </w:style>
  <w:style w:type="numbering" w:customStyle="1" w:styleId="WW8Num131">
    <w:name w:val="WW8Num131"/>
    <w:rsid w:val="00F8596A"/>
    <w:pPr>
      <w:numPr>
        <w:numId w:val="30"/>
      </w:numPr>
    </w:pPr>
  </w:style>
  <w:style w:type="numbering" w:customStyle="1" w:styleId="Bezliste2">
    <w:name w:val="Bez liste2"/>
    <w:next w:val="Bezliste"/>
    <w:uiPriority w:val="99"/>
    <w:semiHidden/>
    <w:rsid w:val="00F925E6"/>
  </w:style>
  <w:style w:type="table" w:customStyle="1" w:styleId="Koordinatnamreatabele1">
    <w:name w:val="Koordinatna mreža tabele1"/>
    <w:basedOn w:val="Normalnatabela"/>
    <w:next w:val="Koordinatnamreatabele"/>
    <w:rsid w:val="00F925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
    <w:name w:val="Bez liste3"/>
    <w:next w:val="Bezliste"/>
    <w:uiPriority w:val="99"/>
    <w:semiHidden/>
    <w:unhideWhenUsed/>
    <w:rsid w:val="00432156"/>
  </w:style>
  <w:style w:type="numbering" w:customStyle="1" w:styleId="Bezliste12">
    <w:name w:val="Bez liste12"/>
    <w:next w:val="Bezliste"/>
    <w:semiHidden/>
    <w:rsid w:val="00432156"/>
  </w:style>
  <w:style w:type="numbering" w:customStyle="1" w:styleId="Bezliste111">
    <w:name w:val="Bez liste111"/>
    <w:next w:val="Bezliste"/>
    <w:uiPriority w:val="99"/>
    <w:semiHidden/>
    <w:unhideWhenUsed/>
    <w:rsid w:val="00432156"/>
  </w:style>
  <w:style w:type="table" w:customStyle="1" w:styleId="Koordinatnamreatabele2">
    <w:name w:val="Koordinatna mreža tabele2"/>
    <w:basedOn w:val="Normalnatabela"/>
    <w:next w:val="Koordinatnamreatabele"/>
    <w:rsid w:val="004321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
    <w:name w:val="WW8Num1311"/>
    <w:rsid w:val="00432156"/>
    <w:pPr>
      <w:numPr>
        <w:numId w:val="14"/>
      </w:numPr>
    </w:pPr>
  </w:style>
  <w:style w:type="numbering" w:customStyle="1" w:styleId="Bezliste21">
    <w:name w:val="Bez liste21"/>
    <w:next w:val="Bezliste"/>
    <w:uiPriority w:val="99"/>
    <w:semiHidden/>
    <w:rsid w:val="00432156"/>
  </w:style>
  <w:style w:type="character" w:customStyle="1" w:styleId="FontStyle92">
    <w:name w:val="Font Style92"/>
    <w:uiPriority w:val="99"/>
    <w:rsid w:val="00E6500A"/>
    <w:rPr>
      <w:rFonts w:ascii="Arial" w:hAnsi="Arial" w:cs="Arial"/>
      <w:color w:val="000000"/>
      <w:sz w:val="20"/>
      <w:szCs w:val="20"/>
    </w:rPr>
  </w:style>
  <w:style w:type="paragraph" w:customStyle="1" w:styleId="Style21">
    <w:name w:val="Style21"/>
    <w:basedOn w:val="Normal"/>
    <w:uiPriority w:val="99"/>
    <w:rsid w:val="00E6500A"/>
    <w:pPr>
      <w:widowControl w:val="0"/>
      <w:autoSpaceDE w:val="0"/>
      <w:autoSpaceDN w:val="0"/>
      <w:adjustRightInd w:val="0"/>
      <w:spacing w:before="0" w:line="254" w:lineRule="exact"/>
      <w:jc w:val="left"/>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rsid w:val="008E42BF"/>
    <w:pPr>
      <w:tabs>
        <w:tab w:val="center" w:pos="4320"/>
        <w:tab w:val="right" w:pos="8640"/>
      </w:tabs>
    </w:pPr>
    <w:rPr>
      <w:sz w:val="24"/>
      <w:szCs w:val="20"/>
      <w:lang w:eastAsia="ar-SA"/>
    </w:rPr>
  </w:style>
  <w:style w:type="paragraph" w:styleId="Podnojestranice">
    <w:name w:val="footer"/>
    <w:basedOn w:val="Normal"/>
    <w:link w:val="Podnojestranice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9"/>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7"/>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link w:val="ListParagraphChar"/>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Bezliste"/>
    <w:semiHidden/>
    <w:rsid w:val="00F8596A"/>
  </w:style>
  <w:style w:type="character" w:customStyle="1" w:styleId="Bodytext2">
    <w:name w:val="Body text (2)_"/>
    <w:link w:val="Bodytext20"/>
    <w:rsid w:val="00F8596A"/>
    <w:rPr>
      <w:shd w:val="clear" w:color="auto" w:fill="FFFFFF"/>
    </w:rPr>
  </w:style>
  <w:style w:type="paragraph" w:customStyle="1" w:styleId="Bodytext20">
    <w:name w:val="Body text (2)"/>
    <w:basedOn w:val="Normal"/>
    <w:link w:val="Bodytext2"/>
    <w:rsid w:val="00F8596A"/>
    <w:pPr>
      <w:widowControl w:val="0"/>
      <w:shd w:val="clear" w:color="auto" w:fill="FFFFFF"/>
      <w:spacing w:before="0" w:after="240" w:line="274" w:lineRule="exact"/>
      <w:ind w:hanging="700"/>
    </w:pPr>
    <w:rPr>
      <w:sz w:val="20"/>
      <w:szCs w:val="20"/>
      <w:lang w:val="sr-Latn-CS" w:eastAsia="sr-Latn-CS"/>
    </w:rPr>
  </w:style>
  <w:style w:type="numbering" w:customStyle="1" w:styleId="Bezliste11">
    <w:name w:val="Bez liste11"/>
    <w:next w:val="Bezliste"/>
    <w:uiPriority w:val="99"/>
    <w:semiHidden/>
    <w:unhideWhenUsed/>
    <w:rsid w:val="00F8596A"/>
  </w:style>
  <w:style w:type="character" w:customStyle="1" w:styleId="Bodytext9">
    <w:name w:val="Body text (9)"/>
    <w:rsid w:val="00F8596A"/>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F8596A"/>
    <w:rPr>
      <w:rFonts w:ascii="Times New Roman" w:hAnsi="Times New Roman"/>
      <w:sz w:val="24"/>
      <w:lang w:val="en-US" w:eastAsia="sr-Cyrl-CS"/>
    </w:rPr>
  </w:style>
  <w:style w:type="character" w:customStyle="1" w:styleId="ZaglavljestraniceChar1">
    <w:name w:val="Zaglavlje stranice Char1"/>
    <w:basedOn w:val="Podrazumevanifontpasusa"/>
    <w:uiPriority w:val="99"/>
    <w:rsid w:val="00F8596A"/>
  </w:style>
  <w:style w:type="character" w:customStyle="1" w:styleId="TelotekstaChar1">
    <w:name w:val="Telo teksta Char1"/>
    <w:basedOn w:val="Podrazumevanifontpasusa"/>
    <w:uiPriority w:val="99"/>
    <w:rsid w:val="00F8596A"/>
  </w:style>
  <w:style w:type="character" w:customStyle="1" w:styleId="ListParagraphChar">
    <w:name w:val="List Paragraph Char"/>
    <w:link w:val="msolistparagraph0"/>
    <w:rsid w:val="00F8596A"/>
    <w:rPr>
      <w:rFonts w:ascii="Calibri" w:eastAsia="Calibri" w:hAnsi="Calibri"/>
      <w:color w:val="000000"/>
      <w:sz w:val="22"/>
      <w:szCs w:val="22"/>
      <w:lang w:val="en-US" w:eastAsia="en-US"/>
    </w:rPr>
  </w:style>
  <w:style w:type="numbering" w:customStyle="1" w:styleId="WW8Num131">
    <w:name w:val="WW8Num131"/>
    <w:rsid w:val="00F8596A"/>
    <w:pPr>
      <w:numPr>
        <w:numId w:val="30"/>
      </w:numPr>
    </w:pPr>
  </w:style>
  <w:style w:type="numbering" w:customStyle="1" w:styleId="Bezliste2">
    <w:name w:val="Bez liste2"/>
    <w:next w:val="Bezliste"/>
    <w:uiPriority w:val="99"/>
    <w:semiHidden/>
    <w:rsid w:val="00F925E6"/>
  </w:style>
  <w:style w:type="table" w:customStyle="1" w:styleId="Koordinatnamreatabele1">
    <w:name w:val="Koordinatna mreža tabele1"/>
    <w:basedOn w:val="Normalnatabela"/>
    <w:next w:val="Koordinatnamreatabele"/>
    <w:rsid w:val="00F925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3">
    <w:name w:val="Bez liste3"/>
    <w:next w:val="Bezliste"/>
    <w:uiPriority w:val="99"/>
    <w:semiHidden/>
    <w:unhideWhenUsed/>
    <w:rsid w:val="00432156"/>
  </w:style>
  <w:style w:type="numbering" w:customStyle="1" w:styleId="Bezliste12">
    <w:name w:val="Bez liste12"/>
    <w:next w:val="Bezliste"/>
    <w:semiHidden/>
    <w:rsid w:val="00432156"/>
  </w:style>
  <w:style w:type="numbering" w:customStyle="1" w:styleId="Bezliste111">
    <w:name w:val="Bez liste111"/>
    <w:next w:val="Bezliste"/>
    <w:uiPriority w:val="99"/>
    <w:semiHidden/>
    <w:unhideWhenUsed/>
    <w:rsid w:val="00432156"/>
  </w:style>
  <w:style w:type="table" w:customStyle="1" w:styleId="Koordinatnamreatabele2">
    <w:name w:val="Koordinatna mreža tabele2"/>
    <w:basedOn w:val="Normalnatabela"/>
    <w:next w:val="Koordinatnamreatabele"/>
    <w:rsid w:val="004321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
    <w:name w:val="WW8Num1311"/>
    <w:rsid w:val="00432156"/>
    <w:pPr>
      <w:numPr>
        <w:numId w:val="14"/>
      </w:numPr>
    </w:pPr>
  </w:style>
  <w:style w:type="numbering" w:customStyle="1" w:styleId="Bezliste21">
    <w:name w:val="Bez liste21"/>
    <w:next w:val="Bezliste"/>
    <w:uiPriority w:val="99"/>
    <w:semiHidden/>
    <w:rsid w:val="00432156"/>
  </w:style>
  <w:style w:type="character" w:customStyle="1" w:styleId="FontStyle92">
    <w:name w:val="Font Style92"/>
    <w:uiPriority w:val="99"/>
    <w:rsid w:val="00E6500A"/>
    <w:rPr>
      <w:rFonts w:ascii="Arial" w:hAnsi="Arial" w:cs="Arial"/>
      <w:color w:val="000000"/>
      <w:sz w:val="20"/>
      <w:szCs w:val="20"/>
    </w:rPr>
  </w:style>
  <w:style w:type="paragraph" w:customStyle="1" w:styleId="Style21">
    <w:name w:val="Style21"/>
    <w:basedOn w:val="Normal"/>
    <w:uiPriority w:val="99"/>
    <w:rsid w:val="00E6500A"/>
    <w:pPr>
      <w:widowControl w:val="0"/>
      <w:autoSpaceDE w:val="0"/>
      <w:autoSpaceDN w:val="0"/>
      <w:adjustRightInd w:val="0"/>
      <w:spacing w:before="0" w:line="254" w:lineRule="exact"/>
      <w:jc w:val="lef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14569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58.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customXml" Target="../customXml/item15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60.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CoverPageProperties xmlns="http://schemas.microsoft.com/office/2006/coverPageProps">
  <PublishDate>2013-06-03T00:00:00</PublishDate>
  <Abstract/>
  <CompanyAddress/>
  <CompanyPhone/>
  <CompanyFax/>
  <CompanyEmail/>
</CoverPageProperti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p:properties xmlns:p="http://schemas.microsoft.com/office/2006/metadata/properties" xmlns:xsi="http://www.w3.org/2001/XMLSchema-instance" xmlns:pc="http://schemas.microsoft.com/office/infopath/2007/PartnerControls">
  <documentManagement/>
</p:properties>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mso-contentType ?>
<FormTemplates xmlns="http://schemas.microsoft.com/sharepoint/v3/contenttype/forms">
  <Display>DocumentLibraryForm</Display>
  <Edit>DocumentLibraryForm</Edit>
  <New>DocumentLibraryForm</New>
</FormTemplates>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3B6C-3D30-414C-810C-B2CBB08707C1}"/>
</file>

<file path=customXml/itemProps10.xml><?xml version="1.0" encoding="utf-8"?>
<ds:datastoreItem xmlns:ds="http://schemas.openxmlformats.org/officeDocument/2006/customXml" ds:itemID="{91F55D47-6B54-44B7-A022-0C257D3A4F4F}"/>
</file>

<file path=customXml/itemProps100.xml><?xml version="1.0" encoding="utf-8"?>
<ds:datastoreItem xmlns:ds="http://schemas.openxmlformats.org/officeDocument/2006/customXml" ds:itemID="{07FBF8E9-868B-4B58-8C6F-CB85F68D3A7E}"/>
</file>

<file path=customXml/itemProps101.xml><?xml version="1.0" encoding="utf-8"?>
<ds:datastoreItem xmlns:ds="http://schemas.openxmlformats.org/officeDocument/2006/customXml" ds:itemID="{B3B259EC-FD80-4A92-B991-22A716AB6EC1}"/>
</file>

<file path=customXml/itemProps102.xml><?xml version="1.0" encoding="utf-8"?>
<ds:datastoreItem xmlns:ds="http://schemas.openxmlformats.org/officeDocument/2006/customXml" ds:itemID="{679A4AF5-7222-4F07-9389-6F3EB3ACAEEB}"/>
</file>

<file path=customXml/itemProps103.xml><?xml version="1.0" encoding="utf-8"?>
<ds:datastoreItem xmlns:ds="http://schemas.openxmlformats.org/officeDocument/2006/customXml" ds:itemID="{895B5D09-CD33-4EA3-AAF1-8C63864CE1A1}"/>
</file>

<file path=customXml/itemProps104.xml><?xml version="1.0" encoding="utf-8"?>
<ds:datastoreItem xmlns:ds="http://schemas.openxmlformats.org/officeDocument/2006/customXml" ds:itemID="{D79F701D-62FC-47FF-A6E9-BFB5412ED045}"/>
</file>

<file path=customXml/itemProps105.xml><?xml version="1.0" encoding="utf-8"?>
<ds:datastoreItem xmlns:ds="http://schemas.openxmlformats.org/officeDocument/2006/customXml" ds:itemID="{2591C044-70D3-40CF-865D-FC39D736DDF7}"/>
</file>

<file path=customXml/itemProps106.xml><?xml version="1.0" encoding="utf-8"?>
<ds:datastoreItem xmlns:ds="http://schemas.openxmlformats.org/officeDocument/2006/customXml" ds:itemID="{FAE10A04-DDFF-4066-8640-B7CE5F352E1B}"/>
</file>

<file path=customXml/itemProps107.xml><?xml version="1.0" encoding="utf-8"?>
<ds:datastoreItem xmlns:ds="http://schemas.openxmlformats.org/officeDocument/2006/customXml" ds:itemID="{39D6A852-F3E8-4028-8FD6-6C802AE43E0D}"/>
</file>

<file path=customXml/itemProps108.xml><?xml version="1.0" encoding="utf-8"?>
<ds:datastoreItem xmlns:ds="http://schemas.openxmlformats.org/officeDocument/2006/customXml" ds:itemID="{4B3F16B7-9285-448D-BB9F-5D0C298D08AE}"/>
</file>

<file path=customXml/itemProps109.xml><?xml version="1.0" encoding="utf-8"?>
<ds:datastoreItem xmlns:ds="http://schemas.openxmlformats.org/officeDocument/2006/customXml" ds:itemID="{72E38C7E-E4FE-4145-B4B2-DDD5FDB303E3}"/>
</file>

<file path=customXml/itemProps11.xml><?xml version="1.0" encoding="utf-8"?>
<ds:datastoreItem xmlns:ds="http://schemas.openxmlformats.org/officeDocument/2006/customXml" ds:itemID="{43CEF006-8FD0-4C7A-AC95-1194B5CD549C}"/>
</file>

<file path=customXml/itemProps110.xml><?xml version="1.0" encoding="utf-8"?>
<ds:datastoreItem xmlns:ds="http://schemas.openxmlformats.org/officeDocument/2006/customXml" ds:itemID="{19363C7D-5A2D-4DB8-9594-0D12C9FF4245}"/>
</file>

<file path=customXml/itemProps111.xml><?xml version="1.0" encoding="utf-8"?>
<ds:datastoreItem xmlns:ds="http://schemas.openxmlformats.org/officeDocument/2006/customXml" ds:itemID="{DC8F8B82-3CFF-46CA-9385-43BEB2386B91}"/>
</file>

<file path=customXml/itemProps112.xml><?xml version="1.0" encoding="utf-8"?>
<ds:datastoreItem xmlns:ds="http://schemas.openxmlformats.org/officeDocument/2006/customXml" ds:itemID="{7FF670F4-17C2-4FFA-B47B-FE389BD3CCC8}"/>
</file>

<file path=customXml/itemProps113.xml><?xml version="1.0" encoding="utf-8"?>
<ds:datastoreItem xmlns:ds="http://schemas.openxmlformats.org/officeDocument/2006/customXml" ds:itemID="{1BFA9010-4FB2-434D-8959-BFCF0846D955}"/>
</file>

<file path=customXml/itemProps114.xml><?xml version="1.0" encoding="utf-8"?>
<ds:datastoreItem xmlns:ds="http://schemas.openxmlformats.org/officeDocument/2006/customXml" ds:itemID="{01853A73-0E26-4C30-9189-9FC4631C8421}"/>
</file>

<file path=customXml/itemProps115.xml><?xml version="1.0" encoding="utf-8"?>
<ds:datastoreItem xmlns:ds="http://schemas.openxmlformats.org/officeDocument/2006/customXml" ds:itemID="{4A67CDAC-A69C-42AE-9EBD-8F083E00451F}"/>
</file>

<file path=customXml/itemProps116.xml><?xml version="1.0" encoding="utf-8"?>
<ds:datastoreItem xmlns:ds="http://schemas.openxmlformats.org/officeDocument/2006/customXml" ds:itemID="{3DE9A297-88D3-4F59-BDB9-2BA181513DE9}"/>
</file>

<file path=customXml/itemProps117.xml><?xml version="1.0" encoding="utf-8"?>
<ds:datastoreItem xmlns:ds="http://schemas.openxmlformats.org/officeDocument/2006/customXml" ds:itemID="{58A1305F-F18F-412D-A83D-28CD7737F5F2}"/>
</file>

<file path=customXml/itemProps118.xml><?xml version="1.0" encoding="utf-8"?>
<ds:datastoreItem xmlns:ds="http://schemas.openxmlformats.org/officeDocument/2006/customXml" ds:itemID="{C0CF7376-D479-4888-A4AA-E9D01189E24F}"/>
</file>

<file path=customXml/itemProps119.xml><?xml version="1.0" encoding="utf-8"?>
<ds:datastoreItem xmlns:ds="http://schemas.openxmlformats.org/officeDocument/2006/customXml" ds:itemID="{0C6C8F60-DA40-4DB4-99C9-C3007FB7DE96}"/>
</file>

<file path=customXml/itemProps12.xml><?xml version="1.0" encoding="utf-8"?>
<ds:datastoreItem xmlns:ds="http://schemas.openxmlformats.org/officeDocument/2006/customXml" ds:itemID="{260DAADD-D112-4109-959D-82CD015AB0A4}"/>
</file>

<file path=customXml/itemProps120.xml><?xml version="1.0" encoding="utf-8"?>
<ds:datastoreItem xmlns:ds="http://schemas.openxmlformats.org/officeDocument/2006/customXml" ds:itemID="{C6E677DC-CA6B-4694-98F6-7928CA4BE83D}"/>
</file>

<file path=customXml/itemProps121.xml><?xml version="1.0" encoding="utf-8"?>
<ds:datastoreItem xmlns:ds="http://schemas.openxmlformats.org/officeDocument/2006/customXml" ds:itemID="{488D2C0D-230C-4FE8-AE60-DE4B332B4D9D}"/>
</file>

<file path=customXml/itemProps122.xml><?xml version="1.0" encoding="utf-8"?>
<ds:datastoreItem xmlns:ds="http://schemas.openxmlformats.org/officeDocument/2006/customXml" ds:itemID="{085AB2C5-97AB-48E7-9D82-60FD72A7FD7D}"/>
</file>

<file path=customXml/itemProps123.xml><?xml version="1.0" encoding="utf-8"?>
<ds:datastoreItem xmlns:ds="http://schemas.openxmlformats.org/officeDocument/2006/customXml" ds:itemID="{FA534B5A-8689-449B-94E4-D2AF2BB66703}"/>
</file>

<file path=customXml/itemProps124.xml><?xml version="1.0" encoding="utf-8"?>
<ds:datastoreItem xmlns:ds="http://schemas.openxmlformats.org/officeDocument/2006/customXml" ds:itemID="{5EDE387E-C864-4D8D-9991-F17FAF7F86FD}"/>
</file>

<file path=customXml/itemProps125.xml><?xml version="1.0" encoding="utf-8"?>
<ds:datastoreItem xmlns:ds="http://schemas.openxmlformats.org/officeDocument/2006/customXml" ds:itemID="{333F9C78-E2D1-4BD7-B7C8-9BA7099254E1}"/>
</file>

<file path=customXml/itemProps126.xml><?xml version="1.0" encoding="utf-8"?>
<ds:datastoreItem xmlns:ds="http://schemas.openxmlformats.org/officeDocument/2006/customXml" ds:itemID="{14DAFB7D-D345-49A2-BFD6-2C5AEC3A03DB}"/>
</file>

<file path=customXml/itemProps127.xml><?xml version="1.0" encoding="utf-8"?>
<ds:datastoreItem xmlns:ds="http://schemas.openxmlformats.org/officeDocument/2006/customXml" ds:itemID="{CB11BA6E-9A96-4554-A2CE-D977F7A539E0}"/>
</file>

<file path=customXml/itemProps128.xml><?xml version="1.0" encoding="utf-8"?>
<ds:datastoreItem xmlns:ds="http://schemas.openxmlformats.org/officeDocument/2006/customXml" ds:itemID="{72EC3F85-9728-4B4F-A8FA-26819904688C}"/>
</file>

<file path=customXml/itemProps129.xml><?xml version="1.0" encoding="utf-8"?>
<ds:datastoreItem xmlns:ds="http://schemas.openxmlformats.org/officeDocument/2006/customXml" ds:itemID="{08A760B7-E703-49C1-AB9D-33B5ABE613B8}"/>
</file>

<file path=customXml/itemProps13.xml><?xml version="1.0" encoding="utf-8"?>
<ds:datastoreItem xmlns:ds="http://schemas.openxmlformats.org/officeDocument/2006/customXml" ds:itemID="{9F726727-3F7D-444B-8DA6-DE258235A109}"/>
</file>

<file path=customXml/itemProps130.xml><?xml version="1.0" encoding="utf-8"?>
<ds:datastoreItem xmlns:ds="http://schemas.openxmlformats.org/officeDocument/2006/customXml" ds:itemID="{AE7EB5A7-C684-4453-8715-04D9201CC297}"/>
</file>

<file path=customXml/itemProps131.xml><?xml version="1.0" encoding="utf-8"?>
<ds:datastoreItem xmlns:ds="http://schemas.openxmlformats.org/officeDocument/2006/customXml" ds:itemID="{B9E3A16A-2D3B-4A51-9E2C-8EA9F36B96E0}"/>
</file>

<file path=customXml/itemProps132.xml><?xml version="1.0" encoding="utf-8"?>
<ds:datastoreItem xmlns:ds="http://schemas.openxmlformats.org/officeDocument/2006/customXml" ds:itemID="{E28A0C2F-43E6-421B-B870-3CBA9ED9B6B9}"/>
</file>

<file path=customXml/itemProps133.xml><?xml version="1.0" encoding="utf-8"?>
<ds:datastoreItem xmlns:ds="http://schemas.openxmlformats.org/officeDocument/2006/customXml" ds:itemID="{EE15F2BC-F231-4A10-A72E-314300CBCF72}"/>
</file>

<file path=customXml/itemProps134.xml><?xml version="1.0" encoding="utf-8"?>
<ds:datastoreItem xmlns:ds="http://schemas.openxmlformats.org/officeDocument/2006/customXml" ds:itemID="{A82C9361-5A3A-44C5-965C-2FCBAB6C8AB1}"/>
</file>

<file path=customXml/itemProps135.xml><?xml version="1.0" encoding="utf-8"?>
<ds:datastoreItem xmlns:ds="http://schemas.openxmlformats.org/officeDocument/2006/customXml" ds:itemID="{1A9F0046-6D0C-49FE-8263-E1B4F91BAF9C}"/>
</file>

<file path=customXml/itemProps136.xml><?xml version="1.0" encoding="utf-8"?>
<ds:datastoreItem xmlns:ds="http://schemas.openxmlformats.org/officeDocument/2006/customXml" ds:itemID="{7CB7D9C4-C7C2-4BDB-AA06-9004280846CD}"/>
</file>

<file path=customXml/itemProps137.xml><?xml version="1.0" encoding="utf-8"?>
<ds:datastoreItem xmlns:ds="http://schemas.openxmlformats.org/officeDocument/2006/customXml" ds:itemID="{7832E4B6-9B6C-4E08-99CF-4FE11C563D27}"/>
</file>

<file path=customXml/itemProps138.xml><?xml version="1.0" encoding="utf-8"?>
<ds:datastoreItem xmlns:ds="http://schemas.openxmlformats.org/officeDocument/2006/customXml" ds:itemID="{437B0256-7D2F-4E69-AC7F-F93DA7D3CD0C}"/>
</file>

<file path=customXml/itemProps139.xml><?xml version="1.0" encoding="utf-8"?>
<ds:datastoreItem xmlns:ds="http://schemas.openxmlformats.org/officeDocument/2006/customXml" ds:itemID="{190CAFF0-CDEA-41A5-906E-49DB37A26975}"/>
</file>

<file path=customXml/itemProps14.xml><?xml version="1.0" encoding="utf-8"?>
<ds:datastoreItem xmlns:ds="http://schemas.openxmlformats.org/officeDocument/2006/customXml" ds:itemID="{46134F57-034F-40FC-8BE6-DBB8EF5E07C4}"/>
</file>

<file path=customXml/itemProps140.xml><?xml version="1.0" encoding="utf-8"?>
<ds:datastoreItem xmlns:ds="http://schemas.openxmlformats.org/officeDocument/2006/customXml" ds:itemID="{55AF091B-3C7A-41E3-B477-F2FDAA23CFDA}"/>
</file>

<file path=customXml/itemProps141.xml><?xml version="1.0" encoding="utf-8"?>
<ds:datastoreItem xmlns:ds="http://schemas.openxmlformats.org/officeDocument/2006/customXml" ds:itemID="{9B73519F-4CB0-4FEC-8DE5-58BA096E6533}"/>
</file>

<file path=customXml/itemProps142.xml><?xml version="1.0" encoding="utf-8"?>
<ds:datastoreItem xmlns:ds="http://schemas.openxmlformats.org/officeDocument/2006/customXml" ds:itemID="{649F9389-739C-4513-9BD0-6F82E90E687E}"/>
</file>

<file path=customXml/itemProps143.xml><?xml version="1.0" encoding="utf-8"?>
<ds:datastoreItem xmlns:ds="http://schemas.openxmlformats.org/officeDocument/2006/customXml" ds:itemID="{D2C9E70A-1041-41DF-BA59-7961C6C35A79}"/>
</file>

<file path=customXml/itemProps144.xml><?xml version="1.0" encoding="utf-8"?>
<ds:datastoreItem xmlns:ds="http://schemas.openxmlformats.org/officeDocument/2006/customXml" ds:itemID="{E7DC9CB3-B683-4797-9AE6-1FD6BFC06F6C}"/>
</file>

<file path=customXml/itemProps145.xml><?xml version="1.0" encoding="utf-8"?>
<ds:datastoreItem xmlns:ds="http://schemas.openxmlformats.org/officeDocument/2006/customXml" ds:itemID="{C71D4B20-8960-49E3-9A87-27F22BB69282}"/>
</file>

<file path=customXml/itemProps146.xml><?xml version="1.0" encoding="utf-8"?>
<ds:datastoreItem xmlns:ds="http://schemas.openxmlformats.org/officeDocument/2006/customXml" ds:itemID="{72E14AE2-53EE-4CF1-B1BD-FE7D1CD7BCD3}"/>
</file>

<file path=customXml/itemProps147.xml><?xml version="1.0" encoding="utf-8"?>
<ds:datastoreItem xmlns:ds="http://schemas.openxmlformats.org/officeDocument/2006/customXml" ds:itemID="{197C80E7-53E8-46D2-8288-C279C258EBD1}"/>
</file>

<file path=customXml/itemProps148.xml><?xml version="1.0" encoding="utf-8"?>
<ds:datastoreItem xmlns:ds="http://schemas.openxmlformats.org/officeDocument/2006/customXml" ds:itemID="{4233D648-282C-410D-BEC4-D2E32B8C1A09}"/>
</file>

<file path=customXml/itemProps149.xml><?xml version="1.0" encoding="utf-8"?>
<ds:datastoreItem xmlns:ds="http://schemas.openxmlformats.org/officeDocument/2006/customXml" ds:itemID="{C7FB7749-642E-4AA0-ADF1-0C4D6A4FCF4D}"/>
</file>

<file path=customXml/itemProps15.xml><?xml version="1.0" encoding="utf-8"?>
<ds:datastoreItem xmlns:ds="http://schemas.openxmlformats.org/officeDocument/2006/customXml" ds:itemID="{4B763B2F-401F-4DCE-92A0-2352E8058006}"/>
</file>

<file path=customXml/itemProps150.xml><?xml version="1.0" encoding="utf-8"?>
<ds:datastoreItem xmlns:ds="http://schemas.openxmlformats.org/officeDocument/2006/customXml" ds:itemID="{D5279472-A44A-43DD-BE6E-044D8CD22BAF}"/>
</file>

<file path=customXml/itemProps151.xml><?xml version="1.0" encoding="utf-8"?>
<ds:datastoreItem xmlns:ds="http://schemas.openxmlformats.org/officeDocument/2006/customXml" ds:itemID="{ABAC74E9-2A00-4484-B9E6-BF688EF30814}"/>
</file>

<file path=customXml/itemProps152.xml><?xml version="1.0" encoding="utf-8"?>
<ds:datastoreItem xmlns:ds="http://schemas.openxmlformats.org/officeDocument/2006/customXml" ds:itemID="{9267A416-3427-4107-BFD7-392BCD93B7F9}"/>
</file>

<file path=customXml/itemProps153.xml><?xml version="1.0" encoding="utf-8"?>
<ds:datastoreItem xmlns:ds="http://schemas.openxmlformats.org/officeDocument/2006/customXml" ds:itemID="{DE0E0D89-506C-4243-8244-7CE5C7B94728}"/>
</file>

<file path=customXml/itemProps154.xml><?xml version="1.0" encoding="utf-8"?>
<ds:datastoreItem xmlns:ds="http://schemas.openxmlformats.org/officeDocument/2006/customXml" ds:itemID="{51490923-1B91-41EB-A4FD-8E6E9BFEF18A}"/>
</file>

<file path=customXml/itemProps155.xml><?xml version="1.0" encoding="utf-8"?>
<ds:datastoreItem xmlns:ds="http://schemas.openxmlformats.org/officeDocument/2006/customXml" ds:itemID="{E516FCE1-5664-4F99-B4DE-7C80FFE6F48F}"/>
</file>

<file path=customXml/itemProps156.xml><?xml version="1.0" encoding="utf-8"?>
<ds:datastoreItem xmlns:ds="http://schemas.openxmlformats.org/officeDocument/2006/customXml" ds:itemID="{EE16F472-506B-4F52-B04B-1C0FCA844C32}"/>
</file>

<file path=customXml/itemProps157.xml><?xml version="1.0" encoding="utf-8"?>
<ds:datastoreItem xmlns:ds="http://schemas.openxmlformats.org/officeDocument/2006/customXml" ds:itemID="{7C7BFB23-11CF-4227-B1FB-D762AD353659}"/>
</file>

<file path=customXml/itemProps158.xml><?xml version="1.0" encoding="utf-8"?>
<ds:datastoreItem xmlns:ds="http://schemas.openxmlformats.org/officeDocument/2006/customXml" ds:itemID="{AE7A16DD-2729-4E2C-9EC2-5A02121309D0}"/>
</file>

<file path=customXml/itemProps159.xml><?xml version="1.0" encoding="utf-8"?>
<ds:datastoreItem xmlns:ds="http://schemas.openxmlformats.org/officeDocument/2006/customXml" ds:itemID="{D47E93D0-1F4E-4B46-B302-91912196AD48}"/>
</file>

<file path=customXml/itemProps16.xml><?xml version="1.0" encoding="utf-8"?>
<ds:datastoreItem xmlns:ds="http://schemas.openxmlformats.org/officeDocument/2006/customXml" ds:itemID="{29E340DC-26B0-4F81-B67B-5F65032A8C73}"/>
</file>

<file path=customXml/itemProps160.xml><?xml version="1.0" encoding="utf-8"?>
<ds:datastoreItem xmlns:ds="http://schemas.openxmlformats.org/officeDocument/2006/customXml" ds:itemID="{3E23A583-F55D-4ED6-819D-95B29926C709}"/>
</file>

<file path=customXml/itemProps17.xml><?xml version="1.0" encoding="utf-8"?>
<ds:datastoreItem xmlns:ds="http://schemas.openxmlformats.org/officeDocument/2006/customXml" ds:itemID="{99C8F067-5A08-4008-AFB2-7F8719CEE1D8}"/>
</file>

<file path=customXml/itemProps18.xml><?xml version="1.0" encoding="utf-8"?>
<ds:datastoreItem xmlns:ds="http://schemas.openxmlformats.org/officeDocument/2006/customXml" ds:itemID="{E045D552-3ECD-4406-AA8B-5946E7E419BE}"/>
</file>

<file path=customXml/itemProps19.xml><?xml version="1.0" encoding="utf-8"?>
<ds:datastoreItem xmlns:ds="http://schemas.openxmlformats.org/officeDocument/2006/customXml" ds:itemID="{7DAD05DB-9138-43F7-BE90-9B84C66AE46B}"/>
</file>

<file path=customXml/itemProps2.xml><?xml version="1.0" encoding="utf-8"?>
<ds:datastoreItem xmlns:ds="http://schemas.openxmlformats.org/officeDocument/2006/customXml" ds:itemID="{50A67FEB-CBE2-4EB5-931D-8C1D00228584}"/>
</file>

<file path=customXml/itemProps20.xml><?xml version="1.0" encoding="utf-8"?>
<ds:datastoreItem xmlns:ds="http://schemas.openxmlformats.org/officeDocument/2006/customXml" ds:itemID="{3CA5BAEA-C8A1-44C2-A2C9-B1694A91DF29}"/>
</file>

<file path=customXml/itemProps21.xml><?xml version="1.0" encoding="utf-8"?>
<ds:datastoreItem xmlns:ds="http://schemas.openxmlformats.org/officeDocument/2006/customXml" ds:itemID="{C1E70A02-F867-430C-8F0F-79D6CD074240}"/>
</file>

<file path=customXml/itemProps22.xml><?xml version="1.0" encoding="utf-8"?>
<ds:datastoreItem xmlns:ds="http://schemas.openxmlformats.org/officeDocument/2006/customXml" ds:itemID="{C7B14484-D4EB-4992-9804-DF22198EFB05}"/>
</file>

<file path=customXml/itemProps23.xml><?xml version="1.0" encoding="utf-8"?>
<ds:datastoreItem xmlns:ds="http://schemas.openxmlformats.org/officeDocument/2006/customXml" ds:itemID="{CBF7E5D6-30D8-4177-9F57-9E63552E0DBD}"/>
</file>

<file path=customXml/itemProps24.xml><?xml version="1.0" encoding="utf-8"?>
<ds:datastoreItem xmlns:ds="http://schemas.openxmlformats.org/officeDocument/2006/customXml" ds:itemID="{822AB20A-C87C-478F-AB74-1F08133B6356}"/>
</file>

<file path=customXml/itemProps25.xml><?xml version="1.0" encoding="utf-8"?>
<ds:datastoreItem xmlns:ds="http://schemas.openxmlformats.org/officeDocument/2006/customXml" ds:itemID="{6217EB56-1F36-4661-BDE0-7A0B1943FD62}"/>
</file>

<file path=customXml/itemProps26.xml><?xml version="1.0" encoding="utf-8"?>
<ds:datastoreItem xmlns:ds="http://schemas.openxmlformats.org/officeDocument/2006/customXml" ds:itemID="{6E06B943-8F18-4B4A-9A10-A66898ABF4C2}"/>
</file>

<file path=customXml/itemProps27.xml><?xml version="1.0" encoding="utf-8"?>
<ds:datastoreItem xmlns:ds="http://schemas.openxmlformats.org/officeDocument/2006/customXml" ds:itemID="{09E5413F-C619-40A4-9494-6DD15F81AB76}"/>
</file>

<file path=customXml/itemProps28.xml><?xml version="1.0" encoding="utf-8"?>
<ds:datastoreItem xmlns:ds="http://schemas.openxmlformats.org/officeDocument/2006/customXml" ds:itemID="{3B3295A0-13C5-47FC-9BF1-7273B9E6781E}"/>
</file>

<file path=customXml/itemProps29.xml><?xml version="1.0" encoding="utf-8"?>
<ds:datastoreItem xmlns:ds="http://schemas.openxmlformats.org/officeDocument/2006/customXml" ds:itemID="{4B83C29E-6034-4641-8E0A-443147E509B5}"/>
</file>

<file path=customXml/itemProps3.xml><?xml version="1.0" encoding="utf-8"?>
<ds:datastoreItem xmlns:ds="http://schemas.openxmlformats.org/officeDocument/2006/customXml" ds:itemID="{BC595E63-6157-4571-8E48-92E54268C660}"/>
</file>

<file path=customXml/itemProps30.xml><?xml version="1.0" encoding="utf-8"?>
<ds:datastoreItem xmlns:ds="http://schemas.openxmlformats.org/officeDocument/2006/customXml" ds:itemID="{151D50D5-1D2B-4068-BF3D-B526B44A9DFA}"/>
</file>

<file path=customXml/itemProps31.xml><?xml version="1.0" encoding="utf-8"?>
<ds:datastoreItem xmlns:ds="http://schemas.openxmlformats.org/officeDocument/2006/customXml" ds:itemID="{F8580F42-AAA4-4CCF-A148-8F954B7F936F}"/>
</file>

<file path=customXml/itemProps32.xml><?xml version="1.0" encoding="utf-8"?>
<ds:datastoreItem xmlns:ds="http://schemas.openxmlformats.org/officeDocument/2006/customXml" ds:itemID="{C2E0B116-AFEE-4CA3-B715-ACE411D9A409}"/>
</file>

<file path=customXml/itemProps33.xml><?xml version="1.0" encoding="utf-8"?>
<ds:datastoreItem xmlns:ds="http://schemas.openxmlformats.org/officeDocument/2006/customXml" ds:itemID="{74BB9BAC-291B-4B7B-9469-148BED275D8E}"/>
</file>

<file path=customXml/itemProps34.xml><?xml version="1.0" encoding="utf-8"?>
<ds:datastoreItem xmlns:ds="http://schemas.openxmlformats.org/officeDocument/2006/customXml" ds:itemID="{EE2277D8-95D8-4A75-9DE4-54DA93DCF0DF}"/>
</file>

<file path=customXml/itemProps35.xml><?xml version="1.0" encoding="utf-8"?>
<ds:datastoreItem xmlns:ds="http://schemas.openxmlformats.org/officeDocument/2006/customXml" ds:itemID="{D83877E4-89ED-4C6E-8E98-76FC314E56F8}"/>
</file>

<file path=customXml/itemProps36.xml><?xml version="1.0" encoding="utf-8"?>
<ds:datastoreItem xmlns:ds="http://schemas.openxmlformats.org/officeDocument/2006/customXml" ds:itemID="{BEA7F435-FD64-4B9F-A49D-FEC0B9004584}"/>
</file>

<file path=customXml/itemProps37.xml><?xml version="1.0" encoding="utf-8"?>
<ds:datastoreItem xmlns:ds="http://schemas.openxmlformats.org/officeDocument/2006/customXml" ds:itemID="{2DBDBCA2-35E6-4AD3-9352-33081501BFCE}"/>
</file>

<file path=customXml/itemProps38.xml><?xml version="1.0" encoding="utf-8"?>
<ds:datastoreItem xmlns:ds="http://schemas.openxmlformats.org/officeDocument/2006/customXml" ds:itemID="{521AA39A-F75E-4E6F-A1E1-6E40F76F36DD}"/>
</file>

<file path=customXml/itemProps39.xml><?xml version="1.0" encoding="utf-8"?>
<ds:datastoreItem xmlns:ds="http://schemas.openxmlformats.org/officeDocument/2006/customXml" ds:itemID="{7550EADC-5B0D-433D-8FD6-F9556FFF3073}"/>
</file>

<file path=customXml/itemProps4.xml><?xml version="1.0" encoding="utf-8"?>
<ds:datastoreItem xmlns:ds="http://schemas.openxmlformats.org/officeDocument/2006/customXml" ds:itemID="{0226352E-8D1E-480E-ADD5-897875C5E2BD}"/>
</file>

<file path=customXml/itemProps40.xml><?xml version="1.0" encoding="utf-8"?>
<ds:datastoreItem xmlns:ds="http://schemas.openxmlformats.org/officeDocument/2006/customXml" ds:itemID="{8E54686E-89BB-4992-AFB2-C658C156DDDD}"/>
</file>

<file path=customXml/itemProps41.xml><?xml version="1.0" encoding="utf-8"?>
<ds:datastoreItem xmlns:ds="http://schemas.openxmlformats.org/officeDocument/2006/customXml" ds:itemID="{33CFC615-93C5-4FC8-949D-1D58994023F1}"/>
</file>

<file path=customXml/itemProps42.xml><?xml version="1.0" encoding="utf-8"?>
<ds:datastoreItem xmlns:ds="http://schemas.openxmlformats.org/officeDocument/2006/customXml" ds:itemID="{F7429BEF-2FD5-4DDF-A680-9BFCAC7E98AE}"/>
</file>

<file path=customXml/itemProps43.xml><?xml version="1.0" encoding="utf-8"?>
<ds:datastoreItem xmlns:ds="http://schemas.openxmlformats.org/officeDocument/2006/customXml" ds:itemID="{985EA536-F4A3-4F8F-AB45-E780E6D69E5F}"/>
</file>

<file path=customXml/itemProps44.xml><?xml version="1.0" encoding="utf-8"?>
<ds:datastoreItem xmlns:ds="http://schemas.openxmlformats.org/officeDocument/2006/customXml" ds:itemID="{50D5417E-E123-434B-ADB3-5CB41F659815}"/>
</file>

<file path=customXml/itemProps45.xml><?xml version="1.0" encoding="utf-8"?>
<ds:datastoreItem xmlns:ds="http://schemas.openxmlformats.org/officeDocument/2006/customXml" ds:itemID="{61B56AE3-3D92-40DF-B09A-4E597FA11E92}"/>
</file>

<file path=customXml/itemProps46.xml><?xml version="1.0" encoding="utf-8"?>
<ds:datastoreItem xmlns:ds="http://schemas.openxmlformats.org/officeDocument/2006/customXml" ds:itemID="{F2107431-4CB9-4B89-9484-3DDA3D8E101D}"/>
</file>

<file path=customXml/itemProps47.xml><?xml version="1.0" encoding="utf-8"?>
<ds:datastoreItem xmlns:ds="http://schemas.openxmlformats.org/officeDocument/2006/customXml" ds:itemID="{F03B31D4-5070-4C18-B42F-18658418E6F0}"/>
</file>

<file path=customXml/itemProps48.xml><?xml version="1.0" encoding="utf-8"?>
<ds:datastoreItem xmlns:ds="http://schemas.openxmlformats.org/officeDocument/2006/customXml" ds:itemID="{633F2B0E-9499-46AC-957C-CAF4112ACF70}"/>
</file>

<file path=customXml/itemProps49.xml><?xml version="1.0" encoding="utf-8"?>
<ds:datastoreItem xmlns:ds="http://schemas.openxmlformats.org/officeDocument/2006/customXml" ds:itemID="{51FCE1A3-F69B-4D6F-93A7-BC4813F3A92F}"/>
</file>

<file path=customXml/itemProps5.xml><?xml version="1.0" encoding="utf-8"?>
<ds:datastoreItem xmlns:ds="http://schemas.openxmlformats.org/officeDocument/2006/customXml" ds:itemID="{646BE2E1-AD59-426A-91A3-8AB0E8EBD3A1}"/>
</file>

<file path=customXml/itemProps50.xml><?xml version="1.0" encoding="utf-8"?>
<ds:datastoreItem xmlns:ds="http://schemas.openxmlformats.org/officeDocument/2006/customXml" ds:itemID="{4354B167-AF08-4A81-B041-8F1C6218D7AF}"/>
</file>

<file path=customXml/itemProps51.xml><?xml version="1.0" encoding="utf-8"?>
<ds:datastoreItem xmlns:ds="http://schemas.openxmlformats.org/officeDocument/2006/customXml" ds:itemID="{FA428D0D-EF77-4559-BFC4-0ACBAA1B61FE}"/>
</file>

<file path=customXml/itemProps52.xml><?xml version="1.0" encoding="utf-8"?>
<ds:datastoreItem xmlns:ds="http://schemas.openxmlformats.org/officeDocument/2006/customXml" ds:itemID="{49216F9E-DD50-433A-B5D5-529BE27BBBF7}"/>
</file>

<file path=customXml/itemProps53.xml><?xml version="1.0" encoding="utf-8"?>
<ds:datastoreItem xmlns:ds="http://schemas.openxmlformats.org/officeDocument/2006/customXml" ds:itemID="{8F2A2668-F7BE-4E7A-BB29-B869EF901A4B}"/>
</file>

<file path=customXml/itemProps54.xml><?xml version="1.0" encoding="utf-8"?>
<ds:datastoreItem xmlns:ds="http://schemas.openxmlformats.org/officeDocument/2006/customXml" ds:itemID="{E806B5FE-7235-4DDB-8542-A53C6EB07D93}"/>
</file>

<file path=customXml/itemProps55.xml><?xml version="1.0" encoding="utf-8"?>
<ds:datastoreItem xmlns:ds="http://schemas.openxmlformats.org/officeDocument/2006/customXml" ds:itemID="{006E7129-FE44-4F9F-9D35-1616949A7694}"/>
</file>

<file path=customXml/itemProps56.xml><?xml version="1.0" encoding="utf-8"?>
<ds:datastoreItem xmlns:ds="http://schemas.openxmlformats.org/officeDocument/2006/customXml" ds:itemID="{F0E54414-FD5E-4BE3-9F82-0D176DF1039C}"/>
</file>

<file path=customXml/itemProps57.xml><?xml version="1.0" encoding="utf-8"?>
<ds:datastoreItem xmlns:ds="http://schemas.openxmlformats.org/officeDocument/2006/customXml" ds:itemID="{DED650B3-BBDB-4C8D-92C0-88B2D76D08E0}"/>
</file>

<file path=customXml/itemProps58.xml><?xml version="1.0" encoding="utf-8"?>
<ds:datastoreItem xmlns:ds="http://schemas.openxmlformats.org/officeDocument/2006/customXml" ds:itemID="{22EA6893-7C60-48E5-93B4-924BC04FE875}"/>
</file>

<file path=customXml/itemProps59.xml><?xml version="1.0" encoding="utf-8"?>
<ds:datastoreItem xmlns:ds="http://schemas.openxmlformats.org/officeDocument/2006/customXml" ds:itemID="{35FFEFF6-144F-40C9-BD91-3FAF78CD31A3}"/>
</file>

<file path=customXml/itemProps6.xml><?xml version="1.0" encoding="utf-8"?>
<ds:datastoreItem xmlns:ds="http://schemas.openxmlformats.org/officeDocument/2006/customXml" ds:itemID="{E944B1F7-5F93-4580-A154-E95D1EA7EE7C}"/>
</file>

<file path=customXml/itemProps60.xml><?xml version="1.0" encoding="utf-8"?>
<ds:datastoreItem xmlns:ds="http://schemas.openxmlformats.org/officeDocument/2006/customXml" ds:itemID="{0B023C5E-9EB7-4AF7-9839-397220859DA5}"/>
</file>

<file path=customXml/itemProps61.xml><?xml version="1.0" encoding="utf-8"?>
<ds:datastoreItem xmlns:ds="http://schemas.openxmlformats.org/officeDocument/2006/customXml" ds:itemID="{073FF2E7-C99C-40A4-A89D-6FC79186D2C2}"/>
</file>

<file path=customXml/itemProps62.xml><?xml version="1.0" encoding="utf-8"?>
<ds:datastoreItem xmlns:ds="http://schemas.openxmlformats.org/officeDocument/2006/customXml" ds:itemID="{8B4C4F7B-84D7-437F-9ADB-C0F7548ED577}"/>
</file>

<file path=customXml/itemProps63.xml><?xml version="1.0" encoding="utf-8"?>
<ds:datastoreItem xmlns:ds="http://schemas.openxmlformats.org/officeDocument/2006/customXml" ds:itemID="{A2918CF3-7A10-4B70-AF3C-E53A60F98EC3}"/>
</file>

<file path=customXml/itemProps64.xml><?xml version="1.0" encoding="utf-8"?>
<ds:datastoreItem xmlns:ds="http://schemas.openxmlformats.org/officeDocument/2006/customXml" ds:itemID="{1FFD6CFA-5E79-4256-AD2C-113371601B00}"/>
</file>

<file path=customXml/itemProps65.xml><?xml version="1.0" encoding="utf-8"?>
<ds:datastoreItem xmlns:ds="http://schemas.openxmlformats.org/officeDocument/2006/customXml" ds:itemID="{1DCD5CC2-B285-45D4-A108-975CCF802420}"/>
</file>

<file path=customXml/itemProps66.xml><?xml version="1.0" encoding="utf-8"?>
<ds:datastoreItem xmlns:ds="http://schemas.openxmlformats.org/officeDocument/2006/customXml" ds:itemID="{936B1F92-1735-406D-A485-38EDD300D158}"/>
</file>

<file path=customXml/itemProps67.xml><?xml version="1.0" encoding="utf-8"?>
<ds:datastoreItem xmlns:ds="http://schemas.openxmlformats.org/officeDocument/2006/customXml" ds:itemID="{811F3149-5253-4851-AFCC-828705666111}"/>
</file>

<file path=customXml/itemProps68.xml><?xml version="1.0" encoding="utf-8"?>
<ds:datastoreItem xmlns:ds="http://schemas.openxmlformats.org/officeDocument/2006/customXml" ds:itemID="{9D9D753D-2ABB-46BD-9A4F-7B0A61080FDC}"/>
</file>

<file path=customXml/itemProps69.xml><?xml version="1.0" encoding="utf-8"?>
<ds:datastoreItem xmlns:ds="http://schemas.openxmlformats.org/officeDocument/2006/customXml" ds:itemID="{24EECD80-15FE-4F88-BB27-230B01C3E032}"/>
</file>

<file path=customXml/itemProps7.xml><?xml version="1.0" encoding="utf-8"?>
<ds:datastoreItem xmlns:ds="http://schemas.openxmlformats.org/officeDocument/2006/customXml" ds:itemID="{00610E93-AEBF-463C-A01B-B7BF73CE613D}"/>
</file>

<file path=customXml/itemProps70.xml><?xml version="1.0" encoding="utf-8"?>
<ds:datastoreItem xmlns:ds="http://schemas.openxmlformats.org/officeDocument/2006/customXml" ds:itemID="{A947C9BE-6F6C-4F41-9EC2-327D9723AEFF}"/>
</file>

<file path=customXml/itemProps71.xml><?xml version="1.0" encoding="utf-8"?>
<ds:datastoreItem xmlns:ds="http://schemas.openxmlformats.org/officeDocument/2006/customXml" ds:itemID="{23C9BC0E-FBB5-4A7D-88AA-0DFE1557CFAC}"/>
</file>

<file path=customXml/itemProps72.xml><?xml version="1.0" encoding="utf-8"?>
<ds:datastoreItem xmlns:ds="http://schemas.openxmlformats.org/officeDocument/2006/customXml" ds:itemID="{6E9915AC-9F94-4968-9156-2F0E3067053B}"/>
</file>

<file path=customXml/itemProps73.xml><?xml version="1.0" encoding="utf-8"?>
<ds:datastoreItem xmlns:ds="http://schemas.openxmlformats.org/officeDocument/2006/customXml" ds:itemID="{EB5A4E27-BB7F-4593-A1DF-26FFD7677961}"/>
</file>

<file path=customXml/itemProps74.xml><?xml version="1.0" encoding="utf-8"?>
<ds:datastoreItem xmlns:ds="http://schemas.openxmlformats.org/officeDocument/2006/customXml" ds:itemID="{8D35F82C-8D68-49F1-928D-403F37F1A78F}"/>
</file>

<file path=customXml/itemProps75.xml><?xml version="1.0" encoding="utf-8"?>
<ds:datastoreItem xmlns:ds="http://schemas.openxmlformats.org/officeDocument/2006/customXml" ds:itemID="{9892A752-BC81-48A8-A9BA-C4A450B79E51}"/>
</file>

<file path=customXml/itemProps76.xml><?xml version="1.0" encoding="utf-8"?>
<ds:datastoreItem xmlns:ds="http://schemas.openxmlformats.org/officeDocument/2006/customXml" ds:itemID="{F9859ACF-50C4-4A9C-A0B4-B4DD58D73734}"/>
</file>

<file path=customXml/itemProps77.xml><?xml version="1.0" encoding="utf-8"?>
<ds:datastoreItem xmlns:ds="http://schemas.openxmlformats.org/officeDocument/2006/customXml" ds:itemID="{2052BD1D-6079-4D8C-A519-F568723CC317}"/>
</file>

<file path=customXml/itemProps78.xml><?xml version="1.0" encoding="utf-8"?>
<ds:datastoreItem xmlns:ds="http://schemas.openxmlformats.org/officeDocument/2006/customXml" ds:itemID="{1D1CC9CF-8696-4F16-B1AA-4EC8FF150D4F}"/>
</file>

<file path=customXml/itemProps79.xml><?xml version="1.0" encoding="utf-8"?>
<ds:datastoreItem xmlns:ds="http://schemas.openxmlformats.org/officeDocument/2006/customXml" ds:itemID="{95C94EFF-B33E-408F-8449-A5B3F96531FA}"/>
</file>

<file path=customXml/itemProps8.xml><?xml version="1.0" encoding="utf-8"?>
<ds:datastoreItem xmlns:ds="http://schemas.openxmlformats.org/officeDocument/2006/customXml" ds:itemID="{8C7D3AB2-4362-45A4-9BC0-C65A6D8157AC}"/>
</file>

<file path=customXml/itemProps80.xml><?xml version="1.0" encoding="utf-8"?>
<ds:datastoreItem xmlns:ds="http://schemas.openxmlformats.org/officeDocument/2006/customXml" ds:itemID="{D8402E15-3EC6-4CFD-B4FA-E2C1E72E2411}"/>
</file>

<file path=customXml/itemProps81.xml><?xml version="1.0" encoding="utf-8"?>
<ds:datastoreItem xmlns:ds="http://schemas.openxmlformats.org/officeDocument/2006/customXml" ds:itemID="{0393D18D-D193-40F5-9356-FD0BBC354948}"/>
</file>

<file path=customXml/itemProps82.xml><?xml version="1.0" encoding="utf-8"?>
<ds:datastoreItem xmlns:ds="http://schemas.openxmlformats.org/officeDocument/2006/customXml" ds:itemID="{F7099F71-53FD-435B-AE63-64F41D7E8088}"/>
</file>

<file path=customXml/itemProps83.xml><?xml version="1.0" encoding="utf-8"?>
<ds:datastoreItem xmlns:ds="http://schemas.openxmlformats.org/officeDocument/2006/customXml" ds:itemID="{19E5B9C0-0E8F-4D5B-99C8-618B5DE2A91A}"/>
</file>

<file path=customXml/itemProps84.xml><?xml version="1.0" encoding="utf-8"?>
<ds:datastoreItem xmlns:ds="http://schemas.openxmlformats.org/officeDocument/2006/customXml" ds:itemID="{A160D9AF-430B-498C-9399-E2B90E90F692}"/>
</file>

<file path=customXml/itemProps85.xml><?xml version="1.0" encoding="utf-8"?>
<ds:datastoreItem xmlns:ds="http://schemas.openxmlformats.org/officeDocument/2006/customXml" ds:itemID="{BB2C21C5-EB8A-4E58-83D4-63C5D542EA3B}"/>
</file>

<file path=customXml/itemProps86.xml><?xml version="1.0" encoding="utf-8"?>
<ds:datastoreItem xmlns:ds="http://schemas.openxmlformats.org/officeDocument/2006/customXml" ds:itemID="{78871E53-D377-4997-862B-5E017A0D5679}"/>
</file>

<file path=customXml/itemProps87.xml><?xml version="1.0" encoding="utf-8"?>
<ds:datastoreItem xmlns:ds="http://schemas.openxmlformats.org/officeDocument/2006/customXml" ds:itemID="{3472136C-1CB2-4E03-BA8B-C3633F91FA93}"/>
</file>

<file path=customXml/itemProps88.xml><?xml version="1.0" encoding="utf-8"?>
<ds:datastoreItem xmlns:ds="http://schemas.openxmlformats.org/officeDocument/2006/customXml" ds:itemID="{26C891C5-66F9-4BB2-8C6F-16F008A161A5}"/>
</file>

<file path=customXml/itemProps89.xml><?xml version="1.0" encoding="utf-8"?>
<ds:datastoreItem xmlns:ds="http://schemas.openxmlformats.org/officeDocument/2006/customXml" ds:itemID="{A31F55E6-889B-4D23-94C1-EE7BD84435C6}"/>
</file>

<file path=customXml/itemProps9.xml><?xml version="1.0" encoding="utf-8"?>
<ds:datastoreItem xmlns:ds="http://schemas.openxmlformats.org/officeDocument/2006/customXml" ds:itemID="{D50FC47F-F6A7-4289-B25C-F17D2EA53C9D}"/>
</file>

<file path=customXml/itemProps90.xml><?xml version="1.0" encoding="utf-8"?>
<ds:datastoreItem xmlns:ds="http://schemas.openxmlformats.org/officeDocument/2006/customXml" ds:itemID="{57A49255-1E2F-4CF7-AFE6-535E442CDBCD}"/>
</file>

<file path=customXml/itemProps91.xml><?xml version="1.0" encoding="utf-8"?>
<ds:datastoreItem xmlns:ds="http://schemas.openxmlformats.org/officeDocument/2006/customXml" ds:itemID="{3CA3155F-7374-4C17-A851-772D16D80BF1}"/>
</file>

<file path=customXml/itemProps92.xml><?xml version="1.0" encoding="utf-8"?>
<ds:datastoreItem xmlns:ds="http://schemas.openxmlformats.org/officeDocument/2006/customXml" ds:itemID="{2D223A81-F605-48D5-ACFC-FD20DEBF787F}"/>
</file>

<file path=customXml/itemProps93.xml><?xml version="1.0" encoding="utf-8"?>
<ds:datastoreItem xmlns:ds="http://schemas.openxmlformats.org/officeDocument/2006/customXml" ds:itemID="{DBC80B00-EACB-46DA-95DE-D895C22419E8}"/>
</file>

<file path=customXml/itemProps94.xml><?xml version="1.0" encoding="utf-8"?>
<ds:datastoreItem xmlns:ds="http://schemas.openxmlformats.org/officeDocument/2006/customXml" ds:itemID="{FF2950ED-AFF0-462F-9880-A9CE6AA45F28}"/>
</file>

<file path=customXml/itemProps95.xml><?xml version="1.0" encoding="utf-8"?>
<ds:datastoreItem xmlns:ds="http://schemas.openxmlformats.org/officeDocument/2006/customXml" ds:itemID="{210EEF53-BDC0-4C37-B07D-E8B45EC38E9A}"/>
</file>

<file path=customXml/itemProps96.xml><?xml version="1.0" encoding="utf-8"?>
<ds:datastoreItem xmlns:ds="http://schemas.openxmlformats.org/officeDocument/2006/customXml" ds:itemID="{77F45B2D-1273-41E6-8611-F1DC9A959D0A}"/>
</file>

<file path=customXml/itemProps97.xml><?xml version="1.0" encoding="utf-8"?>
<ds:datastoreItem xmlns:ds="http://schemas.openxmlformats.org/officeDocument/2006/customXml" ds:itemID="{6B96001C-E589-44F6-93C9-05218E6D0880}"/>
</file>

<file path=customXml/itemProps98.xml><?xml version="1.0" encoding="utf-8"?>
<ds:datastoreItem xmlns:ds="http://schemas.openxmlformats.org/officeDocument/2006/customXml" ds:itemID="{F6DD1FEB-8176-457A-A664-69F5CA757F00}"/>
</file>

<file path=customXml/itemProps99.xml><?xml version="1.0" encoding="utf-8"?>
<ds:datastoreItem xmlns:ds="http://schemas.openxmlformats.org/officeDocument/2006/customXml" ds:itemID="{AC63B1FF-DCF0-4BFB-81DB-D6A0DF7ECA29}"/>
</file>

<file path=docProps/app.xml><?xml version="1.0" encoding="utf-8"?>
<Properties xmlns="http://schemas.openxmlformats.org/officeDocument/2006/extended-properties" xmlns:vt="http://schemas.openxmlformats.org/officeDocument/2006/docPropsVTypes">
  <Template>Normal</Template>
  <TotalTime>74</TotalTime>
  <Pages>3</Pages>
  <Words>544</Words>
  <Characters>3102</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3639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1</cp:lastModifiedBy>
  <cp:revision>26</cp:revision>
  <cp:lastPrinted>2017-03-30T08:20:00Z</cp:lastPrinted>
  <dcterms:created xsi:type="dcterms:W3CDTF">2017-05-26T12:13:00Z</dcterms:created>
  <dcterms:modified xsi:type="dcterms:W3CDTF">2017-06-13T10:42:00Z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