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ED" w:rsidRPr="00C423FC" w:rsidRDefault="008B55ED" w:rsidP="008B55ED">
      <w:pPr>
        <w:overflowPunct w:val="0"/>
        <w:autoSpaceDE w:val="0"/>
        <w:autoSpaceDN w:val="0"/>
        <w:adjustRightInd w:val="0"/>
        <w:spacing w:before="0" w:line="276" w:lineRule="auto"/>
        <w:jc w:val="left"/>
        <w:textAlignment w:val="baseline"/>
        <w:rPr>
          <w:rFonts w:cs="Arial"/>
          <w:color w:val="000000" w:themeColor="text1"/>
          <w:lang w:val="sr-Cyrl-RS"/>
        </w:rPr>
      </w:pPr>
      <w:bookmarkStart w:id="0" w:name="_Toc427817447"/>
      <w:bookmarkStart w:id="1" w:name="_Toc442559878"/>
      <w:bookmarkStart w:id="2" w:name="_Toc427817448"/>
      <w:r w:rsidRPr="00C423FC">
        <w:rPr>
          <w:rFonts w:cs="Arial"/>
          <w:color w:val="000000" w:themeColor="text1"/>
          <w:lang w:val="ru-RU"/>
        </w:rPr>
        <w:t>Број:</w:t>
      </w:r>
      <w:r w:rsidRPr="00C423FC">
        <w:rPr>
          <w:rFonts w:cs="Arial"/>
          <w:color w:val="000000" w:themeColor="text1"/>
          <w:lang w:val="sr-Latn-CS"/>
        </w:rPr>
        <w:t xml:space="preserve"> </w:t>
      </w:r>
      <w:r w:rsidR="00885364" w:rsidRPr="00C423FC">
        <w:rPr>
          <w:rFonts w:cs="Arial"/>
          <w:color w:val="000000" w:themeColor="text1"/>
          <w:lang w:val="sr-Cyrl-RS"/>
        </w:rPr>
        <w:t>Е.10.20.133587/</w:t>
      </w:r>
      <w:r w:rsidR="008035F2">
        <w:rPr>
          <w:rFonts w:cs="Arial"/>
          <w:color w:val="000000" w:themeColor="text1"/>
          <w:lang w:val="sr-Cyrl-RS"/>
        </w:rPr>
        <w:t>4</w:t>
      </w:r>
      <w:r w:rsidR="008035F2">
        <w:rPr>
          <w:rFonts w:cs="Arial"/>
          <w:color w:val="000000" w:themeColor="text1"/>
        </w:rPr>
        <w:t>3</w:t>
      </w:r>
      <w:r w:rsidR="00885364" w:rsidRPr="00C423FC">
        <w:rPr>
          <w:rFonts w:cs="Arial"/>
          <w:color w:val="000000" w:themeColor="text1"/>
          <w:lang w:val="sr-Cyrl-RS"/>
        </w:rPr>
        <w:t>-17</w:t>
      </w:r>
    </w:p>
    <w:p w:rsidR="008B55ED" w:rsidRPr="008B55ED" w:rsidRDefault="008B55ED" w:rsidP="008B55ED">
      <w:pPr>
        <w:spacing w:before="0" w:line="276" w:lineRule="auto"/>
        <w:jc w:val="left"/>
        <w:rPr>
          <w:rFonts w:cs="Arial"/>
          <w:lang w:val="sr-Cyrl-RS"/>
        </w:rPr>
      </w:pPr>
      <w:r w:rsidRPr="008B55ED">
        <w:rPr>
          <w:rFonts w:cs="Arial"/>
          <w:lang w:val="sr-Cyrl-RS"/>
        </w:rPr>
        <w:t>Датум:</w:t>
      </w:r>
      <w:r w:rsidR="00F867F7">
        <w:rPr>
          <w:rFonts w:cs="Arial"/>
        </w:rPr>
        <w:t xml:space="preserve">  </w:t>
      </w:r>
      <w:r w:rsidR="00A10F6D">
        <w:rPr>
          <w:rFonts w:cs="Arial"/>
          <w:lang w:val="sr-Cyrl-RS"/>
        </w:rPr>
        <w:t>2</w:t>
      </w:r>
      <w:r w:rsidR="007B237D">
        <w:rPr>
          <w:rFonts w:cs="Arial"/>
          <w:lang w:val="sr-Cyrl-RS"/>
        </w:rPr>
        <w:t>7</w:t>
      </w:r>
      <w:r w:rsidR="00885364">
        <w:rPr>
          <w:rFonts w:cs="Arial"/>
          <w:lang w:val="sr-Cyrl-RS"/>
        </w:rPr>
        <w:t>.06.2017</w:t>
      </w:r>
      <w:r w:rsidR="005B06D1">
        <w:rPr>
          <w:rFonts w:cs="Arial"/>
          <w:lang w:val="sr-Cyrl-RS"/>
        </w:rPr>
        <w:t>.г.</w:t>
      </w:r>
      <w:r w:rsidR="00F867F7">
        <w:rPr>
          <w:rFonts w:cs="Arial"/>
        </w:rPr>
        <w:t xml:space="preserve">            </w:t>
      </w:r>
    </w:p>
    <w:p w:rsidR="00BB4287" w:rsidRPr="00BB4287" w:rsidRDefault="00BB4287" w:rsidP="00BB4287">
      <w:pPr>
        <w:suppressAutoHyphens/>
        <w:spacing w:before="0"/>
        <w:rPr>
          <w:rFonts w:cs="Arial"/>
          <w:sz w:val="24"/>
          <w:szCs w:val="24"/>
          <w:lang w:val="sr-Cyrl-CS" w:eastAsia="ar-SA"/>
        </w:rPr>
      </w:pPr>
    </w:p>
    <w:p w:rsidR="00BB4287" w:rsidRDefault="00BB4287" w:rsidP="00BB4287">
      <w:pPr>
        <w:suppressAutoHyphens/>
        <w:spacing w:before="0"/>
        <w:rPr>
          <w:rFonts w:cs="Arial"/>
          <w:sz w:val="24"/>
          <w:szCs w:val="24"/>
          <w:lang w:val="sr-Cyrl-CS" w:eastAsia="ar-SA"/>
        </w:rPr>
      </w:pPr>
    </w:p>
    <w:p w:rsidR="00957937" w:rsidRDefault="00957937" w:rsidP="00BB4287">
      <w:pPr>
        <w:suppressAutoHyphens/>
        <w:spacing w:before="0"/>
        <w:rPr>
          <w:rFonts w:cs="Arial"/>
          <w:sz w:val="24"/>
          <w:szCs w:val="24"/>
          <w:lang w:val="sr-Cyrl-CS" w:eastAsia="ar-SA"/>
        </w:rPr>
      </w:pPr>
    </w:p>
    <w:p w:rsidR="00957937" w:rsidRPr="00BB4287" w:rsidRDefault="0095793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bCs/>
          <w:lang w:val="sr-Cyrl-CS" w:eastAsia="ar-SA"/>
        </w:rPr>
      </w:pPr>
      <w:r w:rsidRPr="00BB4287">
        <w:rPr>
          <w:rFonts w:cs="Arial"/>
          <w:bCs/>
          <w:lang w:val="sr-Cyrl-CS" w:eastAsia="ar-SA"/>
        </w:rPr>
        <w:t>НАРУЧИЛАЦ</w:t>
      </w:r>
    </w:p>
    <w:p w:rsidR="00BB4287" w:rsidRPr="00BB4287" w:rsidRDefault="00BB4287" w:rsidP="00BB4287">
      <w:pPr>
        <w:overflowPunct w:val="0"/>
        <w:autoSpaceDE w:val="0"/>
        <w:autoSpaceDN w:val="0"/>
        <w:adjustRightInd w:val="0"/>
        <w:spacing w:before="0"/>
        <w:jc w:val="center"/>
        <w:textAlignment w:val="baseline"/>
        <w:rPr>
          <w:rFonts w:cs="Arial"/>
          <w:lang w:val="sr-Latn-CS"/>
        </w:rPr>
      </w:pPr>
    </w:p>
    <w:p w:rsidR="00BB4287" w:rsidRPr="00BB4287" w:rsidRDefault="00BB4287" w:rsidP="00BB4287">
      <w:pPr>
        <w:tabs>
          <w:tab w:val="left" w:pos="8640"/>
        </w:tabs>
        <w:spacing w:before="0"/>
        <w:ind w:right="-19"/>
        <w:rPr>
          <w:rFonts w:cs="Arial"/>
        </w:rPr>
      </w:pPr>
    </w:p>
    <w:p w:rsidR="00BB4287" w:rsidRPr="00BB4287" w:rsidRDefault="00BB4287" w:rsidP="00BB4287">
      <w:pPr>
        <w:spacing w:before="0"/>
        <w:ind w:left="-360"/>
        <w:jc w:val="center"/>
        <w:rPr>
          <w:rFonts w:cs="Arial"/>
          <w:b/>
          <w:sz w:val="24"/>
          <w:szCs w:val="24"/>
        </w:rPr>
      </w:pPr>
      <w:r w:rsidRPr="00BB4287">
        <w:rPr>
          <w:rFonts w:cs="Arial"/>
          <w:b/>
          <w:sz w:val="24"/>
          <w:szCs w:val="24"/>
          <w:lang w:val="ru-RU"/>
        </w:rPr>
        <w:t>ЈАВНО ПРЕДУЗЕЋЕ „ЕЛЕКТРОПРИВРЕДА СРБИЈЕ</w:t>
      </w:r>
      <w:r w:rsidRPr="00BB4287">
        <w:rPr>
          <w:rFonts w:cs="Arial"/>
          <w:b/>
          <w:sz w:val="24"/>
          <w:szCs w:val="24"/>
          <w:lang w:val="sr-Cyrl-CS"/>
        </w:rPr>
        <w:t>“ БЕОГРАД</w:t>
      </w:r>
    </w:p>
    <w:p w:rsidR="00BB4287" w:rsidRPr="00BB4287" w:rsidRDefault="00BB4287" w:rsidP="00BB4287">
      <w:pPr>
        <w:spacing w:before="0"/>
        <w:ind w:left="-360"/>
        <w:jc w:val="center"/>
        <w:rPr>
          <w:rFonts w:cs="Arial"/>
          <w:lang w:val="sr-Cyrl-RS"/>
        </w:rPr>
      </w:pPr>
      <w:r w:rsidRPr="00BB4287">
        <w:rPr>
          <w:rFonts w:cs="Arial"/>
        </w:rPr>
        <w:t>УПРAВA</w:t>
      </w:r>
      <w:r w:rsidRPr="00BB4287">
        <w:rPr>
          <w:rFonts w:cs="Arial"/>
          <w:lang w:val="sr-Cyrl-RS"/>
        </w:rPr>
        <w:t xml:space="preserve"> ЈП ЕПС</w:t>
      </w:r>
    </w:p>
    <w:p w:rsidR="00BB4287" w:rsidRPr="00BB4287" w:rsidRDefault="00BB4287" w:rsidP="00BB4287">
      <w:pPr>
        <w:overflowPunct w:val="0"/>
        <w:autoSpaceDE w:val="0"/>
        <w:autoSpaceDN w:val="0"/>
        <w:adjustRightInd w:val="0"/>
        <w:spacing w:before="0"/>
        <w:ind w:left="-360"/>
        <w:jc w:val="center"/>
        <w:textAlignment w:val="baseline"/>
        <w:rPr>
          <w:rFonts w:cs="Arial"/>
          <w:lang w:val="ru-RU"/>
        </w:rPr>
      </w:pPr>
      <w:r w:rsidRPr="00BB4287">
        <w:rPr>
          <w:rFonts w:cs="Arial"/>
          <w:lang w:val="ru-RU"/>
        </w:rPr>
        <w:t>Улица царице Милице број 2</w:t>
      </w:r>
    </w:p>
    <w:p w:rsidR="00BB4287" w:rsidRPr="00BB4287" w:rsidRDefault="00BB4287" w:rsidP="00BB4287">
      <w:pPr>
        <w:tabs>
          <w:tab w:val="left" w:pos="8640"/>
        </w:tabs>
        <w:spacing w:before="0"/>
        <w:ind w:right="-19"/>
        <w:jc w:val="center"/>
        <w:rPr>
          <w:rFonts w:cs="Arial"/>
        </w:rPr>
      </w:pPr>
    </w:p>
    <w:p w:rsidR="00BB4287" w:rsidRPr="00BB4287" w:rsidRDefault="00BB4287" w:rsidP="00BB4287">
      <w:pPr>
        <w:tabs>
          <w:tab w:val="left" w:pos="8640"/>
        </w:tabs>
        <w:spacing w:before="0"/>
        <w:ind w:right="-19"/>
        <w:rPr>
          <w:rFonts w:cs="Arial"/>
        </w:rPr>
      </w:pPr>
    </w:p>
    <w:p w:rsidR="00BB4287" w:rsidRPr="00BB4287" w:rsidRDefault="00BB4287" w:rsidP="00BB4287">
      <w:pPr>
        <w:tabs>
          <w:tab w:val="left" w:pos="8640"/>
        </w:tabs>
        <w:spacing w:before="0"/>
        <w:ind w:right="-19"/>
        <w:rPr>
          <w:rFonts w:cs="Arial"/>
          <w:sz w:val="24"/>
          <w:szCs w:val="24"/>
          <w:lang w:val="sr-Cyrl-CS"/>
        </w:rPr>
      </w:pPr>
    </w:p>
    <w:p w:rsidR="00BB4287" w:rsidRDefault="00BB4287" w:rsidP="00BB4287">
      <w:pPr>
        <w:suppressAutoHyphens/>
        <w:spacing w:before="0"/>
        <w:jc w:val="left"/>
        <w:rPr>
          <w:rFonts w:cs="Arial"/>
          <w:bCs/>
          <w:sz w:val="24"/>
          <w:szCs w:val="24"/>
          <w:lang w:val="sr-Cyrl-CS" w:eastAsia="ar-SA"/>
        </w:rPr>
      </w:pPr>
    </w:p>
    <w:p w:rsidR="00957937" w:rsidRDefault="00957937" w:rsidP="00BB4287">
      <w:pPr>
        <w:suppressAutoHyphens/>
        <w:spacing w:before="0"/>
        <w:jc w:val="left"/>
        <w:rPr>
          <w:rFonts w:cs="Arial"/>
          <w:bCs/>
          <w:sz w:val="24"/>
          <w:szCs w:val="24"/>
          <w:lang w:val="sr-Cyrl-CS" w:eastAsia="ar-SA"/>
        </w:rPr>
      </w:pPr>
    </w:p>
    <w:p w:rsidR="00957937" w:rsidRDefault="00957937" w:rsidP="00BB4287">
      <w:pPr>
        <w:suppressAutoHyphens/>
        <w:spacing w:before="0"/>
        <w:jc w:val="left"/>
        <w:rPr>
          <w:rFonts w:cs="Arial"/>
          <w:bCs/>
          <w:sz w:val="24"/>
          <w:szCs w:val="24"/>
          <w:lang w:val="sr-Cyrl-CS" w:eastAsia="ar-SA"/>
        </w:rPr>
      </w:pPr>
    </w:p>
    <w:p w:rsidR="00957937" w:rsidRDefault="00957937" w:rsidP="00BB4287">
      <w:pPr>
        <w:suppressAutoHyphens/>
        <w:spacing w:before="0"/>
        <w:jc w:val="left"/>
        <w:rPr>
          <w:rFonts w:cs="Arial"/>
          <w:bCs/>
          <w:sz w:val="24"/>
          <w:szCs w:val="24"/>
          <w:lang w:val="sr-Cyrl-CS" w:eastAsia="ar-SA"/>
        </w:rPr>
      </w:pPr>
    </w:p>
    <w:p w:rsidR="00957937" w:rsidRPr="00BB4287" w:rsidRDefault="00957937" w:rsidP="00BB4287">
      <w:pPr>
        <w:suppressAutoHyphens/>
        <w:spacing w:before="0"/>
        <w:jc w:val="left"/>
        <w:rPr>
          <w:rFonts w:cs="Arial"/>
          <w:bCs/>
          <w:sz w:val="24"/>
          <w:szCs w:val="24"/>
          <w:lang w:val="sr-Cyrl-CS" w:eastAsia="ar-SA"/>
        </w:rPr>
      </w:pPr>
    </w:p>
    <w:p w:rsidR="00BB4287" w:rsidRPr="00BB4287" w:rsidRDefault="00BB4287" w:rsidP="00BB4287">
      <w:pPr>
        <w:suppressAutoHyphens/>
        <w:spacing w:before="0"/>
        <w:jc w:val="left"/>
        <w:rPr>
          <w:rFonts w:cs="Arial"/>
          <w:sz w:val="24"/>
          <w:szCs w:val="24"/>
          <w:lang w:val="sr-Cyrl-CS" w:eastAsia="ar-SA"/>
        </w:rPr>
      </w:pPr>
    </w:p>
    <w:p w:rsidR="00BB4287" w:rsidRPr="00AA1211" w:rsidRDefault="007B237D" w:rsidP="00AA1211">
      <w:pPr>
        <w:suppressAutoHyphens/>
        <w:spacing w:before="0"/>
        <w:jc w:val="center"/>
        <w:rPr>
          <w:rFonts w:cs="Arial"/>
          <w:b/>
          <w:sz w:val="24"/>
          <w:szCs w:val="24"/>
          <w:lang w:val="sr-Cyrl-CS" w:eastAsia="ar-SA"/>
        </w:rPr>
      </w:pPr>
      <w:r>
        <w:rPr>
          <w:rFonts w:cs="Arial"/>
          <w:b/>
          <w:sz w:val="24"/>
          <w:szCs w:val="24"/>
          <w:lang w:val="sr-Cyrl-RS" w:eastAsia="ar-SA"/>
        </w:rPr>
        <w:t>ПЕТА</w:t>
      </w:r>
      <w:r w:rsidR="00CB6A87">
        <w:rPr>
          <w:rFonts w:cs="Arial"/>
          <w:b/>
          <w:sz w:val="24"/>
          <w:szCs w:val="24"/>
          <w:lang w:val="sr-Cyrl-CS" w:eastAsia="ar-SA"/>
        </w:rPr>
        <w:t xml:space="preserve"> </w:t>
      </w:r>
      <w:r w:rsidR="00BB4287" w:rsidRPr="00BB4287">
        <w:rPr>
          <w:rFonts w:cs="Arial"/>
          <w:b/>
          <w:sz w:val="24"/>
          <w:szCs w:val="24"/>
          <w:lang w:val="sr-Cyrl-CS" w:eastAsia="ar-SA"/>
        </w:rPr>
        <w:t>ИЗМЕНА</w:t>
      </w:r>
      <w:r w:rsidR="00AA1211">
        <w:rPr>
          <w:rFonts w:cs="Arial"/>
          <w:b/>
          <w:sz w:val="24"/>
          <w:szCs w:val="24"/>
          <w:lang w:eastAsia="ar-SA"/>
        </w:rPr>
        <w:t xml:space="preserve"> </w:t>
      </w:r>
      <w:r w:rsidR="00BB4287" w:rsidRPr="00AA1211">
        <w:rPr>
          <w:rFonts w:cs="Arial"/>
          <w:b/>
          <w:sz w:val="24"/>
          <w:szCs w:val="24"/>
          <w:lang w:val="sr-Cyrl-CS" w:eastAsia="ar-SA"/>
        </w:rPr>
        <w:t>КОНКУРСНЕ ДОКУМЕНТАЦИЈЕ</w:t>
      </w:r>
    </w:p>
    <w:p w:rsidR="00BB4287" w:rsidRPr="00BB4287" w:rsidRDefault="00BB4287" w:rsidP="00BB4287">
      <w:pPr>
        <w:suppressAutoHyphens/>
        <w:spacing w:before="0"/>
        <w:rPr>
          <w:rFonts w:cs="Arial"/>
          <w:sz w:val="24"/>
          <w:szCs w:val="24"/>
          <w:lang w:val="sr-Cyrl-CS" w:eastAsia="ar-SA"/>
        </w:rPr>
      </w:pPr>
    </w:p>
    <w:p w:rsidR="00E6500A" w:rsidRDefault="00BB4287" w:rsidP="00E6500A">
      <w:pPr>
        <w:suppressAutoHyphens/>
        <w:spacing w:before="0"/>
        <w:jc w:val="center"/>
        <w:rPr>
          <w:rFonts w:cs="Arial"/>
          <w:sz w:val="24"/>
          <w:szCs w:val="24"/>
          <w:lang w:eastAsia="ar-SA"/>
        </w:rPr>
      </w:pPr>
      <w:r w:rsidRPr="00BB4287">
        <w:rPr>
          <w:rFonts w:cs="Arial"/>
          <w:sz w:val="24"/>
          <w:szCs w:val="24"/>
          <w:lang w:val="sr-Cyrl-CS" w:eastAsia="ar-SA"/>
        </w:rPr>
        <w:t xml:space="preserve">ЗА ЈАВНУ НАБАВКУ </w:t>
      </w:r>
      <w:r w:rsidR="00E6500A" w:rsidRPr="00E6500A">
        <w:rPr>
          <w:rFonts w:cs="Arial"/>
          <w:sz w:val="24"/>
          <w:szCs w:val="24"/>
          <w:lang w:val="sr-Cyrl-RS" w:eastAsia="ar-SA"/>
        </w:rPr>
        <w:t>добара:</w:t>
      </w:r>
    </w:p>
    <w:p w:rsidR="00E6500A" w:rsidRPr="00E6500A" w:rsidRDefault="00E6500A" w:rsidP="00E6500A">
      <w:pPr>
        <w:suppressAutoHyphens/>
        <w:spacing w:before="0"/>
        <w:jc w:val="center"/>
        <w:rPr>
          <w:rFonts w:cs="Arial"/>
          <w:sz w:val="24"/>
          <w:szCs w:val="24"/>
          <w:lang w:eastAsia="ar-SA"/>
        </w:rPr>
      </w:pPr>
    </w:p>
    <w:p w:rsidR="00966EE9" w:rsidRDefault="00E6500A" w:rsidP="00E6500A">
      <w:pPr>
        <w:suppressAutoHyphens/>
        <w:spacing w:before="0"/>
        <w:jc w:val="center"/>
        <w:rPr>
          <w:rFonts w:cs="Arial"/>
          <w:sz w:val="24"/>
          <w:szCs w:val="24"/>
          <w:lang w:eastAsia="ar-SA"/>
        </w:rPr>
      </w:pPr>
      <w:r w:rsidRPr="00E6500A">
        <w:rPr>
          <w:rFonts w:cs="Arial"/>
          <w:sz w:val="24"/>
          <w:szCs w:val="24"/>
          <w:lang w:val="sr-Cyrl-RS" w:eastAsia="ar-SA"/>
        </w:rPr>
        <w:t>Канцеларијски материјал за потребе ТЦ JП ЕПС</w:t>
      </w:r>
    </w:p>
    <w:p w:rsidR="00E6500A" w:rsidRPr="00E6500A" w:rsidRDefault="00E6500A" w:rsidP="00E6500A">
      <w:pPr>
        <w:suppressAutoHyphens/>
        <w:spacing w:before="0"/>
        <w:jc w:val="center"/>
        <w:rPr>
          <w:rFonts w:cs="Arial"/>
          <w:sz w:val="24"/>
          <w:szCs w:val="24"/>
          <w:lang w:eastAsia="ar-SA"/>
        </w:rPr>
      </w:pPr>
    </w:p>
    <w:p w:rsidR="00BB4287" w:rsidRPr="00BB4287" w:rsidRDefault="00BB4287" w:rsidP="00BB4287">
      <w:pPr>
        <w:suppressAutoHyphens/>
        <w:spacing w:before="0"/>
        <w:jc w:val="center"/>
        <w:rPr>
          <w:rFonts w:cs="Arial"/>
          <w:sz w:val="24"/>
          <w:szCs w:val="24"/>
          <w:lang w:val="sr-Cyrl-CS" w:eastAsia="ar-SA"/>
        </w:rPr>
      </w:pPr>
      <w:r w:rsidRPr="00BB4287">
        <w:rPr>
          <w:rFonts w:cs="Arial"/>
          <w:sz w:val="24"/>
          <w:szCs w:val="24"/>
          <w:lang w:val="sr-Cyrl-CS" w:eastAsia="ar-SA"/>
        </w:rPr>
        <w:t xml:space="preserve">- У </w:t>
      </w:r>
      <w:r w:rsidRPr="00BB4287">
        <w:rPr>
          <w:rFonts w:cs="Arial"/>
          <w:sz w:val="24"/>
          <w:szCs w:val="24"/>
          <w:lang w:val="sr-Cyrl-RS" w:eastAsia="ar-SA"/>
        </w:rPr>
        <w:t xml:space="preserve">ОТВОРЕНОМ </w:t>
      </w:r>
      <w:r w:rsidRPr="00BB4287">
        <w:rPr>
          <w:rFonts w:cs="Arial"/>
          <w:sz w:val="24"/>
          <w:szCs w:val="24"/>
          <w:lang w:val="sr-Cyrl-CS" w:eastAsia="ar-SA"/>
        </w:rPr>
        <w:t>ПОСТУПКУ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sz w:val="24"/>
          <w:szCs w:val="24"/>
          <w:lang w:val="sr-Cyrl-RS" w:eastAsia="ar-SA"/>
        </w:rPr>
      </w:pPr>
      <w:r w:rsidRPr="00BB4287">
        <w:rPr>
          <w:rFonts w:cs="Arial"/>
          <w:sz w:val="24"/>
          <w:szCs w:val="24"/>
          <w:lang w:val="sr-Cyrl-CS" w:eastAsia="ar-SA"/>
        </w:rPr>
        <w:t>ЈАВНА</w:t>
      </w:r>
      <w:r w:rsidRPr="00BB4287">
        <w:rPr>
          <w:rFonts w:cs="Arial"/>
          <w:color w:val="4F81BD"/>
          <w:sz w:val="24"/>
          <w:szCs w:val="24"/>
          <w:lang w:val="sr-Cyrl-CS" w:eastAsia="ar-SA"/>
        </w:rPr>
        <w:t xml:space="preserve"> </w:t>
      </w:r>
      <w:r w:rsidRPr="00BB4287">
        <w:rPr>
          <w:rFonts w:cs="Arial"/>
          <w:sz w:val="24"/>
          <w:szCs w:val="24"/>
          <w:lang w:val="sr-Cyrl-CS" w:eastAsia="ar-SA"/>
        </w:rPr>
        <w:t>НАБАВКА</w:t>
      </w:r>
      <w:r w:rsidR="00CB6A87">
        <w:rPr>
          <w:rFonts w:cs="Arial"/>
          <w:sz w:val="24"/>
          <w:szCs w:val="24"/>
          <w:lang w:val="sr-Cyrl-RS" w:eastAsia="ar-SA"/>
        </w:rPr>
        <w:t xml:space="preserve"> БРОЈ </w:t>
      </w:r>
      <w:r w:rsidR="00E6500A" w:rsidRPr="00E6500A">
        <w:rPr>
          <w:rFonts w:cs="Arial"/>
          <w:sz w:val="24"/>
          <w:szCs w:val="24"/>
          <w:lang w:val="sr-Cyrl-RS" w:eastAsia="ar-SA"/>
        </w:rPr>
        <w:t>JН/8000/0054-1/2016</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Default="00BB4287" w:rsidP="00BB4287">
      <w:pPr>
        <w:suppressAutoHyphens/>
        <w:spacing w:before="0"/>
        <w:rPr>
          <w:rFonts w:cs="Arial"/>
          <w:sz w:val="24"/>
          <w:szCs w:val="24"/>
          <w:lang w:val="ru-RU" w:eastAsia="ar-SA"/>
        </w:rPr>
      </w:pPr>
    </w:p>
    <w:p w:rsidR="00966EE9" w:rsidRDefault="00966EE9"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Default="00BB4287" w:rsidP="00BB4287">
      <w:pPr>
        <w:suppressAutoHyphens/>
        <w:spacing w:before="0"/>
        <w:rPr>
          <w:rFonts w:cs="Arial"/>
          <w:sz w:val="24"/>
          <w:szCs w:val="24"/>
          <w:lang w:val="ru-RU" w:eastAsia="ar-SA"/>
        </w:rPr>
      </w:pPr>
    </w:p>
    <w:p w:rsidR="00957937" w:rsidRDefault="00957937" w:rsidP="00BB4287">
      <w:pPr>
        <w:suppressAutoHyphens/>
        <w:spacing w:before="0"/>
        <w:rPr>
          <w:rFonts w:cs="Arial"/>
          <w:sz w:val="24"/>
          <w:szCs w:val="24"/>
          <w:lang w:val="ru-RU" w:eastAsia="ar-SA"/>
        </w:rPr>
      </w:pPr>
    </w:p>
    <w:p w:rsidR="00957937" w:rsidRPr="00BB4287" w:rsidRDefault="0095793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i/>
          <w:sz w:val="24"/>
          <w:szCs w:val="24"/>
          <w:lang w:val="sr-Cyrl-CS" w:eastAsia="ar-SA"/>
        </w:rPr>
      </w:pPr>
      <w:r w:rsidRPr="00BB4287">
        <w:rPr>
          <w:rFonts w:cs="Arial"/>
          <w:i/>
          <w:sz w:val="24"/>
          <w:szCs w:val="24"/>
          <w:lang w:val="sr-Cyrl-RS" w:eastAsia="ar-SA"/>
        </w:rPr>
        <w:t>У Нишу</w:t>
      </w:r>
      <w:r w:rsidRPr="00BB4287">
        <w:rPr>
          <w:rFonts w:cs="Arial"/>
          <w:i/>
          <w:sz w:val="24"/>
          <w:szCs w:val="24"/>
          <w:lang w:val="sr-Cyrl-CS" w:eastAsia="ar-SA"/>
        </w:rPr>
        <w:t xml:space="preserve">, </w:t>
      </w:r>
      <w:r w:rsidR="00A10F6D">
        <w:rPr>
          <w:rFonts w:cs="Arial"/>
          <w:i/>
          <w:sz w:val="24"/>
          <w:szCs w:val="24"/>
          <w:lang w:val="sr-Cyrl-RS" w:eastAsia="ar-SA"/>
        </w:rPr>
        <w:t>2</w:t>
      </w:r>
      <w:r w:rsidR="007B237D">
        <w:rPr>
          <w:rFonts w:cs="Arial"/>
          <w:i/>
          <w:sz w:val="24"/>
          <w:szCs w:val="24"/>
          <w:lang w:val="sr-Cyrl-RS" w:eastAsia="ar-SA"/>
        </w:rPr>
        <w:t>7</w:t>
      </w:r>
      <w:r w:rsidR="00CB6A87" w:rsidRPr="00E6500A">
        <w:rPr>
          <w:rFonts w:cs="Arial"/>
          <w:i/>
          <w:sz w:val="24"/>
          <w:szCs w:val="24"/>
          <w:lang w:val="sr-Cyrl-RS" w:eastAsia="ar-SA"/>
        </w:rPr>
        <w:t>.0</w:t>
      </w:r>
      <w:r w:rsidR="00F867F7">
        <w:rPr>
          <w:rFonts w:cs="Arial"/>
          <w:i/>
          <w:sz w:val="24"/>
          <w:szCs w:val="24"/>
          <w:lang w:eastAsia="ar-SA"/>
        </w:rPr>
        <w:t>6</w:t>
      </w:r>
      <w:r w:rsidRPr="00E6500A">
        <w:rPr>
          <w:rFonts w:cs="Arial"/>
          <w:i/>
          <w:sz w:val="24"/>
          <w:szCs w:val="24"/>
          <w:lang w:val="sr-Cyrl-RS" w:eastAsia="ar-SA"/>
        </w:rPr>
        <w:t>.</w:t>
      </w:r>
      <w:r w:rsidRPr="00E6500A">
        <w:rPr>
          <w:rFonts w:cs="Arial"/>
          <w:i/>
          <w:sz w:val="24"/>
          <w:szCs w:val="24"/>
          <w:lang w:val="sr-Cyrl-CS" w:eastAsia="ar-SA"/>
        </w:rPr>
        <w:t>20</w:t>
      </w:r>
      <w:r w:rsidR="00CB6A87" w:rsidRPr="00E6500A">
        <w:rPr>
          <w:rFonts w:cs="Arial"/>
          <w:i/>
          <w:sz w:val="24"/>
          <w:szCs w:val="24"/>
          <w:lang w:val="sr-Cyrl-RS" w:eastAsia="ar-SA"/>
        </w:rPr>
        <w:t>17</w:t>
      </w:r>
      <w:r w:rsidRPr="00E6500A">
        <w:rPr>
          <w:rFonts w:cs="Arial"/>
          <w:i/>
          <w:sz w:val="24"/>
          <w:szCs w:val="24"/>
          <w:lang w:val="sr-Cyrl-CS" w:eastAsia="ar-SA"/>
        </w:rPr>
        <w:t>. године</w:t>
      </w:r>
    </w:p>
    <w:p w:rsidR="00BB4287" w:rsidRPr="00BB4287" w:rsidRDefault="00BB4287" w:rsidP="00BB4287">
      <w:pPr>
        <w:suppressAutoHyphens/>
        <w:spacing w:before="0"/>
        <w:rPr>
          <w:rFonts w:cs="Arial"/>
          <w:color w:val="000000"/>
          <w:kern w:val="2"/>
          <w:sz w:val="24"/>
          <w:szCs w:val="24"/>
          <w:lang w:val="sr-Cyrl-CS" w:eastAsia="ar-SA"/>
        </w:rPr>
      </w:pPr>
      <w:r w:rsidRPr="00BB4287">
        <w:rPr>
          <w:rFonts w:cs="Arial"/>
          <w:sz w:val="24"/>
          <w:szCs w:val="24"/>
          <w:lang w:val="sr-Cyrl-CS" w:eastAsia="ar-SA"/>
        </w:rPr>
        <w:br w:type="page"/>
      </w:r>
    </w:p>
    <w:p w:rsidR="00BB4287" w:rsidRPr="00BB4287" w:rsidRDefault="00BB4287" w:rsidP="00BB4287">
      <w:pPr>
        <w:suppressAutoHyphens/>
        <w:spacing w:before="0" w:line="100" w:lineRule="atLeast"/>
        <w:rPr>
          <w:rFonts w:cs="Arial"/>
          <w:color w:val="000000"/>
          <w:kern w:val="2"/>
          <w:sz w:val="24"/>
          <w:szCs w:val="24"/>
          <w:lang w:val="sr-Cyrl-CS" w:eastAsia="ar-SA"/>
        </w:rPr>
      </w:pPr>
      <w:r w:rsidRPr="00BB4287">
        <w:rPr>
          <w:rFonts w:cs="Arial"/>
          <w:color w:val="000000"/>
          <w:kern w:val="2"/>
          <w:sz w:val="24"/>
          <w:szCs w:val="24"/>
          <w:lang w:val="sr-Cyrl-CS" w:eastAsia="ar-SA"/>
        </w:rPr>
        <w:lastRenderedPageBreak/>
        <w:t>На основу члана 6</w:t>
      </w:r>
      <w:r w:rsidRPr="00BB4287">
        <w:rPr>
          <w:rFonts w:cs="Arial"/>
          <w:color w:val="000000"/>
          <w:kern w:val="2"/>
          <w:sz w:val="24"/>
          <w:szCs w:val="24"/>
          <w:lang w:val="ru-RU" w:eastAsia="ar-SA"/>
        </w:rPr>
        <w:t>3</w:t>
      </w:r>
      <w:r w:rsidRPr="00BB4287">
        <w:rPr>
          <w:rFonts w:cs="Arial"/>
          <w:color w:val="000000"/>
          <w:kern w:val="2"/>
          <w:sz w:val="24"/>
          <w:szCs w:val="24"/>
          <w:lang w:val="sr-Cyrl-CS" w:eastAsia="ar-SA"/>
        </w:rPr>
        <w:t>. став 5. и члана 54. Закона о јавним набавкама („Сл. гласник РС”, бр. 124/12, 14/15 и 68/15)</w:t>
      </w:r>
      <w:r w:rsidRPr="00BB4287">
        <w:rPr>
          <w:rFonts w:cs="Arial"/>
          <w:color w:val="000000"/>
          <w:kern w:val="2"/>
          <w:sz w:val="24"/>
          <w:szCs w:val="24"/>
          <w:lang w:val="ru-RU" w:eastAsia="ar-SA"/>
        </w:rPr>
        <w:t xml:space="preserve"> </w:t>
      </w:r>
      <w:r w:rsidRPr="00BB4287">
        <w:rPr>
          <w:rFonts w:cs="Arial"/>
          <w:color w:val="000000"/>
          <w:kern w:val="2"/>
          <w:sz w:val="24"/>
          <w:szCs w:val="24"/>
          <w:lang w:val="sr-Cyrl-CS" w:eastAsia="ar-SA"/>
        </w:rPr>
        <w:t>Комисија је сачинила</w:t>
      </w:r>
      <w:r w:rsidRPr="00BB4287">
        <w:rPr>
          <w:rFonts w:eastAsia="Arial Unicode MS" w:cs="Arial"/>
          <w:color w:val="000000"/>
          <w:kern w:val="2"/>
          <w:sz w:val="24"/>
          <w:szCs w:val="24"/>
          <w:lang w:val="sr-Cyrl-CS" w:eastAsia="ar-SA"/>
        </w:rPr>
        <w:t>:</w:t>
      </w:r>
    </w:p>
    <w:p w:rsidR="00BB4287" w:rsidRPr="00BB4287" w:rsidRDefault="00BB4287" w:rsidP="00BB4287">
      <w:pPr>
        <w:suppressAutoHyphens/>
        <w:spacing w:before="0"/>
        <w:rPr>
          <w:rFonts w:cs="Arial"/>
          <w:b/>
          <w:spacing w:val="80"/>
          <w:sz w:val="24"/>
          <w:szCs w:val="24"/>
          <w:lang w:val="sr-Cyrl-CS" w:eastAsia="ar-SA"/>
        </w:rPr>
      </w:pPr>
    </w:p>
    <w:p w:rsidR="00BB4287" w:rsidRPr="00761CB5" w:rsidRDefault="007B237D" w:rsidP="00A10F6D">
      <w:pPr>
        <w:suppressAutoHyphens/>
        <w:spacing w:before="0"/>
        <w:jc w:val="center"/>
        <w:rPr>
          <w:rFonts w:cs="Arial"/>
          <w:b/>
          <w:spacing w:val="80"/>
          <w:lang w:val="sr-Cyrl-CS" w:eastAsia="ar-SA"/>
        </w:rPr>
      </w:pPr>
      <w:r>
        <w:rPr>
          <w:rFonts w:cs="Arial"/>
          <w:b/>
          <w:spacing w:val="80"/>
          <w:lang w:val="sr-Cyrl-RS" w:eastAsia="ar-SA"/>
        </w:rPr>
        <w:t>П Е Т У</w:t>
      </w:r>
      <w:r w:rsidR="00A10F6D">
        <w:rPr>
          <w:rFonts w:cs="Arial"/>
          <w:b/>
          <w:spacing w:val="80"/>
          <w:lang w:val="sr-Cyrl-RS" w:eastAsia="ar-SA"/>
        </w:rPr>
        <w:t xml:space="preserve"> </w:t>
      </w:r>
      <w:r w:rsidR="00A10F6D">
        <w:rPr>
          <w:rFonts w:cs="Arial"/>
          <w:b/>
          <w:spacing w:val="80"/>
          <w:lang w:val="sr-Cyrl-CS" w:eastAsia="ar-SA"/>
        </w:rPr>
        <w:t xml:space="preserve"> ИЗМЕНУ</w:t>
      </w:r>
    </w:p>
    <w:p w:rsidR="00BB4287" w:rsidRPr="00761CB5" w:rsidRDefault="00BB4287" w:rsidP="00BB4287">
      <w:pPr>
        <w:suppressAutoHyphens/>
        <w:spacing w:before="0"/>
        <w:jc w:val="center"/>
        <w:rPr>
          <w:rFonts w:cs="Arial"/>
          <w:b/>
          <w:spacing w:val="80"/>
          <w:lang w:val="ru-RU" w:eastAsia="ar-SA"/>
        </w:rPr>
      </w:pPr>
      <w:r w:rsidRPr="00761CB5">
        <w:rPr>
          <w:rFonts w:cs="Arial"/>
          <w:b/>
          <w:spacing w:val="80"/>
          <w:lang w:val="sr-Cyrl-CS" w:eastAsia="ar-SA"/>
        </w:rPr>
        <w:t>КОНКУРСНЕ</w:t>
      </w:r>
      <w:r w:rsidRPr="00761CB5">
        <w:rPr>
          <w:rFonts w:cs="Arial"/>
          <w:b/>
          <w:spacing w:val="80"/>
          <w:lang w:val="sr-Cyrl-RS" w:eastAsia="ar-SA"/>
        </w:rPr>
        <w:t xml:space="preserve"> </w:t>
      </w:r>
      <w:r w:rsidRPr="00761CB5">
        <w:rPr>
          <w:rFonts w:cs="Arial"/>
          <w:b/>
          <w:spacing w:val="80"/>
          <w:lang w:val="sr-Cyrl-CS" w:eastAsia="ar-SA"/>
        </w:rPr>
        <w:t xml:space="preserve"> ДОКУМЕНТАЦИЈЕ</w:t>
      </w:r>
    </w:p>
    <w:p w:rsidR="00E6500A" w:rsidRPr="00E6500A" w:rsidRDefault="00BB4287" w:rsidP="00FC1B1A">
      <w:pPr>
        <w:jc w:val="center"/>
        <w:rPr>
          <w:rFonts w:cs="Arial"/>
          <w:b/>
          <w:lang w:val="sr-Cyrl-RS" w:eastAsia="ar-SA"/>
        </w:rPr>
      </w:pPr>
      <w:r w:rsidRPr="00761CB5">
        <w:rPr>
          <w:rFonts w:cs="Arial"/>
          <w:b/>
          <w:lang w:val="sr-Cyrl-CS" w:eastAsia="ar-SA"/>
        </w:rPr>
        <w:t>за јавну набавку</w:t>
      </w:r>
      <w:r w:rsidR="00993600" w:rsidRPr="00761CB5">
        <w:rPr>
          <w:rFonts w:cs="Arial"/>
          <w:b/>
          <w:lang w:val="sr-Cyrl-RS" w:eastAsia="ar-SA"/>
        </w:rPr>
        <w:t xml:space="preserve"> </w:t>
      </w:r>
      <w:r w:rsidR="00E6500A">
        <w:rPr>
          <w:rFonts w:cs="Arial"/>
          <w:b/>
          <w:lang w:val="sr-Cyrl-RS" w:eastAsia="ar-SA"/>
        </w:rPr>
        <w:t>добара</w:t>
      </w:r>
      <w:r w:rsidR="00966EE9" w:rsidRPr="00761CB5">
        <w:rPr>
          <w:rFonts w:cs="Arial"/>
          <w:b/>
          <w:lang w:val="sr-Cyrl-RS" w:eastAsia="ar-SA"/>
        </w:rPr>
        <w:t xml:space="preserve"> </w:t>
      </w:r>
      <w:r w:rsidR="00E6500A" w:rsidRPr="00E6500A">
        <w:rPr>
          <w:rFonts w:cs="Arial"/>
          <w:b/>
          <w:lang w:val="sr-Cyrl-RS" w:eastAsia="ar-SA"/>
        </w:rPr>
        <w:t>Канцеларијски материјал за потребе ТЦ JП ЕПС</w:t>
      </w:r>
      <w:r w:rsidR="00A85D2E" w:rsidRPr="00A85D2E">
        <w:t xml:space="preserve"> </w:t>
      </w:r>
      <w:r w:rsidR="00A85D2E" w:rsidRPr="00A85D2E">
        <w:rPr>
          <w:rFonts w:cs="Arial"/>
          <w:b/>
          <w:lang w:val="sr-Cyrl-RS" w:eastAsia="ar-SA"/>
        </w:rPr>
        <w:t>JН/8000/0054-1/2016</w:t>
      </w:r>
    </w:p>
    <w:p w:rsidR="008476F2" w:rsidRDefault="008476F2" w:rsidP="00FC1B1A">
      <w:pPr>
        <w:jc w:val="center"/>
        <w:rPr>
          <w:rFonts w:cs="Arial"/>
          <w:sz w:val="24"/>
          <w:szCs w:val="24"/>
          <w:lang w:val="sr-Cyrl-RS"/>
        </w:rPr>
      </w:pPr>
    </w:p>
    <w:p w:rsidR="008476F2" w:rsidRPr="009F6148" w:rsidRDefault="008476F2" w:rsidP="00957937">
      <w:pPr>
        <w:rPr>
          <w:rFonts w:cs="Arial"/>
          <w:b/>
          <w:lang w:val="sr-Cyrl-RS" w:eastAsia="ar-SA"/>
        </w:rPr>
      </w:pPr>
      <w:r w:rsidRPr="00FC1B1A">
        <w:rPr>
          <w:rFonts w:cs="Arial"/>
          <w:sz w:val="24"/>
          <w:szCs w:val="24"/>
          <w:lang w:val="sr-Cyrl-RS"/>
        </w:rPr>
        <w:t xml:space="preserve">Приликом израде Четврте измене конкурсне документације наручилац је направио техничку грешку и објавио додате услове који су </w:t>
      </w:r>
      <w:r w:rsidR="00FC1B1A" w:rsidRPr="00FC1B1A">
        <w:rPr>
          <w:rFonts w:cs="Arial"/>
          <w:sz w:val="24"/>
          <w:szCs w:val="24"/>
          <w:lang w:val="sr-Cyrl-RS"/>
        </w:rPr>
        <w:t xml:space="preserve">већ </w:t>
      </w:r>
      <w:r w:rsidRPr="00FC1B1A">
        <w:rPr>
          <w:rFonts w:cs="Arial"/>
          <w:sz w:val="24"/>
          <w:szCs w:val="24"/>
          <w:lang w:val="sr-Cyrl-RS"/>
        </w:rPr>
        <w:t xml:space="preserve">измењени кроз трећу измену. </w:t>
      </w:r>
      <w:r w:rsidR="00FC1B1A" w:rsidRPr="00FC1B1A">
        <w:rPr>
          <w:rFonts w:cs="Arial"/>
          <w:sz w:val="24"/>
          <w:szCs w:val="24"/>
          <w:lang w:val="sr-Cyrl-RS"/>
        </w:rPr>
        <w:t>Тако да овом приликом , а да не би настало забуне код потенцијалних понуђача, наручилац прецизира</w:t>
      </w:r>
      <w:r w:rsidRPr="00FC1B1A">
        <w:rPr>
          <w:rFonts w:cs="Arial"/>
          <w:sz w:val="24"/>
          <w:szCs w:val="24"/>
          <w:lang w:val="sr-Cyrl-RS"/>
        </w:rPr>
        <w:t xml:space="preserve"> </w:t>
      </w:r>
      <w:r w:rsidR="00FC1B1A" w:rsidRPr="00FC1B1A">
        <w:rPr>
          <w:rFonts w:cs="Arial"/>
          <w:sz w:val="24"/>
          <w:szCs w:val="24"/>
          <w:lang w:val="sr-Cyrl-RS"/>
        </w:rPr>
        <w:t>део ''</w:t>
      </w:r>
      <w:r w:rsidR="00FC1B1A" w:rsidRPr="00FC1B1A">
        <w:rPr>
          <w:rFonts w:eastAsia="Calibri" w:cs="Arial"/>
          <w:b/>
          <w:color w:val="212121"/>
          <w:sz w:val="24"/>
          <w:szCs w:val="24"/>
          <w:lang w:val="sr-Latn-RS" w:eastAsia="sr-Latn-CS"/>
        </w:rPr>
        <w:t xml:space="preserve">4.2 Додатни услови за учешће у поступку јавне набавке из члана.76.Закона </w:t>
      </w:r>
      <w:r w:rsidR="00FC1B1A" w:rsidRPr="00FC1B1A">
        <w:rPr>
          <w:rFonts w:eastAsia="Calibri" w:cs="Arial"/>
          <w:b/>
          <w:color w:val="212121"/>
          <w:sz w:val="24"/>
          <w:szCs w:val="24"/>
          <w:lang w:val="sr-Cyrl-RS" w:eastAsia="sr-Latn-CS"/>
        </w:rPr>
        <w:t>-</w:t>
      </w:r>
      <w:r w:rsidR="00FC1B1A" w:rsidRPr="00FC1B1A">
        <w:rPr>
          <w:rFonts w:eastAsia="Calibri" w:cs="Arial"/>
          <w:b/>
          <w:color w:val="212121"/>
          <w:sz w:val="24"/>
          <w:szCs w:val="24"/>
          <w:lang w:val="sr-Latn-RS" w:eastAsia="sr-Latn-CS"/>
        </w:rPr>
        <w:t xml:space="preserve"> Партије 1,2,3,4</w:t>
      </w:r>
      <w:r w:rsidR="00FC1B1A" w:rsidRPr="00FC1B1A">
        <w:rPr>
          <w:rFonts w:eastAsia="Calibri" w:cs="Arial"/>
          <w:b/>
          <w:color w:val="212121"/>
          <w:sz w:val="24"/>
          <w:szCs w:val="24"/>
          <w:lang w:val="sr-Cyrl-RS" w:eastAsia="sr-Latn-CS"/>
        </w:rPr>
        <w:t>, и то тачке 5.</w:t>
      </w:r>
      <w:r w:rsidRPr="00FC1B1A">
        <w:rPr>
          <w:rFonts w:cs="Arial"/>
          <w:sz w:val="24"/>
          <w:szCs w:val="24"/>
          <w:lang w:val="sr-Cyrl-RS"/>
        </w:rPr>
        <w:t xml:space="preserve"> </w:t>
      </w:r>
      <w:r w:rsidR="00FC1B1A" w:rsidRPr="00FC1B1A">
        <w:rPr>
          <w:rFonts w:cs="Arial"/>
          <w:sz w:val="24"/>
          <w:szCs w:val="24"/>
          <w:lang w:val="sr-Cyrl-RS"/>
        </w:rPr>
        <w:t xml:space="preserve">и 6. </w:t>
      </w:r>
      <w:r w:rsidRPr="009F6148">
        <w:rPr>
          <w:rFonts w:cs="Arial"/>
          <w:b/>
          <w:lang w:val="sr-Cyrl-RS" w:eastAsia="ar-SA"/>
        </w:rPr>
        <w:t> </w:t>
      </w:r>
    </w:p>
    <w:p w:rsidR="008476F2" w:rsidRDefault="008476F2" w:rsidP="008476F2">
      <w:pPr>
        <w:spacing w:before="60"/>
        <w:jc w:val="center"/>
        <w:rPr>
          <w:rFonts w:cs="Arial"/>
          <w:sz w:val="24"/>
          <w:szCs w:val="24"/>
          <w:lang w:val="sr-Cyrl-RS" w:eastAsia="ar-SA"/>
        </w:rPr>
      </w:pPr>
    </w:p>
    <w:p w:rsidR="00FC1B1A" w:rsidRDefault="00FC1B1A" w:rsidP="008476F2">
      <w:pPr>
        <w:spacing w:before="60"/>
        <w:jc w:val="center"/>
        <w:rPr>
          <w:rFonts w:cs="Arial"/>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476F2" w:rsidRPr="000E03E3" w:rsidTr="00CF6A50">
        <w:trPr>
          <w:jc w:val="center"/>
        </w:trPr>
        <w:tc>
          <w:tcPr>
            <w:tcW w:w="729" w:type="dxa"/>
            <w:vAlign w:val="center"/>
          </w:tcPr>
          <w:p w:rsidR="008476F2" w:rsidRPr="000E03E3" w:rsidRDefault="008476F2" w:rsidP="00CF6A50">
            <w:pPr>
              <w:jc w:val="center"/>
              <w:rPr>
                <w:rFonts w:cs="Arial"/>
                <w:color w:val="00B0F0"/>
                <w:lang w:val="sr-Cyrl-CS"/>
              </w:rPr>
            </w:pPr>
          </w:p>
        </w:tc>
        <w:tc>
          <w:tcPr>
            <w:tcW w:w="8430" w:type="dxa"/>
          </w:tcPr>
          <w:p w:rsidR="008476F2" w:rsidRPr="000E03E3" w:rsidRDefault="008476F2" w:rsidP="00CF6A50">
            <w:pPr>
              <w:ind w:right="-180"/>
              <w:jc w:val="center"/>
              <w:rPr>
                <w:rFonts w:cs="Arial"/>
                <w:b/>
                <w:i/>
                <w:lang w:val="sr-Cyrl-CS"/>
              </w:rPr>
            </w:pPr>
            <w:r w:rsidRPr="000E03E3">
              <w:rPr>
                <w:rFonts w:cs="Arial"/>
                <w:b/>
                <w:lang w:val="sr-Cyrl-CS"/>
              </w:rPr>
              <w:t xml:space="preserve">4.2  ДОДАТНИ УСЛОВИ </w:t>
            </w:r>
          </w:p>
          <w:p w:rsidR="008476F2" w:rsidRPr="000E03E3" w:rsidRDefault="008476F2" w:rsidP="00CF6A50">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8476F2" w:rsidRPr="000E03E3" w:rsidRDefault="008476F2" w:rsidP="00CF6A50">
            <w:pPr>
              <w:snapToGrid w:val="0"/>
              <w:jc w:val="center"/>
              <w:rPr>
                <w:rFonts w:cs="Arial"/>
                <w:lang w:val="sr-Cyrl-RS"/>
              </w:rPr>
            </w:pPr>
            <w:r w:rsidRPr="000E03E3">
              <w:rPr>
                <w:rFonts w:cs="Arial"/>
                <w:b/>
                <w:lang w:val="sr-Cyrl-RS"/>
              </w:rPr>
              <w:t>Партије 1,2,3,4</w:t>
            </w:r>
          </w:p>
        </w:tc>
      </w:tr>
      <w:tr w:rsidR="008476F2" w:rsidRPr="000E03E3" w:rsidTr="00CF6A50">
        <w:trPr>
          <w:jc w:val="center"/>
        </w:trPr>
        <w:tc>
          <w:tcPr>
            <w:tcW w:w="729" w:type="dxa"/>
            <w:vAlign w:val="center"/>
          </w:tcPr>
          <w:p w:rsidR="008476F2" w:rsidRPr="000E03E3" w:rsidRDefault="008476F2" w:rsidP="00CF6A50">
            <w:pPr>
              <w:jc w:val="center"/>
              <w:rPr>
                <w:rFonts w:cs="Arial"/>
              </w:rPr>
            </w:pPr>
            <w:r w:rsidRPr="000E03E3">
              <w:rPr>
                <w:rFonts w:cs="Arial"/>
                <w:lang w:val="sr-Cyrl-RS"/>
              </w:rPr>
              <w:t>5</w:t>
            </w:r>
            <w:r w:rsidRPr="000E03E3">
              <w:rPr>
                <w:rFonts w:cs="Arial"/>
              </w:rPr>
              <w:t>.</w:t>
            </w:r>
          </w:p>
        </w:tc>
        <w:tc>
          <w:tcPr>
            <w:tcW w:w="8430" w:type="dxa"/>
          </w:tcPr>
          <w:p w:rsidR="008476F2" w:rsidRPr="000E03E3" w:rsidRDefault="008476F2" w:rsidP="00CF6A50">
            <w:pPr>
              <w:pStyle w:val="Style21"/>
              <w:widowControl/>
              <w:spacing w:line="250" w:lineRule="exact"/>
              <w:rPr>
                <w:rStyle w:val="FontStyle92"/>
                <w:b/>
                <w:sz w:val="22"/>
                <w:szCs w:val="22"/>
                <w:lang w:val="sr-Cyrl-CS" w:eastAsia="sr-Cyrl-CS"/>
              </w:rPr>
            </w:pPr>
          </w:p>
          <w:p w:rsidR="008476F2" w:rsidRPr="000E03E3" w:rsidRDefault="008476F2" w:rsidP="00CF6A50">
            <w:pPr>
              <w:pStyle w:val="Style21"/>
              <w:widowControl/>
              <w:spacing w:line="250" w:lineRule="exact"/>
              <w:ind w:firstLine="5"/>
              <w:rPr>
                <w:rStyle w:val="FontStyle92"/>
                <w:b/>
                <w:sz w:val="22"/>
                <w:szCs w:val="22"/>
                <w:lang w:val="sr-Cyrl-CS" w:eastAsia="sr-Cyrl-CS"/>
              </w:rPr>
            </w:pPr>
          </w:p>
          <w:p w:rsidR="008476F2" w:rsidRPr="00545DB7" w:rsidRDefault="008476F2" w:rsidP="00CF6A50">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Услов:</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 xml:space="preserve">Понуђач располаже неопходним пословним капацитетом  ако  има уведен систем управљања квалитетом у складу са захтевима стандарда  ISO 9001 и ISO 14001 </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Понуђач располаже неопходним пословним капацитетом ако је у </w:t>
            </w:r>
            <w:r w:rsidRPr="00423F3D">
              <w:rPr>
                <w:rFonts w:ascii="Arial" w:hAnsi="Arial" w:cs="Arial"/>
                <w:b/>
                <w:lang w:val="sr-Cyrl-RS"/>
              </w:rPr>
              <w:t>периоду за три пословне године (2014, 2015, 2016),</w:t>
            </w:r>
            <w:r w:rsidRPr="00423F3D">
              <w:rPr>
                <w:rFonts w:ascii="Arial" w:hAnsi="Arial" w:cs="Arial"/>
                <w:lang w:val="sr-Cyrl-RS"/>
              </w:rPr>
              <w:t xml:space="preserve">   </w:t>
            </w:r>
            <w:r w:rsidRPr="00545DB7">
              <w:rPr>
                <w:rFonts w:ascii="Arial" w:hAnsi="Arial" w:cs="Arial"/>
                <w:lang w:val="sr-Cyrl-RS"/>
              </w:rPr>
              <w:t>испоручио добра  која су  предмет набавке у минималној вредности за</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1 - 50.000.000,00 РСД</w:t>
            </w:r>
            <w:r w:rsidRPr="00545DB7">
              <w:rPr>
                <w:rFonts w:ascii="Arial" w:hAnsi="Arial" w:cs="Arial"/>
              </w:rPr>
              <w:t xml:space="preserve"> </w:t>
            </w:r>
            <w:r w:rsidRPr="00545DB7">
              <w:rPr>
                <w:rFonts w:ascii="Arial" w:hAnsi="Arial" w:cs="Arial"/>
                <w:lang w:val="sr-Cyrl-RS"/>
              </w:rPr>
              <w:t>без ПДВ-а</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2 - 70.000.000,00 РСД без ПДВ-а</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3 -   6.000.000,00 РСД без ПДВ-а</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4 - 62.000.000,00 РСД без ПДВ-а</w:t>
            </w:r>
          </w:p>
          <w:p w:rsidR="008476F2" w:rsidRPr="00545DB7" w:rsidRDefault="008476F2" w:rsidP="00CF6A50">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Доказ:</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 xml:space="preserve"> Пословни капацитет доказује достављањем следећих докумената:</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Копија важећег</w:t>
            </w:r>
            <w:r w:rsidRPr="00545DB7">
              <w:rPr>
                <w:rFonts w:ascii="Arial" w:hAnsi="Arial" w:cs="Arial"/>
              </w:rPr>
              <w:t xml:space="preserve"> </w:t>
            </w:r>
            <w:r w:rsidRPr="00545DB7">
              <w:rPr>
                <w:rFonts w:ascii="Arial" w:hAnsi="Arial" w:cs="Arial"/>
                <w:lang w:val="sr-Cyrl-RS"/>
              </w:rPr>
              <w:t xml:space="preserve"> (на дан отварања понуда) сертификата  ISO 9001 и ISO 14001</w:t>
            </w:r>
            <w:r w:rsidRPr="00545DB7">
              <w:rPr>
                <w:rFonts w:ascii="Arial" w:hAnsi="Arial" w:cs="Arial"/>
              </w:rPr>
              <w:t xml:space="preserve"> </w:t>
            </w:r>
            <w:r w:rsidRPr="00545DB7">
              <w:rPr>
                <w:rFonts w:ascii="Arial" w:hAnsi="Arial" w:cs="Arial"/>
                <w:lang w:val="sr-Cyrl-RS"/>
              </w:rPr>
              <w:t>издате од акредитоване сертификационе куће;</w:t>
            </w:r>
          </w:p>
          <w:p w:rsidR="008476F2" w:rsidRPr="00545DB7" w:rsidRDefault="008476F2" w:rsidP="00CF6A50">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Референтна листа, са доказима: 1) потврде купаца и 2) купопродајни уговори или рачуни обострано потписани </w:t>
            </w:r>
          </w:p>
          <w:p w:rsidR="008476F2" w:rsidRPr="000E03E3" w:rsidRDefault="008476F2" w:rsidP="00CF6A50">
            <w:pPr>
              <w:autoSpaceDE w:val="0"/>
              <w:autoSpaceDN w:val="0"/>
              <w:adjustRightInd w:val="0"/>
              <w:rPr>
                <w:rFonts w:cs="Arial"/>
                <w:noProof/>
                <w:lang w:val="sr-Cyrl-RS"/>
              </w:rPr>
            </w:pPr>
          </w:p>
        </w:tc>
      </w:tr>
      <w:tr w:rsidR="008476F2" w:rsidRPr="000F0701" w:rsidTr="00CF6A50">
        <w:trPr>
          <w:jc w:val="center"/>
        </w:trPr>
        <w:tc>
          <w:tcPr>
            <w:tcW w:w="729" w:type="dxa"/>
            <w:vAlign w:val="center"/>
          </w:tcPr>
          <w:p w:rsidR="008476F2" w:rsidRPr="006D5001" w:rsidRDefault="008476F2" w:rsidP="00CF6A50">
            <w:pPr>
              <w:jc w:val="center"/>
              <w:rPr>
                <w:rFonts w:cs="Arial"/>
                <w:b/>
                <w:lang w:val="sr-Cyrl-RS"/>
              </w:rPr>
            </w:pPr>
            <w:r w:rsidRPr="006D5001">
              <w:rPr>
                <w:rFonts w:cs="Arial"/>
                <w:b/>
              </w:rPr>
              <w:t>6</w:t>
            </w:r>
            <w:r w:rsidRPr="006D5001">
              <w:rPr>
                <w:rFonts w:cs="Arial"/>
                <w:b/>
                <w:lang w:val="sr-Cyrl-RS"/>
              </w:rPr>
              <w:t>.</w:t>
            </w:r>
          </w:p>
        </w:tc>
        <w:tc>
          <w:tcPr>
            <w:tcW w:w="8430" w:type="dxa"/>
          </w:tcPr>
          <w:p w:rsidR="008476F2" w:rsidRPr="00C55300" w:rsidRDefault="008476F2" w:rsidP="00CF6A50">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Pr="00C55300">
              <w:rPr>
                <w:rFonts w:cs="Arial"/>
                <w:sz w:val="23"/>
                <w:szCs w:val="23"/>
                <w:lang w:val="sr-Latn-RS" w:eastAsia="sr-Latn-RS"/>
              </w:rPr>
              <w:t>Предмет</w:t>
            </w:r>
            <w:r w:rsidRPr="00C55300">
              <w:rPr>
                <w:rFonts w:cs="Arial"/>
                <w:sz w:val="23"/>
                <w:szCs w:val="23"/>
                <w:lang w:val="sr-Cyrl-RS" w:eastAsia="sr-Latn-RS"/>
              </w:rPr>
              <w:t xml:space="preserve">на добра </w:t>
            </w:r>
            <w:r w:rsidRPr="00C55300">
              <w:rPr>
                <w:rFonts w:cs="Arial"/>
                <w:sz w:val="23"/>
                <w:szCs w:val="23"/>
                <w:lang w:val="sr-Latn-RS" w:eastAsia="sr-Latn-RS"/>
              </w:rPr>
              <w:t xml:space="preserve">обавезно морају да буду оригинални производи произвођача опреме. </w:t>
            </w:r>
          </w:p>
          <w:p w:rsidR="008476F2" w:rsidRPr="00744AA7" w:rsidRDefault="008476F2" w:rsidP="00CF6A50">
            <w:pPr>
              <w:spacing w:before="0"/>
              <w:rPr>
                <w:rFonts w:cs="Arial"/>
                <w:lang w:val="sr-Cyrl-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за територију РС</w:t>
            </w:r>
            <w:r>
              <w:rPr>
                <w:rFonts w:cs="Arial"/>
                <w:sz w:val="23"/>
                <w:szCs w:val="23"/>
                <w:lang w:val="sr-Cyrl-RS" w:eastAsia="sr-Latn-RS"/>
              </w:rPr>
              <w:t xml:space="preserve"> </w:t>
            </w:r>
            <w:r w:rsidRPr="00C55300">
              <w:rPr>
                <w:rFonts w:cs="Arial"/>
                <w:sz w:val="23"/>
                <w:szCs w:val="23"/>
                <w:lang w:val="sr-Latn-RS" w:eastAsia="sr-Latn-RS"/>
              </w:rPr>
              <w:t xml:space="preserve">за </w:t>
            </w:r>
            <w:r w:rsidRPr="00744AA7">
              <w:rPr>
                <w:rFonts w:cs="Arial"/>
                <w:bCs/>
                <w:sz w:val="23"/>
                <w:szCs w:val="23"/>
                <w:lang w:val="sr-Cyrl-RS" w:eastAsia="sr-Latn-RS"/>
              </w:rPr>
              <w:t>прoдajу oригинaлних тoнeрa, кeртриџa и фoтoкoндуктoрa кojи су прeдмeт jaвнe  нaбaвкe у пaртиjaмa 1-4.</w:t>
            </w:r>
          </w:p>
          <w:p w:rsidR="008476F2" w:rsidRPr="00744AA7" w:rsidRDefault="008476F2" w:rsidP="00CF6A50">
            <w:pPr>
              <w:autoSpaceDE w:val="0"/>
              <w:autoSpaceDN w:val="0"/>
              <w:adjustRightInd w:val="0"/>
              <w:spacing w:before="0"/>
              <w:jc w:val="left"/>
              <w:rPr>
                <w:rFonts w:cs="Arial"/>
                <w:bCs/>
                <w:sz w:val="23"/>
                <w:szCs w:val="23"/>
                <w:lang w:val="sr-Cyrl-RS" w:eastAsia="sr-Latn-RS"/>
              </w:rPr>
            </w:pPr>
            <w:r w:rsidRPr="00744AA7">
              <w:rPr>
                <w:rFonts w:cs="Arial"/>
                <w:u w:val="single"/>
                <w:lang w:val="sr-Cyrl-RS"/>
              </w:rPr>
              <w:t>Доказ:</w:t>
            </w:r>
            <w:r w:rsidRPr="00744AA7">
              <w:rPr>
                <w:rFonts w:cs="Arial"/>
                <w:lang w:val="sr-Cyrl-RS"/>
              </w:rPr>
              <w:t xml:space="preserve"> </w:t>
            </w:r>
            <w:r w:rsidRPr="00744AA7">
              <w:rPr>
                <w:rFonts w:cs="Arial"/>
                <w:bCs/>
                <w:sz w:val="23"/>
                <w:szCs w:val="23"/>
                <w:lang w:val="sr-Latn-RS" w:eastAsia="sr-Latn-RS"/>
              </w:rPr>
              <w:t xml:space="preserve"> </w:t>
            </w:r>
            <w:r w:rsidRPr="00744AA7">
              <w:rPr>
                <w:rFonts w:cs="Arial"/>
                <w:bCs/>
                <w:sz w:val="23"/>
                <w:szCs w:val="23"/>
                <w:lang w:val="sr-Cyrl-RS" w:eastAsia="sr-Latn-RS"/>
              </w:rPr>
              <w:t xml:space="preserve">Пoнуђaчи су дужни дa уз пoнуду дoстaвe пoтврду/изjaву издaту oд прoизвoђaчa oпрeмe oднoснo лoкaлнe кaнцeлaриje прoизвoђaчa oпрeмe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w:t>
            </w:r>
            <w:r w:rsidRPr="00744AA7">
              <w:rPr>
                <w:rFonts w:cs="Arial"/>
                <w:bCs/>
                <w:sz w:val="23"/>
                <w:szCs w:val="23"/>
                <w:lang w:val="sr-Cyrl-RS" w:eastAsia="sr-Latn-RS"/>
              </w:rPr>
              <w:lastRenderedPageBreak/>
              <w:t>прeдмeтну jaвну нaбaвку. Укoликo прoизвoђaч oпрeмe зa oдрeђeнe брeндoвe нeмa прeдстaвништвo нa тeритoриjи РС, зa тe брeндoвe je дoзвoљeнo дoстaвити пoтврду oвлaшћeнoг  дистрибутeрa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прeдмeтну jaвну нaбaвку.</w:t>
            </w:r>
          </w:p>
          <w:p w:rsidR="008476F2" w:rsidRDefault="008476F2" w:rsidP="00CF6A50">
            <w:pPr>
              <w:autoSpaceDE w:val="0"/>
              <w:autoSpaceDN w:val="0"/>
              <w:adjustRightInd w:val="0"/>
              <w:spacing w:before="0"/>
              <w:jc w:val="left"/>
              <w:rPr>
                <w:rFonts w:cs="Arial"/>
                <w:b/>
                <w:bCs/>
                <w:sz w:val="23"/>
                <w:szCs w:val="23"/>
                <w:lang w:val="sr-Cyrl-RS" w:eastAsia="sr-Latn-RS"/>
              </w:rPr>
            </w:pPr>
          </w:p>
          <w:p w:rsidR="008476F2" w:rsidRPr="00F80E16" w:rsidRDefault="008476F2" w:rsidP="00CF6A50">
            <w:pPr>
              <w:autoSpaceDE w:val="0"/>
              <w:autoSpaceDN w:val="0"/>
              <w:adjustRightInd w:val="0"/>
              <w:spacing w:before="0"/>
              <w:jc w:val="left"/>
              <w:rPr>
                <w:rFonts w:cs="Arial"/>
                <w:color w:val="FF0000"/>
                <w:sz w:val="23"/>
                <w:szCs w:val="23"/>
                <w:lang w:val="sr-Latn-RS" w:eastAsia="sr-Latn-RS"/>
              </w:rPr>
            </w:pPr>
          </w:p>
          <w:p w:rsidR="008476F2" w:rsidRPr="006D5001" w:rsidRDefault="008476F2" w:rsidP="00CF6A50">
            <w:pPr>
              <w:autoSpaceDE w:val="0"/>
              <w:autoSpaceDN w:val="0"/>
              <w:adjustRightInd w:val="0"/>
              <w:spacing w:before="0"/>
              <w:jc w:val="left"/>
              <w:rPr>
                <w:rFonts w:cs="Arial"/>
                <w:sz w:val="23"/>
                <w:szCs w:val="23"/>
                <w:lang w:val="sr-Cyrl-RS" w:eastAsia="sr-Latn-RS"/>
              </w:rPr>
            </w:pPr>
            <w:r w:rsidRPr="006D5001">
              <w:rPr>
                <w:rFonts w:cs="Arial"/>
                <w:sz w:val="23"/>
                <w:szCs w:val="23"/>
                <w:lang w:val="sr-Latn-RS" w:eastAsia="sr-Latn-RS"/>
              </w:rPr>
              <w:t>Уз понуду достави</w:t>
            </w:r>
            <w:r>
              <w:rPr>
                <w:rFonts w:cs="Arial"/>
                <w:sz w:val="23"/>
                <w:szCs w:val="23"/>
                <w:lang w:val="sr-Cyrl-RS" w:eastAsia="sr-Latn-RS"/>
              </w:rPr>
              <w:t>ти</w:t>
            </w:r>
            <w:r w:rsidRPr="006D5001">
              <w:rPr>
                <w:rFonts w:cs="Arial"/>
                <w:sz w:val="23"/>
                <w:szCs w:val="23"/>
                <w:lang w:val="sr-Latn-RS" w:eastAsia="sr-Latn-RS"/>
              </w:rPr>
              <w:t xml:space="preserve">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6D5001">
              <w:rPr>
                <w:rFonts w:cs="Arial"/>
                <w:sz w:val="23"/>
                <w:szCs w:val="23"/>
                <w:lang w:val="sr-Cyrl-RS" w:eastAsia="sr-Latn-RS"/>
              </w:rPr>
              <w:t xml:space="preserve">лица. </w:t>
            </w:r>
          </w:p>
          <w:p w:rsidR="008476F2" w:rsidRPr="006D5001" w:rsidRDefault="008476F2" w:rsidP="00CF6A50">
            <w:pPr>
              <w:pStyle w:val="Tekstkomentara"/>
            </w:pPr>
            <w:r w:rsidRPr="006D5001">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8476F2" w:rsidRPr="006D5001" w:rsidRDefault="008476F2" w:rsidP="00CF6A50">
            <w:pPr>
              <w:pStyle w:val="Tekstkomentara"/>
            </w:pPr>
          </w:p>
          <w:p w:rsidR="008476F2" w:rsidRPr="000F0701" w:rsidRDefault="008476F2" w:rsidP="00CF6A50">
            <w:pPr>
              <w:autoSpaceDE w:val="0"/>
              <w:autoSpaceDN w:val="0"/>
              <w:adjustRightInd w:val="0"/>
              <w:rPr>
                <w:rFonts w:cs="Arial"/>
                <w:lang w:val="sr-Cyrl-RS"/>
              </w:rPr>
            </w:pPr>
          </w:p>
        </w:tc>
      </w:tr>
    </w:tbl>
    <w:p w:rsidR="00B9703B" w:rsidRDefault="00B9703B" w:rsidP="00761CB5">
      <w:pPr>
        <w:rPr>
          <w:rFonts w:cs="Arial"/>
          <w:sz w:val="24"/>
          <w:szCs w:val="24"/>
          <w:lang w:val="sr-Cyrl-RS"/>
        </w:rPr>
      </w:pPr>
    </w:p>
    <w:p w:rsidR="008476F2" w:rsidRPr="006D5001" w:rsidRDefault="008476F2" w:rsidP="008476F2">
      <w:pPr>
        <w:jc w:val="center"/>
        <w:rPr>
          <w:rFonts w:cs="Arial"/>
          <w:b/>
          <w:sz w:val="24"/>
          <w:szCs w:val="24"/>
          <w:lang w:val="sr-Cyrl-RS"/>
        </w:rPr>
      </w:pPr>
      <w:r w:rsidRPr="006D5001">
        <w:rPr>
          <w:rFonts w:cs="Arial"/>
          <w:b/>
          <w:sz w:val="24"/>
          <w:szCs w:val="24"/>
          <w:lang w:val="sr-Cyrl-RS"/>
        </w:rPr>
        <w:t>2.</w:t>
      </w:r>
    </w:p>
    <w:p w:rsidR="008476F2" w:rsidRDefault="008476F2" w:rsidP="008476F2">
      <w:pPr>
        <w:jc w:val="center"/>
        <w:rPr>
          <w:rFonts w:cs="Arial"/>
          <w:szCs w:val="24"/>
        </w:rPr>
      </w:pPr>
    </w:p>
    <w:p w:rsidR="008476F2" w:rsidRDefault="008476F2" w:rsidP="00FC1B1A">
      <w:pPr>
        <w:rPr>
          <w:rFonts w:cs="Arial"/>
          <w:szCs w:val="24"/>
          <w:lang w:val="sr-Cyrl-RS"/>
        </w:rPr>
      </w:pPr>
      <w:r>
        <w:rPr>
          <w:rFonts w:cs="Arial"/>
          <w:szCs w:val="24"/>
        </w:rPr>
        <w:t>Ова измена конкурсне документац</w:t>
      </w:r>
      <w:r>
        <w:rPr>
          <w:rFonts w:cs="Arial"/>
          <w:szCs w:val="24"/>
          <w:lang w:val="ru-RU"/>
        </w:rPr>
        <w:t>и</w:t>
      </w:r>
      <w:r>
        <w:rPr>
          <w:rFonts w:cs="Arial"/>
          <w:szCs w:val="24"/>
        </w:rPr>
        <w:t>је се објављује на Порталу УЈН и Интернет страници Наручиоца.</w:t>
      </w:r>
    </w:p>
    <w:p w:rsidR="00FC1B1A" w:rsidRDefault="00FC1B1A" w:rsidP="00FC1B1A">
      <w:pPr>
        <w:rPr>
          <w:rFonts w:cs="Arial"/>
          <w:szCs w:val="24"/>
          <w:lang w:val="sr-Cyrl-RS"/>
        </w:rPr>
      </w:pPr>
    </w:p>
    <w:p w:rsidR="00FC1B1A" w:rsidRDefault="00FC1B1A" w:rsidP="00FC1B1A">
      <w:pPr>
        <w:rPr>
          <w:rFonts w:cs="Arial"/>
          <w:szCs w:val="24"/>
          <w:lang w:val="sr-Cyrl-RS"/>
        </w:rPr>
      </w:pPr>
      <w:bookmarkStart w:id="3" w:name="_GoBack"/>
      <w:bookmarkEnd w:id="0"/>
      <w:bookmarkEnd w:id="1"/>
      <w:bookmarkEnd w:id="2"/>
      <w:bookmarkEnd w:id="3"/>
    </w:p>
    <w:sectPr w:rsidR="00FC1B1A" w:rsidSect="00A10F6D">
      <w:headerReference w:type="default" r:id="rId165"/>
      <w:footerReference w:type="even" r:id="rId166"/>
      <w:footerReference w:type="default" r:id="rId167"/>
      <w:headerReference w:type="first" r:id="rId168"/>
      <w:footnotePr>
        <w:pos w:val="beneathText"/>
      </w:footnotePr>
      <w:pgSz w:w="11909" w:h="16834" w:code="9"/>
      <w:pgMar w:top="720" w:right="720" w:bottom="720" w:left="720"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50" w:rsidRDefault="00520E50">
      <w:r>
        <w:separator/>
      </w:r>
    </w:p>
    <w:p w:rsidR="00520E50" w:rsidRDefault="00520E50"/>
  </w:endnote>
  <w:endnote w:type="continuationSeparator" w:id="0">
    <w:p w:rsidR="00520E50" w:rsidRDefault="00520E50">
      <w:r>
        <w:continuationSeparator/>
      </w:r>
    </w:p>
    <w:p w:rsidR="00520E50" w:rsidRDefault="0052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Default="00A10F6D"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10F6D" w:rsidRDefault="00A10F6D" w:rsidP="00841BE7">
    <w:pPr>
      <w:pStyle w:val="Podnojestranice"/>
      <w:ind w:right="360"/>
    </w:pPr>
  </w:p>
  <w:p w:rsidR="00A10F6D" w:rsidRDefault="00A10F6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Pr="00BB4287" w:rsidRDefault="00A10F6D" w:rsidP="00BB4287">
    <w:pPr>
      <w:pStyle w:val="Podnojestranice"/>
      <w:pBdr>
        <w:top w:val="single" w:sz="4" w:space="3" w:color="auto"/>
      </w:pBdr>
      <w:rPr>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50" w:rsidRDefault="00520E50">
      <w:r>
        <w:separator/>
      </w:r>
    </w:p>
    <w:p w:rsidR="00520E50" w:rsidRDefault="00520E50"/>
  </w:footnote>
  <w:footnote w:type="continuationSeparator" w:id="0">
    <w:p w:rsidR="00520E50" w:rsidRDefault="00520E50">
      <w:r>
        <w:continuationSeparator/>
      </w:r>
    </w:p>
    <w:p w:rsidR="00520E50" w:rsidRDefault="00520E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Default="00A10F6D" w:rsidP="004276AD">
    <w:pPr>
      <w:pStyle w:val="Zaglavljestranice"/>
      <w:rPr>
        <w:sz w:val="20"/>
      </w:rPr>
    </w:pPr>
  </w:p>
  <w:p w:rsidR="00A10F6D" w:rsidRPr="00BF04AE" w:rsidRDefault="00A10F6D" w:rsidP="004276AD">
    <w:pPr>
      <w:pStyle w:val="Zaglavljestranice"/>
      <w:rPr>
        <w:szCs w:val="24"/>
      </w:rPr>
    </w:pPr>
    <w:r w:rsidRPr="00EC5BB4">
      <w:rPr>
        <w:szCs w:val="24"/>
      </w:rPr>
      <w:t>ЈП „Електропривреда Србије“ Београд          Конкурсна документација ЈН</w:t>
    </w:r>
    <w:r>
      <w:rPr>
        <w:szCs w:val="24"/>
        <w:lang w:val="sr-Cyrl-RS"/>
      </w:rPr>
      <w:t xml:space="preserve"> </w:t>
    </w:r>
    <w:r>
      <w:rPr>
        <w:szCs w:val="24"/>
      </w:rPr>
      <w:t>8000/0054-1/2016</w:t>
    </w:r>
  </w:p>
  <w:p w:rsidR="00A10F6D" w:rsidRPr="004276AD" w:rsidRDefault="00A10F6D"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Default="00A10F6D" w:rsidP="004276AD">
    <w:pPr>
      <w:pStyle w:val="Zaglavljestranice"/>
    </w:pPr>
  </w:p>
  <w:p w:rsidR="00A10F6D" w:rsidRPr="00BF04AE" w:rsidRDefault="00A10F6D" w:rsidP="00427ABE">
    <w:pPr>
      <w:pStyle w:val="Zaglavljestranice"/>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b/>
        <w:szCs w:val="24"/>
        <w:lang w:val="sr-Cyrl-RS"/>
      </w:rPr>
      <w:t xml:space="preserve"> </w:t>
    </w:r>
    <w:r>
      <w:rPr>
        <w:b/>
        <w:szCs w:val="24"/>
      </w:rPr>
      <w:t>8000/0054-1/2016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93A2F8B"/>
    <w:multiLevelType w:val="hybridMultilevel"/>
    <w:tmpl w:val="36DCE452"/>
    <w:styleLink w:val="Style221"/>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styleLink w:val="WW8Num1311"/>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3">
    <w:nsid w:val="2532356B"/>
    <w:multiLevelType w:val="hybridMultilevel"/>
    <w:tmpl w:val="27483EA4"/>
    <w:lvl w:ilvl="0" w:tplc="11F42180">
      <w:start w:val="1"/>
      <w:numFmt w:val="decimal"/>
      <w:lvlText w:val="%1."/>
      <w:lvlJc w:val="center"/>
      <w:pPr>
        <w:ind w:left="36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4">
    <w:nsid w:val="25DE7BB4"/>
    <w:multiLevelType w:val="multilevel"/>
    <w:tmpl w:val="0409001F"/>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styleLink w:val="11111131"/>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F6C793B"/>
    <w:multiLevelType w:val="hybridMultilevel"/>
    <w:tmpl w:val="D27C6ED4"/>
    <w:lvl w:ilvl="0" w:tplc="2FFAE62A">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76">
    <w:nsid w:val="674C1C32"/>
    <w:multiLevelType w:val="hybridMultilevel"/>
    <w:tmpl w:val="CBE80578"/>
    <w:styleLink w:val="Style22"/>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9">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81">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styleLink w:val="11111112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BBD4F1F"/>
    <w:multiLevelType w:val="hybridMultilevel"/>
    <w:tmpl w:val="5DB0966E"/>
    <w:styleLink w:val="11111113"/>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74"/>
  </w:num>
  <w:num w:numId="4">
    <w:abstractNumId w:val="57"/>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68"/>
  </w:num>
  <w:num w:numId="9">
    <w:abstractNumId w:val="64"/>
  </w:num>
  <w:num w:numId="10">
    <w:abstractNumId w:val="60"/>
  </w:num>
  <w:num w:numId="11">
    <w:abstractNumId w:val="76"/>
  </w:num>
  <w:num w:numId="12">
    <w:abstractNumId w:val="50"/>
  </w:num>
  <w:num w:numId="13">
    <w:abstractNumId w:val="71"/>
  </w:num>
  <w:num w:numId="14">
    <w:abstractNumId w:val="62"/>
  </w:num>
  <w:num w:numId="15">
    <w:abstractNumId w:val="79"/>
  </w:num>
  <w:num w:numId="16">
    <w:abstractNumId w:val="81"/>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num>
  <w:num w:numId="19">
    <w:abstractNumId w:val="51"/>
    <w:lvlOverride w:ilvl="0">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69"/>
  </w:num>
  <w:num w:numId="25">
    <w:abstractNumId w:val="82"/>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8"/>
    <w:rsid w:val="00003023"/>
    <w:rsid w:val="000035F7"/>
    <w:rsid w:val="000042FE"/>
    <w:rsid w:val="0000496D"/>
    <w:rsid w:val="00005800"/>
    <w:rsid w:val="00005C53"/>
    <w:rsid w:val="00005D85"/>
    <w:rsid w:val="00006E35"/>
    <w:rsid w:val="0000767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13"/>
    <w:rsid w:val="0001299B"/>
    <w:rsid w:val="00012EA5"/>
    <w:rsid w:val="000131E4"/>
    <w:rsid w:val="0001344F"/>
    <w:rsid w:val="0001466B"/>
    <w:rsid w:val="00014750"/>
    <w:rsid w:val="00014AFC"/>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4BA"/>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2A"/>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1D"/>
    <w:rsid w:val="00053E33"/>
    <w:rsid w:val="00055239"/>
    <w:rsid w:val="000554F7"/>
    <w:rsid w:val="000556DA"/>
    <w:rsid w:val="00055834"/>
    <w:rsid w:val="00056C77"/>
    <w:rsid w:val="000577BC"/>
    <w:rsid w:val="00057E3F"/>
    <w:rsid w:val="00057F61"/>
    <w:rsid w:val="0006051E"/>
    <w:rsid w:val="000609A8"/>
    <w:rsid w:val="00060DA4"/>
    <w:rsid w:val="00060DAC"/>
    <w:rsid w:val="0006139C"/>
    <w:rsid w:val="000613C3"/>
    <w:rsid w:val="00061507"/>
    <w:rsid w:val="000616A5"/>
    <w:rsid w:val="000616FA"/>
    <w:rsid w:val="00061902"/>
    <w:rsid w:val="00061F18"/>
    <w:rsid w:val="00062080"/>
    <w:rsid w:val="0006233D"/>
    <w:rsid w:val="00062432"/>
    <w:rsid w:val="0006287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491"/>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FE"/>
    <w:rsid w:val="000A3715"/>
    <w:rsid w:val="000A388F"/>
    <w:rsid w:val="000A3EBE"/>
    <w:rsid w:val="000A3F5E"/>
    <w:rsid w:val="000A42D0"/>
    <w:rsid w:val="000A47EC"/>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F4"/>
    <w:rsid w:val="000D5A30"/>
    <w:rsid w:val="000D5D37"/>
    <w:rsid w:val="000D61BD"/>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2B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6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B1"/>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A8"/>
    <w:rsid w:val="00144DDB"/>
    <w:rsid w:val="00144DFB"/>
    <w:rsid w:val="00145502"/>
    <w:rsid w:val="001455A4"/>
    <w:rsid w:val="001457EA"/>
    <w:rsid w:val="001458BF"/>
    <w:rsid w:val="001460FE"/>
    <w:rsid w:val="00146266"/>
    <w:rsid w:val="0014649A"/>
    <w:rsid w:val="001465C5"/>
    <w:rsid w:val="00146A66"/>
    <w:rsid w:val="00146C4C"/>
    <w:rsid w:val="00146DED"/>
    <w:rsid w:val="001474B6"/>
    <w:rsid w:val="001508B7"/>
    <w:rsid w:val="00150FCE"/>
    <w:rsid w:val="001510F7"/>
    <w:rsid w:val="0015110F"/>
    <w:rsid w:val="0015119E"/>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FF4"/>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5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9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12A"/>
    <w:rsid w:val="001B0314"/>
    <w:rsid w:val="001B0370"/>
    <w:rsid w:val="001B048E"/>
    <w:rsid w:val="001B096F"/>
    <w:rsid w:val="001B0CC3"/>
    <w:rsid w:val="001B18D8"/>
    <w:rsid w:val="001B1C0A"/>
    <w:rsid w:val="001B1EB4"/>
    <w:rsid w:val="001B218F"/>
    <w:rsid w:val="001B219D"/>
    <w:rsid w:val="001B2A3B"/>
    <w:rsid w:val="001B2A3C"/>
    <w:rsid w:val="001B2C5C"/>
    <w:rsid w:val="001B2E82"/>
    <w:rsid w:val="001B3133"/>
    <w:rsid w:val="001B3194"/>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2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BA"/>
    <w:rsid w:val="0020243A"/>
    <w:rsid w:val="002028A7"/>
    <w:rsid w:val="00202CCD"/>
    <w:rsid w:val="00202CD8"/>
    <w:rsid w:val="002030A5"/>
    <w:rsid w:val="00204027"/>
    <w:rsid w:val="00204111"/>
    <w:rsid w:val="00204163"/>
    <w:rsid w:val="00204871"/>
    <w:rsid w:val="002049BE"/>
    <w:rsid w:val="00204F32"/>
    <w:rsid w:val="0020565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F"/>
    <w:rsid w:val="00224C2B"/>
    <w:rsid w:val="00224CF4"/>
    <w:rsid w:val="00224D9E"/>
    <w:rsid w:val="00224F5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1B"/>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5F6"/>
    <w:rsid w:val="00286761"/>
    <w:rsid w:val="00286A2B"/>
    <w:rsid w:val="00286C2F"/>
    <w:rsid w:val="002874AC"/>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5B"/>
    <w:rsid w:val="002975D0"/>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28"/>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6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3E5"/>
    <w:rsid w:val="002C17DD"/>
    <w:rsid w:val="002C247D"/>
    <w:rsid w:val="002C2733"/>
    <w:rsid w:val="002C2AC1"/>
    <w:rsid w:val="002C2AF6"/>
    <w:rsid w:val="002C2CED"/>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ED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54"/>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CA4"/>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1"/>
    <w:rsid w:val="00322D22"/>
    <w:rsid w:val="0032326E"/>
    <w:rsid w:val="003234AB"/>
    <w:rsid w:val="00323886"/>
    <w:rsid w:val="003238D9"/>
    <w:rsid w:val="0032453F"/>
    <w:rsid w:val="00324AE5"/>
    <w:rsid w:val="00324CE1"/>
    <w:rsid w:val="00324D24"/>
    <w:rsid w:val="003252AF"/>
    <w:rsid w:val="003255E6"/>
    <w:rsid w:val="00325BE2"/>
    <w:rsid w:val="00325D58"/>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1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9D"/>
    <w:rsid w:val="003473A0"/>
    <w:rsid w:val="003477C1"/>
    <w:rsid w:val="00347BBC"/>
    <w:rsid w:val="00347E9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62"/>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D74"/>
    <w:rsid w:val="00375FF5"/>
    <w:rsid w:val="00376130"/>
    <w:rsid w:val="003762D5"/>
    <w:rsid w:val="00376A5A"/>
    <w:rsid w:val="00376CA5"/>
    <w:rsid w:val="003771A2"/>
    <w:rsid w:val="003772D0"/>
    <w:rsid w:val="00377540"/>
    <w:rsid w:val="0037783D"/>
    <w:rsid w:val="00377ACF"/>
    <w:rsid w:val="00377BB1"/>
    <w:rsid w:val="0038062B"/>
    <w:rsid w:val="003807DF"/>
    <w:rsid w:val="00381009"/>
    <w:rsid w:val="00381027"/>
    <w:rsid w:val="003810FE"/>
    <w:rsid w:val="0038206D"/>
    <w:rsid w:val="0038233F"/>
    <w:rsid w:val="00382754"/>
    <w:rsid w:val="00382791"/>
    <w:rsid w:val="00383211"/>
    <w:rsid w:val="0038375A"/>
    <w:rsid w:val="003841C5"/>
    <w:rsid w:val="003844CF"/>
    <w:rsid w:val="0038462B"/>
    <w:rsid w:val="00384675"/>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E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54"/>
    <w:rsid w:val="003A217D"/>
    <w:rsid w:val="003A23C1"/>
    <w:rsid w:val="003A28E2"/>
    <w:rsid w:val="003A2B5B"/>
    <w:rsid w:val="003A2F76"/>
    <w:rsid w:val="003A30F4"/>
    <w:rsid w:val="003A345B"/>
    <w:rsid w:val="003A366C"/>
    <w:rsid w:val="003A3EA5"/>
    <w:rsid w:val="003A40DD"/>
    <w:rsid w:val="003A43E6"/>
    <w:rsid w:val="003A44C8"/>
    <w:rsid w:val="003A4822"/>
    <w:rsid w:val="003A492D"/>
    <w:rsid w:val="003A4B3A"/>
    <w:rsid w:val="003A58C5"/>
    <w:rsid w:val="003A5AAB"/>
    <w:rsid w:val="003A5AD4"/>
    <w:rsid w:val="003A5B11"/>
    <w:rsid w:val="003A5BD4"/>
    <w:rsid w:val="003A5D72"/>
    <w:rsid w:val="003A601D"/>
    <w:rsid w:val="003A681D"/>
    <w:rsid w:val="003A7252"/>
    <w:rsid w:val="003A74F5"/>
    <w:rsid w:val="003A7C94"/>
    <w:rsid w:val="003B0703"/>
    <w:rsid w:val="003B0A49"/>
    <w:rsid w:val="003B0FEF"/>
    <w:rsid w:val="003B1316"/>
    <w:rsid w:val="003B17F1"/>
    <w:rsid w:val="003B1B5E"/>
    <w:rsid w:val="003B1E10"/>
    <w:rsid w:val="003B2544"/>
    <w:rsid w:val="003B2CDC"/>
    <w:rsid w:val="003B351B"/>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A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2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4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231"/>
    <w:rsid w:val="003E3199"/>
    <w:rsid w:val="003E3388"/>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42E"/>
    <w:rsid w:val="0040080E"/>
    <w:rsid w:val="004008BD"/>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46E"/>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3D"/>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15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5CA9"/>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64"/>
    <w:rsid w:val="00447702"/>
    <w:rsid w:val="0044779D"/>
    <w:rsid w:val="00447B18"/>
    <w:rsid w:val="00447D24"/>
    <w:rsid w:val="00450C9B"/>
    <w:rsid w:val="00450EB3"/>
    <w:rsid w:val="004511D5"/>
    <w:rsid w:val="0045159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BB"/>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8"/>
    <w:rsid w:val="004942C8"/>
    <w:rsid w:val="004947DD"/>
    <w:rsid w:val="00494CD6"/>
    <w:rsid w:val="00494F52"/>
    <w:rsid w:val="0049540A"/>
    <w:rsid w:val="0049554B"/>
    <w:rsid w:val="00495801"/>
    <w:rsid w:val="00495BD3"/>
    <w:rsid w:val="00495CA8"/>
    <w:rsid w:val="00495D9E"/>
    <w:rsid w:val="00496294"/>
    <w:rsid w:val="00496843"/>
    <w:rsid w:val="00496C79"/>
    <w:rsid w:val="00496F56"/>
    <w:rsid w:val="0049721E"/>
    <w:rsid w:val="004973F2"/>
    <w:rsid w:val="004975C4"/>
    <w:rsid w:val="00497C91"/>
    <w:rsid w:val="004A089C"/>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9A9"/>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3C"/>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2A7"/>
    <w:rsid w:val="004D2468"/>
    <w:rsid w:val="004D2504"/>
    <w:rsid w:val="004D271C"/>
    <w:rsid w:val="004D2DB8"/>
    <w:rsid w:val="004D2EC4"/>
    <w:rsid w:val="004D2EEA"/>
    <w:rsid w:val="004D311B"/>
    <w:rsid w:val="004D34EE"/>
    <w:rsid w:val="004D36A1"/>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7F7"/>
    <w:rsid w:val="004F3D64"/>
    <w:rsid w:val="004F4790"/>
    <w:rsid w:val="004F49BB"/>
    <w:rsid w:val="004F4C91"/>
    <w:rsid w:val="004F4DA8"/>
    <w:rsid w:val="004F4DBA"/>
    <w:rsid w:val="004F5367"/>
    <w:rsid w:val="004F5616"/>
    <w:rsid w:val="004F5A19"/>
    <w:rsid w:val="004F6256"/>
    <w:rsid w:val="004F645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E1"/>
    <w:rsid w:val="005047A4"/>
    <w:rsid w:val="005047AE"/>
    <w:rsid w:val="00504863"/>
    <w:rsid w:val="00505287"/>
    <w:rsid w:val="00506033"/>
    <w:rsid w:val="005060FD"/>
    <w:rsid w:val="0050629D"/>
    <w:rsid w:val="00506AFC"/>
    <w:rsid w:val="00506EA2"/>
    <w:rsid w:val="0050744C"/>
    <w:rsid w:val="00507883"/>
    <w:rsid w:val="00507896"/>
    <w:rsid w:val="00507C51"/>
    <w:rsid w:val="00507C67"/>
    <w:rsid w:val="005102CB"/>
    <w:rsid w:val="0051076C"/>
    <w:rsid w:val="00510945"/>
    <w:rsid w:val="00511710"/>
    <w:rsid w:val="00511FA0"/>
    <w:rsid w:val="0051227B"/>
    <w:rsid w:val="0051241C"/>
    <w:rsid w:val="005127E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50"/>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88"/>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FB"/>
    <w:rsid w:val="00543191"/>
    <w:rsid w:val="005431C8"/>
    <w:rsid w:val="00543210"/>
    <w:rsid w:val="00543BC2"/>
    <w:rsid w:val="00543EB0"/>
    <w:rsid w:val="00544638"/>
    <w:rsid w:val="00544C24"/>
    <w:rsid w:val="00544CE8"/>
    <w:rsid w:val="00544D57"/>
    <w:rsid w:val="005453B2"/>
    <w:rsid w:val="00545456"/>
    <w:rsid w:val="0054567E"/>
    <w:rsid w:val="00545D25"/>
    <w:rsid w:val="00545DB7"/>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9B"/>
    <w:rsid w:val="00571EC5"/>
    <w:rsid w:val="00571ECD"/>
    <w:rsid w:val="00572146"/>
    <w:rsid w:val="005723A9"/>
    <w:rsid w:val="005724FE"/>
    <w:rsid w:val="0057279F"/>
    <w:rsid w:val="00572B5D"/>
    <w:rsid w:val="00572C64"/>
    <w:rsid w:val="00572CC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F4"/>
    <w:rsid w:val="00580C0C"/>
    <w:rsid w:val="00580CE9"/>
    <w:rsid w:val="005811DF"/>
    <w:rsid w:val="00581333"/>
    <w:rsid w:val="00581406"/>
    <w:rsid w:val="00581443"/>
    <w:rsid w:val="0058149D"/>
    <w:rsid w:val="005816EB"/>
    <w:rsid w:val="00582431"/>
    <w:rsid w:val="005829C3"/>
    <w:rsid w:val="0058323D"/>
    <w:rsid w:val="005832AA"/>
    <w:rsid w:val="00583667"/>
    <w:rsid w:val="00583A40"/>
    <w:rsid w:val="00584509"/>
    <w:rsid w:val="005847B0"/>
    <w:rsid w:val="005851BE"/>
    <w:rsid w:val="005852D5"/>
    <w:rsid w:val="00585A47"/>
    <w:rsid w:val="00585AB5"/>
    <w:rsid w:val="005863F4"/>
    <w:rsid w:val="0058657D"/>
    <w:rsid w:val="00586681"/>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BAC"/>
    <w:rsid w:val="00595CDD"/>
    <w:rsid w:val="005969BC"/>
    <w:rsid w:val="00597748"/>
    <w:rsid w:val="005978EE"/>
    <w:rsid w:val="00597AD9"/>
    <w:rsid w:val="00597DB7"/>
    <w:rsid w:val="005A0025"/>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1C"/>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D1"/>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9A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B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6D"/>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15"/>
    <w:rsid w:val="005E7B7C"/>
    <w:rsid w:val="005F0021"/>
    <w:rsid w:val="005F0143"/>
    <w:rsid w:val="005F0422"/>
    <w:rsid w:val="005F0501"/>
    <w:rsid w:val="005F075E"/>
    <w:rsid w:val="005F078E"/>
    <w:rsid w:val="005F0A21"/>
    <w:rsid w:val="005F0C7B"/>
    <w:rsid w:val="005F0F3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5F"/>
    <w:rsid w:val="00605980"/>
    <w:rsid w:val="00605A04"/>
    <w:rsid w:val="00605C42"/>
    <w:rsid w:val="006060DF"/>
    <w:rsid w:val="00606100"/>
    <w:rsid w:val="00606356"/>
    <w:rsid w:val="006063D4"/>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A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43"/>
    <w:rsid w:val="00633DAC"/>
    <w:rsid w:val="00633DC1"/>
    <w:rsid w:val="00634B08"/>
    <w:rsid w:val="00634B29"/>
    <w:rsid w:val="00634B35"/>
    <w:rsid w:val="00634C74"/>
    <w:rsid w:val="00635397"/>
    <w:rsid w:val="00635958"/>
    <w:rsid w:val="006368C0"/>
    <w:rsid w:val="00636BB1"/>
    <w:rsid w:val="00636C2C"/>
    <w:rsid w:val="0063738B"/>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CE"/>
    <w:rsid w:val="0065491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73C"/>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0A"/>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61"/>
    <w:rsid w:val="00683567"/>
    <w:rsid w:val="00683CE7"/>
    <w:rsid w:val="00683D29"/>
    <w:rsid w:val="00684031"/>
    <w:rsid w:val="006841FC"/>
    <w:rsid w:val="006842CD"/>
    <w:rsid w:val="00684392"/>
    <w:rsid w:val="00684815"/>
    <w:rsid w:val="00685A19"/>
    <w:rsid w:val="00685B9E"/>
    <w:rsid w:val="00685BAF"/>
    <w:rsid w:val="006865CB"/>
    <w:rsid w:val="00686711"/>
    <w:rsid w:val="00686B77"/>
    <w:rsid w:val="0068778C"/>
    <w:rsid w:val="00687EE4"/>
    <w:rsid w:val="00690255"/>
    <w:rsid w:val="0069066B"/>
    <w:rsid w:val="0069097C"/>
    <w:rsid w:val="006913BB"/>
    <w:rsid w:val="0069160E"/>
    <w:rsid w:val="00691ACB"/>
    <w:rsid w:val="00691F1E"/>
    <w:rsid w:val="0069229A"/>
    <w:rsid w:val="0069295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32"/>
    <w:rsid w:val="006A0D89"/>
    <w:rsid w:val="006A0F23"/>
    <w:rsid w:val="006A0F2F"/>
    <w:rsid w:val="006A10D1"/>
    <w:rsid w:val="006A1120"/>
    <w:rsid w:val="006A17A2"/>
    <w:rsid w:val="006A18FA"/>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D8"/>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52"/>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2F"/>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BE"/>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E19"/>
    <w:rsid w:val="00714FD3"/>
    <w:rsid w:val="007152B5"/>
    <w:rsid w:val="0071574E"/>
    <w:rsid w:val="00715FF1"/>
    <w:rsid w:val="00716152"/>
    <w:rsid w:val="007163D0"/>
    <w:rsid w:val="00716885"/>
    <w:rsid w:val="00716938"/>
    <w:rsid w:val="00717048"/>
    <w:rsid w:val="0071716E"/>
    <w:rsid w:val="00717352"/>
    <w:rsid w:val="00717533"/>
    <w:rsid w:val="0071794E"/>
    <w:rsid w:val="00717AAF"/>
    <w:rsid w:val="00717BE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F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CE"/>
    <w:rsid w:val="00730CBF"/>
    <w:rsid w:val="0073108A"/>
    <w:rsid w:val="007310F9"/>
    <w:rsid w:val="00731241"/>
    <w:rsid w:val="00731398"/>
    <w:rsid w:val="00731509"/>
    <w:rsid w:val="00731677"/>
    <w:rsid w:val="00731C5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AC"/>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07"/>
    <w:rsid w:val="007454E0"/>
    <w:rsid w:val="007455F3"/>
    <w:rsid w:val="007457C7"/>
    <w:rsid w:val="00745BA2"/>
    <w:rsid w:val="00745C70"/>
    <w:rsid w:val="00746006"/>
    <w:rsid w:val="0074701B"/>
    <w:rsid w:val="00747325"/>
    <w:rsid w:val="00747611"/>
    <w:rsid w:val="00747669"/>
    <w:rsid w:val="007476BF"/>
    <w:rsid w:val="007477B6"/>
    <w:rsid w:val="00750519"/>
    <w:rsid w:val="0075081F"/>
    <w:rsid w:val="0075083C"/>
    <w:rsid w:val="007510B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B9F"/>
    <w:rsid w:val="00760E58"/>
    <w:rsid w:val="00761016"/>
    <w:rsid w:val="00761464"/>
    <w:rsid w:val="007616C4"/>
    <w:rsid w:val="00761811"/>
    <w:rsid w:val="007618BD"/>
    <w:rsid w:val="007618CB"/>
    <w:rsid w:val="00761C57"/>
    <w:rsid w:val="00761C73"/>
    <w:rsid w:val="00761CB5"/>
    <w:rsid w:val="00761E0A"/>
    <w:rsid w:val="007623AB"/>
    <w:rsid w:val="0076241B"/>
    <w:rsid w:val="0076262B"/>
    <w:rsid w:val="00762BBD"/>
    <w:rsid w:val="00763460"/>
    <w:rsid w:val="00763481"/>
    <w:rsid w:val="00763486"/>
    <w:rsid w:val="007649C8"/>
    <w:rsid w:val="00765629"/>
    <w:rsid w:val="0076599B"/>
    <w:rsid w:val="00765AFA"/>
    <w:rsid w:val="00765D5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D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75C"/>
    <w:rsid w:val="00785A36"/>
    <w:rsid w:val="0078604C"/>
    <w:rsid w:val="00786594"/>
    <w:rsid w:val="00786746"/>
    <w:rsid w:val="00786775"/>
    <w:rsid w:val="00786904"/>
    <w:rsid w:val="00786A21"/>
    <w:rsid w:val="0078736B"/>
    <w:rsid w:val="007878F9"/>
    <w:rsid w:val="00787BD1"/>
    <w:rsid w:val="007903CB"/>
    <w:rsid w:val="007904A5"/>
    <w:rsid w:val="00790505"/>
    <w:rsid w:val="00790AE8"/>
    <w:rsid w:val="00790B3B"/>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D47"/>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C"/>
    <w:rsid w:val="007A7B4F"/>
    <w:rsid w:val="007A7D40"/>
    <w:rsid w:val="007A7ED2"/>
    <w:rsid w:val="007B0642"/>
    <w:rsid w:val="007B0716"/>
    <w:rsid w:val="007B07AD"/>
    <w:rsid w:val="007B089A"/>
    <w:rsid w:val="007B14BE"/>
    <w:rsid w:val="007B2102"/>
    <w:rsid w:val="007B2128"/>
    <w:rsid w:val="007B235D"/>
    <w:rsid w:val="007B237D"/>
    <w:rsid w:val="007B2459"/>
    <w:rsid w:val="007B28D4"/>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9E"/>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00"/>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68"/>
    <w:rsid w:val="007F34EF"/>
    <w:rsid w:val="007F3679"/>
    <w:rsid w:val="007F36A5"/>
    <w:rsid w:val="007F3961"/>
    <w:rsid w:val="007F39B6"/>
    <w:rsid w:val="007F3BDA"/>
    <w:rsid w:val="007F3CFE"/>
    <w:rsid w:val="007F3F25"/>
    <w:rsid w:val="007F3FA4"/>
    <w:rsid w:val="007F4122"/>
    <w:rsid w:val="007F426D"/>
    <w:rsid w:val="007F42BE"/>
    <w:rsid w:val="007F43B2"/>
    <w:rsid w:val="007F4560"/>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5F2"/>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19"/>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9D"/>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6F2"/>
    <w:rsid w:val="00847ABD"/>
    <w:rsid w:val="00847AE9"/>
    <w:rsid w:val="00847BAB"/>
    <w:rsid w:val="0085045F"/>
    <w:rsid w:val="00850833"/>
    <w:rsid w:val="008508EC"/>
    <w:rsid w:val="0085099D"/>
    <w:rsid w:val="00850CEC"/>
    <w:rsid w:val="00850D8B"/>
    <w:rsid w:val="00850DB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B94"/>
    <w:rsid w:val="00856D51"/>
    <w:rsid w:val="008576CB"/>
    <w:rsid w:val="00857BCE"/>
    <w:rsid w:val="00857FB0"/>
    <w:rsid w:val="00860691"/>
    <w:rsid w:val="00860E44"/>
    <w:rsid w:val="008610E8"/>
    <w:rsid w:val="00861417"/>
    <w:rsid w:val="00861714"/>
    <w:rsid w:val="008619C1"/>
    <w:rsid w:val="00861A3F"/>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54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66"/>
    <w:rsid w:val="00884497"/>
    <w:rsid w:val="00884794"/>
    <w:rsid w:val="00884BCC"/>
    <w:rsid w:val="00884F52"/>
    <w:rsid w:val="00885364"/>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8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54"/>
    <w:rsid w:val="008B46D9"/>
    <w:rsid w:val="008B48B6"/>
    <w:rsid w:val="008B4B02"/>
    <w:rsid w:val="008B4F7E"/>
    <w:rsid w:val="008B51D9"/>
    <w:rsid w:val="008B55ED"/>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99"/>
    <w:rsid w:val="008E14F1"/>
    <w:rsid w:val="008E176E"/>
    <w:rsid w:val="008E1828"/>
    <w:rsid w:val="008E21F5"/>
    <w:rsid w:val="008E28FE"/>
    <w:rsid w:val="008E2976"/>
    <w:rsid w:val="008E2C91"/>
    <w:rsid w:val="008E2D1B"/>
    <w:rsid w:val="008E33E7"/>
    <w:rsid w:val="008E3DE9"/>
    <w:rsid w:val="008E42BF"/>
    <w:rsid w:val="008E449F"/>
    <w:rsid w:val="008E4E7E"/>
    <w:rsid w:val="008E528D"/>
    <w:rsid w:val="008E52D9"/>
    <w:rsid w:val="008E5400"/>
    <w:rsid w:val="008E583F"/>
    <w:rsid w:val="008E585A"/>
    <w:rsid w:val="008E5BBB"/>
    <w:rsid w:val="008E615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2"/>
    <w:rsid w:val="00902C40"/>
    <w:rsid w:val="00902C8F"/>
    <w:rsid w:val="00903326"/>
    <w:rsid w:val="00903921"/>
    <w:rsid w:val="0090442B"/>
    <w:rsid w:val="009047C1"/>
    <w:rsid w:val="00904D15"/>
    <w:rsid w:val="00904F4A"/>
    <w:rsid w:val="00904FF3"/>
    <w:rsid w:val="0090507D"/>
    <w:rsid w:val="009051BD"/>
    <w:rsid w:val="00905911"/>
    <w:rsid w:val="00905A1E"/>
    <w:rsid w:val="00905A9D"/>
    <w:rsid w:val="00905ABF"/>
    <w:rsid w:val="00905AED"/>
    <w:rsid w:val="00905B0F"/>
    <w:rsid w:val="00905E88"/>
    <w:rsid w:val="00905EC5"/>
    <w:rsid w:val="00905F5A"/>
    <w:rsid w:val="009060E7"/>
    <w:rsid w:val="009061C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0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7E1"/>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448"/>
    <w:rsid w:val="00944830"/>
    <w:rsid w:val="009449E5"/>
    <w:rsid w:val="00944DED"/>
    <w:rsid w:val="00945D51"/>
    <w:rsid w:val="00945D7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37"/>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F9"/>
    <w:rsid w:val="00966A52"/>
    <w:rsid w:val="00966DC2"/>
    <w:rsid w:val="00966ED3"/>
    <w:rsid w:val="00966EE9"/>
    <w:rsid w:val="00966FDF"/>
    <w:rsid w:val="00967248"/>
    <w:rsid w:val="0096767D"/>
    <w:rsid w:val="00967892"/>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78A"/>
    <w:rsid w:val="00991890"/>
    <w:rsid w:val="009919AE"/>
    <w:rsid w:val="009919EF"/>
    <w:rsid w:val="00991A45"/>
    <w:rsid w:val="0099239F"/>
    <w:rsid w:val="009927B8"/>
    <w:rsid w:val="009927D3"/>
    <w:rsid w:val="00992AC0"/>
    <w:rsid w:val="00993169"/>
    <w:rsid w:val="009933CB"/>
    <w:rsid w:val="00993452"/>
    <w:rsid w:val="009935B0"/>
    <w:rsid w:val="0099360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C3"/>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42"/>
    <w:rsid w:val="009B6426"/>
    <w:rsid w:val="009B686A"/>
    <w:rsid w:val="009B6B56"/>
    <w:rsid w:val="009B6BE5"/>
    <w:rsid w:val="009B6C48"/>
    <w:rsid w:val="009B6CF1"/>
    <w:rsid w:val="009B6E6A"/>
    <w:rsid w:val="009B7E8B"/>
    <w:rsid w:val="009C0057"/>
    <w:rsid w:val="009C0371"/>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6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6C"/>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3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B4"/>
    <w:rsid w:val="00A03BFD"/>
    <w:rsid w:val="00A04B1D"/>
    <w:rsid w:val="00A04BDE"/>
    <w:rsid w:val="00A050B7"/>
    <w:rsid w:val="00A05273"/>
    <w:rsid w:val="00A05499"/>
    <w:rsid w:val="00A058CB"/>
    <w:rsid w:val="00A05D7D"/>
    <w:rsid w:val="00A0624F"/>
    <w:rsid w:val="00A062D2"/>
    <w:rsid w:val="00A06F0F"/>
    <w:rsid w:val="00A07052"/>
    <w:rsid w:val="00A070B5"/>
    <w:rsid w:val="00A072C8"/>
    <w:rsid w:val="00A074BF"/>
    <w:rsid w:val="00A0751E"/>
    <w:rsid w:val="00A102A2"/>
    <w:rsid w:val="00A102AD"/>
    <w:rsid w:val="00A107D3"/>
    <w:rsid w:val="00A10F6D"/>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63"/>
    <w:rsid w:val="00A369B3"/>
    <w:rsid w:val="00A3728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D1"/>
    <w:rsid w:val="00A53563"/>
    <w:rsid w:val="00A53E3F"/>
    <w:rsid w:val="00A5462C"/>
    <w:rsid w:val="00A54741"/>
    <w:rsid w:val="00A54E78"/>
    <w:rsid w:val="00A55057"/>
    <w:rsid w:val="00A556C3"/>
    <w:rsid w:val="00A5577F"/>
    <w:rsid w:val="00A55B9A"/>
    <w:rsid w:val="00A55C74"/>
    <w:rsid w:val="00A5645B"/>
    <w:rsid w:val="00A5665E"/>
    <w:rsid w:val="00A56E0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0F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D2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E3"/>
    <w:rsid w:val="00AA1211"/>
    <w:rsid w:val="00AA124D"/>
    <w:rsid w:val="00AA1279"/>
    <w:rsid w:val="00AA12C4"/>
    <w:rsid w:val="00AA1467"/>
    <w:rsid w:val="00AA1A65"/>
    <w:rsid w:val="00AA1A77"/>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26A"/>
    <w:rsid w:val="00AB33B7"/>
    <w:rsid w:val="00AB3921"/>
    <w:rsid w:val="00AB3E2C"/>
    <w:rsid w:val="00AB3F73"/>
    <w:rsid w:val="00AB416F"/>
    <w:rsid w:val="00AB4555"/>
    <w:rsid w:val="00AB4ACA"/>
    <w:rsid w:val="00AB51A2"/>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AA"/>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1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F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EFB"/>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6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4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1F"/>
    <w:rsid w:val="00B61612"/>
    <w:rsid w:val="00B618F5"/>
    <w:rsid w:val="00B61AD9"/>
    <w:rsid w:val="00B61BE9"/>
    <w:rsid w:val="00B61C90"/>
    <w:rsid w:val="00B61DFC"/>
    <w:rsid w:val="00B61F80"/>
    <w:rsid w:val="00B623FE"/>
    <w:rsid w:val="00B629F8"/>
    <w:rsid w:val="00B62B5B"/>
    <w:rsid w:val="00B62C45"/>
    <w:rsid w:val="00B62D20"/>
    <w:rsid w:val="00B63174"/>
    <w:rsid w:val="00B63857"/>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3B"/>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CC"/>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03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F"/>
    <w:rsid w:val="00BA3153"/>
    <w:rsid w:val="00BA3799"/>
    <w:rsid w:val="00BA38F2"/>
    <w:rsid w:val="00BA39E8"/>
    <w:rsid w:val="00BA40DD"/>
    <w:rsid w:val="00BA42D9"/>
    <w:rsid w:val="00BA430D"/>
    <w:rsid w:val="00BA4859"/>
    <w:rsid w:val="00BA4B06"/>
    <w:rsid w:val="00BA4DDD"/>
    <w:rsid w:val="00BA586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7"/>
    <w:rsid w:val="00BB4431"/>
    <w:rsid w:val="00BB443C"/>
    <w:rsid w:val="00BB4DD1"/>
    <w:rsid w:val="00BB5191"/>
    <w:rsid w:val="00BB5214"/>
    <w:rsid w:val="00BB5452"/>
    <w:rsid w:val="00BB5786"/>
    <w:rsid w:val="00BB59B3"/>
    <w:rsid w:val="00BB5A3D"/>
    <w:rsid w:val="00BB5C47"/>
    <w:rsid w:val="00BB5DA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3A"/>
    <w:rsid w:val="00BC62E7"/>
    <w:rsid w:val="00BC6684"/>
    <w:rsid w:val="00BC6A42"/>
    <w:rsid w:val="00BC6C17"/>
    <w:rsid w:val="00BC6C75"/>
    <w:rsid w:val="00BC771E"/>
    <w:rsid w:val="00BC7DF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5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5A"/>
    <w:rsid w:val="00BE67E3"/>
    <w:rsid w:val="00BE6B11"/>
    <w:rsid w:val="00BE6C03"/>
    <w:rsid w:val="00BE6EAE"/>
    <w:rsid w:val="00BE6F92"/>
    <w:rsid w:val="00BE71E5"/>
    <w:rsid w:val="00BE7425"/>
    <w:rsid w:val="00BE7496"/>
    <w:rsid w:val="00BE77E4"/>
    <w:rsid w:val="00BE789B"/>
    <w:rsid w:val="00BE7900"/>
    <w:rsid w:val="00BE7DA2"/>
    <w:rsid w:val="00BF04AE"/>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BF4"/>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2D"/>
    <w:rsid w:val="00C06BFF"/>
    <w:rsid w:val="00C06E43"/>
    <w:rsid w:val="00C07A89"/>
    <w:rsid w:val="00C07E6D"/>
    <w:rsid w:val="00C10575"/>
    <w:rsid w:val="00C109DD"/>
    <w:rsid w:val="00C10BB5"/>
    <w:rsid w:val="00C10FF4"/>
    <w:rsid w:val="00C1115D"/>
    <w:rsid w:val="00C1168B"/>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5C"/>
    <w:rsid w:val="00C20108"/>
    <w:rsid w:val="00C20287"/>
    <w:rsid w:val="00C204ED"/>
    <w:rsid w:val="00C2088D"/>
    <w:rsid w:val="00C20A8A"/>
    <w:rsid w:val="00C20AF8"/>
    <w:rsid w:val="00C20EE3"/>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F1"/>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4DF"/>
    <w:rsid w:val="00C41DAF"/>
    <w:rsid w:val="00C41DCD"/>
    <w:rsid w:val="00C4217A"/>
    <w:rsid w:val="00C423FC"/>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5FBD"/>
    <w:rsid w:val="00C466C9"/>
    <w:rsid w:val="00C46AEC"/>
    <w:rsid w:val="00C46E9D"/>
    <w:rsid w:val="00C46FE3"/>
    <w:rsid w:val="00C472E0"/>
    <w:rsid w:val="00C4759A"/>
    <w:rsid w:val="00C479EF"/>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416"/>
    <w:rsid w:val="00C54780"/>
    <w:rsid w:val="00C5484C"/>
    <w:rsid w:val="00C54CEE"/>
    <w:rsid w:val="00C55908"/>
    <w:rsid w:val="00C55AEB"/>
    <w:rsid w:val="00C55C8F"/>
    <w:rsid w:val="00C55D9A"/>
    <w:rsid w:val="00C561A1"/>
    <w:rsid w:val="00C56624"/>
    <w:rsid w:val="00C56B03"/>
    <w:rsid w:val="00C56E2F"/>
    <w:rsid w:val="00C56F4B"/>
    <w:rsid w:val="00C5707F"/>
    <w:rsid w:val="00C5767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06"/>
    <w:rsid w:val="00C64333"/>
    <w:rsid w:val="00C64457"/>
    <w:rsid w:val="00C64631"/>
    <w:rsid w:val="00C64B4E"/>
    <w:rsid w:val="00C64ED8"/>
    <w:rsid w:val="00C64F1F"/>
    <w:rsid w:val="00C64F31"/>
    <w:rsid w:val="00C65320"/>
    <w:rsid w:val="00C65C25"/>
    <w:rsid w:val="00C65DCD"/>
    <w:rsid w:val="00C6628D"/>
    <w:rsid w:val="00C6641E"/>
    <w:rsid w:val="00C66456"/>
    <w:rsid w:val="00C6669D"/>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69C"/>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0E6"/>
    <w:rsid w:val="00C922F5"/>
    <w:rsid w:val="00C926F6"/>
    <w:rsid w:val="00C927CE"/>
    <w:rsid w:val="00C92CB9"/>
    <w:rsid w:val="00C9368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D27"/>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B2"/>
    <w:rsid w:val="00CA567E"/>
    <w:rsid w:val="00CA5C24"/>
    <w:rsid w:val="00CA5E3A"/>
    <w:rsid w:val="00CA5FD3"/>
    <w:rsid w:val="00CA672E"/>
    <w:rsid w:val="00CA68BF"/>
    <w:rsid w:val="00CA6BE1"/>
    <w:rsid w:val="00CA6EEF"/>
    <w:rsid w:val="00CA7027"/>
    <w:rsid w:val="00CA73C9"/>
    <w:rsid w:val="00CA7E86"/>
    <w:rsid w:val="00CB0383"/>
    <w:rsid w:val="00CB0E0B"/>
    <w:rsid w:val="00CB1020"/>
    <w:rsid w:val="00CB11A2"/>
    <w:rsid w:val="00CB25F8"/>
    <w:rsid w:val="00CB294D"/>
    <w:rsid w:val="00CB29BE"/>
    <w:rsid w:val="00CB3041"/>
    <w:rsid w:val="00CB326E"/>
    <w:rsid w:val="00CB33A3"/>
    <w:rsid w:val="00CB3558"/>
    <w:rsid w:val="00CB35EE"/>
    <w:rsid w:val="00CB379A"/>
    <w:rsid w:val="00CB39A3"/>
    <w:rsid w:val="00CB3CE3"/>
    <w:rsid w:val="00CB3F62"/>
    <w:rsid w:val="00CB42AF"/>
    <w:rsid w:val="00CB430F"/>
    <w:rsid w:val="00CB4556"/>
    <w:rsid w:val="00CB46FE"/>
    <w:rsid w:val="00CB4DFC"/>
    <w:rsid w:val="00CB533D"/>
    <w:rsid w:val="00CB67CF"/>
    <w:rsid w:val="00CB687A"/>
    <w:rsid w:val="00CB6A6C"/>
    <w:rsid w:val="00CB6A87"/>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D8"/>
    <w:rsid w:val="00CE3AE1"/>
    <w:rsid w:val="00CE3EA0"/>
    <w:rsid w:val="00CE3EDB"/>
    <w:rsid w:val="00CE4117"/>
    <w:rsid w:val="00CE4D4D"/>
    <w:rsid w:val="00CE4F20"/>
    <w:rsid w:val="00CE5342"/>
    <w:rsid w:val="00CE5447"/>
    <w:rsid w:val="00CE57FC"/>
    <w:rsid w:val="00CE5E29"/>
    <w:rsid w:val="00CE65AE"/>
    <w:rsid w:val="00CE6B89"/>
    <w:rsid w:val="00CE72F7"/>
    <w:rsid w:val="00CE735E"/>
    <w:rsid w:val="00CF014B"/>
    <w:rsid w:val="00CF03C5"/>
    <w:rsid w:val="00CF063D"/>
    <w:rsid w:val="00CF0E9D"/>
    <w:rsid w:val="00CF0EB4"/>
    <w:rsid w:val="00CF12EE"/>
    <w:rsid w:val="00CF153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5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18B"/>
    <w:rsid w:val="00D16268"/>
    <w:rsid w:val="00D16608"/>
    <w:rsid w:val="00D16B39"/>
    <w:rsid w:val="00D16B9D"/>
    <w:rsid w:val="00D17000"/>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E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6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9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E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BD"/>
    <w:rsid w:val="00D80316"/>
    <w:rsid w:val="00D805F5"/>
    <w:rsid w:val="00D809F9"/>
    <w:rsid w:val="00D80B14"/>
    <w:rsid w:val="00D80D10"/>
    <w:rsid w:val="00D80F88"/>
    <w:rsid w:val="00D8115A"/>
    <w:rsid w:val="00D81161"/>
    <w:rsid w:val="00D8131C"/>
    <w:rsid w:val="00D81CD6"/>
    <w:rsid w:val="00D81D84"/>
    <w:rsid w:val="00D821AB"/>
    <w:rsid w:val="00D822CF"/>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5F"/>
    <w:rsid w:val="00D914AE"/>
    <w:rsid w:val="00D91C9F"/>
    <w:rsid w:val="00D91D94"/>
    <w:rsid w:val="00D93012"/>
    <w:rsid w:val="00D93164"/>
    <w:rsid w:val="00D933AC"/>
    <w:rsid w:val="00D93759"/>
    <w:rsid w:val="00D93B6C"/>
    <w:rsid w:val="00D93EB8"/>
    <w:rsid w:val="00D9410D"/>
    <w:rsid w:val="00D946E4"/>
    <w:rsid w:val="00D94998"/>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6BF"/>
    <w:rsid w:val="00DB611B"/>
    <w:rsid w:val="00DB6457"/>
    <w:rsid w:val="00DB658F"/>
    <w:rsid w:val="00DB660F"/>
    <w:rsid w:val="00DB6873"/>
    <w:rsid w:val="00DB6924"/>
    <w:rsid w:val="00DB6BD8"/>
    <w:rsid w:val="00DB6C8F"/>
    <w:rsid w:val="00DB6F09"/>
    <w:rsid w:val="00DB77A2"/>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867"/>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8"/>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4"/>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133"/>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A4"/>
    <w:rsid w:val="00E51FF0"/>
    <w:rsid w:val="00E52BEC"/>
    <w:rsid w:val="00E52C59"/>
    <w:rsid w:val="00E52D85"/>
    <w:rsid w:val="00E5377F"/>
    <w:rsid w:val="00E5439A"/>
    <w:rsid w:val="00E54496"/>
    <w:rsid w:val="00E54716"/>
    <w:rsid w:val="00E54E45"/>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19"/>
    <w:rsid w:val="00E62D70"/>
    <w:rsid w:val="00E638A1"/>
    <w:rsid w:val="00E63951"/>
    <w:rsid w:val="00E63996"/>
    <w:rsid w:val="00E63F7A"/>
    <w:rsid w:val="00E64BAA"/>
    <w:rsid w:val="00E64DA5"/>
    <w:rsid w:val="00E64EF0"/>
    <w:rsid w:val="00E6500A"/>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3B"/>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F5D"/>
    <w:rsid w:val="00EB66E6"/>
    <w:rsid w:val="00EB684D"/>
    <w:rsid w:val="00EB7325"/>
    <w:rsid w:val="00EB7346"/>
    <w:rsid w:val="00EB7928"/>
    <w:rsid w:val="00EB7C8C"/>
    <w:rsid w:val="00EB7D79"/>
    <w:rsid w:val="00EB7E69"/>
    <w:rsid w:val="00EB7F38"/>
    <w:rsid w:val="00EC069A"/>
    <w:rsid w:val="00EC06AA"/>
    <w:rsid w:val="00EC0720"/>
    <w:rsid w:val="00EC0AB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21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CA3"/>
    <w:rsid w:val="00F01F1A"/>
    <w:rsid w:val="00F022F8"/>
    <w:rsid w:val="00F02324"/>
    <w:rsid w:val="00F02D1F"/>
    <w:rsid w:val="00F03072"/>
    <w:rsid w:val="00F030DE"/>
    <w:rsid w:val="00F038B8"/>
    <w:rsid w:val="00F039C4"/>
    <w:rsid w:val="00F03DD5"/>
    <w:rsid w:val="00F03ED3"/>
    <w:rsid w:val="00F052A2"/>
    <w:rsid w:val="00F058E6"/>
    <w:rsid w:val="00F0592C"/>
    <w:rsid w:val="00F064C6"/>
    <w:rsid w:val="00F0650F"/>
    <w:rsid w:val="00F066DE"/>
    <w:rsid w:val="00F069E5"/>
    <w:rsid w:val="00F06C6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B4"/>
    <w:rsid w:val="00F12C29"/>
    <w:rsid w:val="00F12D52"/>
    <w:rsid w:val="00F12FDB"/>
    <w:rsid w:val="00F1324A"/>
    <w:rsid w:val="00F13418"/>
    <w:rsid w:val="00F13B8A"/>
    <w:rsid w:val="00F140C8"/>
    <w:rsid w:val="00F14109"/>
    <w:rsid w:val="00F14482"/>
    <w:rsid w:val="00F144D7"/>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00"/>
    <w:rsid w:val="00F2127F"/>
    <w:rsid w:val="00F21346"/>
    <w:rsid w:val="00F21361"/>
    <w:rsid w:val="00F214B8"/>
    <w:rsid w:val="00F21A3B"/>
    <w:rsid w:val="00F21AFE"/>
    <w:rsid w:val="00F21D9A"/>
    <w:rsid w:val="00F21F46"/>
    <w:rsid w:val="00F22160"/>
    <w:rsid w:val="00F2256B"/>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E1"/>
    <w:rsid w:val="00F31E65"/>
    <w:rsid w:val="00F31F6A"/>
    <w:rsid w:val="00F321A3"/>
    <w:rsid w:val="00F32CE4"/>
    <w:rsid w:val="00F32E68"/>
    <w:rsid w:val="00F332B2"/>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40C"/>
    <w:rsid w:val="00F465C3"/>
    <w:rsid w:val="00F4662D"/>
    <w:rsid w:val="00F46745"/>
    <w:rsid w:val="00F47508"/>
    <w:rsid w:val="00F47BA7"/>
    <w:rsid w:val="00F47CA7"/>
    <w:rsid w:val="00F50311"/>
    <w:rsid w:val="00F507F0"/>
    <w:rsid w:val="00F50CCE"/>
    <w:rsid w:val="00F51166"/>
    <w:rsid w:val="00F511BD"/>
    <w:rsid w:val="00F5129C"/>
    <w:rsid w:val="00F5163D"/>
    <w:rsid w:val="00F51CB0"/>
    <w:rsid w:val="00F51E7D"/>
    <w:rsid w:val="00F51F4A"/>
    <w:rsid w:val="00F52127"/>
    <w:rsid w:val="00F5264D"/>
    <w:rsid w:val="00F5272D"/>
    <w:rsid w:val="00F53299"/>
    <w:rsid w:val="00F54AEB"/>
    <w:rsid w:val="00F54D35"/>
    <w:rsid w:val="00F54D3A"/>
    <w:rsid w:val="00F55101"/>
    <w:rsid w:val="00F552BD"/>
    <w:rsid w:val="00F556C5"/>
    <w:rsid w:val="00F55852"/>
    <w:rsid w:val="00F55B22"/>
    <w:rsid w:val="00F560C3"/>
    <w:rsid w:val="00F56293"/>
    <w:rsid w:val="00F5644A"/>
    <w:rsid w:val="00F564AC"/>
    <w:rsid w:val="00F569FC"/>
    <w:rsid w:val="00F56E80"/>
    <w:rsid w:val="00F56F65"/>
    <w:rsid w:val="00F57110"/>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02E"/>
    <w:rsid w:val="00F773BC"/>
    <w:rsid w:val="00F775D0"/>
    <w:rsid w:val="00F77646"/>
    <w:rsid w:val="00F777D9"/>
    <w:rsid w:val="00F77824"/>
    <w:rsid w:val="00F77848"/>
    <w:rsid w:val="00F779D1"/>
    <w:rsid w:val="00F77CF1"/>
    <w:rsid w:val="00F77E1C"/>
    <w:rsid w:val="00F800C3"/>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67"/>
    <w:rsid w:val="00F84AB1"/>
    <w:rsid w:val="00F84F58"/>
    <w:rsid w:val="00F853A9"/>
    <w:rsid w:val="00F8596A"/>
    <w:rsid w:val="00F85B74"/>
    <w:rsid w:val="00F85E5F"/>
    <w:rsid w:val="00F865E8"/>
    <w:rsid w:val="00F867F7"/>
    <w:rsid w:val="00F868C1"/>
    <w:rsid w:val="00F868CA"/>
    <w:rsid w:val="00F86BCA"/>
    <w:rsid w:val="00F90004"/>
    <w:rsid w:val="00F9046C"/>
    <w:rsid w:val="00F90875"/>
    <w:rsid w:val="00F908F5"/>
    <w:rsid w:val="00F90EEC"/>
    <w:rsid w:val="00F90F6A"/>
    <w:rsid w:val="00F9148A"/>
    <w:rsid w:val="00F91522"/>
    <w:rsid w:val="00F918A2"/>
    <w:rsid w:val="00F91BEB"/>
    <w:rsid w:val="00F91CC6"/>
    <w:rsid w:val="00F925E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A5"/>
    <w:rsid w:val="00FB171A"/>
    <w:rsid w:val="00FB175E"/>
    <w:rsid w:val="00FB182E"/>
    <w:rsid w:val="00FB1BD6"/>
    <w:rsid w:val="00FB1C4F"/>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B1A"/>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66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BC"/>
    <w:rsid w:val="00FF4AF9"/>
    <w:rsid w:val="00FF4B27"/>
    <w:rsid w:val="00FF4BBC"/>
    <w:rsid w:val="00FF4CF1"/>
    <w:rsid w:val="00FF4E10"/>
    <w:rsid w:val="00FF4FB2"/>
    <w:rsid w:val="00FF59A9"/>
    <w:rsid w:val="00FF59C5"/>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aliases w:val="Char8 Char,Char Char16 Char"/>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semiHidden/>
    <w:rsid w:val="008E42BF"/>
    <w:rPr>
      <w:vertAlign w:val="superscript"/>
    </w:rPr>
  </w:style>
  <w:style w:type="table" w:styleId="Koordinatnamreatabele">
    <w:name w:val="Table Grid"/>
    <w:aliases w:val="SBS Simple"/>
    <w:basedOn w:val="Normalnatabela"/>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aliases w:val="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rsid w:val="00E009E9"/>
  </w:style>
  <w:style w:type="character" w:customStyle="1" w:styleId="hps">
    <w:name w:val="hps"/>
    <w:basedOn w:val="Podrazumevanifontpasusa"/>
    <w:rsid w:val="00E009E9"/>
  </w:style>
  <w:style w:type="character" w:styleId="Naslovknjige">
    <w:name w:val="Book Title"/>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NaslovChar">
    <w:name w:val="Naslov Char"/>
    <w:aliases w:val="Char8 Char Char,Char Char16 Char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aliases w:val="Heading 3 Char Char Char Char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uiPriority w:val="99"/>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uiPriority w:val="34"/>
    <w:rsid w:val="00F8596A"/>
    <w:rPr>
      <w:rFonts w:ascii="Calibri" w:eastAsia="Calibri" w:hAnsi="Calibri"/>
      <w:color w:val="000000"/>
      <w:sz w:val="22"/>
      <w:szCs w:val="22"/>
      <w:lang w:val="en-US" w:eastAsia="en-US"/>
    </w:rPr>
  </w:style>
  <w:style w:type="numbering" w:customStyle="1" w:styleId="WW8Num131">
    <w:name w:val="WW8Num131"/>
    <w:rsid w:val="00F8596A"/>
    <w:pPr>
      <w:numPr>
        <w:numId w:val="14"/>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0"/>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 w:type="character" w:customStyle="1" w:styleId="Naslov4Char">
    <w:name w:val="Naslov 4 Char"/>
    <w:basedOn w:val="Podrazumevanifontpasusa"/>
    <w:link w:val="Naslov4"/>
    <w:rsid w:val="00B8563B"/>
    <w:rPr>
      <w:rFonts w:ascii="Arial Narrow" w:hAnsi="Arial Narrow"/>
      <w:b/>
      <w:bCs/>
      <w:sz w:val="22"/>
      <w:szCs w:val="22"/>
      <w:lang w:val="en-US" w:eastAsia="en-US"/>
    </w:rPr>
  </w:style>
  <w:style w:type="character" w:customStyle="1" w:styleId="Heading2Char">
    <w:name w:val="Heading 2 Char"/>
    <w:locked/>
    <w:rsid w:val="00B8563B"/>
    <w:rPr>
      <w:rFonts w:ascii="Arial" w:hAnsi="Arial" w:cs="Times New Roman"/>
      <w:b/>
      <w:sz w:val="22"/>
      <w:lang w:val="x-none" w:eastAsia="ar-SA" w:bidi="ar-SA"/>
    </w:rPr>
  </w:style>
  <w:style w:type="character" w:customStyle="1" w:styleId="Heading3Char">
    <w:name w:val="Heading 3 Char"/>
    <w:locked/>
    <w:rsid w:val="00B8563B"/>
    <w:rPr>
      <w:rFonts w:ascii="Arial Narrow" w:hAnsi="Arial Narrow" w:cs="Times New Roman"/>
      <w:b/>
      <w:sz w:val="32"/>
      <w:lang w:val="sr-Cyrl-CS" w:eastAsia="ar-SA" w:bidi="ar-SA"/>
    </w:rPr>
  </w:style>
  <w:style w:type="paragraph" w:customStyle="1" w:styleId="Revision1">
    <w:name w:val="Revision1"/>
    <w:hidden/>
    <w:semiHidden/>
    <w:rsid w:val="00B8563B"/>
    <w:pPr>
      <w:spacing w:before="120"/>
      <w:jc w:val="both"/>
    </w:pPr>
    <w:rPr>
      <w:sz w:val="24"/>
      <w:szCs w:val="22"/>
      <w:lang w:val="sr-Cyrl-CS" w:eastAsia="ar-SA"/>
    </w:rPr>
  </w:style>
  <w:style w:type="table" w:customStyle="1" w:styleId="LightShading11">
    <w:name w:val="Light Shading11"/>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okTitle1">
    <w:name w:val="Book Title1"/>
    <w:rsid w:val="00B8563B"/>
    <w:rPr>
      <w:rFonts w:cs="Times New Roman"/>
      <w:b/>
      <w:smallCaps/>
      <w:spacing w:val="5"/>
    </w:rPr>
  </w:style>
  <w:style w:type="paragraph" w:customStyle="1" w:styleId="NoSpacing1">
    <w:name w:val="No Spacing1"/>
    <w:link w:val="NoSpacingChar"/>
    <w:rsid w:val="00B8563B"/>
    <w:pPr>
      <w:suppressAutoHyphens/>
      <w:spacing w:before="120"/>
      <w:jc w:val="both"/>
    </w:pPr>
    <w:rPr>
      <w:sz w:val="22"/>
      <w:lang w:val="sr-Cyrl-CS" w:eastAsia="ar-SA"/>
    </w:rPr>
  </w:style>
  <w:style w:type="character" w:customStyle="1" w:styleId="IntenseEmphasis1">
    <w:name w:val="Intense Emphasis1"/>
    <w:rsid w:val="00B8563B"/>
    <w:rPr>
      <w:rFonts w:cs="Times New Roman"/>
      <w:b/>
      <w:i/>
      <w:color w:val="4F81BD"/>
    </w:rPr>
  </w:style>
  <w:style w:type="character" w:customStyle="1" w:styleId="NoSpacingChar">
    <w:name w:val="No Spacing Char"/>
    <w:link w:val="NoSpacing1"/>
    <w:locked/>
    <w:rsid w:val="00B8563B"/>
    <w:rPr>
      <w:sz w:val="22"/>
      <w:lang w:val="sr-Cyrl-CS" w:eastAsia="ar-SA"/>
    </w:rPr>
  </w:style>
  <w:style w:type="paragraph" w:customStyle="1" w:styleId="TOCHeading1">
    <w:name w:val="TOC Heading1"/>
    <w:basedOn w:val="Naslov1"/>
    <w:next w:val="Normal"/>
    <w:rsid w:val="00B8563B"/>
    <w:pPr>
      <w:keepNext/>
      <w:keepLines/>
      <w:spacing w:before="480" w:line="276" w:lineRule="auto"/>
      <w:ind w:left="0" w:firstLine="0"/>
      <w:jc w:val="both"/>
      <w:outlineLvl w:val="9"/>
    </w:pPr>
    <w:rPr>
      <w:rFonts w:ascii="Cambria" w:hAnsi="Cambria"/>
      <w:bCs/>
      <w:color w:val="365F91"/>
      <w:szCs w:val="28"/>
      <w:lang w:val="en-US"/>
    </w:rPr>
  </w:style>
  <w:style w:type="table" w:customStyle="1" w:styleId="TableGrid31">
    <w:name w:val="Table Grid3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B8563B"/>
    <w:pPr>
      <w:spacing w:before="0" w:after="120"/>
      <w:ind w:firstLine="210"/>
      <w:jc w:val="left"/>
    </w:pPr>
    <w:rPr>
      <w:szCs w:val="24"/>
      <w:lang w:val="sr-Latn-CS" w:eastAsia="sr-Latn-CS"/>
    </w:rPr>
  </w:style>
  <w:style w:type="character" w:customStyle="1" w:styleId="UvlprpasutekstuChar">
    <w:name w:val="Uvl. pr. pas. u tekstu Char"/>
    <w:basedOn w:val="TelotekstaChar"/>
    <w:link w:val="Uvlprpasutekstu"/>
    <w:rsid w:val="00B8563B"/>
    <w:rPr>
      <w:sz w:val="24"/>
      <w:szCs w:val="24"/>
      <w:lang w:val="sr-Cyrl-CS" w:eastAsia="ar-SA"/>
    </w:rPr>
  </w:style>
  <w:style w:type="character" w:customStyle="1" w:styleId="BodyTextFirstIndentChar">
    <w:name w:val="Body Text First Indent Char"/>
    <w:semiHidden/>
    <w:locked/>
    <w:rsid w:val="00B8563B"/>
    <w:rPr>
      <w:rFonts w:cs="Times New Roman"/>
      <w:sz w:val="24"/>
      <w:lang w:val="en-US" w:eastAsia="en-US" w:bidi="ar-SA"/>
    </w:rPr>
  </w:style>
  <w:style w:type="character" w:customStyle="1" w:styleId="CharChar2">
    <w:name w:val="Char Char2"/>
    <w:rsid w:val="00B8563B"/>
    <w:rPr>
      <w:rFonts w:cs="Times New Roman"/>
      <w:sz w:val="24"/>
      <w:szCs w:val="24"/>
      <w:lang w:val="en-US" w:eastAsia="en-US"/>
    </w:rPr>
  </w:style>
  <w:style w:type="numbering" w:customStyle="1" w:styleId="1111112">
    <w:name w:val="1 / 1.1 / 1.1.12"/>
    <w:basedOn w:val="Bezliste"/>
    <w:next w:val="111111"/>
    <w:rsid w:val="00B8563B"/>
  </w:style>
  <w:style w:type="numbering" w:customStyle="1" w:styleId="11111111">
    <w:name w:val="1 / 1.1 / 1.1.111"/>
    <w:rsid w:val="00B8563B"/>
  </w:style>
  <w:style w:type="paragraph" w:customStyle="1" w:styleId="TableParagraph">
    <w:name w:val="Table Paragraph"/>
    <w:basedOn w:val="Normal"/>
    <w:uiPriority w:val="1"/>
    <w:qFormat/>
    <w:rsid w:val="00B8563B"/>
    <w:pPr>
      <w:widowControl w:val="0"/>
      <w:spacing w:before="0"/>
      <w:jc w:val="left"/>
    </w:pPr>
    <w:rPr>
      <w:rFonts w:ascii="Calibri" w:eastAsia="Calibri" w:hAnsi="Calibri"/>
    </w:rPr>
  </w:style>
  <w:style w:type="character" w:styleId="HTMLcitat">
    <w:name w:val="HTML Cite"/>
    <w:unhideWhenUsed/>
    <w:rsid w:val="00B8563B"/>
    <w:rPr>
      <w:i w:val="0"/>
      <w:iCs w:val="0"/>
    </w:rPr>
  </w:style>
  <w:style w:type="character" w:styleId="HTMLkd">
    <w:name w:val="HTML Code"/>
    <w:unhideWhenUsed/>
    <w:rsid w:val="00B8563B"/>
    <w:rPr>
      <w:rFonts w:ascii="Courier New" w:eastAsia="Times New Roman" w:hAnsi="Courier New" w:cs="Courier New" w:hint="default"/>
      <w:sz w:val="20"/>
      <w:szCs w:val="20"/>
    </w:rPr>
  </w:style>
  <w:style w:type="character" w:customStyle="1" w:styleId="NormalWebChar">
    <w:name w:val="Normal (Web) Char"/>
    <w:link w:val="NormalWeb"/>
    <w:locked/>
    <w:rsid w:val="00B8563B"/>
    <w:rPr>
      <w:sz w:val="22"/>
      <w:szCs w:val="24"/>
      <w:lang w:val="en-US" w:eastAsia="en-US"/>
    </w:rPr>
  </w:style>
  <w:style w:type="paragraph" w:styleId="Normalnouvlapasusa">
    <w:name w:val="Normal Indent"/>
    <w:basedOn w:val="Normal"/>
    <w:unhideWhenUsed/>
    <w:rsid w:val="00B8563B"/>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rsid w:val="00B8563B"/>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B8563B"/>
    <w:rPr>
      <w:rFonts w:ascii="Cambria" w:eastAsia="Times New Roman" w:hAnsi="Cambria" w:cs="Times New Roman"/>
      <w:color w:val="17365D"/>
      <w:spacing w:val="5"/>
      <w:kern w:val="28"/>
      <w:sz w:val="52"/>
      <w:szCs w:val="52"/>
      <w:lang w:val="sr-Cyrl-CS" w:eastAsia="en-US"/>
    </w:rPr>
  </w:style>
  <w:style w:type="character" w:customStyle="1" w:styleId="Char">
    <w:name w:val="Табела лево Char"/>
    <w:aliases w:val="Тл Char"/>
    <w:link w:val="a"/>
    <w:locked/>
    <w:rsid w:val="00B8563B"/>
    <w:rPr>
      <w:rFonts w:cs="Arial"/>
      <w:snapToGrid w:val="0"/>
      <w:w w:val="90"/>
      <w:sz w:val="22"/>
      <w:szCs w:val="22"/>
      <w:lang w:val="en-US" w:eastAsia="en-US"/>
    </w:rPr>
  </w:style>
  <w:style w:type="character" w:customStyle="1" w:styleId="AnnexetitleChar">
    <w:name w:val="Annexe_title Char"/>
    <w:link w:val="Annexetitle"/>
    <w:locked/>
    <w:rsid w:val="00B8563B"/>
    <w:rPr>
      <w:b/>
      <w:bCs/>
      <w:caps/>
      <w:sz w:val="32"/>
      <w:szCs w:val="22"/>
      <w:lang w:val="en-GB" w:eastAsia="ar-SA"/>
    </w:rPr>
  </w:style>
  <w:style w:type="paragraph" w:customStyle="1" w:styleId="TableNormal">
    <w:name w:val="TableNormal"/>
    <w:basedOn w:val="Normal"/>
    <w:rsid w:val="00B8563B"/>
    <w:pPr>
      <w:snapToGrid w:val="0"/>
      <w:spacing w:before="180" w:after="60"/>
    </w:pPr>
    <w:rPr>
      <w:sz w:val="24"/>
      <w:szCs w:val="20"/>
      <w:lang w:val="en-GB"/>
    </w:rPr>
  </w:style>
  <w:style w:type="paragraph" w:customStyle="1" w:styleId="FrTableNormal">
    <w:name w:val="FrTableNormal"/>
    <w:basedOn w:val="TableNormal"/>
    <w:rsid w:val="00B8563B"/>
    <w:pPr>
      <w:spacing w:before="120" w:after="0" w:line="240" w:lineRule="atLeast"/>
      <w:jc w:val="center"/>
    </w:pPr>
    <w:rPr>
      <w:lang w:val="en-US"/>
    </w:rPr>
  </w:style>
  <w:style w:type="paragraph" w:customStyle="1" w:styleId="podnaslov0">
    <w:name w:val="podnaslov"/>
    <w:basedOn w:val="Normal"/>
    <w:rsid w:val="00B8563B"/>
    <w:pPr>
      <w:keepNext/>
      <w:spacing w:before="240"/>
    </w:pPr>
    <w:rPr>
      <w:caps/>
      <w:sz w:val="24"/>
      <w:szCs w:val="20"/>
      <w:lang w:val="sr-Latn-CS"/>
    </w:rPr>
  </w:style>
  <w:style w:type="paragraph" w:customStyle="1" w:styleId="Nabrajanje0">
    <w:name w:val="Nabrajanje"/>
    <w:basedOn w:val="Normal"/>
    <w:rsid w:val="00B8563B"/>
    <w:pPr>
      <w:snapToGrid w:val="0"/>
      <w:spacing w:before="180"/>
      <w:ind w:left="1004" w:hanging="284"/>
    </w:pPr>
    <w:rPr>
      <w:color w:val="000000"/>
      <w:sz w:val="24"/>
      <w:szCs w:val="20"/>
      <w:lang w:val="en-GB"/>
    </w:rPr>
  </w:style>
  <w:style w:type="paragraph" w:customStyle="1" w:styleId="naslovtabele">
    <w:name w:val="naslov tabele"/>
    <w:basedOn w:val="Zaglavljestranice"/>
    <w:rsid w:val="00B8563B"/>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B8563B"/>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B8563B"/>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B8563B"/>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B8563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B8563B"/>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B8563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B8563B"/>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B8563B"/>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B8563B"/>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B8563B"/>
    <w:pPr>
      <w:numPr>
        <w:numId w:val="17"/>
      </w:numPr>
      <w:spacing w:before="240" w:after="240"/>
      <w:jc w:val="center"/>
    </w:pPr>
    <w:rPr>
      <w:sz w:val="24"/>
      <w:szCs w:val="20"/>
      <w:lang w:val="sr-Latn-CS"/>
    </w:rPr>
  </w:style>
  <w:style w:type="paragraph" w:customStyle="1" w:styleId="Heding4">
    <w:name w:val="Heding 4"/>
    <w:basedOn w:val="Naslov4"/>
    <w:autoRedefine/>
    <w:rsid w:val="00B8563B"/>
    <w:pPr>
      <w:numPr>
        <w:numId w:val="18"/>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rsid w:val="00B8563B"/>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rsid w:val="00B8563B"/>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elailustracija"/>
    <w:rsid w:val="00B8563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B8563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B8563B"/>
    <w:pPr>
      <w:ind w:left="1021" w:hanging="1021"/>
    </w:pPr>
  </w:style>
  <w:style w:type="paragraph" w:customStyle="1" w:styleId="StyleTableofFiguresRight-129cm">
    <w:name w:val="Style Table of Figures + Right:  -129 cm"/>
    <w:basedOn w:val="Tabelailustracija"/>
    <w:rsid w:val="00B8563B"/>
    <w:rPr>
      <w:szCs w:val="20"/>
    </w:rPr>
  </w:style>
  <w:style w:type="paragraph" w:customStyle="1" w:styleId="HeaderBase">
    <w:name w:val="Header Base"/>
    <w:basedOn w:val="Normal"/>
    <w:rsid w:val="00B8563B"/>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B8563B"/>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B8563B"/>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B8563B"/>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B8563B"/>
    <w:pPr>
      <w:spacing w:before="90" w:line="300" w:lineRule="atLeast"/>
    </w:pPr>
    <w:rPr>
      <w:rFonts w:cs="Arial"/>
      <w:color w:val="555555"/>
      <w:sz w:val="18"/>
      <w:szCs w:val="18"/>
    </w:rPr>
  </w:style>
  <w:style w:type="paragraph" w:customStyle="1" w:styleId="Potpis1">
    <w:name w:val="Potpis1"/>
    <w:basedOn w:val="Normal"/>
    <w:rsid w:val="00B8563B"/>
    <w:pPr>
      <w:spacing w:before="0"/>
      <w:jc w:val="left"/>
    </w:pPr>
    <w:rPr>
      <w:rFonts w:cs="Arial"/>
      <w:noProof/>
      <w:color w:val="808080"/>
      <w:sz w:val="20"/>
      <w:szCs w:val="20"/>
    </w:rPr>
  </w:style>
  <w:style w:type="paragraph" w:customStyle="1" w:styleId="Style10ptBefore0pt">
    <w:name w:val="Style 10 pt Before:  0 pt"/>
    <w:basedOn w:val="Normal"/>
    <w:rsid w:val="00B8563B"/>
    <w:pPr>
      <w:spacing w:before="0"/>
    </w:pPr>
    <w:rPr>
      <w:noProof/>
      <w:sz w:val="20"/>
      <w:szCs w:val="20"/>
      <w:lang w:val="sr-Latn-CS"/>
    </w:rPr>
  </w:style>
  <w:style w:type="paragraph" w:customStyle="1" w:styleId="E-mail">
    <w:name w:val="E-mail"/>
    <w:basedOn w:val="Normal"/>
    <w:rsid w:val="00B8563B"/>
    <w:pPr>
      <w:spacing w:before="0"/>
    </w:pPr>
    <w:rPr>
      <w:noProof/>
      <w:sz w:val="20"/>
      <w:szCs w:val="20"/>
      <w:lang w:val="sr-Latn-CS"/>
    </w:rPr>
  </w:style>
  <w:style w:type="paragraph" w:customStyle="1" w:styleId="error">
    <w:name w:val="error"/>
    <w:basedOn w:val="Normal"/>
    <w:rsid w:val="00B8563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B8563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B8563B"/>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B8563B"/>
    <w:pPr>
      <w:spacing w:before="100" w:beforeAutospacing="1" w:after="100" w:afterAutospacing="1"/>
      <w:jc w:val="left"/>
    </w:pPr>
    <w:rPr>
      <w:rFonts w:ascii="Times New Roman" w:hAnsi="Times New Roman"/>
    </w:rPr>
  </w:style>
  <w:style w:type="paragraph" w:customStyle="1" w:styleId="same-bg">
    <w:name w:val="same-bg"/>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B8563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B8563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B8563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B8563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B8563B"/>
    <w:pPr>
      <w:spacing w:before="240" w:after="240"/>
      <w:ind w:left="240" w:right="240"/>
      <w:jc w:val="left"/>
    </w:pPr>
    <w:rPr>
      <w:rFonts w:ascii="Times New Roman" w:hAnsi="Times New Roman"/>
      <w:sz w:val="24"/>
      <w:szCs w:val="24"/>
    </w:rPr>
  </w:style>
  <w:style w:type="paragraph" w:customStyle="1" w:styleId="spoiler">
    <w:name w:val="spoiler"/>
    <w:basedOn w:val="Normal"/>
    <w:rsid w:val="00B8563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B8563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B8563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B8563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B8563B"/>
    <w:pPr>
      <w:spacing w:before="100" w:beforeAutospacing="1" w:after="100" w:afterAutospacing="1"/>
      <w:jc w:val="left"/>
    </w:pPr>
    <w:rPr>
      <w:rFonts w:ascii="inherit" w:hAnsi="inherit"/>
      <w:sz w:val="24"/>
      <w:szCs w:val="24"/>
    </w:rPr>
  </w:style>
  <w:style w:type="paragraph" w:customStyle="1" w:styleId="latinx">
    <w:name w:val="latinx"/>
    <w:basedOn w:val="Normal"/>
    <w:rsid w:val="00B8563B"/>
    <w:pPr>
      <w:spacing w:before="100" w:beforeAutospacing="1" w:after="100" w:afterAutospacing="1"/>
      <w:jc w:val="left"/>
    </w:pPr>
    <w:rPr>
      <w:rFonts w:ascii="inherit" w:hAnsi="inherit"/>
      <w:sz w:val="24"/>
      <w:szCs w:val="24"/>
    </w:rPr>
  </w:style>
  <w:style w:type="paragraph" w:customStyle="1" w:styleId="polytonic">
    <w:name w:val="polytonic"/>
    <w:basedOn w:val="Normal"/>
    <w:rsid w:val="00B8563B"/>
    <w:pPr>
      <w:spacing w:before="100" w:beforeAutospacing="1" w:after="100" w:afterAutospacing="1"/>
      <w:jc w:val="left"/>
    </w:pPr>
    <w:rPr>
      <w:rFonts w:ascii="inherit" w:hAnsi="inherit"/>
      <w:sz w:val="24"/>
      <w:szCs w:val="24"/>
    </w:rPr>
  </w:style>
  <w:style w:type="paragraph" w:customStyle="1" w:styleId="mufi">
    <w:name w:val="mufi"/>
    <w:basedOn w:val="Normal"/>
    <w:rsid w:val="00B8563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B8563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B8563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B8563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B8563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B8563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B8563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B8563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B8563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B8563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B8563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B8563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B8563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B8563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B8563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B8563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B8563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B8563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B8563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B8563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B8563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B8563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B8563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B8563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B8563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B8563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B8563B"/>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B8563B"/>
    <w:pPr>
      <w:spacing w:before="0"/>
    </w:pPr>
    <w:rPr>
      <w:szCs w:val="20"/>
    </w:rPr>
  </w:style>
  <w:style w:type="paragraph" w:customStyle="1" w:styleId="Naglasak">
    <w:name w:val="Naglasak"/>
    <w:basedOn w:val="Normal"/>
    <w:autoRedefine/>
    <w:rsid w:val="00B8563B"/>
    <w:pPr>
      <w:spacing w:before="180"/>
    </w:pPr>
    <w:rPr>
      <w:rFonts w:cs="Arial"/>
      <w:sz w:val="24"/>
      <w:szCs w:val="20"/>
      <w:lang w:val="sr-Latn-CS"/>
    </w:rPr>
  </w:style>
  <w:style w:type="character" w:customStyle="1" w:styleId="normalChar">
    <w:name w:val="normal Char"/>
    <w:link w:val="Normal2"/>
    <w:locked/>
    <w:rsid w:val="00B8563B"/>
    <w:rPr>
      <w:sz w:val="24"/>
      <w:szCs w:val="24"/>
    </w:rPr>
  </w:style>
  <w:style w:type="paragraph" w:customStyle="1" w:styleId="Normal2">
    <w:name w:val="Normal2"/>
    <w:basedOn w:val="Normal"/>
    <w:link w:val="normalChar"/>
    <w:rsid w:val="00B8563B"/>
    <w:pPr>
      <w:spacing w:before="100" w:beforeAutospacing="1" w:after="100" w:afterAutospacing="1"/>
      <w:jc w:val="left"/>
    </w:pPr>
    <w:rPr>
      <w:sz w:val="24"/>
      <w:szCs w:val="24"/>
      <w:lang w:val="sr-Latn-CS" w:eastAsia="sr-Latn-CS"/>
    </w:rPr>
  </w:style>
  <w:style w:type="paragraph" w:customStyle="1" w:styleId="napomena">
    <w:name w:val="napomena"/>
    <w:basedOn w:val="Normal"/>
    <w:rsid w:val="00B8563B"/>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B8563B"/>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Naslov3"/>
    <w:rsid w:val="00B8563B"/>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Naslov3"/>
    <w:rsid w:val="00B8563B"/>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rsid w:val="00B8563B"/>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rsid w:val="00B8563B"/>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B8563B"/>
    <w:pPr>
      <w:spacing w:before="0"/>
    </w:pPr>
    <w:rPr>
      <w:rFonts w:cs="Arial"/>
      <w:b/>
      <w:sz w:val="24"/>
      <w:szCs w:val="24"/>
      <w:lang w:val="sr-Cyrl-CS" w:eastAsia="sr-Latn-CS"/>
    </w:rPr>
  </w:style>
  <w:style w:type="paragraph" w:customStyle="1" w:styleId="Heading44">
    <w:name w:val="Heading 44"/>
    <w:basedOn w:val="Naslov3"/>
    <w:next w:val="Naslov4"/>
    <w:rsid w:val="00B8563B"/>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rsid w:val="00B8563B"/>
    <w:pPr>
      <w:tabs>
        <w:tab w:val="clear" w:pos="0"/>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a"/>
    <w:rsid w:val="00B8563B"/>
    <w:pPr>
      <w:widowControl/>
      <w:numPr>
        <w:numId w:val="19"/>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rsid w:val="00B8563B"/>
    <w:pPr>
      <w:spacing w:before="0"/>
      <w:jc w:val="center"/>
    </w:pPr>
    <w:rPr>
      <w:rFonts w:ascii="Times New Roman" w:hAnsi="Times New Roman"/>
      <w:b/>
      <w:sz w:val="32"/>
    </w:rPr>
  </w:style>
  <w:style w:type="character" w:customStyle="1" w:styleId="Bodytext0">
    <w:name w:val="Body text_"/>
    <w:link w:val="BodyText4"/>
    <w:locked/>
    <w:rsid w:val="00B8563B"/>
    <w:rPr>
      <w:rFonts w:cs="Arial"/>
      <w:sz w:val="19"/>
      <w:szCs w:val="19"/>
      <w:shd w:val="clear" w:color="auto" w:fill="FFFFFF"/>
    </w:rPr>
  </w:style>
  <w:style w:type="paragraph" w:customStyle="1" w:styleId="BodyText4">
    <w:name w:val="Body Text4"/>
    <w:basedOn w:val="Normal"/>
    <w:link w:val="Bodytext0"/>
    <w:rsid w:val="00B8563B"/>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B8563B"/>
    <w:pPr>
      <w:spacing w:before="0"/>
      <w:ind w:left="720"/>
      <w:jc w:val="left"/>
    </w:pPr>
    <w:rPr>
      <w:rFonts w:cs="Arial"/>
      <w:sz w:val="24"/>
      <w:szCs w:val="24"/>
      <w:lang w:val="en-GB"/>
    </w:rPr>
  </w:style>
  <w:style w:type="paragraph" w:customStyle="1" w:styleId="Style65">
    <w:name w:val="Style65"/>
    <w:basedOn w:val="Normal"/>
    <w:rsid w:val="00B8563B"/>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B8563B"/>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B8563B"/>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B8563B"/>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B8563B"/>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B8563B"/>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B8563B"/>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B8563B"/>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B8563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B85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B8563B"/>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B8563B"/>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B8563B"/>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B8563B"/>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B8563B"/>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B8563B"/>
    <w:pPr>
      <w:shd w:val="clear" w:color="auto" w:fill="FFFFFF"/>
      <w:spacing w:before="100" w:beforeAutospacing="1" w:after="100" w:afterAutospacing="1"/>
      <w:jc w:val="left"/>
    </w:pPr>
    <w:rPr>
      <w:rFonts w:cs="Arial"/>
    </w:rPr>
  </w:style>
  <w:style w:type="paragraph" w:customStyle="1" w:styleId="xl107">
    <w:name w:val="xl107"/>
    <w:basedOn w:val="Normal"/>
    <w:rsid w:val="00B85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B8563B"/>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B8563B"/>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B8563B"/>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B8563B"/>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B8563B"/>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B8563B"/>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B8563B"/>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B8563B"/>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B8563B"/>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B8563B"/>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B8563B"/>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B8563B"/>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B85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CharChar23">
    <w:name w:val="Char Char23"/>
    <w:rsid w:val="00B8563B"/>
    <w:rPr>
      <w:rFonts w:ascii="Arial" w:eastAsia="Times New Roman" w:hAnsi="Arial" w:cs="Arial" w:hint="default"/>
      <w:b/>
      <w:bCs/>
      <w:sz w:val="24"/>
      <w:szCs w:val="24"/>
    </w:rPr>
  </w:style>
  <w:style w:type="character" w:customStyle="1" w:styleId="CharChar22">
    <w:name w:val="Char Char22"/>
    <w:rsid w:val="00B8563B"/>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B8563B"/>
    <w:rPr>
      <w:rFonts w:ascii="Arial" w:eastAsia="Times New Roman" w:hAnsi="Arial" w:cs="Arial" w:hint="default"/>
      <w:b/>
      <w:bCs/>
      <w:sz w:val="26"/>
      <w:szCs w:val="26"/>
      <w:lang w:val="en-US" w:eastAsia="en-US"/>
    </w:rPr>
  </w:style>
  <w:style w:type="character" w:customStyle="1" w:styleId="CharChar21">
    <w:name w:val="Char Char21"/>
    <w:rsid w:val="00B8563B"/>
    <w:rPr>
      <w:rFonts w:ascii="Tahoma" w:eastAsia="Times New Roman" w:hAnsi="Tahoma" w:cs="Tahoma" w:hint="default"/>
      <w:sz w:val="24"/>
      <w:lang w:val="en-US" w:eastAsia="en-US"/>
    </w:rPr>
  </w:style>
  <w:style w:type="character" w:customStyle="1" w:styleId="CharChar20">
    <w:name w:val="Char Char20"/>
    <w:rsid w:val="00B8563B"/>
    <w:rPr>
      <w:rFonts w:ascii="Arial" w:eastAsia="Times New Roman" w:hAnsi="Arial" w:cs="Arial" w:hint="default"/>
      <w:b/>
      <w:bCs/>
      <w:iCs/>
      <w:noProof/>
      <w:sz w:val="24"/>
      <w:szCs w:val="26"/>
      <w:lang w:val="sr-Latn-CS"/>
    </w:rPr>
  </w:style>
  <w:style w:type="character" w:customStyle="1" w:styleId="tekst2">
    <w:name w:val="tekst2"/>
    <w:rsid w:val="00B8563B"/>
    <w:rPr>
      <w:rFonts w:ascii="Verdana" w:hAnsi="Verdana" w:hint="default"/>
      <w:strike w:val="0"/>
      <w:dstrike w:val="0"/>
      <w:color w:val="000000"/>
      <w:sz w:val="17"/>
      <w:szCs w:val="17"/>
      <w:u w:val="none"/>
      <w:effect w:val="none"/>
    </w:rPr>
  </w:style>
  <w:style w:type="character" w:customStyle="1" w:styleId="Char1">
    <w:name w:val="Char1"/>
    <w:rsid w:val="00B8563B"/>
    <w:rPr>
      <w:b/>
      <w:bCs/>
      <w:noProof/>
      <w:sz w:val="28"/>
      <w:szCs w:val="28"/>
      <w:lang w:val="sr-Latn-CS" w:eastAsia="en-US" w:bidi="ar-SA"/>
    </w:rPr>
  </w:style>
  <w:style w:type="character" w:customStyle="1" w:styleId="postbody1">
    <w:name w:val="postbody1"/>
    <w:rsid w:val="00B8563B"/>
    <w:rPr>
      <w:sz w:val="17"/>
      <w:szCs w:val="17"/>
    </w:rPr>
  </w:style>
  <w:style w:type="character" w:customStyle="1" w:styleId="para1">
    <w:name w:val="para1"/>
    <w:rsid w:val="00B8563B"/>
    <w:rPr>
      <w:rFonts w:ascii="Arial" w:hAnsi="Arial" w:cs="Arial" w:hint="default"/>
      <w:sz w:val="18"/>
      <w:szCs w:val="18"/>
    </w:rPr>
  </w:style>
  <w:style w:type="character" w:customStyle="1" w:styleId="parasmallproductdetailstext">
    <w:name w:val="para_small productdetailstext"/>
    <w:rsid w:val="00B8563B"/>
  </w:style>
  <w:style w:type="character" w:customStyle="1" w:styleId="small">
    <w:name w:val="small"/>
    <w:rsid w:val="00B8563B"/>
  </w:style>
  <w:style w:type="character" w:customStyle="1" w:styleId="Style10pt">
    <w:name w:val="Style 10 pt"/>
    <w:rsid w:val="00B8563B"/>
    <w:rPr>
      <w:rFonts w:ascii="Arial" w:hAnsi="Arial" w:cs="Arial" w:hint="default"/>
      <w:sz w:val="20"/>
    </w:rPr>
  </w:style>
  <w:style w:type="character" w:customStyle="1" w:styleId="toctoggle">
    <w:name w:val="toctoggle"/>
    <w:rsid w:val="00B8563B"/>
  </w:style>
  <w:style w:type="character" w:customStyle="1" w:styleId="tocnumber2">
    <w:name w:val="tocnumber2"/>
    <w:rsid w:val="00B8563B"/>
  </w:style>
  <w:style w:type="character" w:customStyle="1" w:styleId="toctext">
    <w:name w:val="toctext"/>
    <w:rsid w:val="00B8563B"/>
  </w:style>
  <w:style w:type="character" w:customStyle="1" w:styleId="editsection">
    <w:name w:val="editsection"/>
    <w:rsid w:val="00B8563B"/>
  </w:style>
  <w:style w:type="character" w:customStyle="1" w:styleId="mw-headline">
    <w:name w:val="mw-headline"/>
    <w:rsid w:val="00B8563B"/>
  </w:style>
  <w:style w:type="character" w:customStyle="1" w:styleId="thumbimage">
    <w:name w:val="thumbimage"/>
    <w:rsid w:val="00B8563B"/>
  </w:style>
  <w:style w:type="character" w:customStyle="1" w:styleId="printonly">
    <w:name w:val="printonly"/>
    <w:rsid w:val="00B8563B"/>
  </w:style>
  <w:style w:type="character" w:customStyle="1" w:styleId="wpautodate">
    <w:name w:val="wpautodate"/>
    <w:rsid w:val="00B8563B"/>
  </w:style>
  <w:style w:type="character" w:customStyle="1" w:styleId="z3988">
    <w:name w:val="z3988"/>
    <w:rsid w:val="00B8563B"/>
  </w:style>
  <w:style w:type="character" w:customStyle="1" w:styleId="text2">
    <w:name w:val="text2"/>
    <w:rsid w:val="00B8563B"/>
  </w:style>
  <w:style w:type="character" w:customStyle="1" w:styleId="cite">
    <w:name w:val="cite"/>
    <w:rsid w:val="00B8563B"/>
  </w:style>
  <w:style w:type="character" w:customStyle="1" w:styleId="a3">
    <w:name w:val="a3"/>
    <w:rsid w:val="00B8563B"/>
  </w:style>
  <w:style w:type="character" w:customStyle="1" w:styleId="spelle">
    <w:name w:val="spelle"/>
    <w:rsid w:val="00B8563B"/>
  </w:style>
  <w:style w:type="character" w:customStyle="1" w:styleId="grame">
    <w:name w:val="grame"/>
    <w:rsid w:val="00B8563B"/>
  </w:style>
  <w:style w:type="character" w:customStyle="1" w:styleId="CommentTextChar">
    <w:name w:val="Comment Text Char"/>
    <w:rsid w:val="00B8563B"/>
    <w:rPr>
      <w:rFonts w:ascii="Times New Roman" w:eastAsia="Times New Roman" w:hAnsi="Times New Roman" w:cs="Times New Roman" w:hint="default"/>
    </w:rPr>
  </w:style>
  <w:style w:type="character" w:customStyle="1" w:styleId="CommentSubjectChar1">
    <w:name w:val="Comment Subject Char1"/>
    <w:rsid w:val="00B8563B"/>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B8563B"/>
    <w:rPr>
      <w:rFonts w:ascii="Arial" w:hAnsi="Arial" w:cs="Arial" w:hint="default"/>
      <w:b/>
      <w:bCs/>
      <w:color w:val="000000"/>
      <w:sz w:val="24"/>
      <w:szCs w:val="24"/>
    </w:rPr>
  </w:style>
  <w:style w:type="character" w:customStyle="1" w:styleId="FontStyle86">
    <w:name w:val="Font Style86"/>
    <w:uiPriority w:val="99"/>
    <w:rsid w:val="00B8563B"/>
    <w:rPr>
      <w:rFonts w:ascii="Arial" w:hAnsi="Arial" w:cs="Arial" w:hint="default"/>
      <w:b/>
      <w:bCs/>
      <w:color w:val="000000"/>
      <w:sz w:val="20"/>
      <w:szCs w:val="20"/>
    </w:rPr>
  </w:style>
  <w:style w:type="character" w:customStyle="1" w:styleId="FontStyle89">
    <w:name w:val="Font Style89"/>
    <w:uiPriority w:val="99"/>
    <w:rsid w:val="00B8563B"/>
    <w:rPr>
      <w:rFonts w:ascii="Arial" w:hAnsi="Arial" w:cs="Arial" w:hint="default"/>
      <w:b/>
      <w:bCs/>
      <w:color w:val="000000"/>
      <w:sz w:val="20"/>
      <w:szCs w:val="20"/>
    </w:rPr>
  </w:style>
  <w:style w:type="character" w:customStyle="1" w:styleId="FontStyle83">
    <w:name w:val="Font Style83"/>
    <w:uiPriority w:val="99"/>
    <w:rsid w:val="00B8563B"/>
    <w:rPr>
      <w:rFonts w:ascii="Arial" w:hAnsi="Arial" w:cs="Arial" w:hint="default"/>
      <w:b/>
      <w:bCs/>
      <w:color w:val="000000"/>
      <w:sz w:val="16"/>
      <w:szCs w:val="16"/>
    </w:rPr>
  </w:style>
  <w:style w:type="character" w:customStyle="1" w:styleId="FontStyle84">
    <w:name w:val="Font Style84"/>
    <w:uiPriority w:val="99"/>
    <w:rsid w:val="00B8563B"/>
    <w:rPr>
      <w:rFonts w:ascii="Arial" w:hAnsi="Arial" w:cs="Arial" w:hint="default"/>
      <w:color w:val="000000"/>
      <w:sz w:val="16"/>
      <w:szCs w:val="16"/>
    </w:rPr>
  </w:style>
  <w:style w:type="character" w:customStyle="1" w:styleId="FontStyle91">
    <w:name w:val="Font Style91"/>
    <w:uiPriority w:val="99"/>
    <w:rsid w:val="00B8563B"/>
    <w:rPr>
      <w:rFonts w:ascii="Arial" w:hAnsi="Arial" w:cs="Arial" w:hint="default"/>
      <w:i/>
      <w:iCs/>
      <w:color w:val="000000"/>
      <w:sz w:val="20"/>
      <w:szCs w:val="20"/>
    </w:rPr>
  </w:style>
  <w:style w:type="character" w:customStyle="1" w:styleId="FontStyle58">
    <w:name w:val="Font Style58"/>
    <w:rsid w:val="00B8563B"/>
    <w:rPr>
      <w:rFonts w:ascii="Arial" w:hAnsi="Arial" w:cs="Arial" w:hint="default"/>
      <w:b/>
      <w:bCs/>
      <w:i/>
      <w:iCs/>
      <w:color w:val="000000"/>
      <w:sz w:val="20"/>
      <w:szCs w:val="20"/>
    </w:rPr>
  </w:style>
  <w:style w:type="character" w:customStyle="1" w:styleId="FontStyle90">
    <w:name w:val="Font Style90"/>
    <w:uiPriority w:val="99"/>
    <w:rsid w:val="00B8563B"/>
    <w:rPr>
      <w:rFonts w:ascii="Arial" w:hAnsi="Arial" w:cs="Arial" w:hint="default"/>
      <w:b/>
      <w:bCs/>
      <w:i/>
      <w:iCs/>
      <w:color w:val="000000"/>
      <w:sz w:val="20"/>
      <w:szCs w:val="20"/>
    </w:rPr>
  </w:style>
  <w:style w:type="table" w:customStyle="1" w:styleId="Koordinatnamreatabele11">
    <w:name w:val="Koordinatna mreža tabele11"/>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B8563B"/>
  </w:style>
  <w:style w:type="numbering" w:customStyle="1" w:styleId="Style2">
    <w:name w:val="Style2"/>
    <w:rsid w:val="00B8563B"/>
    <w:pPr>
      <w:numPr>
        <w:numId w:val="23"/>
      </w:numPr>
    </w:pPr>
  </w:style>
  <w:style w:type="numbering" w:customStyle="1" w:styleId="11111121">
    <w:name w:val="1 / 1.1 / 1.1.121"/>
    <w:basedOn w:val="Bezliste"/>
    <w:next w:val="111111"/>
    <w:semiHidden/>
    <w:unhideWhenUsed/>
    <w:rsid w:val="00B8563B"/>
  </w:style>
  <w:style w:type="table" w:customStyle="1" w:styleId="Koordinatnamreatabele3">
    <w:name w:val="Koordinatna mreža tabele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B8563B"/>
  </w:style>
  <w:style w:type="numbering" w:customStyle="1" w:styleId="Style22">
    <w:name w:val="Style22"/>
    <w:rsid w:val="00B8563B"/>
    <w:pPr>
      <w:numPr>
        <w:numId w:val="11"/>
      </w:numPr>
    </w:pPr>
  </w:style>
  <w:style w:type="numbering" w:customStyle="1" w:styleId="1111113">
    <w:name w:val="1 / 1.1 / 1.1.13"/>
    <w:basedOn w:val="Bezliste"/>
    <w:next w:val="111111"/>
    <w:semiHidden/>
    <w:unhideWhenUsed/>
    <w:rsid w:val="00B8563B"/>
    <w:pPr>
      <w:numPr>
        <w:numId w:val="16"/>
      </w:numPr>
    </w:pPr>
  </w:style>
  <w:style w:type="table" w:customStyle="1" w:styleId="LightShading12">
    <w:name w:val="Light Shading12"/>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B8563B"/>
    <w:pPr>
      <w:numPr>
        <w:numId w:val="9"/>
      </w:numPr>
    </w:pPr>
  </w:style>
  <w:style w:type="numbering" w:customStyle="1" w:styleId="11111113">
    <w:name w:val="1 / 1.1 / 1.1.113"/>
    <w:rsid w:val="00B8563B"/>
    <w:pPr>
      <w:numPr>
        <w:numId w:val="7"/>
      </w:numPr>
    </w:pPr>
  </w:style>
  <w:style w:type="table" w:customStyle="1" w:styleId="Koordinatnamreatabele13">
    <w:name w:val="Koordinatna mreža tabele1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B8563B"/>
  </w:style>
  <w:style w:type="numbering" w:customStyle="1" w:styleId="Style24">
    <w:name w:val="Style24"/>
    <w:rsid w:val="00B8563B"/>
    <w:pPr>
      <w:numPr>
        <w:numId w:val="15"/>
      </w:numPr>
    </w:pPr>
  </w:style>
  <w:style w:type="numbering" w:customStyle="1" w:styleId="11111122">
    <w:name w:val="1 / 1.1 / 1.1.122"/>
    <w:basedOn w:val="Bezliste"/>
    <w:next w:val="111111"/>
    <w:semiHidden/>
    <w:unhideWhenUsed/>
    <w:rsid w:val="00B8563B"/>
  </w:style>
  <w:style w:type="numbering" w:customStyle="1" w:styleId="111111121">
    <w:name w:val="1 / 1.1 / 1.1.1121"/>
    <w:rsid w:val="00B8563B"/>
    <w:pPr>
      <w:numPr>
        <w:numId w:val="1"/>
      </w:numPr>
    </w:pPr>
  </w:style>
  <w:style w:type="numbering" w:customStyle="1" w:styleId="Style221">
    <w:name w:val="Style221"/>
    <w:rsid w:val="00B8563B"/>
    <w:pPr>
      <w:numPr>
        <w:numId w:val="12"/>
      </w:numPr>
    </w:pPr>
  </w:style>
  <w:style w:type="numbering" w:customStyle="1" w:styleId="11111131">
    <w:name w:val="1 / 1.1 / 1.1.131"/>
    <w:basedOn w:val="Bezliste"/>
    <w:next w:val="111111"/>
    <w:semiHidden/>
    <w:unhideWhenUsed/>
    <w:rsid w:val="00B8563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aliases w:val="Char8 Char,Char Char16 Char"/>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semiHidden/>
    <w:rsid w:val="008E42BF"/>
    <w:rPr>
      <w:vertAlign w:val="superscript"/>
    </w:rPr>
  </w:style>
  <w:style w:type="table" w:styleId="Koordinatnamreatabele">
    <w:name w:val="Table Grid"/>
    <w:aliases w:val="SBS Simple"/>
    <w:basedOn w:val="Normalnatabela"/>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aliases w:val="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rsid w:val="00E009E9"/>
  </w:style>
  <w:style w:type="character" w:customStyle="1" w:styleId="hps">
    <w:name w:val="hps"/>
    <w:basedOn w:val="Podrazumevanifontpasusa"/>
    <w:rsid w:val="00E009E9"/>
  </w:style>
  <w:style w:type="character" w:styleId="Naslovknjige">
    <w:name w:val="Book Title"/>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NaslovChar">
    <w:name w:val="Naslov Char"/>
    <w:aliases w:val="Char8 Char Char,Char Char16 Char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aliases w:val="Heading 3 Char Char Char Char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uiPriority w:val="99"/>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uiPriority w:val="34"/>
    <w:rsid w:val="00F8596A"/>
    <w:rPr>
      <w:rFonts w:ascii="Calibri" w:eastAsia="Calibri" w:hAnsi="Calibri"/>
      <w:color w:val="000000"/>
      <w:sz w:val="22"/>
      <w:szCs w:val="22"/>
      <w:lang w:val="en-US" w:eastAsia="en-US"/>
    </w:rPr>
  </w:style>
  <w:style w:type="numbering" w:customStyle="1" w:styleId="WW8Num131">
    <w:name w:val="WW8Num131"/>
    <w:rsid w:val="00F8596A"/>
    <w:pPr>
      <w:numPr>
        <w:numId w:val="14"/>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0"/>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 w:type="character" w:customStyle="1" w:styleId="Naslov4Char">
    <w:name w:val="Naslov 4 Char"/>
    <w:basedOn w:val="Podrazumevanifontpasusa"/>
    <w:link w:val="Naslov4"/>
    <w:rsid w:val="00B8563B"/>
    <w:rPr>
      <w:rFonts w:ascii="Arial Narrow" w:hAnsi="Arial Narrow"/>
      <w:b/>
      <w:bCs/>
      <w:sz w:val="22"/>
      <w:szCs w:val="22"/>
      <w:lang w:val="en-US" w:eastAsia="en-US"/>
    </w:rPr>
  </w:style>
  <w:style w:type="character" w:customStyle="1" w:styleId="Heading2Char">
    <w:name w:val="Heading 2 Char"/>
    <w:locked/>
    <w:rsid w:val="00B8563B"/>
    <w:rPr>
      <w:rFonts w:ascii="Arial" w:hAnsi="Arial" w:cs="Times New Roman"/>
      <w:b/>
      <w:sz w:val="22"/>
      <w:lang w:val="x-none" w:eastAsia="ar-SA" w:bidi="ar-SA"/>
    </w:rPr>
  </w:style>
  <w:style w:type="character" w:customStyle="1" w:styleId="Heading3Char">
    <w:name w:val="Heading 3 Char"/>
    <w:locked/>
    <w:rsid w:val="00B8563B"/>
    <w:rPr>
      <w:rFonts w:ascii="Arial Narrow" w:hAnsi="Arial Narrow" w:cs="Times New Roman"/>
      <w:b/>
      <w:sz w:val="32"/>
      <w:lang w:val="sr-Cyrl-CS" w:eastAsia="ar-SA" w:bidi="ar-SA"/>
    </w:rPr>
  </w:style>
  <w:style w:type="paragraph" w:customStyle="1" w:styleId="Revision1">
    <w:name w:val="Revision1"/>
    <w:hidden/>
    <w:semiHidden/>
    <w:rsid w:val="00B8563B"/>
    <w:pPr>
      <w:spacing w:before="120"/>
      <w:jc w:val="both"/>
    </w:pPr>
    <w:rPr>
      <w:sz w:val="24"/>
      <w:szCs w:val="22"/>
      <w:lang w:val="sr-Cyrl-CS" w:eastAsia="ar-SA"/>
    </w:rPr>
  </w:style>
  <w:style w:type="table" w:customStyle="1" w:styleId="LightShading11">
    <w:name w:val="Light Shading11"/>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okTitle1">
    <w:name w:val="Book Title1"/>
    <w:rsid w:val="00B8563B"/>
    <w:rPr>
      <w:rFonts w:cs="Times New Roman"/>
      <w:b/>
      <w:smallCaps/>
      <w:spacing w:val="5"/>
    </w:rPr>
  </w:style>
  <w:style w:type="paragraph" w:customStyle="1" w:styleId="NoSpacing1">
    <w:name w:val="No Spacing1"/>
    <w:link w:val="NoSpacingChar"/>
    <w:rsid w:val="00B8563B"/>
    <w:pPr>
      <w:suppressAutoHyphens/>
      <w:spacing w:before="120"/>
      <w:jc w:val="both"/>
    </w:pPr>
    <w:rPr>
      <w:sz w:val="22"/>
      <w:lang w:val="sr-Cyrl-CS" w:eastAsia="ar-SA"/>
    </w:rPr>
  </w:style>
  <w:style w:type="character" w:customStyle="1" w:styleId="IntenseEmphasis1">
    <w:name w:val="Intense Emphasis1"/>
    <w:rsid w:val="00B8563B"/>
    <w:rPr>
      <w:rFonts w:cs="Times New Roman"/>
      <w:b/>
      <w:i/>
      <w:color w:val="4F81BD"/>
    </w:rPr>
  </w:style>
  <w:style w:type="character" w:customStyle="1" w:styleId="NoSpacingChar">
    <w:name w:val="No Spacing Char"/>
    <w:link w:val="NoSpacing1"/>
    <w:locked/>
    <w:rsid w:val="00B8563B"/>
    <w:rPr>
      <w:sz w:val="22"/>
      <w:lang w:val="sr-Cyrl-CS" w:eastAsia="ar-SA"/>
    </w:rPr>
  </w:style>
  <w:style w:type="paragraph" w:customStyle="1" w:styleId="TOCHeading1">
    <w:name w:val="TOC Heading1"/>
    <w:basedOn w:val="Naslov1"/>
    <w:next w:val="Normal"/>
    <w:rsid w:val="00B8563B"/>
    <w:pPr>
      <w:keepNext/>
      <w:keepLines/>
      <w:spacing w:before="480" w:line="276" w:lineRule="auto"/>
      <w:ind w:left="0" w:firstLine="0"/>
      <w:jc w:val="both"/>
      <w:outlineLvl w:val="9"/>
    </w:pPr>
    <w:rPr>
      <w:rFonts w:ascii="Cambria" w:hAnsi="Cambria"/>
      <w:bCs/>
      <w:color w:val="365F91"/>
      <w:szCs w:val="28"/>
      <w:lang w:val="en-US"/>
    </w:rPr>
  </w:style>
  <w:style w:type="table" w:customStyle="1" w:styleId="TableGrid31">
    <w:name w:val="Table Grid3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B8563B"/>
    <w:pPr>
      <w:spacing w:before="0" w:after="120"/>
      <w:ind w:firstLine="210"/>
      <w:jc w:val="left"/>
    </w:pPr>
    <w:rPr>
      <w:szCs w:val="24"/>
      <w:lang w:val="sr-Latn-CS" w:eastAsia="sr-Latn-CS"/>
    </w:rPr>
  </w:style>
  <w:style w:type="character" w:customStyle="1" w:styleId="UvlprpasutekstuChar">
    <w:name w:val="Uvl. pr. pas. u tekstu Char"/>
    <w:basedOn w:val="TelotekstaChar"/>
    <w:link w:val="Uvlprpasutekstu"/>
    <w:rsid w:val="00B8563B"/>
    <w:rPr>
      <w:sz w:val="24"/>
      <w:szCs w:val="24"/>
      <w:lang w:val="sr-Cyrl-CS" w:eastAsia="ar-SA"/>
    </w:rPr>
  </w:style>
  <w:style w:type="character" w:customStyle="1" w:styleId="BodyTextFirstIndentChar">
    <w:name w:val="Body Text First Indent Char"/>
    <w:semiHidden/>
    <w:locked/>
    <w:rsid w:val="00B8563B"/>
    <w:rPr>
      <w:rFonts w:cs="Times New Roman"/>
      <w:sz w:val="24"/>
      <w:lang w:val="en-US" w:eastAsia="en-US" w:bidi="ar-SA"/>
    </w:rPr>
  </w:style>
  <w:style w:type="character" w:customStyle="1" w:styleId="CharChar2">
    <w:name w:val="Char Char2"/>
    <w:rsid w:val="00B8563B"/>
    <w:rPr>
      <w:rFonts w:cs="Times New Roman"/>
      <w:sz w:val="24"/>
      <w:szCs w:val="24"/>
      <w:lang w:val="en-US" w:eastAsia="en-US"/>
    </w:rPr>
  </w:style>
  <w:style w:type="numbering" w:customStyle="1" w:styleId="1111112">
    <w:name w:val="1 / 1.1 / 1.1.12"/>
    <w:basedOn w:val="Bezliste"/>
    <w:next w:val="111111"/>
    <w:rsid w:val="00B8563B"/>
  </w:style>
  <w:style w:type="numbering" w:customStyle="1" w:styleId="11111111">
    <w:name w:val="1 / 1.1 / 1.1.111"/>
    <w:rsid w:val="00B8563B"/>
  </w:style>
  <w:style w:type="paragraph" w:customStyle="1" w:styleId="TableParagraph">
    <w:name w:val="Table Paragraph"/>
    <w:basedOn w:val="Normal"/>
    <w:uiPriority w:val="1"/>
    <w:qFormat/>
    <w:rsid w:val="00B8563B"/>
    <w:pPr>
      <w:widowControl w:val="0"/>
      <w:spacing w:before="0"/>
      <w:jc w:val="left"/>
    </w:pPr>
    <w:rPr>
      <w:rFonts w:ascii="Calibri" w:eastAsia="Calibri" w:hAnsi="Calibri"/>
    </w:rPr>
  </w:style>
  <w:style w:type="character" w:styleId="HTMLcitat">
    <w:name w:val="HTML Cite"/>
    <w:unhideWhenUsed/>
    <w:rsid w:val="00B8563B"/>
    <w:rPr>
      <w:i w:val="0"/>
      <w:iCs w:val="0"/>
    </w:rPr>
  </w:style>
  <w:style w:type="character" w:styleId="HTMLkd">
    <w:name w:val="HTML Code"/>
    <w:unhideWhenUsed/>
    <w:rsid w:val="00B8563B"/>
    <w:rPr>
      <w:rFonts w:ascii="Courier New" w:eastAsia="Times New Roman" w:hAnsi="Courier New" w:cs="Courier New" w:hint="default"/>
      <w:sz w:val="20"/>
      <w:szCs w:val="20"/>
    </w:rPr>
  </w:style>
  <w:style w:type="character" w:customStyle="1" w:styleId="NormalWebChar">
    <w:name w:val="Normal (Web) Char"/>
    <w:link w:val="NormalWeb"/>
    <w:locked/>
    <w:rsid w:val="00B8563B"/>
    <w:rPr>
      <w:sz w:val="22"/>
      <w:szCs w:val="24"/>
      <w:lang w:val="en-US" w:eastAsia="en-US"/>
    </w:rPr>
  </w:style>
  <w:style w:type="paragraph" w:styleId="Normalnouvlapasusa">
    <w:name w:val="Normal Indent"/>
    <w:basedOn w:val="Normal"/>
    <w:unhideWhenUsed/>
    <w:rsid w:val="00B8563B"/>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rsid w:val="00B8563B"/>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B8563B"/>
    <w:rPr>
      <w:rFonts w:ascii="Cambria" w:eastAsia="Times New Roman" w:hAnsi="Cambria" w:cs="Times New Roman"/>
      <w:color w:val="17365D"/>
      <w:spacing w:val="5"/>
      <w:kern w:val="28"/>
      <w:sz w:val="52"/>
      <w:szCs w:val="52"/>
      <w:lang w:val="sr-Cyrl-CS" w:eastAsia="en-US"/>
    </w:rPr>
  </w:style>
  <w:style w:type="character" w:customStyle="1" w:styleId="Char">
    <w:name w:val="Табела лево Char"/>
    <w:aliases w:val="Тл Char"/>
    <w:link w:val="a"/>
    <w:locked/>
    <w:rsid w:val="00B8563B"/>
    <w:rPr>
      <w:rFonts w:cs="Arial"/>
      <w:snapToGrid w:val="0"/>
      <w:w w:val="90"/>
      <w:sz w:val="22"/>
      <w:szCs w:val="22"/>
      <w:lang w:val="en-US" w:eastAsia="en-US"/>
    </w:rPr>
  </w:style>
  <w:style w:type="character" w:customStyle="1" w:styleId="AnnexetitleChar">
    <w:name w:val="Annexe_title Char"/>
    <w:link w:val="Annexetitle"/>
    <w:locked/>
    <w:rsid w:val="00B8563B"/>
    <w:rPr>
      <w:b/>
      <w:bCs/>
      <w:caps/>
      <w:sz w:val="32"/>
      <w:szCs w:val="22"/>
      <w:lang w:val="en-GB" w:eastAsia="ar-SA"/>
    </w:rPr>
  </w:style>
  <w:style w:type="paragraph" w:customStyle="1" w:styleId="TableNormal">
    <w:name w:val="TableNormal"/>
    <w:basedOn w:val="Normal"/>
    <w:rsid w:val="00B8563B"/>
    <w:pPr>
      <w:snapToGrid w:val="0"/>
      <w:spacing w:before="180" w:after="60"/>
    </w:pPr>
    <w:rPr>
      <w:sz w:val="24"/>
      <w:szCs w:val="20"/>
      <w:lang w:val="en-GB"/>
    </w:rPr>
  </w:style>
  <w:style w:type="paragraph" w:customStyle="1" w:styleId="FrTableNormal">
    <w:name w:val="FrTableNormal"/>
    <w:basedOn w:val="TableNormal"/>
    <w:rsid w:val="00B8563B"/>
    <w:pPr>
      <w:spacing w:before="120" w:after="0" w:line="240" w:lineRule="atLeast"/>
      <w:jc w:val="center"/>
    </w:pPr>
    <w:rPr>
      <w:lang w:val="en-US"/>
    </w:rPr>
  </w:style>
  <w:style w:type="paragraph" w:customStyle="1" w:styleId="podnaslov0">
    <w:name w:val="podnaslov"/>
    <w:basedOn w:val="Normal"/>
    <w:rsid w:val="00B8563B"/>
    <w:pPr>
      <w:keepNext/>
      <w:spacing w:before="240"/>
    </w:pPr>
    <w:rPr>
      <w:caps/>
      <w:sz w:val="24"/>
      <w:szCs w:val="20"/>
      <w:lang w:val="sr-Latn-CS"/>
    </w:rPr>
  </w:style>
  <w:style w:type="paragraph" w:customStyle="1" w:styleId="Nabrajanje0">
    <w:name w:val="Nabrajanje"/>
    <w:basedOn w:val="Normal"/>
    <w:rsid w:val="00B8563B"/>
    <w:pPr>
      <w:snapToGrid w:val="0"/>
      <w:spacing w:before="180"/>
      <w:ind w:left="1004" w:hanging="284"/>
    </w:pPr>
    <w:rPr>
      <w:color w:val="000000"/>
      <w:sz w:val="24"/>
      <w:szCs w:val="20"/>
      <w:lang w:val="en-GB"/>
    </w:rPr>
  </w:style>
  <w:style w:type="paragraph" w:customStyle="1" w:styleId="naslovtabele">
    <w:name w:val="naslov tabele"/>
    <w:basedOn w:val="Zaglavljestranice"/>
    <w:rsid w:val="00B8563B"/>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B8563B"/>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B8563B"/>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B8563B"/>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B8563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B8563B"/>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B8563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B8563B"/>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B8563B"/>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B8563B"/>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B8563B"/>
    <w:pPr>
      <w:numPr>
        <w:numId w:val="17"/>
      </w:numPr>
      <w:spacing w:before="240" w:after="240"/>
      <w:jc w:val="center"/>
    </w:pPr>
    <w:rPr>
      <w:sz w:val="24"/>
      <w:szCs w:val="20"/>
      <w:lang w:val="sr-Latn-CS"/>
    </w:rPr>
  </w:style>
  <w:style w:type="paragraph" w:customStyle="1" w:styleId="Heding4">
    <w:name w:val="Heding 4"/>
    <w:basedOn w:val="Naslov4"/>
    <w:autoRedefine/>
    <w:rsid w:val="00B8563B"/>
    <w:pPr>
      <w:numPr>
        <w:numId w:val="18"/>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rsid w:val="00B8563B"/>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rsid w:val="00B8563B"/>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elailustracija"/>
    <w:rsid w:val="00B8563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B8563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B8563B"/>
    <w:pPr>
      <w:ind w:left="1021" w:hanging="1021"/>
    </w:pPr>
  </w:style>
  <w:style w:type="paragraph" w:customStyle="1" w:styleId="StyleTableofFiguresRight-129cm">
    <w:name w:val="Style Table of Figures + Right:  -129 cm"/>
    <w:basedOn w:val="Tabelailustracija"/>
    <w:rsid w:val="00B8563B"/>
    <w:rPr>
      <w:szCs w:val="20"/>
    </w:rPr>
  </w:style>
  <w:style w:type="paragraph" w:customStyle="1" w:styleId="HeaderBase">
    <w:name w:val="Header Base"/>
    <w:basedOn w:val="Normal"/>
    <w:rsid w:val="00B8563B"/>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B8563B"/>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B8563B"/>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B8563B"/>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B8563B"/>
    <w:pPr>
      <w:spacing w:before="90" w:line="300" w:lineRule="atLeast"/>
    </w:pPr>
    <w:rPr>
      <w:rFonts w:cs="Arial"/>
      <w:color w:val="555555"/>
      <w:sz w:val="18"/>
      <w:szCs w:val="18"/>
    </w:rPr>
  </w:style>
  <w:style w:type="paragraph" w:customStyle="1" w:styleId="Potpis1">
    <w:name w:val="Potpis1"/>
    <w:basedOn w:val="Normal"/>
    <w:rsid w:val="00B8563B"/>
    <w:pPr>
      <w:spacing w:before="0"/>
      <w:jc w:val="left"/>
    </w:pPr>
    <w:rPr>
      <w:rFonts w:cs="Arial"/>
      <w:noProof/>
      <w:color w:val="808080"/>
      <w:sz w:val="20"/>
      <w:szCs w:val="20"/>
    </w:rPr>
  </w:style>
  <w:style w:type="paragraph" w:customStyle="1" w:styleId="Style10ptBefore0pt">
    <w:name w:val="Style 10 pt Before:  0 pt"/>
    <w:basedOn w:val="Normal"/>
    <w:rsid w:val="00B8563B"/>
    <w:pPr>
      <w:spacing w:before="0"/>
    </w:pPr>
    <w:rPr>
      <w:noProof/>
      <w:sz w:val="20"/>
      <w:szCs w:val="20"/>
      <w:lang w:val="sr-Latn-CS"/>
    </w:rPr>
  </w:style>
  <w:style w:type="paragraph" w:customStyle="1" w:styleId="E-mail">
    <w:name w:val="E-mail"/>
    <w:basedOn w:val="Normal"/>
    <w:rsid w:val="00B8563B"/>
    <w:pPr>
      <w:spacing w:before="0"/>
    </w:pPr>
    <w:rPr>
      <w:noProof/>
      <w:sz w:val="20"/>
      <w:szCs w:val="20"/>
      <w:lang w:val="sr-Latn-CS"/>
    </w:rPr>
  </w:style>
  <w:style w:type="paragraph" w:customStyle="1" w:styleId="error">
    <w:name w:val="error"/>
    <w:basedOn w:val="Normal"/>
    <w:rsid w:val="00B8563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B8563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B8563B"/>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B8563B"/>
    <w:pPr>
      <w:spacing w:before="100" w:beforeAutospacing="1" w:after="100" w:afterAutospacing="1"/>
      <w:jc w:val="left"/>
    </w:pPr>
    <w:rPr>
      <w:rFonts w:ascii="Times New Roman" w:hAnsi="Times New Roman"/>
    </w:rPr>
  </w:style>
  <w:style w:type="paragraph" w:customStyle="1" w:styleId="same-bg">
    <w:name w:val="same-bg"/>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B8563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B8563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B8563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B8563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B8563B"/>
    <w:pPr>
      <w:spacing w:before="240" w:after="240"/>
      <w:ind w:left="240" w:right="240"/>
      <w:jc w:val="left"/>
    </w:pPr>
    <w:rPr>
      <w:rFonts w:ascii="Times New Roman" w:hAnsi="Times New Roman"/>
      <w:sz w:val="24"/>
      <w:szCs w:val="24"/>
    </w:rPr>
  </w:style>
  <w:style w:type="paragraph" w:customStyle="1" w:styleId="spoiler">
    <w:name w:val="spoiler"/>
    <w:basedOn w:val="Normal"/>
    <w:rsid w:val="00B8563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B8563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B8563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B8563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B8563B"/>
    <w:pPr>
      <w:spacing w:before="100" w:beforeAutospacing="1" w:after="100" w:afterAutospacing="1"/>
      <w:jc w:val="left"/>
    </w:pPr>
    <w:rPr>
      <w:rFonts w:ascii="inherit" w:hAnsi="inherit"/>
      <w:sz w:val="24"/>
      <w:szCs w:val="24"/>
    </w:rPr>
  </w:style>
  <w:style w:type="paragraph" w:customStyle="1" w:styleId="latinx">
    <w:name w:val="latinx"/>
    <w:basedOn w:val="Normal"/>
    <w:rsid w:val="00B8563B"/>
    <w:pPr>
      <w:spacing w:before="100" w:beforeAutospacing="1" w:after="100" w:afterAutospacing="1"/>
      <w:jc w:val="left"/>
    </w:pPr>
    <w:rPr>
      <w:rFonts w:ascii="inherit" w:hAnsi="inherit"/>
      <w:sz w:val="24"/>
      <w:szCs w:val="24"/>
    </w:rPr>
  </w:style>
  <w:style w:type="paragraph" w:customStyle="1" w:styleId="polytonic">
    <w:name w:val="polytonic"/>
    <w:basedOn w:val="Normal"/>
    <w:rsid w:val="00B8563B"/>
    <w:pPr>
      <w:spacing w:before="100" w:beforeAutospacing="1" w:after="100" w:afterAutospacing="1"/>
      <w:jc w:val="left"/>
    </w:pPr>
    <w:rPr>
      <w:rFonts w:ascii="inherit" w:hAnsi="inherit"/>
      <w:sz w:val="24"/>
      <w:szCs w:val="24"/>
    </w:rPr>
  </w:style>
  <w:style w:type="paragraph" w:customStyle="1" w:styleId="mufi">
    <w:name w:val="mufi"/>
    <w:basedOn w:val="Normal"/>
    <w:rsid w:val="00B8563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B8563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B8563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B8563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B8563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B8563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B8563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B8563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B8563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B8563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B8563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B8563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B8563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B8563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B8563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B8563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B8563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B8563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B8563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B8563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B8563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B8563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B8563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B8563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B8563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B8563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B8563B"/>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B8563B"/>
    <w:pPr>
      <w:spacing w:before="0"/>
    </w:pPr>
    <w:rPr>
      <w:szCs w:val="20"/>
    </w:rPr>
  </w:style>
  <w:style w:type="paragraph" w:customStyle="1" w:styleId="Naglasak">
    <w:name w:val="Naglasak"/>
    <w:basedOn w:val="Normal"/>
    <w:autoRedefine/>
    <w:rsid w:val="00B8563B"/>
    <w:pPr>
      <w:spacing w:before="180"/>
    </w:pPr>
    <w:rPr>
      <w:rFonts w:cs="Arial"/>
      <w:sz w:val="24"/>
      <w:szCs w:val="20"/>
      <w:lang w:val="sr-Latn-CS"/>
    </w:rPr>
  </w:style>
  <w:style w:type="character" w:customStyle="1" w:styleId="normalChar">
    <w:name w:val="normal Char"/>
    <w:link w:val="Normal2"/>
    <w:locked/>
    <w:rsid w:val="00B8563B"/>
    <w:rPr>
      <w:sz w:val="24"/>
      <w:szCs w:val="24"/>
    </w:rPr>
  </w:style>
  <w:style w:type="paragraph" w:customStyle="1" w:styleId="Normal2">
    <w:name w:val="Normal2"/>
    <w:basedOn w:val="Normal"/>
    <w:link w:val="normalChar"/>
    <w:rsid w:val="00B8563B"/>
    <w:pPr>
      <w:spacing w:before="100" w:beforeAutospacing="1" w:after="100" w:afterAutospacing="1"/>
      <w:jc w:val="left"/>
    </w:pPr>
    <w:rPr>
      <w:sz w:val="24"/>
      <w:szCs w:val="24"/>
      <w:lang w:val="sr-Latn-CS" w:eastAsia="sr-Latn-CS"/>
    </w:rPr>
  </w:style>
  <w:style w:type="paragraph" w:customStyle="1" w:styleId="napomena">
    <w:name w:val="napomena"/>
    <w:basedOn w:val="Normal"/>
    <w:rsid w:val="00B8563B"/>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B8563B"/>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Naslov3"/>
    <w:rsid w:val="00B8563B"/>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Naslov3"/>
    <w:rsid w:val="00B8563B"/>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rsid w:val="00B8563B"/>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rsid w:val="00B8563B"/>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B8563B"/>
    <w:pPr>
      <w:spacing w:before="0"/>
    </w:pPr>
    <w:rPr>
      <w:rFonts w:cs="Arial"/>
      <w:b/>
      <w:sz w:val="24"/>
      <w:szCs w:val="24"/>
      <w:lang w:val="sr-Cyrl-CS" w:eastAsia="sr-Latn-CS"/>
    </w:rPr>
  </w:style>
  <w:style w:type="paragraph" w:customStyle="1" w:styleId="Heading44">
    <w:name w:val="Heading 44"/>
    <w:basedOn w:val="Naslov3"/>
    <w:next w:val="Naslov4"/>
    <w:rsid w:val="00B8563B"/>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rsid w:val="00B8563B"/>
    <w:pPr>
      <w:tabs>
        <w:tab w:val="clear" w:pos="0"/>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a"/>
    <w:rsid w:val="00B8563B"/>
    <w:pPr>
      <w:widowControl/>
      <w:numPr>
        <w:numId w:val="19"/>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rsid w:val="00B8563B"/>
    <w:pPr>
      <w:spacing w:before="0"/>
      <w:jc w:val="center"/>
    </w:pPr>
    <w:rPr>
      <w:rFonts w:ascii="Times New Roman" w:hAnsi="Times New Roman"/>
      <w:b/>
      <w:sz w:val="32"/>
    </w:rPr>
  </w:style>
  <w:style w:type="character" w:customStyle="1" w:styleId="Bodytext0">
    <w:name w:val="Body text_"/>
    <w:link w:val="BodyText4"/>
    <w:locked/>
    <w:rsid w:val="00B8563B"/>
    <w:rPr>
      <w:rFonts w:cs="Arial"/>
      <w:sz w:val="19"/>
      <w:szCs w:val="19"/>
      <w:shd w:val="clear" w:color="auto" w:fill="FFFFFF"/>
    </w:rPr>
  </w:style>
  <w:style w:type="paragraph" w:customStyle="1" w:styleId="BodyText4">
    <w:name w:val="Body Text4"/>
    <w:basedOn w:val="Normal"/>
    <w:link w:val="Bodytext0"/>
    <w:rsid w:val="00B8563B"/>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B8563B"/>
    <w:pPr>
      <w:spacing w:before="0"/>
      <w:ind w:left="720"/>
      <w:jc w:val="left"/>
    </w:pPr>
    <w:rPr>
      <w:rFonts w:cs="Arial"/>
      <w:sz w:val="24"/>
      <w:szCs w:val="24"/>
      <w:lang w:val="en-GB"/>
    </w:rPr>
  </w:style>
  <w:style w:type="paragraph" w:customStyle="1" w:styleId="Style65">
    <w:name w:val="Style65"/>
    <w:basedOn w:val="Normal"/>
    <w:rsid w:val="00B8563B"/>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B8563B"/>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B8563B"/>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B8563B"/>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B8563B"/>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B8563B"/>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B8563B"/>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B8563B"/>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B8563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B85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B8563B"/>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B8563B"/>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B8563B"/>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B8563B"/>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B8563B"/>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B8563B"/>
    <w:pPr>
      <w:shd w:val="clear" w:color="auto" w:fill="FFFFFF"/>
      <w:spacing w:before="100" w:beforeAutospacing="1" w:after="100" w:afterAutospacing="1"/>
      <w:jc w:val="left"/>
    </w:pPr>
    <w:rPr>
      <w:rFonts w:cs="Arial"/>
    </w:rPr>
  </w:style>
  <w:style w:type="paragraph" w:customStyle="1" w:styleId="xl107">
    <w:name w:val="xl107"/>
    <w:basedOn w:val="Normal"/>
    <w:rsid w:val="00B85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B8563B"/>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B8563B"/>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B8563B"/>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B8563B"/>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B8563B"/>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B8563B"/>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B8563B"/>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B8563B"/>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B8563B"/>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B8563B"/>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B8563B"/>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B8563B"/>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B85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CharChar23">
    <w:name w:val="Char Char23"/>
    <w:rsid w:val="00B8563B"/>
    <w:rPr>
      <w:rFonts w:ascii="Arial" w:eastAsia="Times New Roman" w:hAnsi="Arial" w:cs="Arial" w:hint="default"/>
      <w:b/>
      <w:bCs/>
      <w:sz w:val="24"/>
      <w:szCs w:val="24"/>
    </w:rPr>
  </w:style>
  <w:style w:type="character" w:customStyle="1" w:styleId="CharChar22">
    <w:name w:val="Char Char22"/>
    <w:rsid w:val="00B8563B"/>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B8563B"/>
    <w:rPr>
      <w:rFonts w:ascii="Arial" w:eastAsia="Times New Roman" w:hAnsi="Arial" w:cs="Arial" w:hint="default"/>
      <w:b/>
      <w:bCs/>
      <w:sz w:val="26"/>
      <w:szCs w:val="26"/>
      <w:lang w:val="en-US" w:eastAsia="en-US"/>
    </w:rPr>
  </w:style>
  <w:style w:type="character" w:customStyle="1" w:styleId="CharChar21">
    <w:name w:val="Char Char21"/>
    <w:rsid w:val="00B8563B"/>
    <w:rPr>
      <w:rFonts w:ascii="Tahoma" w:eastAsia="Times New Roman" w:hAnsi="Tahoma" w:cs="Tahoma" w:hint="default"/>
      <w:sz w:val="24"/>
      <w:lang w:val="en-US" w:eastAsia="en-US"/>
    </w:rPr>
  </w:style>
  <w:style w:type="character" w:customStyle="1" w:styleId="CharChar20">
    <w:name w:val="Char Char20"/>
    <w:rsid w:val="00B8563B"/>
    <w:rPr>
      <w:rFonts w:ascii="Arial" w:eastAsia="Times New Roman" w:hAnsi="Arial" w:cs="Arial" w:hint="default"/>
      <w:b/>
      <w:bCs/>
      <w:iCs/>
      <w:noProof/>
      <w:sz w:val="24"/>
      <w:szCs w:val="26"/>
      <w:lang w:val="sr-Latn-CS"/>
    </w:rPr>
  </w:style>
  <w:style w:type="character" w:customStyle="1" w:styleId="tekst2">
    <w:name w:val="tekst2"/>
    <w:rsid w:val="00B8563B"/>
    <w:rPr>
      <w:rFonts w:ascii="Verdana" w:hAnsi="Verdana" w:hint="default"/>
      <w:strike w:val="0"/>
      <w:dstrike w:val="0"/>
      <w:color w:val="000000"/>
      <w:sz w:val="17"/>
      <w:szCs w:val="17"/>
      <w:u w:val="none"/>
      <w:effect w:val="none"/>
    </w:rPr>
  </w:style>
  <w:style w:type="character" w:customStyle="1" w:styleId="Char1">
    <w:name w:val="Char1"/>
    <w:rsid w:val="00B8563B"/>
    <w:rPr>
      <w:b/>
      <w:bCs/>
      <w:noProof/>
      <w:sz w:val="28"/>
      <w:szCs w:val="28"/>
      <w:lang w:val="sr-Latn-CS" w:eastAsia="en-US" w:bidi="ar-SA"/>
    </w:rPr>
  </w:style>
  <w:style w:type="character" w:customStyle="1" w:styleId="postbody1">
    <w:name w:val="postbody1"/>
    <w:rsid w:val="00B8563B"/>
    <w:rPr>
      <w:sz w:val="17"/>
      <w:szCs w:val="17"/>
    </w:rPr>
  </w:style>
  <w:style w:type="character" w:customStyle="1" w:styleId="para1">
    <w:name w:val="para1"/>
    <w:rsid w:val="00B8563B"/>
    <w:rPr>
      <w:rFonts w:ascii="Arial" w:hAnsi="Arial" w:cs="Arial" w:hint="default"/>
      <w:sz w:val="18"/>
      <w:szCs w:val="18"/>
    </w:rPr>
  </w:style>
  <w:style w:type="character" w:customStyle="1" w:styleId="parasmallproductdetailstext">
    <w:name w:val="para_small productdetailstext"/>
    <w:rsid w:val="00B8563B"/>
  </w:style>
  <w:style w:type="character" w:customStyle="1" w:styleId="small">
    <w:name w:val="small"/>
    <w:rsid w:val="00B8563B"/>
  </w:style>
  <w:style w:type="character" w:customStyle="1" w:styleId="Style10pt">
    <w:name w:val="Style 10 pt"/>
    <w:rsid w:val="00B8563B"/>
    <w:rPr>
      <w:rFonts w:ascii="Arial" w:hAnsi="Arial" w:cs="Arial" w:hint="default"/>
      <w:sz w:val="20"/>
    </w:rPr>
  </w:style>
  <w:style w:type="character" w:customStyle="1" w:styleId="toctoggle">
    <w:name w:val="toctoggle"/>
    <w:rsid w:val="00B8563B"/>
  </w:style>
  <w:style w:type="character" w:customStyle="1" w:styleId="tocnumber2">
    <w:name w:val="tocnumber2"/>
    <w:rsid w:val="00B8563B"/>
  </w:style>
  <w:style w:type="character" w:customStyle="1" w:styleId="toctext">
    <w:name w:val="toctext"/>
    <w:rsid w:val="00B8563B"/>
  </w:style>
  <w:style w:type="character" w:customStyle="1" w:styleId="editsection">
    <w:name w:val="editsection"/>
    <w:rsid w:val="00B8563B"/>
  </w:style>
  <w:style w:type="character" w:customStyle="1" w:styleId="mw-headline">
    <w:name w:val="mw-headline"/>
    <w:rsid w:val="00B8563B"/>
  </w:style>
  <w:style w:type="character" w:customStyle="1" w:styleId="thumbimage">
    <w:name w:val="thumbimage"/>
    <w:rsid w:val="00B8563B"/>
  </w:style>
  <w:style w:type="character" w:customStyle="1" w:styleId="printonly">
    <w:name w:val="printonly"/>
    <w:rsid w:val="00B8563B"/>
  </w:style>
  <w:style w:type="character" w:customStyle="1" w:styleId="wpautodate">
    <w:name w:val="wpautodate"/>
    <w:rsid w:val="00B8563B"/>
  </w:style>
  <w:style w:type="character" w:customStyle="1" w:styleId="z3988">
    <w:name w:val="z3988"/>
    <w:rsid w:val="00B8563B"/>
  </w:style>
  <w:style w:type="character" w:customStyle="1" w:styleId="text2">
    <w:name w:val="text2"/>
    <w:rsid w:val="00B8563B"/>
  </w:style>
  <w:style w:type="character" w:customStyle="1" w:styleId="cite">
    <w:name w:val="cite"/>
    <w:rsid w:val="00B8563B"/>
  </w:style>
  <w:style w:type="character" w:customStyle="1" w:styleId="a3">
    <w:name w:val="a3"/>
    <w:rsid w:val="00B8563B"/>
  </w:style>
  <w:style w:type="character" w:customStyle="1" w:styleId="spelle">
    <w:name w:val="spelle"/>
    <w:rsid w:val="00B8563B"/>
  </w:style>
  <w:style w:type="character" w:customStyle="1" w:styleId="grame">
    <w:name w:val="grame"/>
    <w:rsid w:val="00B8563B"/>
  </w:style>
  <w:style w:type="character" w:customStyle="1" w:styleId="CommentTextChar">
    <w:name w:val="Comment Text Char"/>
    <w:rsid w:val="00B8563B"/>
    <w:rPr>
      <w:rFonts w:ascii="Times New Roman" w:eastAsia="Times New Roman" w:hAnsi="Times New Roman" w:cs="Times New Roman" w:hint="default"/>
    </w:rPr>
  </w:style>
  <w:style w:type="character" w:customStyle="1" w:styleId="CommentSubjectChar1">
    <w:name w:val="Comment Subject Char1"/>
    <w:rsid w:val="00B8563B"/>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B8563B"/>
    <w:rPr>
      <w:rFonts w:ascii="Arial" w:hAnsi="Arial" w:cs="Arial" w:hint="default"/>
      <w:b/>
      <w:bCs/>
      <w:color w:val="000000"/>
      <w:sz w:val="24"/>
      <w:szCs w:val="24"/>
    </w:rPr>
  </w:style>
  <w:style w:type="character" w:customStyle="1" w:styleId="FontStyle86">
    <w:name w:val="Font Style86"/>
    <w:uiPriority w:val="99"/>
    <w:rsid w:val="00B8563B"/>
    <w:rPr>
      <w:rFonts w:ascii="Arial" w:hAnsi="Arial" w:cs="Arial" w:hint="default"/>
      <w:b/>
      <w:bCs/>
      <w:color w:val="000000"/>
      <w:sz w:val="20"/>
      <w:szCs w:val="20"/>
    </w:rPr>
  </w:style>
  <w:style w:type="character" w:customStyle="1" w:styleId="FontStyle89">
    <w:name w:val="Font Style89"/>
    <w:uiPriority w:val="99"/>
    <w:rsid w:val="00B8563B"/>
    <w:rPr>
      <w:rFonts w:ascii="Arial" w:hAnsi="Arial" w:cs="Arial" w:hint="default"/>
      <w:b/>
      <w:bCs/>
      <w:color w:val="000000"/>
      <w:sz w:val="20"/>
      <w:szCs w:val="20"/>
    </w:rPr>
  </w:style>
  <w:style w:type="character" w:customStyle="1" w:styleId="FontStyle83">
    <w:name w:val="Font Style83"/>
    <w:uiPriority w:val="99"/>
    <w:rsid w:val="00B8563B"/>
    <w:rPr>
      <w:rFonts w:ascii="Arial" w:hAnsi="Arial" w:cs="Arial" w:hint="default"/>
      <w:b/>
      <w:bCs/>
      <w:color w:val="000000"/>
      <w:sz w:val="16"/>
      <w:szCs w:val="16"/>
    </w:rPr>
  </w:style>
  <w:style w:type="character" w:customStyle="1" w:styleId="FontStyle84">
    <w:name w:val="Font Style84"/>
    <w:uiPriority w:val="99"/>
    <w:rsid w:val="00B8563B"/>
    <w:rPr>
      <w:rFonts w:ascii="Arial" w:hAnsi="Arial" w:cs="Arial" w:hint="default"/>
      <w:color w:val="000000"/>
      <w:sz w:val="16"/>
      <w:szCs w:val="16"/>
    </w:rPr>
  </w:style>
  <w:style w:type="character" w:customStyle="1" w:styleId="FontStyle91">
    <w:name w:val="Font Style91"/>
    <w:uiPriority w:val="99"/>
    <w:rsid w:val="00B8563B"/>
    <w:rPr>
      <w:rFonts w:ascii="Arial" w:hAnsi="Arial" w:cs="Arial" w:hint="default"/>
      <w:i/>
      <w:iCs/>
      <w:color w:val="000000"/>
      <w:sz w:val="20"/>
      <w:szCs w:val="20"/>
    </w:rPr>
  </w:style>
  <w:style w:type="character" w:customStyle="1" w:styleId="FontStyle58">
    <w:name w:val="Font Style58"/>
    <w:rsid w:val="00B8563B"/>
    <w:rPr>
      <w:rFonts w:ascii="Arial" w:hAnsi="Arial" w:cs="Arial" w:hint="default"/>
      <w:b/>
      <w:bCs/>
      <w:i/>
      <w:iCs/>
      <w:color w:val="000000"/>
      <w:sz w:val="20"/>
      <w:szCs w:val="20"/>
    </w:rPr>
  </w:style>
  <w:style w:type="character" w:customStyle="1" w:styleId="FontStyle90">
    <w:name w:val="Font Style90"/>
    <w:uiPriority w:val="99"/>
    <w:rsid w:val="00B8563B"/>
    <w:rPr>
      <w:rFonts w:ascii="Arial" w:hAnsi="Arial" w:cs="Arial" w:hint="default"/>
      <w:b/>
      <w:bCs/>
      <w:i/>
      <w:iCs/>
      <w:color w:val="000000"/>
      <w:sz w:val="20"/>
      <w:szCs w:val="20"/>
    </w:rPr>
  </w:style>
  <w:style w:type="table" w:customStyle="1" w:styleId="Koordinatnamreatabele11">
    <w:name w:val="Koordinatna mreža tabele11"/>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B8563B"/>
  </w:style>
  <w:style w:type="numbering" w:customStyle="1" w:styleId="Style2">
    <w:name w:val="Style2"/>
    <w:rsid w:val="00B8563B"/>
    <w:pPr>
      <w:numPr>
        <w:numId w:val="23"/>
      </w:numPr>
    </w:pPr>
  </w:style>
  <w:style w:type="numbering" w:customStyle="1" w:styleId="11111121">
    <w:name w:val="1 / 1.1 / 1.1.121"/>
    <w:basedOn w:val="Bezliste"/>
    <w:next w:val="111111"/>
    <w:semiHidden/>
    <w:unhideWhenUsed/>
    <w:rsid w:val="00B8563B"/>
  </w:style>
  <w:style w:type="table" w:customStyle="1" w:styleId="Koordinatnamreatabele3">
    <w:name w:val="Koordinatna mreža tabele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B8563B"/>
  </w:style>
  <w:style w:type="numbering" w:customStyle="1" w:styleId="Style22">
    <w:name w:val="Style22"/>
    <w:rsid w:val="00B8563B"/>
    <w:pPr>
      <w:numPr>
        <w:numId w:val="11"/>
      </w:numPr>
    </w:pPr>
  </w:style>
  <w:style w:type="numbering" w:customStyle="1" w:styleId="1111113">
    <w:name w:val="1 / 1.1 / 1.1.13"/>
    <w:basedOn w:val="Bezliste"/>
    <w:next w:val="111111"/>
    <w:semiHidden/>
    <w:unhideWhenUsed/>
    <w:rsid w:val="00B8563B"/>
    <w:pPr>
      <w:numPr>
        <w:numId w:val="16"/>
      </w:numPr>
    </w:pPr>
  </w:style>
  <w:style w:type="table" w:customStyle="1" w:styleId="LightShading12">
    <w:name w:val="Light Shading12"/>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B8563B"/>
    <w:pPr>
      <w:numPr>
        <w:numId w:val="9"/>
      </w:numPr>
    </w:pPr>
  </w:style>
  <w:style w:type="numbering" w:customStyle="1" w:styleId="11111113">
    <w:name w:val="1 / 1.1 / 1.1.113"/>
    <w:rsid w:val="00B8563B"/>
    <w:pPr>
      <w:numPr>
        <w:numId w:val="7"/>
      </w:numPr>
    </w:pPr>
  </w:style>
  <w:style w:type="table" w:customStyle="1" w:styleId="Koordinatnamreatabele13">
    <w:name w:val="Koordinatna mreža tabele1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B8563B"/>
  </w:style>
  <w:style w:type="numbering" w:customStyle="1" w:styleId="Style24">
    <w:name w:val="Style24"/>
    <w:rsid w:val="00B8563B"/>
    <w:pPr>
      <w:numPr>
        <w:numId w:val="15"/>
      </w:numPr>
    </w:pPr>
  </w:style>
  <w:style w:type="numbering" w:customStyle="1" w:styleId="11111122">
    <w:name w:val="1 / 1.1 / 1.1.122"/>
    <w:basedOn w:val="Bezliste"/>
    <w:next w:val="111111"/>
    <w:semiHidden/>
    <w:unhideWhenUsed/>
    <w:rsid w:val="00B8563B"/>
  </w:style>
  <w:style w:type="numbering" w:customStyle="1" w:styleId="111111121">
    <w:name w:val="1 / 1.1 / 1.1.1121"/>
    <w:rsid w:val="00B8563B"/>
    <w:pPr>
      <w:numPr>
        <w:numId w:val="1"/>
      </w:numPr>
    </w:pPr>
  </w:style>
  <w:style w:type="numbering" w:customStyle="1" w:styleId="Style221">
    <w:name w:val="Style221"/>
    <w:rsid w:val="00B8563B"/>
    <w:pPr>
      <w:numPr>
        <w:numId w:val="12"/>
      </w:numPr>
    </w:pPr>
  </w:style>
  <w:style w:type="numbering" w:customStyle="1" w:styleId="11111131">
    <w:name w:val="1 / 1.1 / 1.1.131"/>
    <w:basedOn w:val="Bezliste"/>
    <w:next w:val="111111"/>
    <w:semiHidden/>
    <w:unhideWhenUsed/>
    <w:rsid w:val="00B8563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1456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CoverPageProperties xmlns="http://schemas.microsoft.com/office/2006/coverPageProps">
  <PublishDate>2013-06-03T00:00:00</PublishDate>
  <Abstract/>
  <CompanyAddress/>
  <CompanyPhone/>
  <CompanyFax/>
  <CompanyEmail/>
</CoverPageProperti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p:properties xmlns:p="http://schemas.microsoft.com/office/2006/metadata/properties" xmlns:xsi="http://www.w3.org/2001/XMLSchema-instance" xmlns:pc="http://schemas.microsoft.com/office/infopath/2007/PartnerControls">
  <documentManagement/>
</p:properties>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2D4-306C-4494-A343-E447D90F0EBD}"/>
</file>

<file path=customXml/itemProps10.xml><?xml version="1.0" encoding="utf-8"?>
<ds:datastoreItem xmlns:ds="http://schemas.openxmlformats.org/officeDocument/2006/customXml" ds:itemID="{93F27F78-FB66-4993-BCF0-09ADBBBA2D3F}"/>
</file>

<file path=customXml/itemProps100.xml><?xml version="1.0" encoding="utf-8"?>
<ds:datastoreItem xmlns:ds="http://schemas.openxmlformats.org/officeDocument/2006/customXml" ds:itemID="{3CA3155F-7374-4C17-A851-772D16D80BF1}"/>
</file>

<file path=customXml/itemProps101.xml><?xml version="1.0" encoding="utf-8"?>
<ds:datastoreItem xmlns:ds="http://schemas.openxmlformats.org/officeDocument/2006/customXml" ds:itemID="{7426D765-FA11-4EAA-88EB-E6C82464DBB4}"/>
</file>

<file path=customXml/itemProps102.xml><?xml version="1.0" encoding="utf-8"?>
<ds:datastoreItem xmlns:ds="http://schemas.openxmlformats.org/officeDocument/2006/customXml" ds:itemID="{3C320C9E-9F82-4096-8E64-0FEF6C4A635D}"/>
</file>

<file path=customXml/itemProps103.xml><?xml version="1.0" encoding="utf-8"?>
<ds:datastoreItem xmlns:ds="http://schemas.openxmlformats.org/officeDocument/2006/customXml" ds:itemID="{9B6FB137-D0EA-4DCA-9D7C-12B5A12B81C3}"/>
</file>

<file path=customXml/itemProps104.xml><?xml version="1.0" encoding="utf-8"?>
<ds:datastoreItem xmlns:ds="http://schemas.openxmlformats.org/officeDocument/2006/customXml" ds:itemID="{D314FC12-156E-4ED0-B3D2-88DAC10417EE}"/>
</file>

<file path=customXml/itemProps105.xml><?xml version="1.0" encoding="utf-8"?>
<ds:datastoreItem xmlns:ds="http://schemas.openxmlformats.org/officeDocument/2006/customXml" ds:itemID="{D2945507-4C74-4AE2-9B9A-D43EF327DAF7}"/>
</file>

<file path=customXml/itemProps106.xml><?xml version="1.0" encoding="utf-8"?>
<ds:datastoreItem xmlns:ds="http://schemas.openxmlformats.org/officeDocument/2006/customXml" ds:itemID="{210C3DC2-EF27-42C6-B855-2CFD259A7BF3}"/>
</file>

<file path=customXml/itemProps107.xml><?xml version="1.0" encoding="utf-8"?>
<ds:datastoreItem xmlns:ds="http://schemas.openxmlformats.org/officeDocument/2006/customXml" ds:itemID="{D2C9E70A-1041-41DF-BA59-7961C6C35A79}"/>
</file>

<file path=customXml/itemProps108.xml><?xml version="1.0" encoding="utf-8"?>
<ds:datastoreItem xmlns:ds="http://schemas.openxmlformats.org/officeDocument/2006/customXml" ds:itemID="{4B763B2F-401F-4DCE-92A0-2352E8058006}"/>
</file>

<file path=customXml/itemProps109.xml><?xml version="1.0" encoding="utf-8"?>
<ds:datastoreItem xmlns:ds="http://schemas.openxmlformats.org/officeDocument/2006/customXml" ds:itemID="{F7099F71-53FD-435B-AE63-64F41D7E8088}"/>
</file>

<file path=customXml/itemProps11.xml><?xml version="1.0" encoding="utf-8"?>
<ds:datastoreItem xmlns:ds="http://schemas.openxmlformats.org/officeDocument/2006/customXml" ds:itemID="{53FF7224-6E8F-4700-8F1E-5E52D98B3A95}"/>
</file>

<file path=customXml/itemProps110.xml><?xml version="1.0" encoding="utf-8"?>
<ds:datastoreItem xmlns:ds="http://schemas.openxmlformats.org/officeDocument/2006/customXml" ds:itemID="{7C7BFB23-11CF-4227-B1FB-D762AD353659}"/>
</file>

<file path=customXml/itemProps111.xml><?xml version="1.0" encoding="utf-8"?>
<ds:datastoreItem xmlns:ds="http://schemas.openxmlformats.org/officeDocument/2006/customXml" ds:itemID="{91F55D47-6B54-44B7-A022-0C257D3A4F4F}"/>
</file>

<file path=customXml/itemProps112.xml><?xml version="1.0" encoding="utf-8"?>
<ds:datastoreItem xmlns:ds="http://schemas.openxmlformats.org/officeDocument/2006/customXml" ds:itemID="{5AAE9BCA-21A7-4633-9D68-3D1917EBA9F9}"/>
</file>

<file path=customXml/itemProps113.xml><?xml version="1.0" encoding="utf-8"?>
<ds:datastoreItem xmlns:ds="http://schemas.openxmlformats.org/officeDocument/2006/customXml" ds:itemID="{197C80E7-53E8-46D2-8288-C279C258EBD1}"/>
</file>

<file path=customXml/itemProps114.xml><?xml version="1.0" encoding="utf-8"?>
<ds:datastoreItem xmlns:ds="http://schemas.openxmlformats.org/officeDocument/2006/customXml" ds:itemID="{49216F9E-DD50-433A-B5D5-529BE27BBBF7}"/>
</file>

<file path=customXml/itemProps115.xml><?xml version="1.0" encoding="utf-8"?>
<ds:datastoreItem xmlns:ds="http://schemas.openxmlformats.org/officeDocument/2006/customXml" ds:itemID="{8C7D3AB2-4362-45A4-9BC0-C65A6D8157AC}"/>
</file>

<file path=customXml/itemProps116.xml><?xml version="1.0" encoding="utf-8"?>
<ds:datastoreItem xmlns:ds="http://schemas.openxmlformats.org/officeDocument/2006/customXml" ds:itemID="{F8580F42-AAA4-4CCF-A148-8F954B7F936F}"/>
</file>

<file path=customXml/itemProps117.xml><?xml version="1.0" encoding="utf-8"?>
<ds:datastoreItem xmlns:ds="http://schemas.openxmlformats.org/officeDocument/2006/customXml" ds:itemID="{72E14AE2-53EE-4CF1-B1BD-FE7D1CD7BCD3}"/>
</file>

<file path=customXml/itemProps118.xml><?xml version="1.0" encoding="utf-8"?>
<ds:datastoreItem xmlns:ds="http://schemas.openxmlformats.org/officeDocument/2006/customXml" ds:itemID="{7FF670F4-17C2-4FFA-B47B-FE389BD3CCC8}"/>
</file>

<file path=customXml/itemProps119.xml><?xml version="1.0" encoding="utf-8"?>
<ds:datastoreItem xmlns:ds="http://schemas.openxmlformats.org/officeDocument/2006/customXml" ds:itemID="{1DCD5CC2-B285-45D4-A108-975CCF802420}"/>
</file>

<file path=customXml/itemProps12.xml><?xml version="1.0" encoding="utf-8"?>
<ds:datastoreItem xmlns:ds="http://schemas.openxmlformats.org/officeDocument/2006/customXml" ds:itemID="{5CD34756-534D-4F07-B645-5D10F5BD2ABF}"/>
</file>

<file path=customXml/itemProps120.xml><?xml version="1.0" encoding="utf-8"?>
<ds:datastoreItem xmlns:ds="http://schemas.openxmlformats.org/officeDocument/2006/customXml" ds:itemID="{BC595E63-6157-4571-8E48-92E54268C660}"/>
</file>

<file path=customXml/itemProps121.xml><?xml version="1.0" encoding="utf-8"?>
<ds:datastoreItem xmlns:ds="http://schemas.openxmlformats.org/officeDocument/2006/customXml" ds:itemID="{170DA8A1-F960-4EDD-8B7A-AC99BE4B65A5}"/>
</file>

<file path=customXml/itemProps122.xml><?xml version="1.0" encoding="utf-8"?>
<ds:datastoreItem xmlns:ds="http://schemas.openxmlformats.org/officeDocument/2006/customXml" ds:itemID="{A82C9361-5A3A-44C5-965C-2FCBAB6C8AB1}"/>
</file>

<file path=customXml/itemProps123.xml><?xml version="1.0" encoding="utf-8"?>
<ds:datastoreItem xmlns:ds="http://schemas.openxmlformats.org/officeDocument/2006/customXml" ds:itemID="{4F002891-A3C7-45BA-A6FE-47EF03F0C68F}"/>
</file>

<file path=customXml/itemProps124.xml><?xml version="1.0" encoding="utf-8"?>
<ds:datastoreItem xmlns:ds="http://schemas.openxmlformats.org/officeDocument/2006/customXml" ds:itemID="{D83877E4-89ED-4C6E-8E98-76FC314E56F8}"/>
</file>

<file path=customXml/itemProps125.xml><?xml version="1.0" encoding="utf-8"?>
<ds:datastoreItem xmlns:ds="http://schemas.openxmlformats.org/officeDocument/2006/customXml" ds:itemID="{BB2C21C5-EB8A-4E58-83D4-63C5D542EA3B}"/>
</file>

<file path=customXml/itemProps126.xml><?xml version="1.0" encoding="utf-8"?>
<ds:datastoreItem xmlns:ds="http://schemas.openxmlformats.org/officeDocument/2006/customXml" ds:itemID="{41608A92-70B1-4268-8D55-33BE1258FE36}"/>
</file>

<file path=customXml/itemProps127.xml><?xml version="1.0" encoding="utf-8"?>
<ds:datastoreItem xmlns:ds="http://schemas.openxmlformats.org/officeDocument/2006/customXml" ds:itemID="{C75273EA-859F-4061-AAF4-5364CCFF4FDE}"/>
</file>

<file path=customXml/itemProps128.xml><?xml version="1.0" encoding="utf-8"?>
<ds:datastoreItem xmlns:ds="http://schemas.openxmlformats.org/officeDocument/2006/customXml" ds:itemID="{55840E5C-9DCD-46E9-BEC2-5FD0F498980F}"/>
</file>

<file path=customXml/itemProps129.xml><?xml version="1.0" encoding="utf-8"?>
<ds:datastoreItem xmlns:ds="http://schemas.openxmlformats.org/officeDocument/2006/customXml" ds:itemID="{22EA6893-7C60-48E5-93B4-924BC04FE875}"/>
</file>

<file path=customXml/itemProps13.xml><?xml version="1.0" encoding="utf-8"?>
<ds:datastoreItem xmlns:ds="http://schemas.openxmlformats.org/officeDocument/2006/customXml" ds:itemID="{CAD94D89-FC73-4D60-82F4-CD211D7440A8}"/>
</file>

<file path=customXml/itemProps130.xml><?xml version="1.0" encoding="utf-8"?>
<ds:datastoreItem xmlns:ds="http://schemas.openxmlformats.org/officeDocument/2006/customXml" ds:itemID="{4A67CDAC-A69C-42AE-9EBD-8F083E00451F}"/>
</file>

<file path=customXml/itemProps131.xml><?xml version="1.0" encoding="utf-8"?>
<ds:datastoreItem xmlns:ds="http://schemas.openxmlformats.org/officeDocument/2006/customXml" ds:itemID="{FF2950ED-AFF0-462F-9880-A9CE6AA45F28}"/>
</file>

<file path=customXml/itemProps132.xml><?xml version="1.0" encoding="utf-8"?>
<ds:datastoreItem xmlns:ds="http://schemas.openxmlformats.org/officeDocument/2006/customXml" ds:itemID="{A2918CF3-7A10-4B70-AF3C-E53A60F98EC3}"/>
</file>

<file path=customXml/itemProps133.xml><?xml version="1.0" encoding="utf-8"?>
<ds:datastoreItem xmlns:ds="http://schemas.openxmlformats.org/officeDocument/2006/customXml" ds:itemID="{B9E3A16A-2D3B-4A51-9E2C-8EA9F36B96E0}"/>
</file>

<file path=customXml/itemProps134.xml><?xml version="1.0" encoding="utf-8"?>
<ds:datastoreItem xmlns:ds="http://schemas.openxmlformats.org/officeDocument/2006/customXml" ds:itemID="{C164988C-2ED8-4A7A-AD9A-42CFCD3FCFE4}"/>
</file>

<file path=customXml/itemProps135.xml><?xml version="1.0" encoding="utf-8"?>
<ds:datastoreItem xmlns:ds="http://schemas.openxmlformats.org/officeDocument/2006/customXml" ds:itemID="{03D0F9D1-068C-40D7-945F-6D3C5D164AB5}"/>
</file>

<file path=customXml/itemProps136.xml><?xml version="1.0" encoding="utf-8"?>
<ds:datastoreItem xmlns:ds="http://schemas.openxmlformats.org/officeDocument/2006/customXml" ds:itemID="{733910B1-4ACC-4E7C-9A0D-06EE35E40E49}"/>
</file>

<file path=customXml/itemProps137.xml><?xml version="1.0" encoding="utf-8"?>
<ds:datastoreItem xmlns:ds="http://schemas.openxmlformats.org/officeDocument/2006/customXml" ds:itemID="{CBF7E5D6-30D8-4177-9F57-9E63552E0DBD}"/>
</file>

<file path=customXml/itemProps138.xml><?xml version="1.0" encoding="utf-8"?>
<ds:datastoreItem xmlns:ds="http://schemas.openxmlformats.org/officeDocument/2006/customXml" ds:itemID="{5AE1777F-46BB-4FE8-A563-CA454FB667AE}"/>
</file>

<file path=customXml/itemProps139.xml><?xml version="1.0" encoding="utf-8"?>
<ds:datastoreItem xmlns:ds="http://schemas.openxmlformats.org/officeDocument/2006/customXml" ds:itemID="{11072CF6-5AE5-4127-A62B-13833FC06DD9}"/>
</file>

<file path=customXml/itemProps14.xml><?xml version="1.0" encoding="utf-8"?>
<ds:datastoreItem xmlns:ds="http://schemas.openxmlformats.org/officeDocument/2006/customXml" ds:itemID="{74BB9BAC-291B-4B7B-9469-148BED275D8E}"/>
</file>

<file path=customXml/itemProps140.xml><?xml version="1.0" encoding="utf-8"?>
<ds:datastoreItem xmlns:ds="http://schemas.openxmlformats.org/officeDocument/2006/customXml" ds:itemID="{55AF091B-3C7A-41E3-B477-F2FDAA23CFDA}"/>
</file>

<file path=customXml/itemProps141.xml><?xml version="1.0" encoding="utf-8"?>
<ds:datastoreItem xmlns:ds="http://schemas.openxmlformats.org/officeDocument/2006/customXml" ds:itemID="{86798DF4-993C-47F6-9D86-079EE942E1BE}"/>
</file>

<file path=customXml/itemProps142.xml><?xml version="1.0" encoding="utf-8"?>
<ds:datastoreItem xmlns:ds="http://schemas.openxmlformats.org/officeDocument/2006/customXml" ds:itemID="{985EA536-F4A3-4F8F-AB45-E780E6D69E5F}"/>
</file>

<file path=customXml/itemProps143.xml><?xml version="1.0" encoding="utf-8"?>
<ds:datastoreItem xmlns:ds="http://schemas.openxmlformats.org/officeDocument/2006/customXml" ds:itemID="{3A0E536D-972D-4BA4-BDC1-006ADC982B7F}"/>
</file>

<file path=customXml/itemProps144.xml><?xml version="1.0" encoding="utf-8"?>
<ds:datastoreItem xmlns:ds="http://schemas.openxmlformats.org/officeDocument/2006/customXml" ds:itemID="{A1E10575-5F2D-47F0-B621-4759021B4D0C}"/>
</file>

<file path=customXml/itemProps145.xml><?xml version="1.0" encoding="utf-8"?>
<ds:datastoreItem xmlns:ds="http://schemas.openxmlformats.org/officeDocument/2006/customXml" ds:itemID="{0E1B4A9A-A061-4591-B76A-3DA2DCDF14A1}"/>
</file>

<file path=customXml/itemProps146.xml><?xml version="1.0" encoding="utf-8"?>
<ds:datastoreItem xmlns:ds="http://schemas.openxmlformats.org/officeDocument/2006/customXml" ds:itemID="{4817A1FF-8E79-477A-8479-650170782025}"/>
</file>

<file path=customXml/itemProps147.xml><?xml version="1.0" encoding="utf-8"?>
<ds:datastoreItem xmlns:ds="http://schemas.openxmlformats.org/officeDocument/2006/customXml" ds:itemID="{203B2DC2-C278-4564-895E-FEF7ED437474}"/>
</file>

<file path=customXml/itemProps148.xml><?xml version="1.0" encoding="utf-8"?>
<ds:datastoreItem xmlns:ds="http://schemas.openxmlformats.org/officeDocument/2006/customXml" ds:itemID="{3FB6B9F9-FC5F-4378-A55A-4772CE89EE57}"/>
</file>

<file path=customXml/itemProps149.xml><?xml version="1.0" encoding="utf-8"?>
<ds:datastoreItem xmlns:ds="http://schemas.openxmlformats.org/officeDocument/2006/customXml" ds:itemID="{97700461-1A9F-4186-807B-CA7B82BC168B}"/>
</file>

<file path=customXml/itemProps15.xml><?xml version="1.0" encoding="utf-8"?>
<ds:datastoreItem xmlns:ds="http://schemas.openxmlformats.org/officeDocument/2006/customXml" ds:itemID="{DBC80B00-EACB-46DA-95DE-D895C22419E8}"/>
</file>

<file path=customXml/itemProps150.xml><?xml version="1.0" encoding="utf-8"?>
<ds:datastoreItem xmlns:ds="http://schemas.openxmlformats.org/officeDocument/2006/customXml" ds:itemID="{2DBDBCA2-35E6-4AD3-9352-33081501BFCE}"/>
</file>

<file path=customXml/itemProps151.xml><?xml version="1.0" encoding="utf-8"?>
<ds:datastoreItem xmlns:ds="http://schemas.openxmlformats.org/officeDocument/2006/customXml" ds:itemID="{5EDE560C-6A7A-44BB-A46A-0A2561DE3404}"/>
</file>

<file path=customXml/itemProps152.xml><?xml version="1.0" encoding="utf-8"?>
<ds:datastoreItem xmlns:ds="http://schemas.openxmlformats.org/officeDocument/2006/customXml" ds:itemID="{25E48DA5-C26A-41FD-827F-270E7CA48D35}"/>
</file>

<file path=customXml/itemProps153.xml><?xml version="1.0" encoding="utf-8"?>
<ds:datastoreItem xmlns:ds="http://schemas.openxmlformats.org/officeDocument/2006/customXml" ds:itemID="{DC8F8B82-3CFF-46CA-9385-43BEB2386B91}"/>
</file>

<file path=customXml/itemProps154.xml><?xml version="1.0" encoding="utf-8"?>
<ds:datastoreItem xmlns:ds="http://schemas.openxmlformats.org/officeDocument/2006/customXml" ds:itemID="{43CEF006-8FD0-4C7A-AC95-1194B5CD549C}"/>
</file>

<file path=customXml/itemProps155.xml><?xml version="1.0" encoding="utf-8"?>
<ds:datastoreItem xmlns:ds="http://schemas.openxmlformats.org/officeDocument/2006/customXml" ds:itemID="{8F2A2668-F7BE-4E7A-BB29-B869EF901A4B}"/>
</file>

<file path=customXml/itemProps156.xml><?xml version="1.0" encoding="utf-8"?>
<ds:datastoreItem xmlns:ds="http://schemas.openxmlformats.org/officeDocument/2006/customXml" ds:itemID="{EE47DBA8-8377-45F5-9A30-E35830792622}"/>
</file>

<file path=customXml/itemProps157.xml><?xml version="1.0" encoding="utf-8"?>
<ds:datastoreItem xmlns:ds="http://schemas.openxmlformats.org/officeDocument/2006/customXml" ds:itemID="{5EDE387E-C864-4D8D-9991-F17FAF7F86FD}"/>
</file>

<file path=customXml/itemProps158.xml><?xml version="1.0" encoding="utf-8"?>
<ds:datastoreItem xmlns:ds="http://schemas.openxmlformats.org/officeDocument/2006/customXml" ds:itemID="{8B4C4F7B-84D7-437F-9ADB-C0F7548ED577}"/>
</file>

<file path=customXml/itemProps159.xml><?xml version="1.0" encoding="utf-8"?>
<ds:datastoreItem xmlns:ds="http://schemas.openxmlformats.org/officeDocument/2006/customXml" ds:itemID="{6E9915AC-9F94-4968-9156-2F0E3067053B}"/>
</file>

<file path=customXml/itemProps16.xml><?xml version="1.0" encoding="utf-8"?>
<ds:datastoreItem xmlns:ds="http://schemas.openxmlformats.org/officeDocument/2006/customXml" ds:itemID="{6D38DE2E-35C2-4740-87E3-A4C7518A5EFA}"/>
</file>

<file path=customXml/itemProps160.xml><?xml version="1.0" encoding="utf-8"?>
<ds:datastoreItem xmlns:ds="http://schemas.openxmlformats.org/officeDocument/2006/customXml" ds:itemID="{C2E0B116-AFEE-4CA3-B715-ACE411D9A409}"/>
</file>

<file path=customXml/itemProps17.xml><?xml version="1.0" encoding="utf-8"?>
<ds:datastoreItem xmlns:ds="http://schemas.openxmlformats.org/officeDocument/2006/customXml" ds:itemID="{2C11F6B8-3D9E-4468-824E-1D70E77B9E32}"/>
</file>

<file path=customXml/itemProps18.xml><?xml version="1.0" encoding="utf-8"?>
<ds:datastoreItem xmlns:ds="http://schemas.openxmlformats.org/officeDocument/2006/customXml" ds:itemID="{A947C9BE-6F6C-4F41-9EC2-327D9723AEFF}"/>
</file>

<file path=customXml/itemProps19.xml><?xml version="1.0" encoding="utf-8"?>
<ds:datastoreItem xmlns:ds="http://schemas.openxmlformats.org/officeDocument/2006/customXml" ds:itemID="{4CFC6DCE-C518-49D9-8294-AAF7DFCD5F6C}"/>
</file>

<file path=customXml/itemProps2.xml><?xml version="1.0" encoding="utf-8"?>
<ds:datastoreItem xmlns:ds="http://schemas.openxmlformats.org/officeDocument/2006/customXml" ds:itemID="{6217EB56-1F36-4661-BDE0-7A0B1943FD62}"/>
</file>

<file path=customXml/itemProps20.xml><?xml version="1.0" encoding="utf-8"?>
<ds:datastoreItem xmlns:ds="http://schemas.openxmlformats.org/officeDocument/2006/customXml" ds:itemID="{AC5012F3-5C24-4C55-BCBC-42451E61DB77}"/>
</file>

<file path=customXml/itemProps21.xml><?xml version="1.0" encoding="utf-8"?>
<ds:datastoreItem xmlns:ds="http://schemas.openxmlformats.org/officeDocument/2006/customXml" ds:itemID="{35FFEFF6-144F-40C9-BD91-3FAF78CD31A3}"/>
</file>

<file path=customXml/itemProps22.xml><?xml version="1.0" encoding="utf-8"?>
<ds:datastoreItem xmlns:ds="http://schemas.openxmlformats.org/officeDocument/2006/customXml" ds:itemID="{57FE81DB-E756-4713-B3EB-92770BBD55E9}"/>
</file>

<file path=customXml/itemProps23.xml><?xml version="1.0" encoding="utf-8"?>
<ds:datastoreItem xmlns:ds="http://schemas.openxmlformats.org/officeDocument/2006/customXml" ds:itemID="{A7FD0B00-F04D-4D23-814E-AB416B2C2F28}"/>
</file>

<file path=customXml/itemProps24.xml><?xml version="1.0" encoding="utf-8"?>
<ds:datastoreItem xmlns:ds="http://schemas.openxmlformats.org/officeDocument/2006/customXml" ds:itemID="{0C6C8F60-DA40-4DB4-99C9-C3007FB7DE96}"/>
</file>

<file path=customXml/itemProps25.xml><?xml version="1.0" encoding="utf-8"?>
<ds:datastoreItem xmlns:ds="http://schemas.openxmlformats.org/officeDocument/2006/customXml" ds:itemID="{692C5556-79DA-4BAF-8088-74C30BBB3302}"/>
</file>

<file path=customXml/itemProps26.xml><?xml version="1.0" encoding="utf-8"?>
<ds:datastoreItem xmlns:ds="http://schemas.openxmlformats.org/officeDocument/2006/customXml" ds:itemID="{C1E70A02-F867-430C-8F0F-79D6CD074240}"/>
</file>

<file path=customXml/itemProps27.xml><?xml version="1.0" encoding="utf-8"?>
<ds:datastoreItem xmlns:ds="http://schemas.openxmlformats.org/officeDocument/2006/customXml" ds:itemID="{7832E4B6-9B6C-4E08-99CF-4FE11C563D27}"/>
</file>

<file path=customXml/itemProps28.xml><?xml version="1.0" encoding="utf-8"?>
<ds:datastoreItem xmlns:ds="http://schemas.openxmlformats.org/officeDocument/2006/customXml" ds:itemID="{521AA39A-F75E-4E6F-A1E1-6E40F76F36DD}"/>
</file>

<file path=customXml/itemProps29.xml><?xml version="1.0" encoding="utf-8"?>
<ds:datastoreItem xmlns:ds="http://schemas.openxmlformats.org/officeDocument/2006/customXml" ds:itemID="{073FF2E7-C99C-40A4-A89D-6FC79186D2C2}"/>
</file>

<file path=customXml/itemProps3.xml><?xml version="1.0" encoding="utf-8"?>
<ds:datastoreItem xmlns:ds="http://schemas.openxmlformats.org/officeDocument/2006/customXml" ds:itemID="{9892A752-BC81-48A8-A9BA-C4A450B79E51}"/>
</file>

<file path=customXml/itemProps30.xml><?xml version="1.0" encoding="utf-8"?>
<ds:datastoreItem xmlns:ds="http://schemas.openxmlformats.org/officeDocument/2006/customXml" ds:itemID="{18823B6C-3D30-414C-810C-B2CBB08707C1}"/>
</file>

<file path=customXml/itemProps31.xml><?xml version="1.0" encoding="utf-8"?>
<ds:datastoreItem xmlns:ds="http://schemas.openxmlformats.org/officeDocument/2006/customXml" ds:itemID="{9B73519F-4CB0-4FEC-8DE5-58BA096E6533}"/>
</file>

<file path=customXml/itemProps32.xml><?xml version="1.0" encoding="utf-8"?>
<ds:datastoreItem xmlns:ds="http://schemas.openxmlformats.org/officeDocument/2006/customXml" ds:itemID="{F2107431-4CB9-4B89-9484-3DDA3D8E101D}"/>
</file>

<file path=customXml/itemProps33.xml><?xml version="1.0" encoding="utf-8"?>
<ds:datastoreItem xmlns:ds="http://schemas.openxmlformats.org/officeDocument/2006/customXml" ds:itemID="{488D2C0D-230C-4FE8-AE60-DE4B332B4D9D}"/>
</file>

<file path=customXml/itemProps34.xml><?xml version="1.0" encoding="utf-8"?>
<ds:datastoreItem xmlns:ds="http://schemas.openxmlformats.org/officeDocument/2006/customXml" ds:itemID="{E516FCE1-5664-4F99-B4DE-7C80FFE6F48F}"/>
</file>

<file path=customXml/itemProps35.xml><?xml version="1.0" encoding="utf-8"?>
<ds:datastoreItem xmlns:ds="http://schemas.openxmlformats.org/officeDocument/2006/customXml" ds:itemID="{210EEF53-BDC0-4C37-B07D-E8B45EC38E9A}"/>
</file>

<file path=customXml/itemProps36.xml><?xml version="1.0" encoding="utf-8"?>
<ds:datastoreItem xmlns:ds="http://schemas.openxmlformats.org/officeDocument/2006/customXml" ds:itemID="{B5D6C313-DAB2-45C4-9DC2-FB6E0D8B0C30}"/>
</file>

<file path=customXml/itemProps37.xml><?xml version="1.0" encoding="utf-8"?>
<ds:datastoreItem xmlns:ds="http://schemas.openxmlformats.org/officeDocument/2006/customXml" ds:itemID="{6E06B943-8F18-4B4A-9A10-A66898ABF4C2}"/>
</file>

<file path=customXml/itemProps38.xml><?xml version="1.0" encoding="utf-8"?>
<ds:datastoreItem xmlns:ds="http://schemas.openxmlformats.org/officeDocument/2006/customXml" ds:itemID="{646BE2E1-AD59-426A-91A3-8AB0E8EBD3A1}"/>
</file>

<file path=customXml/itemProps39.xml><?xml version="1.0" encoding="utf-8"?>
<ds:datastoreItem xmlns:ds="http://schemas.openxmlformats.org/officeDocument/2006/customXml" ds:itemID="{14B5EA27-C27A-452D-8873-1EE1775E3543}"/>
</file>

<file path=customXml/itemProps4.xml><?xml version="1.0" encoding="utf-8"?>
<ds:datastoreItem xmlns:ds="http://schemas.openxmlformats.org/officeDocument/2006/customXml" ds:itemID="{DED650B3-BBDB-4C8D-92C0-88B2D76D08E0}"/>
</file>

<file path=customXml/itemProps40.xml><?xml version="1.0" encoding="utf-8"?>
<ds:datastoreItem xmlns:ds="http://schemas.openxmlformats.org/officeDocument/2006/customXml" ds:itemID="{72549DC8-EC0B-4490-8D23-14CDEF3308BB}"/>
</file>

<file path=customXml/itemProps41.xml><?xml version="1.0" encoding="utf-8"?>
<ds:datastoreItem xmlns:ds="http://schemas.openxmlformats.org/officeDocument/2006/customXml" ds:itemID="{72E38C7E-E4FE-4145-B4B2-DDD5FDB303E3}"/>
</file>

<file path=customXml/itemProps42.xml><?xml version="1.0" encoding="utf-8"?>
<ds:datastoreItem xmlns:ds="http://schemas.openxmlformats.org/officeDocument/2006/customXml" ds:itemID="{DC8DEB21-2EE3-4B5D-96A6-D07CAE33D9D0}"/>
</file>

<file path=customXml/itemProps43.xml><?xml version="1.0" encoding="utf-8"?>
<ds:datastoreItem xmlns:ds="http://schemas.openxmlformats.org/officeDocument/2006/customXml" ds:itemID="{95FCCC25-CCC8-4556-A23A-9F27F17C5826}"/>
</file>

<file path=customXml/itemProps44.xml><?xml version="1.0" encoding="utf-8"?>
<ds:datastoreItem xmlns:ds="http://schemas.openxmlformats.org/officeDocument/2006/customXml" ds:itemID="{9998A4C9-666A-4231-8DD4-27C16D6B6ACF}"/>
</file>

<file path=customXml/itemProps45.xml><?xml version="1.0" encoding="utf-8"?>
<ds:datastoreItem xmlns:ds="http://schemas.openxmlformats.org/officeDocument/2006/customXml" ds:itemID="{B76E592F-9AB7-45ED-9A19-DBE6425E6D66}"/>
</file>

<file path=customXml/itemProps46.xml><?xml version="1.0" encoding="utf-8"?>
<ds:datastoreItem xmlns:ds="http://schemas.openxmlformats.org/officeDocument/2006/customXml" ds:itemID="{08A760B7-E703-49C1-AB9D-33B5ABE613B8}"/>
</file>

<file path=customXml/itemProps47.xml><?xml version="1.0" encoding="utf-8"?>
<ds:datastoreItem xmlns:ds="http://schemas.openxmlformats.org/officeDocument/2006/customXml" ds:itemID="{B09083F4-DD9B-4F70-A99C-7B7A94E8E34F}"/>
</file>

<file path=customXml/itemProps48.xml><?xml version="1.0" encoding="utf-8"?>
<ds:datastoreItem xmlns:ds="http://schemas.openxmlformats.org/officeDocument/2006/customXml" ds:itemID="{E0B65962-B362-4430-96E2-175C196C0F24}"/>
</file>

<file path=customXml/itemProps49.xml><?xml version="1.0" encoding="utf-8"?>
<ds:datastoreItem xmlns:ds="http://schemas.openxmlformats.org/officeDocument/2006/customXml" ds:itemID="{23C9BC0E-FBB5-4A7D-88AA-0DFE1557CFAC}"/>
</file>

<file path=customXml/itemProps5.xml><?xml version="1.0" encoding="utf-8"?>
<ds:datastoreItem xmlns:ds="http://schemas.openxmlformats.org/officeDocument/2006/customXml" ds:itemID="{7550EADC-5B0D-433D-8FD6-F9556FFF3073}"/>
</file>

<file path=customXml/itemProps50.xml><?xml version="1.0" encoding="utf-8"?>
<ds:datastoreItem xmlns:ds="http://schemas.openxmlformats.org/officeDocument/2006/customXml" ds:itemID="{E806B5FE-7235-4DDB-8542-A53C6EB07D93}"/>
</file>

<file path=customXml/itemProps51.xml><?xml version="1.0" encoding="utf-8"?>
<ds:datastoreItem xmlns:ds="http://schemas.openxmlformats.org/officeDocument/2006/customXml" ds:itemID="{09E5413F-C619-40A4-9494-6DD15F81AB76}"/>
</file>

<file path=customXml/itemProps52.xml><?xml version="1.0" encoding="utf-8"?>
<ds:datastoreItem xmlns:ds="http://schemas.openxmlformats.org/officeDocument/2006/customXml" ds:itemID="{4233D648-282C-410D-BEC4-D2E32B8C1A09}"/>
</file>

<file path=customXml/itemProps53.xml><?xml version="1.0" encoding="utf-8"?>
<ds:datastoreItem xmlns:ds="http://schemas.openxmlformats.org/officeDocument/2006/customXml" ds:itemID="{33CFC615-93C5-4FC8-949D-1D58994023F1}"/>
</file>

<file path=customXml/itemProps54.xml><?xml version="1.0" encoding="utf-8"?>
<ds:datastoreItem xmlns:ds="http://schemas.openxmlformats.org/officeDocument/2006/customXml" ds:itemID="{151D50D5-1D2B-4068-BF3D-B526B44A9DFA}"/>
</file>

<file path=customXml/itemProps55.xml><?xml version="1.0" encoding="utf-8"?>
<ds:datastoreItem xmlns:ds="http://schemas.openxmlformats.org/officeDocument/2006/customXml" ds:itemID="{31FF3794-2BD0-4E59-B171-5C50B382E973}"/>
</file>

<file path=customXml/itemProps56.xml><?xml version="1.0" encoding="utf-8"?>
<ds:datastoreItem xmlns:ds="http://schemas.openxmlformats.org/officeDocument/2006/customXml" ds:itemID="{323D9C2F-D089-4731-8E29-EAAE2766B260}"/>
</file>

<file path=customXml/itemProps57.xml><?xml version="1.0" encoding="utf-8"?>
<ds:datastoreItem xmlns:ds="http://schemas.openxmlformats.org/officeDocument/2006/customXml" ds:itemID="{F9859ACF-50C4-4A9C-A0B4-B4DD58D73734}"/>
</file>

<file path=customXml/itemProps58.xml><?xml version="1.0" encoding="utf-8"?>
<ds:datastoreItem xmlns:ds="http://schemas.openxmlformats.org/officeDocument/2006/customXml" ds:itemID="{46134F57-034F-40FC-8BE6-DBB8EF5E07C4}"/>
</file>

<file path=customXml/itemProps59.xml><?xml version="1.0" encoding="utf-8"?>
<ds:datastoreItem xmlns:ds="http://schemas.openxmlformats.org/officeDocument/2006/customXml" ds:itemID="{8E26FF70-AF25-4CD1-856A-F0966244B999}"/>
</file>

<file path=customXml/itemProps6.xml><?xml version="1.0" encoding="utf-8"?>
<ds:datastoreItem xmlns:ds="http://schemas.openxmlformats.org/officeDocument/2006/customXml" ds:itemID="{ED9CA0D4-1619-433D-8498-C816C87D5A43}"/>
</file>

<file path=customXml/itemProps60.xml><?xml version="1.0" encoding="utf-8"?>
<ds:datastoreItem xmlns:ds="http://schemas.openxmlformats.org/officeDocument/2006/customXml" ds:itemID="{CA0BE400-DEBD-4E8B-A267-0C07D8F1C01E}"/>
</file>

<file path=customXml/itemProps61.xml><?xml version="1.0" encoding="utf-8"?>
<ds:datastoreItem xmlns:ds="http://schemas.openxmlformats.org/officeDocument/2006/customXml" ds:itemID="{DE0E0D89-506C-4243-8244-7CE5C7B94728}"/>
</file>

<file path=customXml/itemProps62.xml><?xml version="1.0" encoding="utf-8"?>
<ds:datastoreItem xmlns:ds="http://schemas.openxmlformats.org/officeDocument/2006/customXml" ds:itemID="{6B96001C-E589-44F6-93C9-05218E6D0880}"/>
</file>

<file path=customXml/itemProps63.xml><?xml version="1.0" encoding="utf-8"?>
<ds:datastoreItem xmlns:ds="http://schemas.openxmlformats.org/officeDocument/2006/customXml" ds:itemID="{51490923-1B91-41EB-A4FD-8E6E9BFEF18A}"/>
</file>

<file path=customXml/itemProps64.xml><?xml version="1.0" encoding="utf-8"?>
<ds:datastoreItem xmlns:ds="http://schemas.openxmlformats.org/officeDocument/2006/customXml" ds:itemID="{50D5417E-E123-434B-ADB3-5CB41F659815}"/>
</file>

<file path=customXml/itemProps65.xml><?xml version="1.0" encoding="utf-8"?>
<ds:datastoreItem xmlns:ds="http://schemas.openxmlformats.org/officeDocument/2006/customXml" ds:itemID="{95C94EFF-B33E-408F-8449-A5B3F96531FA}"/>
</file>

<file path=customXml/itemProps66.xml><?xml version="1.0" encoding="utf-8"?>
<ds:datastoreItem xmlns:ds="http://schemas.openxmlformats.org/officeDocument/2006/customXml" ds:itemID="{77F45B2D-1273-41E6-8611-F1DC9A959D0A}"/>
</file>

<file path=customXml/itemProps67.xml><?xml version="1.0" encoding="utf-8"?>
<ds:datastoreItem xmlns:ds="http://schemas.openxmlformats.org/officeDocument/2006/customXml" ds:itemID="{1BFA9010-4FB2-434D-8959-BFCF0846D955}"/>
</file>

<file path=customXml/itemProps68.xml><?xml version="1.0" encoding="utf-8"?>
<ds:datastoreItem xmlns:ds="http://schemas.openxmlformats.org/officeDocument/2006/customXml" ds:itemID="{ADD69B83-C7AF-4442-B2C0-3BF4BF4F22AD}"/>
</file>

<file path=customXml/itemProps69.xml><?xml version="1.0" encoding="utf-8"?>
<ds:datastoreItem xmlns:ds="http://schemas.openxmlformats.org/officeDocument/2006/customXml" ds:itemID="{39D6A852-F3E8-4028-8FD6-6C802AE43E0D}"/>
</file>

<file path=customXml/itemProps7.xml><?xml version="1.0" encoding="utf-8"?>
<ds:datastoreItem xmlns:ds="http://schemas.openxmlformats.org/officeDocument/2006/customXml" ds:itemID="{99C8F067-5A08-4008-AFB2-7F8719CEE1D8}"/>
</file>

<file path=customXml/itemProps70.xml><?xml version="1.0" encoding="utf-8"?>
<ds:datastoreItem xmlns:ds="http://schemas.openxmlformats.org/officeDocument/2006/customXml" ds:itemID="{7B0BD586-4CEE-4DC5-8CAB-E4A16F64C1ED}"/>
</file>

<file path=customXml/itemProps71.xml><?xml version="1.0" encoding="utf-8"?>
<ds:datastoreItem xmlns:ds="http://schemas.openxmlformats.org/officeDocument/2006/customXml" ds:itemID="{9F726727-3F7D-444B-8DA6-DE258235A109}"/>
</file>

<file path=customXml/itemProps72.xml><?xml version="1.0" encoding="utf-8"?>
<ds:datastoreItem xmlns:ds="http://schemas.openxmlformats.org/officeDocument/2006/customXml" ds:itemID="{633F2B0E-9499-46AC-957C-CAF4112ACF70}"/>
</file>

<file path=customXml/itemProps73.xml><?xml version="1.0" encoding="utf-8"?>
<ds:datastoreItem xmlns:ds="http://schemas.openxmlformats.org/officeDocument/2006/customXml" ds:itemID="{BA236146-A830-4535-B868-7D6E49B11029}"/>
</file>

<file path=customXml/itemProps74.xml><?xml version="1.0" encoding="utf-8"?>
<ds:datastoreItem xmlns:ds="http://schemas.openxmlformats.org/officeDocument/2006/customXml" ds:itemID="{190CAFF0-CDEA-41A5-906E-49DB37A26975}"/>
</file>

<file path=customXml/itemProps75.xml><?xml version="1.0" encoding="utf-8"?>
<ds:datastoreItem xmlns:ds="http://schemas.openxmlformats.org/officeDocument/2006/customXml" ds:itemID="{7299655A-0545-4E35-85F0-D07DE1E834CC}"/>
</file>

<file path=customXml/itemProps76.xml><?xml version="1.0" encoding="utf-8"?>
<ds:datastoreItem xmlns:ds="http://schemas.openxmlformats.org/officeDocument/2006/customXml" ds:itemID="{07FBF8E9-868B-4B58-8C6F-CB85F68D3A7E}"/>
</file>

<file path=customXml/itemProps77.xml><?xml version="1.0" encoding="utf-8"?>
<ds:datastoreItem xmlns:ds="http://schemas.openxmlformats.org/officeDocument/2006/customXml" ds:itemID="{085AB2C5-97AB-48E7-9D82-60FD72A7FD7D}"/>
</file>

<file path=customXml/itemProps78.xml><?xml version="1.0" encoding="utf-8"?>
<ds:datastoreItem xmlns:ds="http://schemas.openxmlformats.org/officeDocument/2006/customXml" ds:itemID="{8C4FBF5C-3930-4DC8-B99E-D6C79BC0B744}"/>
</file>

<file path=customXml/itemProps79.xml><?xml version="1.0" encoding="utf-8"?>
<ds:datastoreItem xmlns:ds="http://schemas.openxmlformats.org/officeDocument/2006/customXml" ds:itemID="{58024CAA-EF4F-4ED8-ACA1-8556209FF42E}"/>
</file>

<file path=customXml/itemProps8.xml><?xml version="1.0" encoding="utf-8"?>
<ds:datastoreItem xmlns:ds="http://schemas.openxmlformats.org/officeDocument/2006/customXml" ds:itemID="{3BEDC71B-1D1B-4ACC-A44E-44C5D37425EB}"/>
</file>

<file path=customXml/itemProps80.xml><?xml version="1.0" encoding="utf-8"?>
<ds:datastoreItem xmlns:ds="http://schemas.openxmlformats.org/officeDocument/2006/customXml" ds:itemID="{73A30230-C7D7-4222-9BDF-AF88ADD9106B}"/>
</file>

<file path=customXml/itemProps81.xml><?xml version="1.0" encoding="utf-8"?>
<ds:datastoreItem xmlns:ds="http://schemas.openxmlformats.org/officeDocument/2006/customXml" ds:itemID="{F89E9DC1-8D84-4FA8-9277-86EC42940821}"/>
</file>

<file path=customXml/itemProps82.xml><?xml version="1.0" encoding="utf-8"?>
<ds:datastoreItem xmlns:ds="http://schemas.openxmlformats.org/officeDocument/2006/customXml" ds:itemID="{C7B14484-D4EB-4992-9804-DF22198EFB05}"/>
</file>

<file path=customXml/itemProps83.xml><?xml version="1.0" encoding="utf-8"?>
<ds:datastoreItem xmlns:ds="http://schemas.openxmlformats.org/officeDocument/2006/customXml" ds:itemID="{C90B9C18-B760-4570-A55B-A6F145DA834B}"/>
</file>

<file path=customXml/itemProps84.xml><?xml version="1.0" encoding="utf-8"?>
<ds:datastoreItem xmlns:ds="http://schemas.openxmlformats.org/officeDocument/2006/customXml" ds:itemID="{437B0256-7D2F-4E69-AC7F-F93DA7D3CD0C}"/>
</file>

<file path=customXml/itemProps85.xml><?xml version="1.0" encoding="utf-8"?>
<ds:datastoreItem xmlns:ds="http://schemas.openxmlformats.org/officeDocument/2006/customXml" ds:itemID="{1235B097-0688-4E02-9C4F-15E3719DD7C4}"/>
</file>

<file path=customXml/itemProps86.xml><?xml version="1.0" encoding="utf-8"?>
<ds:datastoreItem xmlns:ds="http://schemas.openxmlformats.org/officeDocument/2006/customXml" ds:itemID="{8E54686E-89BB-4992-AFB2-C658C156DDDD}"/>
</file>

<file path=customXml/itemProps87.xml><?xml version="1.0" encoding="utf-8"?>
<ds:datastoreItem xmlns:ds="http://schemas.openxmlformats.org/officeDocument/2006/customXml" ds:itemID="{3E23A583-F55D-4ED6-819D-95B29926C709}"/>
</file>

<file path=customXml/itemProps88.xml><?xml version="1.0" encoding="utf-8"?>
<ds:datastoreItem xmlns:ds="http://schemas.openxmlformats.org/officeDocument/2006/customXml" ds:itemID="{2D223A81-F605-48D5-ACFC-FD20DEBF787F}"/>
</file>

<file path=customXml/itemProps89.xml><?xml version="1.0" encoding="utf-8"?>
<ds:datastoreItem xmlns:ds="http://schemas.openxmlformats.org/officeDocument/2006/customXml" ds:itemID="{F4962426-7C3B-492F-A083-EA809F524FB5}"/>
</file>

<file path=customXml/itemProps9.xml><?xml version="1.0" encoding="utf-8"?>
<ds:datastoreItem xmlns:ds="http://schemas.openxmlformats.org/officeDocument/2006/customXml" ds:itemID="{14DAFB7D-D345-49A2-BFD6-2C5AEC3A03DB}"/>
</file>

<file path=customXml/itemProps90.xml><?xml version="1.0" encoding="utf-8"?>
<ds:datastoreItem xmlns:ds="http://schemas.openxmlformats.org/officeDocument/2006/customXml" ds:itemID="{B2FA86D5-4346-4FF7-B1B3-0DDCAFBE6190}"/>
</file>

<file path=customXml/itemProps91.xml><?xml version="1.0" encoding="utf-8"?>
<ds:datastoreItem xmlns:ds="http://schemas.openxmlformats.org/officeDocument/2006/customXml" ds:itemID="{8D35F82C-8D68-49F1-928D-403F37F1A78F}"/>
</file>

<file path=customXml/itemProps92.xml><?xml version="1.0" encoding="utf-8"?>
<ds:datastoreItem xmlns:ds="http://schemas.openxmlformats.org/officeDocument/2006/customXml" ds:itemID="{9813E3BE-EBEB-4C6C-9AF6-CAC626531AB2}"/>
</file>

<file path=customXml/itemProps93.xml><?xml version="1.0" encoding="utf-8"?>
<ds:datastoreItem xmlns:ds="http://schemas.openxmlformats.org/officeDocument/2006/customXml" ds:itemID="{FA428D0D-EF77-4559-BFC4-0ACBAA1B61FE}"/>
</file>

<file path=customXml/itemProps94.xml><?xml version="1.0" encoding="utf-8"?>
<ds:datastoreItem xmlns:ds="http://schemas.openxmlformats.org/officeDocument/2006/customXml" ds:itemID="{006E7129-FE44-4F9F-9D35-1616949A7694}"/>
</file>

<file path=customXml/itemProps95.xml><?xml version="1.0" encoding="utf-8"?>
<ds:datastoreItem xmlns:ds="http://schemas.openxmlformats.org/officeDocument/2006/customXml" ds:itemID="{1FFD6CFA-5E79-4256-AD2C-113371601B00}"/>
</file>

<file path=customXml/itemProps96.xml><?xml version="1.0" encoding="utf-8"?>
<ds:datastoreItem xmlns:ds="http://schemas.openxmlformats.org/officeDocument/2006/customXml" ds:itemID="{3DE9A297-88D3-4F59-BDB9-2BA181513DE9}"/>
</file>

<file path=customXml/itemProps97.xml><?xml version="1.0" encoding="utf-8"?>
<ds:datastoreItem xmlns:ds="http://schemas.openxmlformats.org/officeDocument/2006/customXml" ds:itemID="{A1C5AB37-2212-4121-B1A3-D219D4C7F6FF}"/>
</file>

<file path=customXml/itemProps98.xml><?xml version="1.0" encoding="utf-8"?>
<ds:datastoreItem xmlns:ds="http://schemas.openxmlformats.org/officeDocument/2006/customXml" ds:itemID="{00610E93-AEBF-463C-A01B-B7BF73CE613D}"/>
</file>

<file path=customXml/itemProps99.xml><?xml version="1.0" encoding="utf-8"?>
<ds:datastoreItem xmlns:ds="http://schemas.openxmlformats.org/officeDocument/2006/customXml" ds:itemID="{FAE10A04-DDFF-4066-8640-B7CE5F352E1B}"/>
</file>

<file path=docProps/app.xml><?xml version="1.0" encoding="utf-8"?>
<Properties xmlns="http://schemas.openxmlformats.org/officeDocument/2006/extended-properties" xmlns:vt="http://schemas.openxmlformats.org/officeDocument/2006/docPropsVTypes">
  <Template>Normal</Template>
  <TotalTime>123</TotalTime>
  <Pages>3</Pages>
  <Words>532</Words>
  <Characters>3038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3563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1</cp:lastModifiedBy>
  <cp:revision>8</cp:revision>
  <cp:lastPrinted>2017-06-12T11:32:00Z</cp:lastPrinted>
  <dcterms:created xsi:type="dcterms:W3CDTF">2017-06-27T07:53:00Z</dcterms:created>
  <dcterms:modified xsi:type="dcterms:W3CDTF">2017-06-27T11:29:00Z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