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86" w:rsidRPr="0015629A" w:rsidRDefault="00821686" w:rsidP="00821686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 БЕОГРАД</w:t>
      </w:r>
    </w:p>
    <w:p w:rsidR="00821686" w:rsidRPr="0015629A" w:rsidRDefault="00821686" w:rsidP="00821686">
      <w:pPr>
        <w:jc w:val="left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УПРAВA ЈП ЕПС</w:t>
      </w:r>
    </w:p>
    <w:p w:rsidR="00821686" w:rsidRPr="0015629A" w:rsidRDefault="00821686" w:rsidP="0082168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Улица царице Милице број 2</w:t>
      </w:r>
    </w:p>
    <w:p w:rsidR="00821686" w:rsidRPr="00BF27C5" w:rsidRDefault="00821686" w:rsidP="0082168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Број: </w:t>
      </w:r>
      <w:r w:rsidR="00BF27C5">
        <w:rPr>
          <w:rFonts w:cs="Arial"/>
          <w:sz w:val="22"/>
          <w:szCs w:val="22"/>
          <w:lang w:val="sr-Cyrl-RS"/>
        </w:rPr>
        <w:t>12.01.</w:t>
      </w:r>
      <w:r w:rsidR="00165E26" w:rsidRPr="00BF27C5">
        <w:rPr>
          <w:rFonts w:cs="Arial"/>
          <w:sz w:val="22"/>
          <w:szCs w:val="22"/>
          <w:lang w:val="sr-Cyrl-RS"/>
        </w:rPr>
        <w:t>2674/26</w:t>
      </w:r>
      <w:r w:rsidR="00F17E44" w:rsidRPr="00BF27C5">
        <w:rPr>
          <w:rFonts w:cs="Arial"/>
          <w:sz w:val="22"/>
          <w:szCs w:val="22"/>
          <w:lang w:val="sr-Cyrl-RS"/>
        </w:rPr>
        <w:t xml:space="preserve">-15    </w:t>
      </w:r>
      <w:r w:rsidRPr="00BF27C5">
        <w:rPr>
          <w:rFonts w:cs="Arial"/>
          <w:sz w:val="22"/>
          <w:szCs w:val="22"/>
          <w:lang w:val="sr-Cyrl-RS"/>
        </w:rPr>
        <w:tab/>
        <w:t xml:space="preserve">   </w:t>
      </w:r>
    </w:p>
    <w:p w:rsidR="00821686" w:rsidRPr="0015629A" w:rsidRDefault="00821686" w:rsidP="00821686">
      <w:pPr>
        <w:jc w:val="left"/>
        <w:rPr>
          <w:rFonts w:cs="Arial"/>
          <w:sz w:val="22"/>
          <w:szCs w:val="22"/>
          <w:lang w:val="sr-Cyrl-RS"/>
        </w:rPr>
      </w:pPr>
      <w:r w:rsidRPr="00BF27C5">
        <w:rPr>
          <w:rFonts w:cs="Arial"/>
          <w:sz w:val="22"/>
          <w:szCs w:val="22"/>
          <w:lang w:val="sr-Cyrl-RS"/>
        </w:rPr>
        <w:t>Београд,</w:t>
      </w:r>
      <w:r w:rsidR="00940F9B" w:rsidRPr="00BF27C5">
        <w:rPr>
          <w:rFonts w:cs="Arial"/>
          <w:sz w:val="22"/>
          <w:szCs w:val="22"/>
          <w:lang w:val="sr-Cyrl-RS"/>
        </w:rPr>
        <w:t xml:space="preserve"> 23</w:t>
      </w:r>
      <w:r w:rsidR="00E74BC5" w:rsidRPr="00BF27C5">
        <w:rPr>
          <w:rFonts w:cs="Arial"/>
          <w:sz w:val="22"/>
          <w:szCs w:val="22"/>
          <w:lang w:val="sr-Cyrl-RS"/>
        </w:rPr>
        <w:t>.09</w:t>
      </w:r>
      <w:r w:rsidR="00194CEA" w:rsidRPr="00BF27C5">
        <w:rPr>
          <w:rFonts w:cs="Arial"/>
          <w:sz w:val="22"/>
          <w:szCs w:val="22"/>
          <w:lang w:val="sr-Cyrl-RS"/>
        </w:rPr>
        <w:t>.2015. године</w:t>
      </w:r>
    </w:p>
    <w:p w:rsidR="00821686" w:rsidRPr="0015629A" w:rsidRDefault="00821686" w:rsidP="00821686">
      <w:pPr>
        <w:jc w:val="left"/>
        <w:rPr>
          <w:rFonts w:cs="Arial"/>
          <w:sz w:val="22"/>
          <w:szCs w:val="22"/>
          <w:lang w:val="sr-Cyrl-RS"/>
        </w:rPr>
      </w:pPr>
    </w:p>
    <w:p w:rsidR="00821686" w:rsidRPr="0015629A" w:rsidRDefault="00821686" w:rsidP="00821686">
      <w:pPr>
        <w:jc w:val="left"/>
        <w:rPr>
          <w:rFonts w:cs="Arial"/>
          <w:sz w:val="22"/>
          <w:szCs w:val="22"/>
          <w:lang w:val="sr-Cyrl-RS"/>
        </w:rPr>
      </w:pPr>
    </w:p>
    <w:p w:rsidR="00821686" w:rsidRPr="0015629A" w:rsidRDefault="00821686" w:rsidP="00821686">
      <w:pPr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Предмет: измена и допун</w:t>
      </w:r>
      <w:r w:rsidR="0015629A">
        <w:rPr>
          <w:rFonts w:cs="Arial"/>
          <w:b/>
          <w:sz w:val="22"/>
          <w:szCs w:val="22"/>
          <w:lang w:val="sr-Cyrl-RS"/>
        </w:rPr>
        <w:t>а конкурсне документације број 3</w:t>
      </w:r>
      <w:r w:rsidRPr="0015629A">
        <w:rPr>
          <w:rFonts w:cs="Arial"/>
          <w:sz w:val="22"/>
          <w:szCs w:val="22"/>
          <w:lang w:val="sr-Cyrl-RS"/>
        </w:rPr>
        <w:t xml:space="preserve">. у складу са чланом 63. став 1. Закона о јавним набавкама </w:t>
      </w:r>
      <w:r w:rsidR="00F17E44" w:rsidRPr="0015629A">
        <w:rPr>
          <w:rFonts w:cs="Arial"/>
          <w:sz w:val="22"/>
          <w:szCs w:val="22"/>
          <w:lang w:val="sr-Cyrl-RS"/>
        </w:rPr>
        <w:t xml:space="preserve">(„Службени гласник Републике Србије“, број 124/12,14/15 и 68/15) а по основу члана 88. </w:t>
      </w:r>
      <w:r w:rsidR="00F17E44" w:rsidRPr="0015629A">
        <w:rPr>
          <w:rFonts w:eastAsia="TimesNewRomanPSMT" w:cs="Arial"/>
          <w:color w:val="000000"/>
          <w:kern w:val="2"/>
          <w:sz w:val="22"/>
          <w:szCs w:val="22"/>
          <w:lang w:val="sr-Cyrl-RS"/>
        </w:rPr>
        <w:t>Закона о изменама и допунама Закона о јавним набавкама („Сл. гласник РС“ број 68/15</w:t>
      </w:r>
      <w:r w:rsidR="00F17E44" w:rsidRPr="0015629A">
        <w:rPr>
          <w:rFonts w:cs="Arial"/>
          <w:sz w:val="22"/>
          <w:szCs w:val="22"/>
          <w:lang w:val="sr-Cyrl-RS"/>
        </w:rPr>
        <w:t xml:space="preserve">) </w:t>
      </w:r>
      <w:r w:rsidRPr="0015629A">
        <w:rPr>
          <w:rFonts w:cs="Arial"/>
          <w:sz w:val="22"/>
          <w:szCs w:val="22"/>
          <w:lang w:val="sr-Cyrl-RS"/>
        </w:rPr>
        <w:t xml:space="preserve">у отвореном поступку јавне набавке </w:t>
      </w:r>
      <w:r w:rsidR="00E74BC5" w:rsidRPr="0015629A">
        <w:rPr>
          <w:rFonts w:eastAsia="TimesNewRomanPSMT" w:cs="Arial"/>
          <w:sz w:val="22"/>
          <w:szCs w:val="22"/>
          <w:lang w:val="sr-Cyrl-RS"/>
        </w:rPr>
        <w:t>услуга</w:t>
      </w:r>
      <w:r w:rsidR="00F17E44" w:rsidRPr="0015629A">
        <w:rPr>
          <w:rFonts w:eastAsia="TimesNewRomanPSMT" w:cs="Arial"/>
          <w:sz w:val="22"/>
          <w:szCs w:val="22"/>
          <w:lang w:val="sr-Cyrl-RS"/>
        </w:rPr>
        <w:t xml:space="preserve">: </w:t>
      </w:r>
      <w:r w:rsidR="00E74BC5" w:rsidRPr="0015629A">
        <w:rPr>
          <w:rFonts w:eastAsia="TimesNewRomanPSMT" w:cs="Arial"/>
          <w:sz w:val="22"/>
          <w:szCs w:val="22"/>
          <w:lang w:val="sr-Cyrl-RS"/>
        </w:rPr>
        <w:t>Одржавање и сервис возила</w:t>
      </w:r>
      <w:r w:rsidR="00F17E44" w:rsidRPr="0015629A">
        <w:rPr>
          <w:rFonts w:cs="Arial"/>
          <w:sz w:val="22"/>
          <w:szCs w:val="22"/>
          <w:lang w:val="sr-Cyrl-RS"/>
        </w:rPr>
        <w:t xml:space="preserve">, ЈН број </w:t>
      </w:r>
      <w:r w:rsidR="00E74BC5" w:rsidRPr="0015629A">
        <w:rPr>
          <w:rFonts w:eastAsia="TimesNewRomanPSMT" w:cs="Arial"/>
          <w:sz w:val="22"/>
          <w:szCs w:val="22"/>
          <w:lang w:val="sr-Cyrl-RS"/>
        </w:rPr>
        <w:t>44/15/ДПОП</w:t>
      </w:r>
      <w:r w:rsidRPr="0015629A">
        <w:rPr>
          <w:rFonts w:cs="Arial"/>
          <w:sz w:val="22"/>
          <w:szCs w:val="22"/>
          <w:lang w:val="sr-Cyrl-RS"/>
        </w:rPr>
        <w:t>, за коју је Позив за подношење понуда објављен н</w:t>
      </w:r>
      <w:r w:rsidR="00E74BC5" w:rsidRPr="0015629A">
        <w:rPr>
          <w:rFonts w:cs="Arial"/>
          <w:sz w:val="22"/>
          <w:szCs w:val="22"/>
          <w:lang w:val="sr-Cyrl-RS"/>
        </w:rPr>
        <w:t>а Порталу јавних набавки дана 19</w:t>
      </w:r>
      <w:r w:rsidRPr="0015629A">
        <w:rPr>
          <w:rFonts w:cs="Arial"/>
          <w:sz w:val="22"/>
          <w:szCs w:val="22"/>
          <w:lang w:val="sr-Cyrl-RS"/>
        </w:rPr>
        <w:t>.08.2015. године</w:t>
      </w:r>
    </w:p>
    <w:p w:rsidR="00821686" w:rsidRPr="0015629A" w:rsidRDefault="00821686" w:rsidP="00821686">
      <w:pPr>
        <w:rPr>
          <w:rFonts w:cs="Arial"/>
          <w:sz w:val="22"/>
          <w:szCs w:val="22"/>
          <w:lang w:val="sr-Cyrl-RS"/>
        </w:rPr>
      </w:pPr>
    </w:p>
    <w:p w:rsidR="00821686" w:rsidRPr="0015629A" w:rsidRDefault="00821686" w:rsidP="00821686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Конкурсна документација у отвореном поступку јавне набавке број </w:t>
      </w:r>
      <w:r w:rsidR="00E74BC5" w:rsidRPr="0015629A">
        <w:rPr>
          <w:rFonts w:eastAsia="TimesNewRomanPSMT" w:cs="Arial"/>
          <w:sz w:val="22"/>
          <w:szCs w:val="22"/>
          <w:lang w:val="sr-Cyrl-RS"/>
        </w:rPr>
        <w:t xml:space="preserve">44/15/ДПОП </w:t>
      </w:r>
      <w:r w:rsidRPr="0015629A">
        <w:rPr>
          <w:rFonts w:cs="Arial"/>
          <w:sz w:val="22"/>
          <w:szCs w:val="22"/>
          <w:lang w:val="sr-Cyrl-RS"/>
        </w:rPr>
        <w:t>се мења на следећи начин:</w:t>
      </w:r>
    </w:p>
    <w:p w:rsidR="00821686" w:rsidRPr="0015629A" w:rsidRDefault="00821686" w:rsidP="00821686">
      <w:pPr>
        <w:rPr>
          <w:rFonts w:cs="Arial"/>
          <w:sz w:val="22"/>
          <w:szCs w:val="22"/>
          <w:lang w:val="sr-Cyrl-RS"/>
        </w:rPr>
      </w:pPr>
    </w:p>
    <w:p w:rsidR="007079BD" w:rsidRPr="007079BD" w:rsidRDefault="00EC0842" w:rsidP="007079BD">
      <w:pPr>
        <w:pStyle w:val="ListParagraph"/>
        <w:numPr>
          <w:ilvl w:val="0"/>
          <w:numId w:val="1"/>
        </w:numPr>
        <w:rPr>
          <w:rFonts w:cs="Arial"/>
          <w:sz w:val="22"/>
          <w:szCs w:val="22"/>
          <w:lang w:val="sr-Cyrl-RS"/>
        </w:rPr>
      </w:pPr>
      <w:r w:rsidRPr="007079BD">
        <w:rPr>
          <w:rFonts w:cs="Arial"/>
          <w:sz w:val="22"/>
          <w:szCs w:val="22"/>
          <w:lang w:val="sr-Cyrl-RS"/>
        </w:rPr>
        <w:t xml:space="preserve">У одељку 3. Врста, техничке карактеристике, квалитет, количина и  опис услуга начин спровођења контроле и обезбеђивања гаранције квалитета, рок извршења, место извршења, евентуалне додатне услуге и сл., у Партији 5 - </w:t>
      </w:r>
      <w:r w:rsidR="007079BD" w:rsidRPr="007079BD">
        <w:rPr>
          <w:rFonts w:cs="Arial"/>
          <w:sz w:val="22"/>
          <w:szCs w:val="22"/>
          <w:lang w:val="sr-Cyrl-RS"/>
        </w:rPr>
        <w:t xml:space="preserve">аутолимарске услуге, после реченице „Понуђач је дужан да приликом пружања услуге која је предмет јавне набавке, примењује све потребне мере заштите у складу са одредбама Закона о безбедности и здрављу на раду („Службени гласник РС“ број 101/2005).“, брише се реченица која гласи: </w:t>
      </w:r>
    </w:p>
    <w:p w:rsidR="00EC0842" w:rsidRPr="007079BD" w:rsidRDefault="00EC0842" w:rsidP="007079BD">
      <w:pPr>
        <w:pStyle w:val="ListParagraph"/>
        <w:rPr>
          <w:rFonts w:cs="Arial"/>
          <w:bCs/>
          <w:iCs/>
          <w:sz w:val="22"/>
          <w:szCs w:val="22"/>
          <w:lang w:val="sr-Cyrl-RS"/>
        </w:rPr>
      </w:pPr>
    </w:p>
    <w:p w:rsidR="00EC0842" w:rsidRPr="0015629A" w:rsidRDefault="00EC0842" w:rsidP="00EC0842">
      <w:pPr>
        <w:pStyle w:val="ListParagrap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„</w:t>
      </w:r>
      <w:r w:rsidRPr="0015629A">
        <w:rPr>
          <w:rFonts w:cs="Arial"/>
          <w:bCs/>
          <w:iCs/>
          <w:sz w:val="22"/>
          <w:szCs w:val="22"/>
          <w:lang w:val="sr-Cyrl-RS"/>
        </w:rPr>
        <w:t>Потребно је доставити цену бруто сата за аутолимарске услуге.</w:t>
      </w:r>
      <w:r w:rsidRPr="0015629A">
        <w:rPr>
          <w:rFonts w:cs="Arial"/>
          <w:sz w:val="22"/>
          <w:szCs w:val="22"/>
          <w:lang w:val="sr-Cyrl-RS"/>
        </w:rPr>
        <w:t xml:space="preserve">“, </w:t>
      </w:r>
    </w:p>
    <w:p w:rsidR="00194CEA" w:rsidRPr="0015629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079BD" w:rsidRPr="0015629A" w:rsidRDefault="00165E26" w:rsidP="007079B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У одељку 5</w:t>
      </w:r>
      <w:r w:rsidR="00600616" w:rsidRPr="0015629A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15629A">
        <w:rPr>
          <w:rFonts w:ascii="Arial" w:hAnsi="Arial" w:cs="Arial"/>
          <w:bCs/>
          <w:sz w:val="22"/>
          <w:szCs w:val="22"/>
          <w:lang w:val="sr-Cyrl-RS" w:eastAsia="en-US"/>
        </w:rPr>
        <w:t>Упутство понуђачима како да сачине понуду</w:t>
      </w:r>
      <w:r w:rsidR="009B703E" w:rsidRPr="0015629A">
        <w:rPr>
          <w:rFonts w:ascii="Arial" w:hAnsi="Arial" w:cs="Arial"/>
          <w:bCs/>
          <w:sz w:val="22"/>
          <w:szCs w:val="22"/>
          <w:lang w:val="sr-Cyrl-RS" w:eastAsia="en-US"/>
        </w:rPr>
        <w:t xml:space="preserve">, </w:t>
      </w:r>
      <w:r w:rsidRPr="0015629A">
        <w:rPr>
          <w:rFonts w:ascii="Arial" w:hAnsi="Arial" w:cs="Arial"/>
          <w:bCs/>
          <w:sz w:val="22"/>
          <w:szCs w:val="22"/>
          <w:lang w:val="sr-Cyrl-RS" w:eastAsia="en-US"/>
        </w:rPr>
        <w:t>тачка 5.15 Критеријум за доделу уговора</w:t>
      </w:r>
      <w:r w:rsidR="009B703E" w:rsidRPr="0015629A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15629A">
        <w:rPr>
          <w:rFonts w:ascii="Arial" w:hAnsi="Arial" w:cs="Arial"/>
          <w:bCs/>
          <w:iCs/>
          <w:sz w:val="22"/>
          <w:szCs w:val="22"/>
          <w:lang w:val="sr-Cyrl-RS" w:eastAsia="en-US"/>
        </w:rPr>
        <w:t>(за  партију 1,2,3 и 4)</w:t>
      </w:r>
      <w:r w:rsidR="0015629A" w:rsidRPr="0015629A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, </w:t>
      </w:r>
      <w:r w:rsidR="007079BD" w:rsidRPr="0015629A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елемент критеријума под редним бројем 5 </w:t>
      </w:r>
      <w:r w:rsidR="007079BD">
        <w:rPr>
          <w:rFonts w:ascii="Arial" w:hAnsi="Arial" w:cs="Arial"/>
          <w:bCs/>
          <w:iCs/>
          <w:sz w:val="22"/>
          <w:szCs w:val="22"/>
          <w:lang w:val="sr-Cyrl-RS" w:eastAsia="en-US"/>
        </w:rPr>
        <w:t>„</w:t>
      </w:r>
      <w:r w:rsidR="007079BD" w:rsidRPr="00093D8F">
        <w:rPr>
          <w:rFonts w:ascii="Arial" w:hAnsi="Arial" w:cs="Arial"/>
          <w:bCs/>
          <w:iCs/>
          <w:sz w:val="22"/>
          <w:szCs w:val="22"/>
          <w:lang w:val="sr-Cyrl-RS" w:eastAsia="en-US"/>
        </w:rPr>
        <w:t>Рокови извршења услуге</w:t>
      </w:r>
      <w:r w:rsidR="007079BD">
        <w:rPr>
          <w:rFonts w:ascii="Arial" w:hAnsi="Arial" w:cs="Arial"/>
          <w:bCs/>
          <w:iCs/>
          <w:sz w:val="22"/>
          <w:szCs w:val="22"/>
          <w:lang w:val="sr-Cyrl-RS" w:eastAsia="en-US"/>
        </w:rPr>
        <w:t>“</w:t>
      </w:r>
      <w:r w:rsidR="007079BD" w:rsidRPr="00093D8F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</w:t>
      </w:r>
      <w:r w:rsidR="007079BD" w:rsidRPr="0015629A">
        <w:rPr>
          <w:rFonts w:ascii="Arial" w:hAnsi="Arial" w:cs="Arial"/>
          <w:bCs/>
          <w:sz w:val="22"/>
          <w:szCs w:val="22"/>
          <w:lang w:val="sr-Cyrl-RS" w:eastAsia="en-US"/>
        </w:rPr>
        <w:t>мења се и гласи</w:t>
      </w:r>
      <w:r w:rsidR="007079BD" w:rsidRPr="0015629A">
        <w:rPr>
          <w:rFonts w:ascii="Arial" w:hAnsi="Arial" w:cs="Arial"/>
          <w:sz w:val="22"/>
          <w:szCs w:val="22"/>
          <w:lang w:val="sr-Cyrl-RS"/>
        </w:rPr>
        <w:t xml:space="preserve">:  </w:t>
      </w:r>
    </w:p>
    <w:p w:rsidR="007079BD" w:rsidRPr="0015629A" w:rsidRDefault="007079BD" w:rsidP="007079B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„</w:t>
      </w:r>
      <w:r w:rsidRPr="00E2739D">
        <w:rPr>
          <w:rFonts w:cs="Arial"/>
          <w:sz w:val="22"/>
          <w:szCs w:val="22"/>
          <w:lang w:val="sr-Cyrl-RS"/>
        </w:rPr>
        <w:t>Елемент критеријума под редним бројем 5. (Рокови извршења услуга</w:t>
      </w:r>
      <w:r w:rsidRPr="0015629A">
        <w:rPr>
          <w:rFonts w:cs="Arial"/>
          <w:sz w:val="22"/>
          <w:szCs w:val="22"/>
          <w:lang w:val="sr-Cyrl-RS"/>
        </w:rPr>
        <w:t xml:space="preserve"> за ванредни сервис</w:t>
      </w:r>
      <w:r w:rsidRPr="00E2739D">
        <w:rPr>
          <w:rFonts w:cs="Arial"/>
          <w:sz w:val="22"/>
          <w:szCs w:val="22"/>
          <w:lang w:val="sr-Cyrl-RS"/>
        </w:rPr>
        <w:t>).</w:t>
      </w: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Максималан број пондера: 5</w:t>
      </w:r>
      <w:r w:rsidRPr="00E2739D">
        <w:rPr>
          <w:rFonts w:cs="Arial"/>
          <w:sz w:val="22"/>
          <w:szCs w:val="22"/>
          <w:lang w:val="sr-Cyrl-RS"/>
        </w:rPr>
        <w:t>.</w:t>
      </w: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  <w:r w:rsidRPr="00E2739D">
        <w:rPr>
          <w:rFonts w:cs="Arial"/>
          <w:sz w:val="22"/>
          <w:szCs w:val="22"/>
          <w:lang w:val="sr-Cyrl-RS"/>
        </w:rPr>
        <w:t xml:space="preserve">Под роком се подразумева временски период у коме ће од дана преузимања возила бити извршена услуга </w:t>
      </w:r>
      <w:r w:rsidRPr="0015629A">
        <w:rPr>
          <w:rFonts w:cs="Arial"/>
          <w:sz w:val="22"/>
          <w:szCs w:val="22"/>
          <w:lang w:val="sr-Cyrl-RS"/>
        </w:rPr>
        <w:t xml:space="preserve">ванредног сервиса </w:t>
      </w:r>
      <w:r w:rsidRPr="00E2739D">
        <w:rPr>
          <w:rFonts w:cs="Arial"/>
          <w:sz w:val="22"/>
          <w:szCs w:val="22"/>
          <w:lang w:val="sr-Cyrl-RS"/>
        </w:rPr>
        <w:t>(изузимајући генералне поправке на мотору и поправке на мењачу)</w:t>
      </w:r>
      <w:r w:rsidRPr="0015629A">
        <w:rPr>
          <w:rFonts w:cs="Arial"/>
          <w:sz w:val="22"/>
          <w:szCs w:val="22"/>
          <w:lang w:val="sr-Cyrl-RS"/>
        </w:rPr>
        <w:t>.</w:t>
      </w: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  <w:r w:rsidRPr="00E2739D">
        <w:rPr>
          <w:rFonts w:cs="Arial"/>
          <w:sz w:val="22"/>
          <w:szCs w:val="22"/>
          <w:lang w:val="sr-Cyrl-RS"/>
        </w:rPr>
        <w:t>Број бодова израчунава се на следећи начин:</w:t>
      </w: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  <w:r w:rsidRPr="00E2739D">
        <w:rPr>
          <w:rFonts w:cs="Arial"/>
          <w:sz w:val="22"/>
          <w:szCs w:val="22"/>
          <w:lang w:val="sr-Cyrl-RS"/>
        </w:rPr>
        <w:t>1. Поправка истог радног дана</w:t>
      </w:r>
      <w:r w:rsidRPr="0015629A">
        <w:rPr>
          <w:rFonts w:cs="Arial"/>
          <w:sz w:val="22"/>
          <w:szCs w:val="22"/>
          <w:lang w:val="sr-Cyrl-RS"/>
        </w:rPr>
        <w:t>(дан пријема возила)</w:t>
      </w:r>
      <w:r w:rsidRPr="00E2739D">
        <w:rPr>
          <w:rFonts w:cs="Arial"/>
          <w:sz w:val="22"/>
          <w:szCs w:val="22"/>
          <w:lang w:val="sr-Cyrl-RS"/>
        </w:rPr>
        <w:t>...</w:t>
      </w:r>
      <w:r w:rsidRPr="0015629A">
        <w:rPr>
          <w:rFonts w:cs="Arial"/>
          <w:sz w:val="22"/>
          <w:szCs w:val="22"/>
          <w:lang w:val="sr-Cyrl-RS"/>
        </w:rPr>
        <w:t>...</w:t>
      </w:r>
      <w:r w:rsidRPr="00E2739D">
        <w:rPr>
          <w:rFonts w:cs="Arial"/>
          <w:sz w:val="22"/>
          <w:szCs w:val="22"/>
          <w:lang w:val="sr-Cyrl-RS"/>
        </w:rPr>
        <w:t>....................................5 бодова;</w:t>
      </w: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2. Поправка у трајању</w:t>
      </w:r>
      <w:r w:rsidRPr="00E2739D">
        <w:rPr>
          <w:rFonts w:cs="Arial"/>
          <w:sz w:val="22"/>
          <w:szCs w:val="22"/>
          <w:lang w:val="sr-Cyrl-RS"/>
        </w:rPr>
        <w:t xml:space="preserve"> два радна дана ............................................................</w:t>
      </w:r>
      <w:r w:rsidRPr="0015629A">
        <w:rPr>
          <w:rFonts w:cs="Arial"/>
          <w:sz w:val="22"/>
          <w:szCs w:val="22"/>
          <w:lang w:val="sr-Cyrl-RS"/>
        </w:rPr>
        <w:t>........</w:t>
      </w:r>
      <w:r w:rsidRPr="00E2739D">
        <w:rPr>
          <w:rFonts w:cs="Arial"/>
          <w:sz w:val="22"/>
          <w:szCs w:val="22"/>
          <w:lang w:val="sr-Cyrl-RS"/>
        </w:rPr>
        <w:t>4 бода;</w:t>
      </w: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  <w:r w:rsidRPr="00E2739D">
        <w:rPr>
          <w:rFonts w:cs="Arial"/>
          <w:sz w:val="22"/>
          <w:szCs w:val="22"/>
          <w:lang w:val="sr-Cyrl-RS"/>
        </w:rPr>
        <w:t>3. Поправка у трајању од три радна дана ...............................................</w:t>
      </w:r>
      <w:r w:rsidRPr="0015629A">
        <w:rPr>
          <w:rFonts w:cs="Arial"/>
          <w:sz w:val="22"/>
          <w:szCs w:val="22"/>
          <w:lang w:val="sr-Cyrl-RS"/>
        </w:rPr>
        <w:t>................</w:t>
      </w:r>
      <w:r w:rsidRPr="00E2739D">
        <w:rPr>
          <w:rFonts w:cs="Arial"/>
          <w:sz w:val="22"/>
          <w:szCs w:val="22"/>
          <w:lang w:val="sr-Cyrl-RS"/>
        </w:rPr>
        <w:t xml:space="preserve"> 3 бода;</w:t>
      </w: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  <w:r w:rsidRPr="00E2739D">
        <w:rPr>
          <w:rFonts w:cs="Arial"/>
          <w:sz w:val="22"/>
          <w:szCs w:val="22"/>
          <w:lang w:val="sr-Cyrl-RS"/>
        </w:rPr>
        <w:t xml:space="preserve">3. Поправка у трајању од </w:t>
      </w:r>
      <w:r w:rsidRPr="0015629A">
        <w:rPr>
          <w:rFonts w:cs="Arial"/>
          <w:sz w:val="22"/>
          <w:szCs w:val="22"/>
          <w:lang w:val="sr-Cyrl-RS"/>
        </w:rPr>
        <w:t>че</w:t>
      </w:r>
      <w:r w:rsidRPr="00E2739D">
        <w:rPr>
          <w:rFonts w:cs="Arial"/>
          <w:sz w:val="22"/>
          <w:szCs w:val="22"/>
          <w:lang w:val="sr-Cyrl-RS"/>
        </w:rPr>
        <w:t>три до пет радних дана ...............................................2 бода;</w:t>
      </w:r>
    </w:p>
    <w:p w:rsidR="007079BD" w:rsidRPr="00E2739D" w:rsidRDefault="007079BD" w:rsidP="007079B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 Поправка у трајању од</w:t>
      </w:r>
      <w:r w:rsidRPr="00E2739D">
        <w:rPr>
          <w:rFonts w:cs="Arial"/>
          <w:sz w:val="22"/>
          <w:szCs w:val="22"/>
          <w:lang w:val="sr-Cyrl-RS"/>
        </w:rPr>
        <w:t xml:space="preserve"> шест радних дана.....................................</w:t>
      </w:r>
      <w:r w:rsidRPr="0015629A">
        <w:rPr>
          <w:rFonts w:cs="Arial"/>
          <w:sz w:val="22"/>
          <w:szCs w:val="22"/>
          <w:lang w:val="sr-Cyrl-RS"/>
        </w:rPr>
        <w:t>..........</w:t>
      </w:r>
      <w:r>
        <w:rPr>
          <w:rFonts w:cs="Arial"/>
          <w:sz w:val="22"/>
          <w:szCs w:val="22"/>
          <w:lang w:val="sr-Cyrl-RS"/>
        </w:rPr>
        <w:t>.................</w:t>
      </w:r>
      <w:r w:rsidRPr="00E2739D">
        <w:rPr>
          <w:rFonts w:cs="Arial"/>
          <w:sz w:val="22"/>
          <w:szCs w:val="22"/>
          <w:lang w:val="sr-Cyrl-RS"/>
        </w:rPr>
        <w:t>1 бод.</w:t>
      </w:r>
    </w:p>
    <w:p w:rsidR="007079BD" w:rsidRPr="0015629A" w:rsidRDefault="007079BD" w:rsidP="007079B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 Поправка у трајању од</w:t>
      </w:r>
      <w:r w:rsidRPr="00E2739D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седам</w:t>
      </w:r>
      <w:r w:rsidRPr="00E2739D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и више </w:t>
      </w:r>
      <w:r w:rsidRPr="00E2739D">
        <w:rPr>
          <w:rFonts w:cs="Arial"/>
          <w:sz w:val="22"/>
          <w:szCs w:val="22"/>
          <w:lang w:val="sr-Cyrl-RS"/>
        </w:rPr>
        <w:t>радних дана ..................</w:t>
      </w:r>
      <w:r>
        <w:rPr>
          <w:rFonts w:cs="Arial"/>
          <w:sz w:val="22"/>
          <w:szCs w:val="22"/>
          <w:lang w:val="sr-Cyrl-RS"/>
        </w:rPr>
        <w:t>........................</w:t>
      </w:r>
      <w:r w:rsidRPr="00E2739D">
        <w:rPr>
          <w:rFonts w:cs="Arial"/>
          <w:sz w:val="22"/>
          <w:szCs w:val="22"/>
          <w:lang w:val="sr-Cyrl-RS"/>
        </w:rPr>
        <w:t xml:space="preserve"> 0 бодова.</w:t>
      </w:r>
      <w:r w:rsidRPr="0015629A">
        <w:rPr>
          <w:rFonts w:cs="Arial"/>
          <w:sz w:val="22"/>
          <w:szCs w:val="22"/>
          <w:lang w:val="sr-Cyrl-RS"/>
        </w:rPr>
        <w:t>“</w:t>
      </w:r>
    </w:p>
    <w:p w:rsidR="007079BD" w:rsidRDefault="007079BD" w:rsidP="007079BD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7079BD" w:rsidRDefault="007079BD" w:rsidP="007079BD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7079BD" w:rsidRDefault="007079BD" w:rsidP="007079BD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7079BD" w:rsidRDefault="007079BD" w:rsidP="007079BD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7079BD" w:rsidRPr="0015629A" w:rsidRDefault="007079BD" w:rsidP="007079BD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2E3B97" w:rsidRPr="007079BD" w:rsidRDefault="009B703E" w:rsidP="002E3B97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lastRenderedPageBreak/>
        <w:t xml:space="preserve">У одељку 6. Обрасци, </w:t>
      </w:r>
      <w:r w:rsidR="002E3B97">
        <w:rPr>
          <w:rFonts w:ascii="Arial" w:hAnsi="Arial" w:cs="Arial"/>
          <w:sz w:val="22"/>
          <w:szCs w:val="22"/>
          <w:lang w:val="sr-Cyrl-RS"/>
        </w:rPr>
        <w:t>у обрасцима</w:t>
      </w:r>
      <w:r w:rsidR="00EF2C74" w:rsidRPr="0015629A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27C14" w:rsidRPr="0015629A">
        <w:rPr>
          <w:rFonts w:ascii="Arial" w:hAnsi="Arial" w:cs="Arial"/>
          <w:sz w:val="22"/>
          <w:szCs w:val="22"/>
          <w:lang w:val="sr-Cyrl-RS"/>
        </w:rPr>
        <w:t>„</w:t>
      </w:r>
      <w:r w:rsidR="0015629A" w:rsidRPr="0015629A">
        <w:rPr>
          <w:rFonts w:ascii="Arial" w:hAnsi="Arial" w:cs="Arial"/>
          <w:i/>
          <w:sz w:val="22"/>
          <w:szCs w:val="22"/>
          <w:lang w:val="sr-Cyrl-RS"/>
        </w:rPr>
        <w:t>Образац 10</w:t>
      </w:r>
      <w:r w:rsidR="00B23318" w:rsidRPr="0015629A">
        <w:rPr>
          <w:rFonts w:ascii="Arial" w:hAnsi="Arial" w:cs="Arial"/>
          <w:i/>
          <w:sz w:val="22"/>
          <w:szCs w:val="22"/>
          <w:lang w:val="sr-Cyrl-RS"/>
        </w:rPr>
        <w:t>“</w:t>
      </w:r>
      <w:r w:rsidR="00527C14" w:rsidRPr="0015629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4F24FD" w:rsidRPr="0015629A">
        <w:rPr>
          <w:rFonts w:ascii="Arial" w:hAnsi="Arial" w:cs="Arial"/>
          <w:sz w:val="22"/>
          <w:szCs w:val="22"/>
          <w:lang w:val="sr-Cyrl-RS"/>
        </w:rPr>
        <w:t xml:space="preserve">за партије </w:t>
      </w:r>
      <w:r w:rsidR="00B23318" w:rsidRPr="0015629A">
        <w:rPr>
          <w:rFonts w:ascii="Arial" w:hAnsi="Arial" w:cs="Arial"/>
          <w:sz w:val="22"/>
          <w:szCs w:val="22"/>
          <w:lang w:val="sr-Cyrl-RS"/>
        </w:rPr>
        <w:t>1, 2, 3, 4,</w:t>
      </w:r>
      <w:r w:rsidR="002E3B97">
        <w:rPr>
          <w:rFonts w:ascii="Arial" w:hAnsi="Arial" w:cs="Arial"/>
          <w:sz w:val="22"/>
          <w:szCs w:val="22"/>
          <w:lang w:val="sr-Cyrl-RS"/>
        </w:rPr>
        <w:t xml:space="preserve"> мења се: </w:t>
      </w:r>
    </w:p>
    <w:p w:rsidR="002E3B97" w:rsidRDefault="002E3B97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E3B97" w:rsidRDefault="00C86F7C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 6</w:t>
      </w:r>
      <w:r w:rsidR="002E3B97">
        <w:rPr>
          <w:rFonts w:ascii="Arial" w:hAnsi="Arial" w:cs="Arial"/>
          <w:sz w:val="22"/>
          <w:szCs w:val="22"/>
          <w:lang w:val="sr-Cyrl-RS"/>
        </w:rPr>
        <w:t xml:space="preserve"> став 2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2E3B97">
        <w:rPr>
          <w:rFonts w:ascii="Arial" w:hAnsi="Arial" w:cs="Arial"/>
          <w:sz w:val="22"/>
          <w:szCs w:val="22"/>
          <w:lang w:val="sr-Cyrl-RS"/>
        </w:rPr>
        <w:t xml:space="preserve"> и гласи</w:t>
      </w:r>
      <w:r w:rsidR="002E3B97" w:rsidRPr="0015629A">
        <w:rPr>
          <w:rFonts w:ascii="Arial" w:hAnsi="Arial" w:cs="Arial"/>
          <w:sz w:val="22"/>
          <w:szCs w:val="22"/>
          <w:lang w:val="sr-Cyrl-RS"/>
        </w:rPr>
        <w:t>:</w:t>
      </w:r>
    </w:p>
    <w:p w:rsidR="002E3B97" w:rsidRPr="0015629A" w:rsidRDefault="002E3B97" w:rsidP="002E3B97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2E3B97" w:rsidRDefault="002E3B97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2E3B97">
        <w:rPr>
          <w:rFonts w:ascii="Arial" w:hAnsi="Arial" w:cs="Arial"/>
          <w:sz w:val="22"/>
          <w:szCs w:val="22"/>
          <w:lang w:val="sr-Cyrl-RS"/>
        </w:rPr>
        <w:t>Редовно сервисирање за возила примљена до 9,00 сати завршава се у току истог дана, а ванредно сервисирање возила која су примљена до 9.00 сати, траје најдуже _____________ дана. У изузетним случајевима, због недостатка резервих делова на тржишту, рок се продужава најдуже до 7 календарских дана од дана пријема возила.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2E3B97" w:rsidRDefault="002E3B97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E3B97" w:rsidRDefault="00C86F7C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 12</w:t>
      </w:r>
      <w:r w:rsidR="002E3B97">
        <w:rPr>
          <w:rFonts w:ascii="Arial" w:hAnsi="Arial" w:cs="Arial"/>
          <w:sz w:val="22"/>
          <w:szCs w:val="22"/>
          <w:lang w:val="sr-Cyrl-RS"/>
        </w:rPr>
        <w:t xml:space="preserve"> став 3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2E3B97">
        <w:rPr>
          <w:rFonts w:ascii="Arial" w:hAnsi="Arial" w:cs="Arial"/>
          <w:sz w:val="22"/>
          <w:szCs w:val="22"/>
          <w:lang w:val="sr-Cyrl-RS"/>
        </w:rPr>
        <w:t xml:space="preserve"> и гласи:</w:t>
      </w:r>
    </w:p>
    <w:p w:rsidR="002E3B97" w:rsidRDefault="002E3B97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E3B97" w:rsidRPr="002E3B97" w:rsidRDefault="002E3B97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2E3B97">
        <w:rPr>
          <w:rFonts w:ascii="Arial" w:hAnsi="Arial" w:cs="Arial"/>
          <w:sz w:val="22"/>
          <w:szCs w:val="22"/>
          <w:lang w:val="sr-Cyrl-RS"/>
        </w:rPr>
        <w:t>Гаранција за извршену услугу је ________ (словима:____________) календарских дана од дана извршене услуге.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2E3B97" w:rsidRPr="0015629A" w:rsidRDefault="002E3B97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E3B97" w:rsidRDefault="00C86F7C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 13</w:t>
      </w:r>
      <w:r w:rsidR="002E3B97">
        <w:rPr>
          <w:rFonts w:ascii="Arial" w:hAnsi="Arial" w:cs="Arial"/>
          <w:sz w:val="22"/>
          <w:szCs w:val="22"/>
          <w:lang w:val="sr-Cyrl-RS"/>
        </w:rPr>
        <w:t xml:space="preserve"> став 3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2E3B97">
        <w:rPr>
          <w:rFonts w:ascii="Arial" w:hAnsi="Arial" w:cs="Arial"/>
          <w:sz w:val="22"/>
          <w:szCs w:val="22"/>
          <w:lang w:val="sr-Cyrl-RS"/>
        </w:rPr>
        <w:t xml:space="preserve"> и гласи:</w:t>
      </w:r>
    </w:p>
    <w:p w:rsidR="002E3B97" w:rsidRDefault="002E3B97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E3B97" w:rsidRPr="007079BD" w:rsidRDefault="002E3B97" w:rsidP="002E3B97">
      <w:pPr>
        <w:pStyle w:val="BodyTex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„</w:t>
      </w:r>
      <w:r w:rsidRPr="002E3B97">
        <w:rPr>
          <w:rFonts w:ascii="Arial" w:hAnsi="Arial" w:cs="Arial"/>
          <w:bCs/>
          <w:sz w:val="22"/>
          <w:szCs w:val="22"/>
          <w:lang w:val="sr-Cyrl-RS"/>
        </w:rPr>
        <w:t xml:space="preserve">Прва меница из става 1. овог члана је за добро извршење посла, са назначеним номиналним износом од 10% (десет процената) од укупне вредности понуде </w:t>
      </w:r>
      <w:r w:rsidRPr="002E3B97">
        <w:rPr>
          <w:rFonts w:ascii="Arial" w:hAnsi="Arial" w:cs="Arial"/>
          <w:sz w:val="22"/>
          <w:szCs w:val="22"/>
          <w:lang w:val="sr-Cyrl-RS"/>
        </w:rPr>
        <w:t>без ПДВ</w:t>
      </w:r>
      <w:r w:rsidRPr="002E3B97">
        <w:rPr>
          <w:rFonts w:ascii="Arial" w:hAnsi="Arial" w:cs="Arial"/>
          <w:bCs/>
          <w:sz w:val="22"/>
          <w:szCs w:val="22"/>
          <w:lang w:val="sr-Cyrl-RS"/>
        </w:rPr>
        <w:t>, са роком важења менице који је најмање 60 (шездесет) дана дужи од рока извршења уговора од једне године од дана закључења Уговора.</w:t>
      </w:r>
      <w:r>
        <w:rPr>
          <w:rFonts w:ascii="Arial" w:hAnsi="Arial" w:cs="Arial"/>
          <w:bCs/>
          <w:sz w:val="22"/>
          <w:szCs w:val="22"/>
          <w:lang w:val="sr-Cyrl-RS"/>
        </w:rPr>
        <w:t>“</w:t>
      </w:r>
    </w:p>
    <w:p w:rsidR="002E3B97" w:rsidRDefault="002E3B97" w:rsidP="002E3B9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E3B97" w:rsidRDefault="002E3B97" w:rsidP="009B703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одељку 6, у обрасцу </w:t>
      </w:r>
      <w:r w:rsidR="00F86493" w:rsidRPr="00F86493">
        <w:rPr>
          <w:rFonts w:ascii="Arial" w:hAnsi="Arial" w:cs="Arial"/>
          <w:sz w:val="22"/>
          <w:szCs w:val="22"/>
          <w:lang w:val="sr-Cyrl-RS"/>
        </w:rPr>
        <w:t>„</w:t>
      </w:r>
      <w:r w:rsidR="00F86493" w:rsidRPr="00F86493">
        <w:rPr>
          <w:rFonts w:ascii="Arial" w:hAnsi="Arial" w:cs="Arial"/>
          <w:i/>
          <w:sz w:val="22"/>
          <w:szCs w:val="22"/>
          <w:lang w:val="sr-Cyrl-RS"/>
        </w:rPr>
        <w:t>Образац 10“</w:t>
      </w:r>
      <w:r w:rsidR="00F86493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F86493" w:rsidRPr="00F86493">
        <w:rPr>
          <w:rFonts w:ascii="Arial" w:hAnsi="Arial" w:cs="Arial"/>
          <w:sz w:val="22"/>
          <w:szCs w:val="22"/>
          <w:lang w:val="sr-Cyrl-RS"/>
        </w:rPr>
        <w:t>за партију 5</w:t>
      </w:r>
      <w:r w:rsidR="00F86493">
        <w:rPr>
          <w:rFonts w:ascii="Arial" w:hAnsi="Arial" w:cs="Arial"/>
          <w:sz w:val="22"/>
          <w:szCs w:val="22"/>
          <w:lang w:val="sr-Cyrl-RS"/>
        </w:rPr>
        <w:t xml:space="preserve"> мења се:</w:t>
      </w:r>
    </w:p>
    <w:p w:rsidR="00F86493" w:rsidRDefault="00F86493" w:rsidP="00F86493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F86493" w:rsidRDefault="00C86F7C" w:rsidP="00F86493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 3</w:t>
      </w:r>
      <w:r w:rsidR="00F86493">
        <w:rPr>
          <w:rFonts w:ascii="Arial" w:hAnsi="Arial" w:cs="Arial"/>
          <w:sz w:val="22"/>
          <w:szCs w:val="22"/>
          <w:lang w:val="sr-Cyrl-RS"/>
        </w:rPr>
        <w:t xml:space="preserve"> став 1 и гласи:</w:t>
      </w:r>
    </w:p>
    <w:p w:rsidR="00F86493" w:rsidRDefault="00F86493" w:rsidP="00F86493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86493" w:rsidRPr="00C86F7C" w:rsidRDefault="00F86493" w:rsidP="00F8649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F86493">
        <w:rPr>
          <w:rFonts w:ascii="Arial" w:hAnsi="Arial" w:cs="Arial"/>
          <w:sz w:val="22"/>
          <w:szCs w:val="22"/>
        </w:rPr>
        <w:t xml:space="preserve">Укупан збир ЈЕДИНИЧНИХ ЦЕНА УСЛУГЕ </w:t>
      </w:r>
      <w:r w:rsidRPr="00F86493">
        <w:rPr>
          <w:rFonts w:ascii="Arial" w:hAnsi="Arial" w:cs="Arial"/>
          <w:sz w:val="22"/>
          <w:szCs w:val="22"/>
          <w:lang w:val="sr-Cyrl-RS"/>
        </w:rPr>
        <w:t xml:space="preserve">износи _____________ (словима: ______________________) динара </w:t>
      </w:r>
      <w:r w:rsidRPr="00F86493">
        <w:rPr>
          <w:rFonts w:ascii="Arial" w:hAnsi="Arial" w:cs="Arial"/>
          <w:sz w:val="22"/>
          <w:szCs w:val="22"/>
        </w:rPr>
        <w:t>без ПДВ,</w:t>
      </w:r>
      <w:r w:rsidR="00C86F7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86493">
        <w:rPr>
          <w:rFonts w:ascii="Arial" w:hAnsi="Arial" w:cs="Arial"/>
          <w:sz w:val="22"/>
          <w:szCs w:val="22"/>
        </w:rPr>
        <w:t xml:space="preserve">Укупна ЈЕДИНИЧНА ЦЕНА МАТЕРИЈАЛА за лакирерске услуге износи_______________ </w:t>
      </w:r>
      <w:r w:rsidRPr="00F86493">
        <w:rPr>
          <w:rFonts w:ascii="Arial" w:hAnsi="Arial" w:cs="Arial"/>
          <w:sz w:val="22"/>
          <w:szCs w:val="22"/>
          <w:lang w:val="sr-Cyrl-RS"/>
        </w:rPr>
        <w:t xml:space="preserve">(словима: ______________________) динара </w:t>
      </w:r>
      <w:r w:rsidRPr="00F86493">
        <w:rPr>
          <w:rFonts w:ascii="Arial" w:hAnsi="Arial" w:cs="Arial"/>
          <w:sz w:val="22"/>
          <w:szCs w:val="22"/>
        </w:rPr>
        <w:t>без ПДВ.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7079BD" w:rsidRDefault="007079BD" w:rsidP="00F86493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2E3B97" w:rsidRDefault="00F86493" w:rsidP="009B703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F86493">
        <w:rPr>
          <w:rFonts w:ascii="Arial" w:hAnsi="Arial" w:cs="Arial"/>
          <w:sz w:val="22"/>
          <w:szCs w:val="22"/>
          <w:lang w:val="sr-Cyrl-RS"/>
        </w:rPr>
        <w:t>одељку 6, у обрасцу „</w:t>
      </w:r>
      <w:r w:rsidRPr="00F86493">
        <w:rPr>
          <w:rFonts w:ascii="Arial" w:hAnsi="Arial" w:cs="Arial"/>
          <w:i/>
          <w:sz w:val="22"/>
          <w:szCs w:val="22"/>
          <w:lang w:val="sr-Cyrl-RS"/>
        </w:rPr>
        <w:t xml:space="preserve">Образац 10“ </w:t>
      </w:r>
      <w:r>
        <w:rPr>
          <w:rFonts w:ascii="Arial" w:hAnsi="Arial" w:cs="Arial"/>
          <w:sz w:val="22"/>
          <w:szCs w:val="22"/>
          <w:lang w:val="sr-Cyrl-RS"/>
        </w:rPr>
        <w:t>за партију 7</w:t>
      </w:r>
      <w:r w:rsidR="00C2654F">
        <w:rPr>
          <w:rFonts w:ascii="Arial" w:hAnsi="Arial" w:cs="Arial"/>
          <w:sz w:val="22"/>
          <w:szCs w:val="22"/>
          <w:lang w:val="sr-Cyrl-RS"/>
        </w:rPr>
        <w:t>,</w:t>
      </w:r>
      <w:r w:rsidRPr="00F8649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4C53">
        <w:rPr>
          <w:rFonts w:ascii="Arial" w:hAnsi="Arial" w:cs="Arial"/>
          <w:sz w:val="22"/>
          <w:szCs w:val="22"/>
          <w:lang w:val="sr-Cyrl-RS"/>
        </w:rPr>
        <w:t xml:space="preserve">у члану 11, бришу се ставови 3, 4 и 5, </w:t>
      </w:r>
      <w:r w:rsidR="00C2654F">
        <w:rPr>
          <w:rFonts w:ascii="Arial" w:hAnsi="Arial" w:cs="Arial"/>
          <w:sz w:val="22"/>
          <w:szCs w:val="22"/>
          <w:lang w:val="sr-Cyrl-RS"/>
        </w:rPr>
        <w:t>и гласи</w:t>
      </w:r>
      <w:r w:rsidRPr="00F86493">
        <w:rPr>
          <w:rFonts w:ascii="Arial" w:hAnsi="Arial" w:cs="Arial"/>
          <w:sz w:val="22"/>
          <w:szCs w:val="22"/>
          <w:lang w:val="sr-Cyrl-RS"/>
        </w:rPr>
        <w:t>:</w:t>
      </w:r>
    </w:p>
    <w:p w:rsidR="00C2654F" w:rsidRDefault="00C2654F" w:rsidP="00C2654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2654F" w:rsidRPr="00C2654F" w:rsidRDefault="00C2654F" w:rsidP="00C2654F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„</w:t>
      </w:r>
      <w:r w:rsidRPr="00C2654F">
        <w:rPr>
          <w:rFonts w:ascii="Arial" w:hAnsi="Arial" w:cs="Arial"/>
          <w:b/>
          <w:sz w:val="22"/>
          <w:szCs w:val="22"/>
          <w:lang w:val="sr-Cyrl-RS"/>
        </w:rPr>
        <w:t>Члан 11.</w:t>
      </w:r>
    </w:p>
    <w:p w:rsidR="00C2654F" w:rsidRPr="00C2654F" w:rsidRDefault="00C2654F" w:rsidP="00C2654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2654F">
        <w:rPr>
          <w:rFonts w:ascii="Arial" w:hAnsi="Arial" w:cs="Arial"/>
          <w:sz w:val="22"/>
          <w:szCs w:val="22"/>
          <w:lang w:val="sr-Cyrl-RS"/>
        </w:rPr>
        <w:t>За квалитет извршене услуге гарантује и одговара Извршилац,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</w:t>
      </w:r>
      <w:r w:rsidRPr="00C2654F">
        <w:rPr>
          <w:rFonts w:ascii="Arial" w:hAnsi="Arial" w:cs="Arial"/>
          <w:bCs/>
          <w:iCs/>
          <w:sz w:val="22"/>
          <w:szCs w:val="22"/>
          <w:lang w:val="sr-Cyrl-RS"/>
        </w:rPr>
        <w:t xml:space="preserve"> техничког прегледа возила</w:t>
      </w:r>
      <w:r w:rsidRPr="00C2654F">
        <w:rPr>
          <w:rFonts w:ascii="Arial" w:hAnsi="Arial" w:cs="Arial"/>
          <w:sz w:val="22"/>
          <w:szCs w:val="22"/>
          <w:lang w:val="sr-Cyrl-RS"/>
        </w:rPr>
        <w:t>, која је предмет понуде, Извршилац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C2654F" w:rsidRDefault="00C2654F" w:rsidP="00C2654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2654F">
        <w:rPr>
          <w:rFonts w:ascii="Arial" w:hAnsi="Arial" w:cs="Arial"/>
          <w:sz w:val="22"/>
          <w:szCs w:val="22"/>
          <w:lang w:val="sr-Cyrl-RS"/>
        </w:rPr>
        <w:t>Извршилац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3D204B" w:rsidRPr="00C2654F" w:rsidRDefault="003D204B" w:rsidP="00C2654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2654F" w:rsidRDefault="00C2654F" w:rsidP="00C2654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E3B97" w:rsidRPr="003D204B" w:rsidRDefault="00C2654F" w:rsidP="009B703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="003D204B">
        <w:rPr>
          <w:rFonts w:ascii="Arial" w:hAnsi="Arial" w:cs="Arial"/>
          <w:sz w:val="22"/>
          <w:szCs w:val="22"/>
          <w:lang w:val="sr-Cyrl-RS"/>
        </w:rPr>
        <w:t xml:space="preserve"> одељку </w:t>
      </w:r>
      <w:r w:rsidR="003D204B" w:rsidRPr="003D204B">
        <w:rPr>
          <w:rFonts w:ascii="Arial" w:hAnsi="Arial" w:cs="Arial"/>
          <w:sz w:val="22"/>
          <w:szCs w:val="22"/>
          <w:lang w:val="sr-Cyrl-RS"/>
        </w:rPr>
        <w:t>5</w:t>
      </w:r>
      <w:r w:rsidR="003D204B">
        <w:rPr>
          <w:rFonts w:ascii="Arial" w:hAnsi="Arial" w:cs="Arial"/>
          <w:sz w:val="22"/>
          <w:szCs w:val="22"/>
          <w:lang w:val="sr-Cyrl-RS"/>
        </w:rPr>
        <w:t>,</w:t>
      </w:r>
      <w:r w:rsidR="003D204B" w:rsidRPr="003D204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D204B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3D204B" w:rsidRPr="003D204B">
        <w:rPr>
          <w:rFonts w:ascii="Arial" w:hAnsi="Arial" w:cs="Arial"/>
          <w:sz w:val="22"/>
          <w:szCs w:val="22"/>
          <w:lang w:val="en-US"/>
        </w:rPr>
        <w:t>Упутство</w:t>
      </w:r>
      <w:proofErr w:type="spellEnd"/>
      <w:r w:rsidR="003D204B" w:rsidRPr="003D20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204B" w:rsidRPr="003D204B">
        <w:rPr>
          <w:rFonts w:ascii="Arial" w:hAnsi="Arial" w:cs="Arial"/>
          <w:sz w:val="22"/>
          <w:szCs w:val="22"/>
          <w:lang w:val="en-US"/>
        </w:rPr>
        <w:t>понуђачима</w:t>
      </w:r>
      <w:proofErr w:type="spellEnd"/>
      <w:r w:rsidR="003D204B" w:rsidRPr="003D20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204B" w:rsidRPr="003D204B">
        <w:rPr>
          <w:rFonts w:ascii="Arial" w:hAnsi="Arial" w:cs="Arial"/>
          <w:sz w:val="22"/>
          <w:szCs w:val="22"/>
          <w:lang w:val="en-US"/>
        </w:rPr>
        <w:t>како</w:t>
      </w:r>
      <w:proofErr w:type="spellEnd"/>
      <w:r w:rsidR="003D204B" w:rsidRPr="003D20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204B" w:rsidRPr="003D204B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="003D204B" w:rsidRPr="003D20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204B" w:rsidRPr="003D204B">
        <w:rPr>
          <w:rFonts w:ascii="Arial" w:hAnsi="Arial" w:cs="Arial"/>
          <w:sz w:val="22"/>
          <w:szCs w:val="22"/>
          <w:lang w:val="en-US"/>
        </w:rPr>
        <w:t>сачине</w:t>
      </w:r>
      <w:proofErr w:type="spellEnd"/>
      <w:r w:rsidR="003D204B" w:rsidRPr="003D20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204B" w:rsidRPr="003D204B">
        <w:rPr>
          <w:rFonts w:ascii="Arial" w:hAnsi="Arial" w:cs="Arial"/>
          <w:sz w:val="22"/>
          <w:szCs w:val="22"/>
          <w:lang w:val="en-US"/>
        </w:rPr>
        <w:t>понуду</w:t>
      </w:r>
      <w:proofErr w:type="spellEnd"/>
      <w:r w:rsidR="003D204B">
        <w:rPr>
          <w:rFonts w:ascii="Arial" w:hAnsi="Arial" w:cs="Arial"/>
          <w:sz w:val="22"/>
          <w:szCs w:val="22"/>
          <w:lang w:val="sr-Cyrl-RS"/>
        </w:rPr>
        <w:t xml:space="preserve">, тачка 5.2 </w:t>
      </w:r>
      <w:proofErr w:type="spellStart"/>
      <w:r w:rsidR="003D204B">
        <w:rPr>
          <w:rFonts w:ascii="Arial" w:hAnsi="Arial" w:cs="Arial"/>
          <w:bCs/>
          <w:iCs/>
          <w:sz w:val="22"/>
          <w:szCs w:val="22"/>
          <w:lang w:val="en-US" w:eastAsia="en-US"/>
        </w:rPr>
        <w:t>Н</w:t>
      </w:r>
      <w:r w:rsidR="003D204B" w:rsidRPr="003D204B">
        <w:rPr>
          <w:rFonts w:ascii="Arial" w:hAnsi="Arial" w:cs="Arial"/>
          <w:bCs/>
          <w:iCs/>
          <w:sz w:val="22"/>
          <w:szCs w:val="22"/>
          <w:lang w:val="en-US" w:eastAsia="en-US"/>
        </w:rPr>
        <w:t>ачин</w:t>
      </w:r>
      <w:proofErr w:type="spellEnd"/>
      <w:r w:rsidR="003D204B" w:rsidRPr="003D204B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="003D204B" w:rsidRPr="003D204B">
        <w:rPr>
          <w:rFonts w:ascii="Arial" w:hAnsi="Arial" w:cs="Arial"/>
          <w:bCs/>
          <w:iCs/>
          <w:sz w:val="22"/>
          <w:szCs w:val="22"/>
          <w:lang w:val="sr-Cyrl-RS" w:eastAsia="en-US"/>
        </w:rPr>
        <w:t>и рок подношења понуде</w:t>
      </w:r>
      <w:r w:rsidR="003D204B">
        <w:rPr>
          <w:rFonts w:ascii="Arial" w:hAnsi="Arial" w:cs="Arial"/>
          <w:bCs/>
          <w:iCs/>
          <w:sz w:val="22"/>
          <w:szCs w:val="22"/>
          <w:lang w:val="sr-Cyrl-RS" w:eastAsia="en-US"/>
        </w:rPr>
        <w:t>, мења се и гласи:</w:t>
      </w:r>
    </w:p>
    <w:p w:rsid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„</w:t>
      </w:r>
      <w:r w:rsidRPr="003D204B">
        <w:rPr>
          <w:rFonts w:ascii="Arial" w:hAnsi="Arial" w:cs="Arial"/>
          <w:sz w:val="22"/>
          <w:szCs w:val="22"/>
          <w:lang w:val="sr-Cyrl-RS"/>
        </w:rPr>
        <w:t xml:space="preserve">5.2. НАЧИН И РОК ПОДНОШЕЊА ПОНУДЕ 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 xml:space="preserve">Понуђач подноси понуду која мора бити повезана тако да се листови не могу раздвојити са доказима о испуњености услова из конкурсне документације, лично или поштом, у затвореној и запечаћеној коверти, тако да се са сигурношћу може закључити да се први пут отвара на адресу: Јавно предузеће „Електропривреда Србије“, 11000 Београд, Србија, </w:t>
      </w:r>
      <w:r w:rsidR="006D0E79">
        <w:rPr>
          <w:rFonts w:ascii="Arial" w:hAnsi="Arial" w:cs="Arial"/>
          <w:b/>
          <w:sz w:val="22"/>
          <w:szCs w:val="22"/>
          <w:lang w:val="sr-Cyrl-RS"/>
        </w:rPr>
        <w:t xml:space="preserve">Улица Царице Милице број </w:t>
      </w:r>
      <w:r w:rsidR="006D0E79">
        <w:rPr>
          <w:rFonts w:ascii="Arial" w:hAnsi="Arial" w:cs="Arial"/>
          <w:b/>
          <w:sz w:val="22"/>
          <w:szCs w:val="22"/>
          <w:lang w:val="en-US"/>
        </w:rPr>
        <w:t>2</w:t>
      </w:r>
      <w:r w:rsidRPr="003D204B">
        <w:rPr>
          <w:rFonts w:ascii="Arial" w:hAnsi="Arial" w:cs="Arial"/>
          <w:sz w:val="22"/>
          <w:szCs w:val="22"/>
          <w:lang w:val="sr-Cyrl-RS"/>
        </w:rPr>
        <w:t>, писарница у приземљу, са назнаком: ,,Понуда за јавну набавку услуга Одржавање и сервис возила“, ЈН број 44/15/ДПОП Партија број ___ - НЕ ОТВАРАТИ”. Понуда се сматра благовременом уколико је прим</w:t>
      </w:r>
      <w:r w:rsidR="008D19C8">
        <w:rPr>
          <w:rFonts w:ascii="Arial" w:hAnsi="Arial" w:cs="Arial"/>
          <w:sz w:val="22"/>
          <w:szCs w:val="22"/>
          <w:lang w:val="sr-Cyrl-RS"/>
        </w:rPr>
        <w:t xml:space="preserve">љена од стране наручиоца,  до </w:t>
      </w:r>
      <w:r w:rsidR="008D19C8" w:rsidRPr="008D19C8">
        <w:rPr>
          <w:rFonts w:ascii="Arial" w:hAnsi="Arial" w:cs="Arial"/>
          <w:b/>
          <w:sz w:val="22"/>
          <w:szCs w:val="22"/>
          <w:lang w:val="sr-Cyrl-RS"/>
        </w:rPr>
        <w:t>02.10</w:t>
      </w:r>
      <w:r w:rsidRPr="008D19C8">
        <w:rPr>
          <w:rFonts w:ascii="Arial" w:hAnsi="Arial" w:cs="Arial"/>
          <w:b/>
          <w:sz w:val="22"/>
          <w:szCs w:val="22"/>
          <w:lang w:val="sr-Cyrl-RS"/>
        </w:rPr>
        <w:t>.2015</w:t>
      </w:r>
      <w:r w:rsidRPr="003D204B">
        <w:rPr>
          <w:rFonts w:ascii="Arial" w:hAnsi="Arial" w:cs="Arial"/>
          <w:sz w:val="22"/>
          <w:szCs w:val="22"/>
          <w:lang w:val="sr-Cyrl-RS"/>
        </w:rPr>
        <w:t xml:space="preserve">. године до </w:t>
      </w:r>
      <w:r w:rsidRPr="008D19C8">
        <w:rPr>
          <w:rFonts w:ascii="Arial" w:hAnsi="Arial" w:cs="Arial"/>
          <w:b/>
          <w:sz w:val="22"/>
          <w:szCs w:val="22"/>
          <w:lang w:val="sr-Cyrl-RS"/>
        </w:rPr>
        <w:t>11,00</w:t>
      </w:r>
      <w:r w:rsidRPr="003D204B">
        <w:rPr>
          <w:rFonts w:ascii="Arial" w:hAnsi="Arial" w:cs="Arial"/>
          <w:sz w:val="22"/>
          <w:szCs w:val="22"/>
          <w:lang w:val="sr-Cyrl-RS"/>
        </w:rPr>
        <w:t xml:space="preserve"> сати. 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На полеђини коверте обавезно се уписује тачан назив и адреса понуђача, телефон и факс понуђача, као и име и презиме овлашћеног лица за контакт.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 xml:space="preserve">Благовременим се сматрају понуде које су примљене и оверене печатом пријема у писарници Наручиоца, најкасније до </w:t>
      </w:r>
      <w:r w:rsidRPr="008D19C8">
        <w:rPr>
          <w:rFonts w:ascii="Arial" w:hAnsi="Arial" w:cs="Arial"/>
          <w:b/>
          <w:sz w:val="22"/>
          <w:szCs w:val="22"/>
          <w:lang w:val="sr-Cyrl-RS"/>
        </w:rPr>
        <w:t>11,00</w:t>
      </w:r>
      <w:r w:rsidRPr="003D204B">
        <w:rPr>
          <w:rFonts w:ascii="Arial" w:hAnsi="Arial" w:cs="Arial"/>
          <w:sz w:val="22"/>
          <w:szCs w:val="22"/>
          <w:lang w:val="sr-Cyrl-RS"/>
        </w:rPr>
        <w:t xml:space="preserve"> сати, у року  од  30 (словима: тридесет) дана од дана објављивања позива за подношење понуда на Порталу јавних набавки, без обзира на начин н</w:t>
      </w:r>
      <w:r w:rsidR="008D19C8">
        <w:rPr>
          <w:rFonts w:ascii="Arial" w:hAnsi="Arial" w:cs="Arial"/>
          <w:sz w:val="22"/>
          <w:szCs w:val="22"/>
          <w:lang w:val="sr-Cyrl-RS"/>
        </w:rPr>
        <w:t xml:space="preserve">а који су послате, односно до </w:t>
      </w:r>
      <w:r w:rsidR="008D19C8" w:rsidRPr="008D19C8">
        <w:rPr>
          <w:rFonts w:ascii="Arial" w:hAnsi="Arial" w:cs="Arial"/>
          <w:b/>
          <w:sz w:val="22"/>
          <w:szCs w:val="22"/>
          <w:lang w:val="sr-Cyrl-RS"/>
        </w:rPr>
        <w:t>02.10</w:t>
      </w:r>
      <w:r w:rsidRPr="008D19C8">
        <w:rPr>
          <w:rFonts w:ascii="Arial" w:hAnsi="Arial" w:cs="Arial"/>
          <w:b/>
          <w:sz w:val="22"/>
          <w:szCs w:val="22"/>
          <w:lang w:val="sr-Cyrl-RS"/>
        </w:rPr>
        <w:t>.2015</w:t>
      </w:r>
      <w:r w:rsidRPr="003D204B">
        <w:rPr>
          <w:rFonts w:ascii="Arial" w:hAnsi="Arial" w:cs="Arial"/>
          <w:sz w:val="22"/>
          <w:szCs w:val="22"/>
          <w:lang w:val="sr-Cyrl-RS"/>
        </w:rPr>
        <w:t xml:space="preserve">. године. 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Ако је понуда поднета по истеку рока за подношење понуда одређеног у позиву и конкурсној документацији, сматраће се неблаговременом, а Наручилац ће по окончању поступка отварања понуда, овакву понуду вратити неотворену понуђачу, са назнаком да је поднета неблаговремено.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6D0E79" w:rsidRDefault="003D204B" w:rsidP="006D0E79">
      <w:pPr>
        <w:pStyle w:val="BodyText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Комисија за јавне набавке ће благовремено подне</w:t>
      </w:r>
      <w:r w:rsidR="008D19C8">
        <w:rPr>
          <w:rFonts w:ascii="Arial" w:hAnsi="Arial" w:cs="Arial"/>
          <w:sz w:val="22"/>
          <w:szCs w:val="22"/>
          <w:lang w:val="sr-Cyrl-RS"/>
        </w:rPr>
        <w:t xml:space="preserve">те понуде јавно отворити дана </w:t>
      </w:r>
      <w:r w:rsidR="008D19C8" w:rsidRPr="008D19C8">
        <w:rPr>
          <w:rFonts w:ascii="Arial" w:hAnsi="Arial" w:cs="Arial"/>
          <w:b/>
          <w:sz w:val="22"/>
          <w:szCs w:val="22"/>
          <w:lang w:val="sr-Cyrl-RS"/>
        </w:rPr>
        <w:t>02.10</w:t>
      </w:r>
      <w:r w:rsidRPr="008D19C8">
        <w:rPr>
          <w:rFonts w:ascii="Arial" w:hAnsi="Arial" w:cs="Arial"/>
          <w:b/>
          <w:sz w:val="22"/>
          <w:szCs w:val="22"/>
          <w:lang w:val="sr-Cyrl-RS"/>
        </w:rPr>
        <w:t>.2015</w:t>
      </w:r>
      <w:r w:rsidR="008D19C8">
        <w:rPr>
          <w:rFonts w:ascii="Arial" w:hAnsi="Arial" w:cs="Arial"/>
          <w:sz w:val="22"/>
          <w:szCs w:val="22"/>
          <w:lang w:val="sr-Cyrl-RS"/>
        </w:rPr>
        <w:t xml:space="preserve">. године у </w:t>
      </w:r>
      <w:r w:rsidR="008D19C8" w:rsidRPr="008D19C8">
        <w:rPr>
          <w:rFonts w:ascii="Arial" w:hAnsi="Arial" w:cs="Arial"/>
          <w:b/>
          <w:sz w:val="22"/>
          <w:szCs w:val="22"/>
          <w:lang w:val="sr-Cyrl-RS"/>
        </w:rPr>
        <w:t>11,30</w:t>
      </w:r>
      <w:r w:rsidRPr="003D204B">
        <w:rPr>
          <w:rFonts w:ascii="Arial" w:hAnsi="Arial" w:cs="Arial"/>
          <w:sz w:val="22"/>
          <w:szCs w:val="22"/>
          <w:lang w:val="sr-Cyrl-RS"/>
        </w:rPr>
        <w:t xml:space="preserve"> сати у просторијама Јавног предузећа „Електропривреда Србије“ Београд, Улица </w:t>
      </w:r>
      <w:r w:rsidR="006D0E79">
        <w:rPr>
          <w:rFonts w:ascii="Arial" w:hAnsi="Arial" w:cs="Arial"/>
          <w:b/>
          <w:sz w:val="22"/>
          <w:szCs w:val="22"/>
          <w:lang w:val="sr-Cyrl-RS"/>
        </w:rPr>
        <w:t xml:space="preserve">Царице Милице број </w:t>
      </w:r>
      <w:r w:rsidR="006D0E79">
        <w:rPr>
          <w:rFonts w:ascii="Arial" w:hAnsi="Arial" w:cs="Arial"/>
          <w:b/>
          <w:sz w:val="22"/>
          <w:szCs w:val="22"/>
          <w:lang w:val="en-US"/>
        </w:rPr>
        <w:t>2</w:t>
      </w:r>
      <w:r w:rsidR="006D0E79">
        <w:rPr>
          <w:rFonts w:ascii="Arial" w:hAnsi="Arial" w:cs="Arial"/>
          <w:sz w:val="22"/>
          <w:szCs w:val="22"/>
          <w:lang w:val="sr-Cyrl-RS"/>
        </w:rPr>
        <w:t>, сала број 1 на петом</w:t>
      </w:r>
      <w:r w:rsidRPr="003D204B">
        <w:rPr>
          <w:rFonts w:ascii="Arial" w:hAnsi="Arial" w:cs="Arial"/>
          <w:sz w:val="22"/>
          <w:szCs w:val="22"/>
          <w:lang w:val="sr-Cyrl-RS"/>
        </w:rPr>
        <w:t xml:space="preserve"> спрату. 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Представници понуђача који учествују у поступку јавног отварања понуда, морају да пре почетка поступка јавног отварања доставе Комисији за јавне набавке писмено овлашћење за учествовање у овом поступку (а не само овлашћење за присуствовање), издато на меморандуму понуђача, заведено и оверено печатом и потписом овлашћеног лица понуђача.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Комисија за јавну набавку води записник о отварању понуда у који се уносе подаци у складу са Законом.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Записник о отварању понуда потписују чланови комисије и овлашћени представници понуђача, који преузимају примерак записника.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понуда.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lastRenderedPageBreak/>
        <w:t>Понуда мора да садржи све наведене и тражене податке из Обрасца Понуде (Део 6., Образац број 3 ове конкурсне документације), а у складу са техничким карактеристикама услуга (Део 3 ове конкурсне документације).</w:t>
      </w:r>
    </w:p>
    <w:p w:rsidR="003D204B" w:rsidRDefault="003D204B" w:rsidP="003D204B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ListParagraph"/>
        <w:numPr>
          <w:ilvl w:val="0"/>
          <w:numId w:val="1"/>
        </w:numPr>
        <w:rPr>
          <w:rFonts w:cs="Arial"/>
          <w:sz w:val="22"/>
          <w:szCs w:val="22"/>
          <w:lang w:val="sr-Cyrl-RS" w:eastAsia="ar-SA"/>
        </w:rPr>
      </w:pPr>
      <w:r w:rsidRPr="003D204B">
        <w:rPr>
          <w:rFonts w:cs="Arial"/>
          <w:sz w:val="22"/>
          <w:szCs w:val="22"/>
          <w:lang w:val="sr-Cyrl-RS"/>
        </w:rPr>
        <w:t xml:space="preserve">У </w:t>
      </w:r>
      <w:r w:rsidRPr="003D204B">
        <w:rPr>
          <w:rFonts w:cs="Arial"/>
          <w:sz w:val="22"/>
          <w:szCs w:val="22"/>
          <w:lang w:val="sr-Cyrl-RS" w:eastAsia="ar-SA"/>
        </w:rPr>
        <w:t>одељку 5,  Упутство понуђачима ка</w:t>
      </w:r>
      <w:r>
        <w:rPr>
          <w:rFonts w:cs="Arial"/>
          <w:sz w:val="22"/>
          <w:szCs w:val="22"/>
          <w:lang w:val="sr-Cyrl-RS" w:eastAsia="ar-SA"/>
        </w:rPr>
        <w:t>ко да сачине понуду, тачка 5.5</w:t>
      </w:r>
      <w:r w:rsidRPr="003D204B">
        <w:rPr>
          <w:rFonts w:cs="Arial"/>
          <w:sz w:val="22"/>
          <w:szCs w:val="22"/>
          <w:lang w:val="sr-Cyrl-RS" w:eastAsia="ar-SA"/>
        </w:rPr>
        <w:t xml:space="preserve"> начин измене, допуне и опозива понуде, мења се и гласи:</w:t>
      </w:r>
    </w:p>
    <w:p w:rsid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„5</w:t>
      </w:r>
      <w:r w:rsidRPr="003D204B">
        <w:rPr>
          <w:rFonts w:ascii="Arial" w:hAnsi="Arial" w:cs="Arial"/>
          <w:sz w:val="22"/>
          <w:szCs w:val="22"/>
          <w:lang w:val="sr-Cyrl-RS"/>
        </w:rPr>
        <w:t xml:space="preserve">.5. НАЧИН ИЗМЕНЕ, ДОПУНЕ И ОПОЗИВА ПОНУДЕ 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 xml:space="preserve">Измену, допуну или опозив понуде треба доставити на адресу: Јавно предузеће „Електропривреда Србије“, 11000 Београд, Србија, Улица </w:t>
      </w:r>
      <w:r w:rsidR="006D0E79">
        <w:rPr>
          <w:rFonts w:ascii="Arial" w:hAnsi="Arial" w:cs="Arial"/>
          <w:b/>
          <w:sz w:val="22"/>
          <w:szCs w:val="22"/>
          <w:lang w:val="sr-Cyrl-RS"/>
        </w:rPr>
        <w:t>Царице Милице број 2</w:t>
      </w:r>
      <w:bookmarkStart w:id="0" w:name="_GoBack"/>
      <w:bookmarkEnd w:id="0"/>
      <w:r w:rsidRPr="003D204B">
        <w:rPr>
          <w:rFonts w:ascii="Arial" w:hAnsi="Arial" w:cs="Arial"/>
          <w:sz w:val="22"/>
          <w:szCs w:val="22"/>
          <w:lang w:val="sr-Cyrl-RS"/>
        </w:rPr>
        <w:t>,  писарница у приземљу, са назнаком: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„Измена понуде за јавну набавку услуга „Одржавање и сервис возила“, ЈН број 44/15/ДПОП Партија број ___ - НЕ ОТВАРАТИ” или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„Допуна понуде за јавну набавку услуга „Одржавање и сервис возил“, ЈН број 44/15/ДПОП Партија број ___  - НЕ ОТВАРАТИ” или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„Опозив понуде за јавну набавку услуга „Одржавање и сервис возила“, ЈН број 44/15/ДПОП Партија број ___  - НЕ ОТВАРАТИ”  или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„Измена и допуна понуде за јавну набавку услуга „Одржавање и сервис возила“, ЈН број 44/15/ДПОП Партија број ___ - НЕ ОТВАРАТИ”.</w:t>
      </w: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P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3D204B">
        <w:rPr>
          <w:rFonts w:ascii="Arial" w:hAnsi="Arial" w:cs="Arial"/>
          <w:sz w:val="22"/>
          <w:szCs w:val="22"/>
          <w:lang w:val="sr-Cyrl-RS"/>
        </w:rPr>
        <w:t>По истеку рока за подношење понуда понуђач не може да повуче нити да мења своју понуду.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3D204B" w:rsidRDefault="003D204B" w:rsidP="003D204B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3D204B">
        <w:rPr>
          <w:rFonts w:ascii="Arial" w:hAnsi="Arial" w:cs="Arial"/>
          <w:sz w:val="22"/>
          <w:szCs w:val="22"/>
          <w:lang w:val="sr-Cyrl-RS"/>
        </w:rPr>
        <w:t>прилогу ове измене и допуне конкурсне документације налази се пречишћен текст Образаца 10 (Модела уговора) за партије 1, 2, 3, 4, 5 и 7.</w:t>
      </w:r>
    </w:p>
    <w:p w:rsidR="003D204B" w:rsidRDefault="003D204B" w:rsidP="003D204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940F9B" w:rsidRDefault="00940F9B" w:rsidP="00940F9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940F9B" w:rsidRDefault="00940F9B" w:rsidP="00940F9B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940F9B" w:rsidRDefault="00940F9B" w:rsidP="00940F9B">
      <w:pPr>
        <w:pStyle w:val="BodyText"/>
        <w:ind w:left="720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Комисија за јавну набавку</w:t>
      </w:r>
    </w:p>
    <w:p w:rsidR="00940F9B" w:rsidRDefault="00940F9B" w:rsidP="00940F9B">
      <w:pPr>
        <w:pStyle w:val="BodyText"/>
        <w:ind w:left="72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</w:t>
      </w:r>
      <w:r w:rsidRPr="00940F9B">
        <w:rPr>
          <w:rFonts w:ascii="Arial" w:hAnsi="Arial" w:cs="Arial"/>
          <w:sz w:val="22"/>
          <w:szCs w:val="22"/>
          <w:lang w:val="sr-Cyrl-RS"/>
        </w:rPr>
        <w:t>ЈН број 44/15/ДПОП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40F9B" w:rsidRDefault="00940F9B" w:rsidP="00940F9B">
      <w:pPr>
        <w:pStyle w:val="BodyText"/>
        <w:ind w:left="720"/>
        <w:jc w:val="right"/>
        <w:rPr>
          <w:rFonts w:ascii="Arial" w:hAnsi="Arial" w:cs="Arial"/>
          <w:sz w:val="22"/>
          <w:szCs w:val="22"/>
          <w:lang w:val="sr-Cyrl-RS"/>
        </w:rPr>
      </w:pPr>
    </w:p>
    <w:p w:rsidR="002E3B97" w:rsidRDefault="002E3B97" w:rsidP="002E3B97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2E3B97" w:rsidRPr="0015629A" w:rsidRDefault="002E3B97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D204B" w:rsidRDefault="003D204B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D204B" w:rsidRDefault="003D204B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D204B" w:rsidRDefault="003D204B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D204B" w:rsidRDefault="003D204B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D204B" w:rsidRDefault="003D204B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D204B" w:rsidRPr="0015629A" w:rsidRDefault="003D204B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D19C8" w:rsidRPr="008D19C8" w:rsidRDefault="008D19C8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8D19C8" w:rsidRPr="008D19C8" w:rsidRDefault="008D19C8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  <w:r w:rsidRPr="0015629A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  <w:lastRenderedPageBreak/>
        <w:t>Образац 10. - Партија 1</w:t>
      </w:r>
      <w:r w:rsidRPr="0015629A">
        <w:rPr>
          <w:rFonts w:cs="Arial"/>
          <w:b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1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B824F0">
      <w:pPr>
        <w:numPr>
          <w:ilvl w:val="0"/>
          <w:numId w:val="11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је </w:t>
      </w:r>
      <w:r w:rsidRPr="0015629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услуга сервиса и поправке возила из програма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 xml:space="preserve"> VW I AUDI, (укупно 28 возила) - Партија бр. 1,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Редовно сервисирање возила из ставе 1 овог члана обухвата пружање услуга према препоруци произвођача возила у сервисној књижици на одређен број пређених километара, односно на одређен временски период, у складу са прихваћеном Понудом из Прилога 2 и обрасцом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</w:p>
    <w:p w:rsidR="0015629A" w:rsidRPr="0015629A" w:rsidRDefault="0015629A" w:rsidP="0015629A">
      <w:pPr>
        <w:tabs>
          <w:tab w:val="left" w:pos="-135"/>
          <w:tab w:val="left" w:pos="0"/>
          <w:tab w:val="left" w:pos="120"/>
        </w:tabs>
        <w:ind w:right="126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Ванредно сервисирање (поправка) возила из ставе 1 овог члана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врши по налогу Наручиоца и обухвата отклањање уочених недостатака на возилу и његово стављање у редовну функцију, у складу са прихваћеном Понудом из Прилога 2 и обрасцом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  <w:r w:rsidRPr="0015629A">
        <w:rPr>
          <w:rFonts w:cs="Arial"/>
          <w:sz w:val="22"/>
          <w:szCs w:val="22"/>
          <w:lang w:val="sr-Cyrl-RS"/>
        </w:rPr>
        <w:t xml:space="preserve"> У случају настанка потребе Наручиоца за поправком или заменом резервног дела / услугом  који нису наведени у Понуди, Извршилац се обавезује да исте изврши,а цена истих ће се утврдити на основу накнадно датог извода из важећег ценовника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Извршиоца и норматива времена произвођача возила, који морају бити оверени од стране Извршиоца, а на које сагласност својом потписом даје лице  Наручиоца овлашћено за стручни надзор.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Извршилац,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Укупна вредност услуга из члана 2. овог уговора износи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1</w:t>
      </w:r>
      <w:r w:rsidRPr="0015629A">
        <w:rPr>
          <w:rFonts w:eastAsia="TimesNewRomanPSMT" w:cs="Arial"/>
          <w:sz w:val="22"/>
          <w:szCs w:val="22"/>
          <w:lang w:val="sr-Cyrl-RS"/>
        </w:rPr>
        <w:t>, ,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структуре цене, који је саставни део овог Уговора, а обухватају цене за редовно и ванредно сервисирање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који су предмет овог Уговора, и по потписивању записника о извршеној услузи, врши се плаћање Извршиоцу извршених услуга, по претходно испостављеном рачуну, у складу са чланом 5.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Цена из става 1. овог члана обухвата и све трошкове везане за извршење предметних услуга из члана 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4.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је дужан да у возила уграђује одговарајуће оригиналне резервне делове који имају декларацију са бар кодом уграђених резервних делова. </w:t>
      </w:r>
      <w:r w:rsidRPr="0015629A">
        <w:rPr>
          <w:rFonts w:cs="Arial"/>
          <w:color w:val="000000"/>
          <w:sz w:val="22"/>
          <w:szCs w:val="22"/>
          <w:lang w:val="sr-Cyrl-RS"/>
        </w:rPr>
        <w:t>Извршилац је дужан да приликом потписивања уговора преда Наручиоцу важећи ценовник резервних делова у електронској форми, као и важеће нормативе и мора се придржавати истих у току важења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Цена резервних делова пада на терет Наручиоца.</w:t>
      </w:r>
      <w:r w:rsidRPr="0015629A">
        <w:rPr>
          <w:rFonts w:cs="Arial"/>
          <w:spacing w:val="-6"/>
          <w:sz w:val="22"/>
          <w:szCs w:val="22"/>
          <w:lang w:val="sr-Cyrl-RS"/>
        </w:rPr>
        <w:t xml:space="preserve"> Уколико је потребно уградити резервни део који није предвиђен Ценовником резервних делова, Извршилац је дужан да најкасније у року од 24 сата о томе обавести Наручиоца и прибави његову сагласност за куповину резервног дела, по важећем ценовнику као и да по достављању фактуре приложи рачун о куповини потребних резервних</w:t>
      </w:r>
      <w:r w:rsidRPr="0015629A">
        <w:rPr>
          <w:rFonts w:cs="Arial"/>
          <w:sz w:val="22"/>
          <w:szCs w:val="22"/>
          <w:lang w:val="sr-Cyrl-RS"/>
        </w:rPr>
        <w:t xml:space="preserve"> делова.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Цене тих резервних делова не могу бити више од велепродајне цене са трошковима царине и маржом, а Извршилац је дужан да уз рачун приложи и спецификацију тих трошкова.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C2654F">
        <w:rPr>
          <w:rFonts w:eastAsia="TimesNewRomanPSMT" w:cs="Arial"/>
          <w:sz w:val="22"/>
          <w:szCs w:val="22"/>
          <w:lang w:val="sr-Cyrl-RS"/>
        </w:rPr>
        <w:t>Редовно сервисирање за возила примљена до 9,00 сати завршава се у току истог дана, а ванредно сервисирање возила која су примљена до 9.00 сати, траје најдуже _____________ дана. У изузетним случајевима, због недостатка резервих делова на тржишту, рок се продужава најдуже до 7 календарских дана од дана пријема возила.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tabs>
          <w:tab w:val="left" w:pos="4388"/>
        </w:tabs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1"/>
          <w:numId w:val="12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1"/>
          <w:numId w:val="12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услуга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1"/>
          <w:numId w:val="12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9.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 xml:space="preserve"> Члан 10.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према Наручиоцу у потпуности одговара за извршење уговорене обавезе.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Члан 11.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83ACB">
        <w:rPr>
          <w:rFonts w:ascii="Arial" w:eastAsia="TimesNewRomanPSMT" w:hAnsi="Arial" w:cs="Arial"/>
          <w:sz w:val="22"/>
          <w:szCs w:val="22"/>
          <w:lang w:val="sr-Cyrl-RS"/>
        </w:rPr>
        <w:t xml:space="preserve">Гаранција за извршену услугу је ________ (словима:____________) </w:t>
      </w:r>
      <w:r w:rsidR="00245976" w:rsidRPr="00183ACB">
        <w:rPr>
          <w:rFonts w:ascii="Arial" w:eastAsia="TimesNewRomanPSMT" w:hAnsi="Arial" w:cs="Arial"/>
          <w:sz w:val="22"/>
          <w:szCs w:val="22"/>
          <w:lang w:val="sr-Cyrl-RS"/>
        </w:rPr>
        <w:t>календарских дана</w:t>
      </w:r>
      <w:r w:rsidRPr="00183ACB">
        <w:rPr>
          <w:rFonts w:ascii="Arial" w:eastAsia="TimesNewRomanPSMT" w:hAnsi="Arial" w:cs="Arial"/>
          <w:sz w:val="22"/>
          <w:szCs w:val="22"/>
          <w:lang w:val="sr-Cyrl-RS"/>
        </w:rPr>
        <w:t xml:space="preserve"> од дана извршене услуге</w:t>
      </w:r>
      <w:r w:rsidRPr="00183ACB">
        <w:rPr>
          <w:rFonts w:ascii="Arial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tabs>
          <w:tab w:val="left" w:pos="2663"/>
        </w:tabs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утврђује се нови гарантни рок.</w:t>
      </w:r>
    </w:p>
    <w:p w:rsidR="0015629A" w:rsidRPr="0015629A" w:rsidRDefault="0015629A" w:rsidP="0015629A">
      <w:pPr>
        <w:rPr>
          <w:rFonts w:ascii="Nyala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>писмима, за Наручиоца како би запримљене менице могао попунити у складу са овим Уговором.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83ACB">
        <w:rPr>
          <w:rFonts w:eastAsia="TimesNewRomanPS-BoldMT" w:cs="Arial"/>
          <w:bCs/>
          <w:sz w:val="22"/>
          <w:szCs w:val="22"/>
          <w:lang w:val="sr-Cyrl-RS"/>
        </w:rPr>
        <w:t xml:space="preserve">Прва меница из става 1. овог члана је за добро извршење посла, са назначеним номиналним износом од 10% (десет процената) од укупне вредности понуде </w:t>
      </w:r>
      <w:r w:rsidRPr="00183ACB">
        <w:rPr>
          <w:rFonts w:cs="Arial"/>
          <w:sz w:val="22"/>
          <w:szCs w:val="22"/>
          <w:lang w:val="sr-Cyrl-RS" w:eastAsia="sr-Cyrl-RS"/>
        </w:rPr>
        <w:t>без ПДВ</w:t>
      </w:r>
      <w:r w:rsidRPr="00183ACB">
        <w:rPr>
          <w:rFonts w:eastAsia="TimesNewRomanPS-BoldMT" w:cs="Arial"/>
          <w:bCs/>
          <w:sz w:val="22"/>
          <w:szCs w:val="22"/>
          <w:lang w:val="sr-Cyrl-RS"/>
        </w:rPr>
        <w:t>, са роком важења менице који је најмање 60 (шездесет) дана дужи од рока извршења</w:t>
      </w:r>
      <w:r w:rsidR="00A07B5C" w:rsidRPr="00183ACB">
        <w:rPr>
          <w:rFonts w:eastAsia="TimesNewRomanPS-BoldMT" w:cs="Arial"/>
          <w:bCs/>
          <w:sz w:val="22"/>
          <w:szCs w:val="22"/>
          <w:lang w:val="sr-Cyrl-RS"/>
        </w:rPr>
        <w:t xml:space="preserve"> уговора</w:t>
      </w:r>
      <w:r w:rsidRPr="00183ACB">
        <w:rPr>
          <w:rFonts w:eastAsia="TimesNewRomanPS-BoldMT" w:cs="Arial"/>
          <w:bCs/>
          <w:sz w:val="22"/>
          <w:szCs w:val="22"/>
          <w:lang w:val="sr-Cyrl-RS"/>
        </w:rPr>
        <w:t xml:space="preserve"> </w:t>
      </w:r>
      <w:r w:rsidR="00A07B5C" w:rsidRPr="00183ACB">
        <w:rPr>
          <w:rFonts w:eastAsia="TimesNewRomanPS-BoldMT" w:cs="Arial"/>
          <w:bCs/>
          <w:sz w:val="22"/>
          <w:szCs w:val="22"/>
          <w:lang w:val="sr-Cyrl-RS"/>
        </w:rPr>
        <w:t xml:space="preserve">од једне године </w:t>
      </w:r>
      <w:r w:rsidRPr="00183ACB">
        <w:rPr>
          <w:rFonts w:eastAsia="TimesNewRomanPS-BoldMT" w:cs="Arial"/>
          <w:bCs/>
          <w:sz w:val="22"/>
          <w:szCs w:val="22"/>
          <w:lang w:val="sr-Cyrl-RS"/>
        </w:rPr>
        <w:t xml:space="preserve">од дана </w:t>
      </w:r>
      <w:r w:rsidR="00A07B5C" w:rsidRPr="00183ACB">
        <w:rPr>
          <w:rFonts w:eastAsia="TimesNewRomanPS-BoldMT" w:cs="Arial"/>
          <w:bCs/>
          <w:sz w:val="22"/>
          <w:szCs w:val="22"/>
          <w:lang w:val="sr-Cyrl-RS"/>
        </w:rPr>
        <w:t>закључења</w:t>
      </w:r>
      <w:r w:rsidRPr="00183ACB">
        <w:rPr>
          <w:rFonts w:eastAsia="TimesNewRomanPS-BoldMT" w:cs="Arial"/>
          <w:bCs/>
          <w:sz w:val="22"/>
          <w:szCs w:val="22"/>
          <w:lang w:val="sr-Cyrl-RS"/>
        </w:rPr>
        <w:t xml:space="preserve">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2E3B97" w:rsidRDefault="002E3B97" w:rsidP="00183ACB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Чланови групе понуђача - Извршлаца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(попуњава Наручилац), предвиђеним за ову намену за предметну Партију.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13.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23.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pStyle w:val="Subtitle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br w:type="page"/>
      </w:r>
    </w:p>
    <w:p w:rsidR="0015629A" w:rsidRPr="0015629A" w:rsidRDefault="0015629A" w:rsidP="0015629A">
      <w:pPr>
        <w:outlineLvl w:val="0"/>
        <w:rPr>
          <w:rFonts w:cs="Arial"/>
          <w:b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lastRenderedPageBreak/>
        <w:t>Образац 10 - Партија 2</w:t>
      </w:r>
    </w:p>
    <w:p w:rsidR="0015629A" w:rsidRPr="0015629A" w:rsidRDefault="0015629A" w:rsidP="0015629A">
      <w:pPr>
        <w:outlineLvl w:val="0"/>
        <w:rPr>
          <w:rFonts w:cs="Arial"/>
          <w:b/>
          <w:smallCaps/>
          <w:spacing w:val="5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20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B824F0">
      <w:pPr>
        <w:numPr>
          <w:ilvl w:val="0"/>
          <w:numId w:val="20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bookmarkStart w:id="1" w:name="_Toc297798757"/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имајући у виду:</w:t>
      </w:r>
      <w:bookmarkEnd w:id="1"/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</w:p>
    <w:p w:rsidR="007079BD" w:rsidRDefault="007079BD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</w:p>
    <w:p w:rsidR="007079BD" w:rsidRPr="0015629A" w:rsidRDefault="007079BD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је </w:t>
      </w:r>
      <w:r w:rsidRPr="0015629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услуга сервиса и поправке возила из програма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 xml:space="preserve"> ŠKODA, (укупно 37 возила) - Партија бр. 2,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Редовно сервисирање возила из ставе 1 овог члана обухвата пружање услуга према препоруци произвођача возила у сервисној књижици на одређен број пређених километара, односно на одређен временски период, у складу са прихваћеном Понудом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2 и обрасцем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</w:p>
    <w:p w:rsidR="0015629A" w:rsidRPr="0015629A" w:rsidRDefault="0015629A" w:rsidP="0015629A">
      <w:pPr>
        <w:tabs>
          <w:tab w:val="left" w:pos="-135"/>
          <w:tab w:val="left" w:pos="0"/>
          <w:tab w:val="left" w:pos="120"/>
        </w:tabs>
        <w:ind w:right="126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Ванредно сервисирање (поправка) возила из ставе 1 овог члана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врши по налогу Наручиоца и обухвата отклањање уочених недостатака на возилу и његово стављање у редовну функцију, у складу са прихваћеном Понудом и обрасцом структуре цене, који су саставни део овог Уговора.</w:t>
      </w:r>
      <w:r w:rsidRPr="0015629A">
        <w:rPr>
          <w:rFonts w:cs="Arial"/>
          <w:sz w:val="22"/>
          <w:szCs w:val="22"/>
          <w:lang w:val="sr-Cyrl-RS"/>
        </w:rPr>
        <w:t xml:space="preserve"> У случају настанка потребе Наручиоца за поправком или заменом резервног дела / услугом  који нису наведени у Понуди, Извршилац се обавезује да исте изврши,а цена истих ће се утврдити на основу накнадно датог извода из важећег ценовника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Извршиоца и норматива времена произвођача возила, који морају бити оверени од стране Извршиоца, а на које сагласност својом потписом даје лице  Наручиоца овлашћено за стручни надзор.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Извршилац,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Укупна вредност услуга из члана 2. овог уговора износи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2</w:t>
      </w:r>
      <w:r w:rsidRPr="0015629A">
        <w:rPr>
          <w:rFonts w:eastAsia="TimesNewRomanPSMT" w:cs="Arial"/>
          <w:sz w:val="22"/>
          <w:szCs w:val="22"/>
          <w:lang w:val="sr-Cyrl-RS"/>
        </w:rPr>
        <w:t>, 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структуре цене, који је саставни део овог Уговора, а обухватају цене за редовно и ванредно сервисирање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који су предмет овог Уговора, и по потписивању записника о извршеној услузи, врши се плаћање Извршиоцу извршених услуга, по претходно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Цена из става 1. овог члана обухвата и све трошкове везане за извршење предметних услуга из члана 2. овог Уговора.</w:t>
      </w:r>
    </w:p>
    <w:p w:rsidR="0015629A" w:rsidRPr="00183ACB" w:rsidRDefault="0015629A" w:rsidP="00183ACB">
      <w:pPr>
        <w:autoSpaceDE w:val="0"/>
        <w:autoSpaceDN w:val="0"/>
        <w:adjustRightInd w:val="0"/>
        <w:ind w:firstLine="720"/>
        <w:rPr>
          <w:rFonts w:asciiTheme="minorHAnsi" w:eastAsia="TimesNewRomanPSMT" w:hAnsiTheme="minorHAnsi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 току важења Уговора цена је фиксна и не може се мењати ни по којој основи </w:t>
      </w:r>
      <w:r w:rsidR="00183ACB">
        <w:rPr>
          <w:rFonts w:eastAsia="TimesNewRomanPSMT" w:cs="Arial"/>
          <w:sz w:val="22"/>
          <w:szCs w:val="22"/>
          <w:lang w:val="sr-Cyrl-RS"/>
        </w:rPr>
        <w:t>за читаво време трајања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7079BD" w:rsidRPr="0015629A" w:rsidRDefault="007079BD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Члан 4.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је дужан да у возила уграђује одговарајуће оригиналне резервне делове који имају декларацију са бар кодом уграђених резервних делова. </w:t>
      </w:r>
      <w:r w:rsidRPr="0015629A">
        <w:rPr>
          <w:rFonts w:cs="Arial"/>
          <w:color w:val="000000"/>
          <w:sz w:val="22"/>
          <w:szCs w:val="22"/>
          <w:lang w:val="sr-Cyrl-RS"/>
        </w:rPr>
        <w:t>Извршилац је дужан да приликом потписивања уговора преда Наручиоцу важећи ценовник резервних делова у електронској форми, као и важеће нормативе и мора се придржавати истих у току важења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Цена резервних делова пада на терет Наручиоца.</w:t>
      </w:r>
      <w:r w:rsidRPr="0015629A">
        <w:rPr>
          <w:rFonts w:cs="Arial"/>
          <w:spacing w:val="-6"/>
          <w:sz w:val="22"/>
          <w:szCs w:val="22"/>
          <w:lang w:val="sr-Cyrl-RS"/>
        </w:rPr>
        <w:t xml:space="preserve"> Уколико је потребно уградити резервни део који није предвиђен Ценовником резервних делова, Извршилац је дужан да најкасније у року од 24 сата о томе обавести Наручиоца и прибави његову сагласност за куповину резервног дела, по важећем ценовнику као и да по достављању фактуре приложи рачун о куповини потребних резервних</w:t>
      </w:r>
      <w:r w:rsidRPr="0015629A">
        <w:rPr>
          <w:rFonts w:cs="Arial"/>
          <w:sz w:val="22"/>
          <w:szCs w:val="22"/>
          <w:lang w:val="sr-Cyrl-RS"/>
        </w:rPr>
        <w:t xml:space="preserve"> делова.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Цене тих резервних делова не могу бити више од велепродајне цене са трошковима царине и маржом, а Извршилац је дужан да уз рачун приложи и спецификацију тих трошкова.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83ACB" w:rsidRPr="00183ACB" w:rsidRDefault="00183ACB" w:rsidP="00183ACB">
      <w:pPr>
        <w:autoSpaceDE w:val="0"/>
        <w:autoSpaceDN w:val="0"/>
        <w:adjustRightInd w:val="0"/>
        <w:rPr>
          <w:rFonts w:eastAsia="TimesNewRomanPSMT" w:cs="Arial"/>
          <w:sz w:val="22"/>
          <w:szCs w:val="22"/>
          <w:lang w:val="sr-Cyrl-RS"/>
        </w:rPr>
      </w:pPr>
      <w:r w:rsidRPr="00183ACB">
        <w:rPr>
          <w:rFonts w:eastAsia="TimesNewRomanPSMT" w:cs="Arial"/>
          <w:sz w:val="22"/>
          <w:szCs w:val="22"/>
          <w:lang w:val="sr-Cyrl-RS"/>
        </w:rPr>
        <w:t>Редовно сервисирање за возила примљена до 9,00 сати завршава се у току истог дана, а ванредно сервисирање возила која су примљена до 9.00 сати, траје најдуже _____________ дана. У изузетним случајевима, због недостатка резервих делова на тржишту, рок се продужава најдуже до 7 календарских дана од дана пријема возила.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0"/>
          <w:numId w:val="13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0"/>
          <w:numId w:val="13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услуга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0"/>
          <w:numId w:val="13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9.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10.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према Наручиоцу у потпуности одговара за извршење уговорене обавезе.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Члан 11.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83ACB" w:rsidRPr="00183ACB" w:rsidRDefault="00183ACB" w:rsidP="00183ACB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83ACB">
        <w:rPr>
          <w:rFonts w:ascii="Arial" w:eastAsia="TimesNewRomanPSMT" w:hAnsi="Arial" w:cs="Arial"/>
          <w:sz w:val="22"/>
          <w:szCs w:val="22"/>
          <w:lang w:val="sr-Cyrl-RS"/>
        </w:rPr>
        <w:t>Гаранција за извршену услугу је ________ (словима:____________) календарских дана од дана извршене услуге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tabs>
          <w:tab w:val="left" w:pos="2663"/>
        </w:tabs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утврђује се нови гарантни рок.</w:t>
      </w:r>
    </w:p>
    <w:p w:rsidR="0015629A" w:rsidRPr="0015629A" w:rsidRDefault="0015629A" w:rsidP="0015629A">
      <w:pPr>
        <w:rPr>
          <w:rFonts w:ascii="Nyala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 xml:space="preserve">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писмима, за Наручиоца како би запримљене менице могао попунити у складу са овим Уговором.</w:t>
      </w:r>
    </w:p>
    <w:p w:rsidR="00183ACB" w:rsidRPr="00183ACB" w:rsidRDefault="00183ACB" w:rsidP="00183ACB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83ACB">
        <w:rPr>
          <w:rFonts w:eastAsia="TimesNewRomanPS-BoldMT" w:cs="Arial"/>
          <w:bCs/>
          <w:sz w:val="22"/>
          <w:szCs w:val="22"/>
          <w:lang w:val="sr-Cyrl-RS"/>
        </w:rPr>
        <w:t>Прва меница из става 1. овог члана је за добро извршење посла, са назначеним номиналним износом од 10% (десет процената) од укупне вредности понуде без ПДВ, са роком важења менице који је најмање 60 (шездесет) дана дужи од рока извршења уговора од једне године од дана закључења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Чланови групе понуђача - Извршлаца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(попуњава Наручилац), предвиђеним за ову намену за предметну Партију.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13.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23.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lastRenderedPageBreak/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autoSpaceDE w:val="0"/>
        <w:autoSpaceDN w:val="0"/>
        <w:adjustRightInd w:val="0"/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pStyle w:val="Subtitle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br w:type="page"/>
      </w:r>
      <w:r w:rsidRPr="0015629A">
        <w:rPr>
          <w:rFonts w:ascii="Arial" w:eastAsia="Arial Unicode MS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lastRenderedPageBreak/>
        <w:t>Образац 10. - Партија 3</w:t>
      </w:r>
      <w:r w:rsidRPr="0015629A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 </w:t>
      </w:r>
    </w:p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9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B824F0">
      <w:pPr>
        <w:numPr>
          <w:ilvl w:val="0"/>
          <w:numId w:val="19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7079BD" w:rsidRDefault="007079BD" w:rsidP="0015629A">
      <w:pPr>
        <w:rPr>
          <w:rFonts w:cs="Arial"/>
          <w:sz w:val="22"/>
          <w:szCs w:val="22"/>
          <w:lang w:val="sr-Cyrl-RS"/>
        </w:rPr>
      </w:pPr>
    </w:p>
    <w:p w:rsidR="007079BD" w:rsidRPr="0015629A" w:rsidRDefault="007079BD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је </w:t>
      </w:r>
      <w:r w:rsidRPr="0015629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услуга сервиса и поправке возила из програма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 xml:space="preserve"> MERCEDES, (укупно 1 возилo) - Партија бр. 3,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Редовно сервисирање возила из ставе 1 овог члана обухвата пружање услуга према препоруци произвођача возила у сервисној књижици на одређен број пређених километара, односно на одређен временски период, у складу са прихваћеном Понудом из Прилога 2 и обрасцом структуре цене из Прилога 3, који су саставни део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Ванредно сервисирање (поправка) возила из ставе 1 овог члана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врши по налогу Наручиоца и обухвата отклањање уочених недостатака на возилу и његово стављање у редовну функцију, у складу са прихваћеном Понудом и обрасцом структуре цене, који су саставни део овог Уговора.</w:t>
      </w:r>
      <w:r w:rsidRPr="0015629A">
        <w:rPr>
          <w:rFonts w:cs="Arial"/>
          <w:sz w:val="22"/>
          <w:szCs w:val="22"/>
          <w:lang w:val="sr-Cyrl-RS"/>
        </w:rPr>
        <w:t xml:space="preserve"> У случају настанка потребе Наручиоца за поправком или заменом резервног дела / услугом  који нису наведени у Понуди, Извршилац се обавезује да исте изврши,а цена истих ће се утврдити на основу накнадно датог извода из важећег ценовника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Извршиоца и норматива времена произвођача возила, који морају бити оверени од стране Извршиоца, а на које сагласност својом потписом даје лице  Наручиоца овлашћено за стручни надзор.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Укупна вредност услуга из члана 2. овог уговора износи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3</w:t>
      </w:r>
      <w:r w:rsidRPr="0015629A">
        <w:rPr>
          <w:rFonts w:eastAsia="TimesNewRomanPSMT" w:cs="Arial"/>
          <w:sz w:val="22"/>
          <w:szCs w:val="22"/>
          <w:lang w:val="sr-Cyrl-RS"/>
        </w:rPr>
        <w:t>, 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структуре цене, који је саставни део овог Уговора, а обухватају цене за редовно и ванредно сервисирање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који су предмет овог Уговора, и по потписивању записника о извршеној услузи, врши се плаћање Извршиоцу извршених услуга, по претходно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Цена из става 1. овог члана обухвата и све трошкове везане за извршење предметних услуга из члана 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7079BD" w:rsidRDefault="007079BD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7079BD" w:rsidRPr="0015629A" w:rsidRDefault="007079BD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Члан 4.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је дужан да у возила уграђује одговарајуће оригиналне резервне делове који имају декларацију са бар кодом уграђених резервних делова. </w:t>
      </w:r>
      <w:r w:rsidRPr="0015629A">
        <w:rPr>
          <w:rFonts w:cs="Arial"/>
          <w:color w:val="000000"/>
          <w:sz w:val="22"/>
          <w:szCs w:val="22"/>
          <w:lang w:val="sr-Cyrl-RS"/>
        </w:rPr>
        <w:t>Извршилац је дужан да приликом потписивања уговора преда Наручиоцу важећи ценовник резервних делова у електронској форми, као и важеће нормативе и мора се придржавати истих у току важења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Цена резервних делова пада на терет Наручиоца.</w:t>
      </w:r>
      <w:r w:rsidRPr="0015629A">
        <w:rPr>
          <w:rFonts w:cs="Arial"/>
          <w:spacing w:val="-6"/>
          <w:sz w:val="22"/>
          <w:szCs w:val="22"/>
          <w:lang w:val="sr-Cyrl-RS"/>
        </w:rPr>
        <w:t xml:space="preserve"> Уколико је потребно уградити резервни део који није предвиђен Ценовником резервних делова, Извршилац је дужан да најкасније у року од 24 сата о томе обавести Наручиоца и прибави његову сагласност за куповину резервног дела, по важећем ценовнику као и да по достављању фактуре приложи рачун о куповини потребних резервних</w:t>
      </w:r>
      <w:r w:rsidRPr="0015629A">
        <w:rPr>
          <w:rFonts w:cs="Arial"/>
          <w:sz w:val="22"/>
          <w:szCs w:val="22"/>
          <w:lang w:val="sr-Cyrl-RS"/>
        </w:rPr>
        <w:t xml:space="preserve"> делова.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Цене тих резервних делова не могу бити више од велепродајне цене са трошковима царине и маржом, а Извршилац је дужан да уз рачун приложи и спецификацију тих трошкова.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83ACB" w:rsidRPr="00183ACB" w:rsidRDefault="00183ACB" w:rsidP="00183ACB">
      <w:pPr>
        <w:spacing w:after="160" w:line="259" w:lineRule="auto"/>
        <w:ind w:firstLine="720"/>
        <w:rPr>
          <w:rFonts w:eastAsiaTheme="minorHAnsi" w:cs="Arial"/>
          <w:sz w:val="22"/>
          <w:szCs w:val="22"/>
          <w:lang w:val="sr-Cyrl-RS"/>
        </w:rPr>
      </w:pPr>
      <w:r w:rsidRPr="00183ACB">
        <w:rPr>
          <w:rFonts w:eastAsiaTheme="minorHAnsi" w:cs="Arial"/>
          <w:sz w:val="22"/>
          <w:szCs w:val="22"/>
          <w:lang w:val="sr-Cyrl-RS"/>
        </w:rPr>
        <w:t>Редовно сервисирање за возила примљена до 9,00 сати завршава се у току истог дана, а ванредно сервисирање возила која су примљена до 9.00 сати, траје најдуже _____________ дана. У изузетним случајевима, због недостатка резервих делова на тржишту, рок се продужава најдуже до 7 календарских дана од дана пријема возила.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Default="0015629A" w:rsidP="0015629A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 w:val="22"/>
          <w:szCs w:val="22"/>
          <w:lang w:val="sr-Cyrl-RS"/>
        </w:rPr>
      </w:pPr>
    </w:p>
    <w:p w:rsidR="007079BD" w:rsidRDefault="007079BD" w:rsidP="0015629A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 w:val="22"/>
          <w:szCs w:val="22"/>
          <w:lang w:val="sr-Cyrl-RS"/>
        </w:rPr>
      </w:pPr>
    </w:p>
    <w:p w:rsidR="007079BD" w:rsidRPr="007079BD" w:rsidRDefault="007079BD" w:rsidP="0015629A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lastRenderedPageBreak/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15629A">
      <w:pPr>
        <w:pStyle w:val="ListParagraph"/>
        <w:spacing w:after="200"/>
        <w:ind w:left="36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9)   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0"/>
          <w:numId w:val="14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0"/>
          <w:numId w:val="14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услуга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0"/>
          <w:numId w:val="14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9.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lastRenderedPageBreak/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10.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према Наручиоцу у потпуности одговара за извршење уговорене обавезе.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Члан 11.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Гаранција за извршену услугу је ________ (словима:____________) </w:t>
      </w:r>
      <w:r w:rsidR="00183ACB" w:rsidRPr="00183ACB">
        <w:rPr>
          <w:rFonts w:ascii="Arial" w:eastAsia="TimesNewRomanPSMT" w:hAnsi="Arial" w:cs="Arial"/>
          <w:sz w:val="22"/>
          <w:szCs w:val="22"/>
          <w:lang w:val="sr-Cyrl-RS"/>
        </w:rPr>
        <w:t>календарских дана од дана извршене услуге</w:t>
      </w:r>
      <w:r w:rsidRPr="0015629A">
        <w:rPr>
          <w:rFonts w:ascii="Arial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tabs>
          <w:tab w:val="left" w:pos="2663"/>
        </w:tabs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утврђује се нови гарантни рок.</w:t>
      </w:r>
    </w:p>
    <w:p w:rsidR="0015629A" w:rsidRPr="0015629A" w:rsidRDefault="0015629A" w:rsidP="0015629A">
      <w:pPr>
        <w:rPr>
          <w:rFonts w:ascii="Nyala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 xml:space="preserve">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писмима, за Наручиоца како би запримљене менице могао попунити у складу са овим Уговором.</w:t>
      </w:r>
    </w:p>
    <w:p w:rsidR="00183ACB" w:rsidRPr="00183ACB" w:rsidRDefault="00183ACB" w:rsidP="00183ACB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83ACB">
        <w:rPr>
          <w:rFonts w:eastAsia="TimesNewRomanPS-BoldMT" w:cs="Arial"/>
          <w:bCs/>
          <w:sz w:val="22"/>
          <w:szCs w:val="22"/>
          <w:lang w:val="sr-Cyrl-RS"/>
        </w:rPr>
        <w:t>Прва меница из става 1. овог члана је за добро извршење посла, са назначеним номиналним износом од 10% (десет процената) од укупне вредности понуде без ПДВ, са роком важења менице који је најмање 60 (шездесет) дана дужи од рока извршења уговора од једне године од дана закључења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Чланови групе понуђача - Извршлаца одговарају неограничено солидарно према Наручиоцу.</w:t>
      </w: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(попуњава Наручилац), предвиђеним за ову намену за предметну Партију.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13.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lastRenderedPageBreak/>
        <w:t>Члан 23.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pStyle w:val="Subtitle"/>
        <w:jc w:val="left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br w:type="page"/>
      </w:r>
      <w:r w:rsidRPr="0015629A">
        <w:rPr>
          <w:rFonts w:eastAsia="Arial Unicode MS" w:cs="Arial"/>
          <w:b/>
          <w:bCs/>
          <w:iCs w:val="0"/>
          <w:color w:val="000000"/>
          <w:kern w:val="1"/>
          <w:sz w:val="22"/>
          <w:szCs w:val="22"/>
          <w:lang w:val="sr-Cyrl-RS"/>
        </w:rPr>
        <w:lastRenderedPageBreak/>
        <w:t>Образац 10. - Партија 4</w:t>
      </w:r>
      <w:r w:rsidRPr="0015629A">
        <w:rPr>
          <w:rFonts w:cs="Arial"/>
          <w:b/>
          <w:iCs w:val="0"/>
          <w:sz w:val="22"/>
          <w:szCs w:val="22"/>
          <w:lang w:val="sr-Cyrl-RS" w:eastAsia="en-US"/>
        </w:rPr>
        <w:t xml:space="preserve"> </w:t>
      </w:r>
    </w:p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8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B824F0">
      <w:pPr>
        <w:numPr>
          <w:ilvl w:val="0"/>
          <w:numId w:val="18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 УГОВОРА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је </w:t>
      </w:r>
      <w:r w:rsidRPr="0015629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услуга сервиса и поправке возила из програма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 xml:space="preserve"> ОСТАЛА ВОЗИЛА, (укупно 4 возила) - Партија бр. 4,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Редовно сервисирање возила из ставе 1 овог члана обухвата пружање услуга према препоруци произвођача возила у сервисној књижици на одређен број пређених километара, односно на одређен временски период, у складу са прихваћеном Понудом из Прилога 2 и обрасцом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</w:p>
    <w:p w:rsidR="0015629A" w:rsidRPr="0015629A" w:rsidRDefault="0015629A" w:rsidP="0015629A">
      <w:pPr>
        <w:tabs>
          <w:tab w:val="left" w:pos="-135"/>
          <w:tab w:val="left" w:pos="0"/>
          <w:tab w:val="left" w:pos="120"/>
        </w:tabs>
        <w:ind w:right="126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Ванредно сервисирање (поправка) возила из ставе 1 овог члана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врши по налогу Наручиоца и обухвата отклањање уочених недостатака на возилу и његово стављање у редовну функцију, у складу са прихваћеном Понудом из Прилога 2 и обрасцом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  <w:r w:rsidRPr="0015629A">
        <w:rPr>
          <w:rFonts w:cs="Arial"/>
          <w:sz w:val="22"/>
          <w:szCs w:val="22"/>
          <w:lang w:val="sr-Cyrl-RS"/>
        </w:rPr>
        <w:t xml:space="preserve"> У случају настанка потребе Наручиоца за поправком или заменом резервног дела / услугом  који нису наведени у Понуди, Извршилац се обавезује да исте изврши,а цена истих ће се утврдити на основу накнадно датог извода из важећег ценовника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Извршиоца и норматива времена произвођача возила, који морају бити оверени од стране Извршиоца, а на које сагласност својом потписом даје лице  Наручиоца овлашћено за стручни надзор.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Извршилац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Извршилац,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Укупна вредност услуга из члана 2. овог уговора износи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4</w:t>
      </w:r>
      <w:r w:rsidRPr="0015629A">
        <w:rPr>
          <w:rFonts w:eastAsia="TimesNewRomanPSMT" w:cs="Arial"/>
          <w:sz w:val="22"/>
          <w:szCs w:val="22"/>
          <w:lang w:val="sr-Cyrl-RS"/>
        </w:rPr>
        <w:t>, 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структуре цене, који је саставни део овог Уговора, а обухватају цене за редовно и ванредно сервисирање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који су предмет овог Уговора, и по потписивању записника о извршеној услузи, врши се плаћање Извршиоцу извршених услуга, по претходно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Цена из става 1. овог члана обухвата и све трошкове везане за извршење предметних услуга из члана 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Члан 4.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је дужан да у возила уграђује одговарајуће оригиналне резервне делове који имају декларацију са бар кодом уграђених резервних делова. </w:t>
      </w:r>
      <w:r w:rsidRPr="0015629A">
        <w:rPr>
          <w:rFonts w:cs="Arial"/>
          <w:color w:val="000000"/>
          <w:sz w:val="22"/>
          <w:szCs w:val="22"/>
          <w:lang w:val="sr-Cyrl-RS"/>
        </w:rPr>
        <w:t>Извршилац је дужан да приликом потписивања уговора преда Наручиоцу важећи ценовник резервних делова у електронској форми, као и важеће нормативе и мора се придржавати истих у току важења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Цена резервних делова пада на терет Наручиоца.</w:t>
      </w:r>
      <w:r w:rsidRPr="0015629A">
        <w:rPr>
          <w:rFonts w:cs="Arial"/>
          <w:spacing w:val="-6"/>
          <w:sz w:val="22"/>
          <w:szCs w:val="22"/>
          <w:lang w:val="sr-Cyrl-RS"/>
        </w:rPr>
        <w:t xml:space="preserve"> Уколико је потребно уградити резервни део који није предвиђен Ценовником резервних делова, Извршилац је дужан да најкасније у року од 24 сата о томе обавести Наручиоца и прибави његову сагласност за куповину резервног дела, по важећем ценовнику као и да по достављању фактуре приложи рачун о куповини потребних резервних</w:t>
      </w:r>
      <w:r w:rsidRPr="0015629A">
        <w:rPr>
          <w:rFonts w:cs="Arial"/>
          <w:sz w:val="22"/>
          <w:szCs w:val="22"/>
          <w:lang w:val="sr-Cyrl-RS"/>
        </w:rPr>
        <w:t xml:space="preserve"> делова.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Цене тих резервних делова не могу бити више од велепродајне цене са трошковима царине и маржом, а Извршилац је дужан да уз рачун приложи и спецификацију тих трошкова.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83ACB" w:rsidRPr="00183ACB" w:rsidRDefault="00183ACB" w:rsidP="00183ACB">
      <w:pPr>
        <w:spacing w:after="160" w:line="259" w:lineRule="auto"/>
        <w:ind w:firstLine="720"/>
        <w:rPr>
          <w:rFonts w:eastAsiaTheme="minorHAnsi" w:cs="Arial"/>
          <w:sz w:val="22"/>
          <w:szCs w:val="22"/>
          <w:lang w:val="sr-Cyrl-RS"/>
        </w:rPr>
      </w:pPr>
      <w:r w:rsidRPr="00183ACB">
        <w:rPr>
          <w:rFonts w:eastAsiaTheme="minorHAnsi" w:cs="Arial"/>
          <w:sz w:val="22"/>
          <w:szCs w:val="22"/>
          <w:lang w:val="sr-Cyrl-RS"/>
        </w:rPr>
        <w:t>Редовно сервисирање за возила примљена до 9,00 сати завршава се у току истог дана, а ванредно сервисирање возила која су примљена до 9.00 сати, траје најдуже _____________ дана. У изузетним случајевима, због недостатка резервих делова на тржишту, рок се продужава најдуже до 7 календарских дана од дана пријема возила.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15629A">
      <w:pPr>
        <w:pStyle w:val="ListParagraph"/>
        <w:spacing w:after="200"/>
        <w:ind w:left="36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9)   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0"/>
          <w:numId w:val="15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услуга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0"/>
          <w:numId w:val="15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9.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10.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према Наручиоцу у потпуности одговара за извршење уговорене обавезе.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Члан 11.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Гаранција за извршену услугу је ________ (словима:____________) </w:t>
      </w:r>
      <w:r w:rsidR="00183ACB" w:rsidRPr="00183ACB">
        <w:rPr>
          <w:rFonts w:ascii="Arial" w:eastAsia="TimesNewRomanPSMT" w:hAnsi="Arial" w:cs="Arial"/>
          <w:sz w:val="22"/>
          <w:szCs w:val="22"/>
          <w:lang w:val="sr-Cyrl-RS"/>
        </w:rPr>
        <w:t>календарских дана од дана извршене услуге</w:t>
      </w:r>
      <w:r w:rsidRPr="0015629A">
        <w:rPr>
          <w:rFonts w:ascii="Arial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tabs>
          <w:tab w:val="left" w:pos="2663"/>
        </w:tabs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утврђује се нови гарантни рок.</w:t>
      </w:r>
    </w:p>
    <w:p w:rsidR="0015629A" w:rsidRPr="0015629A" w:rsidRDefault="0015629A" w:rsidP="0015629A">
      <w:pPr>
        <w:rPr>
          <w:rFonts w:ascii="Nyala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>писмима, за Наручиоца како би запримљене менице могао попунити у складу са овим Уговором.</w:t>
      </w:r>
    </w:p>
    <w:p w:rsidR="00183ACB" w:rsidRDefault="00183ACB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83ACB">
        <w:rPr>
          <w:rFonts w:eastAsia="TimesNewRomanPS-BoldMT" w:cs="Arial"/>
          <w:bCs/>
          <w:sz w:val="22"/>
          <w:szCs w:val="22"/>
          <w:lang w:val="sr-Cyrl-RS"/>
        </w:rPr>
        <w:t>Прва меница из става 1. овог члана је за добро извршење посла, са назначеним номиналним износом од 10% (десет процената) од укупне вредности понуде без ПДВ, са роком важења менице који је најмање 60 (шездесет) дана дужи од рока извршења уговора од једне године од дана закључења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Чланови групе понуђача - Извршлаца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</w:t>
      </w:r>
      <w:r w:rsidRPr="0015629A">
        <w:rPr>
          <w:rFonts w:cs="Arial"/>
          <w:i/>
          <w:sz w:val="22"/>
          <w:szCs w:val="22"/>
          <w:lang w:val="sr-Cyrl-RS"/>
        </w:rPr>
        <w:t>(попуњава Наручилац)</w:t>
      </w:r>
      <w:r w:rsidRPr="0015629A">
        <w:rPr>
          <w:rFonts w:cs="Arial"/>
          <w:sz w:val="22"/>
          <w:szCs w:val="22"/>
          <w:lang w:val="sr-Cyrl-RS"/>
        </w:rPr>
        <w:t xml:space="preserve">, предвиђеним за ову намену </w:t>
      </w:r>
      <w:r w:rsidRPr="0015629A">
        <w:rPr>
          <w:rFonts w:cs="Arial"/>
          <w:b/>
          <w:sz w:val="22"/>
          <w:szCs w:val="22"/>
          <w:lang w:val="sr-Cyrl-RS"/>
        </w:rPr>
        <w:t>за предметну Партију</w:t>
      </w:r>
      <w:r w:rsidRPr="0015629A">
        <w:rPr>
          <w:rFonts w:cs="Arial"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13.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23.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br w:type="page"/>
      </w:r>
      <w:r w:rsidRPr="0015629A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  <w:lastRenderedPageBreak/>
        <w:t>Образац 10. - Партија 5</w:t>
      </w:r>
      <w:r w:rsidRPr="0015629A">
        <w:rPr>
          <w:rFonts w:cs="Arial"/>
          <w:b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7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7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су 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>аутолимарске услуге - Партија бр. 5,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612DA" w:rsidRDefault="001612D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</w:rPr>
      </w:pPr>
    </w:p>
    <w:p w:rsidR="001612DA" w:rsidRPr="00F86493" w:rsidRDefault="00F86493" w:rsidP="007079BD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CS"/>
        </w:rPr>
      </w:pPr>
      <w:r w:rsidRPr="00F86493">
        <w:rPr>
          <w:rFonts w:eastAsia="TimesNewRomanPSMT" w:cs="Arial"/>
          <w:sz w:val="22"/>
          <w:szCs w:val="22"/>
          <w:lang w:val="sr-Cyrl-CS"/>
        </w:rPr>
        <w:t>Укуп</w:t>
      </w:r>
      <w:r w:rsidR="001612DA" w:rsidRPr="00F86493">
        <w:rPr>
          <w:rFonts w:eastAsia="TimesNewRomanPSMT" w:cs="Arial"/>
          <w:sz w:val="22"/>
          <w:szCs w:val="22"/>
          <w:lang w:val="sr-Cyrl-CS"/>
        </w:rPr>
        <w:t xml:space="preserve">ан збир ЈЕДИНИЧНИХ ЦЕНА УСЛУГЕ </w:t>
      </w:r>
      <w:r w:rsidR="001612DA" w:rsidRPr="00F86493">
        <w:rPr>
          <w:rFonts w:eastAsia="TimesNewRomanPSMT" w:cs="Arial"/>
          <w:sz w:val="22"/>
          <w:szCs w:val="22"/>
          <w:lang w:val="sr-Cyrl-RS"/>
        </w:rPr>
        <w:t xml:space="preserve">износи _____________ (словима: ______________________) динара </w:t>
      </w:r>
      <w:r w:rsidR="001612DA" w:rsidRPr="00F86493">
        <w:rPr>
          <w:rFonts w:eastAsia="TimesNewRomanPSMT" w:cs="Arial"/>
          <w:sz w:val="22"/>
          <w:szCs w:val="22"/>
          <w:lang w:val="sr-Cyrl-CS"/>
        </w:rPr>
        <w:t>без ПДВ</w:t>
      </w:r>
      <w:r w:rsidRPr="00F86493">
        <w:rPr>
          <w:rFonts w:eastAsia="TimesNewRomanPSMT" w:cs="Arial"/>
          <w:sz w:val="22"/>
          <w:szCs w:val="22"/>
          <w:lang w:val="sr-Cyrl-CS"/>
        </w:rPr>
        <w:t>,</w:t>
      </w:r>
      <w:r w:rsidR="007079BD">
        <w:rPr>
          <w:rFonts w:eastAsia="TimesNewRomanPSMT" w:cs="Arial"/>
          <w:sz w:val="22"/>
          <w:szCs w:val="22"/>
          <w:lang w:val="sr-Cyrl-CS"/>
        </w:rPr>
        <w:t xml:space="preserve"> </w:t>
      </w:r>
      <w:r w:rsidR="001612DA" w:rsidRPr="00F86493">
        <w:rPr>
          <w:rFonts w:eastAsia="TimesNewRomanPSMT" w:cs="Arial"/>
          <w:sz w:val="22"/>
          <w:szCs w:val="22"/>
          <w:lang w:val="sr-Cyrl-CS"/>
        </w:rPr>
        <w:t xml:space="preserve">Укупна ЈЕДИНИЧНА ЦЕНА МАТЕРИЈАЛА за лакирерске услуге износи_______________ </w:t>
      </w:r>
      <w:r w:rsidR="001612DA" w:rsidRPr="00F86493">
        <w:rPr>
          <w:rFonts w:eastAsia="TimesNewRomanPSMT" w:cs="Arial"/>
          <w:sz w:val="22"/>
          <w:szCs w:val="22"/>
          <w:lang w:val="sr-Cyrl-RS"/>
        </w:rPr>
        <w:t>(словима: ______________________)</w:t>
      </w:r>
      <w:r>
        <w:rPr>
          <w:rFonts w:eastAsia="TimesNewRomanPSMT" w:cs="Arial"/>
          <w:sz w:val="22"/>
          <w:szCs w:val="22"/>
          <w:lang w:val="sr-Cyrl-RS"/>
        </w:rPr>
        <w:t xml:space="preserve"> </w:t>
      </w:r>
      <w:r w:rsidR="001612DA" w:rsidRPr="00F86493">
        <w:rPr>
          <w:rFonts w:eastAsia="TimesNewRomanPSMT" w:cs="Arial"/>
          <w:sz w:val="22"/>
          <w:szCs w:val="22"/>
          <w:lang w:val="sr-Cyrl-RS"/>
        </w:rPr>
        <w:t xml:space="preserve">динара </w:t>
      </w:r>
      <w:r w:rsidR="001612DA" w:rsidRPr="00F86493">
        <w:rPr>
          <w:rFonts w:eastAsia="TimesNewRomanPSMT" w:cs="Arial"/>
          <w:sz w:val="22"/>
          <w:szCs w:val="22"/>
          <w:lang w:val="sr-Cyrl-CS"/>
        </w:rPr>
        <w:t>без ПДВ</w:t>
      </w:r>
      <w:r>
        <w:rPr>
          <w:rFonts w:eastAsia="TimesNewRomanPSMT" w:cs="Arial"/>
          <w:sz w:val="22"/>
          <w:szCs w:val="22"/>
          <w:lang w:val="sr-Cyrl-C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Calibri" w:eastAsia="TimesNewRomanPSMT" w:hAnsi="Calibri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Понуде</w:t>
      </w:r>
      <w:r w:rsidRPr="0015629A">
        <w:rPr>
          <w:rFonts w:cs="Arial"/>
          <w:sz w:val="22"/>
          <w:szCs w:val="22"/>
          <w:lang w:val="sr-Cyrl-RS"/>
        </w:rPr>
        <w:t xml:space="preserve"> из Прилога 2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је саставни део овог Уговора, а обухватају цене бруто радног сата аутолимара, бруто сата лакирера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За извршене услуге Наручилац ће признавати број радних сати  по нормама произвођача возила који се користе и признају од стране осигуравајућих друштава ( Дунав, АМСС, Таково ......).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које су предмет овог Уговора, и по потписивању записника о извршеној услузи, од стране овлашћеног лица Наручиоца, врши се плаћање Извршиоцу, по предходно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Pr="00EE6603" w:rsidRDefault="0015629A" w:rsidP="00EE6603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15629A">
      <w:pPr>
        <w:pStyle w:val="ListParagraph"/>
        <w:spacing w:after="200"/>
        <w:ind w:left="36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9)   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1"/>
          <w:numId w:val="7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</w:t>
      </w:r>
      <w:r w:rsidRPr="0015629A" w:rsidDel="00903909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;</w:t>
      </w:r>
    </w:p>
    <w:p w:rsidR="0015629A" w:rsidRPr="0015629A" w:rsidRDefault="0015629A" w:rsidP="00B824F0">
      <w:pPr>
        <w:pStyle w:val="BalloonText"/>
        <w:numPr>
          <w:ilvl w:val="1"/>
          <w:numId w:val="7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радова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1"/>
          <w:numId w:val="7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pStyle w:val="BalloonText"/>
        <w:rPr>
          <w:rFonts w:ascii="Arial" w:hAnsi="Arial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9.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према Наручиоцу у потпуности одговара за извршење уговорене у</w:t>
      </w:r>
      <w:r w:rsidRPr="0015629A">
        <w:rPr>
          <w:rFonts w:cs="Arial"/>
          <w:bCs/>
          <w:iCs/>
          <w:sz w:val="22"/>
          <w:szCs w:val="22"/>
          <w:lang w:val="sr-Cyrl-RS"/>
        </w:rPr>
        <w:t>слуге аутолимарског сервисирања возила и лакирерске услуге са уградњом оригиналних делова лимарије (по потреби), сертификованих од стране произвођача возила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10.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 xml:space="preserve"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   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</w:t>
      </w:r>
      <w:r w:rsidRPr="0015629A">
        <w:rPr>
          <w:rFonts w:cs="Arial"/>
          <w:bCs/>
          <w:iCs/>
          <w:sz w:val="22"/>
          <w:szCs w:val="22"/>
          <w:lang w:val="sr-Cyrl-RS"/>
        </w:rPr>
        <w:t xml:space="preserve"> сервисирање оштећене лимарије на возилу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</w:t>
      </w: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>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>Гаранција за извршену услугу је ________ (словима:____________) месеци од дана извршене услуге</w:t>
      </w:r>
      <w:r w:rsidRPr="0015629A">
        <w:rPr>
          <w:rFonts w:ascii="Arial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утврдјује се нови гарантни рок.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Calibri" w:hAnsi="Arial" w:cs="Arial"/>
          <w:noProof/>
          <w:sz w:val="22"/>
          <w:szCs w:val="22"/>
          <w:lang w:val="sr-Cyrl-RS" w:eastAsia="sr-Cyrl-C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писмима, за Наручиоца како би запримљене менице могао попунити у складу са овим Уговором.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Прва меница из става 1. овог члана је за добро извршење посла, са назначеним номиналним износом од 10% (десет процената) од укупне вредности понуде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менице који је најмање 60 (шездесет) дана дужи од рока извршења наведеног у понуди, а почиње тећи од дана потписивања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lastRenderedPageBreak/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Чланови групе понуђача - Извршилаца услуге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</w:t>
      </w:r>
      <w:r w:rsidRPr="0015629A">
        <w:rPr>
          <w:rFonts w:cs="Arial"/>
          <w:i/>
          <w:color w:val="00B0F0"/>
          <w:sz w:val="22"/>
          <w:szCs w:val="22"/>
          <w:lang w:val="sr-Cyrl-RS"/>
        </w:rPr>
        <w:t>(попуњава Наручилац)</w:t>
      </w:r>
      <w:r w:rsidRPr="0015629A">
        <w:rPr>
          <w:rFonts w:cs="Arial"/>
          <w:sz w:val="22"/>
          <w:szCs w:val="22"/>
          <w:lang w:val="sr-Cyrl-RS"/>
        </w:rPr>
        <w:t xml:space="preserve">, предвиђеним за ову намену </w:t>
      </w:r>
      <w:r w:rsidRPr="0015629A">
        <w:rPr>
          <w:rFonts w:cs="Arial"/>
          <w:b/>
          <w:sz w:val="22"/>
          <w:szCs w:val="22"/>
          <w:lang w:val="sr-Cyrl-RS"/>
        </w:rPr>
        <w:t>за предметну Партију</w:t>
      </w:r>
      <w:r w:rsidRPr="0015629A">
        <w:rPr>
          <w:rFonts w:cs="Arial"/>
          <w:sz w:val="22"/>
          <w:szCs w:val="22"/>
          <w:lang w:val="sr-Cyrl-RS"/>
        </w:rPr>
        <w:t>, који услов раније наступи. Утрошком уговорених финансијских средстава за предметне услуге по овом уговору пре истека рока из овог члана, овај уговор престаје да важи о чему Наручилац обавештава Извршиоца.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  <w:r w:rsidRPr="0015629A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  <w:t>Образац 10. - Партија 7</w:t>
      </w:r>
      <w:r w:rsidRPr="0015629A">
        <w:rPr>
          <w:rFonts w:cs="Arial"/>
          <w:b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1.Јавно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2.........................................................,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су 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>услуге техничког прегледа возила - Партија бр. 7,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Укупна цена услуга 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7)</w:t>
      </w:r>
      <w:r w:rsidRPr="0015629A">
        <w:rPr>
          <w:rFonts w:eastAsia="TimesNewRomanPSMT" w:cs="Arial"/>
          <w:sz w:val="22"/>
          <w:szCs w:val="22"/>
          <w:lang w:val="sr-Cyrl-RS"/>
        </w:rPr>
        <w:t>, ,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Calibri" w:eastAsia="TimesNewRomanPSMT" w:hAnsi="Calibri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Понуде из Прилога 2 и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је саставни део овог Уговора, а обухватају цене наведених услуга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које су предмет овог Уговора, и по потписивању записника о извршеној услузи, од стране овлашћеног лица Наручиоца, врши се плаћање Извршиоцу, по предходно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4.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Рачун се доставља овлашћеном лицу Наручиоца.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 о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и печат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предходно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(словима:_четрдесетпет______) дана од дана пријема 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15629A">
      <w:pPr>
        <w:pStyle w:val="ListParagraph"/>
        <w:spacing w:after="200"/>
        <w:ind w:left="36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9)   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0"/>
          <w:numId w:val="22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услуга уколико Извршиоца предметне услуге не изводи у складу са,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0"/>
          <w:numId w:val="22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радова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0"/>
          <w:numId w:val="22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pStyle w:val="BalloonText"/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9.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према Наручиоцу у потпуности одговара за извршење уговорене у</w:t>
      </w:r>
      <w:r w:rsidRPr="0015629A">
        <w:rPr>
          <w:rFonts w:cs="Arial"/>
          <w:bCs/>
          <w:iCs/>
          <w:sz w:val="22"/>
          <w:szCs w:val="22"/>
          <w:lang w:val="sr-Cyrl-RS"/>
        </w:rPr>
        <w:t>слуге техничког прегледа возила.</w:t>
      </w:r>
      <w:r w:rsidRPr="0015629A">
        <w:rPr>
          <w:rFonts w:cs="Arial"/>
          <w:b/>
          <w:bCs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10.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</w:t>
      </w:r>
      <w:r w:rsidRPr="0015629A">
        <w:rPr>
          <w:rFonts w:cs="Arial"/>
          <w:bCs/>
          <w:iCs/>
          <w:sz w:val="22"/>
          <w:szCs w:val="22"/>
          <w:lang w:val="sr-Cyrl-RS"/>
        </w:rPr>
        <w:t xml:space="preserve"> техничког прегледа возила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Calibri" w:hAnsi="Arial" w:cs="Arial"/>
          <w:noProof/>
          <w:sz w:val="22"/>
          <w:szCs w:val="22"/>
          <w:lang w:val="sr-Cyrl-RS" w:eastAsia="sr-Cyrl-C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писмима, за Наручиоца како би запримљене менице могао попунити у складу са овим Уговором.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Прва меница из става 1. овог члана је за добро извршење посла, са назначеним номиналним износом од 10% (десет процената) од укупне вредности понуде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менице који је најмање 60 (шездесет) дана дужи од рока извршења наведеног у понуди, а почиње тећи од дана потписивања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 xml:space="preserve">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Актом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Чланови групе понуђача- Извршилаца услуге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</w:t>
      </w:r>
      <w:r w:rsidRPr="0015629A">
        <w:rPr>
          <w:rFonts w:cs="Arial"/>
          <w:i/>
          <w:color w:val="00B0F0"/>
          <w:sz w:val="22"/>
          <w:szCs w:val="22"/>
          <w:lang w:val="sr-Cyrl-RS"/>
        </w:rPr>
        <w:t>(попуњава Наручилац)</w:t>
      </w:r>
      <w:r w:rsidRPr="0015629A">
        <w:rPr>
          <w:rFonts w:cs="Arial"/>
          <w:sz w:val="22"/>
          <w:szCs w:val="22"/>
          <w:lang w:val="sr-Cyrl-RS"/>
        </w:rPr>
        <w:t xml:space="preserve">, предвиђеним за ову намену </w:t>
      </w:r>
      <w:r w:rsidRPr="0015629A">
        <w:rPr>
          <w:rFonts w:cs="Arial"/>
          <w:b/>
          <w:sz w:val="22"/>
          <w:szCs w:val="22"/>
          <w:lang w:val="sr-Cyrl-RS"/>
        </w:rPr>
        <w:t>за предметну Партију</w:t>
      </w:r>
      <w:r w:rsidRPr="0015629A">
        <w:rPr>
          <w:rFonts w:cs="Arial"/>
          <w:sz w:val="22"/>
          <w:szCs w:val="22"/>
          <w:lang w:val="sr-Cyrl-RS"/>
        </w:rPr>
        <w:t>, који услов раније наступи. Утрошком уговорених финансијских средстава за предметне услуге по овом уговору пре истека рока из става 1. овог члана, овај уговор престаје да важи о чему Наручилац обавештава Пружаоца услуга.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sectPr w:rsidR="00213EBF" w:rsidRPr="0015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797549D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031E"/>
    <w:multiLevelType w:val="hybridMultilevel"/>
    <w:tmpl w:val="31E69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62716CA"/>
    <w:multiLevelType w:val="hybridMultilevel"/>
    <w:tmpl w:val="E62A90B0"/>
    <w:lvl w:ilvl="0" w:tplc="882A4106">
      <w:start w:val="1"/>
      <w:numFmt w:val="decimal"/>
      <w:lvlText w:val="%1)"/>
      <w:lvlJc w:val="left"/>
      <w:pPr>
        <w:ind w:left="1800" w:hanging="360"/>
      </w:pPr>
      <w:rPr>
        <w:rFonts w:ascii="Arial" w:eastAsia="TimesNewRomanPSMT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657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014074"/>
    <w:multiLevelType w:val="hybridMultilevel"/>
    <w:tmpl w:val="F7DA1488"/>
    <w:lvl w:ilvl="0" w:tplc="29D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3A044B5"/>
    <w:multiLevelType w:val="hybridMultilevel"/>
    <w:tmpl w:val="7EC4BB72"/>
    <w:lvl w:ilvl="0" w:tplc="9F7276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12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4C3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D06770"/>
    <w:multiLevelType w:val="hybridMultilevel"/>
    <w:tmpl w:val="8ACEA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15254"/>
    <w:multiLevelType w:val="hybridMultilevel"/>
    <w:tmpl w:val="403223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451C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252061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61BC4"/>
    <w:multiLevelType w:val="hybridMultilevel"/>
    <w:tmpl w:val="31E69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7378B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0BAB"/>
    <w:multiLevelType w:val="hybridMultilevel"/>
    <w:tmpl w:val="8ACEA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F5347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85492"/>
    <w:multiLevelType w:val="hybridMultilevel"/>
    <w:tmpl w:val="84948E20"/>
    <w:lvl w:ilvl="0" w:tplc="05005338">
      <w:start w:val="1"/>
      <w:numFmt w:val="decimal"/>
      <w:lvlText w:val="%1)"/>
      <w:lvlJc w:val="left"/>
      <w:pPr>
        <w:ind w:left="1080" w:hanging="360"/>
      </w:pPr>
      <w:rPr>
        <w:rFonts w:ascii="Arial" w:eastAsia="TimesNewRomanPSMT" w:hAnsi="Arial" w:cs="Arial"/>
      </w:rPr>
    </w:lvl>
    <w:lvl w:ilvl="1" w:tplc="882A4106">
      <w:start w:val="1"/>
      <w:numFmt w:val="decimal"/>
      <w:lvlText w:val="%2)"/>
      <w:lvlJc w:val="left"/>
      <w:pPr>
        <w:ind w:left="180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1052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3"/>
  </w:num>
  <w:num w:numId="10">
    <w:abstractNumId w:val="17"/>
  </w:num>
  <w:num w:numId="11">
    <w:abstractNumId w:val="23"/>
    <w:lvlOverride w:ilvl="0">
      <w:startOverride w:val="1"/>
    </w:lvlOverride>
  </w:num>
  <w:num w:numId="12">
    <w:abstractNumId w:val="11"/>
  </w:num>
  <w:num w:numId="13">
    <w:abstractNumId w:val="15"/>
  </w:num>
  <w:num w:numId="14">
    <w:abstractNumId w:val="18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 w:numId="20">
    <w:abstractNumId w:val="12"/>
  </w:num>
  <w:num w:numId="21">
    <w:abstractNumId w:val="2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86"/>
    <w:rsid w:val="00057016"/>
    <w:rsid w:val="0006240A"/>
    <w:rsid w:val="00091196"/>
    <w:rsid w:val="000D2AC3"/>
    <w:rsid w:val="00115EC2"/>
    <w:rsid w:val="0015629A"/>
    <w:rsid w:val="001612DA"/>
    <w:rsid w:val="00165E26"/>
    <w:rsid w:val="001712E0"/>
    <w:rsid w:val="00183ACB"/>
    <w:rsid w:val="00194CEA"/>
    <w:rsid w:val="00213EBF"/>
    <w:rsid w:val="00245976"/>
    <w:rsid w:val="002E3B97"/>
    <w:rsid w:val="003D204B"/>
    <w:rsid w:val="004A6C36"/>
    <w:rsid w:val="004F24FD"/>
    <w:rsid w:val="00524EB6"/>
    <w:rsid w:val="00527C14"/>
    <w:rsid w:val="005525FA"/>
    <w:rsid w:val="00600616"/>
    <w:rsid w:val="006965E3"/>
    <w:rsid w:val="006A70AC"/>
    <w:rsid w:val="006C30D9"/>
    <w:rsid w:val="006D0E79"/>
    <w:rsid w:val="006E5564"/>
    <w:rsid w:val="007079BD"/>
    <w:rsid w:val="00821686"/>
    <w:rsid w:val="00892F14"/>
    <w:rsid w:val="008B1FAE"/>
    <w:rsid w:val="008D19C8"/>
    <w:rsid w:val="00901E24"/>
    <w:rsid w:val="00940F9B"/>
    <w:rsid w:val="009B703E"/>
    <w:rsid w:val="00A07B5C"/>
    <w:rsid w:val="00AC6790"/>
    <w:rsid w:val="00AF02A6"/>
    <w:rsid w:val="00B23318"/>
    <w:rsid w:val="00B824F0"/>
    <w:rsid w:val="00BC1C09"/>
    <w:rsid w:val="00BE58AF"/>
    <w:rsid w:val="00BF27C5"/>
    <w:rsid w:val="00C2654F"/>
    <w:rsid w:val="00C860C7"/>
    <w:rsid w:val="00C86F7C"/>
    <w:rsid w:val="00E04C53"/>
    <w:rsid w:val="00E2739D"/>
    <w:rsid w:val="00E52526"/>
    <w:rsid w:val="00E74BC5"/>
    <w:rsid w:val="00EC0842"/>
    <w:rsid w:val="00EE6603"/>
    <w:rsid w:val="00EF2C74"/>
    <w:rsid w:val="00F0333F"/>
    <w:rsid w:val="00F17E44"/>
    <w:rsid w:val="00F46EE0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1"/>
    </w:pPr>
    <w:rPr>
      <w:rFonts w:ascii="Cambria" w:hAnsi="Cambria" w:cs="Calibri"/>
      <w:b/>
      <w:bCs/>
      <w:color w:val="4F81BD"/>
      <w:sz w:val="26"/>
      <w:szCs w:val="26"/>
      <w:lang w:val="am-ET" w:eastAsia="ar-SA"/>
    </w:rPr>
  </w:style>
  <w:style w:type="paragraph" w:styleId="Heading3">
    <w:name w:val="heading 3"/>
    <w:basedOn w:val="Normal"/>
    <w:next w:val="Normal"/>
    <w:link w:val="Heading3Char"/>
    <w:qFormat/>
    <w:rsid w:val="009B703E"/>
    <w:pPr>
      <w:keepNext/>
      <w:tabs>
        <w:tab w:val="num" w:pos="0"/>
      </w:tabs>
      <w:suppressAutoHyphens/>
      <w:jc w:val="center"/>
      <w:outlineLvl w:val="2"/>
    </w:pPr>
    <w:rPr>
      <w:rFonts w:ascii="Arial Narrow" w:hAnsi="Arial Narrow" w:cs="Calibri"/>
      <w:b/>
      <w:sz w:val="32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9B703E"/>
    <w:pPr>
      <w:keepNext/>
      <w:tabs>
        <w:tab w:val="num" w:pos="0"/>
      </w:tabs>
      <w:suppressAutoHyphens/>
      <w:spacing w:before="240" w:after="60"/>
      <w:jc w:val="left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B703E"/>
    <w:pPr>
      <w:tabs>
        <w:tab w:val="num" w:pos="0"/>
      </w:tabs>
      <w:suppressAutoHyphens/>
      <w:spacing w:before="240" w:after="60"/>
      <w:jc w:val="lef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5"/>
    </w:pPr>
    <w:rPr>
      <w:rFonts w:ascii="Cambria" w:hAnsi="Cambria" w:cs="Calibri"/>
      <w:i/>
      <w:iCs/>
      <w:color w:val="243F60"/>
      <w:sz w:val="24"/>
      <w:lang w:val="am-ET" w:eastAsia="ar-SA"/>
    </w:rPr>
  </w:style>
  <w:style w:type="paragraph" w:styleId="Heading7">
    <w:name w:val="heading 7"/>
    <w:basedOn w:val="Normal"/>
    <w:next w:val="Normal"/>
    <w:link w:val="Heading7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6"/>
    </w:pPr>
    <w:rPr>
      <w:rFonts w:ascii="Cambria" w:hAnsi="Cambria" w:cs="Calibri"/>
      <w:i/>
      <w:iCs/>
      <w:color w:val="404040"/>
      <w:sz w:val="24"/>
      <w:lang w:val="am-ET" w:eastAsia="ar-SA"/>
    </w:rPr>
  </w:style>
  <w:style w:type="paragraph" w:styleId="Heading9">
    <w:name w:val="heading 9"/>
    <w:basedOn w:val="Normal"/>
    <w:next w:val="Normal"/>
    <w:link w:val="Heading9Char"/>
    <w:qFormat/>
    <w:rsid w:val="009B703E"/>
    <w:pPr>
      <w:tabs>
        <w:tab w:val="num" w:pos="0"/>
      </w:tabs>
      <w:suppressAutoHyphens/>
      <w:spacing w:before="240" w:after="60"/>
      <w:jc w:val="left"/>
      <w:outlineLvl w:val="8"/>
    </w:pPr>
    <w:rPr>
      <w:rFonts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30D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00616"/>
    <w:pPr>
      <w:suppressAutoHyphens/>
    </w:pPr>
    <w:rPr>
      <w:rFonts w:ascii="Times New Roman" w:hAnsi="Times New Roman" w:cs="Calibri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00616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B703E"/>
    <w:rPr>
      <w:rFonts w:ascii="Cambria" w:eastAsia="Times New Roman" w:hAnsi="Cambria" w:cs="Calibri"/>
      <w:b/>
      <w:bCs/>
      <w:color w:val="4F81BD"/>
      <w:sz w:val="26"/>
      <w:szCs w:val="26"/>
      <w:lang w:val="am-ET" w:eastAsia="ar-SA"/>
    </w:rPr>
  </w:style>
  <w:style w:type="character" w:customStyle="1" w:styleId="Heading3Char">
    <w:name w:val="Heading 3 Char"/>
    <w:basedOn w:val="DefaultParagraphFont"/>
    <w:link w:val="Heading3"/>
    <w:rsid w:val="009B703E"/>
    <w:rPr>
      <w:rFonts w:ascii="Arial Narrow" w:eastAsia="Times New Roman" w:hAnsi="Arial Narrow" w:cs="Calibri"/>
      <w:b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9B703E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B703E"/>
    <w:rPr>
      <w:rFonts w:ascii="Arial" w:eastAsia="Times New Roman" w:hAnsi="Arial" w:cs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B703E"/>
    <w:rPr>
      <w:rFonts w:ascii="Cambria" w:eastAsia="Times New Roman" w:hAnsi="Cambria" w:cs="Calibri"/>
      <w:i/>
      <w:iCs/>
      <w:color w:val="243F60"/>
      <w:sz w:val="24"/>
      <w:szCs w:val="20"/>
      <w:lang w:val="am-ET" w:eastAsia="ar-SA"/>
    </w:rPr>
  </w:style>
  <w:style w:type="character" w:customStyle="1" w:styleId="Heading7Char">
    <w:name w:val="Heading 7 Char"/>
    <w:basedOn w:val="DefaultParagraphFont"/>
    <w:link w:val="Heading7"/>
    <w:rsid w:val="009B703E"/>
    <w:rPr>
      <w:rFonts w:ascii="Cambria" w:eastAsia="Times New Roman" w:hAnsi="Cambria" w:cs="Calibri"/>
      <w:i/>
      <w:iCs/>
      <w:color w:val="404040"/>
      <w:sz w:val="24"/>
      <w:szCs w:val="20"/>
      <w:lang w:val="am-ET" w:eastAsia="ar-SA"/>
    </w:rPr>
  </w:style>
  <w:style w:type="character" w:customStyle="1" w:styleId="Heading9Char">
    <w:name w:val="Heading 9 Char"/>
    <w:basedOn w:val="DefaultParagraphFont"/>
    <w:link w:val="Heading9"/>
    <w:rsid w:val="009B703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9B703E"/>
    <w:rPr>
      <w:rFonts w:cs="Times New Roman"/>
    </w:rPr>
  </w:style>
  <w:style w:type="table" w:styleId="TableGrid">
    <w:name w:val="Table Grid"/>
    <w:basedOn w:val="TableNormal"/>
    <w:uiPriority w:val="39"/>
    <w:rsid w:val="00E5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525FA"/>
    <w:rPr>
      <w:rFonts w:ascii="Times New Roman" w:hAnsi="Times New Roman"/>
    </w:rPr>
  </w:style>
  <w:style w:type="character" w:customStyle="1" w:styleId="WW8Num1z1">
    <w:name w:val="WW8Num1z1"/>
    <w:rsid w:val="005525FA"/>
    <w:rPr>
      <w:rFonts w:ascii="Courier New" w:hAnsi="Courier New"/>
    </w:rPr>
  </w:style>
  <w:style w:type="character" w:customStyle="1" w:styleId="WW8Num1z2">
    <w:name w:val="WW8Num1z2"/>
    <w:rsid w:val="005525FA"/>
    <w:rPr>
      <w:rFonts w:ascii="Wingdings" w:hAnsi="Wingdings"/>
    </w:rPr>
  </w:style>
  <w:style w:type="character" w:customStyle="1" w:styleId="WW8Num1z3">
    <w:name w:val="WW8Num1z3"/>
    <w:rsid w:val="005525FA"/>
    <w:rPr>
      <w:rFonts w:ascii="Symbol" w:hAnsi="Symbol"/>
    </w:rPr>
  </w:style>
  <w:style w:type="character" w:customStyle="1" w:styleId="WW8Num3z0">
    <w:name w:val="WW8Num3z0"/>
    <w:rsid w:val="005525FA"/>
    <w:rPr>
      <w:rFonts w:ascii="Times New Roman" w:hAnsi="Times New Roman"/>
    </w:rPr>
  </w:style>
  <w:style w:type="character" w:customStyle="1" w:styleId="WW8Num3z1">
    <w:name w:val="WW8Num3z1"/>
    <w:rsid w:val="005525FA"/>
    <w:rPr>
      <w:rFonts w:ascii="Courier New" w:hAnsi="Courier New"/>
    </w:rPr>
  </w:style>
  <w:style w:type="character" w:customStyle="1" w:styleId="WW8Num3z2">
    <w:name w:val="WW8Num3z2"/>
    <w:rsid w:val="005525FA"/>
    <w:rPr>
      <w:rFonts w:ascii="Wingdings" w:hAnsi="Wingdings"/>
    </w:rPr>
  </w:style>
  <w:style w:type="character" w:customStyle="1" w:styleId="WW8Num3z3">
    <w:name w:val="WW8Num3z3"/>
    <w:rsid w:val="005525FA"/>
    <w:rPr>
      <w:rFonts w:ascii="Symbol" w:hAnsi="Symbol"/>
    </w:rPr>
  </w:style>
  <w:style w:type="character" w:customStyle="1" w:styleId="WW8Num4z0">
    <w:name w:val="WW8Num4z0"/>
    <w:rsid w:val="005525FA"/>
    <w:rPr>
      <w:rFonts w:cs="Times New Roman"/>
    </w:rPr>
  </w:style>
  <w:style w:type="character" w:customStyle="1" w:styleId="WW8Num5z0">
    <w:name w:val="WW8Num5z0"/>
    <w:rsid w:val="005525FA"/>
    <w:rPr>
      <w:rFonts w:ascii="Times New Roman" w:hAnsi="Times New Roman"/>
    </w:rPr>
  </w:style>
  <w:style w:type="character" w:customStyle="1" w:styleId="WW8Num5z1">
    <w:name w:val="WW8Num5z1"/>
    <w:rsid w:val="005525FA"/>
    <w:rPr>
      <w:rFonts w:ascii="Courier New" w:hAnsi="Courier New"/>
    </w:rPr>
  </w:style>
  <w:style w:type="character" w:customStyle="1" w:styleId="WW8Num5z2">
    <w:name w:val="WW8Num5z2"/>
    <w:rsid w:val="005525FA"/>
    <w:rPr>
      <w:rFonts w:ascii="Wingdings" w:hAnsi="Wingdings"/>
    </w:rPr>
  </w:style>
  <w:style w:type="character" w:customStyle="1" w:styleId="WW8Num5z3">
    <w:name w:val="WW8Num5z3"/>
    <w:rsid w:val="005525FA"/>
    <w:rPr>
      <w:rFonts w:ascii="Symbol" w:hAnsi="Symbol"/>
    </w:rPr>
  </w:style>
  <w:style w:type="character" w:customStyle="1" w:styleId="WW8Num6z0">
    <w:name w:val="WW8Num6z0"/>
    <w:rsid w:val="005525FA"/>
    <w:rPr>
      <w:rFonts w:cs="Times New Roman"/>
    </w:rPr>
  </w:style>
  <w:style w:type="character" w:customStyle="1" w:styleId="WW8Num7z0">
    <w:name w:val="WW8Num7z0"/>
    <w:rsid w:val="005525FA"/>
    <w:rPr>
      <w:rFonts w:ascii="Times New Roman" w:hAnsi="Times New Roman"/>
    </w:rPr>
  </w:style>
  <w:style w:type="character" w:customStyle="1" w:styleId="WW8Num8z0">
    <w:name w:val="WW8Num8z0"/>
    <w:rsid w:val="005525FA"/>
    <w:rPr>
      <w:rFonts w:ascii="Times New Roman" w:hAnsi="Times New Roman"/>
    </w:rPr>
  </w:style>
  <w:style w:type="character" w:customStyle="1" w:styleId="WW8Num9z0">
    <w:name w:val="WW8Num9z0"/>
    <w:rsid w:val="005525FA"/>
    <w:rPr>
      <w:rFonts w:cs="Times New Roman"/>
    </w:rPr>
  </w:style>
  <w:style w:type="character" w:customStyle="1" w:styleId="WW8Num9z1">
    <w:name w:val="WW8Num9z1"/>
    <w:rsid w:val="005525FA"/>
    <w:rPr>
      <w:rFonts w:cs="Times New Roman"/>
      <w:b/>
    </w:rPr>
  </w:style>
  <w:style w:type="character" w:customStyle="1" w:styleId="WW8Num10z0">
    <w:name w:val="WW8Num10z0"/>
    <w:rsid w:val="005525FA"/>
    <w:rPr>
      <w:rFonts w:cs="Times New Roman"/>
    </w:rPr>
  </w:style>
  <w:style w:type="character" w:customStyle="1" w:styleId="WW8Num11z0">
    <w:name w:val="WW8Num11z0"/>
    <w:rsid w:val="005525FA"/>
    <w:rPr>
      <w:rFonts w:ascii="Times New Roman" w:hAnsi="Times New Roman"/>
    </w:rPr>
  </w:style>
  <w:style w:type="character" w:customStyle="1" w:styleId="WW8Num11z1">
    <w:name w:val="WW8Num11z1"/>
    <w:rsid w:val="005525FA"/>
    <w:rPr>
      <w:rFonts w:ascii="Courier New" w:hAnsi="Courier New"/>
    </w:rPr>
  </w:style>
  <w:style w:type="character" w:customStyle="1" w:styleId="WW8Num11z2">
    <w:name w:val="WW8Num11z2"/>
    <w:rsid w:val="005525FA"/>
    <w:rPr>
      <w:rFonts w:ascii="Wingdings" w:hAnsi="Wingdings"/>
    </w:rPr>
  </w:style>
  <w:style w:type="character" w:customStyle="1" w:styleId="WW8Num11z3">
    <w:name w:val="WW8Num11z3"/>
    <w:rsid w:val="005525FA"/>
    <w:rPr>
      <w:rFonts w:ascii="Symbol" w:hAnsi="Symbol"/>
    </w:rPr>
  </w:style>
  <w:style w:type="character" w:customStyle="1" w:styleId="WW8Num12z0">
    <w:name w:val="WW8Num12z0"/>
    <w:rsid w:val="005525FA"/>
    <w:rPr>
      <w:rFonts w:ascii="Times New Roman" w:hAnsi="Times New Roman"/>
    </w:rPr>
  </w:style>
  <w:style w:type="character" w:customStyle="1" w:styleId="WW8Num12z1">
    <w:name w:val="WW8Num12z1"/>
    <w:rsid w:val="005525FA"/>
    <w:rPr>
      <w:rFonts w:ascii="Courier New" w:hAnsi="Courier New"/>
    </w:rPr>
  </w:style>
  <w:style w:type="character" w:customStyle="1" w:styleId="WW8Num12z2">
    <w:name w:val="WW8Num12z2"/>
    <w:rsid w:val="005525FA"/>
    <w:rPr>
      <w:rFonts w:ascii="Wingdings" w:hAnsi="Wingdings"/>
    </w:rPr>
  </w:style>
  <w:style w:type="character" w:customStyle="1" w:styleId="WW8Num12z3">
    <w:name w:val="WW8Num12z3"/>
    <w:rsid w:val="005525FA"/>
    <w:rPr>
      <w:rFonts w:ascii="Symbol" w:hAnsi="Symbol"/>
    </w:rPr>
  </w:style>
  <w:style w:type="character" w:customStyle="1" w:styleId="WW8Num13z0">
    <w:name w:val="WW8Num13z0"/>
    <w:rsid w:val="005525FA"/>
    <w:rPr>
      <w:rFonts w:cs="Times New Roman"/>
    </w:rPr>
  </w:style>
  <w:style w:type="character" w:customStyle="1" w:styleId="WW8Num14z0">
    <w:name w:val="WW8Num14z0"/>
    <w:rsid w:val="005525FA"/>
    <w:rPr>
      <w:rFonts w:cs="Times New Roman"/>
    </w:rPr>
  </w:style>
  <w:style w:type="character" w:customStyle="1" w:styleId="WW8Num15z0">
    <w:name w:val="WW8Num15z0"/>
    <w:rsid w:val="005525FA"/>
    <w:rPr>
      <w:rFonts w:cs="Times New Roman"/>
    </w:rPr>
  </w:style>
  <w:style w:type="character" w:customStyle="1" w:styleId="WW8Num16z0">
    <w:name w:val="WW8Num16z0"/>
    <w:rsid w:val="005525FA"/>
    <w:rPr>
      <w:rFonts w:ascii="Times New Roman" w:hAnsi="Times New Roman"/>
    </w:rPr>
  </w:style>
  <w:style w:type="character" w:customStyle="1" w:styleId="WW8Num16z1">
    <w:name w:val="WW8Num16z1"/>
    <w:rsid w:val="005525FA"/>
    <w:rPr>
      <w:rFonts w:ascii="Courier New" w:hAnsi="Courier New"/>
    </w:rPr>
  </w:style>
  <w:style w:type="character" w:customStyle="1" w:styleId="WW8Num16z2">
    <w:name w:val="WW8Num16z2"/>
    <w:rsid w:val="005525FA"/>
    <w:rPr>
      <w:rFonts w:ascii="Wingdings" w:hAnsi="Wingdings"/>
    </w:rPr>
  </w:style>
  <w:style w:type="character" w:customStyle="1" w:styleId="WW8Num16z3">
    <w:name w:val="WW8Num16z3"/>
    <w:rsid w:val="005525FA"/>
    <w:rPr>
      <w:rFonts w:ascii="Symbol" w:hAnsi="Symbol"/>
    </w:rPr>
  </w:style>
  <w:style w:type="character" w:customStyle="1" w:styleId="WW8Num17z0">
    <w:name w:val="WW8Num17z0"/>
    <w:rsid w:val="005525FA"/>
    <w:rPr>
      <w:rFonts w:cs="Times New Roman"/>
    </w:rPr>
  </w:style>
  <w:style w:type="character" w:customStyle="1" w:styleId="WW8Num18z0">
    <w:name w:val="WW8Num18z0"/>
    <w:rsid w:val="005525FA"/>
    <w:rPr>
      <w:rFonts w:ascii="Times New Roman" w:hAnsi="Times New Roman"/>
    </w:rPr>
  </w:style>
  <w:style w:type="character" w:customStyle="1" w:styleId="WW8Num18z1">
    <w:name w:val="WW8Num18z1"/>
    <w:rsid w:val="005525FA"/>
    <w:rPr>
      <w:rFonts w:ascii="Courier New" w:hAnsi="Courier New"/>
    </w:rPr>
  </w:style>
  <w:style w:type="character" w:customStyle="1" w:styleId="WW8Num18z2">
    <w:name w:val="WW8Num18z2"/>
    <w:rsid w:val="005525FA"/>
    <w:rPr>
      <w:rFonts w:ascii="Wingdings" w:hAnsi="Wingdings"/>
    </w:rPr>
  </w:style>
  <w:style w:type="character" w:customStyle="1" w:styleId="WW8Num18z3">
    <w:name w:val="WW8Num18z3"/>
    <w:rsid w:val="005525FA"/>
    <w:rPr>
      <w:rFonts w:ascii="Symbol" w:hAnsi="Symbol"/>
    </w:rPr>
  </w:style>
  <w:style w:type="character" w:customStyle="1" w:styleId="WW8Num19z0">
    <w:name w:val="WW8Num19z0"/>
    <w:rsid w:val="005525FA"/>
    <w:rPr>
      <w:rFonts w:ascii="Times New Roman" w:hAnsi="Times New Roman"/>
    </w:rPr>
  </w:style>
  <w:style w:type="character" w:customStyle="1" w:styleId="WW8Num19z1">
    <w:name w:val="WW8Num19z1"/>
    <w:rsid w:val="005525FA"/>
    <w:rPr>
      <w:rFonts w:ascii="Courier New" w:hAnsi="Courier New"/>
    </w:rPr>
  </w:style>
  <w:style w:type="character" w:customStyle="1" w:styleId="WW8Num19z2">
    <w:name w:val="WW8Num19z2"/>
    <w:rsid w:val="005525FA"/>
    <w:rPr>
      <w:rFonts w:ascii="Wingdings" w:hAnsi="Wingdings"/>
    </w:rPr>
  </w:style>
  <w:style w:type="character" w:customStyle="1" w:styleId="WW8Num19z3">
    <w:name w:val="WW8Num19z3"/>
    <w:rsid w:val="005525FA"/>
    <w:rPr>
      <w:rFonts w:ascii="Symbol" w:hAnsi="Symbol"/>
    </w:rPr>
  </w:style>
  <w:style w:type="character" w:customStyle="1" w:styleId="WW8Num20z0">
    <w:name w:val="WW8Num20z0"/>
    <w:rsid w:val="005525FA"/>
    <w:rPr>
      <w:rFonts w:ascii="Times New Roman" w:hAnsi="Times New Roman"/>
    </w:rPr>
  </w:style>
  <w:style w:type="character" w:customStyle="1" w:styleId="WW8Num20z1">
    <w:name w:val="WW8Num20z1"/>
    <w:rsid w:val="005525FA"/>
    <w:rPr>
      <w:rFonts w:ascii="Courier New" w:hAnsi="Courier New"/>
    </w:rPr>
  </w:style>
  <w:style w:type="character" w:customStyle="1" w:styleId="WW8Num20z2">
    <w:name w:val="WW8Num20z2"/>
    <w:rsid w:val="005525FA"/>
    <w:rPr>
      <w:rFonts w:ascii="Wingdings" w:hAnsi="Wingdings"/>
    </w:rPr>
  </w:style>
  <w:style w:type="character" w:customStyle="1" w:styleId="WW8Num20z3">
    <w:name w:val="WW8Num20z3"/>
    <w:rsid w:val="005525FA"/>
    <w:rPr>
      <w:rFonts w:ascii="Symbol" w:hAnsi="Symbol"/>
    </w:rPr>
  </w:style>
  <w:style w:type="character" w:customStyle="1" w:styleId="WW8Num21z0">
    <w:name w:val="WW8Num21z0"/>
    <w:rsid w:val="005525FA"/>
    <w:rPr>
      <w:rFonts w:ascii="Times New Roman" w:eastAsia="Times New Roman" w:hAnsi="Times New Roman"/>
    </w:rPr>
  </w:style>
  <w:style w:type="character" w:customStyle="1" w:styleId="WW8Num21z1">
    <w:name w:val="WW8Num21z1"/>
    <w:rsid w:val="005525FA"/>
    <w:rPr>
      <w:rFonts w:ascii="Courier New" w:hAnsi="Courier New"/>
    </w:rPr>
  </w:style>
  <w:style w:type="character" w:customStyle="1" w:styleId="WW8Num21z2">
    <w:name w:val="WW8Num21z2"/>
    <w:rsid w:val="005525FA"/>
    <w:rPr>
      <w:rFonts w:ascii="Wingdings" w:hAnsi="Wingdings"/>
    </w:rPr>
  </w:style>
  <w:style w:type="character" w:customStyle="1" w:styleId="WW8Num21z3">
    <w:name w:val="WW8Num21z3"/>
    <w:rsid w:val="005525FA"/>
    <w:rPr>
      <w:rFonts w:ascii="Symbol" w:hAnsi="Symbol"/>
    </w:rPr>
  </w:style>
  <w:style w:type="character" w:customStyle="1" w:styleId="WW8Num22z0">
    <w:name w:val="WW8Num22z0"/>
    <w:rsid w:val="005525FA"/>
    <w:rPr>
      <w:rFonts w:ascii="Times New Roman" w:hAnsi="Times New Roman"/>
    </w:rPr>
  </w:style>
  <w:style w:type="character" w:customStyle="1" w:styleId="WW8Num23z0">
    <w:name w:val="WW8Num23z0"/>
    <w:rsid w:val="005525FA"/>
    <w:rPr>
      <w:rFonts w:ascii="Times New Roman" w:eastAsia="Times New Roman" w:hAnsi="Times New Roman"/>
    </w:rPr>
  </w:style>
  <w:style w:type="character" w:customStyle="1" w:styleId="WW8Num23z1">
    <w:name w:val="WW8Num23z1"/>
    <w:rsid w:val="005525FA"/>
    <w:rPr>
      <w:rFonts w:ascii="Courier New" w:hAnsi="Courier New"/>
    </w:rPr>
  </w:style>
  <w:style w:type="character" w:customStyle="1" w:styleId="WW8Num23z2">
    <w:name w:val="WW8Num23z2"/>
    <w:rsid w:val="005525FA"/>
    <w:rPr>
      <w:rFonts w:ascii="Wingdings" w:hAnsi="Wingdings"/>
    </w:rPr>
  </w:style>
  <w:style w:type="character" w:customStyle="1" w:styleId="WW8Num23z3">
    <w:name w:val="WW8Num23z3"/>
    <w:rsid w:val="005525FA"/>
    <w:rPr>
      <w:rFonts w:ascii="Symbol" w:hAnsi="Symbol"/>
    </w:rPr>
  </w:style>
  <w:style w:type="character" w:customStyle="1" w:styleId="WW8Num24z0">
    <w:name w:val="WW8Num24z0"/>
    <w:rsid w:val="005525FA"/>
    <w:rPr>
      <w:rFonts w:ascii="Times New Roman" w:hAnsi="Times New Roman"/>
    </w:rPr>
  </w:style>
  <w:style w:type="character" w:customStyle="1" w:styleId="WW8Num24z1">
    <w:name w:val="WW8Num24z1"/>
    <w:rsid w:val="005525FA"/>
    <w:rPr>
      <w:rFonts w:ascii="Courier New" w:hAnsi="Courier New"/>
    </w:rPr>
  </w:style>
  <w:style w:type="character" w:customStyle="1" w:styleId="WW8Num24z2">
    <w:name w:val="WW8Num24z2"/>
    <w:rsid w:val="005525FA"/>
    <w:rPr>
      <w:rFonts w:ascii="Wingdings" w:hAnsi="Wingdings"/>
    </w:rPr>
  </w:style>
  <w:style w:type="character" w:customStyle="1" w:styleId="WW8Num24z3">
    <w:name w:val="WW8Num24z3"/>
    <w:rsid w:val="005525FA"/>
    <w:rPr>
      <w:rFonts w:ascii="Symbol" w:hAnsi="Symbol"/>
    </w:rPr>
  </w:style>
  <w:style w:type="character" w:customStyle="1" w:styleId="WW8Num25z0">
    <w:name w:val="WW8Num25z0"/>
    <w:rsid w:val="005525FA"/>
    <w:rPr>
      <w:rFonts w:ascii="Arial" w:eastAsia="Times New Roman" w:hAnsi="Arial"/>
    </w:rPr>
  </w:style>
  <w:style w:type="character" w:customStyle="1" w:styleId="WW8Num25z1">
    <w:name w:val="WW8Num25z1"/>
    <w:rsid w:val="005525FA"/>
    <w:rPr>
      <w:rFonts w:ascii="Courier New" w:hAnsi="Courier New"/>
    </w:rPr>
  </w:style>
  <w:style w:type="character" w:customStyle="1" w:styleId="WW8Num25z2">
    <w:name w:val="WW8Num25z2"/>
    <w:rsid w:val="005525FA"/>
    <w:rPr>
      <w:rFonts w:ascii="Wingdings" w:hAnsi="Wingdings"/>
    </w:rPr>
  </w:style>
  <w:style w:type="character" w:customStyle="1" w:styleId="WW8Num25z3">
    <w:name w:val="WW8Num25z3"/>
    <w:rsid w:val="005525FA"/>
    <w:rPr>
      <w:rFonts w:ascii="Symbol" w:hAnsi="Symbol"/>
    </w:rPr>
  </w:style>
  <w:style w:type="character" w:customStyle="1" w:styleId="WW8Num26z0">
    <w:name w:val="WW8Num26z0"/>
    <w:rsid w:val="005525FA"/>
    <w:rPr>
      <w:rFonts w:cs="Times New Roman"/>
    </w:rPr>
  </w:style>
  <w:style w:type="character" w:customStyle="1" w:styleId="WW8Num27z0">
    <w:name w:val="WW8Num27z0"/>
    <w:rsid w:val="005525FA"/>
    <w:rPr>
      <w:rFonts w:ascii="Times New Roman" w:hAnsi="Times New Roman"/>
    </w:rPr>
  </w:style>
  <w:style w:type="character" w:customStyle="1" w:styleId="WW8Num27z1">
    <w:name w:val="WW8Num27z1"/>
    <w:rsid w:val="005525FA"/>
    <w:rPr>
      <w:rFonts w:ascii="Courier New" w:hAnsi="Courier New"/>
    </w:rPr>
  </w:style>
  <w:style w:type="character" w:customStyle="1" w:styleId="WW8Num27z2">
    <w:name w:val="WW8Num27z2"/>
    <w:rsid w:val="005525FA"/>
    <w:rPr>
      <w:rFonts w:ascii="Wingdings" w:hAnsi="Wingdings"/>
    </w:rPr>
  </w:style>
  <w:style w:type="character" w:customStyle="1" w:styleId="WW8Num27z3">
    <w:name w:val="WW8Num27z3"/>
    <w:rsid w:val="005525FA"/>
    <w:rPr>
      <w:rFonts w:ascii="Symbol" w:hAnsi="Symbol"/>
    </w:rPr>
  </w:style>
  <w:style w:type="character" w:customStyle="1" w:styleId="WW8Num28z0">
    <w:name w:val="WW8Num28z0"/>
    <w:rsid w:val="005525FA"/>
    <w:rPr>
      <w:rFonts w:cs="Times New Roman"/>
    </w:rPr>
  </w:style>
  <w:style w:type="character" w:customStyle="1" w:styleId="WW8Num29z0">
    <w:name w:val="WW8Num29z0"/>
    <w:rsid w:val="005525FA"/>
    <w:rPr>
      <w:rFonts w:cs="Times New Roman"/>
    </w:rPr>
  </w:style>
  <w:style w:type="character" w:customStyle="1" w:styleId="WW8Num30z0">
    <w:name w:val="WW8Num30z0"/>
    <w:rsid w:val="005525FA"/>
    <w:rPr>
      <w:rFonts w:ascii="Times New Roman" w:hAnsi="Times New Roman"/>
    </w:rPr>
  </w:style>
  <w:style w:type="character" w:customStyle="1" w:styleId="WW8Num30z1">
    <w:name w:val="WW8Num30z1"/>
    <w:rsid w:val="005525FA"/>
    <w:rPr>
      <w:rFonts w:ascii="Courier New" w:hAnsi="Courier New"/>
    </w:rPr>
  </w:style>
  <w:style w:type="character" w:customStyle="1" w:styleId="WW8Num30z2">
    <w:name w:val="WW8Num30z2"/>
    <w:rsid w:val="005525FA"/>
    <w:rPr>
      <w:rFonts w:ascii="Wingdings" w:hAnsi="Wingdings"/>
    </w:rPr>
  </w:style>
  <w:style w:type="character" w:customStyle="1" w:styleId="WW8Num30z3">
    <w:name w:val="WW8Num30z3"/>
    <w:rsid w:val="005525FA"/>
    <w:rPr>
      <w:rFonts w:ascii="Symbol" w:hAnsi="Symbol"/>
    </w:rPr>
  </w:style>
  <w:style w:type="character" w:customStyle="1" w:styleId="WW8Num31z0">
    <w:name w:val="WW8Num31z0"/>
    <w:rsid w:val="005525FA"/>
    <w:rPr>
      <w:rFonts w:cs="Times New Roman"/>
    </w:rPr>
  </w:style>
  <w:style w:type="character" w:customStyle="1" w:styleId="WW8Num32z0">
    <w:name w:val="WW8Num32z0"/>
    <w:rsid w:val="005525FA"/>
    <w:rPr>
      <w:rFonts w:cs="Times New Roman"/>
    </w:rPr>
  </w:style>
  <w:style w:type="character" w:customStyle="1" w:styleId="WW8Num33z0">
    <w:name w:val="WW8Num33z0"/>
    <w:rsid w:val="005525FA"/>
    <w:rPr>
      <w:rFonts w:cs="Times New Roman"/>
    </w:rPr>
  </w:style>
  <w:style w:type="character" w:customStyle="1" w:styleId="WW8Num34z0">
    <w:name w:val="WW8Num34z0"/>
    <w:rsid w:val="005525FA"/>
    <w:rPr>
      <w:rFonts w:cs="Times New Roman"/>
    </w:rPr>
  </w:style>
  <w:style w:type="character" w:customStyle="1" w:styleId="WW8Num35z0">
    <w:name w:val="WW8Num35z0"/>
    <w:rsid w:val="005525FA"/>
    <w:rPr>
      <w:rFonts w:cs="Times New Roman"/>
    </w:rPr>
  </w:style>
  <w:style w:type="character" w:customStyle="1" w:styleId="WW8Num36z0">
    <w:name w:val="WW8Num36z0"/>
    <w:rsid w:val="005525FA"/>
    <w:rPr>
      <w:rFonts w:ascii="Arial" w:eastAsia="Times New Roman" w:hAnsi="Arial"/>
    </w:rPr>
  </w:style>
  <w:style w:type="character" w:customStyle="1" w:styleId="WW8Num36z1">
    <w:name w:val="WW8Num36z1"/>
    <w:rsid w:val="005525FA"/>
    <w:rPr>
      <w:rFonts w:cs="Times New Roman"/>
    </w:rPr>
  </w:style>
  <w:style w:type="character" w:customStyle="1" w:styleId="WW8Num37z0">
    <w:name w:val="WW8Num37z0"/>
    <w:rsid w:val="005525FA"/>
    <w:rPr>
      <w:rFonts w:cs="Times New Roman"/>
      <w:b w:val="0"/>
    </w:rPr>
  </w:style>
  <w:style w:type="character" w:customStyle="1" w:styleId="WW8Num37z1">
    <w:name w:val="WW8Num37z1"/>
    <w:rsid w:val="005525FA"/>
    <w:rPr>
      <w:rFonts w:cs="Times New Roman"/>
    </w:rPr>
  </w:style>
  <w:style w:type="character" w:customStyle="1" w:styleId="WW8Num38z0">
    <w:name w:val="WW8Num38z0"/>
    <w:rsid w:val="005525FA"/>
    <w:rPr>
      <w:rFonts w:ascii="Symbol" w:hAnsi="Symbol"/>
    </w:rPr>
  </w:style>
  <w:style w:type="character" w:customStyle="1" w:styleId="WW8Num38z1">
    <w:name w:val="WW8Num38z1"/>
    <w:rsid w:val="005525FA"/>
    <w:rPr>
      <w:rFonts w:ascii="Courier New" w:hAnsi="Courier New"/>
    </w:rPr>
  </w:style>
  <w:style w:type="character" w:customStyle="1" w:styleId="WW8Num38z2">
    <w:name w:val="WW8Num38z2"/>
    <w:rsid w:val="005525FA"/>
    <w:rPr>
      <w:rFonts w:ascii="Wingdings" w:hAnsi="Wingdings"/>
    </w:rPr>
  </w:style>
  <w:style w:type="character" w:customStyle="1" w:styleId="WW8Num39z0">
    <w:name w:val="WW8Num39z0"/>
    <w:rsid w:val="005525FA"/>
    <w:rPr>
      <w:rFonts w:ascii="Times New Roman" w:hAnsi="Times New Roman"/>
    </w:rPr>
  </w:style>
  <w:style w:type="character" w:customStyle="1" w:styleId="WW8Num39z1">
    <w:name w:val="WW8Num39z1"/>
    <w:rsid w:val="005525FA"/>
    <w:rPr>
      <w:rFonts w:ascii="Courier New" w:hAnsi="Courier New"/>
    </w:rPr>
  </w:style>
  <w:style w:type="character" w:customStyle="1" w:styleId="WW8Num39z2">
    <w:name w:val="WW8Num39z2"/>
    <w:rsid w:val="005525FA"/>
    <w:rPr>
      <w:rFonts w:ascii="Wingdings" w:hAnsi="Wingdings"/>
    </w:rPr>
  </w:style>
  <w:style w:type="character" w:customStyle="1" w:styleId="WW8Num39z3">
    <w:name w:val="WW8Num39z3"/>
    <w:rsid w:val="005525FA"/>
    <w:rPr>
      <w:rFonts w:ascii="Symbol" w:hAnsi="Symbol"/>
    </w:rPr>
  </w:style>
  <w:style w:type="character" w:customStyle="1" w:styleId="WW8Num40z0">
    <w:name w:val="WW8Num40z0"/>
    <w:rsid w:val="005525FA"/>
    <w:rPr>
      <w:rFonts w:cs="Times New Roman"/>
    </w:rPr>
  </w:style>
  <w:style w:type="character" w:customStyle="1" w:styleId="WW8Num41z0">
    <w:name w:val="WW8Num41z0"/>
    <w:rsid w:val="005525FA"/>
    <w:rPr>
      <w:rFonts w:ascii="Times New Roman" w:hAnsi="Times New Roman"/>
    </w:rPr>
  </w:style>
  <w:style w:type="character" w:customStyle="1" w:styleId="WW8Num41z1">
    <w:name w:val="WW8Num41z1"/>
    <w:rsid w:val="005525FA"/>
    <w:rPr>
      <w:rFonts w:cs="Times New Roman"/>
    </w:rPr>
  </w:style>
  <w:style w:type="character" w:customStyle="1" w:styleId="WW8Num42z0">
    <w:name w:val="WW8Num42z0"/>
    <w:rsid w:val="005525FA"/>
    <w:rPr>
      <w:rFonts w:ascii="Times New Roman" w:hAnsi="Times New Roman"/>
    </w:rPr>
  </w:style>
  <w:style w:type="character" w:customStyle="1" w:styleId="WW8Num43z0">
    <w:name w:val="WW8Num43z0"/>
    <w:rsid w:val="005525FA"/>
    <w:rPr>
      <w:rFonts w:cs="Times New Roman"/>
    </w:rPr>
  </w:style>
  <w:style w:type="character" w:customStyle="1" w:styleId="WW8Num43z1">
    <w:name w:val="WW8Num43z1"/>
    <w:rsid w:val="005525FA"/>
    <w:rPr>
      <w:rFonts w:cs="Times New Roman"/>
      <w:b/>
    </w:rPr>
  </w:style>
  <w:style w:type="character" w:customStyle="1" w:styleId="WW8Num44z0">
    <w:name w:val="WW8Num44z0"/>
    <w:rsid w:val="005525FA"/>
    <w:rPr>
      <w:rFonts w:ascii="Arial" w:eastAsia="Times New Roman" w:hAnsi="Arial"/>
    </w:rPr>
  </w:style>
  <w:style w:type="character" w:customStyle="1" w:styleId="WW8Num44z1">
    <w:name w:val="WW8Num44z1"/>
    <w:rsid w:val="005525FA"/>
    <w:rPr>
      <w:rFonts w:ascii="Courier New" w:hAnsi="Courier New"/>
    </w:rPr>
  </w:style>
  <w:style w:type="character" w:customStyle="1" w:styleId="WW8Num44z2">
    <w:name w:val="WW8Num44z2"/>
    <w:rsid w:val="005525FA"/>
    <w:rPr>
      <w:rFonts w:ascii="Wingdings" w:hAnsi="Wingdings"/>
    </w:rPr>
  </w:style>
  <w:style w:type="character" w:customStyle="1" w:styleId="WW8Num44z3">
    <w:name w:val="WW8Num44z3"/>
    <w:rsid w:val="005525FA"/>
    <w:rPr>
      <w:rFonts w:ascii="Symbol" w:hAnsi="Symbol"/>
    </w:rPr>
  </w:style>
  <w:style w:type="character" w:customStyle="1" w:styleId="WW8Num45z0">
    <w:name w:val="WW8Num45z0"/>
    <w:rsid w:val="005525FA"/>
    <w:rPr>
      <w:rFonts w:ascii="Times New Roman" w:hAnsi="Times New Roman"/>
    </w:rPr>
  </w:style>
  <w:style w:type="character" w:customStyle="1" w:styleId="WW8Num45z1">
    <w:name w:val="WW8Num45z1"/>
    <w:rsid w:val="005525FA"/>
    <w:rPr>
      <w:rFonts w:ascii="Courier New" w:hAnsi="Courier New"/>
    </w:rPr>
  </w:style>
  <w:style w:type="character" w:customStyle="1" w:styleId="WW8Num45z2">
    <w:name w:val="WW8Num45z2"/>
    <w:rsid w:val="005525FA"/>
    <w:rPr>
      <w:rFonts w:ascii="Wingdings" w:hAnsi="Wingdings"/>
    </w:rPr>
  </w:style>
  <w:style w:type="character" w:customStyle="1" w:styleId="WW8Num45z3">
    <w:name w:val="WW8Num45z3"/>
    <w:rsid w:val="005525FA"/>
    <w:rPr>
      <w:rFonts w:ascii="Symbol" w:hAnsi="Symbol"/>
    </w:rPr>
  </w:style>
  <w:style w:type="character" w:customStyle="1" w:styleId="WW8Num46z0">
    <w:name w:val="WW8Num46z0"/>
    <w:rsid w:val="005525FA"/>
    <w:rPr>
      <w:rFonts w:ascii="Times New Roman" w:hAnsi="Times New Roman"/>
    </w:rPr>
  </w:style>
  <w:style w:type="character" w:customStyle="1" w:styleId="WW8Num46z1">
    <w:name w:val="WW8Num46z1"/>
    <w:rsid w:val="005525FA"/>
    <w:rPr>
      <w:rFonts w:ascii="Courier New" w:hAnsi="Courier New"/>
    </w:rPr>
  </w:style>
  <w:style w:type="character" w:customStyle="1" w:styleId="WW8Num46z2">
    <w:name w:val="WW8Num46z2"/>
    <w:rsid w:val="005525FA"/>
    <w:rPr>
      <w:rFonts w:ascii="Wingdings" w:hAnsi="Wingdings"/>
    </w:rPr>
  </w:style>
  <w:style w:type="character" w:customStyle="1" w:styleId="WW8Num46z3">
    <w:name w:val="WW8Num46z3"/>
    <w:rsid w:val="005525FA"/>
    <w:rPr>
      <w:rFonts w:ascii="Symbol" w:hAnsi="Symbol"/>
    </w:rPr>
  </w:style>
  <w:style w:type="character" w:customStyle="1" w:styleId="WW8Num47z0">
    <w:name w:val="WW8Num47z0"/>
    <w:rsid w:val="005525FA"/>
    <w:rPr>
      <w:rFonts w:cs="Times New Roman"/>
    </w:rPr>
  </w:style>
  <w:style w:type="character" w:customStyle="1" w:styleId="DefaultParagraphFont1">
    <w:name w:val="Default Paragraph Font1"/>
    <w:rsid w:val="005525FA"/>
  </w:style>
  <w:style w:type="character" w:customStyle="1" w:styleId="TitleChar">
    <w:name w:val="Title Char"/>
    <w:rsid w:val="005525FA"/>
    <w:rPr>
      <w:rFonts w:ascii="Times New Roman" w:hAnsi="Times New Roman" w:cs="Times New Roman"/>
      <w:b/>
      <w:sz w:val="20"/>
      <w:szCs w:val="20"/>
      <w:lang w:val="sr-Cyrl-CS"/>
    </w:rPr>
  </w:style>
  <w:style w:type="character" w:customStyle="1" w:styleId="BodyTextIndentChar">
    <w:name w:val="Body Text Indent Char"/>
    <w:rsid w:val="005525FA"/>
    <w:rPr>
      <w:rFonts w:ascii="Arial Narrow" w:hAnsi="Arial Narrow" w:cs="Times New Roman"/>
      <w:sz w:val="20"/>
      <w:szCs w:val="20"/>
      <w:lang w:val="sr-Cyrl-CS"/>
    </w:rPr>
  </w:style>
  <w:style w:type="character" w:styleId="PageNumber">
    <w:name w:val="page number"/>
    <w:rsid w:val="005525FA"/>
    <w:rPr>
      <w:rFonts w:cs="Times New Roman"/>
    </w:rPr>
  </w:style>
  <w:style w:type="character" w:customStyle="1" w:styleId="FooterChar">
    <w:name w:val="Footer Char"/>
    <w:uiPriority w:val="99"/>
    <w:rsid w:val="005525FA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erChar">
    <w:name w:val="Header Char"/>
    <w:uiPriority w:val="99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Indent2Char">
    <w:name w:val="Body Text Indent 2 Char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2Char">
    <w:name w:val="Body Text 2 Char"/>
    <w:rsid w:val="005525FA"/>
    <w:rPr>
      <w:rFonts w:ascii="Arial" w:hAnsi="Arial" w:cs="Times New Roman"/>
      <w:sz w:val="20"/>
      <w:szCs w:val="20"/>
      <w:lang w:val="am-ET"/>
    </w:rPr>
  </w:style>
  <w:style w:type="paragraph" w:customStyle="1" w:styleId="Heading">
    <w:name w:val="Heading"/>
    <w:basedOn w:val="Normal"/>
    <w:next w:val="BodyText"/>
    <w:rsid w:val="005525FA"/>
    <w:pPr>
      <w:keepNext/>
      <w:suppressAutoHyphens/>
      <w:spacing w:before="240" w:after="120"/>
      <w:jc w:val="left"/>
    </w:pPr>
    <w:rPr>
      <w:rFonts w:eastAsia="MS Mincho" w:cs="Tahoma"/>
      <w:sz w:val="28"/>
      <w:szCs w:val="28"/>
      <w:lang w:val="am-ET" w:eastAsia="ar-SA"/>
    </w:rPr>
  </w:style>
  <w:style w:type="character" w:customStyle="1" w:styleId="BodyTextChar1">
    <w:name w:val="Body Text Char1"/>
    <w:basedOn w:val="DefaultParagraphFont"/>
    <w:semiHidden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List">
    <w:name w:val="List"/>
    <w:basedOn w:val="BodyText"/>
    <w:semiHidden/>
    <w:rsid w:val="005525FA"/>
    <w:rPr>
      <w:rFonts w:cs="Tahoma"/>
    </w:rPr>
  </w:style>
  <w:style w:type="paragraph" w:styleId="Caption">
    <w:name w:val="caption"/>
    <w:basedOn w:val="Normal"/>
    <w:qFormat/>
    <w:rsid w:val="005525FA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val="am-ET" w:eastAsia="ar-SA"/>
    </w:rPr>
  </w:style>
  <w:style w:type="paragraph" w:customStyle="1" w:styleId="Index">
    <w:name w:val="Index"/>
    <w:basedOn w:val="Normal"/>
    <w:rsid w:val="005525FA"/>
    <w:pPr>
      <w:suppressLineNumbers/>
      <w:suppressAutoHyphens/>
      <w:jc w:val="left"/>
    </w:pPr>
    <w:rPr>
      <w:rFonts w:cs="Tahoma"/>
      <w:sz w:val="24"/>
      <w:lang w:val="am-ET" w:eastAsia="ar-SA"/>
    </w:rPr>
  </w:style>
  <w:style w:type="paragraph" w:styleId="Title">
    <w:name w:val="Title"/>
    <w:basedOn w:val="Normal"/>
    <w:next w:val="Subtitle"/>
    <w:link w:val="TitleChar1"/>
    <w:qFormat/>
    <w:rsid w:val="005525FA"/>
    <w:pPr>
      <w:suppressAutoHyphens/>
      <w:jc w:val="center"/>
    </w:pPr>
    <w:rPr>
      <w:rFonts w:ascii="Times New Roman" w:hAnsi="Times New Roman" w:cs="Calibri"/>
      <w:b/>
      <w:sz w:val="24"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5525FA"/>
    <w:rPr>
      <w:rFonts w:ascii="Times New Roman" w:eastAsia="Times New Roman" w:hAnsi="Times New Roman" w:cs="Calibri"/>
      <w:b/>
      <w:sz w:val="24"/>
      <w:szCs w:val="20"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5525F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525FA"/>
    <w:rPr>
      <w:rFonts w:ascii="Arial" w:eastAsia="MS Mincho" w:hAnsi="Arial" w:cs="Tahoma"/>
      <w:i/>
      <w:iCs/>
      <w:sz w:val="28"/>
      <w:szCs w:val="28"/>
      <w:lang w:val="am-ET" w:eastAsia="ar-SA"/>
    </w:rPr>
  </w:style>
  <w:style w:type="paragraph" w:styleId="BodyTextIndent">
    <w:name w:val="Body Text Indent"/>
    <w:basedOn w:val="Normal"/>
    <w:link w:val="BodyTextIndentChar1"/>
    <w:rsid w:val="005525FA"/>
    <w:pPr>
      <w:suppressAutoHyphens/>
      <w:spacing w:line="360" w:lineRule="auto"/>
      <w:jc w:val="center"/>
    </w:pPr>
    <w:rPr>
      <w:rFonts w:ascii="Arial Narrow" w:hAnsi="Arial Narrow" w:cs="Calibri"/>
      <w:sz w:val="24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5525FA"/>
    <w:rPr>
      <w:rFonts w:ascii="Arial Narrow" w:eastAsia="Times New Roman" w:hAnsi="Arial Narrow" w:cs="Calibri"/>
      <w:sz w:val="24"/>
      <w:szCs w:val="20"/>
      <w:lang w:val="sr-Cyrl-CS" w:eastAsia="ar-SA"/>
    </w:rPr>
  </w:style>
  <w:style w:type="paragraph" w:styleId="Footer">
    <w:name w:val="footer"/>
    <w:basedOn w:val="Normal"/>
    <w:link w:val="FooterChar1"/>
    <w:rsid w:val="005525FA"/>
    <w:pPr>
      <w:suppressAutoHyphens/>
      <w:jc w:val="left"/>
    </w:pPr>
    <w:rPr>
      <w:rFonts w:ascii="Times New Roman" w:hAnsi="Times New Roman" w:cs="Calibri"/>
      <w:sz w:val="24"/>
      <w:lang w:val="sr-Cyrl-CS" w:eastAsia="ar-SA"/>
    </w:rPr>
  </w:style>
  <w:style w:type="character" w:customStyle="1" w:styleId="FooterChar1">
    <w:name w:val="Footer Char1"/>
    <w:basedOn w:val="DefaultParagraphFont"/>
    <w:link w:val="Footer"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Header">
    <w:name w:val="header"/>
    <w:basedOn w:val="Normal"/>
    <w:link w:val="HeaderChar1"/>
    <w:uiPriority w:val="99"/>
    <w:rsid w:val="005525FA"/>
    <w:pPr>
      <w:suppressAutoHyphens/>
      <w:jc w:val="left"/>
    </w:pPr>
    <w:rPr>
      <w:rFonts w:cs="Calibri"/>
      <w:sz w:val="24"/>
      <w:lang w:val="am-ET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character" w:customStyle="1" w:styleId="BalloonTextChar1">
    <w:name w:val="Balloon Text Char1"/>
    <w:basedOn w:val="DefaultParagraphFont"/>
    <w:uiPriority w:val="99"/>
    <w:rsid w:val="005525FA"/>
    <w:rPr>
      <w:rFonts w:ascii="Tahoma" w:eastAsia="Times New Roman" w:hAnsi="Tahoma" w:cs="Tahoma"/>
      <w:sz w:val="16"/>
      <w:szCs w:val="16"/>
      <w:lang w:val="am-ET" w:eastAsia="ar-SA"/>
    </w:rPr>
  </w:style>
  <w:style w:type="paragraph" w:styleId="BodyTextIndent2">
    <w:name w:val="Body Text Indent 2"/>
    <w:basedOn w:val="Normal"/>
    <w:link w:val="BodyTextIndent2Char1"/>
    <w:rsid w:val="005525FA"/>
    <w:pPr>
      <w:suppressAutoHyphens/>
      <w:spacing w:after="120" w:line="480" w:lineRule="auto"/>
      <w:ind w:left="360"/>
      <w:jc w:val="left"/>
    </w:pPr>
    <w:rPr>
      <w:rFonts w:cs="Calibri"/>
      <w:sz w:val="24"/>
      <w:lang w:val="am-ET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styleId="BodyText2">
    <w:name w:val="Body Text 2"/>
    <w:basedOn w:val="Normal"/>
    <w:link w:val="BodyText2Char1"/>
    <w:rsid w:val="005525FA"/>
    <w:pPr>
      <w:suppressAutoHyphens/>
      <w:spacing w:after="120" w:line="480" w:lineRule="auto"/>
      <w:jc w:val="left"/>
    </w:pPr>
    <w:rPr>
      <w:rFonts w:cs="Calibri"/>
      <w:sz w:val="24"/>
      <w:lang w:val="am-ET" w:eastAsia="ar-SA"/>
    </w:rPr>
  </w:style>
  <w:style w:type="character" w:customStyle="1" w:styleId="BodyText2Char1">
    <w:name w:val="Body Text 2 Char1"/>
    <w:basedOn w:val="DefaultParagraphFont"/>
    <w:link w:val="BodyTex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customStyle="1" w:styleId="TableContents">
    <w:name w:val="Table Contents"/>
    <w:basedOn w:val="Normal"/>
    <w:rsid w:val="005525FA"/>
    <w:pPr>
      <w:suppressLineNumbers/>
      <w:suppressAutoHyphens/>
      <w:jc w:val="left"/>
    </w:pPr>
    <w:rPr>
      <w:rFonts w:cs="Calibri"/>
      <w:sz w:val="24"/>
      <w:lang w:val="am-ET" w:eastAsia="ar-SA"/>
    </w:rPr>
  </w:style>
  <w:style w:type="paragraph" w:customStyle="1" w:styleId="TableHeading">
    <w:name w:val="Table Heading"/>
    <w:basedOn w:val="TableContents"/>
    <w:rsid w:val="005525F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525FA"/>
  </w:style>
  <w:style w:type="character" w:styleId="Hyperlink">
    <w:name w:val="Hyperlink"/>
    <w:rsid w:val="005525FA"/>
    <w:rPr>
      <w:color w:val="0000FF"/>
      <w:u w:val="single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525FA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ListParagraphCharCharChar">
    <w:name w:val="List Paragraph Char Char Char"/>
    <w:link w:val="ListParagraphCharChar"/>
    <w:uiPriority w:val="34"/>
    <w:rsid w:val="005525F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locked/>
    <w:rsid w:val="005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525FA"/>
  </w:style>
  <w:style w:type="paragraph" w:styleId="HTMLPreformatted">
    <w:name w:val="HTML Preformatted"/>
    <w:basedOn w:val="Normal"/>
    <w:link w:val="HTMLPreformattedChar"/>
    <w:uiPriority w:val="99"/>
    <w:unhideWhenUsed/>
    <w:rsid w:val="0055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5FA"/>
    <w:rPr>
      <w:rFonts w:ascii="Courier New" w:eastAsia="Calibri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5525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styleId="PlainText">
    <w:name w:val="Plain Text"/>
    <w:aliases w:val="Char, Char"/>
    <w:basedOn w:val="Normal"/>
    <w:link w:val="PlainTextChar"/>
    <w:unhideWhenUsed/>
    <w:rsid w:val="005525FA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aliases w:val="Char Char, Char Char"/>
    <w:basedOn w:val="DefaultParagraphFont"/>
    <w:link w:val="PlainText"/>
    <w:rsid w:val="005525FA"/>
    <w:rPr>
      <w:rFonts w:ascii="Consolas" w:eastAsia="Calibri" w:hAnsi="Consolas" w:cs="Times New Roman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5525FA"/>
    <w:rPr>
      <w:b/>
      <w:bCs/>
      <w:smallCaps/>
      <w:spacing w:val="5"/>
    </w:rPr>
  </w:style>
  <w:style w:type="paragraph" w:customStyle="1" w:styleId="ArrialNarrow">
    <w:name w:val="Arrial Narrow"/>
    <w:aliases w:val="3 pt,Arial Narrow"/>
    <w:basedOn w:val="BodyText"/>
    <w:rsid w:val="005525FA"/>
    <w:pPr>
      <w:suppressAutoHyphens w:val="0"/>
      <w:autoSpaceDE w:val="0"/>
      <w:autoSpaceDN w:val="0"/>
      <w:spacing w:after="60"/>
    </w:pPr>
    <w:rPr>
      <w:rFonts w:ascii="Arial Narrow" w:hAnsi="Arial Narrow" w:cs="Times New Roman"/>
      <w:sz w:val="20"/>
      <w:lang w:val="en-GB" w:eastAsia="en-US"/>
    </w:rPr>
  </w:style>
  <w:style w:type="paragraph" w:customStyle="1" w:styleId="normaltableau">
    <w:name w:val="normal_tableau"/>
    <w:basedOn w:val="Normal"/>
    <w:rsid w:val="005525FA"/>
    <w:pPr>
      <w:spacing w:before="120" w:after="120"/>
    </w:pPr>
    <w:rPr>
      <w:rFonts w:ascii="Optima" w:hAnsi="Optima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525FA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5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FA"/>
    <w:rPr>
      <w:rFonts w:ascii="Arial" w:eastAsia="Times New Roman" w:hAnsi="Arial" w:cs="Calibri"/>
      <w:b/>
      <w:bCs/>
      <w:sz w:val="20"/>
      <w:szCs w:val="20"/>
      <w:lang w:val="am-ET" w:eastAsia="ar-SA"/>
    </w:rPr>
  </w:style>
  <w:style w:type="paragraph" w:styleId="NoSpacing">
    <w:name w:val="No Spacing"/>
    <w:uiPriority w:val="1"/>
    <w:qFormat/>
    <w:rsid w:val="0055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4">
    <w:name w:val="Font Style134"/>
    <w:uiPriority w:val="99"/>
    <w:rsid w:val="005525F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4">
    <w:name w:val="Font Style74"/>
    <w:rsid w:val="005525FA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character" w:styleId="FootnoteReference">
    <w:name w:val="footnote reference"/>
    <w:uiPriority w:val="99"/>
    <w:semiHidden/>
    <w:unhideWhenUsed/>
    <w:rsid w:val="005525FA"/>
    <w:rPr>
      <w:vertAlign w:val="superscript"/>
    </w:rPr>
  </w:style>
  <w:style w:type="paragraph" w:customStyle="1" w:styleId="Bulit02">
    <w:name w:val="Bulit 02"/>
    <w:basedOn w:val="Normal"/>
    <w:link w:val="Bulit02Char"/>
    <w:qFormat/>
    <w:rsid w:val="005525FA"/>
    <w:pPr>
      <w:numPr>
        <w:numId w:val="3"/>
      </w:numPr>
      <w:tabs>
        <w:tab w:val="num" w:pos="360"/>
      </w:tabs>
      <w:suppressAutoHyphens/>
      <w:spacing w:after="180"/>
      <w:ind w:left="0" w:firstLine="0"/>
    </w:pPr>
    <w:rPr>
      <w:sz w:val="22"/>
      <w:szCs w:val="24"/>
      <w:lang w:val="am-ET" w:eastAsia="ar-SA"/>
    </w:rPr>
  </w:style>
  <w:style w:type="character" w:customStyle="1" w:styleId="Bulit02Char">
    <w:name w:val="Bulit 02 Char"/>
    <w:link w:val="Bulit02"/>
    <w:locked/>
    <w:rsid w:val="005525FA"/>
    <w:rPr>
      <w:rFonts w:ascii="Arial" w:eastAsia="Times New Roman" w:hAnsi="Arial" w:cs="Times New Roman"/>
      <w:szCs w:val="24"/>
      <w:lang w:val="am-ET" w:eastAsia="ar-SA"/>
    </w:rPr>
  </w:style>
  <w:style w:type="paragraph" w:customStyle="1" w:styleId="Bulit03">
    <w:name w:val="Bulit 03"/>
    <w:basedOn w:val="Bulit02"/>
    <w:link w:val="Bulit03Char"/>
    <w:qFormat/>
    <w:rsid w:val="005525FA"/>
    <w:pPr>
      <w:numPr>
        <w:ilvl w:val="1"/>
      </w:numPr>
      <w:tabs>
        <w:tab w:val="num" w:pos="360"/>
      </w:tabs>
      <w:ind w:left="1800" w:hanging="360"/>
    </w:pPr>
  </w:style>
  <w:style w:type="paragraph" w:customStyle="1" w:styleId="Lista03">
    <w:name w:val="Lista 03"/>
    <w:basedOn w:val="Normal"/>
    <w:link w:val="Lista03Char"/>
    <w:qFormat/>
    <w:rsid w:val="005525FA"/>
    <w:pPr>
      <w:suppressAutoHyphens/>
      <w:spacing w:after="180"/>
      <w:ind w:left="1080"/>
    </w:pPr>
    <w:rPr>
      <w:rFonts w:eastAsia="TimesNewRomanPSMT"/>
      <w:sz w:val="22"/>
      <w:szCs w:val="24"/>
      <w:lang w:val="am-ET" w:eastAsia="ar-SA"/>
    </w:rPr>
  </w:style>
  <w:style w:type="character" w:customStyle="1" w:styleId="Bulit03Char">
    <w:name w:val="Bulit 03 Char"/>
    <w:link w:val="Bulit03"/>
    <w:rsid w:val="005525FA"/>
    <w:rPr>
      <w:rFonts w:ascii="Arial" w:eastAsia="Times New Roman" w:hAnsi="Arial" w:cs="Times New Roman"/>
      <w:szCs w:val="24"/>
      <w:lang w:val="am-ET" w:eastAsia="ar-SA"/>
    </w:rPr>
  </w:style>
  <w:style w:type="character" w:customStyle="1" w:styleId="Lista03Char">
    <w:name w:val="Lista 03 Char"/>
    <w:link w:val="Lista03"/>
    <w:rsid w:val="005525FA"/>
    <w:rPr>
      <w:rFonts w:ascii="Arial" w:eastAsia="TimesNewRomanPSMT" w:hAnsi="Arial" w:cs="Times New Roman"/>
      <w:szCs w:val="24"/>
      <w:lang w:val="am-ET" w:eastAsia="ar-SA"/>
    </w:rPr>
  </w:style>
  <w:style w:type="paragraph" w:customStyle="1" w:styleId="Bulit01">
    <w:name w:val="Bulit 01"/>
    <w:basedOn w:val="Normal"/>
    <w:link w:val="Bulit01Char"/>
    <w:qFormat/>
    <w:rsid w:val="005525FA"/>
    <w:pPr>
      <w:numPr>
        <w:numId w:val="4"/>
      </w:numPr>
      <w:suppressAutoHyphens/>
      <w:spacing w:after="180"/>
    </w:pPr>
    <w:rPr>
      <w:rFonts w:eastAsia="TimesNewRomanPSMT"/>
      <w:sz w:val="22"/>
      <w:szCs w:val="24"/>
      <w:lang w:val="sr-Cyrl-CS" w:eastAsia="ar-SA"/>
    </w:rPr>
  </w:style>
  <w:style w:type="character" w:customStyle="1" w:styleId="Bulit01Char">
    <w:name w:val="Bulit 01 Char"/>
    <w:link w:val="Bulit01"/>
    <w:rsid w:val="005525FA"/>
    <w:rPr>
      <w:rFonts w:ascii="Arial" w:eastAsia="TimesNewRomanPSMT" w:hAnsi="Arial" w:cs="Times New Roman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1"/>
    </w:pPr>
    <w:rPr>
      <w:rFonts w:ascii="Cambria" w:hAnsi="Cambria" w:cs="Calibri"/>
      <w:b/>
      <w:bCs/>
      <w:color w:val="4F81BD"/>
      <w:sz w:val="26"/>
      <w:szCs w:val="26"/>
      <w:lang w:val="am-ET" w:eastAsia="ar-SA"/>
    </w:rPr>
  </w:style>
  <w:style w:type="paragraph" w:styleId="Heading3">
    <w:name w:val="heading 3"/>
    <w:basedOn w:val="Normal"/>
    <w:next w:val="Normal"/>
    <w:link w:val="Heading3Char"/>
    <w:qFormat/>
    <w:rsid w:val="009B703E"/>
    <w:pPr>
      <w:keepNext/>
      <w:tabs>
        <w:tab w:val="num" w:pos="0"/>
      </w:tabs>
      <w:suppressAutoHyphens/>
      <w:jc w:val="center"/>
      <w:outlineLvl w:val="2"/>
    </w:pPr>
    <w:rPr>
      <w:rFonts w:ascii="Arial Narrow" w:hAnsi="Arial Narrow" w:cs="Calibri"/>
      <w:b/>
      <w:sz w:val="32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9B703E"/>
    <w:pPr>
      <w:keepNext/>
      <w:tabs>
        <w:tab w:val="num" w:pos="0"/>
      </w:tabs>
      <w:suppressAutoHyphens/>
      <w:spacing w:before="240" w:after="60"/>
      <w:jc w:val="left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B703E"/>
    <w:pPr>
      <w:tabs>
        <w:tab w:val="num" w:pos="0"/>
      </w:tabs>
      <w:suppressAutoHyphens/>
      <w:spacing w:before="240" w:after="60"/>
      <w:jc w:val="lef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5"/>
    </w:pPr>
    <w:rPr>
      <w:rFonts w:ascii="Cambria" w:hAnsi="Cambria" w:cs="Calibri"/>
      <w:i/>
      <w:iCs/>
      <w:color w:val="243F60"/>
      <w:sz w:val="24"/>
      <w:lang w:val="am-ET" w:eastAsia="ar-SA"/>
    </w:rPr>
  </w:style>
  <w:style w:type="paragraph" w:styleId="Heading7">
    <w:name w:val="heading 7"/>
    <w:basedOn w:val="Normal"/>
    <w:next w:val="Normal"/>
    <w:link w:val="Heading7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6"/>
    </w:pPr>
    <w:rPr>
      <w:rFonts w:ascii="Cambria" w:hAnsi="Cambria" w:cs="Calibri"/>
      <w:i/>
      <w:iCs/>
      <w:color w:val="404040"/>
      <w:sz w:val="24"/>
      <w:lang w:val="am-ET" w:eastAsia="ar-SA"/>
    </w:rPr>
  </w:style>
  <w:style w:type="paragraph" w:styleId="Heading9">
    <w:name w:val="heading 9"/>
    <w:basedOn w:val="Normal"/>
    <w:next w:val="Normal"/>
    <w:link w:val="Heading9Char"/>
    <w:qFormat/>
    <w:rsid w:val="009B703E"/>
    <w:pPr>
      <w:tabs>
        <w:tab w:val="num" w:pos="0"/>
      </w:tabs>
      <w:suppressAutoHyphens/>
      <w:spacing w:before="240" w:after="60"/>
      <w:jc w:val="left"/>
      <w:outlineLvl w:val="8"/>
    </w:pPr>
    <w:rPr>
      <w:rFonts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30D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00616"/>
    <w:pPr>
      <w:suppressAutoHyphens/>
    </w:pPr>
    <w:rPr>
      <w:rFonts w:ascii="Times New Roman" w:hAnsi="Times New Roman" w:cs="Calibri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00616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B703E"/>
    <w:rPr>
      <w:rFonts w:ascii="Cambria" w:eastAsia="Times New Roman" w:hAnsi="Cambria" w:cs="Calibri"/>
      <w:b/>
      <w:bCs/>
      <w:color w:val="4F81BD"/>
      <w:sz w:val="26"/>
      <w:szCs w:val="26"/>
      <w:lang w:val="am-ET" w:eastAsia="ar-SA"/>
    </w:rPr>
  </w:style>
  <w:style w:type="character" w:customStyle="1" w:styleId="Heading3Char">
    <w:name w:val="Heading 3 Char"/>
    <w:basedOn w:val="DefaultParagraphFont"/>
    <w:link w:val="Heading3"/>
    <w:rsid w:val="009B703E"/>
    <w:rPr>
      <w:rFonts w:ascii="Arial Narrow" w:eastAsia="Times New Roman" w:hAnsi="Arial Narrow" w:cs="Calibri"/>
      <w:b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9B703E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B703E"/>
    <w:rPr>
      <w:rFonts w:ascii="Arial" w:eastAsia="Times New Roman" w:hAnsi="Arial" w:cs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B703E"/>
    <w:rPr>
      <w:rFonts w:ascii="Cambria" w:eastAsia="Times New Roman" w:hAnsi="Cambria" w:cs="Calibri"/>
      <w:i/>
      <w:iCs/>
      <w:color w:val="243F60"/>
      <w:sz w:val="24"/>
      <w:szCs w:val="20"/>
      <w:lang w:val="am-ET" w:eastAsia="ar-SA"/>
    </w:rPr>
  </w:style>
  <w:style w:type="character" w:customStyle="1" w:styleId="Heading7Char">
    <w:name w:val="Heading 7 Char"/>
    <w:basedOn w:val="DefaultParagraphFont"/>
    <w:link w:val="Heading7"/>
    <w:rsid w:val="009B703E"/>
    <w:rPr>
      <w:rFonts w:ascii="Cambria" w:eastAsia="Times New Roman" w:hAnsi="Cambria" w:cs="Calibri"/>
      <w:i/>
      <w:iCs/>
      <w:color w:val="404040"/>
      <w:sz w:val="24"/>
      <w:szCs w:val="20"/>
      <w:lang w:val="am-ET" w:eastAsia="ar-SA"/>
    </w:rPr>
  </w:style>
  <w:style w:type="character" w:customStyle="1" w:styleId="Heading9Char">
    <w:name w:val="Heading 9 Char"/>
    <w:basedOn w:val="DefaultParagraphFont"/>
    <w:link w:val="Heading9"/>
    <w:rsid w:val="009B703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9B703E"/>
    <w:rPr>
      <w:rFonts w:cs="Times New Roman"/>
    </w:rPr>
  </w:style>
  <w:style w:type="table" w:styleId="TableGrid">
    <w:name w:val="Table Grid"/>
    <w:basedOn w:val="TableNormal"/>
    <w:uiPriority w:val="39"/>
    <w:rsid w:val="00E5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525FA"/>
    <w:rPr>
      <w:rFonts w:ascii="Times New Roman" w:hAnsi="Times New Roman"/>
    </w:rPr>
  </w:style>
  <w:style w:type="character" w:customStyle="1" w:styleId="WW8Num1z1">
    <w:name w:val="WW8Num1z1"/>
    <w:rsid w:val="005525FA"/>
    <w:rPr>
      <w:rFonts w:ascii="Courier New" w:hAnsi="Courier New"/>
    </w:rPr>
  </w:style>
  <w:style w:type="character" w:customStyle="1" w:styleId="WW8Num1z2">
    <w:name w:val="WW8Num1z2"/>
    <w:rsid w:val="005525FA"/>
    <w:rPr>
      <w:rFonts w:ascii="Wingdings" w:hAnsi="Wingdings"/>
    </w:rPr>
  </w:style>
  <w:style w:type="character" w:customStyle="1" w:styleId="WW8Num1z3">
    <w:name w:val="WW8Num1z3"/>
    <w:rsid w:val="005525FA"/>
    <w:rPr>
      <w:rFonts w:ascii="Symbol" w:hAnsi="Symbol"/>
    </w:rPr>
  </w:style>
  <w:style w:type="character" w:customStyle="1" w:styleId="WW8Num3z0">
    <w:name w:val="WW8Num3z0"/>
    <w:rsid w:val="005525FA"/>
    <w:rPr>
      <w:rFonts w:ascii="Times New Roman" w:hAnsi="Times New Roman"/>
    </w:rPr>
  </w:style>
  <w:style w:type="character" w:customStyle="1" w:styleId="WW8Num3z1">
    <w:name w:val="WW8Num3z1"/>
    <w:rsid w:val="005525FA"/>
    <w:rPr>
      <w:rFonts w:ascii="Courier New" w:hAnsi="Courier New"/>
    </w:rPr>
  </w:style>
  <w:style w:type="character" w:customStyle="1" w:styleId="WW8Num3z2">
    <w:name w:val="WW8Num3z2"/>
    <w:rsid w:val="005525FA"/>
    <w:rPr>
      <w:rFonts w:ascii="Wingdings" w:hAnsi="Wingdings"/>
    </w:rPr>
  </w:style>
  <w:style w:type="character" w:customStyle="1" w:styleId="WW8Num3z3">
    <w:name w:val="WW8Num3z3"/>
    <w:rsid w:val="005525FA"/>
    <w:rPr>
      <w:rFonts w:ascii="Symbol" w:hAnsi="Symbol"/>
    </w:rPr>
  </w:style>
  <w:style w:type="character" w:customStyle="1" w:styleId="WW8Num4z0">
    <w:name w:val="WW8Num4z0"/>
    <w:rsid w:val="005525FA"/>
    <w:rPr>
      <w:rFonts w:cs="Times New Roman"/>
    </w:rPr>
  </w:style>
  <w:style w:type="character" w:customStyle="1" w:styleId="WW8Num5z0">
    <w:name w:val="WW8Num5z0"/>
    <w:rsid w:val="005525FA"/>
    <w:rPr>
      <w:rFonts w:ascii="Times New Roman" w:hAnsi="Times New Roman"/>
    </w:rPr>
  </w:style>
  <w:style w:type="character" w:customStyle="1" w:styleId="WW8Num5z1">
    <w:name w:val="WW8Num5z1"/>
    <w:rsid w:val="005525FA"/>
    <w:rPr>
      <w:rFonts w:ascii="Courier New" w:hAnsi="Courier New"/>
    </w:rPr>
  </w:style>
  <w:style w:type="character" w:customStyle="1" w:styleId="WW8Num5z2">
    <w:name w:val="WW8Num5z2"/>
    <w:rsid w:val="005525FA"/>
    <w:rPr>
      <w:rFonts w:ascii="Wingdings" w:hAnsi="Wingdings"/>
    </w:rPr>
  </w:style>
  <w:style w:type="character" w:customStyle="1" w:styleId="WW8Num5z3">
    <w:name w:val="WW8Num5z3"/>
    <w:rsid w:val="005525FA"/>
    <w:rPr>
      <w:rFonts w:ascii="Symbol" w:hAnsi="Symbol"/>
    </w:rPr>
  </w:style>
  <w:style w:type="character" w:customStyle="1" w:styleId="WW8Num6z0">
    <w:name w:val="WW8Num6z0"/>
    <w:rsid w:val="005525FA"/>
    <w:rPr>
      <w:rFonts w:cs="Times New Roman"/>
    </w:rPr>
  </w:style>
  <w:style w:type="character" w:customStyle="1" w:styleId="WW8Num7z0">
    <w:name w:val="WW8Num7z0"/>
    <w:rsid w:val="005525FA"/>
    <w:rPr>
      <w:rFonts w:ascii="Times New Roman" w:hAnsi="Times New Roman"/>
    </w:rPr>
  </w:style>
  <w:style w:type="character" w:customStyle="1" w:styleId="WW8Num8z0">
    <w:name w:val="WW8Num8z0"/>
    <w:rsid w:val="005525FA"/>
    <w:rPr>
      <w:rFonts w:ascii="Times New Roman" w:hAnsi="Times New Roman"/>
    </w:rPr>
  </w:style>
  <w:style w:type="character" w:customStyle="1" w:styleId="WW8Num9z0">
    <w:name w:val="WW8Num9z0"/>
    <w:rsid w:val="005525FA"/>
    <w:rPr>
      <w:rFonts w:cs="Times New Roman"/>
    </w:rPr>
  </w:style>
  <w:style w:type="character" w:customStyle="1" w:styleId="WW8Num9z1">
    <w:name w:val="WW8Num9z1"/>
    <w:rsid w:val="005525FA"/>
    <w:rPr>
      <w:rFonts w:cs="Times New Roman"/>
      <w:b/>
    </w:rPr>
  </w:style>
  <w:style w:type="character" w:customStyle="1" w:styleId="WW8Num10z0">
    <w:name w:val="WW8Num10z0"/>
    <w:rsid w:val="005525FA"/>
    <w:rPr>
      <w:rFonts w:cs="Times New Roman"/>
    </w:rPr>
  </w:style>
  <w:style w:type="character" w:customStyle="1" w:styleId="WW8Num11z0">
    <w:name w:val="WW8Num11z0"/>
    <w:rsid w:val="005525FA"/>
    <w:rPr>
      <w:rFonts w:ascii="Times New Roman" w:hAnsi="Times New Roman"/>
    </w:rPr>
  </w:style>
  <w:style w:type="character" w:customStyle="1" w:styleId="WW8Num11z1">
    <w:name w:val="WW8Num11z1"/>
    <w:rsid w:val="005525FA"/>
    <w:rPr>
      <w:rFonts w:ascii="Courier New" w:hAnsi="Courier New"/>
    </w:rPr>
  </w:style>
  <w:style w:type="character" w:customStyle="1" w:styleId="WW8Num11z2">
    <w:name w:val="WW8Num11z2"/>
    <w:rsid w:val="005525FA"/>
    <w:rPr>
      <w:rFonts w:ascii="Wingdings" w:hAnsi="Wingdings"/>
    </w:rPr>
  </w:style>
  <w:style w:type="character" w:customStyle="1" w:styleId="WW8Num11z3">
    <w:name w:val="WW8Num11z3"/>
    <w:rsid w:val="005525FA"/>
    <w:rPr>
      <w:rFonts w:ascii="Symbol" w:hAnsi="Symbol"/>
    </w:rPr>
  </w:style>
  <w:style w:type="character" w:customStyle="1" w:styleId="WW8Num12z0">
    <w:name w:val="WW8Num12z0"/>
    <w:rsid w:val="005525FA"/>
    <w:rPr>
      <w:rFonts w:ascii="Times New Roman" w:hAnsi="Times New Roman"/>
    </w:rPr>
  </w:style>
  <w:style w:type="character" w:customStyle="1" w:styleId="WW8Num12z1">
    <w:name w:val="WW8Num12z1"/>
    <w:rsid w:val="005525FA"/>
    <w:rPr>
      <w:rFonts w:ascii="Courier New" w:hAnsi="Courier New"/>
    </w:rPr>
  </w:style>
  <w:style w:type="character" w:customStyle="1" w:styleId="WW8Num12z2">
    <w:name w:val="WW8Num12z2"/>
    <w:rsid w:val="005525FA"/>
    <w:rPr>
      <w:rFonts w:ascii="Wingdings" w:hAnsi="Wingdings"/>
    </w:rPr>
  </w:style>
  <w:style w:type="character" w:customStyle="1" w:styleId="WW8Num12z3">
    <w:name w:val="WW8Num12z3"/>
    <w:rsid w:val="005525FA"/>
    <w:rPr>
      <w:rFonts w:ascii="Symbol" w:hAnsi="Symbol"/>
    </w:rPr>
  </w:style>
  <w:style w:type="character" w:customStyle="1" w:styleId="WW8Num13z0">
    <w:name w:val="WW8Num13z0"/>
    <w:rsid w:val="005525FA"/>
    <w:rPr>
      <w:rFonts w:cs="Times New Roman"/>
    </w:rPr>
  </w:style>
  <w:style w:type="character" w:customStyle="1" w:styleId="WW8Num14z0">
    <w:name w:val="WW8Num14z0"/>
    <w:rsid w:val="005525FA"/>
    <w:rPr>
      <w:rFonts w:cs="Times New Roman"/>
    </w:rPr>
  </w:style>
  <w:style w:type="character" w:customStyle="1" w:styleId="WW8Num15z0">
    <w:name w:val="WW8Num15z0"/>
    <w:rsid w:val="005525FA"/>
    <w:rPr>
      <w:rFonts w:cs="Times New Roman"/>
    </w:rPr>
  </w:style>
  <w:style w:type="character" w:customStyle="1" w:styleId="WW8Num16z0">
    <w:name w:val="WW8Num16z0"/>
    <w:rsid w:val="005525FA"/>
    <w:rPr>
      <w:rFonts w:ascii="Times New Roman" w:hAnsi="Times New Roman"/>
    </w:rPr>
  </w:style>
  <w:style w:type="character" w:customStyle="1" w:styleId="WW8Num16z1">
    <w:name w:val="WW8Num16z1"/>
    <w:rsid w:val="005525FA"/>
    <w:rPr>
      <w:rFonts w:ascii="Courier New" w:hAnsi="Courier New"/>
    </w:rPr>
  </w:style>
  <w:style w:type="character" w:customStyle="1" w:styleId="WW8Num16z2">
    <w:name w:val="WW8Num16z2"/>
    <w:rsid w:val="005525FA"/>
    <w:rPr>
      <w:rFonts w:ascii="Wingdings" w:hAnsi="Wingdings"/>
    </w:rPr>
  </w:style>
  <w:style w:type="character" w:customStyle="1" w:styleId="WW8Num16z3">
    <w:name w:val="WW8Num16z3"/>
    <w:rsid w:val="005525FA"/>
    <w:rPr>
      <w:rFonts w:ascii="Symbol" w:hAnsi="Symbol"/>
    </w:rPr>
  </w:style>
  <w:style w:type="character" w:customStyle="1" w:styleId="WW8Num17z0">
    <w:name w:val="WW8Num17z0"/>
    <w:rsid w:val="005525FA"/>
    <w:rPr>
      <w:rFonts w:cs="Times New Roman"/>
    </w:rPr>
  </w:style>
  <w:style w:type="character" w:customStyle="1" w:styleId="WW8Num18z0">
    <w:name w:val="WW8Num18z0"/>
    <w:rsid w:val="005525FA"/>
    <w:rPr>
      <w:rFonts w:ascii="Times New Roman" w:hAnsi="Times New Roman"/>
    </w:rPr>
  </w:style>
  <w:style w:type="character" w:customStyle="1" w:styleId="WW8Num18z1">
    <w:name w:val="WW8Num18z1"/>
    <w:rsid w:val="005525FA"/>
    <w:rPr>
      <w:rFonts w:ascii="Courier New" w:hAnsi="Courier New"/>
    </w:rPr>
  </w:style>
  <w:style w:type="character" w:customStyle="1" w:styleId="WW8Num18z2">
    <w:name w:val="WW8Num18z2"/>
    <w:rsid w:val="005525FA"/>
    <w:rPr>
      <w:rFonts w:ascii="Wingdings" w:hAnsi="Wingdings"/>
    </w:rPr>
  </w:style>
  <w:style w:type="character" w:customStyle="1" w:styleId="WW8Num18z3">
    <w:name w:val="WW8Num18z3"/>
    <w:rsid w:val="005525FA"/>
    <w:rPr>
      <w:rFonts w:ascii="Symbol" w:hAnsi="Symbol"/>
    </w:rPr>
  </w:style>
  <w:style w:type="character" w:customStyle="1" w:styleId="WW8Num19z0">
    <w:name w:val="WW8Num19z0"/>
    <w:rsid w:val="005525FA"/>
    <w:rPr>
      <w:rFonts w:ascii="Times New Roman" w:hAnsi="Times New Roman"/>
    </w:rPr>
  </w:style>
  <w:style w:type="character" w:customStyle="1" w:styleId="WW8Num19z1">
    <w:name w:val="WW8Num19z1"/>
    <w:rsid w:val="005525FA"/>
    <w:rPr>
      <w:rFonts w:ascii="Courier New" w:hAnsi="Courier New"/>
    </w:rPr>
  </w:style>
  <w:style w:type="character" w:customStyle="1" w:styleId="WW8Num19z2">
    <w:name w:val="WW8Num19z2"/>
    <w:rsid w:val="005525FA"/>
    <w:rPr>
      <w:rFonts w:ascii="Wingdings" w:hAnsi="Wingdings"/>
    </w:rPr>
  </w:style>
  <w:style w:type="character" w:customStyle="1" w:styleId="WW8Num19z3">
    <w:name w:val="WW8Num19z3"/>
    <w:rsid w:val="005525FA"/>
    <w:rPr>
      <w:rFonts w:ascii="Symbol" w:hAnsi="Symbol"/>
    </w:rPr>
  </w:style>
  <w:style w:type="character" w:customStyle="1" w:styleId="WW8Num20z0">
    <w:name w:val="WW8Num20z0"/>
    <w:rsid w:val="005525FA"/>
    <w:rPr>
      <w:rFonts w:ascii="Times New Roman" w:hAnsi="Times New Roman"/>
    </w:rPr>
  </w:style>
  <w:style w:type="character" w:customStyle="1" w:styleId="WW8Num20z1">
    <w:name w:val="WW8Num20z1"/>
    <w:rsid w:val="005525FA"/>
    <w:rPr>
      <w:rFonts w:ascii="Courier New" w:hAnsi="Courier New"/>
    </w:rPr>
  </w:style>
  <w:style w:type="character" w:customStyle="1" w:styleId="WW8Num20z2">
    <w:name w:val="WW8Num20z2"/>
    <w:rsid w:val="005525FA"/>
    <w:rPr>
      <w:rFonts w:ascii="Wingdings" w:hAnsi="Wingdings"/>
    </w:rPr>
  </w:style>
  <w:style w:type="character" w:customStyle="1" w:styleId="WW8Num20z3">
    <w:name w:val="WW8Num20z3"/>
    <w:rsid w:val="005525FA"/>
    <w:rPr>
      <w:rFonts w:ascii="Symbol" w:hAnsi="Symbol"/>
    </w:rPr>
  </w:style>
  <w:style w:type="character" w:customStyle="1" w:styleId="WW8Num21z0">
    <w:name w:val="WW8Num21z0"/>
    <w:rsid w:val="005525FA"/>
    <w:rPr>
      <w:rFonts w:ascii="Times New Roman" w:eastAsia="Times New Roman" w:hAnsi="Times New Roman"/>
    </w:rPr>
  </w:style>
  <w:style w:type="character" w:customStyle="1" w:styleId="WW8Num21z1">
    <w:name w:val="WW8Num21z1"/>
    <w:rsid w:val="005525FA"/>
    <w:rPr>
      <w:rFonts w:ascii="Courier New" w:hAnsi="Courier New"/>
    </w:rPr>
  </w:style>
  <w:style w:type="character" w:customStyle="1" w:styleId="WW8Num21z2">
    <w:name w:val="WW8Num21z2"/>
    <w:rsid w:val="005525FA"/>
    <w:rPr>
      <w:rFonts w:ascii="Wingdings" w:hAnsi="Wingdings"/>
    </w:rPr>
  </w:style>
  <w:style w:type="character" w:customStyle="1" w:styleId="WW8Num21z3">
    <w:name w:val="WW8Num21z3"/>
    <w:rsid w:val="005525FA"/>
    <w:rPr>
      <w:rFonts w:ascii="Symbol" w:hAnsi="Symbol"/>
    </w:rPr>
  </w:style>
  <w:style w:type="character" w:customStyle="1" w:styleId="WW8Num22z0">
    <w:name w:val="WW8Num22z0"/>
    <w:rsid w:val="005525FA"/>
    <w:rPr>
      <w:rFonts w:ascii="Times New Roman" w:hAnsi="Times New Roman"/>
    </w:rPr>
  </w:style>
  <w:style w:type="character" w:customStyle="1" w:styleId="WW8Num23z0">
    <w:name w:val="WW8Num23z0"/>
    <w:rsid w:val="005525FA"/>
    <w:rPr>
      <w:rFonts w:ascii="Times New Roman" w:eastAsia="Times New Roman" w:hAnsi="Times New Roman"/>
    </w:rPr>
  </w:style>
  <w:style w:type="character" w:customStyle="1" w:styleId="WW8Num23z1">
    <w:name w:val="WW8Num23z1"/>
    <w:rsid w:val="005525FA"/>
    <w:rPr>
      <w:rFonts w:ascii="Courier New" w:hAnsi="Courier New"/>
    </w:rPr>
  </w:style>
  <w:style w:type="character" w:customStyle="1" w:styleId="WW8Num23z2">
    <w:name w:val="WW8Num23z2"/>
    <w:rsid w:val="005525FA"/>
    <w:rPr>
      <w:rFonts w:ascii="Wingdings" w:hAnsi="Wingdings"/>
    </w:rPr>
  </w:style>
  <w:style w:type="character" w:customStyle="1" w:styleId="WW8Num23z3">
    <w:name w:val="WW8Num23z3"/>
    <w:rsid w:val="005525FA"/>
    <w:rPr>
      <w:rFonts w:ascii="Symbol" w:hAnsi="Symbol"/>
    </w:rPr>
  </w:style>
  <w:style w:type="character" w:customStyle="1" w:styleId="WW8Num24z0">
    <w:name w:val="WW8Num24z0"/>
    <w:rsid w:val="005525FA"/>
    <w:rPr>
      <w:rFonts w:ascii="Times New Roman" w:hAnsi="Times New Roman"/>
    </w:rPr>
  </w:style>
  <w:style w:type="character" w:customStyle="1" w:styleId="WW8Num24z1">
    <w:name w:val="WW8Num24z1"/>
    <w:rsid w:val="005525FA"/>
    <w:rPr>
      <w:rFonts w:ascii="Courier New" w:hAnsi="Courier New"/>
    </w:rPr>
  </w:style>
  <w:style w:type="character" w:customStyle="1" w:styleId="WW8Num24z2">
    <w:name w:val="WW8Num24z2"/>
    <w:rsid w:val="005525FA"/>
    <w:rPr>
      <w:rFonts w:ascii="Wingdings" w:hAnsi="Wingdings"/>
    </w:rPr>
  </w:style>
  <w:style w:type="character" w:customStyle="1" w:styleId="WW8Num24z3">
    <w:name w:val="WW8Num24z3"/>
    <w:rsid w:val="005525FA"/>
    <w:rPr>
      <w:rFonts w:ascii="Symbol" w:hAnsi="Symbol"/>
    </w:rPr>
  </w:style>
  <w:style w:type="character" w:customStyle="1" w:styleId="WW8Num25z0">
    <w:name w:val="WW8Num25z0"/>
    <w:rsid w:val="005525FA"/>
    <w:rPr>
      <w:rFonts w:ascii="Arial" w:eastAsia="Times New Roman" w:hAnsi="Arial"/>
    </w:rPr>
  </w:style>
  <w:style w:type="character" w:customStyle="1" w:styleId="WW8Num25z1">
    <w:name w:val="WW8Num25z1"/>
    <w:rsid w:val="005525FA"/>
    <w:rPr>
      <w:rFonts w:ascii="Courier New" w:hAnsi="Courier New"/>
    </w:rPr>
  </w:style>
  <w:style w:type="character" w:customStyle="1" w:styleId="WW8Num25z2">
    <w:name w:val="WW8Num25z2"/>
    <w:rsid w:val="005525FA"/>
    <w:rPr>
      <w:rFonts w:ascii="Wingdings" w:hAnsi="Wingdings"/>
    </w:rPr>
  </w:style>
  <w:style w:type="character" w:customStyle="1" w:styleId="WW8Num25z3">
    <w:name w:val="WW8Num25z3"/>
    <w:rsid w:val="005525FA"/>
    <w:rPr>
      <w:rFonts w:ascii="Symbol" w:hAnsi="Symbol"/>
    </w:rPr>
  </w:style>
  <w:style w:type="character" w:customStyle="1" w:styleId="WW8Num26z0">
    <w:name w:val="WW8Num26z0"/>
    <w:rsid w:val="005525FA"/>
    <w:rPr>
      <w:rFonts w:cs="Times New Roman"/>
    </w:rPr>
  </w:style>
  <w:style w:type="character" w:customStyle="1" w:styleId="WW8Num27z0">
    <w:name w:val="WW8Num27z0"/>
    <w:rsid w:val="005525FA"/>
    <w:rPr>
      <w:rFonts w:ascii="Times New Roman" w:hAnsi="Times New Roman"/>
    </w:rPr>
  </w:style>
  <w:style w:type="character" w:customStyle="1" w:styleId="WW8Num27z1">
    <w:name w:val="WW8Num27z1"/>
    <w:rsid w:val="005525FA"/>
    <w:rPr>
      <w:rFonts w:ascii="Courier New" w:hAnsi="Courier New"/>
    </w:rPr>
  </w:style>
  <w:style w:type="character" w:customStyle="1" w:styleId="WW8Num27z2">
    <w:name w:val="WW8Num27z2"/>
    <w:rsid w:val="005525FA"/>
    <w:rPr>
      <w:rFonts w:ascii="Wingdings" w:hAnsi="Wingdings"/>
    </w:rPr>
  </w:style>
  <w:style w:type="character" w:customStyle="1" w:styleId="WW8Num27z3">
    <w:name w:val="WW8Num27z3"/>
    <w:rsid w:val="005525FA"/>
    <w:rPr>
      <w:rFonts w:ascii="Symbol" w:hAnsi="Symbol"/>
    </w:rPr>
  </w:style>
  <w:style w:type="character" w:customStyle="1" w:styleId="WW8Num28z0">
    <w:name w:val="WW8Num28z0"/>
    <w:rsid w:val="005525FA"/>
    <w:rPr>
      <w:rFonts w:cs="Times New Roman"/>
    </w:rPr>
  </w:style>
  <w:style w:type="character" w:customStyle="1" w:styleId="WW8Num29z0">
    <w:name w:val="WW8Num29z0"/>
    <w:rsid w:val="005525FA"/>
    <w:rPr>
      <w:rFonts w:cs="Times New Roman"/>
    </w:rPr>
  </w:style>
  <w:style w:type="character" w:customStyle="1" w:styleId="WW8Num30z0">
    <w:name w:val="WW8Num30z0"/>
    <w:rsid w:val="005525FA"/>
    <w:rPr>
      <w:rFonts w:ascii="Times New Roman" w:hAnsi="Times New Roman"/>
    </w:rPr>
  </w:style>
  <w:style w:type="character" w:customStyle="1" w:styleId="WW8Num30z1">
    <w:name w:val="WW8Num30z1"/>
    <w:rsid w:val="005525FA"/>
    <w:rPr>
      <w:rFonts w:ascii="Courier New" w:hAnsi="Courier New"/>
    </w:rPr>
  </w:style>
  <w:style w:type="character" w:customStyle="1" w:styleId="WW8Num30z2">
    <w:name w:val="WW8Num30z2"/>
    <w:rsid w:val="005525FA"/>
    <w:rPr>
      <w:rFonts w:ascii="Wingdings" w:hAnsi="Wingdings"/>
    </w:rPr>
  </w:style>
  <w:style w:type="character" w:customStyle="1" w:styleId="WW8Num30z3">
    <w:name w:val="WW8Num30z3"/>
    <w:rsid w:val="005525FA"/>
    <w:rPr>
      <w:rFonts w:ascii="Symbol" w:hAnsi="Symbol"/>
    </w:rPr>
  </w:style>
  <w:style w:type="character" w:customStyle="1" w:styleId="WW8Num31z0">
    <w:name w:val="WW8Num31z0"/>
    <w:rsid w:val="005525FA"/>
    <w:rPr>
      <w:rFonts w:cs="Times New Roman"/>
    </w:rPr>
  </w:style>
  <w:style w:type="character" w:customStyle="1" w:styleId="WW8Num32z0">
    <w:name w:val="WW8Num32z0"/>
    <w:rsid w:val="005525FA"/>
    <w:rPr>
      <w:rFonts w:cs="Times New Roman"/>
    </w:rPr>
  </w:style>
  <w:style w:type="character" w:customStyle="1" w:styleId="WW8Num33z0">
    <w:name w:val="WW8Num33z0"/>
    <w:rsid w:val="005525FA"/>
    <w:rPr>
      <w:rFonts w:cs="Times New Roman"/>
    </w:rPr>
  </w:style>
  <w:style w:type="character" w:customStyle="1" w:styleId="WW8Num34z0">
    <w:name w:val="WW8Num34z0"/>
    <w:rsid w:val="005525FA"/>
    <w:rPr>
      <w:rFonts w:cs="Times New Roman"/>
    </w:rPr>
  </w:style>
  <w:style w:type="character" w:customStyle="1" w:styleId="WW8Num35z0">
    <w:name w:val="WW8Num35z0"/>
    <w:rsid w:val="005525FA"/>
    <w:rPr>
      <w:rFonts w:cs="Times New Roman"/>
    </w:rPr>
  </w:style>
  <w:style w:type="character" w:customStyle="1" w:styleId="WW8Num36z0">
    <w:name w:val="WW8Num36z0"/>
    <w:rsid w:val="005525FA"/>
    <w:rPr>
      <w:rFonts w:ascii="Arial" w:eastAsia="Times New Roman" w:hAnsi="Arial"/>
    </w:rPr>
  </w:style>
  <w:style w:type="character" w:customStyle="1" w:styleId="WW8Num36z1">
    <w:name w:val="WW8Num36z1"/>
    <w:rsid w:val="005525FA"/>
    <w:rPr>
      <w:rFonts w:cs="Times New Roman"/>
    </w:rPr>
  </w:style>
  <w:style w:type="character" w:customStyle="1" w:styleId="WW8Num37z0">
    <w:name w:val="WW8Num37z0"/>
    <w:rsid w:val="005525FA"/>
    <w:rPr>
      <w:rFonts w:cs="Times New Roman"/>
      <w:b w:val="0"/>
    </w:rPr>
  </w:style>
  <w:style w:type="character" w:customStyle="1" w:styleId="WW8Num37z1">
    <w:name w:val="WW8Num37z1"/>
    <w:rsid w:val="005525FA"/>
    <w:rPr>
      <w:rFonts w:cs="Times New Roman"/>
    </w:rPr>
  </w:style>
  <w:style w:type="character" w:customStyle="1" w:styleId="WW8Num38z0">
    <w:name w:val="WW8Num38z0"/>
    <w:rsid w:val="005525FA"/>
    <w:rPr>
      <w:rFonts w:ascii="Symbol" w:hAnsi="Symbol"/>
    </w:rPr>
  </w:style>
  <w:style w:type="character" w:customStyle="1" w:styleId="WW8Num38z1">
    <w:name w:val="WW8Num38z1"/>
    <w:rsid w:val="005525FA"/>
    <w:rPr>
      <w:rFonts w:ascii="Courier New" w:hAnsi="Courier New"/>
    </w:rPr>
  </w:style>
  <w:style w:type="character" w:customStyle="1" w:styleId="WW8Num38z2">
    <w:name w:val="WW8Num38z2"/>
    <w:rsid w:val="005525FA"/>
    <w:rPr>
      <w:rFonts w:ascii="Wingdings" w:hAnsi="Wingdings"/>
    </w:rPr>
  </w:style>
  <w:style w:type="character" w:customStyle="1" w:styleId="WW8Num39z0">
    <w:name w:val="WW8Num39z0"/>
    <w:rsid w:val="005525FA"/>
    <w:rPr>
      <w:rFonts w:ascii="Times New Roman" w:hAnsi="Times New Roman"/>
    </w:rPr>
  </w:style>
  <w:style w:type="character" w:customStyle="1" w:styleId="WW8Num39z1">
    <w:name w:val="WW8Num39z1"/>
    <w:rsid w:val="005525FA"/>
    <w:rPr>
      <w:rFonts w:ascii="Courier New" w:hAnsi="Courier New"/>
    </w:rPr>
  </w:style>
  <w:style w:type="character" w:customStyle="1" w:styleId="WW8Num39z2">
    <w:name w:val="WW8Num39z2"/>
    <w:rsid w:val="005525FA"/>
    <w:rPr>
      <w:rFonts w:ascii="Wingdings" w:hAnsi="Wingdings"/>
    </w:rPr>
  </w:style>
  <w:style w:type="character" w:customStyle="1" w:styleId="WW8Num39z3">
    <w:name w:val="WW8Num39z3"/>
    <w:rsid w:val="005525FA"/>
    <w:rPr>
      <w:rFonts w:ascii="Symbol" w:hAnsi="Symbol"/>
    </w:rPr>
  </w:style>
  <w:style w:type="character" w:customStyle="1" w:styleId="WW8Num40z0">
    <w:name w:val="WW8Num40z0"/>
    <w:rsid w:val="005525FA"/>
    <w:rPr>
      <w:rFonts w:cs="Times New Roman"/>
    </w:rPr>
  </w:style>
  <w:style w:type="character" w:customStyle="1" w:styleId="WW8Num41z0">
    <w:name w:val="WW8Num41z0"/>
    <w:rsid w:val="005525FA"/>
    <w:rPr>
      <w:rFonts w:ascii="Times New Roman" w:hAnsi="Times New Roman"/>
    </w:rPr>
  </w:style>
  <w:style w:type="character" w:customStyle="1" w:styleId="WW8Num41z1">
    <w:name w:val="WW8Num41z1"/>
    <w:rsid w:val="005525FA"/>
    <w:rPr>
      <w:rFonts w:cs="Times New Roman"/>
    </w:rPr>
  </w:style>
  <w:style w:type="character" w:customStyle="1" w:styleId="WW8Num42z0">
    <w:name w:val="WW8Num42z0"/>
    <w:rsid w:val="005525FA"/>
    <w:rPr>
      <w:rFonts w:ascii="Times New Roman" w:hAnsi="Times New Roman"/>
    </w:rPr>
  </w:style>
  <w:style w:type="character" w:customStyle="1" w:styleId="WW8Num43z0">
    <w:name w:val="WW8Num43z0"/>
    <w:rsid w:val="005525FA"/>
    <w:rPr>
      <w:rFonts w:cs="Times New Roman"/>
    </w:rPr>
  </w:style>
  <w:style w:type="character" w:customStyle="1" w:styleId="WW8Num43z1">
    <w:name w:val="WW8Num43z1"/>
    <w:rsid w:val="005525FA"/>
    <w:rPr>
      <w:rFonts w:cs="Times New Roman"/>
      <w:b/>
    </w:rPr>
  </w:style>
  <w:style w:type="character" w:customStyle="1" w:styleId="WW8Num44z0">
    <w:name w:val="WW8Num44z0"/>
    <w:rsid w:val="005525FA"/>
    <w:rPr>
      <w:rFonts w:ascii="Arial" w:eastAsia="Times New Roman" w:hAnsi="Arial"/>
    </w:rPr>
  </w:style>
  <w:style w:type="character" w:customStyle="1" w:styleId="WW8Num44z1">
    <w:name w:val="WW8Num44z1"/>
    <w:rsid w:val="005525FA"/>
    <w:rPr>
      <w:rFonts w:ascii="Courier New" w:hAnsi="Courier New"/>
    </w:rPr>
  </w:style>
  <w:style w:type="character" w:customStyle="1" w:styleId="WW8Num44z2">
    <w:name w:val="WW8Num44z2"/>
    <w:rsid w:val="005525FA"/>
    <w:rPr>
      <w:rFonts w:ascii="Wingdings" w:hAnsi="Wingdings"/>
    </w:rPr>
  </w:style>
  <w:style w:type="character" w:customStyle="1" w:styleId="WW8Num44z3">
    <w:name w:val="WW8Num44z3"/>
    <w:rsid w:val="005525FA"/>
    <w:rPr>
      <w:rFonts w:ascii="Symbol" w:hAnsi="Symbol"/>
    </w:rPr>
  </w:style>
  <w:style w:type="character" w:customStyle="1" w:styleId="WW8Num45z0">
    <w:name w:val="WW8Num45z0"/>
    <w:rsid w:val="005525FA"/>
    <w:rPr>
      <w:rFonts w:ascii="Times New Roman" w:hAnsi="Times New Roman"/>
    </w:rPr>
  </w:style>
  <w:style w:type="character" w:customStyle="1" w:styleId="WW8Num45z1">
    <w:name w:val="WW8Num45z1"/>
    <w:rsid w:val="005525FA"/>
    <w:rPr>
      <w:rFonts w:ascii="Courier New" w:hAnsi="Courier New"/>
    </w:rPr>
  </w:style>
  <w:style w:type="character" w:customStyle="1" w:styleId="WW8Num45z2">
    <w:name w:val="WW8Num45z2"/>
    <w:rsid w:val="005525FA"/>
    <w:rPr>
      <w:rFonts w:ascii="Wingdings" w:hAnsi="Wingdings"/>
    </w:rPr>
  </w:style>
  <w:style w:type="character" w:customStyle="1" w:styleId="WW8Num45z3">
    <w:name w:val="WW8Num45z3"/>
    <w:rsid w:val="005525FA"/>
    <w:rPr>
      <w:rFonts w:ascii="Symbol" w:hAnsi="Symbol"/>
    </w:rPr>
  </w:style>
  <w:style w:type="character" w:customStyle="1" w:styleId="WW8Num46z0">
    <w:name w:val="WW8Num46z0"/>
    <w:rsid w:val="005525FA"/>
    <w:rPr>
      <w:rFonts w:ascii="Times New Roman" w:hAnsi="Times New Roman"/>
    </w:rPr>
  </w:style>
  <w:style w:type="character" w:customStyle="1" w:styleId="WW8Num46z1">
    <w:name w:val="WW8Num46z1"/>
    <w:rsid w:val="005525FA"/>
    <w:rPr>
      <w:rFonts w:ascii="Courier New" w:hAnsi="Courier New"/>
    </w:rPr>
  </w:style>
  <w:style w:type="character" w:customStyle="1" w:styleId="WW8Num46z2">
    <w:name w:val="WW8Num46z2"/>
    <w:rsid w:val="005525FA"/>
    <w:rPr>
      <w:rFonts w:ascii="Wingdings" w:hAnsi="Wingdings"/>
    </w:rPr>
  </w:style>
  <w:style w:type="character" w:customStyle="1" w:styleId="WW8Num46z3">
    <w:name w:val="WW8Num46z3"/>
    <w:rsid w:val="005525FA"/>
    <w:rPr>
      <w:rFonts w:ascii="Symbol" w:hAnsi="Symbol"/>
    </w:rPr>
  </w:style>
  <w:style w:type="character" w:customStyle="1" w:styleId="WW8Num47z0">
    <w:name w:val="WW8Num47z0"/>
    <w:rsid w:val="005525FA"/>
    <w:rPr>
      <w:rFonts w:cs="Times New Roman"/>
    </w:rPr>
  </w:style>
  <w:style w:type="character" w:customStyle="1" w:styleId="DefaultParagraphFont1">
    <w:name w:val="Default Paragraph Font1"/>
    <w:rsid w:val="005525FA"/>
  </w:style>
  <w:style w:type="character" w:customStyle="1" w:styleId="TitleChar">
    <w:name w:val="Title Char"/>
    <w:rsid w:val="005525FA"/>
    <w:rPr>
      <w:rFonts w:ascii="Times New Roman" w:hAnsi="Times New Roman" w:cs="Times New Roman"/>
      <w:b/>
      <w:sz w:val="20"/>
      <w:szCs w:val="20"/>
      <w:lang w:val="sr-Cyrl-CS"/>
    </w:rPr>
  </w:style>
  <w:style w:type="character" w:customStyle="1" w:styleId="BodyTextIndentChar">
    <w:name w:val="Body Text Indent Char"/>
    <w:rsid w:val="005525FA"/>
    <w:rPr>
      <w:rFonts w:ascii="Arial Narrow" w:hAnsi="Arial Narrow" w:cs="Times New Roman"/>
      <w:sz w:val="20"/>
      <w:szCs w:val="20"/>
      <w:lang w:val="sr-Cyrl-CS"/>
    </w:rPr>
  </w:style>
  <w:style w:type="character" w:styleId="PageNumber">
    <w:name w:val="page number"/>
    <w:rsid w:val="005525FA"/>
    <w:rPr>
      <w:rFonts w:cs="Times New Roman"/>
    </w:rPr>
  </w:style>
  <w:style w:type="character" w:customStyle="1" w:styleId="FooterChar">
    <w:name w:val="Footer Char"/>
    <w:uiPriority w:val="99"/>
    <w:rsid w:val="005525FA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erChar">
    <w:name w:val="Header Char"/>
    <w:uiPriority w:val="99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Indent2Char">
    <w:name w:val="Body Text Indent 2 Char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2Char">
    <w:name w:val="Body Text 2 Char"/>
    <w:rsid w:val="005525FA"/>
    <w:rPr>
      <w:rFonts w:ascii="Arial" w:hAnsi="Arial" w:cs="Times New Roman"/>
      <w:sz w:val="20"/>
      <w:szCs w:val="20"/>
      <w:lang w:val="am-ET"/>
    </w:rPr>
  </w:style>
  <w:style w:type="paragraph" w:customStyle="1" w:styleId="Heading">
    <w:name w:val="Heading"/>
    <w:basedOn w:val="Normal"/>
    <w:next w:val="BodyText"/>
    <w:rsid w:val="005525FA"/>
    <w:pPr>
      <w:keepNext/>
      <w:suppressAutoHyphens/>
      <w:spacing w:before="240" w:after="120"/>
      <w:jc w:val="left"/>
    </w:pPr>
    <w:rPr>
      <w:rFonts w:eastAsia="MS Mincho" w:cs="Tahoma"/>
      <w:sz w:val="28"/>
      <w:szCs w:val="28"/>
      <w:lang w:val="am-ET" w:eastAsia="ar-SA"/>
    </w:rPr>
  </w:style>
  <w:style w:type="character" w:customStyle="1" w:styleId="BodyTextChar1">
    <w:name w:val="Body Text Char1"/>
    <w:basedOn w:val="DefaultParagraphFont"/>
    <w:semiHidden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List">
    <w:name w:val="List"/>
    <w:basedOn w:val="BodyText"/>
    <w:semiHidden/>
    <w:rsid w:val="005525FA"/>
    <w:rPr>
      <w:rFonts w:cs="Tahoma"/>
    </w:rPr>
  </w:style>
  <w:style w:type="paragraph" w:styleId="Caption">
    <w:name w:val="caption"/>
    <w:basedOn w:val="Normal"/>
    <w:qFormat/>
    <w:rsid w:val="005525FA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val="am-ET" w:eastAsia="ar-SA"/>
    </w:rPr>
  </w:style>
  <w:style w:type="paragraph" w:customStyle="1" w:styleId="Index">
    <w:name w:val="Index"/>
    <w:basedOn w:val="Normal"/>
    <w:rsid w:val="005525FA"/>
    <w:pPr>
      <w:suppressLineNumbers/>
      <w:suppressAutoHyphens/>
      <w:jc w:val="left"/>
    </w:pPr>
    <w:rPr>
      <w:rFonts w:cs="Tahoma"/>
      <w:sz w:val="24"/>
      <w:lang w:val="am-ET" w:eastAsia="ar-SA"/>
    </w:rPr>
  </w:style>
  <w:style w:type="paragraph" w:styleId="Title">
    <w:name w:val="Title"/>
    <w:basedOn w:val="Normal"/>
    <w:next w:val="Subtitle"/>
    <w:link w:val="TitleChar1"/>
    <w:qFormat/>
    <w:rsid w:val="005525FA"/>
    <w:pPr>
      <w:suppressAutoHyphens/>
      <w:jc w:val="center"/>
    </w:pPr>
    <w:rPr>
      <w:rFonts w:ascii="Times New Roman" w:hAnsi="Times New Roman" w:cs="Calibri"/>
      <w:b/>
      <w:sz w:val="24"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5525FA"/>
    <w:rPr>
      <w:rFonts w:ascii="Times New Roman" w:eastAsia="Times New Roman" w:hAnsi="Times New Roman" w:cs="Calibri"/>
      <w:b/>
      <w:sz w:val="24"/>
      <w:szCs w:val="20"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5525F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525FA"/>
    <w:rPr>
      <w:rFonts w:ascii="Arial" w:eastAsia="MS Mincho" w:hAnsi="Arial" w:cs="Tahoma"/>
      <w:i/>
      <w:iCs/>
      <w:sz w:val="28"/>
      <w:szCs w:val="28"/>
      <w:lang w:val="am-ET" w:eastAsia="ar-SA"/>
    </w:rPr>
  </w:style>
  <w:style w:type="paragraph" w:styleId="BodyTextIndent">
    <w:name w:val="Body Text Indent"/>
    <w:basedOn w:val="Normal"/>
    <w:link w:val="BodyTextIndentChar1"/>
    <w:rsid w:val="005525FA"/>
    <w:pPr>
      <w:suppressAutoHyphens/>
      <w:spacing w:line="360" w:lineRule="auto"/>
      <w:jc w:val="center"/>
    </w:pPr>
    <w:rPr>
      <w:rFonts w:ascii="Arial Narrow" w:hAnsi="Arial Narrow" w:cs="Calibri"/>
      <w:sz w:val="24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5525FA"/>
    <w:rPr>
      <w:rFonts w:ascii="Arial Narrow" w:eastAsia="Times New Roman" w:hAnsi="Arial Narrow" w:cs="Calibri"/>
      <w:sz w:val="24"/>
      <w:szCs w:val="20"/>
      <w:lang w:val="sr-Cyrl-CS" w:eastAsia="ar-SA"/>
    </w:rPr>
  </w:style>
  <w:style w:type="paragraph" w:styleId="Footer">
    <w:name w:val="footer"/>
    <w:basedOn w:val="Normal"/>
    <w:link w:val="FooterChar1"/>
    <w:rsid w:val="005525FA"/>
    <w:pPr>
      <w:suppressAutoHyphens/>
      <w:jc w:val="left"/>
    </w:pPr>
    <w:rPr>
      <w:rFonts w:ascii="Times New Roman" w:hAnsi="Times New Roman" w:cs="Calibri"/>
      <w:sz w:val="24"/>
      <w:lang w:val="sr-Cyrl-CS" w:eastAsia="ar-SA"/>
    </w:rPr>
  </w:style>
  <w:style w:type="character" w:customStyle="1" w:styleId="FooterChar1">
    <w:name w:val="Footer Char1"/>
    <w:basedOn w:val="DefaultParagraphFont"/>
    <w:link w:val="Footer"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Header">
    <w:name w:val="header"/>
    <w:basedOn w:val="Normal"/>
    <w:link w:val="HeaderChar1"/>
    <w:uiPriority w:val="99"/>
    <w:rsid w:val="005525FA"/>
    <w:pPr>
      <w:suppressAutoHyphens/>
      <w:jc w:val="left"/>
    </w:pPr>
    <w:rPr>
      <w:rFonts w:cs="Calibri"/>
      <w:sz w:val="24"/>
      <w:lang w:val="am-ET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character" w:customStyle="1" w:styleId="BalloonTextChar1">
    <w:name w:val="Balloon Text Char1"/>
    <w:basedOn w:val="DefaultParagraphFont"/>
    <w:uiPriority w:val="99"/>
    <w:rsid w:val="005525FA"/>
    <w:rPr>
      <w:rFonts w:ascii="Tahoma" w:eastAsia="Times New Roman" w:hAnsi="Tahoma" w:cs="Tahoma"/>
      <w:sz w:val="16"/>
      <w:szCs w:val="16"/>
      <w:lang w:val="am-ET" w:eastAsia="ar-SA"/>
    </w:rPr>
  </w:style>
  <w:style w:type="paragraph" w:styleId="BodyTextIndent2">
    <w:name w:val="Body Text Indent 2"/>
    <w:basedOn w:val="Normal"/>
    <w:link w:val="BodyTextIndent2Char1"/>
    <w:rsid w:val="005525FA"/>
    <w:pPr>
      <w:suppressAutoHyphens/>
      <w:spacing w:after="120" w:line="480" w:lineRule="auto"/>
      <w:ind w:left="360"/>
      <w:jc w:val="left"/>
    </w:pPr>
    <w:rPr>
      <w:rFonts w:cs="Calibri"/>
      <w:sz w:val="24"/>
      <w:lang w:val="am-ET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styleId="BodyText2">
    <w:name w:val="Body Text 2"/>
    <w:basedOn w:val="Normal"/>
    <w:link w:val="BodyText2Char1"/>
    <w:rsid w:val="005525FA"/>
    <w:pPr>
      <w:suppressAutoHyphens/>
      <w:spacing w:after="120" w:line="480" w:lineRule="auto"/>
      <w:jc w:val="left"/>
    </w:pPr>
    <w:rPr>
      <w:rFonts w:cs="Calibri"/>
      <w:sz w:val="24"/>
      <w:lang w:val="am-ET" w:eastAsia="ar-SA"/>
    </w:rPr>
  </w:style>
  <w:style w:type="character" w:customStyle="1" w:styleId="BodyText2Char1">
    <w:name w:val="Body Text 2 Char1"/>
    <w:basedOn w:val="DefaultParagraphFont"/>
    <w:link w:val="BodyTex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customStyle="1" w:styleId="TableContents">
    <w:name w:val="Table Contents"/>
    <w:basedOn w:val="Normal"/>
    <w:rsid w:val="005525FA"/>
    <w:pPr>
      <w:suppressLineNumbers/>
      <w:suppressAutoHyphens/>
      <w:jc w:val="left"/>
    </w:pPr>
    <w:rPr>
      <w:rFonts w:cs="Calibri"/>
      <w:sz w:val="24"/>
      <w:lang w:val="am-ET" w:eastAsia="ar-SA"/>
    </w:rPr>
  </w:style>
  <w:style w:type="paragraph" w:customStyle="1" w:styleId="TableHeading">
    <w:name w:val="Table Heading"/>
    <w:basedOn w:val="TableContents"/>
    <w:rsid w:val="005525F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525FA"/>
  </w:style>
  <w:style w:type="character" w:styleId="Hyperlink">
    <w:name w:val="Hyperlink"/>
    <w:rsid w:val="005525FA"/>
    <w:rPr>
      <w:color w:val="0000FF"/>
      <w:u w:val="single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525FA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ListParagraphCharCharChar">
    <w:name w:val="List Paragraph Char Char Char"/>
    <w:link w:val="ListParagraphCharChar"/>
    <w:uiPriority w:val="34"/>
    <w:rsid w:val="005525F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locked/>
    <w:rsid w:val="005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525FA"/>
  </w:style>
  <w:style w:type="paragraph" w:styleId="HTMLPreformatted">
    <w:name w:val="HTML Preformatted"/>
    <w:basedOn w:val="Normal"/>
    <w:link w:val="HTMLPreformattedChar"/>
    <w:uiPriority w:val="99"/>
    <w:unhideWhenUsed/>
    <w:rsid w:val="0055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5FA"/>
    <w:rPr>
      <w:rFonts w:ascii="Courier New" w:eastAsia="Calibri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5525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styleId="PlainText">
    <w:name w:val="Plain Text"/>
    <w:aliases w:val="Char, Char"/>
    <w:basedOn w:val="Normal"/>
    <w:link w:val="PlainTextChar"/>
    <w:unhideWhenUsed/>
    <w:rsid w:val="005525FA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aliases w:val="Char Char, Char Char"/>
    <w:basedOn w:val="DefaultParagraphFont"/>
    <w:link w:val="PlainText"/>
    <w:rsid w:val="005525FA"/>
    <w:rPr>
      <w:rFonts w:ascii="Consolas" w:eastAsia="Calibri" w:hAnsi="Consolas" w:cs="Times New Roman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5525FA"/>
    <w:rPr>
      <w:b/>
      <w:bCs/>
      <w:smallCaps/>
      <w:spacing w:val="5"/>
    </w:rPr>
  </w:style>
  <w:style w:type="paragraph" w:customStyle="1" w:styleId="ArrialNarrow">
    <w:name w:val="Arrial Narrow"/>
    <w:aliases w:val="3 pt,Arial Narrow"/>
    <w:basedOn w:val="BodyText"/>
    <w:rsid w:val="005525FA"/>
    <w:pPr>
      <w:suppressAutoHyphens w:val="0"/>
      <w:autoSpaceDE w:val="0"/>
      <w:autoSpaceDN w:val="0"/>
      <w:spacing w:after="60"/>
    </w:pPr>
    <w:rPr>
      <w:rFonts w:ascii="Arial Narrow" w:hAnsi="Arial Narrow" w:cs="Times New Roman"/>
      <w:sz w:val="20"/>
      <w:lang w:val="en-GB" w:eastAsia="en-US"/>
    </w:rPr>
  </w:style>
  <w:style w:type="paragraph" w:customStyle="1" w:styleId="normaltableau">
    <w:name w:val="normal_tableau"/>
    <w:basedOn w:val="Normal"/>
    <w:rsid w:val="005525FA"/>
    <w:pPr>
      <w:spacing w:before="120" w:after="120"/>
    </w:pPr>
    <w:rPr>
      <w:rFonts w:ascii="Optima" w:hAnsi="Optima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525FA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5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FA"/>
    <w:rPr>
      <w:rFonts w:ascii="Arial" w:eastAsia="Times New Roman" w:hAnsi="Arial" w:cs="Calibri"/>
      <w:b/>
      <w:bCs/>
      <w:sz w:val="20"/>
      <w:szCs w:val="20"/>
      <w:lang w:val="am-ET" w:eastAsia="ar-SA"/>
    </w:rPr>
  </w:style>
  <w:style w:type="paragraph" w:styleId="NoSpacing">
    <w:name w:val="No Spacing"/>
    <w:uiPriority w:val="1"/>
    <w:qFormat/>
    <w:rsid w:val="0055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4">
    <w:name w:val="Font Style134"/>
    <w:uiPriority w:val="99"/>
    <w:rsid w:val="005525F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4">
    <w:name w:val="Font Style74"/>
    <w:rsid w:val="005525FA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character" w:styleId="FootnoteReference">
    <w:name w:val="footnote reference"/>
    <w:uiPriority w:val="99"/>
    <w:semiHidden/>
    <w:unhideWhenUsed/>
    <w:rsid w:val="005525FA"/>
    <w:rPr>
      <w:vertAlign w:val="superscript"/>
    </w:rPr>
  </w:style>
  <w:style w:type="paragraph" w:customStyle="1" w:styleId="Bulit02">
    <w:name w:val="Bulit 02"/>
    <w:basedOn w:val="Normal"/>
    <w:link w:val="Bulit02Char"/>
    <w:qFormat/>
    <w:rsid w:val="005525FA"/>
    <w:pPr>
      <w:numPr>
        <w:numId w:val="3"/>
      </w:numPr>
      <w:tabs>
        <w:tab w:val="num" w:pos="360"/>
      </w:tabs>
      <w:suppressAutoHyphens/>
      <w:spacing w:after="180"/>
      <w:ind w:left="0" w:firstLine="0"/>
    </w:pPr>
    <w:rPr>
      <w:sz w:val="22"/>
      <w:szCs w:val="24"/>
      <w:lang w:val="am-ET" w:eastAsia="ar-SA"/>
    </w:rPr>
  </w:style>
  <w:style w:type="character" w:customStyle="1" w:styleId="Bulit02Char">
    <w:name w:val="Bulit 02 Char"/>
    <w:link w:val="Bulit02"/>
    <w:locked/>
    <w:rsid w:val="005525FA"/>
    <w:rPr>
      <w:rFonts w:ascii="Arial" w:eastAsia="Times New Roman" w:hAnsi="Arial" w:cs="Times New Roman"/>
      <w:szCs w:val="24"/>
      <w:lang w:val="am-ET" w:eastAsia="ar-SA"/>
    </w:rPr>
  </w:style>
  <w:style w:type="paragraph" w:customStyle="1" w:styleId="Bulit03">
    <w:name w:val="Bulit 03"/>
    <w:basedOn w:val="Bulit02"/>
    <w:link w:val="Bulit03Char"/>
    <w:qFormat/>
    <w:rsid w:val="005525FA"/>
    <w:pPr>
      <w:numPr>
        <w:ilvl w:val="1"/>
      </w:numPr>
      <w:tabs>
        <w:tab w:val="num" w:pos="360"/>
      </w:tabs>
      <w:ind w:left="1800" w:hanging="360"/>
    </w:pPr>
  </w:style>
  <w:style w:type="paragraph" w:customStyle="1" w:styleId="Lista03">
    <w:name w:val="Lista 03"/>
    <w:basedOn w:val="Normal"/>
    <w:link w:val="Lista03Char"/>
    <w:qFormat/>
    <w:rsid w:val="005525FA"/>
    <w:pPr>
      <w:suppressAutoHyphens/>
      <w:spacing w:after="180"/>
      <w:ind w:left="1080"/>
    </w:pPr>
    <w:rPr>
      <w:rFonts w:eastAsia="TimesNewRomanPSMT"/>
      <w:sz w:val="22"/>
      <w:szCs w:val="24"/>
      <w:lang w:val="am-ET" w:eastAsia="ar-SA"/>
    </w:rPr>
  </w:style>
  <w:style w:type="character" w:customStyle="1" w:styleId="Bulit03Char">
    <w:name w:val="Bulit 03 Char"/>
    <w:link w:val="Bulit03"/>
    <w:rsid w:val="005525FA"/>
    <w:rPr>
      <w:rFonts w:ascii="Arial" w:eastAsia="Times New Roman" w:hAnsi="Arial" w:cs="Times New Roman"/>
      <w:szCs w:val="24"/>
      <w:lang w:val="am-ET" w:eastAsia="ar-SA"/>
    </w:rPr>
  </w:style>
  <w:style w:type="character" w:customStyle="1" w:styleId="Lista03Char">
    <w:name w:val="Lista 03 Char"/>
    <w:link w:val="Lista03"/>
    <w:rsid w:val="005525FA"/>
    <w:rPr>
      <w:rFonts w:ascii="Arial" w:eastAsia="TimesNewRomanPSMT" w:hAnsi="Arial" w:cs="Times New Roman"/>
      <w:szCs w:val="24"/>
      <w:lang w:val="am-ET" w:eastAsia="ar-SA"/>
    </w:rPr>
  </w:style>
  <w:style w:type="paragraph" w:customStyle="1" w:styleId="Bulit01">
    <w:name w:val="Bulit 01"/>
    <w:basedOn w:val="Normal"/>
    <w:link w:val="Bulit01Char"/>
    <w:qFormat/>
    <w:rsid w:val="005525FA"/>
    <w:pPr>
      <w:numPr>
        <w:numId w:val="4"/>
      </w:numPr>
      <w:suppressAutoHyphens/>
      <w:spacing w:after="180"/>
    </w:pPr>
    <w:rPr>
      <w:rFonts w:eastAsia="TimesNewRomanPSMT"/>
      <w:sz w:val="22"/>
      <w:szCs w:val="24"/>
      <w:lang w:val="sr-Cyrl-CS" w:eastAsia="ar-SA"/>
    </w:rPr>
  </w:style>
  <w:style w:type="character" w:customStyle="1" w:styleId="Bulit01Char">
    <w:name w:val="Bulit 01 Char"/>
    <w:link w:val="Bulit01"/>
    <w:rsid w:val="005525FA"/>
    <w:rPr>
      <w:rFonts w:ascii="Arial" w:eastAsia="TimesNewRomanPSMT" w:hAnsi="Arial" w:cs="Times New Roman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64BA1-C708-4949-8C86-79D179E7E85B}"/>
</file>

<file path=customXml/itemProps2.xml><?xml version="1.0" encoding="utf-8"?>
<ds:datastoreItem xmlns:ds="http://schemas.openxmlformats.org/officeDocument/2006/customXml" ds:itemID="{2299A328-051E-4DAF-87C8-C77A2C15EE55}"/>
</file>

<file path=customXml/itemProps3.xml><?xml version="1.0" encoding="utf-8"?>
<ds:datastoreItem xmlns:ds="http://schemas.openxmlformats.org/officeDocument/2006/customXml" ds:itemID="{79F7EBEF-12AC-4552-9145-A45ED62E9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17863</Words>
  <Characters>101822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Vujakovic</dc:creator>
  <cp:lastModifiedBy>Svetlana Mirković-Jovičić</cp:lastModifiedBy>
  <cp:revision>3</cp:revision>
  <cp:lastPrinted>2015-08-25T09:34:00Z</cp:lastPrinted>
  <dcterms:created xsi:type="dcterms:W3CDTF">2015-09-23T13:55:00Z</dcterms:created>
  <dcterms:modified xsi:type="dcterms:W3CDTF">2015-09-23T14:00:00Z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