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63B26" w14:textId="77777777" w:rsidR="0001331A" w:rsidRDefault="0001331A" w:rsidP="00113B84">
      <w:pPr>
        <w:suppressAutoHyphens/>
        <w:jc w:val="center"/>
        <w:rPr>
          <w:rFonts w:eastAsia="Arial Unicode MS" w:cs="Arial"/>
          <w:b/>
          <w:color w:val="000000"/>
          <w:kern w:val="1"/>
          <w:sz w:val="24"/>
          <w:szCs w:val="24"/>
          <w:lang w:eastAsia="ar-SA"/>
        </w:rPr>
      </w:pPr>
    </w:p>
    <w:p w14:paraId="2347DA20" w14:textId="77777777" w:rsidR="0001331A" w:rsidRDefault="0001331A" w:rsidP="00113B84">
      <w:pPr>
        <w:suppressAutoHyphens/>
        <w:jc w:val="center"/>
        <w:rPr>
          <w:rFonts w:eastAsia="Arial Unicode MS" w:cs="Arial"/>
          <w:b/>
          <w:color w:val="000000"/>
          <w:kern w:val="1"/>
          <w:sz w:val="24"/>
          <w:szCs w:val="24"/>
          <w:lang w:eastAsia="ar-SA"/>
        </w:rPr>
      </w:pPr>
    </w:p>
    <w:p w14:paraId="1687D5BE" w14:textId="77777777" w:rsidR="00113B84" w:rsidRDefault="00113B84" w:rsidP="00113B84">
      <w:pPr>
        <w:suppressAutoHyphens/>
        <w:jc w:val="center"/>
        <w:rPr>
          <w:rFonts w:eastAsia="Arial Unicode MS" w:cs="Arial"/>
          <w:b/>
          <w:color w:val="000000"/>
          <w:kern w:val="1"/>
          <w:sz w:val="24"/>
          <w:szCs w:val="24"/>
          <w:lang w:val="sr-Cyrl-RS" w:eastAsia="ar-SA"/>
        </w:rPr>
      </w:pPr>
      <w:r w:rsidRPr="005356F2">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D0510D2" w14:textId="77777777" w:rsidR="00210557" w:rsidRPr="002704FA" w:rsidRDefault="00210557" w:rsidP="00210557">
      <w:pPr>
        <w:jc w:val="center"/>
        <w:rPr>
          <w:rFonts w:cs="Arial"/>
          <w:sz w:val="24"/>
          <w:szCs w:val="24"/>
          <w:lang w:val="sr-Latn-RS"/>
        </w:rPr>
      </w:pPr>
    </w:p>
    <w:p w14:paraId="46633469" w14:textId="77777777" w:rsidR="00210557" w:rsidRPr="005356F2" w:rsidRDefault="00210557" w:rsidP="00210557">
      <w:pPr>
        <w:jc w:val="center"/>
        <w:rPr>
          <w:rFonts w:cs="Arial"/>
          <w:sz w:val="24"/>
          <w:szCs w:val="24"/>
          <w:lang w:val="ru-RU"/>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5356F2" w:rsidRDefault="00210557" w:rsidP="00781B02">
      <w:pPr>
        <w:jc w:val="center"/>
        <w:rPr>
          <w:b/>
          <w:lang w:val="ru-RU"/>
        </w:rPr>
      </w:pPr>
      <w:bookmarkStart w:id="0" w:name="_Toc441215596"/>
      <w:bookmarkStart w:id="1" w:name="_Toc441651535"/>
      <w:bookmarkStart w:id="2" w:name="_Toc442559872"/>
      <w:r w:rsidRPr="005356F2">
        <w:rPr>
          <w:b/>
          <w:lang w:val="ru-RU"/>
        </w:rPr>
        <w:t>КОНКУРСНА ДОКУМЕНТАЦИЈА</w:t>
      </w:r>
      <w:bookmarkEnd w:id="0"/>
      <w:bookmarkEnd w:id="1"/>
      <w:bookmarkEnd w:id="2"/>
    </w:p>
    <w:p w14:paraId="3B3808E1" w14:textId="77777777"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5356F2">
        <w:rPr>
          <w:rFonts w:cs="Arial"/>
          <w:sz w:val="24"/>
          <w:szCs w:val="24"/>
          <w:lang w:val="ru-RU"/>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5356F2">
        <w:rPr>
          <w:rFonts w:cs="Arial"/>
          <w:sz w:val="24"/>
          <w:szCs w:val="24"/>
          <w:lang w:val="ru-RU"/>
        </w:rPr>
        <w:t xml:space="preserve">поступку </w:t>
      </w:r>
      <w:r w:rsidR="0001331A">
        <w:rPr>
          <w:rFonts w:cs="Arial"/>
          <w:sz w:val="24"/>
          <w:szCs w:val="24"/>
          <w:lang w:val="sr-Cyrl-RS"/>
        </w:rPr>
        <w:t>са објављивањем позива за подношење понуда</w:t>
      </w:r>
    </w:p>
    <w:p w14:paraId="6FB9718F" w14:textId="77777777" w:rsidR="0001331A" w:rsidRDefault="00210557" w:rsidP="00781B02">
      <w:pPr>
        <w:jc w:val="center"/>
        <w:rPr>
          <w:sz w:val="24"/>
          <w:szCs w:val="24"/>
          <w:lang w:val="sr-Cyrl-RS"/>
        </w:rPr>
      </w:pPr>
      <w:bookmarkStart w:id="3" w:name="_Toc441215597"/>
      <w:bookmarkStart w:id="4" w:name="_Toc441651536"/>
      <w:bookmarkStart w:id="5" w:name="_Toc442559873"/>
      <w:r w:rsidRPr="005356F2">
        <w:rPr>
          <w:sz w:val="24"/>
          <w:szCs w:val="24"/>
          <w:lang w:val="ru-RU"/>
        </w:rPr>
        <w:t xml:space="preserve">за јавну набавку </w:t>
      </w:r>
      <w:r w:rsidR="00A63575">
        <w:rPr>
          <w:sz w:val="24"/>
          <w:szCs w:val="24"/>
          <w:lang w:val="sr-Cyrl-RS"/>
        </w:rPr>
        <w:t xml:space="preserve">услуга </w:t>
      </w:r>
    </w:p>
    <w:p w14:paraId="38466247" w14:textId="71D42B79" w:rsidR="00210557" w:rsidRPr="0001331A" w:rsidRDefault="00210557" w:rsidP="00781B02">
      <w:pPr>
        <w:jc w:val="center"/>
        <w:rPr>
          <w:sz w:val="24"/>
          <w:szCs w:val="24"/>
          <w:lang w:val="sr-Cyrl-RS"/>
        </w:rPr>
      </w:pPr>
      <w:r w:rsidRPr="005356F2">
        <w:rPr>
          <w:sz w:val="24"/>
          <w:szCs w:val="24"/>
          <w:lang w:val="ru-RU"/>
        </w:rPr>
        <w:t>бр</w:t>
      </w:r>
      <w:bookmarkEnd w:id="3"/>
      <w:bookmarkEnd w:id="4"/>
      <w:bookmarkEnd w:id="5"/>
      <w:r w:rsidR="00113B84" w:rsidRPr="005356F2">
        <w:rPr>
          <w:sz w:val="24"/>
          <w:szCs w:val="24"/>
          <w:lang w:val="ru-RU"/>
        </w:rPr>
        <w:t>.</w:t>
      </w:r>
      <w:r w:rsidR="002704FA">
        <w:rPr>
          <w:sz w:val="24"/>
          <w:szCs w:val="24"/>
          <w:lang w:val="sr-Cyrl-RS"/>
        </w:rPr>
        <w:t xml:space="preserve"> </w:t>
      </w:r>
      <w:r w:rsidR="00515C69">
        <w:rPr>
          <w:sz w:val="24"/>
          <w:szCs w:val="24"/>
          <w:lang w:val="ru-RU"/>
        </w:rPr>
        <w:t>ЈН/2</w:t>
      </w:r>
      <w:r w:rsidR="00866440" w:rsidRPr="005356F2">
        <w:rPr>
          <w:sz w:val="24"/>
          <w:szCs w:val="24"/>
          <w:lang w:val="ru-RU"/>
        </w:rPr>
        <w:t>000/0</w:t>
      </w:r>
      <w:r w:rsidR="008F17C5">
        <w:rPr>
          <w:sz w:val="24"/>
          <w:szCs w:val="24"/>
          <w:lang w:val="ru-RU"/>
        </w:rPr>
        <w:t>33</w:t>
      </w:r>
      <w:r w:rsidR="008F17C5" w:rsidRPr="008F17C5">
        <w:rPr>
          <w:sz w:val="24"/>
          <w:szCs w:val="24"/>
          <w:lang w:val="ru-RU"/>
        </w:rPr>
        <w:t>4</w:t>
      </w:r>
      <w:r w:rsidR="00866440" w:rsidRPr="005356F2">
        <w:rPr>
          <w:sz w:val="24"/>
          <w:szCs w:val="24"/>
          <w:lang w:val="ru-RU"/>
        </w:rPr>
        <w:t>/201</w:t>
      </w:r>
      <w:r w:rsidR="0001331A">
        <w:rPr>
          <w:sz w:val="24"/>
          <w:szCs w:val="24"/>
          <w:lang w:val="sr-Cyrl-RS"/>
        </w:rPr>
        <w:t>7</w:t>
      </w:r>
    </w:p>
    <w:p w14:paraId="7F3503D9" w14:textId="77777777" w:rsidR="00210557" w:rsidRPr="005356F2" w:rsidRDefault="00210557" w:rsidP="00781B02">
      <w:pPr>
        <w:rPr>
          <w:lang w:val="ru-RU"/>
        </w:rPr>
      </w:pPr>
    </w:p>
    <w:p w14:paraId="2FE195AB" w14:textId="77777777" w:rsidR="00210557" w:rsidRPr="005356F2" w:rsidRDefault="00210557" w:rsidP="00210557">
      <w:pPr>
        <w:jc w:val="center"/>
        <w:rPr>
          <w:rFonts w:cs="Arial"/>
          <w:sz w:val="28"/>
          <w:szCs w:val="28"/>
          <w:lang w:val="ru-RU"/>
        </w:rPr>
      </w:pPr>
    </w:p>
    <w:p w14:paraId="78864BF9" w14:textId="502AFDDD" w:rsidR="00210557" w:rsidRPr="008F17C5" w:rsidRDefault="008F17C5" w:rsidP="00210557">
      <w:pPr>
        <w:pStyle w:val="Title"/>
        <w:spacing w:before="0"/>
        <w:rPr>
          <w:rFonts w:cs="Arial"/>
          <w:sz w:val="28"/>
          <w:szCs w:val="28"/>
          <w:lang w:val="sr-Latn-RS"/>
        </w:rPr>
      </w:pPr>
      <w:r w:rsidRPr="008F17C5">
        <w:rPr>
          <w:rFonts w:eastAsia="Calibri" w:cs="Arial"/>
          <w:bCs w:val="0"/>
          <w:sz w:val="28"/>
          <w:szCs w:val="28"/>
          <w:lang w:val="sr-Cyrl-RS" w:eastAsia="en-US"/>
        </w:rPr>
        <w:t>Испитивање електро и хидромеханичке опреме, биохемијско испитивање исталоженог наноса у низводном предпристаништу</w:t>
      </w:r>
    </w:p>
    <w:p w14:paraId="531D8279" w14:textId="77777777" w:rsidR="00210557" w:rsidRPr="00EC5BB4" w:rsidRDefault="00210557" w:rsidP="00210557">
      <w:pPr>
        <w:pStyle w:val="Title"/>
        <w:spacing w:before="0"/>
        <w:rPr>
          <w:rFonts w:cs="Arial"/>
          <w:b w:val="0"/>
          <w:color w:val="FF0000"/>
          <w:szCs w:val="24"/>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DA5B8D1"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515C69">
        <w:rPr>
          <w:rFonts w:eastAsia="Arial Unicode MS" w:cs="Arial"/>
          <w:kern w:val="2"/>
          <w:sz w:val="24"/>
          <w:szCs w:val="24"/>
          <w:lang w:val="ru-RU"/>
        </w:rPr>
        <w:t>ЈН/2</w:t>
      </w:r>
      <w:r w:rsidR="00866440" w:rsidRPr="005356F2">
        <w:rPr>
          <w:rFonts w:eastAsia="Arial Unicode MS" w:cs="Arial"/>
          <w:kern w:val="2"/>
          <w:sz w:val="24"/>
          <w:szCs w:val="24"/>
          <w:lang w:val="ru-RU"/>
        </w:rPr>
        <w:t>000/0</w:t>
      </w:r>
      <w:r w:rsidR="008F17C5">
        <w:rPr>
          <w:rFonts w:eastAsia="Arial Unicode MS" w:cs="Arial"/>
          <w:kern w:val="2"/>
          <w:sz w:val="24"/>
          <w:szCs w:val="24"/>
          <w:lang w:val="sr-Cyrl-RS"/>
        </w:rPr>
        <w:t>33</w:t>
      </w:r>
      <w:r w:rsidR="008F17C5" w:rsidRPr="008F17C5">
        <w:rPr>
          <w:rFonts w:eastAsia="Arial Unicode MS" w:cs="Arial"/>
          <w:kern w:val="2"/>
          <w:sz w:val="24"/>
          <w:szCs w:val="24"/>
          <w:lang w:val="ru-RU"/>
        </w:rPr>
        <w:t>4</w:t>
      </w:r>
      <w:r w:rsidR="00866440" w:rsidRPr="005356F2">
        <w:rPr>
          <w:rFonts w:eastAsia="Arial Unicode MS" w:cs="Arial"/>
          <w:kern w:val="2"/>
          <w:sz w:val="24"/>
          <w:szCs w:val="24"/>
          <w:lang w:val="ru-RU"/>
        </w:rPr>
        <w:t>/201</w:t>
      </w:r>
      <w:r w:rsidR="0001331A">
        <w:rPr>
          <w:rFonts w:eastAsia="Arial Unicode MS" w:cs="Arial"/>
          <w:kern w:val="2"/>
          <w:sz w:val="24"/>
          <w:szCs w:val="24"/>
          <w:lang w:val="sr-Cyrl-RS"/>
        </w:rPr>
        <w:t>7</w:t>
      </w:r>
    </w:p>
    <w:p w14:paraId="0C17581C" w14:textId="29C892B2"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362906" w:rsidRPr="00F7522F">
        <w:rPr>
          <w:rFonts w:eastAsia="Arial Unicode MS" w:cs="Arial"/>
          <w:kern w:val="2"/>
          <w:sz w:val="24"/>
          <w:szCs w:val="24"/>
          <w:lang w:val="ru-RU"/>
        </w:rPr>
        <w:t>.</w:t>
      </w:r>
      <w:r w:rsidR="00D227B2" w:rsidRPr="00F7522F">
        <w:rPr>
          <w:rFonts w:eastAsia="Arial Unicode MS" w:cs="Arial"/>
          <w:kern w:val="2"/>
          <w:sz w:val="24"/>
          <w:szCs w:val="24"/>
        </w:rPr>
        <w:t>424348</w:t>
      </w:r>
      <w:r w:rsidR="00362906" w:rsidRPr="00F7522F">
        <w:rPr>
          <w:rFonts w:eastAsia="Arial Unicode MS" w:cs="Arial"/>
          <w:kern w:val="2"/>
          <w:sz w:val="24"/>
          <w:szCs w:val="24"/>
          <w:lang w:val="ru-RU"/>
        </w:rPr>
        <w:t>/</w:t>
      </w:r>
      <w:r w:rsidR="00F7522F">
        <w:rPr>
          <w:rFonts w:eastAsia="Arial Unicode MS" w:cs="Arial"/>
          <w:kern w:val="2"/>
          <w:sz w:val="24"/>
          <w:szCs w:val="24"/>
        </w:rPr>
        <w:t>4</w:t>
      </w:r>
      <w:r w:rsidR="00F7522F" w:rsidRPr="00F7522F">
        <w:rPr>
          <w:rFonts w:eastAsia="Arial Unicode MS" w:cs="Arial"/>
          <w:kern w:val="2"/>
          <w:sz w:val="24"/>
          <w:szCs w:val="24"/>
        </w:rPr>
        <w:t xml:space="preserve"> </w:t>
      </w:r>
      <w:r w:rsidR="00362906" w:rsidRPr="00F7522F">
        <w:rPr>
          <w:rFonts w:eastAsia="Arial Unicode MS" w:cs="Arial"/>
          <w:kern w:val="2"/>
          <w:sz w:val="24"/>
          <w:szCs w:val="24"/>
          <w:lang w:val="ru-RU"/>
        </w:rPr>
        <w:t>-1</w:t>
      </w:r>
      <w:r w:rsidR="008F17C5" w:rsidRPr="00F7522F">
        <w:rPr>
          <w:rFonts w:eastAsia="Arial Unicode MS" w:cs="Arial"/>
          <w:kern w:val="2"/>
          <w:sz w:val="24"/>
          <w:szCs w:val="24"/>
          <w:lang w:val="ru-RU"/>
        </w:rPr>
        <w:t>7 од 2</w:t>
      </w:r>
      <w:r w:rsidR="00F7522F">
        <w:rPr>
          <w:rFonts w:eastAsia="Arial Unicode MS" w:cs="Arial"/>
          <w:kern w:val="2"/>
          <w:sz w:val="24"/>
          <w:szCs w:val="24"/>
        </w:rPr>
        <w:t>7</w:t>
      </w:r>
      <w:r w:rsidR="00362906" w:rsidRPr="00F7522F">
        <w:rPr>
          <w:rFonts w:eastAsia="Arial Unicode MS" w:cs="Arial"/>
          <w:kern w:val="2"/>
          <w:sz w:val="24"/>
          <w:szCs w:val="24"/>
          <w:lang w:val="ru-RU"/>
        </w:rPr>
        <w:t>.</w:t>
      </w:r>
      <w:r w:rsidR="00F7522F">
        <w:rPr>
          <w:rFonts w:eastAsia="Arial Unicode MS" w:cs="Arial"/>
          <w:kern w:val="2"/>
          <w:sz w:val="24"/>
          <w:szCs w:val="24"/>
        </w:rPr>
        <w:t>09</w:t>
      </w:r>
      <w:r w:rsidR="00362906" w:rsidRPr="00F7522F">
        <w:rPr>
          <w:rFonts w:eastAsia="Arial Unicode MS" w:cs="Arial"/>
          <w:kern w:val="2"/>
          <w:sz w:val="24"/>
          <w:szCs w:val="24"/>
          <w:lang w:val="ru-RU"/>
        </w:rPr>
        <w:t>.201</w:t>
      </w:r>
      <w:r w:rsidR="0001331A" w:rsidRPr="00F7522F">
        <w:rPr>
          <w:rFonts w:eastAsia="Arial Unicode MS" w:cs="Arial"/>
          <w:kern w:val="2"/>
          <w:sz w:val="24"/>
          <w:szCs w:val="24"/>
          <w:lang w:val="ru-RU"/>
        </w:rPr>
        <w:t>7</w:t>
      </w:r>
      <w:r w:rsidR="00362906" w:rsidRPr="00F7522F">
        <w:rPr>
          <w:rFonts w:eastAsia="Arial Unicode MS" w:cs="Arial"/>
          <w:kern w:val="2"/>
          <w:sz w:val="24"/>
          <w:szCs w:val="24"/>
          <w:lang w:val="sr-Latn-RS"/>
        </w:rPr>
        <w:t>.</w:t>
      </w:r>
      <w:r w:rsidR="00362906" w:rsidRPr="00F7522F">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A1B0A5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sidRPr="005356F2">
        <w:rPr>
          <w:rFonts w:eastAsia="Arial Unicode MS" w:cs="Arial"/>
          <w:kern w:val="2"/>
          <w:sz w:val="24"/>
          <w:szCs w:val="24"/>
          <w:lang w:val="ru-RU"/>
        </w:rPr>
        <w:t>12.</w:t>
      </w:r>
      <w:r w:rsidR="00C72D91" w:rsidRPr="00D227B2">
        <w:rPr>
          <w:rFonts w:eastAsia="Arial Unicode MS" w:cs="Arial"/>
          <w:kern w:val="2"/>
          <w:sz w:val="24"/>
          <w:szCs w:val="24"/>
          <w:lang w:val="ru-RU"/>
        </w:rPr>
        <w:t>01.</w:t>
      </w:r>
      <w:r w:rsidR="00D227B2" w:rsidRPr="00D227B2">
        <w:rPr>
          <w:rFonts w:eastAsia="Arial Unicode MS" w:cs="Arial"/>
          <w:kern w:val="2"/>
          <w:sz w:val="24"/>
          <w:szCs w:val="24"/>
        </w:rPr>
        <w:t>424348</w:t>
      </w:r>
      <w:r w:rsidR="00286A2B" w:rsidRPr="00D227B2">
        <w:rPr>
          <w:rFonts w:eastAsia="Arial Unicode MS" w:cs="Arial"/>
          <w:kern w:val="2"/>
          <w:sz w:val="24"/>
          <w:szCs w:val="24"/>
          <w:lang w:val="ru-RU"/>
        </w:rPr>
        <w:t>/</w:t>
      </w:r>
      <w:r w:rsidR="0001331A" w:rsidRPr="00D227B2">
        <w:rPr>
          <w:rFonts w:eastAsia="Arial Unicode MS" w:cs="Arial"/>
          <w:kern w:val="2"/>
          <w:sz w:val="24"/>
          <w:szCs w:val="24"/>
          <w:lang w:val="ru-RU"/>
        </w:rPr>
        <w:t>1</w:t>
      </w:r>
      <w:r w:rsidR="00D227B2">
        <w:rPr>
          <w:rFonts w:eastAsia="Arial Unicode MS" w:cs="Arial"/>
          <w:kern w:val="2"/>
          <w:sz w:val="24"/>
          <w:szCs w:val="24"/>
        </w:rPr>
        <w:t>3</w:t>
      </w:r>
      <w:r w:rsidRPr="00D227B2">
        <w:rPr>
          <w:rFonts w:eastAsia="Arial Unicode MS" w:cs="Arial"/>
          <w:kern w:val="2"/>
          <w:sz w:val="24"/>
          <w:szCs w:val="24"/>
          <w:lang w:val="ru-RU"/>
        </w:rPr>
        <w:t>-1</w:t>
      </w:r>
      <w:r w:rsidR="00362906" w:rsidRPr="00D227B2">
        <w:rPr>
          <w:rFonts w:eastAsia="Arial Unicode MS" w:cs="Arial"/>
          <w:kern w:val="2"/>
          <w:sz w:val="24"/>
          <w:szCs w:val="24"/>
          <w:lang w:val="ru-RU"/>
        </w:rPr>
        <w:t>7</w:t>
      </w:r>
      <w:r w:rsidRPr="00D227B2">
        <w:rPr>
          <w:rFonts w:eastAsia="Arial Unicode MS" w:cs="Arial"/>
          <w:kern w:val="2"/>
          <w:sz w:val="24"/>
          <w:szCs w:val="24"/>
          <w:lang w:val="ru-RU"/>
        </w:rPr>
        <w:t xml:space="preserve"> од </w:t>
      </w:r>
      <w:r w:rsidR="00F7522F">
        <w:rPr>
          <w:rFonts w:eastAsia="Arial Unicode MS" w:cs="Arial"/>
          <w:kern w:val="2"/>
          <w:sz w:val="24"/>
          <w:szCs w:val="24"/>
        </w:rPr>
        <w:t>20.</w:t>
      </w:r>
      <w:r w:rsidR="004A4D6F" w:rsidRPr="00D227B2">
        <w:rPr>
          <w:rFonts w:eastAsia="Arial Unicode MS" w:cs="Arial"/>
          <w:kern w:val="2"/>
          <w:sz w:val="24"/>
          <w:szCs w:val="24"/>
          <w:lang w:val="sr-Cyrl-RS"/>
        </w:rPr>
        <w:t>10</w:t>
      </w:r>
      <w:r w:rsidR="00EC2F36" w:rsidRPr="00D227B2">
        <w:rPr>
          <w:rFonts w:eastAsia="Arial Unicode MS" w:cs="Arial"/>
          <w:kern w:val="2"/>
          <w:sz w:val="24"/>
          <w:szCs w:val="24"/>
          <w:lang w:val="ru-RU"/>
        </w:rPr>
        <w:t>.</w:t>
      </w:r>
      <w:r w:rsidR="00413BCE" w:rsidRPr="00D227B2">
        <w:rPr>
          <w:rFonts w:eastAsia="Arial Unicode MS" w:cs="Arial"/>
          <w:kern w:val="2"/>
          <w:sz w:val="24"/>
          <w:szCs w:val="24"/>
          <w:lang w:val="ru-RU"/>
        </w:rPr>
        <w:t>201</w:t>
      </w:r>
      <w:r w:rsidR="00362906" w:rsidRPr="00D227B2">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77777777" w:rsidR="00C53AC6" w:rsidRPr="005356F2" w:rsidRDefault="00C53AC6" w:rsidP="000C50A0">
      <w:pPr>
        <w:pStyle w:val="BodyText"/>
        <w:spacing w:before="0"/>
        <w:jc w:val="center"/>
        <w:rPr>
          <w:rFonts w:cs="Arial"/>
          <w:szCs w:val="24"/>
          <w:lang w:val="ru-RU"/>
        </w:rPr>
      </w:pPr>
    </w:p>
    <w:p w14:paraId="3A1686B0" w14:textId="77777777" w:rsidR="000C50A0" w:rsidRPr="00EC5BB4" w:rsidRDefault="000C50A0" w:rsidP="000C50A0">
      <w:pPr>
        <w:pStyle w:val="BodyText"/>
        <w:spacing w:before="0"/>
        <w:jc w:val="center"/>
        <w:rPr>
          <w:rFonts w:cs="Arial"/>
          <w:szCs w:val="24"/>
          <w:lang w:val="ru-RU"/>
        </w:rPr>
      </w:pPr>
    </w:p>
    <w:p w14:paraId="0D39DC17" w14:textId="1EE5D4C2" w:rsidR="00B37917" w:rsidRDefault="00362906" w:rsidP="000C50A0">
      <w:pPr>
        <w:spacing w:before="0"/>
        <w:jc w:val="center"/>
        <w:rPr>
          <w:rFonts w:cs="Arial"/>
          <w:sz w:val="24"/>
          <w:szCs w:val="24"/>
          <w:lang w:val="ru-RU"/>
        </w:rPr>
      </w:pPr>
      <w:r>
        <w:rPr>
          <w:rFonts w:cs="Arial"/>
          <w:sz w:val="24"/>
          <w:szCs w:val="24"/>
          <w:lang w:val="ru-RU"/>
        </w:rPr>
        <w:t xml:space="preserve">Београд, </w:t>
      </w:r>
      <w:r w:rsidR="004A4D6F">
        <w:rPr>
          <w:rFonts w:cs="Arial"/>
          <w:sz w:val="24"/>
          <w:szCs w:val="24"/>
          <w:lang w:val="sr-Cyrl-RS"/>
        </w:rPr>
        <w:t>Октобар</w:t>
      </w:r>
      <w:r w:rsidR="003032C8" w:rsidRPr="005356F2">
        <w:rPr>
          <w:rFonts w:cs="Arial"/>
          <w:i/>
          <w:color w:val="00B0F0"/>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D227B2" w:rsidRPr="00EC5BB4">
        <w:rPr>
          <w:rFonts w:cs="Arial"/>
          <w:sz w:val="24"/>
          <w:szCs w:val="24"/>
          <w:lang w:val="ru-RU"/>
        </w:rPr>
        <w:t>Г</w:t>
      </w:r>
      <w:r w:rsidR="001F62BF" w:rsidRPr="00EC5BB4">
        <w:rPr>
          <w:rFonts w:cs="Arial"/>
          <w:sz w:val="24"/>
          <w:szCs w:val="24"/>
          <w:lang w:val="ru-RU"/>
        </w:rPr>
        <w:t>одине</w:t>
      </w:r>
    </w:p>
    <w:p w14:paraId="2938A970" w14:textId="77777777" w:rsidR="00D227B2" w:rsidRDefault="00D227B2" w:rsidP="000C50A0">
      <w:pPr>
        <w:spacing w:before="0"/>
        <w:jc w:val="center"/>
        <w:rPr>
          <w:rFonts w:cs="Arial"/>
          <w:sz w:val="24"/>
          <w:szCs w:val="24"/>
          <w:lang w:val="ru-RU"/>
        </w:rPr>
      </w:pPr>
    </w:p>
    <w:p w14:paraId="721FE4A0" w14:textId="77777777" w:rsidR="00D227B2" w:rsidRPr="00EC5BB4" w:rsidRDefault="00D227B2" w:rsidP="000C50A0">
      <w:pPr>
        <w:spacing w:before="0"/>
        <w:jc w:val="center"/>
        <w:rPr>
          <w:rFonts w:cs="Arial"/>
          <w:sz w:val="24"/>
          <w:szCs w:val="24"/>
          <w:lang w:val="ru-RU"/>
        </w:rPr>
      </w:pPr>
    </w:p>
    <w:p w14:paraId="03D692CA" w14:textId="77777777" w:rsidR="0079591F" w:rsidRDefault="0079591F" w:rsidP="00F42E13">
      <w:pPr>
        <w:spacing w:before="0"/>
        <w:rPr>
          <w:rFonts w:eastAsia="TimesNewRomanPSMT" w:cs="Arial"/>
          <w:color w:val="000000"/>
          <w:kern w:val="2"/>
          <w:sz w:val="24"/>
          <w:szCs w:val="24"/>
          <w:lang w:val="ru-RU"/>
        </w:rPr>
      </w:pPr>
    </w:p>
    <w:p w14:paraId="59CA1119" w14:textId="78058A55" w:rsidR="00F42E13" w:rsidRPr="00463F5D" w:rsidRDefault="00F42E13" w:rsidP="00F42E13">
      <w:pPr>
        <w:spacing w:before="0"/>
        <w:rPr>
          <w:rFonts w:cs="Arial"/>
          <w:sz w:val="24"/>
          <w:szCs w:val="24"/>
          <w:lang w:val="ru-RU"/>
        </w:rPr>
      </w:pPr>
      <w:r w:rsidRPr="00463F5D">
        <w:rPr>
          <w:rFonts w:cs="Arial"/>
          <w:sz w:val="24"/>
          <w:szCs w:val="24"/>
          <w:lang w:val="ru-RU"/>
        </w:rPr>
        <w:lastRenderedPageBreak/>
        <w:t xml:space="preserve">На основу члана </w:t>
      </w:r>
      <w:r w:rsidR="0001331A">
        <w:rPr>
          <w:rFonts w:cs="Arial"/>
          <w:sz w:val="24"/>
          <w:szCs w:val="24"/>
          <w:lang w:val="ru-RU"/>
        </w:rPr>
        <w:t>123</w:t>
      </w:r>
      <w:r w:rsidR="002968F1">
        <w:rPr>
          <w:rFonts w:cs="Arial"/>
          <w:sz w:val="24"/>
          <w:szCs w:val="24"/>
        </w:rPr>
        <w:t>.</w:t>
      </w:r>
      <w:r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Pr="00463F5D">
        <w:rPr>
          <w:rFonts w:cs="Arial"/>
          <w:sz w:val="24"/>
          <w:szCs w:val="24"/>
          <w:lang w:val="ru-RU"/>
        </w:rPr>
        <w:t xml:space="preserve">, </w:t>
      </w:r>
      <w:r w:rsidR="00B0246A">
        <w:rPr>
          <w:rFonts w:cs="Arial"/>
          <w:sz w:val="24"/>
          <w:szCs w:val="24"/>
          <w:lang w:val="ru-RU"/>
        </w:rPr>
        <w:t>(</w:t>
      </w:r>
      <w:r w:rsidRPr="00463F5D">
        <w:rPr>
          <w:rFonts w:cs="Arial"/>
          <w:sz w:val="24"/>
          <w:szCs w:val="24"/>
          <w:lang w:val="ru-RU"/>
        </w:rPr>
        <w:t xml:space="preserve">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sidRPr="00463F5D">
        <w:rPr>
          <w:rFonts w:cs="Arial"/>
          <w:sz w:val="24"/>
          <w:szCs w:val="24"/>
          <w:lang w:val="ru-RU"/>
        </w:rPr>
        <w:t xml:space="preserve">члана </w:t>
      </w:r>
      <w:r w:rsidR="0001331A">
        <w:rPr>
          <w:rFonts w:cs="Arial"/>
          <w:sz w:val="24"/>
          <w:szCs w:val="24"/>
          <w:lang w:val="ru-RU"/>
        </w:rPr>
        <w:t>5</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86/15</w:t>
      </w:r>
      <w:r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D227B2" w:rsidRPr="00D227B2">
        <w:rPr>
          <w:rFonts w:cs="Arial"/>
          <w:sz w:val="24"/>
          <w:szCs w:val="24"/>
        </w:rPr>
        <w:t>424348/3</w:t>
      </w:r>
      <w:r w:rsidR="00362906" w:rsidRPr="00D227B2">
        <w:rPr>
          <w:rFonts w:cs="Arial"/>
          <w:sz w:val="24"/>
          <w:szCs w:val="24"/>
          <w:lang w:val="ru-RU"/>
        </w:rPr>
        <w:t>-1</w:t>
      </w:r>
      <w:r w:rsidR="0001331A" w:rsidRPr="00D227B2">
        <w:rPr>
          <w:rFonts w:cs="Arial"/>
          <w:sz w:val="24"/>
          <w:szCs w:val="24"/>
          <w:lang w:val="ru-RU"/>
        </w:rPr>
        <w:t>7</w:t>
      </w:r>
      <w:r w:rsidR="00362906" w:rsidRPr="00D227B2">
        <w:rPr>
          <w:rFonts w:cs="Arial"/>
          <w:sz w:val="24"/>
          <w:szCs w:val="24"/>
          <w:lang w:val="ru-RU"/>
        </w:rPr>
        <w:t xml:space="preserve"> од </w:t>
      </w:r>
      <w:r w:rsidR="0001331A" w:rsidRPr="00D227B2">
        <w:rPr>
          <w:rFonts w:cs="Arial"/>
          <w:sz w:val="24"/>
          <w:szCs w:val="24"/>
          <w:lang w:val="ru-RU"/>
        </w:rPr>
        <w:t>2</w:t>
      </w:r>
      <w:r w:rsidR="00D227B2" w:rsidRPr="00D227B2">
        <w:rPr>
          <w:rFonts w:cs="Arial"/>
          <w:sz w:val="24"/>
          <w:szCs w:val="24"/>
        </w:rPr>
        <w:t>7</w:t>
      </w:r>
      <w:r w:rsidR="00362906" w:rsidRPr="00D227B2">
        <w:rPr>
          <w:rFonts w:cs="Arial"/>
          <w:sz w:val="24"/>
          <w:szCs w:val="24"/>
          <w:lang w:val="ru-RU"/>
        </w:rPr>
        <w:t>.</w:t>
      </w:r>
      <w:r w:rsidR="008F17C5" w:rsidRPr="00D227B2">
        <w:rPr>
          <w:rFonts w:cs="Arial"/>
          <w:sz w:val="24"/>
          <w:szCs w:val="24"/>
          <w:lang w:val="ru-RU"/>
        </w:rPr>
        <w:t>09</w:t>
      </w:r>
      <w:r w:rsidR="00362906" w:rsidRPr="00D227B2">
        <w:rPr>
          <w:rFonts w:cs="Arial"/>
          <w:sz w:val="24"/>
          <w:szCs w:val="24"/>
          <w:lang w:val="ru-RU"/>
        </w:rPr>
        <w:t>.201</w:t>
      </w:r>
      <w:r w:rsidR="0001331A" w:rsidRPr="00D227B2">
        <w:rPr>
          <w:rFonts w:cs="Arial"/>
          <w:sz w:val="24"/>
          <w:szCs w:val="24"/>
          <w:lang w:val="ru-RU"/>
        </w:rPr>
        <w:t>7</w:t>
      </w:r>
      <w:r w:rsidRPr="00D227B2">
        <w:rPr>
          <w:rFonts w:cs="Arial"/>
          <w:sz w:val="24"/>
          <w:szCs w:val="24"/>
          <w:lang w:val="ru-RU"/>
        </w:rPr>
        <w:t xml:space="preserve">. године и Решења о образовању комисије за јавну набавку број </w:t>
      </w:r>
      <w:r w:rsidR="00362906" w:rsidRPr="00D227B2">
        <w:rPr>
          <w:rFonts w:cs="Arial"/>
          <w:sz w:val="24"/>
          <w:szCs w:val="24"/>
          <w:lang w:val="ru-RU"/>
        </w:rPr>
        <w:t>12.01.</w:t>
      </w:r>
      <w:r w:rsidR="00D227B2" w:rsidRPr="00D227B2">
        <w:rPr>
          <w:rFonts w:cs="Arial"/>
          <w:sz w:val="24"/>
          <w:szCs w:val="24"/>
        </w:rPr>
        <w:t>424348</w:t>
      </w:r>
      <w:r w:rsidR="00362906" w:rsidRPr="00D227B2">
        <w:rPr>
          <w:rFonts w:cs="Arial"/>
          <w:sz w:val="24"/>
          <w:szCs w:val="24"/>
          <w:lang w:val="ru-RU"/>
        </w:rPr>
        <w:t>/</w:t>
      </w:r>
      <w:r w:rsidR="00D227B2" w:rsidRPr="00D227B2">
        <w:rPr>
          <w:rFonts w:cs="Arial"/>
          <w:sz w:val="24"/>
          <w:szCs w:val="24"/>
        </w:rPr>
        <w:t>4</w:t>
      </w:r>
      <w:r w:rsidR="00362906" w:rsidRPr="00D227B2">
        <w:rPr>
          <w:rFonts w:cs="Arial"/>
          <w:sz w:val="24"/>
          <w:szCs w:val="24"/>
          <w:lang w:val="ru-RU"/>
        </w:rPr>
        <w:t>-1</w:t>
      </w:r>
      <w:r w:rsidR="0001331A" w:rsidRPr="00D227B2">
        <w:rPr>
          <w:rFonts w:cs="Arial"/>
          <w:sz w:val="24"/>
          <w:szCs w:val="24"/>
          <w:lang w:val="ru-RU"/>
        </w:rPr>
        <w:t>7</w:t>
      </w:r>
      <w:r w:rsidR="00362906" w:rsidRPr="00D227B2">
        <w:rPr>
          <w:rFonts w:cs="Arial"/>
          <w:sz w:val="24"/>
          <w:szCs w:val="24"/>
          <w:lang w:val="ru-RU"/>
        </w:rPr>
        <w:t xml:space="preserve"> од </w:t>
      </w:r>
      <w:r w:rsidR="008F17C5" w:rsidRPr="00D227B2">
        <w:rPr>
          <w:rFonts w:cs="Arial"/>
          <w:sz w:val="24"/>
          <w:szCs w:val="24"/>
          <w:lang w:val="ru-RU"/>
        </w:rPr>
        <w:t>27</w:t>
      </w:r>
      <w:r w:rsidR="00362906" w:rsidRPr="00D227B2">
        <w:rPr>
          <w:rFonts w:cs="Arial"/>
          <w:sz w:val="24"/>
          <w:szCs w:val="24"/>
          <w:lang w:val="ru-RU"/>
        </w:rPr>
        <w:t>.</w:t>
      </w:r>
      <w:r w:rsidR="008F17C5" w:rsidRPr="00D227B2">
        <w:rPr>
          <w:rFonts w:cs="Arial"/>
          <w:sz w:val="24"/>
          <w:szCs w:val="24"/>
          <w:lang w:val="ru-RU"/>
        </w:rPr>
        <w:t>09</w:t>
      </w:r>
      <w:r w:rsidR="00362906" w:rsidRPr="00D227B2">
        <w:rPr>
          <w:rFonts w:cs="Arial"/>
          <w:sz w:val="24"/>
          <w:szCs w:val="24"/>
          <w:lang w:val="ru-RU"/>
        </w:rPr>
        <w:t>.201</w:t>
      </w:r>
      <w:r w:rsidR="0001331A" w:rsidRPr="00D227B2">
        <w:rPr>
          <w:rFonts w:cs="Arial"/>
          <w:sz w:val="24"/>
          <w:szCs w:val="24"/>
          <w:lang w:val="ru-RU"/>
        </w:rPr>
        <w:t>7</w:t>
      </w:r>
      <w:r w:rsidRPr="00D227B2">
        <w:rPr>
          <w:rFonts w:cs="Arial"/>
          <w:sz w:val="24"/>
          <w:szCs w:val="24"/>
          <w:lang w:val="ru-RU"/>
        </w:rPr>
        <w:t>. године припремљена је:</w:t>
      </w:r>
    </w:p>
    <w:p w14:paraId="37FEC204" w14:textId="77777777" w:rsidR="00F42E13" w:rsidRPr="00463F5D" w:rsidRDefault="00F42E13" w:rsidP="00F42E13">
      <w:pPr>
        <w:spacing w:before="0"/>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5356F2" w:rsidRDefault="00210557" w:rsidP="00781B02">
      <w:pPr>
        <w:jc w:val="center"/>
        <w:rPr>
          <w:b/>
          <w:lang w:val="ru-RU"/>
        </w:rPr>
      </w:pPr>
      <w:bookmarkStart w:id="6" w:name="_Toc441215598"/>
      <w:bookmarkStart w:id="7" w:name="_Toc441651537"/>
      <w:bookmarkStart w:id="8" w:name="_Toc442559874"/>
      <w:r w:rsidRPr="005356F2">
        <w:rPr>
          <w:b/>
          <w:lang w:val="ru-RU"/>
        </w:rPr>
        <w:t>КОНКУРСНА ДОКУМЕНТАЦИЈА</w:t>
      </w:r>
      <w:bookmarkEnd w:id="6"/>
      <w:bookmarkEnd w:id="7"/>
      <w:bookmarkEnd w:id="8"/>
    </w:p>
    <w:p w14:paraId="05073CEF" w14:textId="77777777"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5356F2">
        <w:rPr>
          <w:rFonts w:cs="Arial"/>
          <w:sz w:val="24"/>
          <w:szCs w:val="24"/>
          <w:lang w:val="ru-RU"/>
        </w:rPr>
        <w:t xml:space="preserve">у </w:t>
      </w:r>
      <w:r>
        <w:rPr>
          <w:rFonts w:cs="Arial"/>
          <w:sz w:val="24"/>
          <w:szCs w:val="24"/>
          <w:lang w:val="sr-Cyrl-RS"/>
        </w:rPr>
        <w:t xml:space="preserve">преговарачком </w:t>
      </w:r>
      <w:r w:rsidRPr="005356F2">
        <w:rPr>
          <w:rFonts w:cs="Arial"/>
          <w:sz w:val="24"/>
          <w:szCs w:val="24"/>
          <w:lang w:val="ru-RU"/>
        </w:rPr>
        <w:t xml:space="preserve">поступку </w:t>
      </w:r>
      <w:r>
        <w:rPr>
          <w:rFonts w:cs="Arial"/>
          <w:sz w:val="24"/>
          <w:szCs w:val="24"/>
          <w:lang w:val="sr-Cyrl-RS"/>
        </w:rPr>
        <w:t>са објављивањем позива за подношење понуда</w:t>
      </w:r>
    </w:p>
    <w:p w14:paraId="01B96030" w14:textId="77777777" w:rsidR="0001331A" w:rsidRDefault="0001331A" w:rsidP="0001331A">
      <w:pPr>
        <w:jc w:val="center"/>
        <w:rPr>
          <w:sz w:val="24"/>
          <w:szCs w:val="24"/>
          <w:lang w:val="sr-Cyrl-RS"/>
        </w:rPr>
      </w:pPr>
      <w:r w:rsidRPr="005356F2">
        <w:rPr>
          <w:sz w:val="24"/>
          <w:szCs w:val="24"/>
          <w:lang w:val="ru-RU"/>
        </w:rPr>
        <w:t xml:space="preserve">за јавну набавку </w:t>
      </w:r>
      <w:r>
        <w:rPr>
          <w:sz w:val="24"/>
          <w:szCs w:val="24"/>
          <w:lang w:val="sr-Cyrl-RS"/>
        </w:rPr>
        <w:t xml:space="preserve">услуга </w:t>
      </w:r>
    </w:p>
    <w:p w14:paraId="3FABD03A" w14:textId="2B49FCF6" w:rsidR="0001331A" w:rsidRPr="0001331A" w:rsidRDefault="0001331A" w:rsidP="0001331A">
      <w:pPr>
        <w:jc w:val="center"/>
        <w:rPr>
          <w:sz w:val="24"/>
          <w:szCs w:val="24"/>
          <w:lang w:val="sr-Cyrl-RS"/>
        </w:rPr>
      </w:pPr>
      <w:r w:rsidRPr="005356F2">
        <w:rPr>
          <w:sz w:val="24"/>
          <w:szCs w:val="24"/>
          <w:lang w:val="ru-RU"/>
        </w:rPr>
        <w:t>бр.</w:t>
      </w:r>
      <w:r>
        <w:rPr>
          <w:sz w:val="24"/>
          <w:szCs w:val="24"/>
          <w:lang w:val="sr-Cyrl-RS"/>
        </w:rPr>
        <w:t xml:space="preserve"> </w:t>
      </w:r>
      <w:r w:rsidR="00515C69">
        <w:rPr>
          <w:sz w:val="24"/>
          <w:szCs w:val="24"/>
          <w:lang w:val="ru-RU"/>
        </w:rPr>
        <w:t>ЈН/2</w:t>
      </w:r>
      <w:r w:rsidRPr="005356F2">
        <w:rPr>
          <w:sz w:val="24"/>
          <w:szCs w:val="24"/>
          <w:lang w:val="ru-RU"/>
        </w:rPr>
        <w:t>000/0</w:t>
      </w:r>
      <w:r w:rsidR="008F17C5">
        <w:rPr>
          <w:sz w:val="24"/>
          <w:szCs w:val="24"/>
          <w:lang w:val="sr-Cyrl-RS"/>
        </w:rPr>
        <w:t>33</w:t>
      </w:r>
      <w:r w:rsidR="008F17C5">
        <w:rPr>
          <w:sz w:val="24"/>
          <w:szCs w:val="24"/>
        </w:rPr>
        <w:t>4</w:t>
      </w:r>
      <w:r w:rsidRPr="005356F2">
        <w:rPr>
          <w:sz w:val="24"/>
          <w:szCs w:val="24"/>
          <w:lang w:val="ru-RU"/>
        </w:rPr>
        <w:t>/201</w:t>
      </w:r>
      <w:r>
        <w:rPr>
          <w:sz w:val="24"/>
          <w:szCs w:val="24"/>
          <w:lang w:val="sr-Cyrl-RS"/>
        </w:rPr>
        <w:t>7</w:t>
      </w:r>
    </w:p>
    <w:p w14:paraId="3D602327" w14:textId="77777777" w:rsidR="009D3699" w:rsidRPr="00EC5BB4" w:rsidRDefault="009D3699" w:rsidP="000C50A0">
      <w:pPr>
        <w:pStyle w:val="BodyText"/>
        <w:spacing w:before="0"/>
        <w:rPr>
          <w:rFonts w:cs="Arial"/>
          <w:i/>
          <w:color w:val="00B0F0"/>
          <w:szCs w:val="24"/>
          <w:lang w:val="sr-Latn-CS"/>
        </w:rPr>
      </w:pPr>
    </w:p>
    <w:p w14:paraId="2C317718"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DDEBEC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8F17C5" w14:paraId="24845523" w14:textId="77777777" w:rsidTr="004A4D6F">
        <w:trPr>
          <w:trHeight w:val="396"/>
        </w:trPr>
        <w:tc>
          <w:tcPr>
            <w:tcW w:w="624" w:type="dxa"/>
          </w:tcPr>
          <w:p w14:paraId="45490C2A"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14:paraId="1E64927C"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14:paraId="55531785" w14:textId="77777777" w:rsidTr="004A4D6F">
        <w:trPr>
          <w:trHeight w:val="396"/>
        </w:trPr>
        <w:tc>
          <w:tcPr>
            <w:tcW w:w="624" w:type="dxa"/>
          </w:tcPr>
          <w:p w14:paraId="03C2F822"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14:paraId="69B5F0B6" w14:textId="77777777"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8F17C5" w14:paraId="46CA8263" w14:textId="77777777" w:rsidTr="004A4D6F">
        <w:trPr>
          <w:trHeight w:val="671"/>
        </w:trPr>
        <w:tc>
          <w:tcPr>
            <w:tcW w:w="624" w:type="dxa"/>
          </w:tcPr>
          <w:p w14:paraId="6FBA319D"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14:paraId="550E4E3E" w14:textId="77777777"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8F17C5" w14:paraId="504608C0" w14:textId="77777777" w:rsidTr="004A4D6F">
        <w:trPr>
          <w:trHeight w:val="671"/>
        </w:trPr>
        <w:tc>
          <w:tcPr>
            <w:tcW w:w="624" w:type="dxa"/>
          </w:tcPr>
          <w:p w14:paraId="61F8E276"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14:paraId="2414A22F" w14:textId="77777777" w:rsidR="004A4D6F" w:rsidRPr="005356F2"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14:paraId="5C81BAD7" w14:textId="77777777" w:rsidTr="004A4D6F">
        <w:trPr>
          <w:trHeight w:val="396"/>
        </w:trPr>
        <w:tc>
          <w:tcPr>
            <w:tcW w:w="624" w:type="dxa"/>
          </w:tcPr>
          <w:p w14:paraId="29CA9FB8"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14:paraId="5D5E13E2" w14:textId="77777777"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8F17C5" w14:paraId="323AC72E" w14:textId="77777777" w:rsidTr="004A4D6F">
        <w:trPr>
          <w:trHeight w:val="403"/>
        </w:trPr>
        <w:tc>
          <w:tcPr>
            <w:tcW w:w="624" w:type="dxa"/>
          </w:tcPr>
          <w:p w14:paraId="77E9A6F0"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14:paraId="59B64769"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14:paraId="4FF1D8FE" w14:textId="77777777" w:rsidTr="004A4D6F">
        <w:trPr>
          <w:trHeight w:val="396"/>
        </w:trPr>
        <w:tc>
          <w:tcPr>
            <w:tcW w:w="624" w:type="dxa"/>
          </w:tcPr>
          <w:p w14:paraId="13F7FFD0"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14:paraId="2C1D88B5" w14:textId="77777777"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14:paraId="45C5A8F8" w14:textId="77777777" w:rsidTr="004A4D6F">
        <w:trPr>
          <w:trHeight w:val="396"/>
        </w:trPr>
        <w:tc>
          <w:tcPr>
            <w:tcW w:w="624" w:type="dxa"/>
          </w:tcPr>
          <w:p w14:paraId="0C1E77D8" w14:textId="77777777"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14:paraId="07E85EB5" w14:textId="1FFD3ED9"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14:paraId="7A8FB0F6" w14:textId="77777777" w:rsidTr="004A4D6F">
        <w:trPr>
          <w:trHeight w:val="396"/>
        </w:trPr>
        <w:tc>
          <w:tcPr>
            <w:tcW w:w="624" w:type="dxa"/>
          </w:tcPr>
          <w:p w14:paraId="4AF00C88" w14:textId="77777777"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14:paraId="761DA075" w14:textId="4C506D8D"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7584D0A3" w14:textId="77777777" w:rsidR="009D3699" w:rsidRPr="00EC5BB4" w:rsidRDefault="009D3699" w:rsidP="000C50A0">
      <w:pPr>
        <w:pStyle w:val="BodyText"/>
        <w:spacing w:before="0"/>
        <w:rPr>
          <w:rFonts w:cs="Arial"/>
          <w:b/>
          <w:spacing w:val="80"/>
          <w:szCs w:val="24"/>
          <w:highlight w:val="yellow"/>
        </w:rPr>
      </w:pPr>
    </w:p>
    <w:p w14:paraId="0345066A" w14:textId="641D0B0A" w:rsidR="00F5264D" w:rsidRPr="00B5659B"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w:t>
      </w:r>
      <w:r w:rsidRPr="00100118">
        <w:rPr>
          <w:rFonts w:cs="Arial"/>
          <w:bCs/>
          <w:noProof/>
          <w:sz w:val="24"/>
          <w:szCs w:val="24"/>
          <w:lang w:val="sr-Cyrl-CS"/>
        </w:rPr>
        <w:t>документације:</w:t>
      </w:r>
      <w:r w:rsidR="00B5659B" w:rsidRPr="00100118">
        <w:rPr>
          <w:rFonts w:cs="Arial"/>
          <w:bCs/>
          <w:noProof/>
          <w:sz w:val="24"/>
          <w:szCs w:val="24"/>
          <w:lang w:val="sr-Cyrl-RS"/>
        </w:rPr>
        <w:t>7</w:t>
      </w:r>
      <w:r w:rsidR="00100118" w:rsidRPr="00100118">
        <w:rPr>
          <w:rFonts w:cs="Arial"/>
          <w:bCs/>
          <w:noProof/>
          <w:sz w:val="24"/>
          <w:szCs w:val="24"/>
          <w:lang w:val="sr-Cyrl-RS"/>
        </w:rPr>
        <w:t>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C14774">
      <w:pPr>
        <w:pStyle w:val="Heading10"/>
        <w:numPr>
          <w:ilvl w:val="0"/>
          <w:numId w:val="15"/>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F17C5" w14:paraId="237BFAC7" w14:textId="77777777" w:rsidTr="00362906">
        <w:tc>
          <w:tcPr>
            <w:tcW w:w="2948" w:type="dxa"/>
            <w:shd w:val="clear" w:color="auto" w:fill="auto"/>
          </w:tcPr>
          <w:p w14:paraId="1AA0A0DC"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1F47E463"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02786038" w14:textId="77777777" w:rsidR="00362906" w:rsidRPr="005356F2" w:rsidRDefault="00362906" w:rsidP="00362906">
            <w:pPr>
              <w:suppressAutoHyphens/>
              <w:spacing w:line="100" w:lineRule="atLeast"/>
              <w:jc w:val="center"/>
              <w:rPr>
                <w:rFonts w:cs="Arial"/>
                <w:sz w:val="24"/>
                <w:szCs w:val="24"/>
                <w:lang w:val="ru-RU"/>
              </w:rPr>
            </w:pPr>
            <w:r w:rsidRPr="005356F2">
              <w:rPr>
                <w:rFonts w:cs="Arial"/>
                <w:sz w:val="24"/>
                <w:szCs w:val="24"/>
                <w:lang w:val="ru-RU"/>
              </w:rPr>
              <w:t>Улица царице Милице бр.2, 11000 Београд</w:t>
            </w:r>
          </w:p>
          <w:p w14:paraId="5F0FF87E" w14:textId="77777777" w:rsidR="00B0246A" w:rsidRPr="005356F2" w:rsidRDefault="00B0246A" w:rsidP="00362906">
            <w:pPr>
              <w:suppressAutoHyphens/>
              <w:spacing w:line="100" w:lineRule="atLeast"/>
              <w:jc w:val="center"/>
              <w:rPr>
                <w:rFonts w:cs="Arial"/>
                <w:sz w:val="24"/>
                <w:szCs w:val="24"/>
                <w:lang w:val="ru-RU"/>
              </w:rPr>
            </w:pP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5356F2">
              <w:rPr>
                <w:rFonts w:cs="Arial"/>
                <w:sz w:val="24"/>
                <w:szCs w:val="24"/>
                <w:lang w:val="ru-RU"/>
              </w:rPr>
              <w:t>ЈП ЕПС</w:t>
            </w:r>
          </w:p>
        </w:tc>
      </w:tr>
      <w:tr w:rsidR="004276AD" w:rsidRPr="00EC5BB4" w14:paraId="0AE4DFDD" w14:textId="77777777" w:rsidTr="00362906">
        <w:tc>
          <w:tcPr>
            <w:tcW w:w="2948" w:type="dxa"/>
            <w:shd w:val="clear" w:color="auto" w:fill="auto"/>
          </w:tcPr>
          <w:p w14:paraId="66506C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366BC4E7" w14:textId="77777777" w:rsidR="004276AD" w:rsidRPr="002E12CC" w:rsidRDefault="005012DD"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5F6D9B1F"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8F17C5" w14:paraId="72BDD229" w14:textId="77777777" w:rsidTr="00362906">
        <w:tc>
          <w:tcPr>
            <w:tcW w:w="2948" w:type="dxa"/>
            <w:shd w:val="clear" w:color="auto" w:fill="auto"/>
          </w:tcPr>
          <w:p w14:paraId="096CCE7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77777777"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5356F2">
              <w:rPr>
                <w:rFonts w:cs="Arial"/>
                <w:sz w:val="24"/>
                <w:szCs w:val="24"/>
                <w:lang w:val="ru-RU"/>
              </w:rPr>
              <w:t>поступ</w:t>
            </w:r>
            <w:r>
              <w:rPr>
                <w:rFonts w:cs="Arial"/>
                <w:sz w:val="24"/>
                <w:szCs w:val="24"/>
                <w:lang w:val="sr-Cyrl-RS"/>
              </w:rPr>
              <w:t>а</w:t>
            </w:r>
            <w:r w:rsidRPr="005356F2">
              <w:rPr>
                <w:rFonts w:cs="Arial"/>
                <w:sz w:val="24"/>
                <w:szCs w:val="24"/>
                <w:lang w:val="ru-RU"/>
              </w:rPr>
              <w:t xml:space="preserve">к </w:t>
            </w:r>
            <w:r>
              <w:rPr>
                <w:rFonts w:cs="Arial"/>
                <w:sz w:val="24"/>
                <w:szCs w:val="24"/>
                <w:lang w:val="sr-Cyrl-RS"/>
              </w:rPr>
              <w:t>са објављивањем позива за подношење понуда</w:t>
            </w:r>
          </w:p>
        </w:tc>
      </w:tr>
      <w:tr w:rsidR="004276AD" w:rsidRPr="008F17C5" w14:paraId="61582D77" w14:textId="77777777" w:rsidTr="00362906">
        <w:trPr>
          <w:trHeight w:val="575"/>
        </w:trPr>
        <w:tc>
          <w:tcPr>
            <w:tcW w:w="2948" w:type="dxa"/>
            <w:shd w:val="clear" w:color="auto" w:fill="auto"/>
          </w:tcPr>
          <w:p w14:paraId="77346A6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4E011898" w:rsidR="004276AD" w:rsidRPr="00362906" w:rsidRDefault="004276AD" w:rsidP="00B5659B">
            <w:pPr>
              <w:pStyle w:val="Heading10"/>
              <w:jc w:val="center"/>
              <w:rPr>
                <w:rFonts w:cs="Arial"/>
                <w:b w:val="0"/>
                <w:sz w:val="24"/>
                <w:szCs w:val="24"/>
              </w:rPr>
            </w:pPr>
            <w:bookmarkStart w:id="12"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r w:rsidR="008F17C5" w:rsidRPr="008F17C5">
              <w:rPr>
                <w:rFonts w:cs="Arial"/>
                <w:b w:val="0"/>
                <w:sz w:val="24"/>
                <w:szCs w:val="24"/>
                <w:lang w:val="ru-RU"/>
              </w:rPr>
              <w:t xml:space="preserve"> </w:t>
            </w:r>
            <w:r w:rsidRPr="00EC5BB4">
              <w:rPr>
                <w:rFonts w:cs="Arial"/>
                <w:b w:val="0"/>
                <w:sz w:val="24"/>
                <w:szCs w:val="24"/>
              </w:rPr>
              <w:t xml:space="preserve"> </w:t>
            </w:r>
            <w:bookmarkEnd w:id="12"/>
            <w:r w:rsidR="008F17C5" w:rsidRPr="008F17C5">
              <w:rPr>
                <w:rFonts w:eastAsia="Calibri" w:cs="Arial"/>
                <w:b w:val="0"/>
                <w:sz w:val="24"/>
                <w:szCs w:val="24"/>
                <w:lang w:val="sr-Cyrl-RS" w:eastAsia="en-US"/>
              </w:rPr>
              <w:t>Испитивање електро и хидромеханичке опреме, биохемијско испитивање исталоженог наноса у низводном предпристаништу</w:t>
            </w:r>
          </w:p>
        </w:tc>
      </w:tr>
      <w:tr w:rsidR="002E12CC" w:rsidRPr="008F17C5" w14:paraId="46AAEE0A" w14:textId="77777777" w:rsidTr="00362906">
        <w:trPr>
          <w:trHeight w:val="995"/>
        </w:trPr>
        <w:tc>
          <w:tcPr>
            <w:tcW w:w="2948" w:type="dxa"/>
            <w:shd w:val="clear" w:color="auto" w:fill="auto"/>
          </w:tcPr>
          <w:p w14:paraId="0ED51230" w14:textId="77777777" w:rsidR="00AA1F74" w:rsidRPr="005356F2" w:rsidRDefault="00AA1F74" w:rsidP="00AA1F74">
            <w:pPr>
              <w:autoSpaceDE w:val="0"/>
              <w:autoSpaceDN w:val="0"/>
              <w:adjustRightInd w:val="0"/>
              <w:rPr>
                <w:rFonts w:eastAsia="TimesNewRomanPSMT" w:cs="Arial"/>
                <w:bCs/>
                <w:sz w:val="24"/>
                <w:szCs w:val="24"/>
                <w:lang w:val="ru-RU"/>
              </w:rPr>
            </w:pPr>
          </w:p>
          <w:p w14:paraId="1F277AC1"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Pr="005356F2" w:rsidRDefault="00AA1F74" w:rsidP="002E12CC">
            <w:pPr>
              <w:pStyle w:val="ListParagraph"/>
              <w:widowControl w:val="0"/>
              <w:ind w:left="0"/>
              <w:jc w:val="center"/>
              <w:rPr>
                <w:rFonts w:ascii="Arial" w:hAnsi="Arial" w:cs="Arial"/>
                <w:sz w:val="24"/>
                <w:szCs w:val="24"/>
                <w:lang w:val="ru-RU"/>
              </w:rPr>
            </w:pPr>
          </w:p>
          <w:p w14:paraId="4AB8BF53" w14:textId="77777777" w:rsidR="002E12CC" w:rsidRPr="005356F2"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5356F2">
              <w:rPr>
                <w:rFonts w:ascii="Arial" w:hAnsi="Arial" w:cs="Arial"/>
                <w:sz w:val="24"/>
                <w:szCs w:val="24"/>
                <w:lang w:val="ru-RU"/>
              </w:rPr>
              <w:t>авна набавка није обликована по партијама</w:t>
            </w:r>
          </w:p>
          <w:p w14:paraId="2C90B636" w14:textId="77777777" w:rsidR="002E12CC" w:rsidRPr="005356F2"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14:paraId="56133673" w14:textId="77777777" w:rsidTr="00362906">
        <w:trPr>
          <w:trHeight w:val="594"/>
        </w:trPr>
        <w:tc>
          <w:tcPr>
            <w:tcW w:w="2948" w:type="dxa"/>
            <w:shd w:val="clear" w:color="auto" w:fill="auto"/>
          </w:tcPr>
          <w:p w14:paraId="267AC6D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F2B9580"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8F17C5" w14:paraId="4D81BB0B" w14:textId="77777777" w:rsidTr="00362906">
        <w:trPr>
          <w:trHeight w:val="1057"/>
        </w:trPr>
        <w:tc>
          <w:tcPr>
            <w:tcW w:w="2948" w:type="dxa"/>
            <w:shd w:val="clear" w:color="auto" w:fill="auto"/>
          </w:tcPr>
          <w:p w14:paraId="3A1CC9A5" w14:textId="77777777" w:rsidR="004276AD" w:rsidRPr="00EC5BB4" w:rsidRDefault="004276AD" w:rsidP="004276AD">
            <w:pPr>
              <w:autoSpaceDE w:val="0"/>
              <w:autoSpaceDN w:val="0"/>
              <w:adjustRightInd w:val="0"/>
              <w:jc w:val="center"/>
              <w:rPr>
                <w:rFonts w:eastAsia="TimesNewRomanPSMT" w:cs="Arial"/>
                <w:bCs/>
                <w:sz w:val="24"/>
                <w:szCs w:val="24"/>
              </w:rPr>
            </w:pPr>
          </w:p>
          <w:p w14:paraId="7D70A00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4B8D5C8" w14:textId="56A450CF" w:rsidR="00362906" w:rsidRPr="00883D08" w:rsidRDefault="00883D08" w:rsidP="00362906">
            <w:pPr>
              <w:jc w:val="center"/>
              <w:rPr>
                <w:rFonts w:cs="Arial"/>
                <w:sz w:val="24"/>
                <w:szCs w:val="24"/>
                <w:lang w:val="sr-Cyrl-RS"/>
              </w:rPr>
            </w:pPr>
            <w:r>
              <w:rPr>
                <w:rFonts w:cs="Arial"/>
                <w:sz w:val="24"/>
                <w:szCs w:val="24"/>
                <w:lang w:val="sr-Cyrl-RS"/>
              </w:rPr>
              <w:t>Владимир Каменица</w:t>
            </w:r>
          </w:p>
          <w:p w14:paraId="21EE4960" w14:textId="008988A7" w:rsidR="004276AD" w:rsidRPr="005356F2" w:rsidRDefault="00362906" w:rsidP="00883D08">
            <w:pPr>
              <w:jc w:val="center"/>
              <w:rPr>
                <w:rFonts w:cs="Arial"/>
                <w:sz w:val="24"/>
                <w:szCs w:val="24"/>
                <w:lang w:val="ru-RU"/>
              </w:rPr>
            </w:pPr>
            <w:r w:rsidRPr="00362906">
              <w:rPr>
                <w:rFonts w:cs="Arial"/>
                <w:sz w:val="24"/>
                <w:szCs w:val="24"/>
              </w:rPr>
              <w:t>e</w:t>
            </w:r>
            <w:r w:rsidRPr="005356F2">
              <w:rPr>
                <w:rFonts w:cs="Arial"/>
                <w:sz w:val="24"/>
                <w:szCs w:val="24"/>
                <w:lang w:val="ru-RU"/>
              </w:rPr>
              <w:t>-</w:t>
            </w:r>
            <w:r w:rsidRPr="00362906">
              <w:rPr>
                <w:rFonts w:cs="Arial"/>
                <w:sz w:val="24"/>
                <w:szCs w:val="24"/>
              </w:rPr>
              <w:t>mail</w:t>
            </w:r>
            <w:r w:rsidRPr="005356F2">
              <w:rPr>
                <w:rFonts w:cs="Arial"/>
                <w:sz w:val="24"/>
                <w:szCs w:val="24"/>
                <w:lang w:val="ru-RU"/>
              </w:rPr>
              <w:t xml:space="preserve">: </w:t>
            </w:r>
            <w:hyperlink r:id="rId169" w:history="1">
              <w:r w:rsidR="00883D08" w:rsidRPr="00FD6F62">
                <w:rPr>
                  <w:rStyle w:val="Hyperlink"/>
                  <w:rFonts w:cs="Arial"/>
                  <w:sz w:val="24"/>
                  <w:szCs w:val="24"/>
                </w:rPr>
                <w:t>vladimir.kamenica</w:t>
              </w:r>
              <w:r w:rsidR="00883D08" w:rsidRPr="00FD6F62">
                <w:rPr>
                  <w:rStyle w:val="Hyperlink"/>
                  <w:rFonts w:cs="Arial"/>
                  <w:sz w:val="24"/>
                  <w:szCs w:val="24"/>
                  <w:lang w:val="ru-RU"/>
                </w:rPr>
                <w:t>@</w:t>
              </w:r>
              <w:r w:rsidR="00883D08" w:rsidRPr="00FD6F62">
                <w:rPr>
                  <w:rStyle w:val="Hyperlink"/>
                  <w:rFonts w:cs="Arial"/>
                  <w:sz w:val="24"/>
                  <w:szCs w:val="24"/>
                </w:rPr>
                <w:t>eps</w:t>
              </w:r>
              <w:r w:rsidR="00883D08" w:rsidRPr="00FD6F62">
                <w:rPr>
                  <w:rStyle w:val="Hyperlink"/>
                  <w:rFonts w:cs="Arial"/>
                  <w:sz w:val="24"/>
                  <w:szCs w:val="24"/>
                  <w:lang w:val="ru-RU"/>
                </w:rPr>
                <w:t>.</w:t>
              </w:r>
              <w:r w:rsidR="00883D08" w:rsidRPr="00FD6F62">
                <w:rPr>
                  <w:rStyle w:val="Hyperlink"/>
                  <w:rFonts w:cs="Arial"/>
                  <w:sz w:val="24"/>
                  <w:szCs w:val="24"/>
                </w:rPr>
                <w:t>rs</w:t>
              </w:r>
            </w:hyperlink>
            <w:r w:rsidRPr="005356F2">
              <w:rPr>
                <w:rFonts w:cs="Arial"/>
                <w:sz w:val="24"/>
                <w:szCs w:val="24"/>
                <w:u w:val="single"/>
                <w:lang w:val="ru-RU"/>
              </w:rPr>
              <w:t xml:space="preserve"> </w:t>
            </w:r>
          </w:p>
        </w:tc>
      </w:tr>
    </w:tbl>
    <w:p w14:paraId="04F186AB" w14:textId="77777777" w:rsidR="002E12CC" w:rsidRPr="005356F2" w:rsidRDefault="002E12CC" w:rsidP="000C50A0">
      <w:pPr>
        <w:spacing w:before="0"/>
        <w:rPr>
          <w:rFonts w:cs="Arial"/>
          <w:sz w:val="24"/>
          <w:szCs w:val="24"/>
          <w:lang w:val="ru-RU"/>
        </w:rPr>
      </w:pPr>
    </w:p>
    <w:p w14:paraId="40C7F04A" w14:textId="77777777" w:rsidR="002E12CC" w:rsidRDefault="002E12CC" w:rsidP="00C14774">
      <w:pPr>
        <w:pStyle w:val="Heading10"/>
        <w:numPr>
          <w:ilvl w:val="0"/>
          <w:numId w:val="15"/>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515A1A2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8A93643" w14:textId="77777777" w:rsidR="0032186E" w:rsidRPr="0032186E" w:rsidRDefault="0032186E" w:rsidP="0032186E">
      <w:pPr>
        <w:rPr>
          <w:lang w:val="sr-Cyrl-RS" w:eastAsia="ar-SA"/>
        </w:rPr>
      </w:pPr>
    </w:p>
    <w:p w14:paraId="7F5C212C" w14:textId="1803C415" w:rsidR="00DE561E" w:rsidRDefault="00362906" w:rsidP="00362906">
      <w:pPr>
        <w:spacing w:before="0"/>
        <w:rPr>
          <w:rFonts w:cs="Arial"/>
          <w:sz w:val="24"/>
          <w:szCs w:val="24"/>
          <w:lang w:val="ru-RU"/>
        </w:rPr>
      </w:pPr>
      <w:r w:rsidRPr="005356F2">
        <w:rPr>
          <w:rFonts w:cs="Arial"/>
          <w:sz w:val="24"/>
          <w:szCs w:val="24"/>
          <w:lang w:val="ru-RU" w:eastAsia="zh-CN"/>
        </w:rPr>
        <w:t xml:space="preserve">Опис предмета јавне набавке: </w:t>
      </w:r>
      <w:r w:rsidR="001274FC" w:rsidRPr="008F17C5">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p>
    <w:p w14:paraId="58BFD55E" w14:textId="794A6C99" w:rsidR="00362906" w:rsidRPr="00393D59" w:rsidRDefault="00362906" w:rsidP="00362906">
      <w:pPr>
        <w:spacing w:before="0"/>
        <w:rPr>
          <w:rFonts w:cs="Arial"/>
          <w:sz w:val="24"/>
          <w:szCs w:val="24"/>
          <w:lang w:val="ru-RU" w:eastAsia="zh-CN"/>
        </w:rPr>
      </w:pPr>
      <w:r w:rsidRPr="005356F2">
        <w:rPr>
          <w:rFonts w:cs="Arial"/>
          <w:sz w:val="24"/>
          <w:szCs w:val="24"/>
          <w:lang w:val="ru-RU" w:eastAsia="zh-CN"/>
        </w:rPr>
        <w:t>Назив из општег речника набавке</w:t>
      </w:r>
      <w:r w:rsidRPr="00393D59">
        <w:rPr>
          <w:rFonts w:cs="Arial"/>
          <w:sz w:val="24"/>
          <w:szCs w:val="24"/>
          <w:lang w:val="ru-RU" w:eastAsia="zh-CN"/>
        </w:rPr>
        <w:t xml:space="preserve">: </w:t>
      </w:r>
      <w:r w:rsidR="00393D59" w:rsidRPr="00393D59">
        <w:rPr>
          <w:rFonts w:cs="Arial"/>
          <w:sz w:val="24"/>
          <w:szCs w:val="24"/>
          <w:lang w:val="ru-RU" w:eastAsia="zh-CN"/>
        </w:rPr>
        <w:t>Студије изводљивости, саветодавне услуге, анализа</w:t>
      </w:r>
      <w:r w:rsidRPr="00393D59">
        <w:rPr>
          <w:rFonts w:cs="Arial"/>
          <w:sz w:val="24"/>
          <w:szCs w:val="24"/>
          <w:lang w:val="ru-RU" w:eastAsia="zh-CN"/>
        </w:rPr>
        <w:t>.</w:t>
      </w:r>
    </w:p>
    <w:p w14:paraId="52696C43" w14:textId="48D31EB5" w:rsidR="00362906" w:rsidRPr="005356F2" w:rsidRDefault="00362906" w:rsidP="00362906">
      <w:pPr>
        <w:spacing w:before="0"/>
        <w:rPr>
          <w:rFonts w:cs="Arial"/>
          <w:sz w:val="24"/>
          <w:szCs w:val="24"/>
          <w:lang w:val="ru-RU" w:eastAsia="zh-CN"/>
        </w:rPr>
      </w:pPr>
      <w:r w:rsidRPr="00915F48">
        <w:rPr>
          <w:rFonts w:cs="Arial"/>
          <w:sz w:val="24"/>
          <w:szCs w:val="24"/>
          <w:lang w:val="ru-RU" w:eastAsia="zh-CN"/>
        </w:rPr>
        <w:t xml:space="preserve">Ознака из општег речника набавке: </w:t>
      </w:r>
      <w:r w:rsidR="004A4D6F" w:rsidRPr="00915F48">
        <w:rPr>
          <w:rFonts w:cs="Arial"/>
          <w:sz w:val="24"/>
          <w:szCs w:val="24"/>
          <w:lang w:val="ru-RU"/>
        </w:rPr>
        <w:t>71</w:t>
      </w:r>
      <w:r w:rsidR="00915F48" w:rsidRPr="00915F48">
        <w:rPr>
          <w:rFonts w:cs="Arial"/>
          <w:sz w:val="24"/>
          <w:szCs w:val="24"/>
          <w:lang w:val="ru-RU"/>
        </w:rPr>
        <w:t>241</w:t>
      </w:r>
      <w:r w:rsidR="004A4D6F" w:rsidRPr="00915F48">
        <w:rPr>
          <w:rFonts w:cs="Arial"/>
          <w:sz w:val="24"/>
          <w:szCs w:val="24"/>
          <w:lang w:val="ru-RU"/>
        </w:rPr>
        <w:t>000</w:t>
      </w:r>
      <w:r w:rsidRPr="00915F48">
        <w:rPr>
          <w:rFonts w:cs="Arial"/>
          <w:bCs/>
          <w:sz w:val="24"/>
          <w:szCs w:val="24"/>
          <w:lang w:val="ru-RU"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77777777" w:rsidR="005A74EB" w:rsidRDefault="002E12CC" w:rsidP="00FF68EC">
      <w:pPr>
        <w:spacing w:before="0"/>
        <w:rPr>
          <w:rFonts w:cs="Arial"/>
          <w:sz w:val="24"/>
          <w:szCs w:val="24"/>
          <w:lang w:eastAsia="zh-CN"/>
        </w:rPr>
      </w:pPr>
      <w:r w:rsidRPr="005356F2">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068A825A" w14:textId="77777777" w:rsidR="00502825" w:rsidRDefault="00502825" w:rsidP="00FF68EC">
      <w:pPr>
        <w:spacing w:before="0"/>
        <w:rPr>
          <w:rFonts w:cs="Arial"/>
          <w:sz w:val="24"/>
          <w:szCs w:val="24"/>
          <w:lang w:eastAsia="zh-CN"/>
        </w:rPr>
      </w:pPr>
    </w:p>
    <w:p w14:paraId="1501EA89" w14:textId="77777777" w:rsidR="004A4D6F" w:rsidRDefault="004A4D6F" w:rsidP="00FF68EC">
      <w:pPr>
        <w:spacing w:before="0"/>
        <w:rPr>
          <w:rFonts w:cs="Arial"/>
          <w:sz w:val="24"/>
          <w:szCs w:val="24"/>
          <w:lang w:eastAsia="zh-CN"/>
        </w:rPr>
      </w:pPr>
    </w:p>
    <w:p w14:paraId="6CEE8D83" w14:textId="77777777" w:rsidR="00D227B2" w:rsidRDefault="00D227B2" w:rsidP="00FF68EC">
      <w:pPr>
        <w:spacing w:before="0"/>
        <w:rPr>
          <w:rFonts w:cs="Arial"/>
          <w:sz w:val="24"/>
          <w:szCs w:val="24"/>
          <w:lang w:eastAsia="zh-CN"/>
        </w:rPr>
      </w:pPr>
    </w:p>
    <w:p w14:paraId="16B7D15B" w14:textId="77777777" w:rsidR="00D227B2" w:rsidRDefault="00D227B2" w:rsidP="00FF68EC">
      <w:pPr>
        <w:spacing w:before="0"/>
        <w:rPr>
          <w:rFonts w:cs="Arial"/>
          <w:sz w:val="24"/>
          <w:szCs w:val="24"/>
          <w:lang w:eastAsia="zh-CN"/>
        </w:rPr>
      </w:pPr>
    </w:p>
    <w:p w14:paraId="058F3CE9" w14:textId="77777777" w:rsidR="004A4D6F" w:rsidRDefault="004A4D6F" w:rsidP="00FF68EC">
      <w:pPr>
        <w:spacing w:before="0"/>
        <w:rPr>
          <w:rFonts w:cs="Arial"/>
          <w:sz w:val="24"/>
          <w:szCs w:val="24"/>
          <w:lang w:eastAsia="zh-CN"/>
        </w:rPr>
      </w:pPr>
    </w:p>
    <w:p w14:paraId="4520B403" w14:textId="2078BC94" w:rsidR="004A4D6F" w:rsidRPr="00FF68EC" w:rsidRDefault="004A4D6F" w:rsidP="00FF68EC">
      <w:pPr>
        <w:spacing w:before="0"/>
        <w:rPr>
          <w:rFonts w:cs="Arial"/>
          <w:sz w:val="24"/>
          <w:szCs w:val="24"/>
          <w:lang w:eastAsia="zh-CN"/>
        </w:rPr>
      </w:pPr>
    </w:p>
    <w:p w14:paraId="0AB77291" w14:textId="77777777" w:rsidR="0032186E" w:rsidRPr="0032186E" w:rsidRDefault="00DB369C" w:rsidP="00C14774">
      <w:pPr>
        <w:pStyle w:val="Heading10"/>
        <w:numPr>
          <w:ilvl w:val="0"/>
          <w:numId w:val="15"/>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7777777" w:rsidR="00DB369C" w:rsidRPr="005356F2"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5356F2">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14:paraId="7044396B" w14:textId="77777777" w:rsidR="00A61F7F" w:rsidRPr="005356F2" w:rsidRDefault="00A61F7F" w:rsidP="00781B02">
      <w:pPr>
        <w:rPr>
          <w:sz w:val="24"/>
          <w:szCs w:val="24"/>
          <w:lang w:val="ru-RU"/>
        </w:rPr>
      </w:pPr>
    </w:p>
    <w:p w14:paraId="5A5BC52B" w14:textId="77777777" w:rsidR="00DB369C" w:rsidRPr="00502825" w:rsidRDefault="0032186E" w:rsidP="0032186E">
      <w:pPr>
        <w:pStyle w:val="Heading10"/>
        <w:ind w:left="0" w:firstLine="0"/>
        <w:jc w:val="both"/>
        <w:rPr>
          <w:rFonts w:cs="Arial"/>
          <w:sz w:val="24"/>
          <w:szCs w:val="24"/>
          <w:lang w:val="sr-Cyrl-RS"/>
        </w:rPr>
      </w:pPr>
      <w:bookmarkStart w:id="15" w:name="_Toc441651541"/>
      <w:bookmarkStart w:id="16"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5"/>
      <w:bookmarkEnd w:id="16"/>
      <w:r w:rsidR="00A63575" w:rsidRPr="00502825">
        <w:rPr>
          <w:rFonts w:cs="Arial"/>
          <w:sz w:val="24"/>
          <w:szCs w:val="24"/>
          <w:lang w:val="sr-Cyrl-RS"/>
        </w:rPr>
        <w:t>услуга</w:t>
      </w:r>
    </w:p>
    <w:p w14:paraId="4E59328A" w14:textId="77777777" w:rsidR="00C42468" w:rsidRPr="00C42468" w:rsidRDefault="00C42468" w:rsidP="00C42468">
      <w:pPr>
        <w:jc w:val="center"/>
        <w:rPr>
          <w:rFonts w:cs="Arial"/>
          <w:b/>
          <w:sz w:val="24"/>
          <w:szCs w:val="24"/>
          <w:lang w:val="sr-Cyrl-RS"/>
        </w:rPr>
      </w:pPr>
    </w:p>
    <w:p w14:paraId="727F6481" w14:textId="77777777" w:rsidR="008F17C5" w:rsidRPr="008F17C5" w:rsidRDefault="008F17C5" w:rsidP="008F17C5">
      <w:pPr>
        <w:spacing w:before="0" w:after="200" w:line="276" w:lineRule="auto"/>
        <w:jc w:val="left"/>
        <w:rPr>
          <w:rFonts w:eastAsia="Calibri" w:cs="Arial"/>
          <w:sz w:val="24"/>
          <w:szCs w:val="24"/>
          <w:lang w:val="ru-RU"/>
        </w:rPr>
      </w:pPr>
      <w:r w:rsidRPr="008F17C5">
        <w:rPr>
          <w:rFonts w:eastAsia="Calibri" w:cs="Arial"/>
          <w:sz w:val="24"/>
          <w:szCs w:val="24"/>
          <w:lang w:val="ru-RU"/>
        </w:rPr>
        <w:t>За потребе израде пројекта адаптације бродске преводнице ХЕ Ђердап 1,  потребно је  извести следећа испитивања:</w:t>
      </w:r>
    </w:p>
    <w:p w14:paraId="1C3FA52C" w14:textId="77777777" w:rsidR="008F17C5" w:rsidRDefault="008F17C5" w:rsidP="00E538C7">
      <w:pPr>
        <w:numPr>
          <w:ilvl w:val="0"/>
          <w:numId w:val="26"/>
        </w:numPr>
        <w:spacing w:before="0" w:after="200" w:line="276" w:lineRule="auto"/>
        <w:contextualSpacing/>
        <w:jc w:val="left"/>
        <w:rPr>
          <w:rFonts w:eastAsia="Calibri" w:cs="Arial"/>
          <w:b/>
          <w:sz w:val="24"/>
          <w:szCs w:val="24"/>
          <w:u w:val="single"/>
          <w:lang w:val="fr-FR"/>
        </w:rPr>
      </w:pPr>
      <w:r w:rsidRPr="008F17C5">
        <w:rPr>
          <w:rFonts w:eastAsia="Calibri" w:cs="Arial"/>
          <w:b/>
          <w:sz w:val="24"/>
          <w:szCs w:val="24"/>
          <w:u w:val="single"/>
          <w:lang w:val="fr-FR"/>
        </w:rPr>
        <w:t xml:space="preserve">Лабораторијска испитивања квалитета наталоженог наноса </w:t>
      </w:r>
    </w:p>
    <w:p w14:paraId="59725699" w14:textId="77777777" w:rsidR="008F17C5" w:rsidRPr="008F17C5" w:rsidRDefault="008F17C5" w:rsidP="008F17C5">
      <w:pPr>
        <w:spacing w:before="0" w:after="200" w:line="276" w:lineRule="auto"/>
        <w:ind w:left="720"/>
        <w:contextualSpacing/>
        <w:jc w:val="left"/>
        <w:rPr>
          <w:rFonts w:eastAsia="Calibri" w:cs="Arial"/>
          <w:b/>
          <w:sz w:val="24"/>
          <w:szCs w:val="24"/>
          <w:u w:val="single"/>
          <w:lang w:val="fr-FR"/>
        </w:rPr>
      </w:pPr>
    </w:p>
    <w:p w14:paraId="50B049A6"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 xml:space="preserve">Место узорковања наноса је низводно предпристаниште. </w:t>
      </w:r>
    </w:p>
    <w:p w14:paraId="160635C8"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 xml:space="preserve">Потребно је узети 8 узорака муља са 4 локације узорковања, које ће бити одређене директно на терену. </w:t>
      </w:r>
    </w:p>
    <w:p w14:paraId="0749F048"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Узорке узети по дубини и то са 2 дубине ( у зависности од дубине воде и дебљине наслага седимената узорковање ће се одредити на лицу места).</w:t>
      </w:r>
    </w:p>
    <w:p w14:paraId="3A93BD98" w14:textId="77777777" w:rsidR="008F17C5" w:rsidRPr="008F17C5" w:rsidRDefault="008F17C5" w:rsidP="008F17C5">
      <w:pPr>
        <w:spacing w:before="0" w:line="276" w:lineRule="auto"/>
        <w:rPr>
          <w:rFonts w:eastAsia="Calibri" w:cs="Arial"/>
          <w:sz w:val="24"/>
          <w:szCs w:val="24"/>
          <w:lang w:val="fr-FR"/>
        </w:rPr>
      </w:pPr>
    </w:p>
    <w:p w14:paraId="50DD35FA" w14:textId="77777777" w:rsidR="008F17C5" w:rsidRPr="008F17C5" w:rsidRDefault="008F17C5" w:rsidP="008F17C5">
      <w:pPr>
        <w:spacing w:before="0" w:line="276" w:lineRule="auto"/>
        <w:rPr>
          <w:rFonts w:eastAsia="Calibri" w:cs="Arial"/>
          <w:sz w:val="24"/>
          <w:szCs w:val="24"/>
          <w:lang w:val="fr-FR"/>
        </w:rPr>
      </w:pPr>
      <w:r w:rsidRPr="008F17C5">
        <w:rPr>
          <w:rFonts w:eastAsia="Calibri" w:cs="Arial"/>
          <w:sz w:val="24"/>
          <w:szCs w:val="24"/>
          <w:lang w:val="fr-FR"/>
        </w:rPr>
        <w:t>Врста лабораторијских испитивања :</w:t>
      </w:r>
    </w:p>
    <w:p w14:paraId="516C95C8"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Гранулометријска анализа муља  …………………………………8 опита</w:t>
      </w:r>
    </w:p>
    <w:p w14:paraId="4DBAEAF4"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 xml:space="preserve">Анализа As,Cd,Cr,Cu,Hg,Pb,Ni,Zn,…………………………………8 опита </w:t>
      </w:r>
    </w:p>
    <w:p w14:paraId="16D46F8E"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укупни PAH,…………………………………………………………..</w:t>
      </w:r>
      <w:r w:rsidRPr="008F17C5">
        <w:rPr>
          <w:rFonts w:eastAsia="Calibri" w:cs="Arial"/>
          <w:sz w:val="24"/>
          <w:szCs w:val="24"/>
          <w:lang w:val="sr-Cyrl-RS"/>
        </w:rPr>
        <w:t xml:space="preserve">   </w:t>
      </w:r>
      <w:r w:rsidRPr="008F17C5">
        <w:rPr>
          <w:rFonts w:eastAsia="Calibri" w:cs="Arial"/>
          <w:sz w:val="24"/>
          <w:szCs w:val="24"/>
          <w:lang w:val="fr-FR"/>
        </w:rPr>
        <w:t xml:space="preserve">8 опита </w:t>
      </w:r>
    </w:p>
    <w:p w14:paraId="6EC8570D" w14:textId="77777777" w:rsidR="008F17C5" w:rsidRPr="008F17C5" w:rsidRDefault="008F17C5" w:rsidP="00E538C7">
      <w:pPr>
        <w:numPr>
          <w:ilvl w:val="0"/>
          <w:numId w:val="27"/>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 xml:space="preserve">минерална уља,………………………………………………………..8 опита  </w:t>
      </w:r>
    </w:p>
    <w:p w14:paraId="16C07DF8" w14:textId="77777777" w:rsidR="008F17C5" w:rsidRPr="008F17C5" w:rsidRDefault="008F17C5" w:rsidP="00E538C7">
      <w:pPr>
        <w:numPr>
          <w:ilvl w:val="0"/>
          <w:numId w:val="28"/>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садражај глине…………………………………………………………8 опита</w:t>
      </w:r>
    </w:p>
    <w:p w14:paraId="71AD4A50" w14:textId="77777777" w:rsidR="008F17C5" w:rsidRPr="008F17C5" w:rsidRDefault="008F17C5" w:rsidP="00E538C7">
      <w:pPr>
        <w:numPr>
          <w:ilvl w:val="0"/>
          <w:numId w:val="28"/>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садржај органске материје…………………………………………...8 опита</w:t>
      </w:r>
    </w:p>
    <w:p w14:paraId="2008DA3F" w14:textId="77777777" w:rsidR="008F17C5" w:rsidRPr="008F17C5" w:rsidRDefault="008F17C5" w:rsidP="008F17C5">
      <w:pPr>
        <w:spacing w:before="0" w:line="276" w:lineRule="auto"/>
        <w:ind w:left="1080"/>
        <w:rPr>
          <w:rFonts w:eastAsia="Calibri" w:cs="Arial"/>
          <w:sz w:val="24"/>
          <w:szCs w:val="24"/>
          <w:lang w:val="fr-FR"/>
        </w:rPr>
      </w:pPr>
      <w:r w:rsidRPr="008F17C5">
        <w:rPr>
          <w:rFonts w:eastAsia="Calibri" w:cs="Arial"/>
          <w:sz w:val="24"/>
          <w:szCs w:val="24"/>
          <w:lang w:val="fr-FR"/>
        </w:rPr>
        <w:t xml:space="preserve">Анализа елуата (L/S, 10:1): </w:t>
      </w:r>
    </w:p>
    <w:p w14:paraId="0EA96E0B" w14:textId="071585EC"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As,Cd,Cr,Cu,Hg,Pb,Ni,Zn,Sb,Мо,Cо,…………………………</w:t>
      </w:r>
      <w:r>
        <w:rPr>
          <w:rFonts w:eastAsia="Calibri" w:cs="Arial"/>
          <w:sz w:val="24"/>
          <w:szCs w:val="24"/>
          <w:lang w:val="fr-FR"/>
        </w:rPr>
        <w:t xml:space="preserve">…. </w:t>
      </w:r>
      <w:r w:rsidRPr="008F17C5">
        <w:rPr>
          <w:rFonts w:eastAsia="Calibri" w:cs="Arial"/>
          <w:sz w:val="24"/>
          <w:szCs w:val="24"/>
          <w:lang w:val="fr-FR"/>
        </w:rPr>
        <w:t xml:space="preserve">8 опита </w:t>
      </w:r>
    </w:p>
    <w:p w14:paraId="14EF5698" w14:textId="77777777"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 xml:space="preserve">укупни PAH,……………………………………………………… 8 опита </w:t>
      </w:r>
    </w:p>
    <w:p w14:paraId="3CD9BA58" w14:textId="2E32A87D"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ТОC, DO</w:t>
      </w:r>
      <w:r w:rsidR="00D07D96" w:rsidRPr="008F17C5">
        <w:rPr>
          <w:rFonts w:eastAsia="Calibri" w:cs="Arial"/>
          <w:sz w:val="24"/>
          <w:szCs w:val="24"/>
          <w:lang w:val="fr-FR"/>
        </w:rPr>
        <w:t>C</w:t>
      </w:r>
      <w:r w:rsidRPr="008F17C5">
        <w:rPr>
          <w:rFonts w:eastAsia="Calibri" w:cs="Arial"/>
          <w:sz w:val="24"/>
          <w:szCs w:val="24"/>
          <w:lang w:val="fr-FR"/>
        </w:rPr>
        <w:t>,………………………………………………………..  8 опита</w:t>
      </w:r>
    </w:p>
    <w:p w14:paraId="07CE937F" w14:textId="77777777" w:rsidR="008F17C5" w:rsidRPr="008F17C5" w:rsidRDefault="008F17C5" w:rsidP="00E538C7">
      <w:pPr>
        <w:numPr>
          <w:ilvl w:val="0"/>
          <w:numId w:val="29"/>
        </w:numPr>
        <w:spacing w:before="0" w:after="200" w:line="276" w:lineRule="auto"/>
        <w:contextualSpacing/>
        <w:jc w:val="left"/>
        <w:rPr>
          <w:rFonts w:eastAsia="Calibri" w:cs="Arial"/>
          <w:sz w:val="24"/>
          <w:szCs w:val="24"/>
          <w:lang w:val="fr-FR"/>
        </w:rPr>
      </w:pPr>
      <w:r w:rsidRPr="008F17C5">
        <w:rPr>
          <w:rFonts w:eastAsia="Calibri" w:cs="Arial"/>
          <w:sz w:val="24"/>
          <w:szCs w:val="24"/>
          <w:lang w:val="fr-FR"/>
        </w:rPr>
        <w:t>SО</w:t>
      </w:r>
      <w:r w:rsidRPr="008F17C5">
        <w:rPr>
          <w:rFonts w:eastAsia="Calibri" w:cs="Arial"/>
          <w:sz w:val="24"/>
          <w:szCs w:val="24"/>
          <w:vertAlign w:val="subscript"/>
          <w:lang w:val="fr-FR"/>
        </w:rPr>
        <w:t>4</w:t>
      </w:r>
      <w:r w:rsidRPr="008F17C5">
        <w:rPr>
          <w:rFonts w:eastAsia="Calibri" w:cs="Arial"/>
          <w:sz w:val="24"/>
          <w:szCs w:val="24"/>
          <w:lang w:val="fr-FR"/>
        </w:rPr>
        <w:t>,Cl,pH ……………………………….................................... 8 опита</w:t>
      </w:r>
    </w:p>
    <w:p w14:paraId="79FDCB89" w14:textId="77777777" w:rsidR="008F17C5" w:rsidRDefault="008F17C5" w:rsidP="008F17C5">
      <w:pPr>
        <w:spacing w:before="0" w:line="276" w:lineRule="auto"/>
        <w:ind w:left="720"/>
        <w:contextualSpacing/>
        <w:rPr>
          <w:rFonts w:eastAsia="Calibri" w:cs="Arial"/>
          <w:sz w:val="24"/>
          <w:szCs w:val="24"/>
          <w:lang w:val="fr-FR"/>
        </w:rPr>
      </w:pPr>
    </w:p>
    <w:p w14:paraId="6876A018" w14:textId="77777777" w:rsidR="00D07D96" w:rsidRPr="008F17C5" w:rsidRDefault="00D07D96" w:rsidP="008F17C5">
      <w:pPr>
        <w:spacing w:before="0" w:line="276" w:lineRule="auto"/>
        <w:ind w:left="720"/>
        <w:contextualSpacing/>
        <w:rPr>
          <w:rFonts w:eastAsia="Calibri" w:cs="Arial"/>
          <w:sz w:val="24"/>
          <w:szCs w:val="24"/>
          <w:lang w:val="fr-FR"/>
        </w:rPr>
      </w:pPr>
    </w:p>
    <w:p w14:paraId="081AE2C3" w14:textId="77777777" w:rsidR="000513C2" w:rsidRDefault="008F17C5" w:rsidP="000513C2">
      <w:pPr>
        <w:pStyle w:val="CommentText"/>
        <w:rPr>
          <w:rFonts w:eastAsia="Calibri" w:cs="Arial"/>
          <w:sz w:val="24"/>
          <w:szCs w:val="24"/>
          <w:lang w:val="sr-Cyrl-RS"/>
        </w:rPr>
      </w:pPr>
      <w:r w:rsidRPr="008F17C5">
        <w:rPr>
          <w:rFonts w:eastAsia="Calibri" w:cs="Arial"/>
          <w:sz w:val="24"/>
          <w:szCs w:val="24"/>
          <w:lang w:val="fr-FR"/>
        </w:rPr>
        <w:t xml:space="preserve">Након извршених лабораторијских испитивања извршити оцену и категоризацију муља, сагласно </w:t>
      </w:r>
      <w:r w:rsidR="000513C2" w:rsidRPr="000513C2">
        <w:rPr>
          <w:rFonts w:eastAsia="Calibri" w:cs="Arial"/>
          <w:sz w:val="24"/>
          <w:szCs w:val="24"/>
          <w:lang w:val="fr-FR"/>
        </w:rPr>
        <w:t>З</w:t>
      </w:r>
      <w:r w:rsidRPr="008F17C5">
        <w:rPr>
          <w:rFonts w:eastAsia="Calibri" w:cs="Arial"/>
          <w:sz w:val="24"/>
          <w:szCs w:val="24"/>
          <w:lang w:val="fr-FR"/>
        </w:rPr>
        <w:t>акону о управљању отпадом</w:t>
      </w:r>
      <w:r w:rsidR="000513C2">
        <w:rPr>
          <w:rFonts w:eastAsia="Calibri" w:cs="Arial"/>
          <w:sz w:val="24"/>
          <w:szCs w:val="24"/>
          <w:lang w:val="fr-FR"/>
        </w:rPr>
        <w:t xml:space="preserve"> </w:t>
      </w:r>
      <w:r w:rsidR="000513C2" w:rsidRPr="000513C2">
        <w:rPr>
          <w:rFonts w:eastAsia="Calibri" w:cs="Arial"/>
          <w:sz w:val="24"/>
          <w:szCs w:val="24"/>
          <w:lang w:val="fr-FR"/>
        </w:rPr>
        <w:t>(Службеном гласнику РС", бр. 36/2009, 88/2010  и 14/2016)</w:t>
      </w:r>
      <w:r w:rsidRPr="008F17C5">
        <w:rPr>
          <w:rFonts w:eastAsia="Calibri" w:cs="Arial"/>
          <w:sz w:val="24"/>
          <w:szCs w:val="24"/>
          <w:lang w:val="fr-FR"/>
        </w:rPr>
        <w:t>, Правилнику о категоријама, испитивању и класифиакац</w:t>
      </w:r>
      <w:r w:rsidRPr="000513C2">
        <w:rPr>
          <w:rFonts w:eastAsia="Calibri" w:cs="Arial"/>
          <w:sz w:val="24"/>
          <w:szCs w:val="24"/>
          <w:lang w:val="fr-FR"/>
        </w:rPr>
        <w:t>иј</w:t>
      </w:r>
      <w:r w:rsidR="004C3104" w:rsidRPr="000513C2">
        <w:rPr>
          <w:rFonts w:eastAsia="Calibri" w:cs="Arial"/>
          <w:sz w:val="24"/>
          <w:szCs w:val="24"/>
          <w:lang w:val="fr-FR"/>
        </w:rPr>
        <w:t>и</w:t>
      </w:r>
      <w:r w:rsidRPr="008F17C5">
        <w:rPr>
          <w:rFonts w:eastAsia="Calibri" w:cs="Arial"/>
          <w:sz w:val="24"/>
          <w:szCs w:val="24"/>
          <w:lang w:val="fr-FR"/>
        </w:rPr>
        <w:t xml:space="preserve"> отпада </w:t>
      </w:r>
      <w:r w:rsidR="000513C2" w:rsidRPr="000513C2">
        <w:rPr>
          <w:rFonts w:eastAsia="Calibri" w:cs="Arial"/>
          <w:sz w:val="24"/>
          <w:szCs w:val="24"/>
          <w:lang w:val="fr-FR"/>
        </w:rPr>
        <w:t>("Службеном гласнику РС", б</w:t>
      </w:r>
      <w:r w:rsidR="000513C2">
        <w:rPr>
          <w:rFonts w:eastAsia="Calibri" w:cs="Arial"/>
          <w:sz w:val="24"/>
          <w:szCs w:val="24"/>
          <w:lang w:val="fr-FR"/>
        </w:rPr>
        <w:t>р. 56/2010 од 10.8.2010. године) и</w:t>
      </w:r>
      <w:r w:rsidRPr="008F17C5">
        <w:rPr>
          <w:rFonts w:eastAsia="Calibri" w:cs="Arial"/>
          <w:sz w:val="24"/>
          <w:szCs w:val="24"/>
          <w:lang w:val="fr-FR"/>
        </w:rPr>
        <w:t xml:space="preserve"> Уредби о граничним вредностима загађујућих материја у површинским и подземним водама и седименту и роковима за њихово </w:t>
      </w:r>
      <w:r w:rsidR="004C3104" w:rsidRPr="000513C2">
        <w:rPr>
          <w:rFonts w:eastAsia="Calibri" w:cs="Arial"/>
          <w:sz w:val="24"/>
          <w:szCs w:val="24"/>
          <w:lang w:val="fr-FR"/>
        </w:rPr>
        <w:t xml:space="preserve">достизање </w:t>
      </w:r>
      <w:r w:rsidR="000513C2" w:rsidRPr="000513C2">
        <w:rPr>
          <w:rFonts w:eastAsia="Calibri" w:cs="Arial"/>
          <w:sz w:val="24"/>
          <w:szCs w:val="24"/>
          <w:lang w:val="fr-FR"/>
        </w:rPr>
        <w:t>("Службеном гласнику РС", бр. 50/2012)</w:t>
      </w:r>
      <w:r w:rsidR="000513C2">
        <w:rPr>
          <w:rFonts w:eastAsia="Calibri" w:cs="Arial"/>
          <w:sz w:val="24"/>
          <w:szCs w:val="24"/>
          <w:lang w:val="sr-Cyrl-RS"/>
        </w:rPr>
        <w:t>.</w:t>
      </w:r>
    </w:p>
    <w:p w14:paraId="18763824" w14:textId="0A7A0E90" w:rsidR="008F17C5" w:rsidRPr="008F17C5" w:rsidRDefault="008F17C5" w:rsidP="000513C2">
      <w:pPr>
        <w:pStyle w:val="CommentText"/>
        <w:rPr>
          <w:rFonts w:eastAsia="Calibri" w:cs="Arial"/>
          <w:sz w:val="24"/>
          <w:szCs w:val="24"/>
          <w:lang w:val="fr-FR"/>
        </w:rPr>
      </w:pPr>
      <w:r w:rsidRPr="008F17C5">
        <w:rPr>
          <w:rFonts w:eastAsia="Calibri" w:cs="Arial"/>
          <w:sz w:val="24"/>
          <w:szCs w:val="24"/>
          <w:lang w:val="fr-FR"/>
        </w:rPr>
        <w:t>АНАЛИЗУ ДАТИ  КРОЗ ИЗВЕШТАЈ.</w:t>
      </w:r>
    </w:p>
    <w:p w14:paraId="636C14E5" w14:textId="29225E53" w:rsidR="008F17C5" w:rsidRPr="008F17C5" w:rsidRDefault="008F17C5" w:rsidP="00286DBE">
      <w:pPr>
        <w:spacing w:before="0" w:after="120" w:line="276" w:lineRule="auto"/>
        <w:contextualSpacing/>
        <w:rPr>
          <w:rFonts w:eastAsia="Calibri" w:cs="Arial"/>
          <w:sz w:val="24"/>
          <w:szCs w:val="24"/>
          <w:lang w:val="fr-FR"/>
        </w:rPr>
      </w:pPr>
    </w:p>
    <w:p w14:paraId="446A8835" w14:textId="6BF00051" w:rsidR="008F17C5" w:rsidRPr="00923C14" w:rsidRDefault="008F17C5" w:rsidP="008F17C5">
      <w:pPr>
        <w:spacing w:before="0" w:line="276" w:lineRule="auto"/>
        <w:ind w:left="720"/>
        <w:contextualSpacing/>
        <w:rPr>
          <w:rFonts w:eastAsia="Calibri" w:cs="Arial"/>
          <w:b/>
          <w:sz w:val="24"/>
          <w:szCs w:val="24"/>
          <w:u w:val="single"/>
          <w:lang w:val="sr-Cyrl-RS"/>
        </w:rPr>
      </w:pPr>
      <w:r w:rsidRPr="008F17C5">
        <w:rPr>
          <w:rFonts w:eastAsia="Calibri" w:cs="Arial"/>
          <w:b/>
          <w:sz w:val="24"/>
          <w:szCs w:val="24"/>
          <w:u w:val="single"/>
          <w:lang w:val="fr-FR"/>
        </w:rPr>
        <w:t xml:space="preserve">- </w:t>
      </w:r>
      <w:r w:rsidR="00923C14">
        <w:rPr>
          <w:rFonts w:eastAsia="Calibri" w:cs="Arial"/>
          <w:b/>
          <w:sz w:val="24"/>
          <w:szCs w:val="24"/>
          <w:u w:val="single"/>
          <w:lang w:val="sr-Cyrl-RS"/>
        </w:rPr>
        <w:t>Испитивања опреме</w:t>
      </w:r>
    </w:p>
    <w:p w14:paraId="45F82C20" w14:textId="77777777" w:rsidR="008F17C5" w:rsidRPr="008F17C5" w:rsidRDefault="008F17C5" w:rsidP="008F17C5">
      <w:pPr>
        <w:spacing w:before="0" w:after="200" w:line="276" w:lineRule="auto"/>
        <w:jc w:val="left"/>
        <w:rPr>
          <w:rFonts w:eastAsia="Calibri" w:cs="Arial"/>
          <w:sz w:val="24"/>
          <w:szCs w:val="24"/>
          <w:lang w:val="ru-RU"/>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648"/>
      </w:tblGrid>
      <w:tr w:rsidR="008F17C5" w:rsidRPr="008F17C5" w14:paraId="0AC0EAE4" w14:textId="77777777" w:rsidTr="008F17C5">
        <w:tc>
          <w:tcPr>
            <w:tcW w:w="964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CC19D6B" w14:textId="77777777" w:rsidR="008F17C5" w:rsidRPr="008F17C5" w:rsidRDefault="008F17C5" w:rsidP="008F17C5">
            <w:pPr>
              <w:spacing w:before="0"/>
              <w:jc w:val="center"/>
              <w:rPr>
                <w:rFonts w:eastAsia="Calibri" w:cs="Arial"/>
                <w:b/>
                <w:sz w:val="24"/>
                <w:szCs w:val="24"/>
                <w:lang w:val="sr-Cyrl-RS"/>
              </w:rPr>
            </w:pPr>
            <w:r w:rsidRPr="008F17C5">
              <w:rPr>
                <w:rFonts w:eastAsia="Calibri" w:cs="Arial"/>
                <w:b/>
                <w:sz w:val="24"/>
                <w:szCs w:val="24"/>
                <w:lang w:val="sr-Cyrl-RS"/>
              </w:rPr>
              <w:t>Дизалице БП</w:t>
            </w:r>
          </w:p>
        </w:tc>
      </w:tr>
      <w:tr w:rsidR="008F17C5" w:rsidRPr="008F17C5" w14:paraId="63166FF9" w14:textId="77777777" w:rsidTr="008F17C5">
        <w:tc>
          <w:tcPr>
            <w:tcW w:w="9640" w:type="dxa"/>
            <w:gridSpan w:val="2"/>
            <w:tcBorders>
              <w:top w:val="single" w:sz="4" w:space="0" w:color="auto"/>
              <w:left w:val="single" w:sz="12" w:space="0" w:color="auto"/>
              <w:bottom w:val="single" w:sz="4" w:space="0" w:color="auto"/>
              <w:right w:val="single" w:sz="12" w:space="0" w:color="auto"/>
            </w:tcBorders>
            <w:vAlign w:val="center"/>
          </w:tcPr>
          <w:p w14:paraId="25FFD837" w14:textId="77777777" w:rsidR="008F17C5" w:rsidRPr="008F17C5" w:rsidRDefault="008F17C5" w:rsidP="008F17C5">
            <w:pPr>
              <w:spacing w:before="0"/>
              <w:jc w:val="center"/>
              <w:rPr>
                <w:rFonts w:eastAsia="Calibri" w:cs="Arial"/>
                <w:sz w:val="24"/>
                <w:szCs w:val="24"/>
                <w:lang w:val="sr-Cyrl-RS"/>
              </w:rPr>
            </w:pPr>
            <w:r w:rsidRPr="008F17C5">
              <w:rPr>
                <w:rFonts w:eastAsia="Calibri" w:cs="Arial"/>
                <w:sz w:val="24"/>
                <w:szCs w:val="24"/>
                <w:lang w:val="sr-Cyrl-RS"/>
              </w:rPr>
              <w:t>УЗВОДНА ГЛАВА</w:t>
            </w:r>
          </w:p>
        </w:tc>
      </w:tr>
      <w:tr w:rsidR="008F17C5" w:rsidRPr="008F17C5" w14:paraId="4E5EF487"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6ED293EC" w14:textId="77777777" w:rsidR="008F17C5" w:rsidRPr="008F17C5" w:rsidRDefault="008F17C5" w:rsidP="008F17C5">
            <w:pPr>
              <w:spacing w:before="0" w:after="200" w:line="276" w:lineRule="auto"/>
              <w:jc w:val="center"/>
              <w:rPr>
                <w:rFonts w:eastAsia="Calibri" w:cs="Arial"/>
                <w:sz w:val="24"/>
                <w:szCs w:val="24"/>
              </w:rPr>
            </w:pPr>
            <w:r w:rsidRPr="008F17C5">
              <w:rPr>
                <w:rFonts w:eastAsia="Calibri" w:cs="Arial"/>
                <w:sz w:val="24"/>
                <w:szCs w:val="24"/>
                <w:lang w:val="sr-Cyrl-RS"/>
              </w:rPr>
              <w:t>1</w:t>
            </w:r>
            <w:r w:rsidRPr="008F17C5">
              <w:rPr>
                <w:rFonts w:eastAsia="Calibri" w:cs="Arial"/>
                <w:sz w:val="24"/>
                <w:szCs w:val="24"/>
              </w:rPr>
              <w:t>.</w:t>
            </w:r>
          </w:p>
        </w:tc>
        <w:tc>
          <w:tcPr>
            <w:tcW w:w="8648" w:type="dxa"/>
            <w:tcBorders>
              <w:top w:val="single" w:sz="4" w:space="0" w:color="auto"/>
              <w:left w:val="single" w:sz="4" w:space="0" w:color="auto"/>
              <w:bottom w:val="single" w:sz="4" w:space="0" w:color="auto"/>
              <w:right w:val="single" w:sz="12" w:space="0" w:color="auto"/>
            </w:tcBorders>
            <w:hideMark/>
          </w:tcPr>
          <w:p w14:paraId="1F81B73A"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63 + 2 </w:t>
            </w:r>
            <w:r w:rsidRPr="008F17C5">
              <w:rPr>
                <w:rFonts w:eastAsia="Calibri" w:cs="Arial"/>
                <w:sz w:val="24"/>
                <w:szCs w:val="24"/>
              </w:rPr>
              <w:t>x</w:t>
            </w:r>
            <w:r w:rsidRPr="008F17C5">
              <w:rPr>
                <w:rFonts w:eastAsia="Calibri" w:cs="Arial"/>
                <w:sz w:val="24"/>
                <w:szCs w:val="24"/>
                <w:lang w:val="sr-Cyrl-RS"/>
              </w:rPr>
              <w:t xml:space="preserve"> 20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ru-RU"/>
              </w:rPr>
              <w:t xml:space="preserve"> =</w:t>
            </w:r>
            <w:r w:rsidRPr="008F17C5">
              <w:rPr>
                <w:rFonts w:eastAsia="Calibri" w:cs="Arial"/>
                <w:sz w:val="24"/>
                <w:szCs w:val="24"/>
                <w:lang w:val="sr-Cyrl-RS"/>
              </w:rPr>
              <w:t xml:space="preserve"> 9 </w:t>
            </w:r>
            <w:r w:rsidRPr="008F17C5">
              <w:rPr>
                <w:rFonts w:eastAsia="Calibri" w:cs="Arial"/>
                <w:sz w:val="24"/>
                <w:szCs w:val="24"/>
                <w:lang w:val="sr-Latn-RS"/>
              </w:rPr>
              <w:t>m</w:t>
            </w:r>
            <w:r w:rsidRPr="008F17C5">
              <w:rPr>
                <w:rFonts w:eastAsia="Calibri" w:cs="Arial"/>
                <w:sz w:val="24"/>
                <w:szCs w:val="24"/>
                <w:lang w:val="sr-Cyrl-RS"/>
              </w:rPr>
              <w:t>, обална, узводна глава бродске преводнице</w:t>
            </w:r>
            <w:r w:rsidRPr="008F17C5">
              <w:rPr>
                <w:rFonts w:eastAsia="Calibri" w:cs="Arial"/>
                <w:sz w:val="24"/>
                <w:szCs w:val="24"/>
                <w:lang w:val="ru-RU"/>
              </w:rPr>
              <w:t xml:space="preserve">, </w:t>
            </w:r>
            <w:r w:rsidRPr="008F17C5">
              <w:rPr>
                <w:rFonts w:eastAsia="Calibri" w:cs="Arial"/>
                <w:sz w:val="24"/>
                <w:szCs w:val="24"/>
                <w:lang w:val="sr-Cyrl-CS"/>
              </w:rPr>
              <w:t>Произвођач</w:t>
            </w:r>
            <w:r w:rsidRPr="008F17C5">
              <w:rPr>
                <w:rFonts w:eastAsia="Calibri" w:cs="Arial"/>
                <w:sz w:val="24"/>
                <w:szCs w:val="24"/>
                <w:lang w:val="sr-Cyrl-RS"/>
              </w:rPr>
              <w:t xml:space="preserve"> „</w:t>
            </w:r>
            <w:r w:rsidRPr="008F17C5">
              <w:rPr>
                <w:rFonts w:eastAsia="Calibri" w:cs="Arial"/>
                <w:sz w:val="24"/>
                <w:szCs w:val="24"/>
                <w:lang w:val="ru-RU"/>
              </w:rPr>
              <w:t>МИН</w:t>
            </w:r>
            <w:r w:rsidRPr="008F17C5">
              <w:rPr>
                <w:rFonts w:eastAsia="Calibri" w:cs="Arial"/>
                <w:sz w:val="24"/>
                <w:szCs w:val="24"/>
                <w:lang w:val="sr-Cyrl-RS"/>
              </w:rPr>
              <w:t>“, Ниш</w:t>
            </w:r>
            <w:r w:rsidRPr="008F17C5">
              <w:rPr>
                <w:rFonts w:eastAsia="Calibri" w:cs="Arial"/>
                <w:sz w:val="24"/>
                <w:szCs w:val="24"/>
                <w:lang w:val="ru-RU"/>
              </w:rPr>
              <w:t xml:space="preserve">, </w:t>
            </w:r>
            <w:r w:rsidRPr="008F17C5">
              <w:rPr>
                <w:rFonts w:eastAsia="Calibri" w:cs="Arial"/>
                <w:sz w:val="24"/>
                <w:szCs w:val="24"/>
                <w:lang w:val="sr-Cyrl-RS"/>
              </w:rPr>
              <w:t xml:space="preserve">Фабрички број: </w:t>
            </w:r>
            <w:r w:rsidRPr="008F17C5">
              <w:rPr>
                <w:rFonts w:eastAsia="Calibri" w:cs="Arial"/>
                <w:sz w:val="24"/>
                <w:szCs w:val="24"/>
                <w:lang w:val="sr-Latn-RS"/>
              </w:rPr>
              <w:t>PD</w:t>
            </w:r>
            <w:r w:rsidRPr="008F17C5">
              <w:rPr>
                <w:rFonts w:eastAsia="Calibri" w:cs="Arial"/>
                <w:sz w:val="24"/>
                <w:szCs w:val="24"/>
                <w:lang w:val="sr-Cyrl-RS"/>
              </w:rPr>
              <w:t>-021, година производње: 1968</w:t>
            </w:r>
            <w:r w:rsidRPr="008F17C5">
              <w:rPr>
                <w:rFonts w:eastAsia="Calibri" w:cs="Arial"/>
                <w:color w:val="FF0000"/>
                <w:sz w:val="24"/>
                <w:szCs w:val="24"/>
                <w:lang w:val="sr-Cyrl-RS"/>
              </w:rPr>
              <w:t>.</w:t>
            </w:r>
          </w:p>
        </w:tc>
      </w:tr>
      <w:tr w:rsidR="008F17C5" w:rsidRPr="008F17C5" w14:paraId="6888B21B"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2BD7AB52"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2.</w:t>
            </w:r>
          </w:p>
        </w:tc>
        <w:tc>
          <w:tcPr>
            <w:tcW w:w="8648" w:type="dxa"/>
            <w:tcBorders>
              <w:top w:val="single" w:sz="4" w:space="0" w:color="auto"/>
              <w:left w:val="single" w:sz="4" w:space="0" w:color="auto"/>
              <w:bottom w:val="single" w:sz="4" w:space="0" w:color="auto"/>
              <w:right w:val="single" w:sz="12" w:space="0" w:color="auto"/>
            </w:tcBorders>
            <w:hideMark/>
          </w:tcPr>
          <w:p w14:paraId="0BD43F2F"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63 + 2 </w:t>
            </w:r>
            <w:r w:rsidRPr="008F17C5">
              <w:rPr>
                <w:rFonts w:eastAsia="Calibri" w:cs="Arial"/>
                <w:sz w:val="24"/>
                <w:szCs w:val="24"/>
                <w:lang w:val="da-DK"/>
              </w:rPr>
              <w:t>x</w:t>
            </w:r>
            <w:r w:rsidRPr="008F17C5">
              <w:rPr>
                <w:rFonts w:eastAsia="Calibri" w:cs="Arial"/>
                <w:sz w:val="24"/>
                <w:szCs w:val="24"/>
                <w:lang w:val="sr-Cyrl-RS"/>
              </w:rPr>
              <w:t xml:space="preserve"> 20 + 8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sr-Cyrl-RS"/>
              </w:rPr>
              <w:t xml:space="preserve"> = 9 </w:t>
            </w:r>
            <w:r w:rsidRPr="008F17C5">
              <w:rPr>
                <w:rFonts w:eastAsia="Calibri" w:cs="Arial"/>
                <w:sz w:val="24"/>
                <w:szCs w:val="24"/>
                <w:lang w:val="sr-Latn-RS"/>
              </w:rPr>
              <w:t>m</w:t>
            </w:r>
            <w:r w:rsidRPr="008F17C5">
              <w:rPr>
                <w:rFonts w:eastAsia="Calibri" w:cs="Arial"/>
                <w:sz w:val="24"/>
                <w:szCs w:val="24"/>
                <w:lang w:val="sr-Cyrl-RS"/>
              </w:rPr>
              <w:t xml:space="preserve">, речна, узводна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„МИН“, Ниш, Фабрички број: </w:t>
            </w:r>
            <w:r w:rsidRPr="008F17C5">
              <w:rPr>
                <w:rFonts w:eastAsia="Calibri" w:cs="Arial"/>
                <w:sz w:val="24"/>
                <w:szCs w:val="24"/>
                <w:lang w:val="sr-Latn-RS"/>
              </w:rPr>
              <w:t>PD</w:t>
            </w:r>
            <w:r w:rsidRPr="008F17C5">
              <w:rPr>
                <w:rFonts w:eastAsia="Calibri" w:cs="Arial"/>
                <w:sz w:val="24"/>
                <w:szCs w:val="24"/>
                <w:lang w:val="sr-Cyrl-RS"/>
              </w:rPr>
              <w:t>-020, година производње: 1968.</w:t>
            </w:r>
          </w:p>
        </w:tc>
      </w:tr>
      <w:tr w:rsidR="008F17C5" w:rsidRPr="008F17C5" w14:paraId="445CE76B" w14:textId="77777777" w:rsidTr="008F17C5">
        <w:tc>
          <w:tcPr>
            <w:tcW w:w="9640" w:type="dxa"/>
            <w:gridSpan w:val="2"/>
            <w:tcBorders>
              <w:top w:val="single" w:sz="4" w:space="0" w:color="auto"/>
              <w:left w:val="single" w:sz="12" w:space="0" w:color="auto"/>
              <w:bottom w:val="single" w:sz="4" w:space="0" w:color="auto"/>
              <w:right w:val="single" w:sz="12" w:space="0" w:color="auto"/>
            </w:tcBorders>
            <w:vAlign w:val="center"/>
          </w:tcPr>
          <w:p w14:paraId="5F25B350" w14:textId="77777777" w:rsidR="008F17C5" w:rsidRPr="008F17C5" w:rsidRDefault="008F17C5" w:rsidP="008F17C5">
            <w:pPr>
              <w:spacing w:before="0" w:line="276" w:lineRule="auto"/>
              <w:jc w:val="center"/>
              <w:rPr>
                <w:rFonts w:eastAsia="Calibri" w:cs="Arial"/>
                <w:sz w:val="24"/>
                <w:szCs w:val="24"/>
                <w:lang w:val="sr-Cyrl-RS"/>
              </w:rPr>
            </w:pPr>
            <w:r w:rsidRPr="008F17C5">
              <w:rPr>
                <w:rFonts w:eastAsia="Calibri" w:cs="Arial"/>
                <w:sz w:val="24"/>
                <w:szCs w:val="24"/>
                <w:lang w:val="sr-Cyrl-RS"/>
              </w:rPr>
              <w:t>СРЕДЊА ГЛАВА</w:t>
            </w:r>
          </w:p>
        </w:tc>
      </w:tr>
      <w:tr w:rsidR="008F17C5" w:rsidRPr="008F17C5" w14:paraId="159AD2DE"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3B26C82B"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3.</w:t>
            </w:r>
          </w:p>
        </w:tc>
        <w:tc>
          <w:tcPr>
            <w:tcW w:w="8648" w:type="dxa"/>
            <w:tcBorders>
              <w:top w:val="single" w:sz="4" w:space="0" w:color="auto"/>
              <w:left w:val="single" w:sz="4" w:space="0" w:color="auto"/>
              <w:bottom w:val="single" w:sz="4" w:space="0" w:color="auto"/>
              <w:right w:val="single" w:sz="12" w:space="0" w:color="auto"/>
            </w:tcBorders>
            <w:hideMark/>
          </w:tcPr>
          <w:p w14:paraId="59D9DA5C"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50 + 5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sr-Cyrl-RS"/>
              </w:rPr>
              <w:t xml:space="preserve"> = 9 </w:t>
            </w:r>
            <w:r w:rsidRPr="008F17C5">
              <w:rPr>
                <w:rFonts w:eastAsia="Calibri" w:cs="Arial"/>
                <w:sz w:val="24"/>
                <w:szCs w:val="24"/>
                <w:lang w:val="sr-Latn-RS"/>
              </w:rPr>
              <w:t>m</w:t>
            </w:r>
            <w:r w:rsidRPr="008F17C5">
              <w:rPr>
                <w:rFonts w:eastAsia="Calibri" w:cs="Arial"/>
                <w:sz w:val="24"/>
                <w:szCs w:val="24"/>
                <w:lang w:val="sr-Cyrl-RS"/>
              </w:rPr>
              <w:t xml:space="preserve">, обална, средња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„Метална“, Марибор, Словенија, Фабрички број: 5300-2, година производње: 1968.</w:t>
            </w:r>
          </w:p>
        </w:tc>
      </w:tr>
      <w:tr w:rsidR="008F17C5" w:rsidRPr="008F17C5" w14:paraId="397EB77F"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6F984126"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4.</w:t>
            </w:r>
          </w:p>
        </w:tc>
        <w:tc>
          <w:tcPr>
            <w:tcW w:w="8648" w:type="dxa"/>
            <w:tcBorders>
              <w:top w:val="single" w:sz="4" w:space="0" w:color="auto"/>
              <w:left w:val="single" w:sz="4" w:space="0" w:color="auto"/>
              <w:bottom w:val="single" w:sz="4" w:space="0" w:color="auto"/>
              <w:right w:val="single" w:sz="12" w:space="0" w:color="auto"/>
            </w:tcBorders>
            <w:hideMark/>
          </w:tcPr>
          <w:p w14:paraId="3F0838FA"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50 + 5 </w:t>
            </w:r>
            <w:r w:rsidRPr="008F17C5">
              <w:rPr>
                <w:rFonts w:eastAsia="Calibri" w:cs="Arial"/>
                <w:sz w:val="24"/>
                <w:szCs w:val="24"/>
                <w:lang w:val="sr-Latn-RS"/>
              </w:rPr>
              <w:t>t</w:t>
            </w:r>
            <w:r w:rsidRPr="008F17C5">
              <w:rPr>
                <w:rFonts w:eastAsia="Calibri" w:cs="Arial"/>
                <w:sz w:val="24"/>
                <w:szCs w:val="24"/>
                <w:lang w:val="sr-Cyrl-RS"/>
              </w:rPr>
              <w:t xml:space="preserve"> Л = 9 </w:t>
            </w:r>
            <w:r w:rsidRPr="008F17C5">
              <w:rPr>
                <w:rFonts w:eastAsia="Calibri" w:cs="Arial"/>
                <w:sz w:val="24"/>
                <w:szCs w:val="24"/>
                <w:lang w:val="sr-Latn-RS"/>
              </w:rPr>
              <w:t>m</w:t>
            </w:r>
            <w:r w:rsidRPr="008F17C5">
              <w:rPr>
                <w:rFonts w:eastAsia="Calibri" w:cs="Arial"/>
                <w:sz w:val="24"/>
                <w:szCs w:val="24"/>
                <w:lang w:val="sr-Cyrl-RS"/>
              </w:rPr>
              <w:t xml:space="preserve">, речна, средња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„Метална“, Марибор, Словенија, Фабрички број: 5300-1, година производње: 1968.</w:t>
            </w:r>
          </w:p>
        </w:tc>
      </w:tr>
      <w:tr w:rsidR="008F17C5" w:rsidRPr="008F17C5" w14:paraId="6A58A4EA" w14:textId="77777777" w:rsidTr="008F17C5">
        <w:tc>
          <w:tcPr>
            <w:tcW w:w="9640" w:type="dxa"/>
            <w:gridSpan w:val="2"/>
            <w:tcBorders>
              <w:top w:val="single" w:sz="4" w:space="0" w:color="auto"/>
              <w:left w:val="single" w:sz="12" w:space="0" w:color="auto"/>
              <w:bottom w:val="single" w:sz="4" w:space="0" w:color="auto"/>
              <w:right w:val="single" w:sz="12" w:space="0" w:color="auto"/>
            </w:tcBorders>
            <w:vAlign w:val="center"/>
          </w:tcPr>
          <w:p w14:paraId="4D525376" w14:textId="77777777" w:rsidR="008F17C5" w:rsidRPr="008F17C5" w:rsidRDefault="008F17C5" w:rsidP="008F17C5">
            <w:pPr>
              <w:spacing w:before="0" w:line="276" w:lineRule="auto"/>
              <w:jc w:val="center"/>
              <w:rPr>
                <w:rFonts w:eastAsia="Calibri" w:cs="Arial"/>
                <w:sz w:val="24"/>
                <w:szCs w:val="24"/>
                <w:lang w:val="sr-Cyrl-RS"/>
              </w:rPr>
            </w:pPr>
            <w:r w:rsidRPr="008F17C5">
              <w:rPr>
                <w:rFonts w:eastAsia="Calibri" w:cs="Arial"/>
                <w:sz w:val="24"/>
                <w:szCs w:val="24"/>
                <w:lang w:val="sr-Cyrl-RS"/>
              </w:rPr>
              <w:t>НИЗВОДНА ГЛАВА</w:t>
            </w:r>
          </w:p>
        </w:tc>
      </w:tr>
      <w:tr w:rsidR="008F17C5" w:rsidRPr="008F17C5" w14:paraId="266FF4F0"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65BB970C" w14:textId="77777777" w:rsidR="008F17C5" w:rsidRPr="008F17C5" w:rsidRDefault="008F17C5" w:rsidP="008F17C5">
            <w:pPr>
              <w:spacing w:before="0" w:after="200" w:line="276" w:lineRule="auto"/>
              <w:jc w:val="center"/>
              <w:rPr>
                <w:rFonts w:eastAsia="Calibri" w:cs="Arial"/>
                <w:sz w:val="24"/>
                <w:szCs w:val="24"/>
                <w:lang w:val="sr-Cyrl-RS"/>
              </w:rPr>
            </w:pPr>
            <w:r w:rsidRPr="008F17C5">
              <w:rPr>
                <w:rFonts w:eastAsia="Calibri" w:cs="Arial"/>
                <w:sz w:val="24"/>
                <w:szCs w:val="24"/>
                <w:lang w:val="sr-Cyrl-RS"/>
              </w:rPr>
              <w:t>5.</w:t>
            </w:r>
          </w:p>
        </w:tc>
        <w:tc>
          <w:tcPr>
            <w:tcW w:w="8648" w:type="dxa"/>
            <w:tcBorders>
              <w:top w:val="single" w:sz="4" w:space="0" w:color="auto"/>
              <w:left w:val="single" w:sz="4" w:space="0" w:color="auto"/>
              <w:bottom w:val="single" w:sz="4" w:space="0" w:color="auto"/>
              <w:right w:val="single" w:sz="12" w:space="0" w:color="auto"/>
            </w:tcBorders>
            <w:hideMark/>
          </w:tcPr>
          <w:p w14:paraId="689E92BB"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 xml:space="preserve">Портална дизалица на електрични погон 63 + 2 </w:t>
            </w:r>
            <w:r w:rsidRPr="008F17C5">
              <w:rPr>
                <w:rFonts w:eastAsia="Calibri" w:cs="Arial"/>
                <w:sz w:val="24"/>
                <w:szCs w:val="24"/>
                <w:lang w:val="da-DK"/>
              </w:rPr>
              <w:t>x</w:t>
            </w:r>
            <w:r w:rsidRPr="008F17C5">
              <w:rPr>
                <w:rFonts w:eastAsia="Calibri" w:cs="Arial"/>
                <w:sz w:val="24"/>
                <w:szCs w:val="24"/>
                <w:lang w:val="sr-Cyrl-RS"/>
              </w:rPr>
              <w:t xml:space="preserve"> 5 </w:t>
            </w:r>
            <w:r w:rsidRPr="008F17C5">
              <w:rPr>
                <w:rFonts w:eastAsia="Calibri" w:cs="Arial"/>
                <w:sz w:val="24"/>
                <w:szCs w:val="24"/>
                <w:lang w:val="sr-Latn-RS"/>
              </w:rPr>
              <w:t>t</w:t>
            </w:r>
            <w:r w:rsidRPr="008F17C5">
              <w:rPr>
                <w:rFonts w:eastAsia="Calibri" w:cs="Arial"/>
                <w:sz w:val="24"/>
                <w:szCs w:val="24"/>
                <w:lang w:val="sr-Cyrl-RS"/>
              </w:rPr>
              <w:t xml:space="preserve">, </w:t>
            </w:r>
            <w:r w:rsidRPr="008F17C5">
              <w:rPr>
                <w:rFonts w:eastAsia="Calibri" w:cs="Arial"/>
                <w:sz w:val="24"/>
                <w:szCs w:val="24"/>
                <w:lang w:val="sr-Latn-RS"/>
              </w:rPr>
              <w:t>L</w:t>
            </w:r>
            <w:r w:rsidRPr="008F17C5">
              <w:rPr>
                <w:rFonts w:eastAsia="Calibri" w:cs="Arial"/>
                <w:sz w:val="24"/>
                <w:szCs w:val="24"/>
                <w:lang w:val="sr-Cyrl-RS"/>
              </w:rPr>
              <w:t xml:space="preserve"> = 18 </w:t>
            </w:r>
            <w:r w:rsidRPr="008F17C5">
              <w:rPr>
                <w:rFonts w:eastAsia="Calibri" w:cs="Arial"/>
                <w:sz w:val="24"/>
                <w:szCs w:val="24"/>
                <w:lang w:val="sr-Latn-RS"/>
              </w:rPr>
              <w:t>m</w:t>
            </w:r>
            <w:r w:rsidRPr="008F17C5">
              <w:rPr>
                <w:rFonts w:eastAsia="Calibri" w:cs="Arial"/>
                <w:sz w:val="24"/>
                <w:szCs w:val="24"/>
                <w:lang w:val="sr-Cyrl-RS"/>
              </w:rPr>
              <w:t xml:space="preserve">, речна, низводна глава бродске преводнице, </w:t>
            </w:r>
            <w:r w:rsidRPr="008F17C5">
              <w:rPr>
                <w:rFonts w:eastAsia="Calibri" w:cs="Arial"/>
                <w:sz w:val="24"/>
                <w:szCs w:val="24"/>
                <w:lang w:val="sr-Cyrl-CS"/>
              </w:rPr>
              <w:t>Произвођач</w:t>
            </w:r>
            <w:r w:rsidRPr="008F17C5">
              <w:rPr>
                <w:rFonts w:eastAsia="Calibri" w:cs="Arial"/>
                <w:sz w:val="24"/>
                <w:szCs w:val="24"/>
                <w:lang w:val="sr-Cyrl-RS"/>
              </w:rPr>
              <w:t xml:space="preserve"> „</w:t>
            </w:r>
            <w:r w:rsidRPr="008F17C5">
              <w:rPr>
                <w:rFonts w:eastAsia="Calibri" w:cs="Arial"/>
                <w:sz w:val="24"/>
                <w:szCs w:val="24"/>
                <w:lang w:val="sr-Latn-RS"/>
              </w:rPr>
              <w:t>ILR</w:t>
            </w:r>
            <w:r w:rsidRPr="008F17C5">
              <w:rPr>
                <w:rFonts w:eastAsia="Calibri" w:cs="Arial"/>
                <w:sz w:val="24"/>
                <w:szCs w:val="24"/>
                <w:lang w:val="sr-Cyrl-RS"/>
              </w:rPr>
              <w:t>“, Београд, Фабрички број: 187, година производње: 1968.</w:t>
            </w:r>
          </w:p>
        </w:tc>
      </w:tr>
      <w:tr w:rsidR="008F17C5" w:rsidRPr="008F17C5" w14:paraId="669C2AAD" w14:textId="77777777" w:rsidTr="008F17C5">
        <w:tc>
          <w:tcPr>
            <w:tcW w:w="992" w:type="dxa"/>
            <w:tcBorders>
              <w:top w:val="single" w:sz="4" w:space="0" w:color="auto"/>
              <w:left w:val="single" w:sz="12" w:space="0" w:color="auto"/>
              <w:bottom w:val="single" w:sz="4" w:space="0" w:color="auto"/>
              <w:right w:val="single" w:sz="4" w:space="0" w:color="auto"/>
            </w:tcBorders>
            <w:vAlign w:val="center"/>
            <w:hideMark/>
          </w:tcPr>
          <w:p w14:paraId="30146F55" w14:textId="77777777" w:rsidR="008F17C5" w:rsidRPr="008F17C5" w:rsidRDefault="008F17C5" w:rsidP="008F17C5">
            <w:pPr>
              <w:spacing w:before="0" w:after="200" w:line="276" w:lineRule="auto"/>
              <w:jc w:val="center"/>
              <w:rPr>
                <w:rFonts w:eastAsia="Calibri" w:cs="Arial"/>
                <w:sz w:val="24"/>
                <w:szCs w:val="24"/>
              </w:rPr>
            </w:pPr>
            <w:r w:rsidRPr="008F17C5">
              <w:rPr>
                <w:rFonts w:eastAsia="Calibri" w:cs="Arial"/>
                <w:sz w:val="24"/>
                <w:szCs w:val="24"/>
                <w:lang w:val="sr-Cyrl-RS"/>
              </w:rPr>
              <w:t>6</w:t>
            </w:r>
            <w:r w:rsidRPr="008F17C5">
              <w:rPr>
                <w:rFonts w:eastAsia="Calibri" w:cs="Arial"/>
                <w:sz w:val="24"/>
                <w:szCs w:val="24"/>
              </w:rPr>
              <w:t>.</w:t>
            </w:r>
          </w:p>
        </w:tc>
        <w:tc>
          <w:tcPr>
            <w:tcW w:w="8648" w:type="dxa"/>
            <w:tcBorders>
              <w:top w:val="single" w:sz="4" w:space="0" w:color="auto"/>
              <w:left w:val="single" w:sz="4" w:space="0" w:color="auto"/>
              <w:bottom w:val="single" w:sz="4" w:space="0" w:color="auto"/>
              <w:right w:val="single" w:sz="12" w:space="0" w:color="auto"/>
            </w:tcBorders>
            <w:vAlign w:val="center"/>
          </w:tcPr>
          <w:p w14:paraId="1AFFE90C"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Уређај за издизање ремонтних двокрилних врата низводне главе 2</w:t>
            </w:r>
            <w:r w:rsidRPr="008F17C5">
              <w:rPr>
                <w:rFonts w:eastAsia="Calibri" w:cs="Arial"/>
                <w:sz w:val="24"/>
                <w:szCs w:val="24"/>
              </w:rPr>
              <w:t>x</w:t>
            </w:r>
            <w:r w:rsidRPr="008F17C5">
              <w:rPr>
                <w:rFonts w:eastAsia="Calibri" w:cs="Arial"/>
                <w:sz w:val="24"/>
                <w:szCs w:val="24"/>
                <w:lang w:val="sr-Cyrl-RS"/>
              </w:rPr>
              <w:t>100</w:t>
            </w:r>
            <w:r w:rsidRPr="008F17C5">
              <w:rPr>
                <w:rFonts w:eastAsia="Calibri" w:cs="Arial"/>
                <w:sz w:val="24"/>
                <w:szCs w:val="24"/>
                <w:lang w:val="sr-Latn-RS"/>
              </w:rPr>
              <w:t>t</w:t>
            </w:r>
            <w:r w:rsidRPr="008F17C5">
              <w:rPr>
                <w:rFonts w:eastAsia="Calibri" w:cs="Arial"/>
                <w:sz w:val="24"/>
                <w:szCs w:val="24"/>
                <w:lang w:val="sr-Cyrl-RS"/>
              </w:rPr>
              <w:t>, обална</w:t>
            </w:r>
          </w:p>
        </w:tc>
      </w:tr>
      <w:tr w:rsidR="008F17C5" w:rsidRPr="008F17C5" w14:paraId="39A39399" w14:textId="77777777" w:rsidTr="008F17C5">
        <w:tc>
          <w:tcPr>
            <w:tcW w:w="992" w:type="dxa"/>
            <w:tcBorders>
              <w:top w:val="single" w:sz="4" w:space="0" w:color="auto"/>
              <w:left w:val="single" w:sz="12" w:space="0" w:color="auto"/>
              <w:bottom w:val="single" w:sz="12" w:space="0" w:color="auto"/>
              <w:right w:val="single" w:sz="4" w:space="0" w:color="auto"/>
            </w:tcBorders>
            <w:vAlign w:val="center"/>
            <w:hideMark/>
          </w:tcPr>
          <w:p w14:paraId="101E2D54" w14:textId="77777777" w:rsidR="008F17C5" w:rsidRPr="008F17C5" w:rsidRDefault="008F17C5" w:rsidP="008F17C5">
            <w:pPr>
              <w:spacing w:before="0" w:after="200" w:line="276" w:lineRule="auto"/>
              <w:jc w:val="center"/>
              <w:rPr>
                <w:rFonts w:eastAsia="Calibri" w:cs="Arial"/>
                <w:sz w:val="24"/>
                <w:szCs w:val="24"/>
              </w:rPr>
            </w:pPr>
            <w:r w:rsidRPr="008F17C5">
              <w:rPr>
                <w:rFonts w:eastAsia="Calibri" w:cs="Arial"/>
                <w:sz w:val="24"/>
                <w:szCs w:val="24"/>
                <w:lang w:val="sr-Cyrl-RS"/>
              </w:rPr>
              <w:t>7</w:t>
            </w:r>
            <w:r w:rsidRPr="008F17C5">
              <w:rPr>
                <w:rFonts w:eastAsia="Calibri" w:cs="Arial"/>
                <w:sz w:val="24"/>
                <w:szCs w:val="24"/>
              </w:rPr>
              <w:t>.</w:t>
            </w:r>
          </w:p>
        </w:tc>
        <w:tc>
          <w:tcPr>
            <w:tcW w:w="8648" w:type="dxa"/>
            <w:tcBorders>
              <w:top w:val="single" w:sz="4" w:space="0" w:color="auto"/>
              <w:left w:val="single" w:sz="4" w:space="0" w:color="auto"/>
              <w:bottom w:val="single" w:sz="12" w:space="0" w:color="auto"/>
              <w:right w:val="single" w:sz="12" w:space="0" w:color="auto"/>
            </w:tcBorders>
            <w:vAlign w:val="center"/>
          </w:tcPr>
          <w:p w14:paraId="70BDBA5E" w14:textId="77777777" w:rsidR="008F17C5" w:rsidRPr="008F17C5" w:rsidRDefault="008F17C5" w:rsidP="008F17C5">
            <w:pPr>
              <w:spacing w:before="0"/>
              <w:jc w:val="left"/>
              <w:rPr>
                <w:rFonts w:eastAsia="Calibri" w:cs="Arial"/>
                <w:sz w:val="24"/>
                <w:szCs w:val="24"/>
                <w:lang w:val="sr-Cyrl-RS"/>
              </w:rPr>
            </w:pPr>
            <w:r w:rsidRPr="008F17C5">
              <w:rPr>
                <w:rFonts w:eastAsia="Calibri" w:cs="Arial"/>
                <w:sz w:val="24"/>
                <w:szCs w:val="24"/>
                <w:lang w:val="sr-Cyrl-RS"/>
              </w:rPr>
              <w:t>Уређај за издизање ремонтних двокрилних врата низводне главе 2</w:t>
            </w:r>
            <w:r w:rsidRPr="008F17C5">
              <w:rPr>
                <w:rFonts w:eastAsia="Calibri" w:cs="Arial"/>
                <w:sz w:val="24"/>
                <w:szCs w:val="24"/>
              </w:rPr>
              <w:t>x</w:t>
            </w:r>
            <w:r w:rsidRPr="008F17C5">
              <w:rPr>
                <w:rFonts w:eastAsia="Calibri" w:cs="Arial"/>
                <w:sz w:val="24"/>
                <w:szCs w:val="24"/>
                <w:lang w:val="sr-Cyrl-RS"/>
              </w:rPr>
              <w:t>100</w:t>
            </w:r>
            <w:r w:rsidRPr="008F17C5">
              <w:rPr>
                <w:rFonts w:eastAsia="Calibri" w:cs="Arial"/>
                <w:sz w:val="24"/>
                <w:szCs w:val="24"/>
                <w:lang w:val="sr-Latn-RS"/>
              </w:rPr>
              <w:t>t</w:t>
            </w:r>
            <w:r w:rsidRPr="008F17C5">
              <w:rPr>
                <w:rFonts w:eastAsia="Calibri" w:cs="Arial"/>
                <w:sz w:val="24"/>
                <w:szCs w:val="24"/>
                <w:lang w:val="sr-Cyrl-RS"/>
              </w:rPr>
              <w:t>, речна</w:t>
            </w:r>
          </w:p>
        </w:tc>
      </w:tr>
    </w:tbl>
    <w:p w14:paraId="53621A31" w14:textId="77777777" w:rsidR="008F17C5" w:rsidRPr="008F17C5" w:rsidRDefault="008F17C5" w:rsidP="008F17C5">
      <w:pPr>
        <w:spacing w:before="0" w:after="200" w:line="276" w:lineRule="auto"/>
        <w:ind w:left="1080"/>
        <w:contextualSpacing/>
        <w:jc w:val="left"/>
        <w:rPr>
          <w:rFonts w:eastAsia="Calibri" w:cs="Arial"/>
          <w:sz w:val="24"/>
          <w:szCs w:val="24"/>
          <w:lang w:val="sr-Latn-RS"/>
        </w:rPr>
      </w:pPr>
    </w:p>
    <w:p w14:paraId="759399D2" w14:textId="7D7C1905" w:rsidR="008F17C5" w:rsidRPr="008F17C5" w:rsidRDefault="008F17C5" w:rsidP="00883D08">
      <w:pPr>
        <w:spacing w:before="0" w:after="200" w:line="276" w:lineRule="auto"/>
        <w:rPr>
          <w:rFonts w:eastAsia="Calibri" w:cs="Arial"/>
          <w:sz w:val="24"/>
          <w:szCs w:val="24"/>
          <w:lang w:val="sr-Latn-RS"/>
        </w:rPr>
      </w:pPr>
      <w:r w:rsidRPr="008F17C5">
        <w:rPr>
          <w:rFonts w:eastAsia="Calibri" w:cs="Arial"/>
          <w:sz w:val="24"/>
          <w:szCs w:val="24"/>
          <w:lang w:val="sr-Latn-RS"/>
        </w:rPr>
        <w:t>У циљу припреме тендерске документације за адаптацију бродске преводнице ХЕ ‘’Ђердап 1’’ неопходно је извршити следећа испитивања дизалица н</w:t>
      </w:r>
      <w:r w:rsidR="00883D08">
        <w:rPr>
          <w:rFonts w:eastAsia="Calibri" w:cs="Arial"/>
          <w:sz w:val="24"/>
          <w:szCs w:val="24"/>
          <w:lang w:val="sr-Latn-RS"/>
        </w:rPr>
        <w:t>a</w:t>
      </w:r>
      <w:r w:rsidRPr="008F17C5">
        <w:rPr>
          <w:rFonts w:eastAsia="Calibri" w:cs="Arial"/>
          <w:sz w:val="24"/>
          <w:szCs w:val="24"/>
          <w:lang w:val="sr-Latn-RS"/>
        </w:rPr>
        <w:t xml:space="preserve"> бродској преводници:</w:t>
      </w:r>
    </w:p>
    <w:p w14:paraId="3A810D31" w14:textId="77777777" w:rsidR="008F17C5" w:rsidRPr="008F17C5" w:rsidRDefault="008F17C5" w:rsidP="008F17C5">
      <w:pPr>
        <w:spacing w:before="0" w:after="200" w:line="276" w:lineRule="auto"/>
        <w:jc w:val="left"/>
        <w:rPr>
          <w:rFonts w:eastAsia="Calibri" w:cs="Arial"/>
          <w:sz w:val="24"/>
          <w:szCs w:val="24"/>
          <w:lang w:val="sr-Latn-RS"/>
        </w:rPr>
      </w:pPr>
      <w:r w:rsidRPr="008F17C5">
        <w:rPr>
          <w:rFonts w:eastAsia="Calibri" w:cs="Arial"/>
          <w:sz w:val="24"/>
          <w:szCs w:val="24"/>
          <w:lang w:val="sr-Latn-RS"/>
        </w:rPr>
        <w:t>За дизалице под редним бројем 1.- 5. :</w:t>
      </w:r>
    </w:p>
    <w:p w14:paraId="03E3ED0B"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Мерење угиба конструкције при дизању максимално дозвољеног терета;</w:t>
      </w:r>
    </w:p>
    <w:p w14:paraId="5A09631C"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lastRenderedPageBreak/>
        <w:t>Испитивање конструкције заварених спојева и вијчаних веза на конструкцији методама без разарања;</w:t>
      </w:r>
    </w:p>
    <w:p w14:paraId="352C1824"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редуктора и осталих зупчастих склопова, визуелно и методама без разарања;</w:t>
      </w:r>
    </w:p>
    <w:p w14:paraId="77A6F74A"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 xml:space="preserve">Испитивање кочионих склопова, визуелно испитивање; </w:t>
      </w:r>
    </w:p>
    <w:p w14:paraId="5B69C665"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сидраних склопова,</w:t>
      </w:r>
      <w:r w:rsidRPr="008F17C5">
        <w:rPr>
          <w:rFonts w:eastAsia="Calibri" w:cs="Arial"/>
          <w:sz w:val="24"/>
          <w:szCs w:val="24"/>
          <w:lang w:val="ru-RU"/>
        </w:rPr>
        <w:t xml:space="preserve"> </w:t>
      </w:r>
      <w:r w:rsidRPr="008F17C5">
        <w:rPr>
          <w:rFonts w:eastAsia="Calibri" w:cs="Arial"/>
          <w:sz w:val="24"/>
          <w:szCs w:val="24"/>
          <w:lang w:val="sr-Latn-RS"/>
        </w:rPr>
        <w:t>визуелно испитивање ;</w:t>
      </w:r>
    </w:p>
    <w:p w14:paraId="03ECFBEB"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добоша за намотавање челичних ужади и каблова, визуелно испитивање;</w:t>
      </w:r>
    </w:p>
    <w:p w14:paraId="35891713"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спојница на склоповима;</w:t>
      </w:r>
    </w:p>
    <w:p w14:paraId="67471049"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точкова и  зупчастих спојева</w:t>
      </w:r>
      <w:r w:rsidRPr="008F17C5">
        <w:rPr>
          <w:rFonts w:eastAsia="Calibri" w:cs="Arial"/>
          <w:sz w:val="24"/>
          <w:szCs w:val="24"/>
          <w:lang w:val="ru-RU"/>
        </w:rPr>
        <w:t xml:space="preserve"> </w:t>
      </w:r>
      <w:r w:rsidRPr="008F17C5">
        <w:rPr>
          <w:rFonts w:eastAsia="Calibri" w:cs="Arial"/>
          <w:sz w:val="24"/>
          <w:szCs w:val="24"/>
          <w:lang w:val="sr-Latn-RS"/>
        </w:rPr>
        <w:t>методама без разарања ;</w:t>
      </w:r>
    </w:p>
    <w:p w14:paraId="2C48BF4D"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зглобних веза методама без разарања;</w:t>
      </w:r>
    </w:p>
    <w:p w14:paraId="7DDFAD55"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стања и дебљине антикорозионе заштите конструкције.</w:t>
      </w:r>
    </w:p>
    <w:p w14:paraId="09099735" w14:textId="77777777" w:rsidR="008F17C5" w:rsidRPr="008F17C5" w:rsidRDefault="008F17C5" w:rsidP="008F17C5">
      <w:pPr>
        <w:spacing w:before="0" w:after="200" w:line="276" w:lineRule="auto"/>
        <w:ind w:left="1080"/>
        <w:contextualSpacing/>
        <w:jc w:val="left"/>
        <w:rPr>
          <w:rFonts w:eastAsia="Calibri" w:cs="Arial"/>
          <w:sz w:val="24"/>
          <w:szCs w:val="24"/>
          <w:lang w:val="sr-Latn-RS"/>
        </w:rPr>
      </w:pPr>
    </w:p>
    <w:p w14:paraId="5AF418B9" w14:textId="77777777" w:rsidR="008F17C5" w:rsidRPr="008F17C5" w:rsidRDefault="008F17C5" w:rsidP="008F17C5">
      <w:pPr>
        <w:spacing w:before="0" w:after="200" w:line="276" w:lineRule="auto"/>
        <w:ind w:left="1080"/>
        <w:contextualSpacing/>
        <w:jc w:val="left"/>
        <w:rPr>
          <w:rFonts w:eastAsia="Calibri" w:cs="Arial"/>
          <w:sz w:val="24"/>
          <w:szCs w:val="24"/>
          <w:lang w:val="sr-Latn-RS"/>
        </w:rPr>
      </w:pPr>
      <w:r w:rsidRPr="008F17C5">
        <w:rPr>
          <w:rFonts w:eastAsia="Calibri" w:cs="Arial"/>
          <w:sz w:val="24"/>
          <w:szCs w:val="24"/>
          <w:lang w:val="sr-Latn-RS"/>
        </w:rPr>
        <w:t>За дизалице под редним бројем 6. и 7. :</w:t>
      </w:r>
    </w:p>
    <w:p w14:paraId="6165450D"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Мерење угиба конструкције при дизању максимално дозвољеног терета;</w:t>
      </w:r>
    </w:p>
    <w:p w14:paraId="0516E762"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конструкције заварених спојева и вијчаних веза на конструкцији методама без разарања;</w:t>
      </w:r>
    </w:p>
    <w:p w14:paraId="5AB73E0B" w14:textId="77777777" w:rsidR="008F17C5" w:rsidRPr="008F17C5" w:rsidRDefault="008F17C5" w:rsidP="00E538C7">
      <w:pPr>
        <w:numPr>
          <w:ilvl w:val="0"/>
          <w:numId w:val="30"/>
        </w:numPr>
        <w:spacing w:before="0" w:after="160" w:line="259" w:lineRule="auto"/>
        <w:contextualSpacing/>
        <w:jc w:val="left"/>
        <w:rPr>
          <w:rFonts w:eastAsia="Calibri" w:cs="Arial"/>
          <w:sz w:val="24"/>
          <w:szCs w:val="24"/>
          <w:lang w:val="sr-Latn-RS"/>
        </w:rPr>
      </w:pPr>
      <w:r w:rsidRPr="008F17C5">
        <w:rPr>
          <w:rFonts w:eastAsia="Calibri" w:cs="Arial"/>
          <w:sz w:val="24"/>
          <w:szCs w:val="24"/>
          <w:lang w:val="sr-Latn-RS"/>
        </w:rPr>
        <w:t>Испитивање погонских делова визуелно и методама без разарања.</w:t>
      </w:r>
    </w:p>
    <w:p w14:paraId="548225A3" w14:textId="6CDB31C2" w:rsidR="00883D08" w:rsidRDefault="008F17C5" w:rsidP="00E538C7">
      <w:pPr>
        <w:numPr>
          <w:ilvl w:val="0"/>
          <w:numId w:val="30"/>
        </w:numPr>
        <w:spacing w:before="0" w:after="160" w:line="259" w:lineRule="auto"/>
        <w:contextualSpacing/>
        <w:rPr>
          <w:rFonts w:eastAsia="Calibri" w:cs="Arial"/>
          <w:sz w:val="24"/>
          <w:szCs w:val="24"/>
          <w:lang w:val="sr-Latn-RS"/>
        </w:rPr>
      </w:pPr>
      <w:r w:rsidRPr="008F17C5">
        <w:rPr>
          <w:rFonts w:eastAsia="Calibri" w:cs="Arial"/>
          <w:sz w:val="24"/>
          <w:szCs w:val="24"/>
          <w:lang w:val="sr-Latn-RS"/>
        </w:rPr>
        <w:t xml:space="preserve">Испитивање стања и дебљине антикорозионе заштите конструкције </w:t>
      </w:r>
      <w:r w:rsidRPr="00883D08">
        <w:rPr>
          <w:rFonts w:eastAsia="Calibri" w:cs="Arial"/>
          <w:sz w:val="24"/>
          <w:szCs w:val="24"/>
          <w:lang w:val="sr-Latn-RS"/>
        </w:rPr>
        <w:t xml:space="preserve"> </w:t>
      </w:r>
    </w:p>
    <w:p w14:paraId="09E8EB2B" w14:textId="77777777" w:rsidR="00883D08" w:rsidRDefault="00883D08" w:rsidP="00883D08">
      <w:pPr>
        <w:spacing w:before="0" w:after="160" w:line="259" w:lineRule="auto"/>
        <w:ind w:left="1080"/>
        <w:contextualSpacing/>
        <w:rPr>
          <w:rFonts w:eastAsia="Calibri" w:cs="Arial"/>
          <w:sz w:val="24"/>
          <w:szCs w:val="24"/>
          <w:lang w:val="sr-Latn-RS"/>
        </w:rPr>
      </w:pPr>
    </w:p>
    <w:p w14:paraId="152E5D6D" w14:textId="1FEAB330" w:rsidR="00C42468" w:rsidRPr="00883D08" w:rsidRDefault="008F17C5" w:rsidP="00883D08">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883D08">
        <w:rPr>
          <w:rFonts w:ascii="Arial" w:hAnsi="Arial" w:cs="Arial"/>
          <w:sz w:val="24"/>
          <w:szCs w:val="24"/>
          <w:lang w:val="ru-RU"/>
        </w:rPr>
        <w:t>Након спроведних испитивања резултате испитивања дати кроз ИЗВЕШТАЈ.</w:t>
      </w:r>
    </w:p>
    <w:p w14:paraId="48EB8524" w14:textId="77777777" w:rsidR="00883D08" w:rsidRDefault="00883D08" w:rsidP="00362906">
      <w:pPr>
        <w:pStyle w:val="Heading10"/>
        <w:spacing w:before="0"/>
        <w:ind w:left="0" w:firstLine="0"/>
        <w:jc w:val="both"/>
        <w:rPr>
          <w:rFonts w:cs="Arial"/>
          <w:sz w:val="24"/>
          <w:szCs w:val="24"/>
        </w:rPr>
      </w:pPr>
    </w:p>
    <w:p w14:paraId="4ADC3009" w14:textId="77777777" w:rsidR="00362906" w:rsidRPr="00A61F7F" w:rsidRDefault="00362906" w:rsidP="00362906">
      <w:pPr>
        <w:pStyle w:val="Heading10"/>
        <w:spacing w:before="0"/>
        <w:ind w:left="0" w:firstLine="0"/>
        <w:jc w:val="both"/>
        <w:rPr>
          <w:rFonts w:cs="Arial"/>
          <w:sz w:val="24"/>
          <w:szCs w:val="24"/>
        </w:rPr>
      </w:pPr>
      <w:r w:rsidRPr="00502825">
        <w:rPr>
          <w:rFonts w:cs="Arial"/>
          <w:sz w:val="24"/>
          <w:szCs w:val="24"/>
        </w:rPr>
        <w:t xml:space="preserve">3.2 </w:t>
      </w:r>
      <w:r w:rsidRPr="005356F2">
        <w:rPr>
          <w:rFonts w:cs="Arial"/>
          <w:sz w:val="24"/>
          <w:szCs w:val="24"/>
          <w:lang w:val="ru-RU"/>
        </w:rPr>
        <w:t xml:space="preserve">   </w:t>
      </w:r>
      <w:r w:rsidRPr="00502825">
        <w:rPr>
          <w:rFonts w:cs="Arial"/>
          <w:sz w:val="24"/>
          <w:szCs w:val="24"/>
        </w:rPr>
        <w:t xml:space="preserve">Рок </w:t>
      </w:r>
      <w:r w:rsidRPr="00A61F7F">
        <w:rPr>
          <w:rFonts w:cs="Arial"/>
          <w:sz w:val="24"/>
          <w:szCs w:val="24"/>
        </w:rPr>
        <w:t>извршења услуга</w:t>
      </w:r>
    </w:p>
    <w:p w14:paraId="7C2B9C83" w14:textId="77777777" w:rsidR="00362906" w:rsidRPr="005356F2"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14:paraId="3020463A" w14:textId="48DD20EA" w:rsidR="00362906" w:rsidRPr="005356F2" w:rsidRDefault="00362906" w:rsidP="00362906">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5356F2">
        <w:rPr>
          <w:rFonts w:ascii="Arial" w:hAnsi="Arial" w:cs="Arial"/>
          <w:sz w:val="24"/>
          <w:szCs w:val="24"/>
          <w:lang w:val="ru-RU"/>
        </w:rPr>
        <w:t xml:space="preserve">Изабрани понуђач је обавезан да услугу изврши у року који не може бити дужи од </w:t>
      </w:r>
      <w:r w:rsidR="008F17C5" w:rsidRPr="008F17C5">
        <w:rPr>
          <w:rFonts w:ascii="Arial" w:hAnsi="Arial" w:cs="Arial"/>
          <w:sz w:val="24"/>
          <w:szCs w:val="24"/>
          <w:lang w:val="ru-RU"/>
        </w:rPr>
        <w:t>45</w:t>
      </w:r>
      <w:r w:rsidRPr="008F17C5">
        <w:rPr>
          <w:rFonts w:ascii="Arial" w:hAnsi="Arial" w:cs="Arial"/>
          <w:sz w:val="24"/>
          <w:szCs w:val="24"/>
          <w:lang w:val="ru-RU"/>
        </w:rPr>
        <w:t xml:space="preserve"> </w:t>
      </w:r>
      <w:r w:rsidR="003032C8" w:rsidRPr="008F17C5">
        <w:rPr>
          <w:rFonts w:ascii="Arial" w:hAnsi="Arial" w:cs="Arial"/>
          <w:sz w:val="24"/>
          <w:szCs w:val="24"/>
          <w:lang w:val="sr-Cyrl-RS"/>
        </w:rPr>
        <w:t>(словима:</w:t>
      </w:r>
      <w:r w:rsidR="008F17C5">
        <w:rPr>
          <w:rFonts w:ascii="Arial" w:hAnsi="Arial" w:cs="Arial"/>
          <w:sz w:val="24"/>
          <w:szCs w:val="24"/>
          <w:lang w:val="sr-Cyrl-RS"/>
        </w:rPr>
        <w:t>четрдесетпет</w:t>
      </w:r>
      <w:r w:rsidR="003032C8" w:rsidRPr="00A61F7F">
        <w:rPr>
          <w:rFonts w:ascii="Arial" w:hAnsi="Arial" w:cs="Arial"/>
          <w:sz w:val="24"/>
          <w:szCs w:val="24"/>
          <w:lang w:val="sr-Cyrl-RS"/>
        </w:rPr>
        <w:t>)</w:t>
      </w:r>
      <w:r w:rsidR="003032C8" w:rsidRPr="005356F2">
        <w:rPr>
          <w:rFonts w:ascii="Arial" w:hAnsi="Arial" w:cs="Arial"/>
          <w:sz w:val="24"/>
          <w:szCs w:val="24"/>
          <w:lang w:val="ru-RU"/>
        </w:rPr>
        <w:t xml:space="preserve"> </w:t>
      </w:r>
      <w:r w:rsidRPr="005356F2">
        <w:rPr>
          <w:rFonts w:ascii="Arial" w:hAnsi="Arial" w:cs="Arial"/>
          <w:sz w:val="24"/>
          <w:szCs w:val="24"/>
          <w:lang w:val="ru-RU"/>
        </w:rPr>
        <w:t>дана од дана ступања Уговора на снагу.</w:t>
      </w:r>
    </w:p>
    <w:p w14:paraId="6132E3A1" w14:textId="77777777" w:rsidR="00362906" w:rsidRPr="005356F2"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sz w:val="24"/>
          <w:szCs w:val="24"/>
          <w:highlight w:val="yellow"/>
          <w:lang w:val="ru-RU"/>
        </w:rPr>
      </w:pPr>
    </w:p>
    <w:p w14:paraId="0B3BFC60" w14:textId="060E73FD" w:rsidR="00883D08" w:rsidRDefault="00362906" w:rsidP="00883D08">
      <w:pPr>
        <w:pStyle w:val="Heading10"/>
        <w:spacing w:before="0"/>
        <w:rPr>
          <w:rFonts w:cs="Arial"/>
          <w:sz w:val="24"/>
          <w:szCs w:val="24"/>
          <w:lang w:val="sr-Cyrl-RS"/>
        </w:rPr>
      </w:pPr>
      <w:bookmarkStart w:id="17" w:name="_Toc441651542"/>
      <w:bookmarkStart w:id="18" w:name="_Toc442559880"/>
      <w:r w:rsidRPr="00EB754C">
        <w:rPr>
          <w:rFonts w:cs="Arial"/>
          <w:sz w:val="24"/>
          <w:szCs w:val="24"/>
        </w:rPr>
        <w:t>3.3</w:t>
      </w:r>
      <w:r w:rsidRPr="00EB754C">
        <w:rPr>
          <w:rFonts w:cs="Arial"/>
          <w:sz w:val="24"/>
          <w:szCs w:val="24"/>
          <w:lang w:val="ru-RU"/>
        </w:rPr>
        <w:t xml:space="preserve">      </w:t>
      </w:r>
      <w:r w:rsidRPr="00EB754C">
        <w:rPr>
          <w:rFonts w:cs="Arial"/>
          <w:sz w:val="24"/>
          <w:szCs w:val="24"/>
        </w:rPr>
        <w:t xml:space="preserve">Место </w:t>
      </w:r>
      <w:bookmarkEnd w:id="17"/>
      <w:bookmarkEnd w:id="18"/>
      <w:r w:rsidR="000513C2">
        <w:rPr>
          <w:rFonts w:cs="Arial"/>
          <w:sz w:val="24"/>
          <w:szCs w:val="24"/>
          <w:lang w:val="sr-Cyrl-RS"/>
        </w:rPr>
        <w:t>доставе Извештаја</w:t>
      </w:r>
      <w:r w:rsidRPr="00EB754C">
        <w:rPr>
          <w:rFonts w:cs="Arial"/>
          <w:sz w:val="24"/>
          <w:szCs w:val="24"/>
        </w:rPr>
        <w:t xml:space="preserve"> </w:t>
      </w:r>
      <w:r w:rsidR="00F6677C">
        <w:rPr>
          <w:rFonts w:cs="Arial"/>
          <w:sz w:val="24"/>
          <w:szCs w:val="24"/>
          <w:lang w:val="sr-Cyrl-RS"/>
        </w:rPr>
        <w:t>и место пружања услуга</w:t>
      </w:r>
    </w:p>
    <w:p w14:paraId="1AFD64BD" w14:textId="28D0187D" w:rsidR="00F6677C" w:rsidRPr="00F6677C" w:rsidRDefault="00F6677C" w:rsidP="00F6677C">
      <w:pPr>
        <w:rPr>
          <w:lang w:val="sr-Cyrl-RS" w:eastAsia="ar-SA"/>
        </w:rPr>
      </w:pPr>
      <w:r>
        <w:rPr>
          <w:lang w:val="sr-Cyrl-RS" w:eastAsia="ar-SA"/>
        </w:rPr>
        <w:t xml:space="preserve">Место пружања услуга је </w:t>
      </w:r>
      <w:r w:rsidRPr="008F17C5">
        <w:rPr>
          <w:rFonts w:eastAsia="Calibri" w:cs="Arial"/>
          <w:sz w:val="24"/>
          <w:szCs w:val="24"/>
          <w:lang w:val="sr-Latn-RS"/>
        </w:rPr>
        <w:t>бродск</w:t>
      </w:r>
      <w:r>
        <w:rPr>
          <w:rFonts w:eastAsia="Calibri" w:cs="Arial"/>
          <w:sz w:val="24"/>
          <w:szCs w:val="24"/>
          <w:lang w:val="sr-Cyrl-RS"/>
        </w:rPr>
        <w:t>а</w:t>
      </w:r>
      <w:r w:rsidRPr="008F17C5">
        <w:rPr>
          <w:rFonts w:eastAsia="Calibri" w:cs="Arial"/>
          <w:sz w:val="24"/>
          <w:szCs w:val="24"/>
          <w:lang w:val="sr-Latn-RS"/>
        </w:rPr>
        <w:t xml:space="preserve"> преводниц</w:t>
      </w:r>
      <w:r>
        <w:rPr>
          <w:rFonts w:eastAsia="Calibri" w:cs="Arial"/>
          <w:sz w:val="24"/>
          <w:szCs w:val="24"/>
          <w:lang w:val="sr-Cyrl-RS"/>
        </w:rPr>
        <w:t>а</w:t>
      </w:r>
      <w:r w:rsidRPr="008F17C5">
        <w:rPr>
          <w:rFonts w:eastAsia="Calibri" w:cs="Arial"/>
          <w:sz w:val="24"/>
          <w:szCs w:val="24"/>
          <w:lang w:val="sr-Latn-RS"/>
        </w:rPr>
        <w:t xml:space="preserve"> ХЕ ‘’Ђердап 1’’</w:t>
      </w:r>
      <w:r>
        <w:rPr>
          <w:rFonts w:eastAsia="Calibri" w:cs="Arial"/>
          <w:sz w:val="24"/>
          <w:szCs w:val="24"/>
          <w:lang w:val="sr-Cyrl-RS"/>
        </w:rPr>
        <w:t>.</w:t>
      </w:r>
    </w:p>
    <w:p w14:paraId="16E4792F" w14:textId="77777777" w:rsidR="00883D08" w:rsidRDefault="00883D08" w:rsidP="00883D08">
      <w:pPr>
        <w:pStyle w:val="Heading10"/>
        <w:spacing w:before="0"/>
        <w:rPr>
          <w:rFonts w:cs="Arial"/>
          <w:sz w:val="24"/>
          <w:szCs w:val="24"/>
          <w:lang w:val="sr-Cyrl-RS"/>
        </w:rPr>
      </w:pPr>
    </w:p>
    <w:p w14:paraId="525CC82D" w14:textId="317274C9" w:rsidR="004E615E" w:rsidRPr="00883D08" w:rsidRDefault="004E615E" w:rsidP="00883D08">
      <w:pPr>
        <w:pStyle w:val="Heading10"/>
        <w:spacing w:before="0"/>
        <w:rPr>
          <w:rFonts w:eastAsia="Calibri" w:cs="Arial"/>
          <w:b w:val="0"/>
          <w:sz w:val="24"/>
          <w:szCs w:val="24"/>
          <w:lang w:val="ru-RU" w:eastAsia="en-US"/>
        </w:rPr>
      </w:pPr>
      <w:r w:rsidRPr="00883D08">
        <w:rPr>
          <w:rFonts w:eastAsia="Calibri" w:cs="Arial"/>
          <w:b w:val="0"/>
          <w:sz w:val="24"/>
          <w:szCs w:val="24"/>
          <w:lang w:val="ru-RU" w:eastAsia="en-US"/>
        </w:rPr>
        <w:t>Након испуњења обавеза по пројектном зад</w:t>
      </w:r>
      <w:r w:rsidR="00883D08">
        <w:rPr>
          <w:rFonts w:eastAsia="Calibri" w:cs="Arial"/>
          <w:b w:val="0"/>
          <w:sz w:val="24"/>
          <w:szCs w:val="24"/>
          <w:lang w:val="ru-RU" w:eastAsia="en-US"/>
        </w:rPr>
        <w:t xml:space="preserve">атку документацију доставити на </w:t>
      </w:r>
      <w:r w:rsidR="00883D08">
        <w:rPr>
          <w:rFonts w:eastAsia="Calibri" w:cs="Arial"/>
          <w:b w:val="0"/>
          <w:sz w:val="24"/>
          <w:szCs w:val="24"/>
          <w:lang w:val="en-US" w:eastAsia="en-US"/>
        </w:rPr>
        <w:t>a</w:t>
      </w:r>
      <w:r w:rsidRPr="00883D08">
        <w:rPr>
          <w:rFonts w:eastAsia="Calibri" w:cs="Arial"/>
          <w:b w:val="0"/>
          <w:sz w:val="24"/>
          <w:szCs w:val="24"/>
          <w:lang w:val="ru-RU" w:eastAsia="en-US"/>
        </w:rPr>
        <w:t>дресу Наручиоца:</w:t>
      </w:r>
    </w:p>
    <w:p w14:paraId="7FA2431A" w14:textId="77777777" w:rsidR="00883D08" w:rsidRPr="00502825" w:rsidRDefault="00883D08" w:rsidP="00883D08">
      <w:pPr>
        <w:suppressAutoHyphens/>
        <w:spacing w:line="100" w:lineRule="atLeast"/>
        <w:rPr>
          <w:rFonts w:cs="Arial"/>
          <w:sz w:val="24"/>
          <w:szCs w:val="24"/>
        </w:rPr>
      </w:pPr>
      <w:r w:rsidRPr="00502825">
        <w:rPr>
          <w:rFonts w:cs="Arial"/>
          <w:sz w:val="24"/>
          <w:szCs w:val="24"/>
        </w:rPr>
        <w:t>Јавно предузеће „Електропривреда Србије“ Београд, Улица царице Милице бр.</w:t>
      </w:r>
      <w:r w:rsidRPr="00502825">
        <w:rPr>
          <w:rFonts w:cs="Arial"/>
          <w:sz w:val="24"/>
          <w:szCs w:val="24"/>
          <w:lang w:val="sr-Cyrl-RS"/>
        </w:rPr>
        <w:t xml:space="preserve"> </w:t>
      </w:r>
      <w:r w:rsidRPr="00502825">
        <w:rPr>
          <w:rFonts w:cs="Arial"/>
          <w:sz w:val="24"/>
          <w:szCs w:val="24"/>
        </w:rPr>
        <w:t>2, 11000 Београд</w:t>
      </w:r>
      <w:r w:rsidRPr="00502825">
        <w:rPr>
          <w:rFonts w:cs="Arial"/>
          <w:sz w:val="24"/>
          <w:szCs w:val="24"/>
          <w:lang w:val="sr-Cyrl-RS"/>
        </w:rPr>
        <w:t>,</w:t>
      </w:r>
      <w:r w:rsidRPr="00502825">
        <w:rPr>
          <w:rFonts w:cs="Arial"/>
          <w:sz w:val="24"/>
          <w:szCs w:val="24"/>
        </w:rPr>
        <w:t xml:space="preserve"> УПРАВА ЈП ЕПС </w:t>
      </w:r>
    </w:p>
    <w:p w14:paraId="7A0426A3" w14:textId="77777777" w:rsidR="00362906" w:rsidRPr="005356F2" w:rsidRDefault="00362906" w:rsidP="00362906">
      <w:pPr>
        <w:spacing w:before="0"/>
        <w:rPr>
          <w:rFonts w:cs="Arial"/>
          <w:sz w:val="24"/>
          <w:szCs w:val="24"/>
          <w:highlight w:val="yellow"/>
          <w:lang w:val="ru-RU"/>
        </w:rPr>
      </w:pPr>
    </w:p>
    <w:p w14:paraId="0C4B3700" w14:textId="77777777" w:rsidR="00362906" w:rsidRPr="00A04837" w:rsidRDefault="00362906" w:rsidP="00362906">
      <w:pPr>
        <w:pStyle w:val="Heading10"/>
        <w:spacing w:before="0"/>
        <w:rPr>
          <w:rFonts w:cs="Arial"/>
          <w:sz w:val="24"/>
          <w:szCs w:val="24"/>
        </w:rPr>
      </w:pPr>
      <w:r w:rsidRPr="005356F2">
        <w:rPr>
          <w:rFonts w:cs="Arial"/>
          <w:sz w:val="24"/>
          <w:szCs w:val="24"/>
          <w:lang w:val="ru-RU"/>
        </w:rPr>
        <w:t xml:space="preserve">3.4      </w:t>
      </w:r>
      <w:r w:rsidRPr="00A04837">
        <w:rPr>
          <w:rFonts w:cs="Arial"/>
          <w:sz w:val="24"/>
          <w:szCs w:val="24"/>
        </w:rPr>
        <w:t>Квалитативни и квантитативни пријем</w:t>
      </w:r>
    </w:p>
    <w:p w14:paraId="563B6318" w14:textId="5144762C" w:rsidR="008F78E4" w:rsidRDefault="00362906" w:rsidP="00362906">
      <w:pPr>
        <w:rPr>
          <w:rFonts w:cs="Arial"/>
          <w:sz w:val="24"/>
          <w:szCs w:val="24"/>
          <w:lang w:val="sr-Cyrl-RS"/>
        </w:rPr>
      </w:pPr>
      <w:r w:rsidRPr="005356F2">
        <w:rPr>
          <w:rFonts w:cs="Arial"/>
          <w:sz w:val="24"/>
          <w:szCs w:val="24"/>
          <w:lang w:val="ru-RU"/>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w:t>
      </w:r>
      <w:r w:rsidR="00883D08">
        <w:rPr>
          <w:rFonts w:cs="Arial"/>
          <w:sz w:val="24"/>
          <w:szCs w:val="24"/>
        </w:rPr>
        <w:t>/</w:t>
      </w:r>
      <w:r w:rsidR="00883D08">
        <w:rPr>
          <w:rFonts w:cs="Arial"/>
          <w:sz w:val="24"/>
          <w:szCs w:val="24"/>
          <w:lang w:val="sr-Cyrl-RS"/>
        </w:rPr>
        <w:t>Извештаја</w:t>
      </w:r>
      <w:r w:rsidRPr="005356F2">
        <w:rPr>
          <w:rFonts w:cs="Arial"/>
          <w:sz w:val="24"/>
          <w:szCs w:val="24"/>
          <w:lang w:val="ru-RU"/>
        </w:rPr>
        <w:t xml:space="preserve">, о чему ће се сачинити записник о </w:t>
      </w:r>
      <w:r w:rsidR="00FD06D3" w:rsidRPr="00502825">
        <w:rPr>
          <w:rFonts w:cs="Arial"/>
          <w:sz w:val="24"/>
          <w:szCs w:val="24"/>
          <w:lang w:val="sr-Cyrl-RS"/>
        </w:rPr>
        <w:t>записник о пруженим услугама</w:t>
      </w:r>
      <w:r w:rsidR="009F5FB9">
        <w:rPr>
          <w:rFonts w:cs="Arial"/>
          <w:sz w:val="24"/>
          <w:szCs w:val="24"/>
          <w:lang w:val="sr-Cyrl-RS"/>
        </w:rPr>
        <w:t>.</w:t>
      </w:r>
      <w:r w:rsidR="00286DBE">
        <w:rPr>
          <w:rFonts w:cs="Arial"/>
          <w:sz w:val="24"/>
          <w:szCs w:val="24"/>
          <w:lang w:val="sr-Cyrl-RS"/>
        </w:rPr>
        <w:t xml:space="preserve"> </w:t>
      </w:r>
    </w:p>
    <w:p w14:paraId="09957DB7" w14:textId="4620EF5F" w:rsidR="00286DBE" w:rsidRPr="00883D08" w:rsidRDefault="00286DBE" w:rsidP="00362906">
      <w:pPr>
        <w:rPr>
          <w:rFonts w:cs="Arial"/>
          <w:sz w:val="24"/>
          <w:szCs w:val="24"/>
          <w:lang w:val="sr-Cyrl-RS"/>
        </w:rPr>
      </w:pPr>
      <w:r w:rsidRPr="00883D08">
        <w:rPr>
          <w:rFonts w:cs="Arial"/>
          <w:sz w:val="24"/>
          <w:szCs w:val="24"/>
          <w:lang w:val="sr-Cyrl-RS"/>
        </w:rPr>
        <w:t xml:space="preserve">У случају да се приликом пријема уоче недостаци Пружалац услуге је дужан да исте отклони у року од </w:t>
      </w:r>
      <w:r w:rsidR="003E0886">
        <w:rPr>
          <w:rFonts w:cs="Arial"/>
          <w:sz w:val="24"/>
          <w:szCs w:val="24"/>
          <w:lang w:val="sr-Cyrl-RS"/>
        </w:rPr>
        <w:t xml:space="preserve">8 </w:t>
      </w:r>
      <w:r w:rsidRPr="00883D08">
        <w:rPr>
          <w:rFonts w:cs="Arial"/>
          <w:sz w:val="24"/>
          <w:szCs w:val="24"/>
          <w:lang w:val="sr-Cyrl-RS"/>
        </w:rPr>
        <w:t>дана од дана пријема Записника о рекламацији.</w:t>
      </w:r>
    </w:p>
    <w:p w14:paraId="436ECDBB" w14:textId="77777777" w:rsidR="00756A02" w:rsidRPr="008112A2" w:rsidRDefault="00756A02" w:rsidP="00C14774">
      <w:pPr>
        <w:pStyle w:val="Heading10"/>
        <w:numPr>
          <w:ilvl w:val="0"/>
          <w:numId w:val="15"/>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8112A2">
        <w:trPr>
          <w:trHeight w:val="524"/>
          <w:jc w:val="center"/>
        </w:trPr>
        <w:tc>
          <w:tcPr>
            <w:tcW w:w="729" w:type="dxa"/>
            <w:vAlign w:val="center"/>
          </w:tcPr>
          <w:p w14:paraId="0CD7544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C8FD5D" w14:textId="77777777" w:rsidR="00175774" w:rsidRPr="005356F2" w:rsidRDefault="00175774" w:rsidP="003A4822">
            <w:pPr>
              <w:ind w:right="-180"/>
              <w:jc w:val="center"/>
              <w:rPr>
                <w:rFonts w:cs="Arial"/>
                <w:b/>
                <w:sz w:val="24"/>
                <w:szCs w:val="24"/>
                <w:lang w:val="ru-RU"/>
              </w:rPr>
            </w:pPr>
            <w:r w:rsidRPr="005356F2">
              <w:rPr>
                <w:rFonts w:cs="Arial"/>
                <w:b/>
                <w:sz w:val="24"/>
                <w:szCs w:val="24"/>
                <w:lang w:val="ru-RU"/>
              </w:rPr>
              <w:t xml:space="preserve">4.1  ОБАВЕЗНИ УСЛОВИ </w:t>
            </w:r>
          </w:p>
          <w:p w14:paraId="28AC9CE6" w14:textId="77777777" w:rsidR="00175774" w:rsidRPr="005C7CDE" w:rsidRDefault="00175774" w:rsidP="003A4822">
            <w:pPr>
              <w:jc w:val="center"/>
              <w:rPr>
                <w:rFonts w:cs="Arial"/>
                <w:b/>
                <w:color w:val="FF0000"/>
                <w:sz w:val="24"/>
                <w:szCs w:val="24"/>
                <w:lang w:val="sr-Cyrl-RS"/>
              </w:rPr>
            </w:pPr>
            <w:r w:rsidRPr="005356F2">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010BDB4E" w14:textId="77777777" w:rsidR="00175774" w:rsidRPr="00EC5BB4" w:rsidRDefault="00175774" w:rsidP="003A4822">
            <w:pPr>
              <w:jc w:val="center"/>
              <w:rPr>
                <w:rFonts w:cs="Arial"/>
                <w:b/>
                <w:color w:val="FF0000"/>
                <w:sz w:val="24"/>
                <w:szCs w:val="24"/>
              </w:rPr>
            </w:pPr>
          </w:p>
        </w:tc>
      </w:tr>
      <w:tr w:rsidR="00175774" w:rsidRPr="008F17C5"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2FC95C6"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 xml:space="preserve">Доказ: </w:t>
            </w:r>
          </w:p>
          <w:p w14:paraId="3D86166D" w14:textId="77777777" w:rsidR="00175774" w:rsidRPr="005356F2"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5356F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5356F2" w:rsidRDefault="00175774" w:rsidP="003A4822">
            <w:pPr>
              <w:tabs>
                <w:tab w:val="left" w:pos="680"/>
              </w:tabs>
              <w:snapToGrid w:val="0"/>
              <w:rPr>
                <w:rFonts w:eastAsia="Calibri" w:cs="Arial"/>
                <w:sz w:val="24"/>
                <w:szCs w:val="24"/>
                <w:lang w:val="ru-RU"/>
              </w:rPr>
            </w:pPr>
            <w:r w:rsidRPr="005356F2">
              <w:rPr>
                <w:rFonts w:eastAsia="Calibri" w:cs="Arial"/>
                <w:sz w:val="24"/>
                <w:szCs w:val="24"/>
                <w:lang w:val="ru-RU"/>
              </w:rPr>
              <w:t xml:space="preserve">- </w:t>
            </w:r>
            <w:r w:rsidRPr="005356F2">
              <w:rPr>
                <w:rFonts w:eastAsia="Calibri" w:cs="Arial"/>
                <w:b/>
                <w:sz w:val="24"/>
                <w:szCs w:val="24"/>
                <w:lang w:val="ru-RU"/>
              </w:rPr>
              <w:t xml:space="preserve">за предузетнике: </w:t>
            </w:r>
            <w:r w:rsidRPr="005356F2">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2CD37D3" w14:textId="77777777" w:rsidR="00175774" w:rsidRPr="005356F2" w:rsidRDefault="00175774" w:rsidP="00C14774">
            <w:pPr>
              <w:numPr>
                <w:ilvl w:val="0"/>
                <w:numId w:val="16"/>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5E349D6" w14:textId="77777777" w:rsidR="00175774" w:rsidRPr="005356F2" w:rsidRDefault="00175774" w:rsidP="00C14774">
            <w:pPr>
              <w:numPr>
                <w:ilvl w:val="0"/>
                <w:numId w:val="16"/>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4B94425A" w14:textId="77777777" w:rsidR="009F5FB9" w:rsidRPr="005356F2" w:rsidRDefault="009F5FB9" w:rsidP="009F5FB9">
            <w:pPr>
              <w:tabs>
                <w:tab w:val="left" w:pos="680"/>
              </w:tabs>
              <w:snapToGrid w:val="0"/>
              <w:spacing w:before="0"/>
              <w:ind w:left="714"/>
              <w:contextualSpacing/>
              <w:jc w:val="left"/>
              <w:rPr>
                <w:rFonts w:cs="Arial"/>
                <w:sz w:val="24"/>
                <w:szCs w:val="24"/>
                <w:lang w:val="ru-RU"/>
              </w:rPr>
            </w:pPr>
          </w:p>
        </w:tc>
      </w:tr>
      <w:tr w:rsidR="00175774" w:rsidRPr="008F17C5"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A5A85D6" w14:textId="77777777" w:rsidR="00175774" w:rsidRPr="005356F2" w:rsidRDefault="00175774" w:rsidP="003A4822">
            <w:pPr>
              <w:autoSpaceDE w:val="0"/>
              <w:autoSpaceDN w:val="0"/>
              <w:adjustRightInd w:val="0"/>
              <w:rPr>
                <w:rFonts w:cs="Arial"/>
                <w:sz w:val="24"/>
                <w:szCs w:val="24"/>
                <w:lang w:val="ru-RU"/>
              </w:rPr>
            </w:pPr>
            <w:r w:rsidRPr="005356F2">
              <w:rPr>
                <w:rFonts w:cs="Arial"/>
                <w:b/>
                <w:sz w:val="24"/>
                <w:szCs w:val="24"/>
                <w:u w:val="single"/>
                <w:lang w:val="ru-RU"/>
              </w:rPr>
              <w:t>Услов:</w:t>
            </w:r>
            <w:r w:rsidRPr="005356F2">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27269FF5" w14:textId="77777777" w:rsidR="00175774" w:rsidRPr="005356F2"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5356F2">
              <w:rPr>
                <w:rFonts w:eastAsia="Calibri" w:cs="Arial"/>
                <w:b/>
                <w:sz w:val="24"/>
                <w:szCs w:val="24"/>
                <w:lang w:val="ru-RU"/>
              </w:rPr>
              <w:t>за правно лице:</w:t>
            </w:r>
          </w:p>
          <w:p w14:paraId="0FD333C7" w14:textId="77777777" w:rsidR="00175774" w:rsidRPr="005356F2" w:rsidRDefault="00175774" w:rsidP="003A4822">
            <w:pPr>
              <w:rPr>
                <w:rFonts w:cs="Arial"/>
                <w:sz w:val="24"/>
                <w:szCs w:val="24"/>
                <w:lang w:val="ru-RU"/>
              </w:rPr>
            </w:pPr>
            <w:r w:rsidRPr="005356F2">
              <w:rPr>
                <w:rFonts w:cs="Arial"/>
                <w:sz w:val="24"/>
                <w:szCs w:val="24"/>
                <w:lang w:val="ru-RU"/>
              </w:rPr>
              <w:t>1) ЗА ЗАКОНСКОГ ЗАСТУПНИКА</w:t>
            </w:r>
            <w:r w:rsidRPr="005356F2">
              <w:rPr>
                <w:rFonts w:cs="Arial"/>
                <w:b/>
                <w:sz w:val="24"/>
                <w:szCs w:val="24"/>
                <w:lang w:val="ru-RU"/>
              </w:rPr>
              <w:t xml:space="preserve"> –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34760E7E" w14:textId="77777777" w:rsidR="00175774" w:rsidRPr="005356F2" w:rsidRDefault="00175774" w:rsidP="003A4822">
            <w:pPr>
              <w:rPr>
                <w:rFonts w:cs="Arial"/>
                <w:sz w:val="24"/>
                <w:szCs w:val="24"/>
                <w:lang w:val="ru-RU"/>
              </w:rPr>
            </w:pPr>
            <w:r w:rsidRPr="005356F2">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t>
              </w:r>
              <w:r w:rsidRPr="005356F2">
                <w:rPr>
                  <w:rStyle w:val="Hyperlink"/>
                  <w:rFonts w:cs="Arial"/>
                  <w:sz w:val="24"/>
                  <w:szCs w:val="24"/>
                  <w:lang w:val="ru-RU"/>
                </w:rPr>
                <w:t>://</w:t>
              </w:r>
              <w:r w:rsidRPr="00EC5BB4">
                <w:rPr>
                  <w:rStyle w:val="Hyperlink"/>
                  <w:rFonts w:cs="Arial"/>
                  <w:sz w:val="24"/>
                  <w:szCs w:val="24"/>
                </w:rPr>
                <w:t>www</w:t>
              </w:r>
              <w:r w:rsidRPr="005356F2">
                <w:rPr>
                  <w:rStyle w:val="Hyperlink"/>
                  <w:rFonts w:cs="Arial"/>
                  <w:sz w:val="24"/>
                  <w:szCs w:val="24"/>
                  <w:lang w:val="ru-RU"/>
                </w:rPr>
                <w:t>.</w:t>
              </w:r>
              <w:r w:rsidRPr="00EC5BB4">
                <w:rPr>
                  <w:rStyle w:val="Hyperlink"/>
                  <w:rFonts w:cs="Arial"/>
                  <w:sz w:val="24"/>
                  <w:szCs w:val="24"/>
                </w:rPr>
                <w:t>bg</w:t>
              </w:r>
              <w:r w:rsidRPr="005356F2">
                <w:rPr>
                  <w:rStyle w:val="Hyperlink"/>
                  <w:rFonts w:cs="Arial"/>
                  <w:sz w:val="24"/>
                  <w:szCs w:val="24"/>
                  <w:lang w:val="ru-RU"/>
                </w:rPr>
                <w:t>.</w:t>
              </w:r>
              <w:r w:rsidRPr="00EC5BB4">
                <w:rPr>
                  <w:rStyle w:val="Hyperlink"/>
                  <w:rFonts w:cs="Arial"/>
                  <w:sz w:val="24"/>
                  <w:szCs w:val="24"/>
                </w:rPr>
                <w:t>vi</w:t>
              </w:r>
              <w:r w:rsidRPr="005356F2">
                <w:rPr>
                  <w:rStyle w:val="Hyperlink"/>
                  <w:rFonts w:cs="Arial"/>
                  <w:sz w:val="24"/>
                  <w:szCs w:val="24"/>
                  <w:lang w:val="ru-RU"/>
                </w:rPr>
                <w:t>.</w:t>
              </w:r>
              <w:r w:rsidRPr="00EC5BB4">
                <w:rPr>
                  <w:rStyle w:val="Hyperlink"/>
                  <w:rFonts w:cs="Arial"/>
                  <w:sz w:val="24"/>
                  <w:szCs w:val="24"/>
                </w:rPr>
                <w:t>sud</w:t>
              </w:r>
              <w:r w:rsidRPr="005356F2">
                <w:rPr>
                  <w:rStyle w:val="Hyperlink"/>
                  <w:rFonts w:cs="Arial"/>
                  <w:sz w:val="24"/>
                  <w:szCs w:val="24"/>
                  <w:lang w:val="ru-RU"/>
                </w:rPr>
                <w:t>.</w:t>
              </w:r>
              <w:r w:rsidRPr="00EC5BB4">
                <w:rPr>
                  <w:rStyle w:val="Hyperlink"/>
                  <w:rFonts w:cs="Arial"/>
                  <w:sz w:val="24"/>
                  <w:szCs w:val="24"/>
                </w:rPr>
                <w:t>rs</w:t>
              </w:r>
              <w:r w:rsidRPr="005356F2">
                <w:rPr>
                  <w:rStyle w:val="Hyperlink"/>
                  <w:rFonts w:cs="Arial"/>
                  <w:sz w:val="24"/>
                  <w:szCs w:val="24"/>
                  <w:lang w:val="ru-RU"/>
                </w:rPr>
                <w:t>/</w:t>
              </w:r>
              <w:r w:rsidRPr="00EC5BB4">
                <w:rPr>
                  <w:rStyle w:val="Hyperlink"/>
                  <w:rFonts w:cs="Arial"/>
                  <w:sz w:val="24"/>
                  <w:szCs w:val="24"/>
                </w:rPr>
                <w:t>lt</w:t>
              </w:r>
              <w:r w:rsidRPr="005356F2">
                <w:rPr>
                  <w:rStyle w:val="Hyperlink"/>
                  <w:rFonts w:cs="Arial"/>
                  <w:sz w:val="24"/>
                  <w:szCs w:val="24"/>
                  <w:lang w:val="ru-RU"/>
                </w:rPr>
                <w:t>/</w:t>
              </w:r>
              <w:r w:rsidRPr="00EC5BB4">
                <w:rPr>
                  <w:rStyle w:val="Hyperlink"/>
                  <w:rFonts w:cs="Arial"/>
                  <w:sz w:val="24"/>
                  <w:szCs w:val="24"/>
                </w:rPr>
                <w:t>articles</w:t>
              </w:r>
              <w:r w:rsidRPr="005356F2">
                <w:rPr>
                  <w:rStyle w:val="Hyperlink"/>
                  <w:rFonts w:cs="Arial"/>
                  <w:sz w:val="24"/>
                  <w:szCs w:val="24"/>
                  <w:lang w:val="ru-RU"/>
                </w:rPr>
                <w:t>/</w:t>
              </w:r>
              <w:r w:rsidRPr="00EC5BB4">
                <w:rPr>
                  <w:rStyle w:val="Hyperlink"/>
                  <w:rFonts w:cs="Arial"/>
                  <w:sz w:val="24"/>
                  <w:szCs w:val="24"/>
                </w:rPr>
                <w:t>o</w:t>
              </w:r>
              <w:r w:rsidRPr="005356F2">
                <w:rPr>
                  <w:rStyle w:val="Hyperlink"/>
                  <w:rFonts w:cs="Arial"/>
                  <w:sz w:val="24"/>
                  <w:szCs w:val="24"/>
                  <w:lang w:val="ru-RU"/>
                </w:rPr>
                <w:t>-</w:t>
              </w:r>
              <w:r w:rsidRPr="00EC5BB4">
                <w:rPr>
                  <w:rStyle w:val="Hyperlink"/>
                  <w:rFonts w:cs="Arial"/>
                  <w:sz w:val="24"/>
                  <w:szCs w:val="24"/>
                </w:rPr>
                <w:t>visem</w:t>
              </w:r>
              <w:r w:rsidRPr="005356F2">
                <w:rPr>
                  <w:rStyle w:val="Hyperlink"/>
                  <w:rFonts w:cs="Arial"/>
                  <w:sz w:val="24"/>
                  <w:szCs w:val="24"/>
                  <w:lang w:val="ru-RU"/>
                </w:rPr>
                <w:t>-</w:t>
              </w:r>
              <w:r w:rsidRPr="00EC5BB4">
                <w:rPr>
                  <w:rStyle w:val="Hyperlink"/>
                  <w:rFonts w:cs="Arial"/>
                  <w:sz w:val="24"/>
                  <w:szCs w:val="24"/>
                </w:rPr>
                <w:t>sudu</w:t>
              </w:r>
              <w:r w:rsidRPr="005356F2">
                <w:rPr>
                  <w:rStyle w:val="Hyperlink"/>
                  <w:rFonts w:cs="Arial"/>
                  <w:sz w:val="24"/>
                  <w:szCs w:val="24"/>
                  <w:lang w:val="ru-RU"/>
                </w:rPr>
                <w:t>/</w:t>
              </w:r>
              <w:r w:rsidRPr="00EC5BB4">
                <w:rPr>
                  <w:rStyle w:val="Hyperlink"/>
                  <w:rFonts w:cs="Arial"/>
                  <w:sz w:val="24"/>
                  <w:szCs w:val="24"/>
                </w:rPr>
                <w:t>obavestenje</w:t>
              </w:r>
              <w:r w:rsidRPr="005356F2">
                <w:rPr>
                  <w:rStyle w:val="Hyperlink"/>
                  <w:rFonts w:cs="Arial"/>
                  <w:sz w:val="24"/>
                  <w:szCs w:val="24"/>
                  <w:lang w:val="ru-RU"/>
                </w:rPr>
                <w:t>-</w:t>
              </w:r>
              <w:r w:rsidRPr="00EC5BB4">
                <w:rPr>
                  <w:rStyle w:val="Hyperlink"/>
                  <w:rFonts w:cs="Arial"/>
                  <w:sz w:val="24"/>
                  <w:szCs w:val="24"/>
                </w:rPr>
                <w:t>ke</w:t>
              </w:r>
              <w:r w:rsidRPr="005356F2">
                <w:rPr>
                  <w:rStyle w:val="Hyperlink"/>
                  <w:rFonts w:cs="Arial"/>
                  <w:sz w:val="24"/>
                  <w:szCs w:val="24"/>
                  <w:lang w:val="ru-RU"/>
                </w:rPr>
                <w:t>-</w:t>
              </w:r>
              <w:r w:rsidRPr="00EC5BB4">
                <w:rPr>
                  <w:rStyle w:val="Hyperlink"/>
                  <w:rFonts w:cs="Arial"/>
                  <w:sz w:val="24"/>
                  <w:szCs w:val="24"/>
                </w:rPr>
                <w:t>za</w:t>
              </w:r>
              <w:r w:rsidRPr="005356F2">
                <w:rPr>
                  <w:rStyle w:val="Hyperlink"/>
                  <w:rFonts w:cs="Arial"/>
                  <w:sz w:val="24"/>
                  <w:szCs w:val="24"/>
                  <w:lang w:val="ru-RU"/>
                </w:rPr>
                <w:t>-</w:t>
              </w:r>
              <w:r w:rsidRPr="00EC5BB4">
                <w:rPr>
                  <w:rStyle w:val="Hyperlink"/>
                  <w:rFonts w:cs="Arial"/>
                  <w:sz w:val="24"/>
                  <w:szCs w:val="24"/>
                </w:rPr>
                <w:t>pravna</w:t>
              </w:r>
              <w:r w:rsidRPr="005356F2">
                <w:rPr>
                  <w:rStyle w:val="Hyperlink"/>
                  <w:rFonts w:cs="Arial"/>
                  <w:sz w:val="24"/>
                  <w:szCs w:val="24"/>
                  <w:lang w:val="ru-RU"/>
                </w:rPr>
                <w:t>-</w:t>
              </w:r>
              <w:r w:rsidRPr="00EC5BB4">
                <w:rPr>
                  <w:rStyle w:val="Hyperlink"/>
                  <w:rFonts w:cs="Arial"/>
                  <w:sz w:val="24"/>
                  <w:szCs w:val="24"/>
                </w:rPr>
                <w:t>lica</w:t>
              </w:r>
              <w:r w:rsidRPr="005356F2">
                <w:rPr>
                  <w:rStyle w:val="Hyperlink"/>
                  <w:rFonts w:cs="Arial"/>
                  <w:sz w:val="24"/>
                  <w:szCs w:val="24"/>
                  <w:lang w:val="ru-RU"/>
                </w:rPr>
                <w:t>.</w:t>
              </w:r>
              <w:r w:rsidRPr="00EC5BB4">
                <w:rPr>
                  <w:rStyle w:val="Hyperlink"/>
                  <w:rFonts w:cs="Arial"/>
                  <w:sz w:val="24"/>
                  <w:szCs w:val="24"/>
                </w:rPr>
                <w:t>html</w:t>
              </w:r>
            </w:hyperlink>
          </w:p>
          <w:p w14:paraId="3016D044" w14:textId="77777777" w:rsidR="00175774" w:rsidRPr="005356F2" w:rsidRDefault="00175774" w:rsidP="003A4822">
            <w:pPr>
              <w:rPr>
                <w:rFonts w:cs="Arial"/>
                <w:sz w:val="24"/>
                <w:szCs w:val="24"/>
                <w:lang w:val="ru-RU"/>
              </w:rPr>
            </w:pPr>
            <w:r w:rsidRPr="005356F2">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56F2">
              <w:rPr>
                <w:rFonts w:cs="Arial"/>
                <w:b/>
                <w:sz w:val="24"/>
                <w:szCs w:val="24"/>
                <w:lang w:val="ru-RU"/>
              </w:rPr>
              <w:t xml:space="preserve">Уверење Основног суда  </w:t>
            </w:r>
            <w:r w:rsidRPr="005356F2">
              <w:rPr>
                <w:rFonts w:cs="Arial"/>
                <w:sz w:val="24"/>
                <w:szCs w:val="24"/>
                <w:lang w:val="ru-RU"/>
              </w:rPr>
              <w:t>(</w:t>
            </w:r>
            <w:r w:rsidRPr="005356F2">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5356F2">
              <w:rPr>
                <w:rFonts w:cs="Arial"/>
                <w:sz w:val="24"/>
                <w:szCs w:val="24"/>
                <w:lang w:val="ru-RU"/>
              </w:rPr>
              <w:t xml:space="preserve">) на чијем подручју је седиште домаћег правног лица, односно седиште представништва или </w:t>
            </w:r>
            <w:r w:rsidRPr="005356F2">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5356F2" w:rsidRDefault="00175774" w:rsidP="003A4822">
            <w:pPr>
              <w:rPr>
                <w:rFonts w:cs="Arial"/>
                <w:b/>
                <w:sz w:val="24"/>
                <w:szCs w:val="24"/>
                <w:lang w:val="ru-RU"/>
              </w:rPr>
            </w:pPr>
            <w:r w:rsidRPr="005356F2">
              <w:rPr>
                <w:rFonts w:cs="Arial"/>
                <w:i/>
                <w:sz w:val="24"/>
                <w:szCs w:val="24"/>
                <w:lang w:val="ru-RU"/>
              </w:rPr>
              <w:t>Посебна напомена:</w:t>
            </w:r>
            <w:r w:rsidR="00B46D29" w:rsidRPr="005356F2">
              <w:rPr>
                <w:rFonts w:cs="Arial"/>
                <w:sz w:val="24"/>
                <w:szCs w:val="24"/>
                <w:lang w:val="ru-RU"/>
              </w:rPr>
              <w:t xml:space="preserve"> Уколико уверење </w:t>
            </w:r>
            <w:r w:rsidR="00B46D29" w:rsidRPr="00EC5BB4">
              <w:rPr>
                <w:rFonts w:cs="Arial"/>
                <w:sz w:val="24"/>
                <w:szCs w:val="24"/>
                <w:lang w:val="sr-Cyrl-CS"/>
              </w:rPr>
              <w:t>О</w:t>
            </w:r>
            <w:r w:rsidRPr="005356F2">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356F2">
              <w:rPr>
                <w:rFonts w:cs="Arial"/>
                <w:sz w:val="24"/>
                <w:szCs w:val="24"/>
                <w:u w:val="single"/>
                <w:lang w:val="ru-RU"/>
              </w:rPr>
              <w:t>и</w:t>
            </w:r>
            <w:r w:rsidRPr="005356F2">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56F2">
              <w:rPr>
                <w:rFonts w:cs="Arial"/>
                <w:b/>
                <w:sz w:val="24"/>
                <w:szCs w:val="24"/>
                <w:lang w:val="ru-RU"/>
              </w:rPr>
              <w:t>кривична дела против привреде и кривично дело примања мита.</w:t>
            </w:r>
          </w:p>
          <w:p w14:paraId="24AF981D" w14:textId="77777777" w:rsidR="00175774" w:rsidRPr="005356F2" w:rsidRDefault="00175774" w:rsidP="003A4822">
            <w:pPr>
              <w:rPr>
                <w:rFonts w:cs="Arial"/>
                <w:sz w:val="24"/>
                <w:szCs w:val="24"/>
                <w:lang w:val="ru-RU"/>
              </w:rPr>
            </w:pPr>
            <w:r w:rsidRPr="005356F2">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5356F2">
              <w:rPr>
                <w:rFonts w:cs="Arial"/>
                <w:sz w:val="24"/>
                <w:szCs w:val="24"/>
                <w:lang w:val="ru-RU"/>
              </w:rPr>
              <w:t xml:space="preserve"> – захтев за издавање овог уверења може се поднети према </w:t>
            </w:r>
            <w:r w:rsidRPr="005356F2">
              <w:rPr>
                <w:rFonts w:cs="Arial"/>
                <w:b/>
                <w:sz w:val="24"/>
                <w:szCs w:val="24"/>
                <w:lang w:val="ru-RU"/>
              </w:rPr>
              <w:t>месту рођења</w:t>
            </w:r>
            <w:r w:rsidRPr="005356F2">
              <w:rPr>
                <w:rFonts w:cs="Arial"/>
                <w:sz w:val="24"/>
                <w:szCs w:val="24"/>
                <w:lang w:val="ru-RU"/>
              </w:rPr>
              <w:t xml:space="preserve"> или према </w:t>
            </w:r>
            <w:r w:rsidRPr="005356F2">
              <w:rPr>
                <w:rFonts w:cs="Arial"/>
                <w:b/>
                <w:sz w:val="24"/>
                <w:szCs w:val="24"/>
                <w:lang w:val="ru-RU"/>
              </w:rPr>
              <w:t>месту пребивалишта</w:t>
            </w:r>
            <w:r w:rsidRPr="005356F2">
              <w:rPr>
                <w:rFonts w:cs="Arial"/>
                <w:sz w:val="24"/>
                <w:szCs w:val="24"/>
                <w:lang w:val="ru-RU"/>
              </w:rPr>
              <w:t>.</w:t>
            </w:r>
          </w:p>
          <w:p w14:paraId="7F6B581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41F561A" w14:textId="77777777"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У случају да правно лице има више законских заступника, ове доказе доставити за сваког од њих</w:t>
            </w:r>
          </w:p>
          <w:p w14:paraId="46CA9DBE" w14:textId="77777777" w:rsidR="00175774" w:rsidRPr="005356F2" w:rsidRDefault="00175774" w:rsidP="00C14774">
            <w:pPr>
              <w:numPr>
                <w:ilvl w:val="0"/>
                <w:numId w:val="18"/>
              </w:numPr>
              <w:tabs>
                <w:tab w:val="left" w:pos="680"/>
              </w:tabs>
              <w:snapToGrid w:val="0"/>
              <w:spacing w:before="0"/>
              <w:ind w:left="714" w:hanging="357"/>
              <w:contextualSpacing/>
              <w:jc w:val="left"/>
              <w:rPr>
                <w:rFonts w:eastAsia="Calibri" w:cs="Arial"/>
                <w:i/>
                <w:sz w:val="24"/>
                <w:szCs w:val="24"/>
                <w:lang w:val="ru-RU"/>
              </w:rPr>
            </w:pPr>
            <w:r w:rsidRPr="005356F2">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5356F2" w:rsidRDefault="00175774" w:rsidP="00C14774">
            <w:pPr>
              <w:numPr>
                <w:ilvl w:val="0"/>
                <w:numId w:val="18"/>
              </w:numPr>
              <w:tabs>
                <w:tab w:val="left" w:pos="680"/>
              </w:tabs>
              <w:snapToGrid w:val="0"/>
              <w:spacing w:before="0"/>
              <w:ind w:left="714" w:hanging="357"/>
              <w:contextualSpacing/>
              <w:jc w:val="left"/>
              <w:rPr>
                <w:rFonts w:cs="Arial"/>
                <w:sz w:val="24"/>
                <w:szCs w:val="24"/>
                <w:lang w:val="ru-RU"/>
              </w:rPr>
            </w:pPr>
            <w:r w:rsidRPr="005356F2">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5356F2">
              <w:rPr>
                <w:rFonts w:eastAsia="Calibri" w:cs="Arial"/>
                <w:i/>
                <w:sz w:val="24"/>
                <w:szCs w:val="24"/>
                <w:lang w:val="ru-RU"/>
              </w:rPr>
              <w:t xml:space="preserve">подизвођача </w:t>
            </w:r>
          </w:p>
          <w:p w14:paraId="684CCB1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5356F2">
              <w:rPr>
                <w:rFonts w:eastAsia="Calibri" w:cs="Arial"/>
                <w:b/>
                <w:sz w:val="24"/>
                <w:szCs w:val="24"/>
                <w:lang w:val="ru-RU"/>
              </w:rPr>
              <w:t>Ови докази не могу бити старији од два месеца пре отварања понуда</w:t>
            </w:r>
            <w:r w:rsidRPr="005356F2">
              <w:rPr>
                <w:rFonts w:eastAsia="Calibri" w:cs="Arial"/>
                <w:sz w:val="24"/>
                <w:szCs w:val="24"/>
                <w:lang w:val="ru-RU"/>
              </w:rPr>
              <w:t>.</w:t>
            </w:r>
          </w:p>
          <w:p w14:paraId="6518F4A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8F17C5"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7ABB65" w14:textId="77777777" w:rsidR="00175774" w:rsidRPr="005356F2" w:rsidRDefault="00175774" w:rsidP="003A4822">
            <w:pPr>
              <w:snapToGrid w:val="0"/>
              <w:rPr>
                <w:rFonts w:cs="Arial"/>
                <w:sz w:val="24"/>
                <w:szCs w:val="24"/>
                <w:lang w:val="ru-RU"/>
              </w:rPr>
            </w:pPr>
            <w:r w:rsidRPr="005356F2">
              <w:rPr>
                <w:rFonts w:cs="Arial"/>
                <w:b/>
                <w:sz w:val="24"/>
                <w:szCs w:val="24"/>
                <w:u w:val="single"/>
                <w:lang w:val="ru-RU"/>
              </w:rPr>
              <w:t>Услов</w:t>
            </w:r>
            <w:r w:rsidRPr="005356F2">
              <w:rPr>
                <w:rFonts w:cs="Arial"/>
                <w:sz w:val="24"/>
                <w:szCs w:val="24"/>
                <w:u w:val="single"/>
                <w:lang w:val="ru-RU"/>
              </w:rPr>
              <w:t>:</w:t>
            </w:r>
            <w:r w:rsidRPr="005356F2">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77777777" w:rsidR="00175774" w:rsidRPr="005356F2" w:rsidRDefault="00175774" w:rsidP="003A4822">
            <w:pPr>
              <w:autoSpaceDE w:val="0"/>
              <w:autoSpaceDN w:val="0"/>
              <w:adjustRightInd w:val="0"/>
              <w:rPr>
                <w:rFonts w:cs="Arial"/>
                <w:b/>
                <w:sz w:val="24"/>
                <w:szCs w:val="24"/>
                <w:u w:val="single"/>
                <w:lang w:val="ru-RU"/>
              </w:rPr>
            </w:pPr>
            <w:r w:rsidRPr="005356F2">
              <w:rPr>
                <w:rFonts w:cs="Arial"/>
                <w:b/>
                <w:sz w:val="24"/>
                <w:szCs w:val="24"/>
                <w:u w:val="single"/>
                <w:lang w:val="ru-RU"/>
              </w:rPr>
              <w:t>Доказ:</w:t>
            </w:r>
          </w:p>
          <w:p w14:paraId="27896AC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B845578" w14:textId="77777777" w:rsidR="00175774" w:rsidRPr="005356F2"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5356F2">
              <w:rPr>
                <w:rFonts w:eastAsia="TimesNewRomanPSMT" w:cs="Arial"/>
                <w:i/>
                <w:sz w:val="24"/>
                <w:szCs w:val="24"/>
                <w:lang w:val="ru-RU"/>
              </w:rPr>
              <w:t>Уколико локална (општи</w:t>
            </w:r>
            <w:r w:rsidR="00175774" w:rsidRPr="005356F2">
              <w:rPr>
                <w:rFonts w:eastAsia="TimesNewRomanPSMT" w:cs="Arial"/>
                <w:i/>
                <w:sz w:val="24"/>
                <w:szCs w:val="24"/>
                <w:lang w:val="ru-RU"/>
              </w:rPr>
              <w:t>н</w:t>
            </w:r>
            <w:r w:rsidRPr="00EC5BB4">
              <w:rPr>
                <w:rFonts w:eastAsia="TimesNewRomanPSMT" w:cs="Arial"/>
                <w:i/>
                <w:sz w:val="24"/>
                <w:szCs w:val="24"/>
                <w:lang w:val="sr-Cyrl-CS"/>
              </w:rPr>
              <w:t>с</w:t>
            </w:r>
            <w:r w:rsidR="00175774" w:rsidRPr="005356F2">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5356F2">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5356F2">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5356F2">
              <w:rPr>
                <w:rFonts w:eastAsia="TimesNewRomanPSMT" w:cs="Arial"/>
                <w:i/>
                <w:sz w:val="24"/>
                <w:szCs w:val="24"/>
                <w:lang w:val="ru-RU"/>
              </w:rPr>
              <w:t xml:space="preserve">осталих </w:t>
            </w:r>
            <w:r w:rsidR="00175774" w:rsidRPr="005356F2">
              <w:rPr>
                <w:rFonts w:eastAsia="TimesNewRomanPSMT" w:cs="Arial"/>
                <w:i/>
                <w:sz w:val="24"/>
                <w:szCs w:val="24"/>
                <w:lang w:val="ru-RU"/>
              </w:rPr>
              <w:lastRenderedPageBreak/>
              <w:t>лок</w:t>
            </w:r>
            <w:r w:rsidRPr="00EC5BB4">
              <w:rPr>
                <w:rFonts w:eastAsia="TimesNewRomanPSMT" w:cs="Arial"/>
                <w:i/>
                <w:sz w:val="24"/>
                <w:szCs w:val="24"/>
                <w:lang w:val="sr-Cyrl-CS"/>
              </w:rPr>
              <w:t>а</w:t>
            </w:r>
            <w:r w:rsidR="00175774" w:rsidRPr="005356F2">
              <w:rPr>
                <w:rFonts w:eastAsia="TimesNewRomanPSMT" w:cs="Arial"/>
                <w:i/>
                <w:sz w:val="24"/>
                <w:szCs w:val="24"/>
                <w:lang w:val="ru-RU"/>
              </w:rPr>
              <w:t xml:space="preserve">лних органа/организација/установа </w:t>
            </w:r>
          </w:p>
          <w:p w14:paraId="2ECFB77C" w14:textId="77777777" w:rsidR="00175774" w:rsidRPr="005356F2"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5356F2">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5356F2">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5356F2"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5356F2">
              <w:rPr>
                <w:rFonts w:eastAsia="Calibri" w:cs="Arial"/>
                <w:i/>
                <w:sz w:val="24"/>
                <w:szCs w:val="24"/>
                <w:lang w:val="ru-RU"/>
              </w:rPr>
              <w:t>У случају да понуду подноси група понуђача, ове доказе доставити за сваког учесника из групе</w:t>
            </w:r>
          </w:p>
          <w:p w14:paraId="4045877F" w14:textId="77777777" w:rsidR="00175774" w:rsidRPr="005356F2" w:rsidRDefault="00175774" w:rsidP="00C14774">
            <w:pPr>
              <w:numPr>
                <w:ilvl w:val="0"/>
                <w:numId w:val="17"/>
              </w:numPr>
              <w:tabs>
                <w:tab w:val="left" w:pos="680"/>
              </w:tabs>
              <w:snapToGrid w:val="0"/>
              <w:spacing w:before="0"/>
              <w:contextualSpacing/>
              <w:jc w:val="left"/>
              <w:rPr>
                <w:rFonts w:cs="Arial"/>
                <w:sz w:val="24"/>
                <w:szCs w:val="24"/>
                <w:lang w:val="ru-RU"/>
              </w:rPr>
            </w:pPr>
            <w:r w:rsidRPr="005356F2">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66BE6AF" w14:textId="77777777" w:rsidR="00175774" w:rsidRPr="005356F2" w:rsidRDefault="00175774" w:rsidP="003A4822">
            <w:pPr>
              <w:tabs>
                <w:tab w:val="left" w:pos="680"/>
              </w:tabs>
              <w:snapToGrid w:val="0"/>
              <w:contextualSpacing/>
              <w:rPr>
                <w:rFonts w:eastAsia="Calibri" w:cs="Arial"/>
                <w:sz w:val="24"/>
                <w:szCs w:val="24"/>
                <w:lang w:val="ru-RU"/>
              </w:rPr>
            </w:pPr>
            <w:r w:rsidRPr="005356F2">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5356F2">
              <w:rPr>
                <w:rFonts w:eastAsia="Calibri" w:cs="Arial"/>
                <w:b/>
                <w:sz w:val="24"/>
                <w:szCs w:val="24"/>
                <w:lang w:val="ru-RU"/>
              </w:rPr>
              <w:t xml:space="preserve"> отварања понуда</w:t>
            </w:r>
            <w:r w:rsidRPr="005356F2">
              <w:rPr>
                <w:rFonts w:eastAsia="Calibri" w:cs="Arial"/>
                <w:sz w:val="24"/>
                <w:szCs w:val="24"/>
                <w:lang w:val="ru-RU"/>
              </w:rPr>
              <w:t>.</w:t>
            </w:r>
          </w:p>
          <w:p w14:paraId="347D8F5B" w14:textId="77777777" w:rsidR="00175774" w:rsidRPr="005356F2" w:rsidRDefault="00175774" w:rsidP="003A4822">
            <w:pPr>
              <w:tabs>
                <w:tab w:val="left" w:pos="680"/>
              </w:tabs>
              <w:snapToGrid w:val="0"/>
              <w:contextualSpacing/>
              <w:rPr>
                <w:rFonts w:cs="Arial"/>
                <w:i/>
                <w:sz w:val="24"/>
                <w:szCs w:val="24"/>
                <w:lang w:val="ru-RU"/>
              </w:rPr>
            </w:pPr>
          </w:p>
        </w:tc>
      </w:tr>
      <w:tr w:rsidR="00B5659B" w:rsidRPr="008F17C5" w14:paraId="50635B14" w14:textId="77777777" w:rsidTr="008112A2">
        <w:trPr>
          <w:jc w:val="center"/>
        </w:trPr>
        <w:tc>
          <w:tcPr>
            <w:tcW w:w="729" w:type="dxa"/>
            <w:vAlign w:val="center"/>
          </w:tcPr>
          <w:p w14:paraId="52FE8EE5" w14:textId="63D87475" w:rsidR="00B5659B" w:rsidRPr="009F5FB9" w:rsidRDefault="00B5659B" w:rsidP="003A4822">
            <w:pPr>
              <w:jc w:val="center"/>
              <w:rPr>
                <w:rFonts w:cs="Arial"/>
                <w:sz w:val="24"/>
                <w:szCs w:val="24"/>
              </w:rPr>
            </w:pPr>
            <w:r>
              <w:rPr>
                <w:rFonts w:cs="Arial"/>
                <w:sz w:val="24"/>
                <w:szCs w:val="24"/>
                <w:lang w:val="sr-Cyrl-RS"/>
              </w:rPr>
              <w:lastRenderedPageBreak/>
              <w:t>4</w:t>
            </w:r>
            <w:r w:rsidRPr="009F5FB9">
              <w:rPr>
                <w:rFonts w:cs="Arial"/>
                <w:sz w:val="24"/>
                <w:szCs w:val="24"/>
              </w:rPr>
              <w:t>.</w:t>
            </w:r>
          </w:p>
        </w:tc>
        <w:tc>
          <w:tcPr>
            <w:tcW w:w="8430" w:type="dxa"/>
          </w:tcPr>
          <w:p w14:paraId="463A4C99" w14:textId="77777777" w:rsidR="00B5659B" w:rsidRPr="00807058" w:rsidRDefault="00B5659B" w:rsidP="000962A9">
            <w:pPr>
              <w:snapToGrid w:val="0"/>
              <w:spacing w:before="0"/>
              <w:rPr>
                <w:rFonts w:cs="Arial"/>
                <w:sz w:val="24"/>
                <w:szCs w:val="24"/>
                <w:lang w:val="ru-RU"/>
              </w:rPr>
            </w:pPr>
            <w:r w:rsidRPr="00807058">
              <w:rPr>
                <w:rFonts w:cs="Arial"/>
                <w:b/>
                <w:sz w:val="24"/>
                <w:szCs w:val="24"/>
                <w:u w:val="single"/>
                <w:lang w:val="ru-RU"/>
              </w:rPr>
              <w:t xml:space="preserve">Услов:  </w:t>
            </w:r>
            <w:r w:rsidRPr="00807058">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996DB0"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Доказ:</w:t>
            </w:r>
          </w:p>
          <w:p w14:paraId="2A11C631" w14:textId="77777777" w:rsidR="00B5659B" w:rsidRPr="00807058" w:rsidRDefault="00B5659B" w:rsidP="000962A9">
            <w:pPr>
              <w:spacing w:before="0"/>
              <w:rPr>
                <w:rFonts w:cs="Arial"/>
                <w:b/>
                <w:sz w:val="24"/>
                <w:szCs w:val="24"/>
              </w:rPr>
            </w:pPr>
            <w:r w:rsidRPr="00807058">
              <w:rPr>
                <w:rFonts w:cs="Arial"/>
                <w:sz w:val="24"/>
                <w:szCs w:val="24"/>
                <w:lang w:val="ru-RU"/>
              </w:rPr>
              <w:t xml:space="preserve">Потписан и оверен Образац изјаве на основу члана 75. став 2. </w:t>
            </w:r>
            <w:r w:rsidRPr="00807058">
              <w:rPr>
                <w:rFonts w:cs="Arial"/>
                <w:sz w:val="24"/>
                <w:szCs w:val="24"/>
              </w:rPr>
              <w:t xml:space="preserve">ЗЈН </w:t>
            </w:r>
          </w:p>
          <w:p w14:paraId="06ED03B2" w14:textId="77777777" w:rsidR="00B5659B" w:rsidRPr="00807058" w:rsidRDefault="00B5659B" w:rsidP="000962A9">
            <w:pPr>
              <w:snapToGrid w:val="0"/>
              <w:spacing w:before="0"/>
              <w:rPr>
                <w:rFonts w:cs="Arial"/>
                <w:sz w:val="24"/>
                <w:szCs w:val="24"/>
                <w:lang w:val="sr-Cyrl-CS"/>
              </w:rPr>
            </w:pPr>
            <w:r w:rsidRPr="00807058">
              <w:rPr>
                <w:rFonts w:cs="Arial"/>
                <w:i/>
                <w:sz w:val="24"/>
                <w:szCs w:val="24"/>
              </w:rPr>
              <w:t>Напомена:</w:t>
            </w:r>
          </w:p>
          <w:p w14:paraId="4DB3787D" w14:textId="77777777" w:rsidR="00B5659B" w:rsidRPr="00807058" w:rsidRDefault="00B5659B" w:rsidP="00E538C7">
            <w:pPr>
              <w:numPr>
                <w:ilvl w:val="0"/>
                <w:numId w:val="31"/>
              </w:numPr>
              <w:snapToGrid w:val="0"/>
              <w:spacing w:before="0"/>
              <w:rPr>
                <w:rFonts w:cs="Arial"/>
                <w:i/>
                <w:sz w:val="24"/>
                <w:szCs w:val="24"/>
                <w:lang w:val="sr-Cyrl-CS"/>
              </w:rPr>
            </w:pPr>
            <w:r w:rsidRPr="00807058">
              <w:rPr>
                <w:rFonts w:cs="Arial"/>
                <w:i/>
                <w:sz w:val="24"/>
                <w:szCs w:val="24"/>
                <w:lang w:val="ru-RU"/>
              </w:rPr>
              <w:t xml:space="preserve">Изјава мора да буде потписана од стране овалшћеног лица </w:t>
            </w:r>
            <w:r w:rsidRPr="00807058">
              <w:rPr>
                <w:rFonts w:cs="Arial"/>
                <w:i/>
                <w:sz w:val="24"/>
                <w:szCs w:val="24"/>
                <w:lang w:val="sr-Cyrl-CS"/>
              </w:rPr>
              <w:t>за заступање понуђача</w:t>
            </w:r>
            <w:r w:rsidRPr="00807058">
              <w:rPr>
                <w:rFonts w:cs="Arial"/>
                <w:i/>
                <w:sz w:val="24"/>
                <w:szCs w:val="24"/>
                <w:lang w:val="ru-RU"/>
              </w:rPr>
              <w:t xml:space="preserve"> и оверена печатом. </w:t>
            </w:r>
          </w:p>
          <w:p w14:paraId="298BFB68" w14:textId="77777777" w:rsidR="00B5659B" w:rsidRDefault="00B5659B" w:rsidP="00B5659B">
            <w:pPr>
              <w:spacing w:before="0"/>
              <w:jc w:val="left"/>
              <w:rPr>
                <w:rFonts w:cs="Arial"/>
                <w:color w:val="000000"/>
                <w:sz w:val="24"/>
                <w:szCs w:val="24"/>
                <w:lang w:val="ru-RU"/>
              </w:rPr>
            </w:pPr>
            <w:r w:rsidRPr="00B5659B">
              <w:rPr>
                <w:rFonts w:cs="Arial"/>
                <w:color w:val="000000"/>
                <w:sz w:val="24"/>
                <w:szCs w:val="24"/>
                <w:lang w:val="ru-RU"/>
              </w:rPr>
              <w:t xml:space="preserve">Уколико понуду подноси група понуђача Изјава мора бити </w:t>
            </w:r>
            <w:r w:rsidRPr="00B5659B">
              <w:rPr>
                <w:rFonts w:cs="Arial"/>
                <w:color w:val="000000"/>
                <w:sz w:val="24"/>
                <w:szCs w:val="24"/>
                <w:lang w:val="sr-Cyrl-CS"/>
              </w:rPr>
              <w:t>достављена за сваког члана групе понуђача. Изјава мора бити</w:t>
            </w:r>
            <w:r w:rsidRPr="00B5659B">
              <w:rPr>
                <w:rFonts w:cs="Arial"/>
                <w:color w:val="000000"/>
                <w:sz w:val="24"/>
                <w:szCs w:val="24"/>
                <w:lang w:val="ru-RU"/>
              </w:rPr>
              <w:t xml:space="preserve"> потписана од стране овлашћеног лица </w:t>
            </w:r>
            <w:r w:rsidRPr="00B5659B">
              <w:rPr>
                <w:rFonts w:cs="Arial"/>
                <w:color w:val="000000"/>
                <w:sz w:val="24"/>
                <w:szCs w:val="24"/>
                <w:lang w:val="sr-Cyrl-CS"/>
              </w:rPr>
              <w:t xml:space="preserve">за заступање </w:t>
            </w:r>
            <w:r w:rsidRPr="00B5659B">
              <w:rPr>
                <w:rFonts w:cs="Arial"/>
                <w:color w:val="000000"/>
                <w:sz w:val="24"/>
                <w:szCs w:val="24"/>
                <w:lang w:val="ru-RU"/>
              </w:rPr>
              <w:t xml:space="preserve">понуђача из групе понуђача и оверена печатом.  </w:t>
            </w:r>
          </w:p>
          <w:p w14:paraId="7A3880DF" w14:textId="77777777" w:rsidR="004C13E7" w:rsidRDefault="004C13E7" w:rsidP="00B5659B">
            <w:pPr>
              <w:spacing w:before="0"/>
              <w:jc w:val="left"/>
              <w:rPr>
                <w:rFonts w:cs="Arial"/>
                <w:color w:val="000000"/>
                <w:sz w:val="24"/>
                <w:szCs w:val="24"/>
                <w:lang w:val="ru-RU"/>
              </w:rPr>
            </w:pPr>
          </w:p>
          <w:p w14:paraId="5EBE94E7" w14:textId="79222F6B" w:rsidR="004C13E7" w:rsidRPr="00B5659B" w:rsidRDefault="004C13E7" w:rsidP="00B5659B">
            <w:pPr>
              <w:spacing w:before="0"/>
              <w:jc w:val="left"/>
              <w:rPr>
                <w:rFonts w:cs="Arial"/>
                <w:color w:val="00B0F0"/>
                <w:sz w:val="24"/>
                <w:szCs w:val="24"/>
                <w:lang w:val="ru-RU"/>
              </w:rPr>
            </w:pPr>
          </w:p>
        </w:tc>
      </w:tr>
      <w:tr w:rsidR="00175774" w:rsidRPr="00EC5BB4" w14:paraId="0A42CE53" w14:textId="77777777" w:rsidTr="008112A2">
        <w:trPr>
          <w:jc w:val="center"/>
        </w:trPr>
        <w:tc>
          <w:tcPr>
            <w:tcW w:w="729" w:type="dxa"/>
            <w:vAlign w:val="center"/>
          </w:tcPr>
          <w:p w14:paraId="0EA9DD18" w14:textId="77777777" w:rsidR="00175774" w:rsidRPr="005356F2" w:rsidRDefault="00175774" w:rsidP="003A4822">
            <w:pPr>
              <w:jc w:val="center"/>
              <w:rPr>
                <w:rFonts w:cs="Arial"/>
                <w:color w:val="00B0F0"/>
                <w:sz w:val="24"/>
                <w:szCs w:val="24"/>
                <w:lang w:val="ru-RU"/>
              </w:rPr>
            </w:pPr>
          </w:p>
        </w:tc>
        <w:tc>
          <w:tcPr>
            <w:tcW w:w="8430" w:type="dxa"/>
          </w:tcPr>
          <w:p w14:paraId="2593987E" w14:textId="77777777" w:rsidR="00175774" w:rsidRPr="005356F2" w:rsidRDefault="00175774" w:rsidP="003A4822">
            <w:pPr>
              <w:ind w:right="-180"/>
              <w:jc w:val="center"/>
              <w:rPr>
                <w:rFonts w:cs="Arial"/>
                <w:b/>
                <w:i/>
                <w:color w:val="000000" w:themeColor="text1"/>
                <w:sz w:val="24"/>
                <w:szCs w:val="24"/>
                <w:lang w:val="ru-RU"/>
              </w:rPr>
            </w:pPr>
            <w:r w:rsidRPr="005356F2">
              <w:rPr>
                <w:rFonts w:cs="Arial"/>
                <w:b/>
                <w:color w:val="000000" w:themeColor="text1"/>
                <w:sz w:val="24"/>
                <w:szCs w:val="24"/>
                <w:lang w:val="ru-RU"/>
              </w:rPr>
              <w:t xml:space="preserve">4.2  ДОДАТНИ УСЛОВИ </w:t>
            </w:r>
          </w:p>
          <w:p w14:paraId="46A04BD4" w14:textId="77777777" w:rsidR="00175774" w:rsidRDefault="00175774" w:rsidP="00994B4B">
            <w:pPr>
              <w:snapToGrid w:val="0"/>
              <w:jc w:val="center"/>
              <w:rPr>
                <w:rFonts w:cs="Arial"/>
                <w:b/>
                <w:color w:val="000000" w:themeColor="text1"/>
                <w:sz w:val="24"/>
                <w:szCs w:val="24"/>
                <w:lang w:val="sr-Cyrl-RS"/>
              </w:rPr>
            </w:pPr>
            <w:r w:rsidRPr="005356F2">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p w14:paraId="2A4DEB26" w14:textId="77777777" w:rsidR="00B274B6" w:rsidRPr="009F5FB9" w:rsidRDefault="00B274B6" w:rsidP="00994B4B">
            <w:pPr>
              <w:snapToGrid w:val="0"/>
              <w:jc w:val="center"/>
              <w:rPr>
                <w:rFonts w:cs="Arial"/>
                <w:b/>
                <w:color w:val="00B0F0"/>
                <w:sz w:val="24"/>
                <w:szCs w:val="24"/>
                <w:lang w:val="sr-Cyrl-RS"/>
              </w:rPr>
            </w:pPr>
          </w:p>
        </w:tc>
      </w:tr>
      <w:tr w:rsidR="00B5659B" w:rsidRPr="008F17C5" w14:paraId="549924B1" w14:textId="77777777" w:rsidTr="008112A2">
        <w:trPr>
          <w:jc w:val="center"/>
        </w:trPr>
        <w:tc>
          <w:tcPr>
            <w:tcW w:w="729" w:type="dxa"/>
            <w:vAlign w:val="center"/>
          </w:tcPr>
          <w:p w14:paraId="3FF1FE80" w14:textId="02222749" w:rsidR="00B5659B" w:rsidRPr="009F5FB9" w:rsidRDefault="00955803" w:rsidP="003A4822">
            <w:pPr>
              <w:jc w:val="center"/>
              <w:rPr>
                <w:rFonts w:cs="Arial"/>
                <w:color w:val="00B0F0"/>
                <w:sz w:val="24"/>
                <w:szCs w:val="24"/>
              </w:rPr>
            </w:pPr>
            <w:r>
              <w:rPr>
                <w:rFonts w:cs="Arial"/>
                <w:color w:val="000000" w:themeColor="text1"/>
                <w:sz w:val="24"/>
                <w:szCs w:val="24"/>
              </w:rPr>
              <w:t>5</w:t>
            </w:r>
            <w:r w:rsidR="00B5659B" w:rsidRPr="009F5FB9">
              <w:rPr>
                <w:rFonts w:cs="Arial"/>
                <w:color w:val="000000" w:themeColor="text1"/>
                <w:sz w:val="24"/>
                <w:szCs w:val="24"/>
              </w:rPr>
              <w:t>.</w:t>
            </w:r>
          </w:p>
        </w:tc>
        <w:tc>
          <w:tcPr>
            <w:tcW w:w="8430" w:type="dxa"/>
          </w:tcPr>
          <w:p w14:paraId="489F0608" w14:textId="77777777" w:rsidR="00B5659B" w:rsidRPr="00807058" w:rsidRDefault="00B5659B" w:rsidP="000962A9">
            <w:pPr>
              <w:autoSpaceDE w:val="0"/>
              <w:autoSpaceDN w:val="0"/>
              <w:adjustRightInd w:val="0"/>
              <w:spacing w:before="0"/>
              <w:rPr>
                <w:rFonts w:cs="Arial"/>
                <w:b/>
                <w:sz w:val="20"/>
                <w:szCs w:val="20"/>
                <w:u w:val="single"/>
                <w:lang w:val="ru-RU"/>
              </w:rPr>
            </w:pPr>
            <w:r w:rsidRPr="00B5659B">
              <w:rPr>
                <w:sz w:val="23"/>
                <w:szCs w:val="23"/>
                <w:lang w:val="ru-RU"/>
              </w:rPr>
              <w:t xml:space="preserve"> </w:t>
            </w:r>
            <w:r w:rsidRPr="00807058">
              <w:rPr>
                <w:rFonts w:cs="Arial"/>
                <w:b/>
                <w:sz w:val="20"/>
                <w:szCs w:val="20"/>
                <w:u w:val="single"/>
                <w:lang w:val="ru-RU"/>
              </w:rPr>
              <w:t>Услов:</w:t>
            </w:r>
          </w:p>
          <w:p w14:paraId="17B74F6E" w14:textId="77777777" w:rsidR="00B5659B" w:rsidRPr="00807058" w:rsidRDefault="00B5659B" w:rsidP="000962A9">
            <w:pPr>
              <w:autoSpaceDE w:val="0"/>
              <w:autoSpaceDN w:val="0"/>
              <w:adjustRightInd w:val="0"/>
              <w:spacing w:before="0"/>
              <w:rPr>
                <w:rFonts w:cs="Arial"/>
                <w:b/>
                <w:sz w:val="20"/>
                <w:szCs w:val="20"/>
                <w:lang w:val="ru-RU"/>
              </w:rPr>
            </w:pPr>
            <w:r w:rsidRPr="00807058">
              <w:rPr>
                <w:rFonts w:cs="Arial"/>
                <w:b/>
                <w:sz w:val="20"/>
                <w:szCs w:val="20"/>
                <w:lang w:val="ru-RU"/>
              </w:rPr>
              <w:t>ФИНАНСИЈСКИ КАПАЦИТЕТ</w:t>
            </w:r>
          </w:p>
          <w:p w14:paraId="6E6EDF5D"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sz w:val="24"/>
                <w:szCs w:val="24"/>
                <w:lang w:val="ru-RU"/>
              </w:rPr>
              <w:t xml:space="preserve">Понуђач располаже неопходним </w:t>
            </w:r>
            <w:r w:rsidRPr="00807058">
              <w:rPr>
                <w:rFonts w:cs="Arial"/>
                <w:b/>
                <w:sz w:val="24"/>
                <w:szCs w:val="24"/>
                <w:u w:val="single"/>
                <w:lang w:val="ru-RU"/>
              </w:rPr>
              <w:t>финансијским капацитетом</w:t>
            </w:r>
            <w:r w:rsidRPr="00807058">
              <w:rPr>
                <w:rFonts w:cs="Arial"/>
                <w:sz w:val="24"/>
                <w:szCs w:val="24"/>
                <w:lang w:val="ru-RU"/>
              </w:rPr>
              <w:t xml:space="preserve"> ако:</w:t>
            </w:r>
          </w:p>
          <w:p w14:paraId="2E7BD9AA" w14:textId="77777777" w:rsidR="00B5659B" w:rsidRPr="00807058"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ru-RU"/>
              </w:rPr>
              <w:t>у претходне три године (2014., 20</w:t>
            </w:r>
            <w:r w:rsidRPr="00807058">
              <w:rPr>
                <w:rFonts w:eastAsia="Calibri" w:cs="Arial"/>
                <w:sz w:val="24"/>
                <w:szCs w:val="24"/>
                <w:lang w:val="sr-Cyrl-CS"/>
              </w:rPr>
              <w:t>15.</w:t>
            </w:r>
            <w:r w:rsidRPr="00807058">
              <w:rPr>
                <w:rFonts w:eastAsia="Calibri" w:cs="Arial"/>
                <w:sz w:val="24"/>
                <w:szCs w:val="24"/>
                <w:lang w:val="ru-RU"/>
              </w:rPr>
              <w:t xml:space="preserve"> и 2016. године) није пословао са губитком;</w:t>
            </w:r>
          </w:p>
          <w:p w14:paraId="605A115E" w14:textId="77777777" w:rsidR="00B5659B" w:rsidRPr="00807058"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sr-Cyrl-CS"/>
              </w:rPr>
              <w:t>није био у блокади у претходних 6 месеци од дана објављивања Позива за подношење понуда</w:t>
            </w:r>
          </w:p>
          <w:p w14:paraId="7A592F57" w14:textId="6AA4A0A6" w:rsidR="00B5659B" w:rsidRPr="00D227B2"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sr-Cyrl-CS"/>
              </w:rPr>
              <w:t>је у претходне три године</w:t>
            </w:r>
            <w:r w:rsidR="00D227B2">
              <w:rPr>
                <w:rFonts w:eastAsia="Calibri" w:cs="Arial"/>
                <w:sz w:val="24"/>
                <w:szCs w:val="24"/>
                <w:lang w:val="sr-Cyrl-CS"/>
              </w:rPr>
              <w:t xml:space="preserve"> </w:t>
            </w:r>
            <w:r w:rsidRPr="00807058">
              <w:rPr>
                <w:rFonts w:eastAsia="Calibri" w:cs="Arial"/>
                <w:sz w:val="24"/>
                <w:szCs w:val="24"/>
                <w:lang w:val="sr-Cyrl-CS"/>
              </w:rPr>
              <w:t>(2014, 2015 и 2016) оствари</w:t>
            </w:r>
            <w:r>
              <w:rPr>
                <w:rFonts w:eastAsia="Calibri" w:cs="Arial"/>
                <w:sz w:val="24"/>
                <w:szCs w:val="24"/>
                <w:lang w:val="sr-Cyrl-CS"/>
              </w:rPr>
              <w:t xml:space="preserve">о минимални годишњи приход од </w:t>
            </w:r>
            <w:r w:rsidR="00D227B2" w:rsidRPr="00D227B2">
              <w:rPr>
                <w:rFonts w:eastAsia="Calibri" w:cs="Arial"/>
                <w:sz w:val="24"/>
                <w:szCs w:val="24"/>
              </w:rPr>
              <w:t>8</w:t>
            </w:r>
            <w:r w:rsidRPr="00D227B2">
              <w:rPr>
                <w:rFonts w:eastAsia="Calibri" w:cs="Arial"/>
                <w:sz w:val="24"/>
                <w:szCs w:val="24"/>
                <w:lang w:val="sr-Cyrl-CS"/>
              </w:rPr>
              <w:t>.000.000,00 динара по години</w:t>
            </w:r>
          </w:p>
          <w:p w14:paraId="4A7A27E6" w14:textId="77777777" w:rsidR="00B5659B" w:rsidRPr="00807058" w:rsidRDefault="00B5659B" w:rsidP="00E538C7">
            <w:pPr>
              <w:numPr>
                <w:ilvl w:val="0"/>
                <w:numId w:val="32"/>
              </w:numPr>
              <w:spacing w:before="0" w:after="200"/>
              <w:contextualSpacing/>
              <w:rPr>
                <w:rFonts w:eastAsia="Calibri" w:cs="Arial"/>
                <w:sz w:val="24"/>
                <w:szCs w:val="24"/>
                <w:lang w:val="sr-Cyrl-CS"/>
              </w:rPr>
            </w:pPr>
            <w:r w:rsidRPr="00807058">
              <w:rPr>
                <w:rFonts w:eastAsia="Calibri" w:cs="Arial"/>
                <w:sz w:val="24"/>
                <w:szCs w:val="24"/>
                <w:lang w:val="sr-Cyrl-CS"/>
              </w:rPr>
              <w:t>поседује полису за осигурање од одговорности на износ од мин.  3.000.000,00 динара по једном, осигураном случају.</w:t>
            </w:r>
          </w:p>
          <w:p w14:paraId="4B596FCE" w14:textId="77777777" w:rsidR="00B5659B" w:rsidRPr="00807058" w:rsidRDefault="00B5659B" w:rsidP="000962A9">
            <w:pPr>
              <w:autoSpaceDE w:val="0"/>
              <w:autoSpaceDN w:val="0"/>
              <w:adjustRightInd w:val="0"/>
              <w:spacing w:before="0"/>
              <w:rPr>
                <w:rFonts w:cs="Arial"/>
                <w:b/>
                <w:sz w:val="20"/>
                <w:szCs w:val="20"/>
                <w:u w:val="single"/>
              </w:rPr>
            </w:pPr>
            <w:r w:rsidRPr="00807058">
              <w:rPr>
                <w:rFonts w:cs="Arial"/>
                <w:b/>
                <w:sz w:val="20"/>
                <w:szCs w:val="20"/>
                <w:u w:val="single"/>
              </w:rPr>
              <w:t xml:space="preserve">Доказ: </w:t>
            </w:r>
          </w:p>
          <w:p w14:paraId="41231617" w14:textId="29FB9E4F" w:rsidR="00B5659B" w:rsidRPr="00807058" w:rsidRDefault="00B5659B" w:rsidP="00E538C7">
            <w:pPr>
              <w:widowControl w:val="0"/>
              <w:numPr>
                <w:ilvl w:val="0"/>
                <w:numId w:val="33"/>
              </w:numPr>
              <w:tabs>
                <w:tab w:val="left" w:pos="2279"/>
              </w:tabs>
              <w:spacing w:before="0"/>
              <w:ind w:left="714" w:right="119" w:hanging="357"/>
              <w:rPr>
                <w:rFonts w:eastAsia="Calibri" w:cs="Arial"/>
                <w:sz w:val="24"/>
                <w:szCs w:val="24"/>
                <w:lang w:val="ru-RU"/>
              </w:rPr>
            </w:pPr>
            <w:r w:rsidRPr="00807058">
              <w:rPr>
                <w:rFonts w:cs="Arial"/>
                <w:bCs/>
                <w:iCs/>
                <w:sz w:val="24"/>
                <w:szCs w:val="24"/>
                <w:lang w:val="ru-RU"/>
              </w:rPr>
              <w:t xml:space="preserve">Извештај о бонитету за јавне набавке </w:t>
            </w:r>
            <w:r w:rsidRPr="00807058">
              <w:rPr>
                <w:rFonts w:cs="Arial"/>
                <w:bCs/>
                <w:iCs/>
                <w:sz w:val="24"/>
                <w:szCs w:val="24"/>
                <w:lang w:val="sr-Cyrl-CS"/>
              </w:rPr>
              <w:t xml:space="preserve">БОН </w:t>
            </w:r>
            <w:r w:rsidRPr="00807058">
              <w:rPr>
                <w:rFonts w:cs="Arial"/>
                <w:bCs/>
                <w:iCs/>
                <w:sz w:val="24"/>
                <w:szCs w:val="24"/>
                <w:lang w:val="ru-RU"/>
              </w:rPr>
              <w:t>-</w:t>
            </w:r>
            <w:r w:rsidRPr="00807058">
              <w:rPr>
                <w:rFonts w:cs="Arial"/>
                <w:bCs/>
                <w:iCs/>
                <w:sz w:val="24"/>
                <w:szCs w:val="24"/>
                <w:lang w:val="sr-Cyrl-CS"/>
              </w:rPr>
              <w:t xml:space="preserve"> ЈН</w:t>
            </w:r>
            <w:r w:rsidRPr="00807058">
              <w:rPr>
                <w:rFonts w:cs="Arial"/>
                <w:bCs/>
                <w:iCs/>
                <w:sz w:val="24"/>
                <w:szCs w:val="24"/>
                <w:lang w:val="ru-RU"/>
              </w:rPr>
              <w:t xml:space="preserve">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2014., 2015. и 2016. годину, као и податке о данима </w:t>
            </w:r>
            <w:r w:rsidRPr="00807058">
              <w:rPr>
                <w:rFonts w:cs="Arial"/>
                <w:bCs/>
                <w:iCs/>
                <w:sz w:val="24"/>
                <w:szCs w:val="24"/>
                <w:lang w:val="ru-RU"/>
              </w:rPr>
              <w:lastRenderedPageBreak/>
              <w:t xml:space="preserve">неликвидности. Уколико приложени извештај </w:t>
            </w:r>
            <w:r w:rsidRPr="00807058">
              <w:rPr>
                <w:rFonts w:cs="Arial"/>
                <w:bCs/>
                <w:iCs/>
                <w:sz w:val="24"/>
                <w:szCs w:val="24"/>
                <w:lang w:val="sr-Cyrl-CS"/>
              </w:rPr>
              <w:t xml:space="preserve">БОН </w:t>
            </w:r>
            <w:r w:rsidRPr="00807058">
              <w:rPr>
                <w:rFonts w:cs="Arial"/>
                <w:bCs/>
                <w:iCs/>
                <w:sz w:val="24"/>
                <w:szCs w:val="24"/>
                <w:lang w:val="ru-RU"/>
              </w:rPr>
              <w:t>-</w:t>
            </w:r>
            <w:r w:rsidRPr="00807058">
              <w:rPr>
                <w:rFonts w:cs="Arial"/>
                <w:bCs/>
                <w:iCs/>
                <w:sz w:val="24"/>
                <w:szCs w:val="24"/>
                <w:lang w:val="sr-Cyrl-CS"/>
              </w:rPr>
              <w:t xml:space="preserve"> ЈН</w:t>
            </w:r>
            <w:r w:rsidRPr="00807058">
              <w:rPr>
                <w:rFonts w:cs="Arial"/>
                <w:bCs/>
                <w:iCs/>
                <w:sz w:val="24"/>
                <w:szCs w:val="24"/>
                <w:lang w:val="ru-RU"/>
              </w:rPr>
              <w:t xml:space="preserve">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у понуди приложи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r>
              <w:rPr>
                <w:rFonts w:cs="Arial"/>
                <w:bCs/>
                <w:iCs/>
                <w:sz w:val="24"/>
                <w:szCs w:val="24"/>
                <w:lang w:val="ru-RU"/>
              </w:rPr>
              <w:t xml:space="preserve"> </w:t>
            </w:r>
            <w:r w:rsidRPr="00AD70B4">
              <w:rPr>
                <w:rFonts w:cs="Arial"/>
                <w:bCs/>
                <w:iCs/>
                <w:sz w:val="24"/>
                <w:szCs w:val="24"/>
                <w:lang w:val="ru-RU"/>
              </w:rPr>
              <w:t>Наручилац дозвољава да се умес</w:t>
            </w:r>
            <w:r w:rsidR="00165D65">
              <w:rPr>
                <w:rFonts w:cs="Arial"/>
                <w:bCs/>
                <w:iCs/>
                <w:sz w:val="24"/>
                <w:szCs w:val="24"/>
                <w:lang w:val="ru-RU"/>
              </w:rPr>
              <w:t>то БОН-ЈН достави биланс успеха или Изјаве да су подаци јавно доступни.</w:t>
            </w:r>
          </w:p>
          <w:p w14:paraId="4EB6C465" w14:textId="065FD829" w:rsidR="00B5659B" w:rsidRPr="009F5FB9" w:rsidRDefault="00165D65" w:rsidP="00FC1BC5">
            <w:pPr>
              <w:autoSpaceDE w:val="0"/>
              <w:autoSpaceDN w:val="0"/>
              <w:adjustRightInd w:val="0"/>
              <w:spacing w:before="0"/>
              <w:rPr>
                <w:rFonts w:eastAsia="Calibri" w:cs="Arial"/>
                <w:color w:val="00B0F0"/>
                <w:sz w:val="24"/>
                <w:szCs w:val="24"/>
                <w:lang w:val="ru-RU"/>
              </w:rPr>
            </w:pPr>
            <w:r>
              <w:rPr>
                <w:rFonts w:cs="Arial"/>
                <w:bCs/>
                <w:iCs/>
                <w:sz w:val="24"/>
                <w:szCs w:val="24"/>
                <w:lang w:val="ru-RU"/>
              </w:rPr>
              <w:t xml:space="preserve">- </w:t>
            </w:r>
            <w:r w:rsidR="00367FA4">
              <w:rPr>
                <w:rFonts w:cs="Arial"/>
                <w:bCs/>
                <w:iCs/>
                <w:sz w:val="24"/>
                <w:szCs w:val="24"/>
                <w:lang w:val="ru-RU"/>
              </w:rPr>
              <w:t xml:space="preserve">         </w:t>
            </w:r>
            <w:r w:rsidR="00B5659B" w:rsidRPr="00807058">
              <w:rPr>
                <w:rFonts w:cs="Arial"/>
                <w:bCs/>
                <w:iCs/>
                <w:sz w:val="24"/>
                <w:szCs w:val="24"/>
                <w:lang w:val="ru-RU"/>
              </w:rPr>
              <w:t>Копија полисе осигурања од одговорности</w:t>
            </w:r>
          </w:p>
        </w:tc>
      </w:tr>
      <w:tr w:rsidR="00FC1BC5" w:rsidRPr="008F17C5" w14:paraId="2574C136" w14:textId="77777777" w:rsidTr="008112A2">
        <w:trPr>
          <w:jc w:val="center"/>
        </w:trPr>
        <w:tc>
          <w:tcPr>
            <w:tcW w:w="729" w:type="dxa"/>
            <w:vAlign w:val="center"/>
          </w:tcPr>
          <w:p w14:paraId="12217784" w14:textId="7293D2ED" w:rsidR="00FC1BC5" w:rsidRPr="009F5FB9" w:rsidRDefault="00955803" w:rsidP="003A4822">
            <w:pPr>
              <w:jc w:val="center"/>
              <w:rPr>
                <w:rFonts w:cs="Arial"/>
                <w:color w:val="00B0F0"/>
                <w:sz w:val="24"/>
                <w:szCs w:val="24"/>
              </w:rPr>
            </w:pPr>
            <w:r>
              <w:rPr>
                <w:rFonts w:cs="Arial"/>
                <w:color w:val="000000" w:themeColor="text1"/>
                <w:sz w:val="24"/>
                <w:szCs w:val="24"/>
              </w:rPr>
              <w:lastRenderedPageBreak/>
              <w:t>6</w:t>
            </w:r>
            <w:r w:rsidR="00FC1BC5" w:rsidRPr="009F5FB9">
              <w:rPr>
                <w:rFonts w:cs="Arial"/>
                <w:color w:val="000000" w:themeColor="text1"/>
                <w:sz w:val="24"/>
                <w:szCs w:val="24"/>
              </w:rPr>
              <w:t>.</w:t>
            </w:r>
          </w:p>
        </w:tc>
        <w:tc>
          <w:tcPr>
            <w:tcW w:w="8430" w:type="dxa"/>
          </w:tcPr>
          <w:p w14:paraId="3F9F55D5" w14:textId="77777777" w:rsidR="00FC1BC5" w:rsidRPr="00FC1BC5" w:rsidRDefault="00FC1BC5" w:rsidP="000962A9">
            <w:pPr>
              <w:autoSpaceDE w:val="0"/>
              <w:autoSpaceDN w:val="0"/>
              <w:adjustRightInd w:val="0"/>
              <w:spacing w:before="0"/>
              <w:rPr>
                <w:rFonts w:cs="Arial"/>
                <w:b/>
                <w:sz w:val="24"/>
                <w:szCs w:val="24"/>
                <w:lang w:val="ru-RU"/>
              </w:rPr>
            </w:pPr>
            <w:r w:rsidRPr="00FC1BC5">
              <w:rPr>
                <w:rFonts w:cs="Arial"/>
                <w:b/>
                <w:sz w:val="24"/>
                <w:szCs w:val="24"/>
                <w:u w:val="single"/>
                <w:lang w:val="ru-RU"/>
              </w:rPr>
              <w:t>Услов:</w:t>
            </w:r>
          </w:p>
          <w:p w14:paraId="5EACA086" w14:textId="77777777" w:rsidR="00FC1BC5" w:rsidRPr="00FC1BC5" w:rsidRDefault="00FC1BC5" w:rsidP="000962A9">
            <w:pPr>
              <w:autoSpaceDE w:val="0"/>
              <w:autoSpaceDN w:val="0"/>
              <w:adjustRightInd w:val="0"/>
              <w:spacing w:before="0"/>
              <w:rPr>
                <w:rFonts w:cs="Arial"/>
                <w:b/>
                <w:sz w:val="24"/>
                <w:szCs w:val="24"/>
                <w:lang w:val="ru-RU"/>
              </w:rPr>
            </w:pPr>
            <w:r w:rsidRPr="00FC1BC5">
              <w:rPr>
                <w:rFonts w:cs="Arial"/>
                <w:b/>
                <w:sz w:val="24"/>
                <w:szCs w:val="24"/>
                <w:lang w:val="ru-RU"/>
              </w:rPr>
              <w:t>ПОСЛОВНИ КАПАЦИТЕТ</w:t>
            </w:r>
          </w:p>
          <w:p w14:paraId="1F970DD9" w14:textId="77777777" w:rsidR="00FC1BC5" w:rsidRPr="00FC1BC5" w:rsidRDefault="00FC1BC5" w:rsidP="000962A9">
            <w:pPr>
              <w:autoSpaceDE w:val="0"/>
              <w:autoSpaceDN w:val="0"/>
              <w:adjustRightInd w:val="0"/>
              <w:spacing w:before="0"/>
              <w:rPr>
                <w:rFonts w:cs="Arial"/>
                <w:sz w:val="24"/>
                <w:szCs w:val="24"/>
                <w:lang w:val="ru-RU"/>
              </w:rPr>
            </w:pPr>
          </w:p>
          <w:p w14:paraId="00FAF728" w14:textId="77777777" w:rsidR="00FC1BC5" w:rsidRPr="00807058" w:rsidRDefault="00FC1BC5" w:rsidP="000962A9">
            <w:pPr>
              <w:autoSpaceDE w:val="0"/>
              <w:autoSpaceDN w:val="0"/>
              <w:adjustRightInd w:val="0"/>
              <w:spacing w:before="0"/>
              <w:rPr>
                <w:rFonts w:cs="Arial"/>
                <w:sz w:val="24"/>
                <w:szCs w:val="24"/>
                <w:lang w:val="ru-RU"/>
              </w:rPr>
            </w:pPr>
            <w:r w:rsidRPr="00807058">
              <w:rPr>
                <w:rFonts w:cs="Arial"/>
                <w:sz w:val="24"/>
                <w:szCs w:val="24"/>
                <w:lang w:val="ru-RU"/>
              </w:rPr>
              <w:t xml:space="preserve">Понуђач располаже неопходним </w:t>
            </w:r>
            <w:r w:rsidRPr="00807058">
              <w:rPr>
                <w:rFonts w:cs="Arial"/>
                <w:b/>
                <w:sz w:val="24"/>
                <w:szCs w:val="24"/>
                <w:u w:val="single"/>
                <w:lang w:val="ru-RU"/>
              </w:rPr>
              <w:t>пословним капацитетом</w:t>
            </w:r>
            <w:r w:rsidRPr="00807058">
              <w:rPr>
                <w:rFonts w:cs="Arial"/>
                <w:sz w:val="24"/>
                <w:szCs w:val="24"/>
                <w:lang w:val="ru-RU"/>
              </w:rPr>
              <w:t xml:space="preserve"> ако:</w:t>
            </w:r>
          </w:p>
          <w:p w14:paraId="36E86B49" w14:textId="3ADFAB86" w:rsidR="00FC1BC5" w:rsidRPr="00807058" w:rsidRDefault="00170D4A" w:rsidP="00E538C7">
            <w:pPr>
              <w:widowControl w:val="0"/>
              <w:numPr>
                <w:ilvl w:val="0"/>
                <w:numId w:val="33"/>
              </w:numPr>
              <w:tabs>
                <w:tab w:val="left" w:pos="2279"/>
              </w:tabs>
              <w:spacing w:before="69"/>
              <w:ind w:right="121"/>
              <w:rPr>
                <w:rFonts w:cs="Arial"/>
                <w:sz w:val="24"/>
                <w:szCs w:val="24"/>
                <w:lang w:val="ru-RU"/>
              </w:rPr>
            </w:pPr>
            <w:r>
              <w:rPr>
                <w:rFonts w:cs="Arial"/>
                <w:sz w:val="24"/>
                <w:szCs w:val="24"/>
                <w:lang w:val="ru-RU"/>
              </w:rPr>
              <w:t>је у прет</w:t>
            </w:r>
            <w:r w:rsidR="00FC1BC5" w:rsidRPr="00807058">
              <w:rPr>
                <w:rFonts w:cs="Arial"/>
                <w:sz w:val="24"/>
                <w:szCs w:val="24"/>
                <w:lang w:val="ru-RU"/>
              </w:rPr>
              <w:t>ходне три године до дана објављивања Позива за подношење понуда на Порталу јавних набавки успешно реализовао уговоре чији се предмет односи на контролисање, испитивање и пријем опреме и делова методама са и без разарања</w:t>
            </w:r>
            <w:r w:rsidR="00FC1BC5">
              <w:rPr>
                <w:rFonts w:cs="Arial"/>
                <w:sz w:val="24"/>
                <w:szCs w:val="24"/>
                <w:lang w:val="sr-Latn-RS"/>
              </w:rPr>
              <w:t xml:space="preserve"> </w:t>
            </w:r>
            <w:r w:rsidR="00FC1BC5">
              <w:rPr>
                <w:rFonts w:cs="Arial"/>
                <w:sz w:val="24"/>
                <w:szCs w:val="24"/>
                <w:lang w:val="sr-Cyrl-RS"/>
              </w:rPr>
              <w:t xml:space="preserve">метала на турбинској и хидромеханичкој опреми, испитивању квалитета антикорозионе заштите челичних конструкција, као и </w:t>
            </w:r>
            <w:r w:rsidR="00FC1BC5" w:rsidRPr="00FC1BC5">
              <w:rPr>
                <w:color w:val="000000"/>
                <w:sz w:val="24"/>
                <w:szCs w:val="24"/>
                <w:lang w:val="ru-RU"/>
              </w:rPr>
              <w:t>услуге праћења и мониторинга квалитета воде и седимента у акумулацијама</w:t>
            </w:r>
            <w:r w:rsidR="00FC1BC5" w:rsidRPr="00807058">
              <w:rPr>
                <w:rFonts w:cs="Arial"/>
                <w:sz w:val="24"/>
                <w:szCs w:val="24"/>
                <w:lang w:val="ru-RU"/>
              </w:rPr>
              <w:t xml:space="preserve">, укупне вредности </w:t>
            </w:r>
            <w:r w:rsidR="00FC1BC5" w:rsidRPr="00FC1BC5">
              <w:rPr>
                <w:rFonts w:cs="Arial"/>
                <w:sz w:val="24"/>
                <w:szCs w:val="24"/>
                <w:lang w:val="ru-RU"/>
              </w:rPr>
              <w:t>4</w:t>
            </w:r>
            <w:r w:rsidR="00FC1BC5" w:rsidRPr="00DD7D0E">
              <w:rPr>
                <w:rFonts w:cs="Arial"/>
                <w:sz w:val="24"/>
                <w:szCs w:val="24"/>
                <w:lang w:val="ru-RU"/>
              </w:rPr>
              <w:t>.000.000</w:t>
            </w:r>
            <w:r w:rsidR="00FC1BC5" w:rsidRPr="00807058">
              <w:rPr>
                <w:rFonts w:cs="Arial"/>
                <w:sz w:val="24"/>
                <w:szCs w:val="24"/>
                <w:lang w:val="ru-RU"/>
              </w:rPr>
              <w:t>,00 динара.</w:t>
            </w:r>
          </w:p>
          <w:p w14:paraId="0D689A61" w14:textId="48B3E4EF" w:rsidR="00FC1BC5" w:rsidRPr="00807058" w:rsidRDefault="00FC1BC5" w:rsidP="000962A9">
            <w:pPr>
              <w:spacing w:before="0"/>
              <w:ind w:left="720"/>
              <w:rPr>
                <w:rFonts w:eastAsia="Calibri" w:cs="Arial"/>
                <w:sz w:val="24"/>
                <w:szCs w:val="24"/>
                <w:lang w:val="ru-RU"/>
              </w:rPr>
            </w:pPr>
            <w:r w:rsidRPr="00807058">
              <w:rPr>
                <w:rFonts w:eastAsia="Calibri" w:cs="Arial"/>
                <w:sz w:val="24"/>
                <w:szCs w:val="24"/>
                <w:lang w:val="ru-RU"/>
              </w:rPr>
              <w:t xml:space="preserve">(тражи се вредност </w:t>
            </w:r>
            <w:r w:rsidR="00D227B2">
              <w:rPr>
                <w:rFonts w:eastAsia="Calibri" w:cs="Arial"/>
                <w:sz w:val="24"/>
                <w:szCs w:val="24"/>
                <w:lang w:val="sr-Cyrl-RS"/>
              </w:rPr>
              <w:t xml:space="preserve">успешно </w:t>
            </w:r>
            <w:r w:rsidRPr="00807058">
              <w:rPr>
                <w:rFonts w:eastAsia="Calibri" w:cs="Arial"/>
                <w:sz w:val="24"/>
                <w:szCs w:val="24"/>
                <w:lang w:val="ru-RU"/>
              </w:rPr>
              <w:t>реализованих пружених услуга, а не вредност из закљученог уговора)</w:t>
            </w:r>
          </w:p>
          <w:p w14:paraId="24638431" w14:textId="77777777" w:rsidR="00FC1BC5" w:rsidRPr="00807058" w:rsidRDefault="00FC1BC5"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 xml:space="preserve">Доказ: </w:t>
            </w:r>
          </w:p>
          <w:p w14:paraId="18D30B1E" w14:textId="77777777" w:rsidR="00FC1BC5" w:rsidRPr="00807058" w:rsidRDefault="00FC1BC5"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 xml:space="preserve">Попуњен, потписан и оверен Списак извршених услуга – стручне референце </w:t>
            </w:r>
          </w:p>
          <w:p w14:paraId="735E4F88" w14:textId="77777777" w:rsidR="00FC1BC5" w:rsidRPr="00807058" w:rsidRDefault="00FC1BC5"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Потврде о референтним набавкама које морају бити попуњене, потписане и оверене печатом референтних наручилаца/ корисника услуга</w:t>
            </w:r>
          </w:p>
          <w:p w14:paraId="5F38E9F8" w14:textId="1F0D6E56" w:rsidR="00FC1BC5" w:rsidRPr="005356F2" w:rsidRDefault="00FC1BC5" w:rsidP="004E2789">
            <w:pPr>
              <w:widowControl w:val="0"/>
              <w:tabs>
                <w:tab w:val="left" w:pos="2279"/>
              </w:tabs>
              <w:spacing w:before="69"/>
              <w:ind w:left="720" w:right="121"/>
              <w:rPr>
                <w:rFonts w:eastAsia="Calibri" w:cs="Arial"/>
                <w:sz w:val="24"/>
                <w:szCs w:val="24"/>
                <w:lang w:val="ru-RU"/>
              </w:rPr>
            </w:pPr>
          </w:p>
        </w:tc>
      </w:tr>
      <w:tr w:rsidR="00B5659B" w:rsidRPr="008F17C5" w14:paraId="308C578F" w14:textId="77777777" w:rsidTr="008112A2">
        <w:trPr>
          <w:jc w:val="center"/>
        </w:trPr>
        <w:tc>
          <w:tcPr>
            <w:tcW w:w="729" w:type="dxa"/>
            <w:vAlign w:val="center"/>
          </w:tcPr>
          <w:p w14:paraId="7FF1B56D" w14:textId="763368AA" w:rsidR="00B5659B" w:rsidRPr="009F5FB9" w:rsidRDefault="00955803" w:rsidP="003A4822">
            <w:pPr>
              <w:jc w:val="center"/>
              <w:rPr>
                <w:rFonts w:cs="Arial"/>
                <w:color w:val="00B0F0"/>
                <w:sz w:val="24"/>
                <w:szCs w:val="24"/>
              </w:rPr>
            </w:pPr>
            <w:r>
              <w:rPr>
                <w:rFonts w:cs="Arial"/>
                <w:color w:val="000000" w:themeColor="text1"/>
                <w:sz w:val="24"/>
                <w:szCs w:val="24"/>
              </w:rPr>
              <w:t>7</w:t>
            </w:r>
            <w:r w:rsidR="00B5659B" w:rsidRPr="009F5FB9">
              <w:rPr>
                <w:rFonts w:cs="Arial"/>
                <w:color w:val="000000" w:themeColor="text1"/>
                <w:sz w:val="24"/>
                <w:szCs w:val="24"/>
              </w:rPr>
              <w:t>.</w:t>
            </w:r>
          </w:p>
        </w:tc>
        <w:tc>
          <w:tcPr>
            <w:tcW w:w="8430" w:type="dxa"/>
          </w:tcPr>
          <w:p w14:paraId="432621D7"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Услов:</w:t>
            </w:r>
          </w:p>
          <w:p w14:paraId="28ED0C8C" w14:textId="77777777" w:rsidR="00B5659B" w:rsidRPr="00807058" w:rsidRDefault="00B5659B" w:rsidP="000962A9">
            <w:pPr>
              <w:autoSpaceDE w:val="0"/>
              <w:autoSpaceDN w:val="0"/>
              <w:adjustRightInd w:val="0"/>
              <w:spacing w:before="0"/>
              <w:rPr>
                <w:rFonts w:cs="Arial"/>
                <w:b/>
                <w:sz w:val="24"/>
                <w:szCs w:val="24"/>
                <w:lang w:val="ru-RU"/>
              </w:rPr>
            </w:pPr>
            <w:r w:rsidRPr="00807058">
              <w:rPr>
                <w:rFonts w:cs="Arial"/>
                <w:b/>
                <w:sz w:val="24"/>
                <w:szCs w:val="24"/>
                <w:lang w:val="ru-RU"/>
              </w:rPr>
              <w:t>ТЕХНИЧКИ КАПАЦИТЕТ</w:t>
            </w:r>
          </w:p>
          <w:p w14:paraId="29072FBA" w14:textId="77777777" w:rsidR="00B5659B" w:rsidRPr="00AF2A07" w:rsidRDefault="00B5659B" w:rsidP="000962A9">
            <w:pPr>
              <w:spacing w:before="0"/>
              <w:rPr>
                <w:rFonts w:cs="Arial"/>
                <w:sz w:val="24"/>
                <w:szCs w:val="24"/>
                <w:lang w:val="ru-RU"/>
              </w:rPr>
            </w:pPr>
            <w:r w:rsidRPr="00AF2A07">
              <w:rPr>
                <w:rFonts w:cs="Arial"/>
                <w:sz w:val="24"/>
                <w:szCs w:val="24"/>
                <w:lang w:val="ru-RU"/>
              </w:rPr>
              <w:t xml:space="preserve">Понуђач располаже довољним техничким капацитетом ако поседује: </w:t>
            </w:r>
          </w:p>
          <w:p w14:paraId="048AD9A2" w14:textId="2A3A986B" w:rsidR="00AF2A07" w:rsidRPr="00AF2A07" w:rsidRDefault="00B5659B" w:rsidP="00E538C7">
            <w:pPr>
              <w:widowControl w:val="0"/>
              <w:numPr>
                <w:ilvl w:val="0"/>
                <w:numId w:val="33"/>
              </w:numPr>
              <w:tabs>
                <w:tab w:val="left" w:pos="2279"/>
              </w:tabs>
              <w:spacing w:before="69"/>
              <w:ind w:right="121"/>
              <w:rPr>
                <w:rFonts w:cs="Arial"/>
                <w:sz w:val="24"/>
                <w:szCs w:val="24"/>
                <w:lang w:val="ru-RU" w:eastAsia="hu-HU"/>
              </w:rPr>
            </w:pPr>
            <w:r w:rsidRPr="00AF2A07">
              <w:rPr>
                <w:rFonts w:cs="Arial"/>
                <w:sz w:val="24"/>
                <w:szCs w:val="24"/>
                <w:lang w:val="sr-Latn-CS" w:eastAsia="hu-HU"/>
              </w:rPr>
              <w:t>сопствено акредитовано контролно тело типа А према ISO/IEC 17020</w:t>
            </w:r>
            <w:r w:rsidR="000513C2">
              <w:rPr>
                <w:rFonts w:cs="Arial"/>
                <w:sz w:val="24"/>
                <w:szCs w:val="24"/>
                <w:lang w:val="sr-Cyrl-RS" w:eastAsia="hu-HU"/>
              </w:rPr>
              <w:t>:2012</w:t>
            </w:r>
            <w:r w:rsidRPr="00AF2A07">
              <w:rPr>
                <w:rFonts w:cs="Arial"/>
                <w:sz w:val="24"/>
                <w:szCs w:val="24"/>
                <w:lang w:val="sr-Latn-CS" w:eastAsia="hu-HU"/>
              </w:rPr>
              <w:t xml:space="preserve"> за</w:t>
            </w:r>
            <w:r w:rsidRPr="00AF2A07">
              <w:rPr>
                <w:rFonts w:cs="Arial"/>
                <w:sz w:val="24"/>
                <w:szCs w:val="24"/>
                <w:lang w:val="sr-Latn-CS"/>
              </w:rPr>
              <w:t xml:space="preserve"> </w:t>
            </w:r>
          </w:p>
          <w:p w14:paraId="13BEB662" w14:textId="5DCBDADD" w:rsidR="00B5659B" w:rsidRPr="00AF2A07" w:rsidRDefault="00B5659B" w:rsidP="00E538C7">
            <w:pPr>
              <w:pStyle w:val="ListParagraph"/>
              <w:widowControl w:val="0"/>
              <w:numPr>
                <w:ilvl w:val="0"/>
                <w:numId w:val="35"/>
              </w:numPr>
              <w:tabs>
                <w:tab w:val="left" w:pos="2279"/>
              </w:tabs>
              <w:spacing w:before="0" w:after="120"/>
              <w:ind w:left="1143" w:right="121"/>
              <w:rPr>
                <w:rFonts w:ascii="Arial" w:hAnsi="Arial" w:cs="Arial"/>
                <w:sz w:val="24"/>
                <w:szCs w:val="24"/>
                <w:lang w:val="ru-RU"/>
              </w:rPr>
            </w:pPr>
            <w:r w:rsidRPr="00AF2A07">
              <w:rPr>
                <w:rFonts w:ascii="Arial" w:hAnsi="Arial" w:cs="Arial"/>
                <w:sz w:val="24"/>
                <w:szCs w:val="24"/>
                <w:lang w:val="sr-Latn-CS"/>
              </w:rPr>
              <w:t xml:space="preserve">Контролисање делова постројења и објекат </w:t>
            </w:r>
            <w:r w:rsidRPr="00AF2A07">
              <w:rPr>
                <w:rFonts w:ascii="Arial" w:hAnsi="Arial" w:cs="Arial"/>
                <w:sz w:val="24"/>
                <w:szCs w:val="24"/>
                <w:lang w:val="ru-RU"/>
              </w:rPr>
              <w:t>(</w:t>
            </w:r>
            <w:r w:rsidRPr="00AF2A07">
              <w:rPr>
                <w:rFonts w:ascii="Arial" w:hAnsi="Arial" w:cs="Arial"/>
                <w:sz w:val="24"/>
                <w:szCs w:val="24"/>
                <w:lang w:val="sr-Latn-CS"/>
              </w:rPr>
              <w:t>хидроенергетских, хидромашинске опреме,</w:t>
            </w:r>
            <w:r w:rsidRPr="00AF2A07">
              <w:rPr>
                <w:rFonts w:ascii="Arial" w:hAnsi="Arial" w:cs="Arial"/>
                <w:sz w:val="24"/>
                <w:szCs w:val="24"/>
                <w:lang w:val="ru-RU"/>
              </w:rPr>
              <w:t xml:space="preserve"> </w:t>
            </w:r>
            <w:r w:rsidRPr="00AF2A07">
              <w:rPr>
                <w:rFonts w:ascii="Arial" w:hAnsi="Arial" w:cs="Arial"/>
                <w:sz w:val="24"/>
                <w:szCs w:val="24"/>
                <w:lang w:val="sr-Latn-CS"/>
              </w:rPr>
              <w:t>хидромеханичке опреме) при  изградњи, реконструкцији</w:t>
            </w:r>
            <w:r w:rsidRPr="00AF2A07">
              <w:rPr>
                <w:rFonts w:ascii="Arial" w:hAnsi="Arial" w:cs="Arial"/>
                <w:sz w:val="24"/>
                <w:szCs w:val="24"/>
                <w:lang w:val="ru-RU"/>
              </w:rPr>
              <w:t>, ревитализацији и ремонту</w:t>
            </w:r>
          </w:p>
          <w:p w14:paraId="74231855" w14:textId="467832F1" w:rsidR="00AF2A07" w:rsidRPr="00AF2A07" w:rsidRDefault="00AF2A07" w:rsidP="00E538C7">
            <w:pPr>
              <w:pStyle w:val="ListParagraph"/>
              <w:widowControl w:val="0"/>
              <w:numPr>
                <w:ilvl w:val="0"/>
                <w:numId w:val="35"/>
              </w:numPr>
              <w:tabs>
                <w:tab w:val="left" w:pos="2279"/>
              </w:tabs>
              <w:spacing w:before="0" w:after="120"/>
              <w:ind w:left="1143" w:right="121"/>
              <w:rPr>
                <w:rFonts w:ascii="Arial" w:hAnsi="Arial" w:cs="Arial"/>
                <w:sz w:val="24"/>
                <w:szCs w:val="24"/>
                <w:lang w:val="ru-RU"/>
              </w:rPr>
            </w:pPr>
            <w:r w:rsidRPr="00AF2A07">
              <w:rPr>
                <w:rFonts w:ascii="Arial" w:hAnsi="Arial" w:cs="Arial"/>
                <w:sz w:val="24"/>
                <w:szCs w:val="24"/>
                <w:lang w:val="sr-Cyrl-RS"/>
              </w:rPr>
              <w:t xml:space="preserve">За контролисање челичних конструкција према </w:t>
            </w:r>
            <w:r w:rsidRPr="00AF2A07">
              <w:rPr>
                <w:rFonts w:ascii="Arial" w:hAnsi="Arial" w:cs="Arial"/>
                <w:sz w:val="24"/>
                <w:szCs w:val="24"/>
                <w:lang w:val="sr-Latn-RS"/>
              </w:rPr>
              <w:t xml:space="preserve">SRPS EN 1090-11:2012 </w:t>
            </w:r>
            <w:r w:rsidRPr="00AF2A07">
              <w:rPr>
                <w:rFonts w:ascii="Arial" w:hAnsi="Arial" w:cs="Arial"/>
                <w:sz w:val="24"/>
                <w:szCs w:val="24"/>
                <w:lang w:val="sr-Cyrl-RS"/>
              </w:rPr>
              <w:t xml:space="preserve">и </w:t>
            </w:r>
            <w:r w:rsidRPr="00AF2A07">
              <w:rPr>
                <w:rFonts w:ascii="Arial" w:hAnsi="Arial" w:cs="Arial"/>
                <w:sz w:val="24"/>
                <w:szCs w:val="24"/>
                <w:lang w:val="sr-Latn-RS"/>
              </w:rPr>
              <w:t>SRPS EN 1090-2</w:t>
            </w:r>
            <w:r w:rsidR="000513C2">
              <w:rPr>
                <w:rFonts w:ascii="Arial" w:hAnsi="Arial" w:cs="Arial"/>
                <w:sz w:val="24"/>
                <w:szCs w:val="24"/>
                <w:lang w:val="sr-Cyrl-RS"/>
              </w:rPr>
              <w:t>:2012</w:t>
            </w:r>
          </w:p>
          <w:p w14:paraId="16678FD7" w14:textId="57D44145" w:rsidR="00B5659B" w:rsidRPr="004E2789" w:rsidRDefault="00B5659B" w:rsidP="00E538C7">
            <w:pPr>
              <w:widowControl w:val="0"/>
              <w:numPr>
                <w:ilvl w:val="0"/>
                <w:numId w:val="33"/>
              </w:numPr>
              <w:tabs>
                <w:tab w:val="left" w:pos="2279"/>
              </w:tabs>
              <w:spacing w:before="69"/>
              <w:ind w:right="121"/>
              <w:rPr>
                <w:rFonts w:eastAsia="SimSun" w:cs="Arial"/>
                <w:b/>
                <w:iCs/>
                <w:sz w:val="24"/>
                <w:szCs w:val="24"/>
                <w:u w:val="single"/>
                <w:lang w:val="ru-RU"/>
              </w:rPr>
            </w:pPr>
            <w:r w:rsidRPr="00807058">
              <w:rPr>
                <w:rFonts w:cs="Arial"/>
                <w:sz w:val="24"/>
                <w:szCs w:val="24"/>
                <w:lang w:val="sr-Latn-CS" w:eastAsia="hu-HU"/>
              </w:rPr>
              <w:t xml:space="preserve">сопствене акредитоване лабораторије према ISO/IEC 17025 </w:t>
            </w:r>
            <w:r w:rsidR="004E2789" w:rsidRPr="004E2789">
              <w:rPr>
                <w:rFonts w:cs="Arial"/>
                <w:sz w:val="24"/>
                <w:szCs w:val="24"/>
                <w:lang w:val="sr-Latn-CS" w:eastAsia="hu-HU"/>
              </w:rPr>
              <w:t>или важећи уговор о пружању предметне услуге, закључен са акредитованом лабораторијом за</w:t>
            </w:r>
          </w:p>
          <w:p w14:paraId="1E05F476"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sidRPr="00807058">
              <w:rPr>
                <w:rFonts w:cs="Arial"/>
                <w:sz w:val="24"/>
                <w:szCs w:val="24"/>
                <w:lang w:val="sr-Latn-CS"/>
              </w:rPr>
              <w:lastRenderedPageBreak/>
              <w:t>Испитивање метала методама без разарања</w:t>
            </w:r>
            <w:r w:rsidRPr="00B5659B">
              <w:rPr>
                <w:rFonts w:cs="Arial"/>
                <w:sz w:val="24"/>
                <w:szCs w:val="24"/>
                <w:lang w:val="ru-RU"/>
              </w:rPr>
              <w:t>;</w:t>
            </w:r>
          </w:p>
          <w:p w14:paraId="65802609"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sidRPr="00807058">
              <w:rPr>
                <w:rFonts w:cs="Arial"/>
                <w:sz w:val="24"/>
                <w:szCs w:val="24"/>
                <w:lang w:val="sr-Latn-CS"/>
              </w:rPr>
              <w:t>Испитивање метала методама са разарањем</w:t>
            </w:r>
            <w:r w:rsidRPr="00B5659B">
              <w:rPr>
                <w:rFonts w:cs="Arial"/>
                <w:sz w:val="24"/>
                <w:szCs w:val="24"/>
                <w:lang w:val="ru-RU"/>
              </w:rPr>
              <w:t>;</w:t>
            </w:r>
            <w:r w:rsidRPr="00807058">
              <w:rPr>
                <w:rFonts w:cs="Arial"/>
                <w:sz w:val="24"/>
                <w:szCs w:val="24"/>
                <w:lang w:val="sr-Latn-CS"/>
              </w:rPr>
              <w:t>.</w:t>
            </w:r>
          </w:p>
          <w:p w14:paraId="004018F1" w14:textId="77777777" w:rsidR="00B5659B" w:rsidRPr="00AE25B3"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sidRPr="00807058">
              <w:rPr>
                <w:rFonts w:cs="Arial"/>
                <w:sz w:val="24"/>
                <w:szCs w:val="24"/>
              </w:rPr>
              <w:t>Антикорозивну заштиту;</w:t>
            </w:r>
          </w:p>
          <w:p w14:paraId="360977B8" w14:textId="77777777" w:rsidR="00B5659B" w:rsidRPr="003D6FD0"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Pr>
                <w:rFonts w:cs="Arial"/>
                <w:sz w:val="24"/>
                <w:szCs w:val="24"/>
                <w:lang w:val="sr-Cyrl-RS"/>
              </w:rPr>
              <w:t>Испитивање конструкција</w:t>
            </w:r>
          </w:p>
          <w:p w14:paraId="2442A118" w14:textId="760DA51D" w:rsidR="00B5659B" w:rsidRPr="00D07D96" w:rsidRDefault="00D07D96" w:rsidP="00E538C7">
            <w:pPr>
              <w:numPr>
                <w:ilvl w:val="0"/>
                <w:numId w:val="34"/>
              </w:numPr>
              <w:overflowPunct w:val="0"/>
              <w:autoSpaceDE w:val="0"/>
              <w:autoSpaceDN w:val="0"/>
              <w:adjustRightInd w:val="0"/>
              <w:spacing w:before="0"/>
              <w:contextualSpacing/>
              <w:textAlignment w:val="baseline"/>
              <w:rPr>
                <w:rFonts w:cs="Arial"/>
                <w:sz w:val="24"/>
                <w:szCs w:val="24"/>
                <w:lang w:val="sr-Latn-CS"/>
              </w:rPr>
            </w:pPr>
            <w:r>
              <w:rPr>
                <w:rFonts w:cs="Arial"/>
                <w:sz w:val="24"/>
                <w:szCs w:val="24"/>
                <w:lang w:val="sr-Cyrl-RS"/>
              </w:rPr>
              <w:t>Узорковање и испитивање квалитета површинских вода и седимента</w:t>
            </w:r>
          </w:p>
          <w:p w14:paraId="2B2AD004" w14:textId="77777777" w:rsidR="00B5659B" w:rsidRPr="00807058" w:rsidRDefault="00B5659B" w:rsidP="00E538C7">
            <w:pPr>
              <w:widowControl w:val="0"/>
              <w:numPr>
                <w:ilvl w:val="0"/>
                <w:numId w:val="33"/>
              </w:numPr>
              <w:tabs>
                <w:tab w:val="left" w:pos="2279"/>
              </w:tabs>
              <w:spacing w:before="69"/>
              <w:ind w:right="121"/>
              <w:rPr>
                <w:rFonts w:cs="Arial"/>
                <w:sz w:val="24"/>
                <w:szCs w:val="24"/>
                <w:lang w:val="ru-RU"/>
              </w:rPr>
            </w:pPr>
            <w:r w:rsidRPr="00807058">
              <w:rPr>
                <w:rFonts w:cs="Arial"/>
                <w:sz w:val="24"/>
                <w:szCs w:val="24"/>
                <w:lang w:val="ru-RU"/>
              </w:rPr>
              <w:t>има на располагању све доле наведене уређаје:</w:t>
            </w:r>
          </w:p>
          <w:p w14:paraId="247AE912"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четири дигитална ултразвучна апарата;</w:t>
            </w:r>
          </w:p>
          <w:p w14:paraId="1A4C132F"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четири уређаја за магнетно испитивање са УВ лампама;</w:t>
            </w:r>
          </w:p>
          <w:p w14:paraId="7388BC07"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два стационарна и најмање два преносна уређаја за мерење површинске тврдоће (</w:t>
            </w:r>
            <w:r w:rsidRPr="00807058">
              <w:rPr>
                <w:rFonts w:cs="Arial"/>
                <w:sz w:val="24"/>
                <w:szCs w:val="24"/>
              </w:rPr>
              <w:t>HB</w:t>
            </w:r>
            <w:r w:rsidRPr="00807058">
              <w:rPr>
                <w:rFonts w:cs="Arial"/>
                <w:sz w:val="24"/>
                <w:szCs w:val="24"/>
                <w:lang w:val="ru-RU"/>
              </w:rPr>
              <w:t xml:space="preserve">, </w:t>
            </w:r>
            <w:r w:rsidRPr="00807058">
              <w:rPr>
                <w:rFonts w:cs="Arial"/>
                <w:sz w:val="24"/>
                <w:szCs w:val="24"/>
              </w:rPr>
              <w:t>HV</w:t>
            </w:r>
            <w:r w:rsidRPr="00807058">
              <w:rPr>
                <w:rFonts w:cs="Arial"/>
                <w:sz w:val="24"/>
                <w:szCs w:val="24"/>
                <w:lang w:val="ru-RU"/>
              </w:rPr>
              <w:t xml:space="preserve">, </w:t>
            </w:r>
            <w:r w:rsidRPr="00807058">
              <w:rPr>
                <w:rFonts w:cs="Arial"/>
                <w:sz w:val="24"/>
                <w:szCs w:val="24"/>
              </w:rPr>
              <w:t>HRC</w:t>
            </w:r>
            <w:r w:rsidRPr="00807058">
              <w:rPr>
                <w:rFonts w:cs="Arial"/>
                <w:sz w:val="24"/>
                <w:szCs w:val="24"/>
                <w:lang w:val="ru-RU"/>
              </w:rPr>
              <w:t>);</w:t>
            </w:r>
          </w:p>
          <w:p w14:paraId="5FA23D18"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два уређаја за мерење дебљине материјала;</w:t>
            </w:r>
          </w:p>
          <w:p w14:paraId="6E0EB8C7"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два уређаја за мерење површинске храпавости материјала;</w:t>
            </w:r>
          </w:p>
          <w:p w14:paraId="45D39C2F" w14:textId="77777777" w:rsidR="00B5659B"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најмање две хидрауличне машине за испитивање материјала затезањем и притискањем;</w:t>
            </w:r>
          </w:p>
          <w:p w14:paraId="621B9482" w14:textId="77777777" w:rsidR="00B5659B" w:rsidRPr="003F075C"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3F075C">
              <w:rPr>
                <w:rFonts w:cs="Arial"/>
                <w:sz w:val="24"/>
                <w:szCs w:val="24"/>
                <w:lang w:val="sr-Cyrl-RS"/>
              </w:rPr>
              <w:t>најмање два уређаја за мерење дебљине АКЗ</w:t>
            </w:r>
          </w:p>
          <w:p w14:paraId="571D2C79" w14:textId="77777777" w:rsidR="00B5659B" w:rsidRPr="003F075C"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3F075C">
              <w:rPr>
                <w:rFonts w:cs="Arial"/>
                <w:sz w:val="24"/>
                <w:szCs w:val="24"/>
                <w:lang w:val="sr-Cyrl-RS"/>
              </w:rPr>
              <w:t xml:space="preserve">најмање један уређај за испитивање методом </w:t>
            </w:r>
            <w:r w:rsidRPr="003F075C">
              <w:rPr>
                <w:rFonts w:cs="Arial"/>
                <w:sz w:val="24"/>
                <w:szCs w:val="24"/>
                <w:lang w:val="sr-Latn-RS"/>
              </w:rPr>
              <w:t>Pull Off</w:t>
            </w:r>
          </w:p>
          <w:p w14:paraId="153FF15B" w14:textId="77777777" w:rsidR="00B5659B" w:rsidRPr="003F075C"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3F075C">
              <w:rPr>
                <w:rFonts w:cs="Arial"/>
                <w:sz w:val="24"/>
                <w:szCs w:val="24"/>
                <w:lang w:val="sr-Cyrl-RS"/>
              </w:rPr>
              <w:t>најмање један угибомер</w:t>
            </w:r>
          </w:p>
          <w:p w14:paraId="511AE9E7" w14:textId="526F55CF" w:rsidR="00B5659B" w:rsidRPr="00CC4EE9"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DA55BA">
              <w:rPr>
                <w:rFonts w:cs="Arial"/>
                <w:sz w:val="24"/>
                <w:szCs w:val="24"/>
                <w:lang w:val="sr-Latn-RS" w:eastAsia="sr-Latn-RS"/>
              </w:rPr>
              <w:t xml:space="preserve">UV-VIS спектрофотометар </w:t>
            </w:r>
          </w:p>
          <w:p w14:paraId="108C2574" w14:textId="28310B73"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гасни хроматогра</w:t>
            </w:r>
            <w:r w:rsidR="00001B90">
              <w:rPr>
                <w:rFonts w:ascii="Arial" w:hAnsi="Arial" w:cs="Arial"/>
                <w:sz w:val="24"/>
                <w:szCs w:val="24"/>
                <w:lang w:val="sr-Latn-RS" w:eastAsia="sr-Latn-RS"/>
              </w:rPr>
              <w:t xml:space="preserve">ф са масеним детектором,  GCMS </w:t>
            </w:r>
            <w:r w:rsidRPr="00B5659B">
              <w:rPr>
                <w:rFonts w:ascii="Arial" w:hAnsi="Arial" w:cs="Arial"/>
                <w:sz w:val="24"/>
                <w:szCs w:val="24"/>
                <w:lang w:val="sr-Latn-RS" w:eastAsia="sr-Latn-RS"/>
              </w:rPr>
              <w:t xml:space="preserve"> </w:t>
            </w:r>
          </w:p>
          <w:p w14:paraId="6B858125" w14:textId="63D98685"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 xml:space="preserve">плазма  </w:t>
            </w:r>
          </w:p>
          <w:p w14:paraId="7BB85682" w14:textId="073A0CBB"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 xml:space="preserve">анализатор органског угљеника и укупног азота, TOC – TN  </w:t>
            </w:r>
          </w:p>
          <w:p w14:paraId="69DBB2FC" w14:textId="363EC463" w:rsidR="00B5659B" w:rsidRP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теренска опрема за анализе in-situ: t, pH, O</w:t>
            </w:r>
            <w:r w:rsidRPr="00B5659B">
              <w:rPr>
                <w:rFonts w:ascii="Arial" w:hAnsi="Arial" w:cs="Arial"/>
                <w:sz w:val="24"/>
                <w:szCs w:val="24"/>
                <w:vertAlign w:val="subscript"/>
                <w:lang w:val="sr-Latn-RS" w:eastAsia="sr-Latn-RS"/>
              </w:rPr>
              <w:t>2</w:t>
            </w:r>
            <w:r w:rsidRPr="00B5659B">
              <w:rPr>
                <w:rFonts w:ascii="Arial" w:hAnsi="Arial" w:cs="Arial"/>
                <w:sz w:val="24"/>
                <w:szCs w:val="24"/>
                <w:lang w:val="sr-Latn-RS" w:eastAsia="sr-Latn-RS"/>
              </w:rPr>
              <w:t xml:space="preserve">,, </w:t>
            </w:r>
            <w:r w:rsidRPr="00B5659B">
              <w:rPr>
                <w:rFonts w:ascii="Arial" w:hAnsi="Arial" w:cs="Arial"/>
                <w:sz w:val="24"/>
                <w:szCs w:val="24"/>
                <w:lang w:val="sr-Cyrl-RS" w:eastAsia="sr-Latn-RS"/>
              </w:rPr>
              <w:t>е</w:t>
            </w:r>
            <w:r w:rsidRPr="00B5659B">
              <w:rPr>
                <w:rFonts w:ascii="Arial" w:hAnsi="Arial" w:cs="Arial"/>
                <w:sz w:val="24"/>
                <w:szCs w:val="24"/>
                <w:lang w:val="sr-Latn-RS" w:eastAsia="sr-Latn-RS"/>
              </w:rPr>
              <w:t xml:space="preserve">лектропроводљивост, redox. </w:t>
            </w:r>
          </w:p>
          <w:p w14:paraId="2C6E4DD5" w14:textId="01575BFD" w:rsidR="00B5659B" w:rsidRDefault="00B5659B" w:rsidP="00E538C7">
            <w:pPr>
              <w:pStyle w:val="ListParagraph"/>
              <w:numPr>
                <w:ilvl w:val="0"/>
                <w:numId w:val="34"/>
              </w:numPr>
              <w:spacing w:before="0" w:after="0" w:line="240" w:lineRule="auto"/>
              <w:jc w:val="left"/>
              <w:rPr>
                <w:rFonts w:ascii="Arial" w:hAnsi="Arial" w:cs="Arial"/>
                <w:sz w:val="24"/>
                <w:szCs w:val="24"/>
                <w:lang w:val="sr-Latn-RS" w:eastAsia="sr-Latn-RS"/>
              </w:rPr>
            </w:pPr>
            <w:r w:rsidRPr="00B5659B">
              <w:rPr>
                <w:rFonts w:ascii="Arial" w:hAnsi="Arial" w:cs="Arial"/>
                <w:sz w:val="24"/>
                <w:szCs w:val="24"/>
                <w:lang w:val="sr-Latn-RS" w:eastAsia="sr-Latn-RS"/>
              </w:rPr>
              <w:t xml:space="preserve">микроскоп   </w:t>
            </w:r>
          </w:p>
          <w:p w14:paraId="04843D27" w14:textId="77777777" w:rsidR="00D07D96" w:rsidRPr="00D07D96" w:rsidRDefault="00D07D96" w:rsidP="00E538C7">
            <w:pPr>
              <w:pStyle w:val="ListParagraph"/>
              <w:numPr>
                <w:ilvl w:val="0"/>
                <w:numId w:val="34"/>
              </w:numPr>
              <w:spacing w:before="0" w:after="0" w:line="240" w:lineRule="auto"/>
              <w:jc w:val="left"/>
              <w:rPr>
                <w:rFonts w:ascii="Arial" w:hAnsi="Arial" w:cs="Arial"/>
                <w:sz w:val="24"/>
                <w:szCs w:val="24"/>
                <w:lang w:val="sr-Latn-RS" w:eastAsia="sr-Latn-RS"/>
              </w:rPr>
            </w:pPr>
            <w:r>
              <w:rPr>
                <w:rFonts w:ascii="Arial" w:hAnsi="Arial" w:cs="Arial"/>
                <w:sz w:val="24"/>
                <w:szCs w:val="24"/>
                <w:lang w:val="sr-Cyrl-RS" w:eastAsia="sr-Latn-RS"/>
              </w:rPr>
              <w:t>чамац</w:t>
            </w:r>
          </w:p>
          <w:p w14:paraId="602ABF22" w14:textId="77777777" w:rsidR="00D07D96" w:rsidRPr="00D07D96" w:rsidRDefault="00D07D96" w:rsidP="00E538C7">
            <w:pPr>
              <w:pStyle w:val="ListParagraph"/>
              <w:numPr>
                <w:ilvl w:val="0"/>
                <w:numId w:val="34"/>
              </w:numPr>
              <w:spacing w:before="0" w:after="0" w:line="240" w:lineRule="auto"/>
              <w:jc w:val="left"/>
              <w:rPr>
                <w:rFonts w:ascii="Arial" w:hAnsi="Arial" w:cs="Arial"/>
                <w:sz w:val="24"/>
                <w:szCs w:val="24"/>
                <w:lang w:val="sr-Latn-RS" w:eastAsia="sr-Latn-RS"/>
              </w:rPr>
            </w:pPr>
            <w:r>
              <w:rPr>
                <w:rFonts w:ascii="Arial" w:hAnsi="Arial" w:cs="Arial"/>
                <w:sz w:val="24"/>
                <w:szCs w:val="24"/>
                <w:lang w:val="sr-Cyrl-RS" w:eastAsia="sr-Latn-RS"/>
              </w:rPr>
              <w:t>опрему за зхватање дубинских узорака воде и седимента</w:t>
            </w:r>
          </w:p>
          <w:p w14:paraId="2D571C1E" w14:textId="50F5F410" w:rsidR="00D07D96" w:rsidRPr="00B5659B" w:rsidRDefault="00D07D96" w:rsidP="00E538C7">
            <w:pPr>
              <w:pStyle w:val="ListParagraph"/>
              <w:numPr>
                <w:ilvl w:val="0"/>
                <w:numId w:val="34"/>
              </w:numPr>
              <w:spacing w:before="0" w:after="0" w:line="240" w:lineRule="auto"/>
              <w:jc w:val="left"/>
              <w:rPr>
                <w:rFonts w:ascii="Arial" w:hAnsi="Arial" w:cs="Arial"/>
                <w:sz w:val="24"/>
                <w:szCs w:val="24"/>
                <w:lang w:val="sr-Latn-RS" w:eastAsia="sr-Latn-RS"/>
              </w:rPr>
            </w:pPr>
            <w:r>
              <w:rPr>
                <w:rFonts w:ascii="Arial" w:hAnsi="Arial" w:cs="Arial"/>
                <w:sz w:val="24"/>
                <w:szCs w:val="24"/>
                <w:lang w:val="sr-Cyrl-RS" w:eastAsia="sr-Latn-RS"/>
              </w:rPr>
              <w:t>ручни ГПС уређај</w:t>
            </w:r>
          </w:p>
          <w:p w14:paraId="1EACA784" w14:textId="77777777" w:rsidR="00B5659B" w:rsidRPr="00807058" w:rsidRDefault="00B5659B" w:rsidP="00E538C7">
            <w:pPr>
              <w:numPr>
                <w:ilvl w:val="0"/>
                <w:numId w:val="34"/>
              </w:numPr>
              <w:overflowPunct w:val="0"/>
              <w:autoSpaceDE w:val="0"/>
              <w:autoSpaceDN w:val="0"/>
              <w:adjustRightInd w:val="0"/>
              <w:spacing w:before="0"/>
              <w:contextualSpacing/>
              <w:textAlignment w:val="baseline"/>
              <w:rPr>
                <w:rFonts w:cs="Arial"/>
                <w:sz w:val="24"/>
                <w:szCs w:val="24"/>
                <w:lang w:val="ru-RU"/>
              </w:rPr>
            </w:pPr>
            <w:r w:rsidRPr="00807058">
              <w:rPr>
                <w:rFonts w:cs="Arial"/>
                <w:sz w:val="24"/>
                <w:szCs w:val="24"/>
                <w:lang w:val="ru-RU"/>
              </w:rPr>
              <w:t>и сву осталу опрему неопходну за извођење радова која ће бити ангажована на предмету ове јавне набавке.</w:t>
            </w:r>
          </w:p>
          <w:p w14:paraId="60A34333" w14:textId="77777777" w:rsidR="00B5659B" w:rsidRPr="00807058" w:rsidRDefault="00B5659B" w:rsidP="000962A9">
            <w:pPr>
              <w:autoSpaceDE w:val="0"/>
              <w:autoSpaceDN w:val="0"/>
              <w:adjustRightInd w:val="0"/>
              <w:spacing w:before="0"/>
              <w:rPr>
                <w:rFonts w:cs="Arial"/>
                <w:b/>
                <w:sz w:val="24"/>
                <w:szCs w:val="24"/>
                <w:u w:val="single"/>
                <w:lang w:val="ru-RU"/>
              </w:rPr>
            </w:pPr>
            <w:r w:rsidRPr="00807058">
              <w:rPr>
                <w:rFonts w:cs="Arial"/>
                <w:b/>
                <w:sz w:val="24"/>
                <w:szCs w:val="24"/>
                <w:u w:val="single"/>
                <w:lang w:val="ru-RU"/>
              </w:rPr>
              <w:t xml:space="preserve">Доказ: </w:t>
            </w:r>
          </w:p>
          <w:p w14:paraId="7255E9F8" w14:textId="77777777" w:rsidR="00B5659B" w:rsidRPr="00807058" w:rsidRDefault="00B5659B"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Копија сертификата о акредитацији и обима акредитације контролног тела.</w:t>
            </w:r>
          </w:p>
          <w:p w14:paraId="64FDC541" w14:textId="73173B3D" w:rsidR="00B5659B" w:rsidRDefault="00B5659B" w:rsidP="00E538C7">
            <w:pPr>
              <w:widowControl w:val="0"/>
              <w:numPr>
                <w:ilvl w:val="0"/>
                <w:numId w:val="33"/>
              </w:numPr>
              <w:tabs>
                <w:tab w:val="left" w:pos="2279"/>
              </w:tabs>
              <w:spacing w:before="69"/>
              <w:ind w:right="121"/>
              <w:rPr>
                <w:rFonts w:cs="Arial"/>
                <w:spacing w:val="-1"/>
                <w:sz w:val="24"/>
                <w:szCs w:val="24"/>
                <w:lang w:val="sr-Cyrl-CS"/>
              </w:rPr>
            </w:pPr>
            <w:r w:rsidRPr="00807058">
              <w:rPr>
                <w:rFonts w:cs="Arial"/>
                <w:spacing w:val="-1"/>
                <w:sz w:val="24"/>
                <w:szCs w:val="24"/>
                <w:lang w:val="sr-Cyrl-CS"/>
              </w:rPr>
              <w:t>Копија сертификата о акредитацији и обима акредитације за лабораторије које у свом обиму акредитације имају наведена испитивања</w:t>
            </w:r>
            <w:r w:rsidR="00A52E8C">
              <w:rPr>
                <w:rFonts w:cs="Arial"/>
                <w:spacing w:val="-1"/>
                <w:sz w:val="24"/>
                <w:szCs w:val="24"/>
                <w:lang w:val="sr-Cyrl-CS"/>
              </w:rPr>
              <w:t xml:space="preserve"> и копија важећег </w:t>
            </w:r>
            <w:r w:rsidR="00A52E8C" w:rsidRPr="004E2789">
              <w:rPr>
                <w:rFonts w:cs="Arial"/>
                <w:sz w:val="24"/>
                <w:szCs w:val="24"/>
                <w:lang w:val="sr-Latn-CS" w:eastAsia="hu-HU"/>
              </w:rPr>
              <w:t>уговор</w:t>
            </w:r>
            <w:r w:rsidR="00A52E8C">
              <w:rPr>
                <w:rFonts w:cs="Arial"/>
                <w:sz w:val="24"/>
                <w:szCs w:val="24"/>
                <w:lang w:val="sr-Cyrl-RS" w:eastAsia="hu-HU"/>
              </w:rPr>
              <w:t>а</w:t>
            </w:r>
            <w:r w:rsidR="00A52E8C" w:rsidRPr="004E2789">
              <w:rPr>
                <w:rFonts w:cs="Arial"/>
                <w:sz w:val="24"/>
                <w:szCs w:val="24"/>
                <w:lang w:val="sr-Latn-CS" w:eastAsia="hu-HU"/>
              </w:rPr>
              <w:t xml:space="preserve"> о пружању предметне услуге, закључен са акредитованом лабораторијом</w:t>
            </w:r>
            <w:r w:rsidR="00A52E8C">
              <w:rPr>
                <w:rFonts w:cs="Arial"/>
                <w:sz w:val="24"/>
                <w:szCs w:val="24"/>
                <w:lang w:val="sr-Cyrl-RS" w:eastAsia="hu-HU"/>
              </w:rPr>
              <w:t>( у случају да нема сопствену акредитовану лабораторију)</w:t>
            </w:r>
          </w:p>
          <w:p w14:paraId="011EAB3B" w14:textId="77777777" w:rsidR="00A52E8C" w:rsidRPr="00A52E8C" w:rsidRDefault="00A52E8C" w:rsidP="00A52E8C">
            <w:pPr>
              <w:widowControl w:val="0"/>
              <w:numPr>
                <w:ilvl w:val="0"/>
                <w:numId w:val="33"/>
              </w:numPr>
              <w:tabs>
                <w:tab w:val="left" w:pos="2279"/>
              </w:tabs>
              <w:spacing w:before="69"/>
              <w:ind w:right="121"/>
              <w:rPr>
                <w:rFonts w:cs="Arial"/>
                <w:spacing w:val="-1"/>
                <w:sz w:val="24"/>
                <w:szCs w:val="24"/>
                <w:lang w:val="sr-Cyrl-CS"/>
              </w:rPr>
            </w:pPr>
            <w:r w:rsidRPr="00A52E8C">
              <w:rPr>
                <w:rFonts w:cs="Arial"/>
                <w:spacing w:val="-1"/>
                <w:sz w:val="24"/>
                <w:szCs w:val="24"/>
                <w:lang w:val="sr-Cyrl-CS"/>
              </w:rPr>
              <w:t>Важећи сертификат о акредитацији лабораторије за испитивање квалитета површинских вода и седимента и решење Министарства пољопривреде и заштите животне средине о овлашћењу за испитивање површинских вода и седимента, или важећи уговор о пружању предметне услуге са акредитованом лабораторијом за испитивање квалитета површинских вода и седимента</w:t>
            </w:r>
          </w:p>
          <w:p w14:paraId="7BF99314" w14:textId="403F5717" w:rsidR="00B5659B" w:rsidRPr="005356F2" w:rsidRDefault="00B5659B" w:rsidP="00E538C7">
            <w:pPr>
              <w:widowControl w:val="0"/>
              <w:numPr>
                <w:ilvl w:val="0"/>
                <w:numId w:val="33"/>
              </w:numPr>
              <w:tabs>
                <w:tab w:val="left" w:pos="2279"/>
              </w:tabs>
              <w:spacing w:before="69"/>
              <w:ind w:right="121"/>
              <w:rPr>
                <w:rFonts w:cs="Arial"/>
                <w:b/>
                <w:color w:val="00B0F0"/>
                <w:sz w:val="24"/>
                <w:szCs w:val="24"/>
                <w:u w:val="single"/>
                <w:lang w:val="ru-RU"/>
              </w:rPr>
            </w:pPr>
            <w:r w:rsidRPr="00807058">
              <w:rPr>
                <w:rFonts w:cs="Arial"/>
                <w:spacing w:val="-1"/>
                <w:sz w:val="24"/>
                <w:szCs w:val="24"/>
                <w:lang w:val="sr-Cyrl-CS"/>
              </w:rPr>
              <w:t>Оверена пописна листа</w:t>
            </w:r>
            <w:r w:rsidR="00A52E8C">
              <w:rPr>
                <w:rFonts w:cs="Arial"/>
                <w:spacing w:val="-1"/>
                <w:sz w:val="24"/>
                <w:szCs w:val="24"/>
                <w:lang w:val="sr-Cyrl-CS"/>
              </w:rPr>
              <w:t xml:space="preserve"> на дан 31.12.2016.или копије рачуна ако </w:t>
            </w:r>
            <w:r w:rsidR="00A52E8C">
              <w:rPr>
                <w:rFonts w:cs="Arial"/>
                <w:spacing w:val="-1"/>
                <w:sz w:val="24"/>
                <w:szCs w:val="24"/>
                <w:lang w:val="sr-Cyrl-CS"/>
              </w:rPr>
              <w:lastRenderedPageBreak/>
              <w:t>су уређаји набављени након 31.12.2016.</w:t>
            </w:r>
            <w:r w:rsidRPr="00807058">
              <w:rPr>
                <w:rFonts w:cs="Arial"/>
                <w:spacing w:val="-1"/>
                <w:sz w:val="24"/>
                <w:szCs w:val="24"/>
                <w:lang w:val="sr-Cyrl-CS"/>
              </w:rPr>
              <w:t xml:space="preserve"> или уговор о закупу опреме.</w:t>
            </w:r>
          </w:p>
        </w:tc>
      </w:tr>
      <w:tr w:rsidR="00B5659B" w:rsidRPr="008F17C5" w14:paraId="1B4A107E" w14:textId="77777777" w:rsidTr="008112A2">
        <w:trPr>
          <w:jc w:val="center"/>
        </w:trPr>
        <w:tc>
          <w:tcPr>
            <w:tcW w:w="729" w:type="dxa"/>
            <w:vAlign w:val="center"/>
          </w:tcPr>
          <w:p w14:paraId="336D9673" w14:textId="01DE8737" w:rsidR="00B5659B" w:rsidRDefault="00955803" w:rsidP="003A4822">
            <w:pPr>
              <w:jc w:val="center"/>
              <w:rPr>
                <w:rFonts w:cs="Arial"/>
                <w:color w:val="000000" w:themeColor="text1"/>
                <w:sz w:val="24"/>
                <w:szCs w:val="24"/>
                <w:lang w:val="sr-Cyrl-RS"/>
              </w:rPr>
            </w:pPr>
            <w:r>
              <w:rPr>
                <w:rFonts w:cs="Arial"/>
                <w:color w:val="000000" w:themeColor="text1"/>
                <w:sz w:val="24"/>
                <w:szCs w:val="24"/>
                <w:lang w:val="sr-Latn-RS"/>
              </w:rPr>
              <w:lastRenderedPageBreak/>
              <w:t>8</w:t>
            </w:r>
            <w:r w:rsidR="00B5659B">
              <w:rPr>
                <w:rFonts w:cs="Arial"/>
                <w:color w:val="000000" w:themeColor="text1"/>
                <w:sz w:val="24"/>
                <w:szCs w:val="24"/>
                <w:lang w:val="sr-Cyrl-RS"/>
              </w:rPr>
              <w:t>.</w:t>
            </w:r>
          </w:p>
        </w:tc>
        <w:tc>
          <w:tcPr>
            <w:tcW w:w="8430" w:type="dxa"/>
          </w:tcPr>
          <w:p w14:paraId="61CE36BE" w14:textId="77777777" w:rsidR="00B5659B" w:rsidRPr="00404256" w:rsidRDefault="00B5659B" w:rsidP="00404256">
            <w:pPr>
              <w:widowControl w:val="0"/>
              <w:tabs>
                <w:tab w:val="left" w:pos="2279"/>
              </w:tabs>
              <w:spacing w:before="0"/>
              <w:ind w:right="119"/>
              <w:rPr>
                <w:rFonts w:cs="Arial"/>
                <w:b/>
                <w:sz w:val="24"/>
                <w:szCs w:val="24"/>
                <w:u w:val="single"/>
                <w:lang w:val="ru-RU"/>
              </w:rPr>
            </w:pPr>
            <w:r w:rsidRPr="00404256">
              <w:rPr>
                <w:rFonts w:cs="Arial"/>
                <w:b/>
                <w:sz w:val="24"/>
                <w:szCs w:val="24"/>
                <w:u w:val="single"/>
                <w:lang w:val="ru-RU"/>
              </w:rPr>
              <w:t>Услов:</w:t>
            </w:r>
          </w:p>
          <w:p w14:paraId="3F16F1FD" w14:textId="77777777" w:rsidR="00B5659B" w:rsidRPr="00404256" w:rsidRDefault="00B5659B" w:rsidP="00404256">
            <w:pPr>
              <w:widowControl w:val="0"/>
              <w:tabs>
                <w:tab w:val="left" w:pos="2279"/>
              </w:tabs>
              <w:spacing w:before="0"/>
              <w:ind w:right="119"/>
              <w:rPr>
                <w:rFonts w:eastAsia="Calibri" w:cs="Arial"/>
                <w:sz w:val="24"/>
                <w:szCs w:val="24"/>
                <w:lang w:val="sr-Cyrl-CS"/>
              </w:rPr>
            </w:pPr>
            <w:r w:rsidRPr="00404256">
              <w:rPr>
                <w:rFonts w:eastAsia="Calibri" w:cs="Arial"/>
                <w:sz w:val="24"/>
                <w:szCs w:val="24"/>
                <w:lang w:val="sr-Cyrl-CS"/>
              </w:rPr>
              <w:t>КАДРОВСКИ КАПАЦИТЕТ</w:t>
            </w:r>
          </w:p>
          <w:p w14:paraId="6E4E3E04" w14:textId="77777777" w:rsidR="00B5659B" w:rsidRPr="00404256" w:rsidRDefault="00B5659B" w:rsidP="00404256">
            <w:pPr>
              <w:widowControl w:val="0"/>
              <w:tabs>
                <w:tab w:val="left" w:pos="2279"/>
              </w:tabs>
              <w:spacing w:before="0"/>
              <w:ind w:left="714" w:right="119"/>
              <w:rPr>
                <w:rFonts w:eastAsia="Calibri" w:cs="Arial"/>
                <w:sz w:val="24"/>
                <w:szCs w:val="24"/>
                <w:lang w:val="sr-Cyrl-CS"/>
              </w:rPr>
            </w:pPr>
          </w:p>
          <w:p w14:paraId="1E2E07B5" w14:textId="77777777" w:rsidR="00A52E8C" w:rsidRPr="00404256" w:rsidRDefault="00B5659B" w:rsidP="00404256">
            <w:pPr>
              <w:widowControl w:val="0"/>
              <w:tabs>
                <w:tab w:val="left" w:pos="2279"/>
              </w:tabs>
              <w:spacing w:before="69"/>
              <w:ind w:right="119"/>
              <w:rPr>
                <w:rFonts w:eastAsia="Calibri" w:cs="Arial"/>
                <w:sz w:val="24"/>
                <w:szCs w:val="24"/>
                <w:lang w:val="sr-Cyrl-CS"/>
              </w:rPr>
            </w:pPr>
            <w:r w:rsidRPr="00404256">
              <w:rPr>
                <w:rFonts w:eastAsia="Calibri" w:cs="Arial"/>
                <w:sz w:val="24"/>
                <w:szCs w:val="24"/>
                <w:lang w:val="sr-Cyrl-CS"/>
              </w:rPr>
              <w:t xml:space="preserve">Понуђач располаже довољним кадровским капацитетом ако </w:t>
            </w:r>
            <w:r w:rsidR="00A52E8C" w:rsidRPr="00404256">
              <w:rPr>
                <w:rFonts w:eastAsia="Calibri" w:cs="Arial"/>
                <w:sz w:val="24"/>
                <w:szCs w:val="24"/>
                <w:lang w:val="sr-Cyrl-CS"/>
              </w:rPr>
              <w:t>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 ("Сл. гласник РС", бр. 24/2005, 61/2005, 54/2009, 32/2013 и 75/2014):</w:t>
            </w:r>
          </w:p>
          <w:p w14:paraId="116C4AF6" w14:textId="66EA6ABE" w:rsidR="00B5659B" w:rsidRPr="00404256" w:rsidRDefault="00B5659B" w:rsidP="00404256">
            <w:pPr>
              <w:widowControl w:val="0"/>
              <w:numPr>
                <w:ilvl w:val="0"/>
                <w:numId w:val="33"/>
              </w:numPr>
              <w:tabs>
                <w:tab w:val="left" w:pos="2279"/>
              </w:tabs>
              <w:spacing w:before="69"/>
              <w:ind w:left="714" w:right="119" w:hanging="357"/>
              <w:rPr>
                <w:rFonts w:eastAsia="Calibri" w:cs="Arial"/>
                <w:sz w:val="24"/>
                <w:szCs w:val="24"/>
                <w:lang w:val="sr-Cyrl-CS"/>
              </w:rPr>
            </w:pPr>
            <w:r w:rsidRPr="00404256">
              <w:rPr>
                <w:rFonts w:eastAsia="Calibri" w:cs="Arial"/>
                <w:sz w:val="24"/>
                <w:szCs w:val="24"/>
                <w:lang w:val="sr-Cyrl-CS"/>
              </w:rPr>
              <w:t>најмање 4 инжењера VII (ВСС) – машинске или технолошко-металуршке струке, који имају завршене курсеве за неку од ИБР метода ниво два и ниво три према SRPS EN ISO 9712:2013, који би вршили контролу и организовали радове на контролисању и испитивању;</w:t>
            </w:r>
          </w:p>
          <w:p w14:paraId="02847CAA" w14:textId="77777777" w:rsidR="00B5659B" w:rsidRPr="00404256" w:rsidRDefault="00B5659B" w:rsidP="00404256">
            <w:pPr>
              <w:widowControl w:val="0"/>
              <w:numPr>
                <w:ilvl w:val="0"/>
                <w:numId w:val="33"/>
              </w:numPr>
              <w:tabs>
                <w:tab w:val="left" w:pos="2279"/>
              </w:tabs>
              <w:spacing w:before="69"/>
              <w:ind w:left="714" w:right="119" w:hanging="357"/>
              <w:rPr>
                <w:rFonts w:eastAsia="Calibri" w:cs="Arial"/>
                <w:sz w:val="24"/>
                <w:szCs w:val="24"/>
                <w:lang w:val="sr-Cyrl-CS"/>
              </w:rPr>
            </w:pPr>
            <w:r w:rsidRPr="00807058">
              <w:rPr>
                <w:rFonts w:eastAsia="Calibri" w:cs="Arial"/>
                <w:sz w:val="24"/>
                <w:szCs w:val="24"/>
                <w:lang w:val="sr-Cyrl-CS"/>
              </w:rPr>
              <w:t>најмање 3 међународна инжењера за заваривање (IWE);</w:t>
            </w:r>
          </w:p>
          <w:p w14:paraId="552A6705" w14:textId="56BF192F" w:rsidR="00443C55" w:rsidRPr="00404256" w:rsidRDefault="00443C55" w:rsidP="00404256">
            <w:pPr>
              <w:widowControl w:val="0"/>
              <w:numPr>
                <w:ilvl w:val="0"/>
                <w:numId w:val="33"/>
              </w:numPr>
              <w:tabs>
                <w:tab w:val="left" w:pos="2279"/>
              </w:tabs>
              <w:spacing w:before="69"/>
              <w:ind w:left="714" w:right="119" w:hanging="357"/>
              <w:rPr>
                <w:rFonts w:eastAsia="Calibri" w:cs="Arial"/>
                <w:sz w:val="24"/>
                <w:szCs w:val="24"/>
                <w:lang w:val="sr-Cyrl-CS"/>
              </w:rPr>
            </w:pPr>
            <w:r w:rsidRPr="00404256">
              <w:rPr>
                <w:rFonts w:eastAsia="Calibri" w:cs="Arial"/>
                <w:sz w:val="24"/>
                <w:szCs w:val="24"/>
                <w:lang w:val="sr-Cyrl-CS"/>
              </w:rPr>
              <w:t>најмање 1 дипломираног грађевинског инжењера са лиценцом 310 (одговорни пројектант)</w:t>
            </w:r>
          </w:p>
          <w:p w14:paraId="2FAF2933" w14:textId="77777777"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најмање 1 дипломирани инжењер технологије са лиценцом бр.371</w:t>
            </w:r>
          </w:p>
          <w:p w14:paraId="6DCC6025" w14:textId="4A0DF083"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 xml:space="preserve">најмање 1 Др. Еколошких наука </w:t>
            </w:r>
          </w:p>
          <w:p w14:paraId="676BA6AD" w14:textId="77777777"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најмање 1 дипломираног физико- хемичара</w:t>
            </w:r>
          </w:p>
          <w:p w14:paraId="27E62027" w14:textId="77777777" w:rsidR="00B5659B" w:rsidRPr="00404256" w:rsidRDefault="00B5659B" w:rsidP="00404256">
            <w:pPr>
              <w:pStyle w:val="NormalWeb"/>
              <w:widowControl w:val="0"/>
              <w:numPr>
                <w:ilvl w:val="0"/>
                <w:numId w:val="33"/>
              </w:numPr>
              <w:tabs>
                <w:tab w:val="left" w:pos="2279"/>
              </w:tabs>
              <w:spacing w:before="0" w:beforeAutospacing="0" w:after="0" w:afterAutospacing="0"/>
              <w:ind w:left="714" w:right="119" w:hanging="357"/>
              <w:rPr>
                <w:rFonts w:eastAsia="Calibri" w:cs="Arial"/>
                <w:sz w:val="24"/>
                <w:lang w:val="sr-Cyrl-CS"/>
              </w:rPr>
            </w:pPr>
            <w:r w:rsidRPr="00404256">
              <w:rPr>
                <w:rFonts w:eastAsia="Calibri" w:cs="Arial"/>
                <w:sz w:val="24"/>
                <w:lang w:val="sr-Cyrl-CS"/>
              </w:rPr>
              <w:t>најмање 1 дипломираног аналитичара животне средине</w:t>
            </w:r>
          </w:p>
          <w:p w14:paraId="4E260455" w14:textId="77777777" w:rsidR="00B5659B" w:rsidRPr="00807058" w:rsidRDefault="00B5659B" w:rsidP="00404256">
            <w:pPr>
              <w:widowControl w:val="0"/>
              <w:numPr>
                <w:ilvl w:val="0"/>
                <w:numId w:val="33"/>
              </w:numPr>
              <w:tabs>
                <w:tab w:val="left" w:pos="2279"/>
              </w:tabs>
              <w:spacing w:before="69"/>
              <w:ind w:left="714" w:right="119" w:hanging="357"/>
              <w:rPr>
                <w:rFonts w:eastAsia="Calibri" w:cs="Arial"/>
                <w:sz w:val="24"/>
                <w:szCs w:val="24"/>
                <w:lang w:val="sr-Cyrl-CS"/>
              </w:rPr>
            </w:pPr>
            <w:r w:rsidRPr="00807058">
              <w:rPr>
                <w:rFonts w:eastAsia="Calibri" w:cs="Arial"/>
                <w:sz w:val="24"/>
                <w:szCs w:val="24"/>
                <w:lang w:val="sr-Cyrl-CS"/>
              </w:rPr>
              <w:t xml:space="preserve">Да поседује квалификовано особље за испитивања метала методама без разарања (у складу са стандардом </w:t>
            </w:r>
            <w:r w:rsidRPr="00404256">
              <w:rPr>
                <w:rFonts w:eastAsia="Calibri" w:cs="Arial"/>
                <w:sz w:val="24"/>
                <w:szCs w:val="24"/>
                <w:lang w:val="sr-Cyrl-CS"/>
              </w:rPr>
              <w:t>SRPS EN ISO 9712:2013)</w:t>
            </w:r>
            <w:r>
              <w:rPr>
                <w:rFonts w:eastAsia="Calibri" w:cs="Arial"/>
                <w:sz w:val="24"/>
                <w:szCs w:val="24"/>
                <w:lang w:val="sr-Cyrl-CS"/>
              </w:rPr>
              <w:t xml:space="preserve"> и то</w:t>
            </w:r>
            <w:r w:rsidRPr="00807058">
              <w:rPr>
                <w:rFonts w:eastAsia="Calibri" w:cs="Arial"/>
                <w:sz w:val="24"/>
                <w:szCs w:val="24"/>
                <w:lang w:val="sr-Cyrl-CS"/>
              </w:rPr>
              <w:t>:</w:t>
            </w:r>
          </w:p>
          <w:p w14:paraId="23811210" w14:textId="65817C3E"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ВТ</w:t>
            </w:r>
            <w:r w:rsidR="0083487D">
              <w:rPr>
                <w:rFonts w:eastAsia="Calibri" w:cs="Arial"/>
                <w:sz w:val="24"/>
                <w:szCs w:val="24"/>
                <w:lang w:val="sr-Cyrl-CS"/>
              </w:rPr>
              <w:t>(визуелно испитивање)</w:t>
            </w:r>
            <w:r w:rsidRPr="00807058">
              <w:rPr>
                <w:rFonts w:eastAsia="Calibri" w:cs="Arial"/>
                <w:sz w:val="24"/>
                <w:szCs w:val="24"/>
                <w:lang w:val="sr-Cyrl-CS"/>
              </w:rPr>
              <w:t>, ПТ</w:t>
            </w:r>
            <w:r w:rsidR="0083487D">
              <w:rPr>
                <w:rFonts w:eastAsia="Calibri" w:cs="Arial"/>
                <w:sz w:val="24"/>
                <w:szCs w:val="24"/>
                <w:lang w:val="sr-Cyrl-CS"/>
              </w:rPr>
              <w:t>(испитивање пенетрантима)</w:t>
            </w:r>
            <w:r w:rsidRPr="00807058">
              <w:rPr>
                <w:rFonts w:eastAsia="Calibri" w:cs="Arial"/>
                <w:sz w:val="24"/>
                <w:szCs w:val="24"/>
                <w:lang w:val="sr-Cyrl-CS"/>
              </w:rPr>
              <w:t>, УТ</w:t>
            </w:r>
            <w:r w:rsidR="0083487D">
              <w:rPr>
                <w:rFonts w:eastAsia="Calibri" w:cs="Arial"/>
                <w:sz w:val="24"/>
                <w:szCs w:val="24"/>
                <w:lang w:val="sr-Cyrl-CS"/>
              </w:rPr>
              <w:t>(ултразвучно испитивање)</w:t>
            </w:r>
            <w:r w:rsidRPr="00807058">
              <w:rPr>
                <w:rFonts w:eastAsia="Calibri" w:cs="Arial"/>
                <w:sz w:val="24"/>
                <w:szCs w:val="24"/>
                <w:lang w:val="sr-Cyrl-CS"/>
              </w:rPr>
              <w:t>,</w:t>
            </w:r>
            <w:r w:rsidR="0083487D">
              <w:rPr>
                <w:rFonts w:eastAsia="Calibri" w:cs="Arial"/>
                <w:sz w:val="24"/>
                <w:szCs w:val="24"/>
                <w:lang w:val="sr-Cyrl-CS"/>
              </w:rPr>
              <w:t xml:space="preserve"> </w:t>
            </w:r>
            <w:r w:rsidRPr="00807058">
              <w:rPr>
                <w:rFonts w:eastAsia="Calibri" w:cs="Arial"/>
                <w:sz w:val="24"/>
                <w:szCs w:val="24"/>
                <w:lang w:val="sr-Cyrl-CS"/>
              </w:rPr>
              <w:t>МТ</w:t>
            </w:r>
            <w:r w:rsidR="0083487D">
              <w:rPr>
                <w:rFonts w:eastAsia="Calibri" w:cs="Arial"/>
                <w:sz w:val="24"/>
                <w:szCs w:val="24"/>
                <w:lang w:val="sr-Cyrl-RS"/>
              </w:rPr>
              <w:t>(испитивање магнетним честицама)</w:t>
            </w:r>
            <w:r w:rsidR="0083487D">
              <w:rPr>
                <w:rFonts w:eastAsia="Calibri" w:cs="Arial"/>
                <w:sz w:val="24"/>
                <w:szCs w:val="24"/>
                <w:lang w:val="sr-Cyrl-CS"/>
              </w:rPr>
              <w:t>, РТ(радиографско испитивање)</w:t>
            </w:r>
            <w:r w:rsidRPr="00807058">
              <w:rPr>
                <w:rFonts w:eastAsia="Calibri" w:cs="Arial"/>
                <w:sz w:val="24"/>
                <w:szCs w:val="24"/>
                <w:lang w:val="sr-Cyrl-CS"/>
              </w:rPr>
              <w:t xml:space="preserve"> најмање по једног извршиоца за  ниво 3 (један човек    може поседовати сертификате за више метода);</w:t>
            </w:r>
          </w:p>
          <w:p w14:paraId="299EB9D8" w14:textId="33883DDA"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 ВТ, ПТ, УТ, МТ, РТ најмање по два и</w:t>
            </w:r>
            <w:r w:rsidR="004E5074">
              <w:rPr>
                <w:rFonts w:eastAsia="Calibri" w:cs="Arial"/>
                <w:sz w:val="24"/>
                <w:szCs w:val="24"/>
                <w:lang w:val="sr-Cyrl-CS"/>
              </w:rPr>
              <w:t xml:space="preserve">звршиоца, ниво 2 </w:t>
            </w:r>
            <w:r w:rsidR="004E5074">
              <w:rPr>
                <w:rFonts w:eastAsia="Calibri" w:cs="Arial"/>
                <w:sz w:val="24"/>
                <w:szCs w:val="24"/>
                <w:lang w:val="sr-Cyrl-CS"/>
              </w:rPr>
              <w:br/>
              <w:t xml:space="preserve">(један човек </w:t>
            </w:r>
            <w:r w:rsidRPr="00807058">
              <w:rPr>
                <w:rFonts w:eastAsia="Calibri" w:cs="Arial"/>
                <w:sz w:val="24"/>
                <w:szCs w:val="24"/>
                <w:lang w:val="sr-Cyrl-CS"/>
              </w:rPr>
              <w:t xml:space="preserve"> може поседовати сертификате за више метода).</w:t>
            </w:r>
          </w:p>
          <w:p w14:paraId="5E273A9F" w14:textId="77777777" w:rsidR="00404256" w:rsidRDefault="00404256" w:rsidP="00404256">
            <w:pPr>
              <w:widowControl w:val="0"/>
              <w:tabs>
                <w:tab w:val="left" w:pos="2279"/>
              </w:tabs>
              <w:spacing w:before="0"/>
              <w:ind w:left="714" w:right="119"/>
              <w:rPr>
                <w:rFonts w:eastAsia="Calibri" w:cs="Arial"/>
                <w:sz w:val="24"/>
                <w:szCs w:val="24"/>
                <w:lang w:val="sr-Cyrl-CS"/>
              </w:rPr>
            </w:pPr>
          </w:p>
          <w:p w14:paraId="04908915" w14:textId="2200CAB1" w:rsidR="00B5659B" w:rsidRPr="00404256" w:rsidRDefault="00B5659B" w:rsidP="00404256">
            <w:pPr>
              <w:widowControl w:val="0"/>
              <w:tabs>
                <w:tab w:val="left" w:pos="2279"/>
              </w:tabs>
              <w:spacing w:before="0"/>
              <w:ind w:right="119"/>
              <w:rPr>
                <w:rFonts w:cs="Arial"/>
                <w:b/>
                <w:sz w:val="24"/>
                <w:szCs w:val="24"/>
                <w:u w:val="single"/>
                <w:lang w:val="ru-RU"/>
              </w:rPr>
            </w:pPr>
            <w:r w:rsidRPr="00404256">
              <w:rPr>
                <w:rFonts w:cs="Arial"/>
                <w:b/>
                <w:sz w:val="24"/>
                <w:szCs w:val="24"/>
                <w:u w:val="single"/>
                <w:lang w:val="ru-RU"/>
              </w:rPr>
              <w:t xml:space="preserve">Доказ: </w:t>
            </w:r>
          </w:p>
          <w:p w14:paraId="37E79E2E" w14:textId="20C931D5"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Фотокопија радне књижице</w:t>
            </w:r>
            <w:r w:rsidR="004F6074" w:rsidRPr="00404256">
              <w:rPr>
                <w:rFonts w:eastAsia="Calibri" w:cs="Arial"/>
                <w:sz w:val="24"/>
                <w:szCs w:val="24"/>
                <w:lang w:val="sr-Cyrl-CS"/>
              </w:rPr>
              <w:t xml:space="preserve"> </w:t>
            </w:r>
            <w:r w:rsidR="004F6074" w:rsidRPr="00A52E8C">
              <w:rPr>
                <w:rFonts w:eastAsia="Calibri" w:cs="Arial"/>
                <w:sz w:val="24"/>
                <w:szCs w:val="24"/>
                <w:lang w:val="sr-Cyrl-CS"/>
              </w:rPr>
              <w:t>или фотокопије уговора о ангажовању</w:t>
            </w:r>
          </w:p>
          <w:p w14:paraId="4BAC235A" w14:textId="77777777"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Фотокопија дипломе о стеченом образовању;</w:t>
            </w:r>
          </w:p>
          <w:p w14:paraId="25D508F7" w14:textId="3FDA5AE6" w:rsidR="00B5659B" w:rsidRPr="00807058"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 xml:space="preserve">Фотокопија пријаве-одјаве на обавезно социјално осигурање издате од надлежног ПИО фонда (Образац М или М3А) којим се потврђује да су запослени радници, наведени у кадровском капацитету </w:t>
            </w:r>
            <w:r w:rsidR="00A52E8C">
              <w:rPr>
                <w:rFonts w:eastAsia="Calibri" w:cs="Arial"/>
                <w:sz w:val="24"/>
                <w:szCs w:val="24"/>
                <w:lang w:val="sr-Cyrl-CS"/>
              </w:rPr>
              <w:t xml:space="preserve">ангажованих </w:t>
            </w:r>
            <w:r w:rsidRPr="00807058">
              <w:rPr>
                <w:rFonts w:eastAsia="Calibri" w:cs="Arial"/>
                <w:sz w:val="24"/>
                <w:szCs w:val="24"/>
                <w:lang w:val="sr-Cyrl-CS"/>
              </w:rPr>
              <w:t>код понуђача.</w:t>
            </w:r>
          </w:p>
          <w:p w14:paraId="78C5BA54" w14:textId="77777777" w:rsidR="00B5659B"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t>Фотокопија дипломе за IWE инжењере</w:t>
            </w:r>
          </w:p>
          <w:p w14:paraId="548A171C" w14:textId="77777777" w:rsidR="00B5659B" w:rsidRPr="00404256"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404256">
              <w:rPr>
                <w:rFonts w:eastAsia="Calibri" w:cs="Arial"/>
                <w:sz w:val="24"/>
                <w:szCs w:val="24"/>
                <w:lang w:val="sr-Cyrl-CS"/>
              </w:rPr>
              <w:t>Фотокопија важеће личне лиценце оверена печатом лиценцираног лица са потврдом о важности лиценце издатом од стране Инжењерске коморе Србије за сва наведена ангажована лица</w:t>
            </w:r>
            <w:r w:rsidRPr="00CC4EE9">
              <w:rPr>
                <w:rFonts w:eastAsia="Calibri" w:cs="Arial"/>
                <w:sz w:val="24"/>
                <w:szCs w:val="24"/>
                <w:lang w:val="sr-Cyrl-CS"/>
              </w:rPr>
              <w:t xml:space="preserve"> </w:t>
            </w:r>
          </w:p>
          <w:p w14:paraId="3A89C999" w14:textId="77777777" w:rsidR="004F6074" w:rsidRDefault="00B5659B" w:rsidP="00404256">
            <w:pPr>
              <w:widowControl w:val="0"/>
              <w:numPr>
                <w:ilvl w:val="0"/>
                <w:numId w:val="33"/>
              </w:numPr>
              <w:tabs>
                <w:tab w:val="left" w:pos="2279"/>
              </w:tabs>
              <w:spacing w:before="0"/>
              <w:ind w:left="714" w:right="119" w:hanging="357"/>
              <w:rPr>
                <w:rFonts w:eastAsia="Calibri" w:cs="Arial"/>
                <w:sz w:val="24"/>
                <w:szCs w:val="24"/>
                <w:lang w:val="sr-Cyrl-CS"/>
              </w:rPr>
            </w:pPr>
            <w:r w:rsidRPr="00807058">
              <w:rPr>
                <w:rFonts w:eastAsia="Calibri" w:cs="Arial"/>
                <w:sz w:val="24"/>
                <w:szCs w:val="24"/>
                <w:lang w:val="sr-Cyrl-CS"/>
              </w:rPr>
              <w:lastRenderedPageBreak/>
              <w:t>Фотокопија сертификата за ИБР методе.</w:t>
            </w:r>
          </w:p>
          <w:p w14:paraId="5E4B515A" w14:textId="77777777" w:rsidR="00955803" w:rsidRDefault="00443C55" w:rsidP="00404256">
            <w:pPr>
              <w:widowControl w:val="0"/>
              <w:numPr>
                <w:ilvl w:val="0"/>
                <w:numId w:val="33"/>
              </w:numPr>
              <w:tabs>
                <w:tab w:val="left" w:pos="2279"/>
              </w:tabs>
              <w:spacing w:before="0"/>
              <w:ind w:left="714" w:right="119" w:hanging="357"/>
              <w:rPr>
                <w:rFonts w:eastAsia="Calibri" w:cs="Arial"/>
                <w:sz w:val="24"/>
                <w:szCs w:val="24"/>
                <w:lang w:val="sr-Cyrl-CS"/>
              </w:rPr>
            </w:pPr>
            <w:r>
              <w:rPr>
                <w:rFonts w:eastAsia="Calibri" w:cs="Arial"/>
                <w:sz w:val="24"/>
                <w:szCs w:val="24"/>
                <w:lang w:val="sr-Cyrl-CS"/>
              </w:rPr>
              <w:t xml:space="preserve">Фотокопија </w:t>
            </w:r>
            <w:r w:rsidRPr="00404256">
              <w:rPr>
                <w:rFonts w:eastAsia="Calibri" w:cs="Arial"/>
                <w:sz w:val="24"/>
                <w:szCs w:val="24"/>
                <w:lang w:val="sr-Cyrl-CS"/>
              </w:rPr>
              <w:t xml:space="preserve">IWE </w:t>
            </w:r>
            <w:r>
              <w:rPr>
                <w:rFonts w:eastAsia="Calibri" w:cs="Arial"/>
                <w:sz w:val="24"/>
                <w:szCs w:val="24"/>
                <w:lang w:val="sr-Cyrl-CS"/>
              </w:rPr>
              <w:t>сертификата</w:t>
            </w:r>
          </w:p>
          <w:p w14:paraId="0A7CCF87" w14:textId="77777777" w:rsidR="00404256" w:rsidRDefault="00404256" w:rsidP="00404256">
            <w:pPr>
              <w:widowControl w:val="0"/>
              <w:numPr>
                <w:ilvl w:val="0"/>
                <w:numId w:val="33"/>
              </w:numPr>
              <w:tabs>
                <w:tab w:val="left" w:pos="2279"/>
              </w:tabs>
              <w:spacing w:before="0"/>
              <w:ind w:left="714" w:right="119" w:hanging="357"/>
              <w:rPr>
                <w:rFonts w:eastAsia="Calibri" w:cs="Arial"/>
                <w:sz w:val="24"/>
                <w:szCs w:val="24"/>
                <w:lang w:val="sr-Cyrl-CS"/>
              </w:rPr>
            </w:pPr>
            <w:r w:rsidRPr="00404256">
              <w:rPr>
                <w:rFonts w:eastAsia="Calibri" w:cs="Arial"/>
                <w:sz w:val="24"/>
                <w:szCs w:val="24"/>
                <w:lang w:val="sr-Cyrl-CS"/>
              </w:rPr>
              <w:t>Фотокопије диплома за стечена звања запослених са траженим звањима за која се не издају лиценце Инжењерске коморе Србије (др.екологије, дипл.физикохемичар и аналитичар животне средине)</w:t>
            </w:r>
          </w:p>
          <w:p w14:paraId="6C42BA96" w14:textId="75D6B88E" w:rsidR="004E5074" w:rsidRPr="00404256" w:rsidRDefault="004E5074" w:rsidP="00404256">
            <w:pPr>
              <w:widowControl w:val="0"/>
              <w:numPr>
                <w:ilvl w:val="0"/>
                <w:numId w:val="33"/>
              </w:numPr>
              <w:tabs>
                <w:tab w:val="left" w:pos="2279"/>
              </w:tabs>
              <w:spacing w:before="0"/>
              <w:ind w:left="714" w:right="119" w:hanging="357"/>
              <w:rPr>
                <w:rFonts w:eastAsia="Calibri" w:cs="Arial"/>
                <w:sz w:val="24"/>
                <w:szCs w:val="24"/>
                <w:lang w:val="sr-Cyrl-CS"/>
              </w:rPr>
            </w:pPr>
            <w:r>
              <w:rPr>
                <w:rFonts w:eastAsia="Calibri" w:cs="Arial"/>
                <w:sz w:val="24"/>
                <w:szCs w:val="24"/>
                <w:lang w:val="sr-Cyrl-CS"/>
              </w:rPr>
              <w:t xml:space="preserve">Фотокопије важећих сертификата </w:t>
            </w:r>
            <w:r w:rsidRPr="00807058">
              <w:rPr>
                <w:rFonts w:eastAsia="Calibri" w:cs="Arial"/>
                <w:sz w:val="24"/>
                <w:szCs w:val="24"/>
                <w:lang w:val="sr-Cyrl-CS"/>
              </w:rPr>
              <w:t>за испитивања метала методама без разарања</w:t>
            </w:r>
          </w:p>
          <w:p w14:paraId="2A5F66F3" w14:textId="77777777" w:rsidR="00404256" w:rsidRPr="00404256" w:rsidRDefault="00404256" w:rsidP="00404256">
            <w:pPr>
              <w:widowControl w:val="0"/>
              <w:numPr>
                <w:ilvl w:val="0"/>
                <w:numId w:val="33"/>
              </w:numPr>
              <w:tabs>
                <w:tab w:val="left" w:pos="993"/>
                <w:tab w:val="left" w:pos="2279"/>
              </w:tabs>
              <w:suppressAutoHyphens/>
              <w:spacing w:before="0"/>
              <w:ind w:left="714" w:right="119" w:hanging="357"/>
              <w:rPr>
                <w:rFonts w:eastAsia="Calibri" w:cs="Arial"/>
                <w:sz w:val="24"/>
                <w:szCs w:val="24"/>
                <w:lang w:val="sr-Cyrl-CS"/>
              </w:rPr>
            </w:pPr>
            <w:r w:rsidRPr="00404256">
              <w:rPr>
                <w:rFonts w:eastAsia="Calibri" w:cs="Arial"/>
                <w:sz w:val="24"/>
                <w:szCs w:val="24"/>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14:paraId="0E317B0B" w14:textId="40F492D2" w:rsidR="00404256" w:rsidRPr="004F6074" w:rsidRDefault="00404256" w:rsidP="00404256">
            <w:pPr>
              <w:widowControl w:val="0"/>
              <w:tabs>
                <w:tab w:val="left" w:pos="2279"/>
              </w:tabs>
              <w:spacing w:before="0"/>
              <w:ind w:left="714" w:right="119"/>
              <w:rPr>
                <w:rFonts w:eastAsia="Calibri" w:cs="Arial"/>
                <w:sz w:val="24"/>
                <w:szCs w:val="24"/>
                <w:lang w:val="sr-Cyrl-CS"/>
              </w:rPr>
            </w:pPr>
          </w:p>
        </w:tc>
      </w:tr>
    </w:tbl>
    <w:p w14:paraId="1307D501" w14:textId="7D5AEC6A" w:rsidR="00173431" w:rsidRPr="005356F2" w:rsidRDefault="00173431" w:rsidP="00B13CD3">
      <w:pPr>
        <w:spacing w:before="0"/>
        <w:rPr>
          <w:rFonts w:cs="Arial"/>
          <w:sz w:val="24"/>
          <w:szCs w:val="24"/>
          <w:lang w:val="ru-RU" w:eastAsia="zh-CN"/>
        </w:rPr>
      </w:pPr>
    </w:p>
    <w:p w14:paraId="2E8348DA" w14:textId="5B6BA11C"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5356F2">
        <w:rPr>
          <w:rFonts w:cs="Arial"/>
          <w:sz w:val="24"/>
          <w:szCs w:val="24"/>
          <w:lang w:val="ru-RU" w:eastAsia="zh-CN"/>
        </w:rPr>
        <w:t>д</w:t>
      </w:r>
      <w:r w:rsidRPr="005356F2">
        <w:rPr>
          <w:rFonts w:cs="Arial"/>
          <w:sz w:val="24"/>
          <w:szCs w:val="24"/>
          <w:lang w:val="ru-RU" w:eastAsia="zh-CN"/>
        </w:rPr>
        <w:t>о</w:t>
      </w:r>
      <w:r w:rsidR="00994B4B">
        <w:rPr>
          <w:rFonts w:cs="Arial"/>
          <w:sz w:val="24"/>
          <w:szCs w:val="24"/>
          <w:lang w:val="sr-Cyrl-RS" w:eastAsia="zh-CN"/>
        </w:rPr>
        <w:t xml:space="preserve"> </w:t>
      </w:r>
      <w:r w:rsidR="00955803">
        <w:rPr>
          <w:rFonts w:cs="Arial"/>
          <w:sz w:val="24"/>
          <w:szCs w:val="24"/>
          <w:lang w:val="sr-Latn-RS" w:eastAsia="zh-CN"/>
        </w:rPr>
        <w:t>8</w:t>
      </w:r>
      <w:r w:rsidR="00834B32">
        <w:rPr>
          <w:rFonts w:cs="Arial"/>
          <w:sz w:val="24"/>
          <w:szCs w:val="24"/>
          <w:lang w:val="sr-Cyrl-RS" w:eastAsia="zh-CN"/>
        </w:rPr>
        <w:t>.</w:t>
      </w:r>
      <w:r w:rsidRPr="005356F2">
        <w:rPr>
          <w:rFonts w:cs="Arial"/>
          <w:sz w:val="24"/>
          <w:szCs w:val="24"/>
          <w:lang w:val="ru-RU" w:eastAsia="zh-CN"/>
        </w:rPr>
        <w:t xml:space="preserve"> овог обрасца, биће одбијена као неприхватљива.</w:t>
      </w:r>
    </w:p>
    <w:p w14:paraId="7D8EA397" w14:textId="77777777" w:rsidR="00B30D13" w:rsidRPr="005356F2" w:rsidRDefault="007F582B" w:rsidP="00C10575">
      <w:pPr>
        <w:rPr>
          <w:rFonts w:cs="Arial"/>
          <w:sz w:val="24"/>
          <w:szCs w:val="24"/>
          <w:lang w:val="ru-RU"/>
        </w:rPr>
      </w:pPr>
      <w:r>
        <w:rPr>
          <w:rFonts w:cs="Arial"/>
          <w:sz w:val="24"/>
          <w:szCs w:val="24"/>
          <w:lang w:val="sr-Cyrl-RS"/>
        </w:rPr>
        <w:t xml:space="preserve">1. </w:t>
      </w:r>
      <w:r w:rsidR="00C10575" w:rsidRPr="005356F2">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A8EFB8" w14:textId="77777777" w:rsidR="00C10575" w:rsidRDefault="00C10575" w:rsidP="00C10575">
      <w:pPr>
        <w:rPr>
          <w:rFonts w:cs="Arial"/>
          <w:sz w:val="24"/>
          <w:szCs w:val="24"/>
          <w:lang w:val="ru-RU"/>
        </w:rPr>
      </w:pPr>
      <w:r w:rsidRPr="005356F2">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2C012B3B" w14:textId="77777777" w:rsidR="00C10575" w:rsidRPr="005356F2"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5356F2">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77777777" w:rsidR="00B13CD3" w:rsidRPr="005356F2"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5356F2">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5356F2">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5356F2">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5356F2" w:rsidRDefault="00B13CD3" w:rsidP="00B13CD3">
      <w:pPr>
        <w:spacing w:before="0"/>
        <w:rPr>
          <w:rFonts w:cs="Arial"/>
          <w:sz w:val="24"/>
          <w:szCs w:val="24"/>
          <w:lang w:val="ru-RU" w:eastAsia="zh-CN"/>
        </w:rPr>
      </w:pPr>
      <w:r w:rsidRPr="005356F2">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5356F2" w:rsidRDefault="00D96616" w:rsidP="00D96616">
      <w:pPr>
        <w:spacing w:before="0"/>
        <w:rPr>
          <w:rFonts w:cs="Arial"/>
          <w:sz w:val="24"/>
          <w:szCs w:val="24"/>
          <w:lang w:val="ru-RU" w:eastAsia="zh-CN"/>
        </w:rPr>
      </w:pPr>
      <w:r w:rsidRPr="005356F2">
        <w:rPr>
          <w:rFonts w:cs="Arial"/>
          <w:sz w:val="24"/>
          <w:szCs w:val="24"/>
          <w:lang w:val="ru-RU" w:eastAsia="zh-CN"/>
        </w:rPr>
        <w:t>На основу члана 79. став 5. З</w:t>
      </w:r>
      <w:r w:rsidR="007F582B">
        <w:rPr>
          <w:rFonts w:cs="Arial"/>
          <w:sz w:val="24"/>
          <w:szCs w:val="24"/>
          <w:lang w:val="sr-Cyrl-RS" w:eastAsia="zh-CN"/>
        </w:rPr>
        <w:t>акона</w:t>
      </w:r>
      <w:r w:rsidRPr="005356F2">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1)извод из регистра надлежног органа:</w:t>
      </w:r>
    </w:p>
    <w:p w14:paraId="447A862B" w14:textId="77777777" w:rsidR="00D96616" w:rsidRPr="005356F2" w:rsidRDefault="00D96616" w:rsidP="00D96616">
      <w:pPr>
        <w:spacing w:before="0"/>
        <w:ind w:firstLine="720"/>
        <w:rPr>
          <w:rFonts w:cs="Arial"/>
          <w:sz w:val="24"/>
          <w:szCs w:val="24"/>
          <w:lang w:val="ru-RU" w:eastAsia="zh-CN"/>
        </w:rPr>
      </w:pPr>
      <w:r w:rsidRPr="005356F2">
        <w:rPr>
          <w:rFonts w:cs="Arial"/>
          <w:sz w:val="24"/>
          <w:szCs w:val="24"/>
          <w:lang w:val="ru-RU" w:eastAsia="zh-CN"/>
        </w:rPr>
        <w:t xml:space="preserve">-извод из регистра АПР: </w:t>
      </w:r>
      <w:hyperlink r:id="rId171" w:history="1">
        <w:r w:rsidRPr="00EC5BB4">
          <w:rPr>
            <w:rFonts w:cs="Arial"/>
            <w:sz w:val="24"/>
            <w:szCs w:val="24"/>
            <w:lang w:eastAsia="zh-CN"/>
          </w:rPr>
          <w:t>www</w:t>
        </w:r>
        <w:r w:rsidRPr="005356F2">
          <w:rPr>
            <w:rFonts w:cs="Arial"/>
            <w:sz w:val="24"/>
            <w:szCs w:val="24"/>
            <w:lang w:val="ru-RU" w:eastAsia="zh-CN"/>
          </w:rPr>
          <w:t>.</w:t>
        </w:r>
        <w:r w:rsidRPr="00EC5BB4">
          <w:rPr>
            <w:rFonts w:cs="Arial"/>
            <w:sz w:val="24"/>
            <w:szCs w:val="24"/>
            <w:lang w:eastAsia="zh-CN"/>
          </w:rPr>
          <w:t>apr</w:t>
        </w:r>
        <w:r w:rsidRPr="005356F2">
          <w:rPr>
            <w:rFonts w:cs="Arial"/>
            <w:sz w:val="24"/>
            <w:szCs w:val="24"/>
            <w:lang w:val="ru-RU" w:eastAsia="zh-CN"/>
          </w:rPr>
          <w:t>.</w:t>
        </w:r>
        <w:r w:rsidRPr="00EC5BB4">
          <w:rPr>
            <w:rFonts w:cs="Arial"/>
            <w:sz w:val="24"/>
            <w:szCs w:val="24"/>
            <w:lang w:eastAsia="zh-CN"/>
          </w:rPr>
          <w:t>gov</w:t>
        </w:r>
        <w:r w:rsidRPr="005356F2">
          <w:rPr>
            <w:rFonts w:cs="Arial"/>
            <w:sz w:val="24"/>
            <w:szCs w:val="24"/>
            <w:lang w:val="ru-RU" w:eastAsia="zh-CN"/>
          </w:rPr>
          <w:t>.</w:t>
        </w:r>
        <w:r w:rsidRPr="00EC5BB4">
          <w:rPr>
            <w:rFonts w:cs="Arial"/>
            <w:sz w:val="24"/>
            <w:szCs w:val="24"/>
            <w:lang w:eastAsia="zh-CN"/>
          </w:rPr>
          <w:t>rs</w:t>
        </w:r>
      </w:hyperlink>
    </w:p>
    <w:p w14:paraId="2B79FFC1" w14:textId="77777777" w:rsidR="007F582B" w:rsidRPr="00250031" w:rsidRDefault="007F582B" w:rsidP="007F582B">
      <w:pPr>
        <w:spacing w:before="0"/>
        <w:ind w:firstLine="720"/>
        <w:rPr>
          <w:rFonts w:cs="Arial"/>
          <w:sz w:val="24"/>
          <w:szCs w:val="24"/>
          <w:lang w:val="sr-Cyrl-RS" w:eastAsia="zh-CN"/>
        </w:rPr>
      </w:pPr>
      <w:r w:rsidRPr="005356F2">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02556AAE" w14:textId="77777777" w:rsidR="007F582B" w:rsidRPr="005356F2" w:rsidRDefault="007F582B" w:rsidP="007F582B">
      <w:pPr>
        <w:spacing w:before="0"/>
        <w:ind w:firstLine="720"/>
        <w:rPr>
          <w:rFonts w:cs="Arial"/>
          <w:sz w:val="24"/>
          <w:szCs w:val="24"/>
          <w:lang w:val="ru-RU" w:eastAsia="zh-CN"/>
        </w:rPr>
      </w:pPr>
      <w:r w:rsidRPr="005356F2">
        <w:rPr>
          <w:rFonts w:cs="Arial"/>
          <w:sz w:val="24"/>
          <w:szCs w:val="24"/>
          <w:lang w:val="ru-RU" w:eastAsia="zh-CN"/>
        </w:rPr>
        <w:t xml:space="preserve">-регистар понуђача: </w:t>
      </w:r>
      <w:hyperlink r:id="rId172" w:history="1">
        <w:r w:rsidRPr="007F582B">
          <w:rPr>
            <w:rFonts w:cs="Arial"/>
            <w:sz w:val="24"/>
            <w:szCs w:val="24"/>
            <w:lang w:eastAsia="zh-CN"/>
          </w:rPr>
          <w:t>www</w:t>
        </w:r>
        <w:r w:rsidRPr="005356F2">
          <w:rPr>
            <w:rFonts w:cs="Arial"/>
            <w:sz w:val="24"/>
            <w:szCs w:val="24"/>
            <w:lang w:val="ru-RU" w:eastAsia="zh-CN"/>
          </w:rPr>
          <w:t>.</w:t>
        </w:r>
        <w:r w:rsidRPr="007F582B">
          <w:rPr>
            <w:rFonts w:cs="Arial"/>
            <w:sz w:val="24"/>
            <w:szCs w:val="24"/>
            <w:lang w:eastAsia="zh-CN"/>
          </w:rPr>
          <w:t>apr</w:t>
        </w:r>
        <w:r w:rsidRPr="005356F2">
          <w:rPr>
            <w:rFonts w:cs="Arial"/>
            <w:sz w:val="24"/>
            <w:szCs w:val="24"/>
            <w:lang w:val="ru-RU" w:eastAsia="zh-CN"/>
          </w:rPr>
          <w:t>.</w:t>
        </w:r>
        <w:r w:rsidRPr="007F582B">
          <w:rPr>
            <w:rFonts w:cs="Arial"/>
            <w:sz w:val="24"/>
            <w:szCs w:val="24"/>
            <w:lang w:eastAsia="zh-CN"/>
          </w:rPr>
          <w:t>gov</w:t>
        </w:r>
        <w:r w:rsidRPr="005356F2">
          <w:rPr>
            <w:rFonts w:cs="Arial"/>
            <w:sz w:val="24"/>
            <w:szCs w:val="24"/>
            <w:lang w:val="ru-RU" w:eastAsia="zh-CN"/>
          </w:rPr>
          <w:t>.</w:t>
        </w:r>
        <w:r w:rsidRPr="007F582B">
          <w:rPr>
            <w:rFonts w:cs="Arial"/>
            <w:sz w:val="24"/>
            <w:szCs w:val="24"/>
            <w:lang w:eastAsia="zh-CN"/>
          </w:rPr>
          <w:t>rs</w:t>
        </w:r>
      </w:hyperlink>
    </w:p>
    <w:p w14:paraId="21EA4757" w14:textId="77777777" w:rsidR="00173431" w:rsidRPr="005356F2" w:rsidRDefault="00173431" w:rsidP="007F582B">
      <w:pPr>
        <w:spacing w:before="0"/>
        <w:ind w:firstLine="720"/>
        <w:rPr>
          <w:rFonts w:cs="Arial"/>
          <w:sz w:val="24"/>
          <w:szCs w:val="24"/>
          <w:lang w:val="ru-RU" w:eastAsia="zh-CN"/>
        </w:rPr>
      </w:pPr>
      <w:r>
        <w:rPr>
          <w:rFonts w:cs="Arial"/>
          <w:sz w:val="24"/>
          <w:szCs w:val="24"/>
          <w:lang w:val="sr-Cyrl-RS" w:eastAsia="zh-CN"/>
        </w:rPr>
        <w:lastRenderedPageBreak/>
        <w:t>3)</w:t>
      </w:r>
      <w:r>
        <w:rPr>
          <w:rFonts w:cs="Arial"/>
          <w:sz w:val="24"/>
          <w:szCs w:val="24"/>
          <w:lang w:eastAsia="zh-CN"/>
        </w:rPr>
        <w:t>nbs</w:t>
      </w:r>
      <w:r w:rsidRPr="005356F2">
        <w:rPr>
          <w:rFonts w:cs="Arial"/>
          <w:sz w:val="24"/>
          <w:szCs w:val="24"/>
          <w:lang w:val="ru-RU" w:eastAsia="zh-CN"/>
        </w:rPr>
        <w:t>.</w:t>
      </w:r>
      <w:r>
        <w:rPr>
          <w:rFonts w:cs="Arial"/>
          <w:sz w:val="24"/>
          <w:szCs w:val="24"/>
          <w:lang w:eastAsia="zh-CN"/>
        </w:rPr>
        <w:t>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5356F2">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356F2">
        <w:rPr>
          <w:rFonts w:cs="Arial"/>
          <w:sz w:val="24"/>
          <w:szCs w:val="24"/>
          <w:lang w:val="ru-RU" w:eastAsia="zh-CN"/>
        </w:rPr>
        <w:t>е уређује електронски документ</w:t>
      </w:r>
      <w:r w:rsidRPr="00EC5BB4">
        <w:rPr>
          <w:rFonts w:cs="Arial"/>
          <w:sz w:val="24"/>
          <w:szCs w:val="24"/>
          <w:lang w:val="sr-Cyrl-CS" w:eastAsia="zh-CN"/>
        </w:rPr>
        <w:t>.</w:t>
      </w:r>
    </w:p>
    <w:p w14:paraId="58CE3408" w14:textId="77777777" w:rsidR="00B13CD3" w:rsidRPr="005356F2"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5356F2">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5356F2">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5356F2">
        <w:rPr>
          <w:rFonts w:cs="Arial"/>
          <w:sz w:val="24"/>
          <w:szCs w:val="24"/>
          <w:lang w:val="ru-RU" w:eastAsia="zh-CN"/>
        </w:rPr>
        <w:t>8</w:t>
      </w:r>
      <w:r w:rsidR="00B13CD3" w:rsidRPr="005356F2">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5356F2">
        <w:rPr>
          <w:rFonts w:cs="Arial"/>
          <w:sz w:val="24"/>
          <w:szCs w:val="24"/>
          <w:lang w:val="ru-RU" w:eastAsia="zh-CN"/>
        </w:rPr>
        <w:t>З</w:t>
      </w:r>
      <w:r w:rsidR="007F582B" w:rsidRPr="00E271B3">
        <w:rPr>
          <w:rFonts w:cs="Arial"/>
          <w:sz w:val="24"/>
          <w:szCs w:val="24"/>
          <w:lang w:val="sr-Cyrl-RS" w:eastAsia="zh-CN"/>
        </w:rPr>
        <w:t>акона</w:t>
      </w:r>
      <w:r w:rsidR="00B13CD3" w:rsidRPr="005356F2">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Default="00A50A82" w:rsidP="00B13CD3">
      <w:pPr>
        <w:spacing w:before="0"/>
        <w:rPr>
          <w:rFonts w:cs="Arial"/>
          <w:sz w:val="24"/>
          <w:szCs w:val="24"/>
          <w:lang w:val="ru-RU" w:eastAsia="zh-CN"/>
        </w:rPr>
      </w:pPr>
      <w:r w:rsidRPr="005356F2">
        <w:rPr>
          <w:rFonts w:cs="Arial"/>
          <w:sz w:val="24"/>
          <w:szCs w:val="24"/>
          <w:lang w:val="ru-RU" w:eastAsia="zh-CN"/>
        </w:rPr>
        <w:t>9</w:t>
      </w:r>
      <w:r w:rsidR="00B13CD3" w:rsidRPr="005356F2">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9731466" w14:textId="77777777" w:rsidR="004E5074" w:rsidRDefault="004E5074" w:rsidP="00B13CD3">
      <w:pPr>
        <w:spacing w:before="0"/>
        <w:rPr>
          <w:rFonts w:cs="Arial"/>
          <w:sz w:val="24"/>
          <w:szCs w:val="24"/>
          <w:lang w:val="ru-RU" w:eastAsia="zh-CN"/>
        </w:rPr>
      </w:pPr>
    </w:p>
    <w:p w14:paraId="259FE4F0" w14:textId="77777777" w:rsidR="00BE7496" w:rsidRPr="005356F2" w:rsidRDefault="00BE7496" w:rsidP="00B13CD3">
      <w:pPr>
        <w:spacing w:before="0"/>
        <w:rPr>
          <w:rFonts w:cs="Arial"/>
          <w:color w:val="00B0F0"/>
          <w:sz w:val="24"/>
          <w:szCs w:val="24"/>
          <w:lang w:val="ru-RU" w:eastAsia="zh-CN"/>
        </w:rPr>
      </w:pPr>
    </w:p>
    <w:p w14:paraId="021E8782" w14:textId="77777777" w:rsidR="00322313" w:rsidRPr="003032C8" w:rsidRDefault="00322313" w:rsidP="00C14774">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271B3">
        <w:rPr>
          <w:rFonts w:cs="Arial"/>
          <w:sz w:val="24"/>
          <w:szCs w:val="24"/>
        </w:rPr>
        <w:t xml:space="preserve">КРИТЕРИЈУМ ЗА ДОДЕЛУ </w:t>
      </w:r>
      <w:bookmarkEnd w:id="188"/>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4C05DB53" w14:textId="77777777" w:rsidR="00173431" w:rsidRPr="00994B4B" w:rsidRDefault="00173431" w:rsidP="00964696">
      <w:pPr>
        <w:tabs>
          <w:tab w:val="left" w:pos="1134"/>
        </w:tabs>
        <w:spacing w:before="0"/>
        <w:rPr>
          <w:rFonts w:cs="Arial"/>
          <w:color w:val="000000" w:themeColor="text1"/>
          <w:sz w:val="24"/>
          <w:szCs w:val="24"/>
          <w:lang w:val="ru-RU"/>
        </w:rPr>
      </w:pPr>
    </w:p>
    <w:p w14:paraId="17BBE3C9"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лементи уговора о којима ће се преговарати и начин преговарања</w:t>
      </w:r>
    </w:p>
    <w:p w14:paraId="53608F24" w14:textId="77777777" w:rsidR="00717427" w:rsidRPr="00173431" w:rsidRDefault="00717427" w:rsidP="00717427">
      <w:pPr>
        <w:rPr>
          <w:rFonts w:cs="Arial"/>
          <w:sz w:val="24"/>
          <w:szCs w:val="24"/>
        </w:rPr>
      </w:pPr>
      <w:bookmarkStart w:id="194" w:name="_Toc392233179"/>
      <w:bookmarkStart w:id="195" w:name="_Toc392486390"/>
      <w:r w:rsidRPr="00173431">
        <w:rPr>
          <w:rFonts w:cs="Arial"/>
          <w:sz w:val="24"/>
          <w:szCs w:val="24"/>
        </w:rPr>
        <w:t xml:space="preserve">Елементи преговарања ће бити: </w:t>
      </w:r>
    </w:p>
    <w:p w14:paraId="3A6031EB" w14:textId="77777777" w:rsidR="00717427" w:rsidRDefault="00717427" w:rsidP="00E538C7">
      <w:pPr>
        <w:pStyle w:val="ListParagraph"/>
        <w:numPr>
          <w:ilvl w:val="0"/>
          <w:numId w:val="24"/>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4"/>
      <w:bookmarkEnd w:id="195"/>
    </w:p>
    <w:p w14:paraId="1767D60C" w14:textId="179A03C7" w:rsidR="00717427" w:rsidRPr="005371CF" w:rsidRDefault="00717427" w:rsidP="00717427">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sidRPr="005371CF">
        <w:rPr>
          <w:rFonts w:cs="Arial"/>
          <w:b/>
          <w:sz w:val="24"/>
          <w:szCs w:val="24"/>
          <w:lang w:val="sr-Cyrl-RS"/>
        </w:rPr>
        <w:t xml:space="preserve"> </w:t>
      </w:r>
      <w:r w:rsidRPr="005371CF">
        <w:rPr>
          <w:rFonts w:cs="Arial"/>
          <w:sz w:val="24"/>
          <w:szCs w:val="24"/>
        </w:rPr>
        <w:t xml:space="preserve"> а преговарање ће се обавити у </w:t>
      </w:r>
      <w:r w:rsidRPr="005371CF">
        <w:rPr>
          <w:rFonts w:cs="Arial"/>
          <w:b/>
          <w:sz w:val="24"/>
          <w:szCs w:val="24"/>
          <w:lang w:val="sr-Cyrl-RS"/>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5371CF">
        <w:rPr>
          <w:rFonts w:cs="Arial"/>
          <w:b/>
          <w:sz w:val="24"/>
          <w:szCs w:val="24"/>
          <w:lang w:val="sr-Cyrl-RS"/>
        </w:rPr>
        <w:t xml:space="preserve">(понуђач ће пре почетка преговарања добити бланко одштампан Образац 2 Образац структуре цене </w:t>
      </w:r>
      <w:r>
        <w:rPr>
          <w:rFonts w:cs="Arial"/>
          <w:b/>
          <w:sz w:val="24"/>
          <w:szCs w:val="24"/>
          <w:lang w:val="sr-Latn-RS"/>
        </w:rPr>
        <w:t>i O</w:t>
      </w:r>
      <w:r>
        <w:rPr>
          <w:rFonts w:cs="Arial"/>
          <w:b/>
          <w:sz w:val="24"/>
          <w:szCs w:val="24"/>
          <w:lang w:val="sr-Cyrl-RS"/>
        </w:rPr>
        <w:t xml:space="preserve">бразац 1 Образац понуде </w:t>
      </w:r>
      <w:r w:rsidRPr="005371CF">
        <w:rPr>
          <w:rFonts w:cs="Arial"/>
          <w:b/>
          <w:sz w:val="24"/>
          <w:szCs w:val="24"/>
          <w:lang w:val="sr-Cyrl-RS"/>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w:t>
      </w:r>
      <w:r>
        <w:rPr>
          <w:rFonts w:cs="Arial"/>
          <w:b/>
          <w:sz w:val="24"/>
          <w:szCs w:val="24"/>
          <w:lang w:val="sr-Cyrl-RS"/>
        </w:rPr>
        <w:t xml:space="preserve"> и Образац 1</w:t>
      </w:r>
      <w:r w:rsidRPr="005371CF">
        <w:rPr>
          <w:rFonts w:cs="Arial"/>
          <w:b/>
          <w:sz w:val="24"/>
          <w:szCs w:val="24"/>
          <w:lang w:val="sr-Cyrl-RS"/>
        </w:rPr>
        <w:t xml:space="preserve"> печатом понуђача)</w:t>
      </w:r>
      <w:r w:rsidRPr="005371CF">
        <w:rPr>
          <w:rFonts w:cs="Arial"/>
          <w:sz w:val="24"/>
          <w:szCs w:val="24"/>
        </w:rPr>
        <w:t>,</w:t>
      </w:r>
      <w:r w:rsidRPr="005371CF">
        <w:rPr>
          <w:rFonts w:cs="Arial"/>
          <w:sz w:val="24"/>
          <w:szCs w:val="24"/>
          <w:lang w:val="sr-Cyrl-RS"/>
        </w:rPr>
        <w:t>а затим,н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sidRPr="005371CF">
        <w:rPr>
          <w:rFonts w:cs="Arial"/>
          <w:sz w:val="24"/>
          <w:szCs w:val="24"/>
          <w:lang w:val="sr-Cyrl-RS"/>
        </w:rPr>
        <w:t>/ Обустави поступка.</w:t>
      </w:r>
      <w:r w:rsidRPr="005371CF">
        <w:rPr>
          <w:rFonts w:cs="Arial"/>
          <w:sz w:val="24"/>
          <w:szCs w:val="24"/>
        </w:rPr>
        <w:t>.</w:t>
      </w:r>
    </w:p>
    <w:p w14:paraId="058B3D64" w14:textId="77777777" w:rsidR="00717427" w:rsidRPr="00173431" w:rsidRDefault="00717427" w:rsidP="00717427">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14:paraId="49BECD31" w14:textId="77777777" w:rsidR="00717427" w:rsidRPr="00173431" w:rsidRDefault="00717427" w:rsidP="00717427">
      <w:pPr>
        <w:rPr>
          <w:rFonts w:cs="Arial"/>
          <w:sz w:val="24"/>
          <w:szCs w:val="24"/>
        </w:rPr>
      </w:pPr>
      <w:r w:rsidRPr="00173431">
        <w:rPr>
          <w:rFonts w:cs="Arial"/>
          <w:sz w:val="24"/>
          <w:szCs w:val="24"/>
        </w:rPr>
        <w:lastRenderedPageBreak/>
        <w:t xml:space="preserve">Цена о којој се преговара је УКУПНА </w:t>
      </w:r>
      <w:r w:rsidRPr="00173431">
        <w:rPr>
          <w:rFonts w:cs="Arial"/>
          <w:sz w:val="24"/>
          <w:szCs w:val="24"/>
          <w:lang w:val="sr-Cyrl-RS"/>
        </w:rPr>
        <w:t>ВРЕДНОСТ</w:t>
      </w:r>
      <w:r w:rsidRPr="00173431">
        <w:rPr>
          <w:rFonts w:cs="Arial"/>
          <w:sz w:val="24"/>
          <w:szCs w:val="24"/>
        </w:rPr>
        <w:t xml:space="preserve"> из Обрасца понуде.</w:t>
      </w:r>
    </w:p>
    <w:p w14:paraId="37D29C8E" w14:textId="77777777" w:rsidR="00717427" w:rsidRPr="00173431" w:rsidRDefault="00717427" w:rsidP="00717427">
      <w:pPr>
        <w:rPr>
          <w:rFonts w:cs="Arial"/>
          <w:sz w:val="24"/>
          <w:szCs w:val="24"/>
        </w:rPr>
      </w:pPr>
      <w:r w:rsidRPr="00173431">
        <w:rPr>
          <w:rFonts w:cs="Arial"/>
          <w:sz w:val="24"/>
          <w:szCs w:val="24"/>
        </w:rPr>
        <w:t>Током преговарања водиће се Записник о преговарању.</w:t>
      </w:r>
    </w:p>
    <w:p w14:paraId="25CCBF91" w14:textId="77777777" w:rsidR="00717427" w:rsidRPr="00173431" w:rsidRDefault="00717427" w:rsidP="00717427">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3ADDD832" w14:textId="4C30FBF5" w:rsidR="00717427" w:rsidRPr="00173431" w:rsidRDefault="00717427" w:rsidP="00717427">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w:t>
      </w:r>
      <w:r>
        <w:rPr>
          <w:rFonts w:cs="Arial"/>
          <w:sz w:val="24"/>
          <w:szCs w:val="24"/>
        </w:rPr>
        <w:t>дмет преговарања у поступку ЈН 2</w:t>
      </w:r>
      <w:r w:rsidRPr="00173431">
        <w:rPr>
          <w:rFonts w:cs="Arial"/>
          <w:sz w:val="24"/>
          <w:szCs w:val="24"/>
        </w:rPr>
        <w:t>000/0</w:t>
      </w:r>
      <w:r>
        <w:rPr>
          <w:rFonts w:cs="Arial"/>
          <w:sz w:val="24"/>
          <w:szCs w:val="24"/>
          <w:lang w:val="sr-Cyrl-RS"/>
        </w:rPr>
        <w:t>334</w:t>
      </w:r>
      <w:r w:rsidRPr="00173431">
        <w:rPr>
          <w:rFonts w:cs="Arial"/>
          <w:sz w:val="24"/>
          <w:szCs w:val="24"/>
        </w:rPr>
        <w:t>/201</w:t>
      </w:r>
      <w:r>
        <w:rPr>
          <w:rFonts w:cs="Arial"/>
          <w:sz w:val="24"/>
          <w:szCs w:val="24"/>
          <w:lang w:val="sr-Cyrl-RS"/>
        </w:rPr>
        <w:t>7</w:t>
      </w:r>
      <w:r w:rsidRPr="00173431">
        <w:rPr>
          <w:rFonts w:cs="Arial"/>
          <w:sz w:val="24"/>
          <w:szCs w:val="24"/>
          <w:lang w:val="sr-Cyrl-RS"/>
        </w:rPr>
        <w:t xml:space="preserve">, потписати Образац 2 </w:t>
      </w:r>
      <w:r>
        <w:rPr>
          <w:rFonts w:cs="Arial"/>
          <w:sz w:val="24"/>
          <w:szCs w:val="24"/>
          <w:lang w:val="sr-Cyrl-RS"/>
        </w:rPr>
        <w:t xml:space="preserve">и Образац 1 </w:t>
      </w:r>
      <w:r w:rsidRPr="00173431">
        <w:rPr>
          <w:rFonts w:cs="Arial"/>
          <w:sz w:val="24"/>
          <w:szCs w:val="24"/>
          <w:lang w:val="sr-Cyrl-RS"/>
        </w:rPr>
        <w:t>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70466EC" w14:textId="77777777" w:rsidR="00A477F6" w:rsidRPr="005356F2" w:rsidRDefault="00A477F6" w:rsidP="00621752">
      <w:pPr>
        <w:pStyle w:val="KDParagraf"/>
        <w:spacing w:before="0"/>
        <w:rPr>
          <w:rFonts w:cs="Arial"/>
          <w:color w:val="00B0F0"/>
          <w:sz w:val="24"/>
          <w:szCs w:val="24"/>
          <w:lang w:val="ru-RU"/>
        </w:rPr>
      </w:pPr>
    </w:p>
    <w:p w14:paraId="4EED2FFE" w14:textId="77777777" w:rsidR="00621752" w:rsidRPr="005356F2" w:rsidRDefault="005371CF" w:rsidP="005371CF">
      <w:pPr>
        <w:pStyle w:val="KDPodnaslov2"/>
        <w:spacing w:before="0"/>
        <w:jc w:val="both"/>
        <w:rPr>
          <w:rFonts w:cs="Arial"/>
          <w:sz w:val="24"/>
          <w:szCs w:val="24"/>
          <w:lang w:val="ru-RU"/>
        </w:rPr>
      </w:pPr>
      <w:bookmarkStart w:id="196" w:name="_Toc441651548"/>
      <w:bookmarkStart w:id="197" w:name="_Toc442559886"/>
      <w:r>
        <w:rPr>
          <w:rFonts w:cs="Arial"/>
          <w:sz w:val="24"/>
          <w:szCs w:val="24"/>
          <w:lang w:val="sr-Cyrl-RS"/>
        </w:rPr>
        <w:t xml:space="preserve">5.2. </w:t>
      </w:r>
      <w:r w:rsidR="00621752" w:rsidRPr="005356F2">
        <w:rPr>
          <w:rFonts w:cs="Arial"/>
          <w:sz w:val="24"/>
          <w:szCs w:val="24"/>
          <w:lang w:val="ru-RU"/>
        </w:rPr>
        <w:t>Резервни критеријум</w:t>
      </w:r>
      <w:bookmarkEnd w:id="196"/>
      <w:bookmarkEnd w:id="197"/>
    </w:p>
    <w:p w14:paraId="7C570F51" w14:textId="77777777" w:rsidR="006F1B4D" w:rsidRPr="00EC5BB4" w:rsidRDefault="006F1B4D" w:rsidP="006F1B4D">
      <w:pPr>
        <w:pStyle w:val="KDParagraf"/>
        <w:spacing w:before="0"/>
        <w:rPr>
          <w:rFonts w:cs="Arial"/>
          <w:i/>
          <w:color w:val="00B0F0"/>
          <w:sz w:val="24"/>
          <w:szCs w:val="24"/>
          <w:lang w:val="sr-Cyrl-CS"/>
        </w:rPr>
      </w:pPr>
    </w:p>
    <w:p w14:paraId="32F393C8" w14:textId="77777777" w:rsidR="00B830C2" w:rsidRDefault="00B830C2" w:rsidP="00B830C2">
      <w:pPr>
        <w:autoSpaceDE w:val="0"/>
        <w:autoSpaceDN w:val="0"/>
        <w:adjustRightInd w:val="0"/>
        <w:spacing w:before="0"/>
        <w:rPr>
          <w:rFonts w:cs="Arial"/>
          <w:b/>
          <w:sz w:val="24"/>
          <w:szCs w:val="24"/>
          <w:lang w:val="sr-Cyrl-RS"/>
        </w:rPr>
      </w:pPr>
      <w:r w:rsidRPr="005356F2">
        <w:rPr>
          <w:rFonts w:cs="Arial"/>
          <w:sz w:val="24"/>
          <w:szCs w:val="24"/>
          <w:lang w:val="ru-RU"/>
        </w:rPr>
        <w:t>Уколико две или више понуда</w:t>
      </w:r>
      <w:r w:rsidR="005371CF">
        <w:rPr>
          <w:rFonts w:cs="Arial"/>
          <w:sz w:val="24"/>
          <w:szCs w:val="24"/>
          <w:lang w:val="sr-Cyrl-RS"/>
        </w:rPr>
        <w:t>, и након преговарања,</w:t>
      </w:r>
      <w:r w:rsidRPr="005356F2">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5356F2">
        <w:rPr>
          <w:rFonts w:cs="Arial"/>
          <w:b/>
          <w:sz w:val="24"/>
          <w:szCs w:val="24"/>
          <w:lang w:val="ru-RU"/>
        </w:rPr>
        <w:t>краћи рок извршења услуге.</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Pr="005356F2" w:rsidRDefault="00B830C2" w:rsidP="00B830C2">
      <w:pPr>
        <w:autoSpaceDE w:val="0"/>
        <w:autoSpaceDN w:val="0"/>
        <w:adjustRightInd w:val="0"/>
        <w:spacing w:before="0"/>
        <w:rPr>
          <w:rFonts w:cs="Arial"/>
          <w:sz w:val="24"/>
          <w:szCs w:val="24"/>
          <w:lang w:val="ru-RU"/>
        </w:rPr>
      </w:pPr>
      <w:r w:rsidRPr="005356F2">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5356F2" w:rsidRDefault="005371CF" w:rsidP="00B830C2">
      <w:pPr>
        <w:autoSpaceDE w:val="0"/>
        <w:autoSpaceDN w:val="0"/>
        <w:adjustRightInd w:val="0"/>
        <w:spacing w:before="0"/>
        <w:rPr>
          <w:rFonts w:cs="Arial"/>
          <w:sz w:val="24"/>
          <w:szCs w:val="24"/>
          <w:lang w:val="ru-RU"/>
        </w:rPr>
      </w:pPr>
    </w:p>
    <w:p w14:paraId="755D8CFA" w14:textId="2E7824B8" w:rsidR="005371CF" w:rsidRPr="005356F2" w:rsidRDefault="00B830C2" w:rsidP="00C80E7B">
      <w:pPr>
        <w:spacing w:before="0"/>
        <w:rPr>
          <w:rFonts w:cs="Arial"/>
          <w:color w:val="FF0000"/>
          <w:sz w:val="24"/>
          <w:szCs w:val="24"/>
          <w:lang w:val="ru-RU"/>
        </w:rPr>
      </w:pPr>
      <w:r w:rsidRPr="005356F2">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5356F2">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5356F2">
        <w:rPr>
          <w:rFonts w:cs="Arial"/>
          <w:color w:val="FF0000"/>
          <w:sz w:val="24"/>
          <w:szCs w:val="24"/>
          <w:lang w:val="ru-RU"/>
        </w:rPr>
        <w:t>.</w:t>
      </w:r>
      <w:r w:rsidR="00C80E7B" w:rsidRPr="005356F2">
        <w:rPr>
          <w:rFonts w:cs="Arial"/>
          <w:color w:val="FF0000"/>
          <w:sz w:val="24"/>
          <w:szCs w:val="24"/>
          <w:lang w:val="ru-RU"/>
        </w:rPr>
        <w:t xml:space="preserve"> </w:t>
      </w:r>
    </w:p>
    <w:p w14:paraId="20F64B15" w14:textId="77777777" w:rsidR="00C80E7B" w:rsidRDefault="00C80E7B" w:rsidP="00C80E7B">
      <w:pPr>
        <w:spacing w:before="0"/>
        <w:rPr>
          <w:rFonts w:cs="Arial"/>
          <w:sz w:val="24"/>
          <w:szCs w:val="24"/>
          <w:lang w:val="ru-RU"/>
        </w:rPr>
      </w:pPr>
      <w:r w:rsidRPr="005356F2">
        <w:rPr>
          <w:rFonts w:cs="Arial"/>
          <w:sz w:val="24"/>
          <w:szCs w:val="24"/>
          <w:lang w:val="ru-RU"/>
        </w:rPr>
        <w:t>Наручилац ће</w:t>
      </w:r>
      <w:r w:rsidRPr="003032C8">
        <w:rPr>
          <w:rFonts w:cs="Arial"/>
          <w:sz w:val="24"/>
          <w:szCs w:val="24"/>
          <w:lang w:val="sr-Cyrl-CS"/>
        </w:rPr>
        <w:t xml:space="preserve"> сачинити и</w:t>
      </w:r>
      <w:r w:rsidRPr="005356F2">
        <w:rPr>
          <w:rFonts w:cs="Arial"/>
          <w:sz w:val="24"/>
          <w:szCs w:val="24"/>
          <w:lang w:val="ru-RU"/>
        </w:rPr>
        <w:t xml:space="preserve"> доставити записник о спроведеном извлачењу путем жреба.</w:t>
      </w:r>
    </w:p>
    <w:p w14:paraId="47491013" w14:textId="77777777" w:rsidR="004E5074" w:rsidRPr="005356F2" w:rsidRDefault="004E5074" w:rsidP="00C80E7B">
      <w:pPr>
        <w:spacing w:before="0"/>
        <w:rPr>
          <w:rFonts w:cs="Arial"/>
          <w:sz w:val="24"/>
          <w:szCs w:val="24"/>
          <w:lang w:val="ru-RU"/>
        </w:rPr>
      </w:pPr>
    </w:p>
    <w:p w14:paraId="3278BF1E" w14:textId="77777777" w:rsidR="008D2B23" w:rsidRPr="005356F2" w:rsidRDefault="00B830C2" w:rsidP="00B830C2">
      <w:pPr>
        <w:pStyle w:val="KDPodnaslov1"/>
        <w:spacing w:before="0"/>
        <w:ind w:left="360"/>
        <w:rPr>
          <w:rFonts w:cs="Arial"/>
          <w:sz w:val="24"/>
          <w:szCs w:val="24"/>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89"/>
      <w:bookmarkEnd w:id="190"/>
      <w:bookmarkEnd w:id="191"/>
      <w:bookmarkEnd w:id="192"/>
      <w:bookmarkEnd w:id="193"/>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5356F2">
        <w:rPr>
          <w:rFonts w:cs="Arial"/>
          <w:sz w:val="24"/>
          <w:szCs w:val="24"/>
          <w:lang w:val="ru-RU"/>
        </w:rPr>
        <w:t>УПУТСТВО ПОНУЂАЧИМА КАКО ДА САЧИНЕ ПОНУДУ</w:t>
      </w:r>
      <w:bookmarkEnd w:id="204"/>
    </w:p>
    <w:p w14:paraId="5D48A3C2" w14:textId="77777777" w:rsidR="00645F72" w:rsidRPr="005356F2" w:rsidRDefault="00645F72" w:rsidP="00781B02">
      <w:pPr>
        <w:rPr>
          <w:lang w:val="ru-RU"/>
        </w:rPr>
      </w:pPr>
    </w:p>
    <w:p w14:paraId="46BF3C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5356F2" w:rsidRDefault="008D2B23" w:rsidP="008D2B23">
      <w:pPr>
        <w:pStyle w:val="KDParagraf"/>
        <w:spacing w:before="0"/>
        <w:rPr>
          <w:rFonts w:cs="Arial"/>
          <w:sz w:val="24"/>
          <w:szCs w:val="24"/>
          <w:lang w:val="ru-RU"/>
        </w:rPr>
      </w:pPr>
    </w:p>
    <w:p w14:paraId="515168EB" w14:textId="77777777" w:rsidR="008D2B23" w:rsidRPr="005356F2" w:rsidRDefault="008D2B23" w:rsidP="00C14774">
      <w:pPr>
        <w:pStyle w:val="KDPodnaslov2"/>
        <w:numPr>
          <w:ilvl w:val="1"/>
          <w:numId w:val="20"/>
        </w:numPr>
        <w:spacing w:before="0"/>
        <w:jc w:val="both"/>
        <w:rPr>
          <w:rFonts w:cs="Arial"/>
          <w:sz w:val="24"/>
          <w:szCs w:val="24"/>
          <w:lang w:val="ru-RU"/>
        </w:rPr>
      </w:pPr>
      <w:bookmarkStart w:id="205" w:name="_Toc441651577"/>
      <w:bookmarkStart w:id="206" w:name="_Toc442559888"/>
      <w:r w:rsidRPr="005356F2">
        <w:rPr>
          <w:rFonts w:cs="Arial"/>
          <w:sz w:val="24"/>
          <w:szCs w:val="24"/>
          <w:lang w:val="ru-RU"/>
        </w:rPr>
        <w:t>Језик на којем понуда мора бити састављена</w:t>
      </w:r>
      <w:bookmarkEnd w:id="205"/>
      <w:bookmarkEnd w:id="206"/>
    </w:p>
    <w:p w14:paraId="3B32ECFE"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31052969" w14:textId="01EE3DC9"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C14774">
      <w:pPr>
        <w:pStyle w:val="KDPodnaslov2"/>
        <w:numPr>
          <w:ilvl w:val="1"/>
          <w:numId w:val="20"/>
        </w:numPr>
        <w:spacing w:before="0"/>
        <w:jc w:val="both"/>
        <w:rPr>
          <w:rFonts w:cs="Arial"/>
          <w:sz w:val="24"/>
          <w:szCs w:val="24"/>
        </w:rPr>
      </w:pPr>
      <w:bookmarkStart w:id="207" w:name="_Toc441651578"/>
      <w:bookmarkStart w:id="208"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7"/>
      <w:bookmarkEnd w:id="208"/>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356F2">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356F2">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67518E" w14:textId="2F12FF50" w:rsidR="008D2B23"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5356F2">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w:t>
      </w:r>
      <w:r w:rsidR="00B830C2" w:rsidRPr="00E13350">
        <w:rPr>
          <w:rFonts w:cs="Arial"/>
          <w:sz w:val="24"/>
          <w:szCs w:val="24"/>
          <w:lang w:val="ru-RU"/>
        </w:rPr>
        <w:t xml:space="preserve">Понуда за јавну набавку </w:t>
      </w:r>
      <w:r w:rsidR="00403855" w:rsidRPr="00E13350">
        <w:rPr>
          <w:rFonts w:cs="Arial"/>
          <w:sz w:val="24"/>
          <w:szCs w:val="24"/>
          <w:lang w:val="ru-RU"/>
        </w:rPr>
        <w:t>“</w:t>
      </w:r>
      <w:r w:rsidR="00E84E96" w:rsidRPr="00E84E96">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E13350" w:rsidRPr="00E13350">
        <w:rPr>
          <w:rFonts w:cs="Arial"/>
          <w:sz w:val="24"/>
          <w:szCs w:val="24"/>
          <w:lang w:val="ru-RU"/>
        </w:rPr>
        <w:t xml:space="preserve"> </w:t>
      </w:r>
      <w:r w:rsidR="00403855" w:rsidRPr="00E13350">
        <w:rPr>
          <w:rFonts w:cs="Arial"/>
          <w:sz w:val="24"/>
          <w:szCs w:val="24"/>
          <w:lang w:val="ru-RU"/>
        </w:rPr>
        <w:t>”</w:t>
      </w:r>
      <w:r w:rsidR="00B830C2" w:rsidRPr="00E13350">
        <w:rPr>
          <w:rFonts w:cs="Arial"/>
          <w:sz w:val="24"/>
          <w:szCs w:val="24"/>
          <w:lang w:val="ru-RU"/>
        </w:rPr>
        <w:t xml:space="preserve">- Јавна набавка број </w:t>
      </w:r>
      <w:r w:rsidR="001274FC">
        <w:rPr>
          <w:rFonts w:cs="Arial"/>
          <w:b/>
          <w:sz w:val="24"/>
          <w:szCs w:val="24"/>
          <w:lang w:val="ru-RU"/>
        </w:rPr>
        <w:t>ЈН/2</w:t>
      </w:r>
      <w:r w:rsidR="00866440" w:rsidRPr="005356F2">
        <w:rPr>
          <w:rFonts w:cs="Arial"/>
          <w:b/>
          <w:sz w:val="24"/>
          <w:szCs w:val="24"/>
          <w:lang w:val="ru-RU"/>
        </w:rPr>
        <w:t>000/0</w:t>
      </w:r>
      <w:r w:rsidR="008F17C5">
        <w:rPr>
          <w:rFonts w:cs="Arial"/>
          <w:b/>
          <w:sz w:val="24"/>
          <w:szCs w:val="24"/>
          <w:lang w:val="sr-Cyrl-RS"/>
        </w:rPr>
        <w:t>334</w:t>
      </w:r>
      <w:r w:rsidR="00866440" w:rsidRPr="005356F2">
        <w:rPr>
          <w:rFonts w:cs="Arial"/>
          <w:b/>
          <w:sz w:val="24"/>
          <w:szCs w:val="24"/>
          <w:lang w:val="ru-RU"/>
        </w:rPr>
        <w:t>/201</w:t>
      </w:r>
      <w:r w:rsidR="00052A28" w:rsidRPr="00E13350">
        <w:rPr>
          <w:rFonts w:cs="Arial"/>
          <w:b/>
          <w:sz w:val="24"/>
          <w:szCs w:val="24"/>
          <w:lang w:val="sr-Cyrl-RS"/>
        </w:rPr>
        <w:t>7</w:t>
      </w:r>
      <w:r w:rsidR="00B830C2" w:rsidRPr="00E13350">
        <w:rPr>
          <w:rFonts w:cs="Arial"/>
          <w:sz w:val="24"/>
          <w:szCs w:val="24"/>
          <w:lang w:val="ru-RU"/>
        </w:rPr>
        <w:t xml:space="preserve"> - НЕ ОТВАРАТИ“.</w:t>
      </w:r>
      <w:r w:rsidR="00B830C2" w:rsidRPr="00B830C2">
        <w:rPr>
          <w:rFonts w:cs="Arial"/>
          <w:sz w:val="24"/>
          <w:szCs w:val="24"/>
          <w:lang w:val="ru-RU"/>
        </w:rPr>
        <w:t xml:space="preserve"> </w:t>
      </w:r>
      <w:r w:rsidRPr="00EC5BB4">
        <w:rPr>
          <w:rFonts w:cs="Arial"/>
          <w:sz w:val="24"/>
          <w:szCs w:val="24"/>
          <w:lang w:val="ru-RU"/>
        </w:rPr>
        <w:t xml:space="preserve"> </w:t>
      </w:r>
    </w:p>
    <w:p w14:paraId="2F4209E5" w14:textId="544B4AD2" w:rsidR="00173E31" w:rsidRPr="00E13350" w:rsidRDefault="00173E31" w:rsidP="00173E31">
      <w:pPr>
        <w:rPr>
          <w:rFonts w:cs="Arial"/>
          <w:sz w:val="24"/>
          <w:szCs w:val="24"/>
          <w:u w:val="single"/>
          <w:lang w:val="sr-Cyrl-RS"/>
        </w:rPr>
      </w:pPr>
      <w:r w:rsidRPr="005356F2">
        <w:rPr>
          <w:rFonts w:cs="Arial"/>
          <w:sz w:val="24"/>
          <w:szCs w:val="24"/>
          <w:u w:val="single"/>
          <w:lang w:val="ru-RU"/>
        </w:rPr>
        <w:t xml:space="preserve">Понуђач у затвореној и запечаћеној коверти, уз писану понуду, доставља и </w:t>
      </w:r>
      <w:r w:rsidRPr="00173E31">
        <w:rPr>
          <w:rFonts w:cs="Arial"/>
          <w:sz w:val="24"/>
          <w:szCs w:val="24"/>
          <w:u w:val="single"/>
        </w:rPr>
        <w:t>CD</w:t>
      </w:r>
      <w:r w:rsidRPr="005356F2">
        <w:rPr>
          <w:rFonts w:cs="Arial"/>
          <w:sz w:val="24"/>
          <w:szCs w:val="24"/>
          <w:u w:val="single"/>
          <w:lang w:val="ru-RU"/>
        </w:rPr>
        <w:t xml:space="preserve"> и</w:t>
      </w:r>
      <w:r w:rsidR="00E13350">
        <w:rPr>
          <w:rFonts w:cs="Arial"/>
          <w:sz w:val="24"/>
          <w:szCs w:val="24"/>
          <w:u w:val="single"/>
          <w:lang w:val="sr-Cyrl-RS"/>
        </w:rPr>
        <w:t xml:space="preserve"> </w:t>
      </w:r>
      <w:r w:rsidR="00E13350">
        <w:rPr>
          <w:rFonts w:cs="Arial"/>
          <w:sz w:val="24"/>
          <w:szCs w:val="24"/>
          <w:u w:val="single"/>
        </w:rPr>
        <w:t>USB</w:t>
      </w:r>
      <w:r w:rsidR="00E13350" w:rsidRPr="005356F2">
        <w:rPr>
          <w:rFonts w:cs="Arial"/>
          <w:sz w:val="24"/>
          <w:szCs w:val="24"/>
          <w:u w:val="single"/>
          <w:lang w:val="ru-RU"/>
        </w:rPr>
        <w:t xml:space="preserve"> са понудом у </w:t>
      </w:r>
      <w:r w:rsidR="00E13350">
        <w:rPr>
          <w:rFonts w:cs="Arial"/>
          <w:sz w:val="24"/>
          <w:szCs w:val="24"/>
          <w:u w:val="single"/>
        </w:rPr>
        <w:t>PDF</w:t>
      </w:r>
      <w:r w:rsidR="00E13350" w:rsidRPr="005356F2">
        <w:rPr>
          <w:rFonts w:cs="Arial"/>
          <w:sz w:val="24"/>
          <w:szCs w:val="24"/>
          <w:u w:val="single"/>
          <w:lang w:val="ru-RU"/>
        </w:rPr>
        <w:t xml:space="preserve"> формату</w:t>
      </w:r>
      <w:r w:rsidR="00E13350">
        <w:rPr>
          <w:rFonts w:cs="Arial"/>
          <w:sz w:val="24"/>
          <w:szCs w:val="24"/>
          <w:u w:val="single"/>
          <w:lang w:val="sr-Cyrl-RS"/>
        </w:rPr>
        <w:t xml:space="preserve">. </w:t>
      </w:r>
    </w:p>
    <w:p w14:paraId="66283339" w14:textId="77777777" w:rsidR="00173E31" w:rsidRPr="00EC5BB4" w:rsidRDefault="00173E31" w:rsidP="008D2B23">
      <w:pPr>
        <w:pStyle w:val="KDParagraf"/>
        <w:spacing w:before="0"/>
        <w:rPr>
          <w:rFonts w:cs="Arial"/>
          <w:sz w:val="24"/>
          <w:szCs w:val="24"/>
          <w:lang w:val="ru-RU"/>
        </w:rPr>
      </w:pPr>
    </w:p>
    <w:p w14:paraId="67B06D9B" w14:textId="0B8F0B36"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5356F2">
        <w:rPr>
          <w:rFonts w:cs="Arial"/>
          <w:sz w:val="24"/>
          <w:szCs w:val="24"/>
          <w:lang w:val="ru-RU"/>
        </w:rPr>
        <w:t xml:space="preserve"> понуђача, као и име и презиме овлашћеног лица за контакт.</w:t>
      </w:r>
    </w:p>
    <w:p w14:paraId="7669B5E9" w14:textId="77777777" w:rsidR="008D2B23" w:rsidRPr="005356F2" w:rsidRDefault="008D2B23" w:rsidP="008D2B23">
      <w:pPr>
        <w:pStyle w:val="KDParagraf"/>
        <w:spacing w:before="0"/>
        <w:rPr>
          <w:rFonts w:cs="Arial"/>
          <w:sz w:val="24"/>
          <w:szCs w:val="24"/>
          <w:lang w:val="ru-RU"/>
        </w:rPr>
      </w:pPr>
      <w:r w:rsidRPr="005356F2">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5356F2">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5356F2">
        <w:rPr>
          <w:rFonts w:cs="Arial"/>
          <w:sz w:val="24"/>
          <w:szCs w:val="24"/>
          <w:lang w:val="ru-RU"/>
        </w:rPr>
        <w:t>.</w:t>
      </w:r>
    </w:p>
    <w:p w14:paraId="5074AD58" w14:textId="209A5A3F"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5356F2">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w:t>
      </w:r>
      <w:r w:rsidRPr="005356F2">
        <w:rPr>
          <w:rFonts w:cs="Arial"/>
          <w:sz w:val="24"/>
          <w:szCs w:val="24"/>
          <w:lang w:val="ru-RU"/>
        </w:rPr>
        <w:lastRenderedPageBreak/>
        <w:t>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5356F2">
        <w:rPr>
          <w:rFonts w:cs="Arial"/>
          <w:sz w:val="24"/>
          <w:szCs w:val="24"/>
          <w:lang w:val="ru-RU"/>
        </w:rPr>
        <w:t xml:space="preserve">. </w:t>
      </w:r>
    </w:p>
    <w:p w14:paraId="35B8D4F0" w14:textId="77777777" w:rsidR="00613B13" w:rsidRPr="005356F2" w:rsidRDefault="00613B13" w:rsidP="00613B13">
      <w:pPr>
        <w:pStyle w:val="KDParagraf"/>
        <w:spacing w:before="0"/>
        <w:rPr>
          <w:rFonts w:cs="Arial"/>
          <w:sz w:val="24"/>
          <w:szCs w:val="24"/>
          <w:lang w:val="ru-RU"/>
        </w:rPr>
      </w:pPr>
      <w:r w:rsidRPr="005356F2">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C14774">
      <w:pPr>
        <w:pStyle w:val="KDPodnaslov2"/>
        <w:numPr>
          <w:ilvl w:val="1"/>
          <w:numId w:val="20"/>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AE7A66" w14:textId="77777777" w:rsidR="00B830C2" w:rsidRPr="005356F2" w:rsidRDefault="00B830C2" w:rsidP="00052A28">
      <w:pPr>
        <w:pStyle w:val="KDParagraf"/>
        <w:spacing w:before="0"/>
        <w:rPr>
          <w:rFonts w:cs="Arial"/>
          <w:sz w:val="24"/>
          <w:szCs w:val="24"/>
          <w:lang w:val="ru-RU"/>
        </w:rPr>
      </w:pPr>
      <w:r w:rsidRPr="005356F2">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6C9A666E" w14:textId="5334C398"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p>
    <w:p w14:paraId="7A587FD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02C90D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8BDD4E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659CCC3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4B52A22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w:t>
      </w:r>
    </w:p>
    <w:p w14:paraId="3C23CC5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w:t>
      </w:r>
    </w:p>
    <w:p w14:paraId="44642B4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51DE4486"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56F7A5D1" w14:textId="77777777" w:rsidR="00052A28"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„Референтна листа понуђача“ </w:t>
      </w:r>
    </w:p>
    <w:p w14:paraId="75A1144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„Потврда о референтним услугама понуђача“, издате понуђачу од стране претходних наручилаца</w:t>
      </w:r>
    </w:p>
    <w:p w14:paraId="3F948B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40B8193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1AB6462"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5736FFE8" w14:textId="77777777" w:rsidR="00B830C2" w:rsidRPr="002968F1"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25F44462" w14:textId="26F032E1" w:rsidR="00367FA4" w:rsidRDefault="00367FA4" w:rsidP="00B830C2">
      <w:pPr>
        <w:pStyle w:val="KDNabrajanje"/>
        <w:rPr>
          <w:rFonts w:cs="Arial"/>
          <w:sz w:val="24"/>
          <w:szCs w:val="24"/>
          <w:lang w:bidi="en-US"/>
        </w:rPr>
      </w:pPr>
      <w:r>
        <w:rPr>
          <w:rFonts w:cs="Arial"/>
          <w:sz w:val="24"/>
          <w:szCs w:val="24"/>
          <w:lang w:val="sr-Cyrl-RS" w:bidi="en-US"/>
        </w:rPr>
        <w:lastRenderedPageBreak/>
        <w:t>Споразум о евентуаној заједничкој понуди</w:t>
      </w:r>
    </w:p>
    <w:p w14:paraId="615908A3" w14:textId="19D1F9D1" w:rsidR="00173E31" w:rsidRPr="00173E31" w:rsidRDefault="00173E31" w:rsidP="00173E31">
      <w:pPr>
        <w:pStyle w:val="KDNabrajanje"/>
        <w:rPr>
          <w:sz w:val="24"/>
          <w:szCs w:val="24"/>
        </w:rPr>
      </w:pPr>
      <w:r w:rsidRPr="00173E31">
        <w:rPr>
          <w:sz w:val="24"/>
          <w:szCs w:val="24"/>
        </w:rPr>
        <w:t>CD и</w:t>
      </w:r>
      <w:r w:rsidR="0094310D">
        <w:rPr>
          <w:sz w:val="24"/>
          <w:szCs w:val="24"/>
          <w:lang w:val="sr-Cyrl-RS"/>
        </w:rPr>
        <w:t xml:space="preserve"> </w:t>
      </w:r>
      <w:r w:rsidRPr="00173E31">
        <w:rPr>
          <w:sz w:val="24"/>
          <w:szCs w:val="24"/>
        </w:rPr>
        <w:t>USB са понудом у PDF формату.</w:t>
      </w:r>
    </w:p>
    <w:p w14:paraId="74044E4E" w14:textId="77777777" w:rsidR="00EE070C" w:rsidRPr="00F15529" w:rsidRDefault="00EE070C" w:rsidP="00EE070C">
      <w:pPr>
        <w:pStyle w:val="KDNabrajanje"/>
        <w:numPr>
          <w:ilvl w:val="0"/>
          <w:numId w:val="0"/>
        </w:numPr>
        <w:spacing w:before="0"/>
        <w:ind w:left="270"/>
        <w:rPr>
          <w:rFonts w:cs="Arial"/>
          <w:color w:val="00B0F0"/>
          <w:sz w:val="24"/>
          <w:szCs w:val="24"/>
        </w:rPr>
      </w:pPr>
    </w:p>
    <w:p w14:paraId="643CFD2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77777777" w:rsidR="008D2B23" w:rsidRPr="00EC5BB4" w:rsidRDefault="009B6CFC" w:rsidP="00C14774">
      <w:pPr>
        <w:pStyle w:val="KDPodnaslov2"/>
        <w:numPr>
          <w:ilvl w:val="1"/>
          <w:numId w:val="20"/>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1"/>
      <w:bookmarkEnd w:id="212"/>
      <w:r w:rsidR="00052A28">
        <w:rPr>
          <w:rFonts w:cs="Arial"/>
          <w:sz w:val="24"/>
          <w:szCs w:val="24"/>
          <w:lang w:val="sr-Cyrl-RS"/>
        </w:rPr>
        <w:t xml:space="preserve"> и преговарање</w:t>
      </w:r>
    </w:p>
    <w:p w14:paraId="2CA72363" w14:textId="77777777" w:rsidR="00717427" w:rsidRPr="00717427" w:rsidRDefault="00717427" w:rsidP="00717427">
      <w:pPr>
        <w:pStyle w:val="KDNabrajanje"/>
        <w:numPr>
          <w:ilvl w:val="0"/>
          <w:numId w:val="0"/>
        </w:numPr>
        <w:spacing w:before="0"/>
        <w:ind w:left="270"/>
        <w:rPr>
          <w:rFonts w:cs="Arial"/>
          <w:sz w:val="24"/>
          <w:szCs w:val="24"/>
        </w:rPr>
      </w:pPr>
      <w:bookmarkStart w:id="213" w:name="_Toc441651581"/>
      <w:bookmarkStart w:id="214" w:name="_Toc442559892"/>
      <w:r w:rsidRPr="00717427">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3054863"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CB6B304"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7FE6B02"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5BFB4C"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Комисија за јавну набавку води записник о отварању понуда у који се уносе подаци у складу са Законом.</w:t>
      </w:r>
    </w:p>
    <w:p w14:paraId="71C48F10"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CB14DB4" w14:textId="3993DCC9"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 xml:space="preserve">Елемент уговора о којем ће се преговарати је укупна понуђена цена  а преговарање ће се обавити у два круга,на дан отварања понуда ,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Образац структуре цене </w:t>
      </w:r>
      <w:r>
        <w:rPr>
          <w:rFonts w:cs="Arial"/>
          <w:sz w:val="24"/>
          <w:szCs w:val="24"/>
          <w:lang w:val="sr-Cyrl-RS"/>
        </w:rPr>
        <w:t>и Образац 1 Образац понуде,</w:t>
      </w:r>
      <w:r w:rsidRPr="00717427">
        <w:rPr>
          <w:rFonts w:cs="Arial"/>
          <w:sz w:val="24"/>
          <w:szCs w:val="24"/>
        </w:rPr>
        <w:t>кој</w:t>
      </w:r>
      <w:r>
        <w:rPr>
          <w:rFonts w:cs="Arial"/>
          <w:sz w:val="24"/>
          <w:szCs w:val="24"/>
          <w:lang w:val="sr-Cyrl-RS"/>
        </w:rPr>
        <w:t>е</w:t>
      </w:r>
      <w:r w:rsidRPr="00717427">
        <w:rPr>
          <w:rFonts w:cs="Arial"/>
          <w:sz w:val="24"/>
          <w:szCs w:val="24"/>
        </w:rPr>
        <w:t xml:space="preserve">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w:t>
      </w:r>
      <w:r>
        <w:rPr>
          <w:rFonts w:cs="Arial"/>
          <w:sz w:val="24"/>
          <w:szCs w:val="24"/>
          <w:lang w:val="sr-Cyrl-RS"/>
        </w:rPr>
        <w:t xml:space="preserve">Образац 1 и </w:t>
      </w:r>
      <w:r w:rsidRPr="00717427">
        <w:rPr>
          <w:rFonts w:cs="Arial"/>
          <w:sz w:val="24"/>
          <w:szCs w:val="24"/>
        </w:rPr>
        <w:t>Образац 2 печатом понуђача),а затим,на исти начин ће понудити цену за други круг преговарања. На основу коначно понуђене цене ће се донети Одлука о додели уговора/ Обустави поступка.</w:t>
      </w:r>
    </w:p>
    <w:p w14:paraId="58FEB3A7"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3E3EEF86"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Цена о којој се преговара је УКУПНА ВРЕДНОСТ из Обрасца понуде.</w:t>
      </w:r>
    </w:p>
    <w:p w14:paraId="0F77CA10"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Током преговарања водиће се Записник о преговарању.</w:t>
      </w:r>
    </w:p>
    <w:p w14:paraId="018F8E40" w14:textId="77777777"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lastRenderedPageBreak/>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7B50D6D5" w14:textId="7A166A14" w:rsidR="00717427" w:rsidRPr="00717427" w:rsidRDefault="00717427" w:rsidP="00717427">
      <w:pPr>
        <w:pStyle w:val="KDNabrajanje"/>
        <w:numPr>
          <w:ilvl w:val="0"/>
          <w:numId w:val="0"/>
        </w:numPr>
        <w:spacing w:before="0"/>
        <w:ind w:left="270"/>
        <w:rPr>
          <w:rFonts w:cs="Arial"/>
          <w:sz w:val="24"/>
          <w:szCs w:val="24"/>
        </w:rPr>
      </w:pPr>
      <w:r w:rsidRPr="00717427">
        <w:rPr>
          <w:rFonts w:cs="Arial"/>
          <w:sz w:val="24"/>
          <w:szCs w:val="24"/>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w:t>
      </w:r>
      <w:r>
        <w:rPr>
          <w:rFonts w:cs="Arial"/>
          <w:sz w:val="24"/>
          <w:szCs w:val="24"/>
          <w:lang w:val="sr-Cyrl-RS"/>
        </w:rPr>
        <w:t>2</w:t>
      </w:r>
      <w:r w:rsidRPr="00717427">
        <w:rPr>
          <w:rFonts w:cs="Arial"/>
          <w:sz w:val="24"/>
          <w:szCs w:val="24"/>
        </w:rPr>
        <w:t>000/0</w:t>
      </w:r>
      <w:r>
        <w:rPr>
          <w:rFonts w:cs="Arial"/>
          <w:sz w:val="24"/>
          <w:szCs w:val="24"/>
          <w:lang w:val="sr-Cyrl-RS"/>
        </w:rPr>
        <w:t>334</w:t>
      </w:r>
      <w:r w:rsidRPr="00717427">
        <w:rPr>
          <w:rFonts w:cs="Arial"/>
          <w:sz w:val="24"/>
          <w:szCs w:val="24"/>
        </w:rPr>
        <w:t xml:space="preserve">/2017, потписати Образац </w:t>
      </w:r>
      <w:r>
        <w:rPr>
          <w:rFonts w:cs="Arial"/>
          <w:sz w:val="24"/>
          <w:szCs w:val="24"/>
          <w:lang w:val="sr-Cyrl-RS"/>
        </w:rPr>
        <w:t xml:space="preserve">1 и </w:t>
      </w:r>
      <w:r w:rsidRPr="00717427">
        <w:rPr>
          <w:rFonts w:cs="Arial"/>
          <w:sz w:val="24"/>
          <w:szCs w:val="24"/>
        </w:rPr>
        <w:t>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74EA250" w14:textId="77777777" w:rsidR="00717427" w:rsidRDefault="00717427" w:rsidP="00717427">
      <w:pPr>
        <w:pStyle w:val="KDNabrajanje"/>
        <w:numPr>
          <w:ilvl w:val="0"/>
          <w:numId w:val="0"/>
        </w:numPr>
        <w:spacing w:before="0"/>
        <w:ind w:left="270"/>
        <w:rPr>
          <w:rFonts w:cs="Arial"/>
          <w:sz w:val="24"/>
          <w:szCs w:val="24"/>
        </w:rPr>
      </w:pPr>
      <w:r w:rsidRPr="00717427">
        <w:rPr>
          <w:rFonts w:cs="Arial"/>
          <w:sz w:val="24"/>
          <w:szCs w:val="24"/>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14:paraId="48F07B8C" w14:textId="77777777" w:rsidR="00717427" w:rsidRPr="00717427" w:rsidRDefault="00717427" w:rsidP="00717427">
      <w:pPr>
        <w:pStyle w:val="KDNabrajanje"/>
        <w:numPr>
          <w:ilvl w:val="0"/>
          <w:numId w:val="0"/>
        </w:numPr>
        <w:spacing w:before="0"/>
        <w:ind w:left="270"/>
        <w:rPr>
          <w:rFonts w:cs="Arial"/>
          <w:sz w:val="24"/>
          <w:szCs w:val="24"/>
        </w:rPr>
      </w:pPr>
    </w:p>
    <w:p w14:paraId="6F5B83B3" w14:textId="77777777" w:rsidR="008D2B23" w:rsidRPr="00EC5BB4" w:rsidRDefault="008D2B23" w:rsidP="00C14774">
      <w:pPr>
        <w:pStyle w:val="KDPodnaslov2"/>
        <w:numPr>
          <w:ilvl w:val="1"/>
          <w:numId w:val="20"/>
        </w:numPr>
        <w:spacing w:before="0"/>
        <w:jc w:val="both"/>
        <w:rPr>
          <w:rFonts w:cs="Arial"/>
          <w:sz w:val="24"/>
          <w:szCs w:val="24"/>
        </w:rPr>
      </w:pPr>
      <w:r w:rsidRPr="00EC5BB4">
        <w:rPr>
          <w:rFonts w:cs="Arial"/>
          <w:sz w:val="24"/>
          <w:szCs w:val="24"/>
        </w:rPr>
        <w:t>Начин подношења понуде</w:t>
      </w:r>
      <w:bookmarkEnd w:id="213"/>
      <w:bookmarkEnd w:id="214"/>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0117FDC" w14:textId="77777777" w:rsidR="008D2B23" w:rsidRPr="005356F2" w:rsidRDefault="008D2B23" w:rsidP="008D2B23">
      <w:pPr>
        <w:pStyle w:val="KDParagraf"/>
        <w:spacing w:before="0"/>
        <w:rPr>
          <w:rFonts w:cs="Arial"/>
          <w:sz w:val="24"/>
          <w:szCs w:val="24"/>
          <w:lang w:val="ru-RU"/>
        </w:rPr>
      </w:pPr>
    </w:p>
    <w:p w14:paraId="2A62DE0F" w14:textId="77777777" w:rsidR="008D2B23" w:rsidRPr="00EC5BB4" w:rsidRDefault="008D2B23" w:rsidP="00C14774">
      <w:pPr>
        <w:pStyle w:val="KDPodnaslov2"/>
        <w:numPr>
          <w:ilvl w:val="1"/>
          <w:numId w:val="20"/>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DEDB5B3" w14:textId="3E59F363"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набавку </w:t>
      </w:r>
      <w:r w:rsidR="00403855" w:rsidRPr="0094310D">
        <w:rPr>
          <w:rFonts w:cs="Arial"/>
          <w:i w:val="0"/>
          <w:color w:val="auto"/>
          <w:sz w:val="24"/>
          <w:szCs w:val="24"/>
        </w:rPr>
        <w:t>“</w:t>
      </w:r>
      <w:r w:rsidR="00E84E96" w:rsidRPr="00E84E96">
        <w:rPr>
          <w:rFonts w:eastAsia="Calibri" w:cs="Arial"/>
          <w:i w:val="0"/>
          <w:color w:val="auto"/>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94310D" w:rsidRPr="00E84E96">
        <w:rPr>
          <w:rFonts w:cs="Arial"/>
          <w:i w:val="0"/>
          <w:color w:val="auto"/>
          <w:sz w:val="24"/>
          <w:szCs w:val="24"/>
        </w:rPr>
        <w:t xml:space="preserve"> </w:t>
      </w:r>
      <w:r w:rsidR="00403855" w:rsidRPr="009E58D4">
        <w:rPr>
          <w:rFonts w:cs="Arial"/>
          <w:i w:val="0"/>
          <w:color w:val="auto"/>
          <w:sz w:val="24"/>
          <w:szCs w:val="24"/>
        </w:rPr>
        <w:t>”</w:t>
      </w:r>
      <w:r w:rsidRPr="009E58D4">
        <w:rPr>
          <w:rFonts w:cs="Arial"/>
          <w:i w:val="0"/>
          <w:color w:val="auto"/>
          <w:sz w:val="24"/>
          <w:szCs w:val="24"/>
        </w:rPr>
        <w:t xml:space="preserve">- </w:t>
      </w:r>
      <w:r w:rsidRPr="00B830C2">
        <w:rPr>
          <w:rFonts w:cs="Arial"/>
          <w:i w:val="0"/>
          <w:color w:val="auto"/>
          <w:sz w:val="24"/>
          <w:szCs w:val="24"/>
        </w:rPr>
        <w:t xml:space="preserve">Јавна набавка број </w:t>
      </w:r>
      <w:r w:rsidR="001274FC">
        <w:rPr>
          <w:rFonts w:cs="Arial"/>
          <w:i w:val="0"/>
          <w:color w:val="auto"/>
          <w:sz w:val="24"/>
          <w:szCs w:val="24"/>
        </w:rPr>
        <w:t>ЈН/</w:t>
      </w:r>
      <w:r w:rsidR="001274FC">
        <w:rPr>
          <w:rFonts w:cs="Arial"/>
          <w:i w:val="0"/>
          <w:color w:val="auto"/>
          <w:sz w:val="24"/>
          <w:szCs w:val="24"/>
          <w:lang w:val="sr-Cyrl-RS"/>
        </w:rPr>
        <w:t>2</w:t>
      </w:r>
      <w:r w:rsidR="0094310D">
        <w:rPr>
          <w:rFonts w:cs="Arial"/>
          <w:i w:val="0"/>
          <w:color w:val="auto"/>
          <w:sz w:val="24"/>
          <w:szCs w:val="24"/>
        </w:rPr>
        <w:t>000/0</w:t>
      </w:r>
      <w:r w:rsidR="00E84E96">
        <w:rPr>
          <w:rFonts w:cs="Arial"/>
          <w:i w:val="0"/>
          <w:color w:val="auto"/>
          <w:sz w:val="24"/>
          <w:szCs w:val="24"/>
          <w:lang w:val="sr-Cyrl-RS"/>
        </w:rPr>
        <w:t>334</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14:paraId="13605C1D"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BA6DF8" w14:textId="4576BE5F"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E84E96" w:rsidRPr="00E84E96">
        <w:rPr>
          <w:rFonts w:eastAsia="Calibri" w:cs="Arial"/>
          <w:i w:val="0"/>
          <w:color w:val="auto"/>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403855">
        <w:rPr>
          <w:rFonts w:cs="Arial"/>
          <w:i w:val="0"/>
          <w:color w:val="auto"/>
          <w:sz w:val="24"/>
          <w:szCs w:val="24"/>
        </w:rPr>
        <w:t>”</w:t>
      </w:r>
      <w:r w:rsidRPr="00B830C2">
        <w:rPr>
          <w:rFonts w:cs="Arial"/>
          <w:i w:val="0"/>
          <w:color w:val="auto"/>
          <w:sz w:val="24"/>
          <w:szCs w:val="24"/>
        </w:rPr>
        <w:t xml:space="preserve">- Јавна набавка број </w:t>
      </w:r>
      <w:r w:rsidR="001274FC">
        <w:rPr>
          <w:rFonts w:cs="Arial"/>
          <w:i w:val="0"/>
          <w:color w:val="auto"/>
          <w:sz w:val="24"/>
          <w:szCs w:val="24"/>
        </w:rPr>
        <w:t>ЈН/</w:t>
      </w:r>
      <w:r w:rsidR="001274FC">
        <w:rPr>
          <w:rFonts w:cs="Arial"/>
          <w:i w:val="0"/>
          <w:color w:val="auto"/>
          <w:sz w:val="24"/>
          <w:szCs w:val="24"/>
          <w:lang w:val="sr-Cyrl-RS"/>
        </w:rPr>
        <w:t>2</w:t>
      </w:r>
      <w:r w:rsidR="00866440">
        <w:rPr>
          <w:rFonts w:cs="Arial"/>
          <w:i w:val="0"/>
          <w:color w:val="auto"/>
          <w:sz w:val="24"/>
          <w:szCs w:val="24"/>
        </w:rPr>
        <w:t>000/0</w:t>
      </w:r>
      <w:r w:rsidR="00E84E96">
        <w:rPr>
          <w:rFonts w:cs="Arial"/>
          <w:i w:val="0"/>
          <w:color w:val="auto"/>
          <w:sz w:val="24"/>
          <w:szCs w:val="24"/>
          <w:lang w:val="sr-Cyrl-RS"/>
        </w:rPr>
        <w:t>334</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14:paraId="7519AE17"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53890E1"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lastRenderedPageBreak/>
        <w:tab/>
      </w:r>
    </w:p>
    <w:p w14:paraId="161AF091" w14:textId="77777777" w:rsidR="008D2B23" w:rsidRPr="00EC5BB4" w:rsidRDefault="008D2B23" w:rsidP="00C14774">
      <w:pPr>
        <w:pStyle w:val="KDPodnaslov2"/>
        <w:numPr>
          <w:ilvl w:val="1"/>
          <w:numId w:val="20"/>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228BA2A6" w14:textId="77777777" w:rsidR="00FC355A" w:rsidRPr="005356F2" w:rsidRDefault="00FC355A" w:rsidP="00FC355A">
      <w:pPr>
        <w:pStyle w:val="KDParagraf"/>
        <w:spacing w:before="0"/>
        <w:rPr>
          <w:rFonts w:cs="Arial"/>
          <w:sz w:val="24"/>
          <w:szCs w:val="24"/>
          <w:lang w:val="ru-RU"/>
        </w:rPr>
      </w:pPr>
      <w:r w:rsidRPr="005356F2">
        <w:rPr>
          <w:rFonts w:cs="Arial"/>
          <w:sz w:val="24"/>
          <w:szCs w:val="24"/>
          <w:lang w:val="ru-RU"/>
        </w:rPr>
        <w:t>Набавка није обликована по партијама.</w:t>
      </w:r>
    </w:p>
    <w:p w14:paraId="61EB8814" w14:textId="77777777" w:rsidR="008D2B23" w:rsidRPr="005356F2" w:rsidRDefault="008D2B23" w:rsidP="008D2B23">
      <w:pPr>
        <w:spacing w:before="0"/>
        <w:rPr>
          <w:rFonts w:cs="Arial"/>
          <w:color w:val="00B0F0"/>
          <w:sz w:val="24"/>
          <w:szCs w:val="24"/>
          <w:lang w:val="ru-RU"/>
        </w:rPr>
      </w:pPr>
    </w:p>
    <w:p w14:paraId="23D055F0" w14:textId="77777777" w:rsidR="008D2B23" w:rsidRPr="00EC5BB4" w:rsidRDefault="00011DCA" w:rsidP="00C14774">
      <w:pPr>
        <w:pStyle w:val="KDPodnaslov2"/>
        <w:numPr>
          <w:ilvl w:val="1"/>
          <w:numId w:val="20"/>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C14774">
      <w:pPr>
        <w:pStyle w:val="KDPodnaslov2"/>
        <w:numPr>
          <w:ilvl w:val="1"/>
          <w:numId w:val="20"/>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13153353"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наз</w:t>
      </w:r>
      <w:r w:rsidR="00F21BDD" w:rsidRPr="005356F2">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5356F2">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5356F2">
        <w:rPr>
          <w:rFonts w:cs="Arial"/>
          <w:sz w:val="24"/>
          <w:szCs w:val="24"/>
          <w:lang w:val="ru-RU"/>
        </w:rPr>
        <w:t>;</w:t>
      </w:r>
    </w:p>
    <w:p w14:paraId="5F9EFED2"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5356F2" w:rsidRDefault="00EE070C" w:rsidP="00EE070C">
      <w:pPr>
        <w:pStyle w:val="KDParagraf"/>
        <w:spacing w:before="0"/>
        <w:rPr>
          <w:rFonts w:cs="Arial"/>
          <w:sz w:val="24"/>
          <w:szCs w:val="24"/>
          <w:lang w:val="ru-RU"/>
        </w:rPr>
      </w:pPr>
      <w:r w:rsidRPr="005356F2">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Pr="005356F2"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5356F2">
        <w:rPr>
          <w:rFonts w:cs="Arial"/>
          <w:sz w:val="24"/>
          <w:szCs w:val="24"/>
          <w:lang w:val="ru-RU"/>
        </w:rPr>
        <w:t>подизвођач</w:t>
      </w:r>
      <w:r>
        <w:rPr>
          <w:rFonts w:cs="Arial"/>
          <w:sz w:val="24"/>
          <w:szCs w:val="24"/>
          <w:lang w:val="sr-Cyrl-RS"/>
        </w:rPr>
        <w:t>а достави доказе о испуњености</w:t>
      </w:r>
      <w:r w:rsidR="008D2B23" w:rsidRPr="005356F2">
        <w:rPr>
          <w:rFonts w:cs="Arial"/>
          <w:sz w:val="24"/>
          <w:szCs w:val="24"/>
          <w:lang w:val="ru-RU"/>
        </w:rPr>
        <w:t xml:space="preserve"> обавезн</w:t>
      </w:r>
      <w:r>
        <w:rPr>
          <w:rFonts w:cs="Arial"/>
          <w:sz w:val="24"/>
          <w:szCs w:val="24"/>
          <w:lang w:val="sr-Cyrl-RS"/>
        </w:rPr>
        <w:t>их</w:t>
      </w:r>
      <w:r w:rsidR="008D2B23" w:rsidRPr="005356F2">
        <w:rPr>
          <w:rFonts w:cs="Arial"/>
          <w:sz w:val="24"/>
          <w:szCs w:val="24"/>
          <w:lang w:val="ru-RU"/>
        </w:rPr>
        <w:t xml:space="preserve"> услов</w:t>
      </w:r>
      <w:r>
        <w:rPr>
          <w:rFonts w:cs="Arial"/>
          <w:sz w:val="24"/>
          <w:szCs w:val="24"/>
          <w:lang w:val="sr-Cyrl-RS"/>
        </w:rPr>
        <w:t>а</w:t>
      </w:r>
      <w:r w:rsidR="008D2B23" w:rsidRPr="005356F2">
        <w:rPr>
          <w:rFonts w:cs="Arial"/>
          <w:sz w:val="24"/>
          <w:szCs w:val="24"/>
          <w:lang w:val="ru-RU"/>
        </w:rPr>
        <w:t xml:space="preserve"> из члана 75. став 1. тачка 1), 2) и 4) Закона</w:t>
      </w:r>
      <w:r w:rsidRPr="005356F2">
        <w:rPr>
          <w:rFonts w:cs="Arial"/>
          <w:sz w:val="24"/>
          <w:szCs w:val="24"/>
          <w:lang w:val="ru-RU"/>
        </w:rPr>
        <w:t xml:space="preserve"> </w:t>
      </w:r>
      <w:r w:rsidR="008D2B23" w:rsidRPr="005356F2">
        <w:rPr>
          <w:rFonts w:cs="Arial"/>
          <w:sz w:val="24"/>
          <w:szCs w:val="24"/>
          <w:lang w:val="ru-RU"/>
        </w:rPr>
        <w:t>наведен</w:t>
      </w:r>
      <w:r>
        <w:rPr>
          <w:rFonts w:cs="Arial"/>
          <w:sz w:val="24"/>
          <w:szCs w:val="24"/>
          <w:lang w:val="sr-Cyrl-RS"/>
        </w:rPr>
        <w:t>их</w:t>
      </w:r>
      <w:r w:rsidR="008D2B23" w:rsidRPr="005356F2">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5356F2">
        <w:rPr>
          <w:rFonts w:cs="Arial"/>
          <w:sz w:val="24"/>
          <w:szCs w:val="24"/>
          <w:lang w:val="ru-RU"/>
        </w:rPr>
        <w:t>гажовање подизвођача.</w:t>
      </w:r>
    </w:p>
    <w:p w14:paraId="41A8277D"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5356F2">
        <w:rPr>
          <w:rFonts w:cs="Arial"/>
          <w:sz w:val="24"/>
          <w:szCs w:val="24"/>
          <w:lang w:val="ru-RU"/>
        </w:rPr>
        <w:t>које попуњава, потписује и оверава сваки подизвођач у своје име.</w:t>
      </w:r>
    </w:p>
    <w:p w14:paraId="6AFFC558" w14:textId="77777777" w:rsidR="008D2B23" w:rsidRPr="005356F2" w:rsidRDefault="008D2B23" w:rsidP="008D2B23">
      <w:pPr>
        <w:pStyle w:val="KDParagraf"/>
        <w:spacing w:before="0"/>
        <w:rPr>
          <w:rFonts w:cs="Arial"/>
          <w:sz w:val="24"/>
          <w:szCs w:val="24"/>
          <w:lang w:val="ru-RU"/>
        </w:rPr>
      </w:pPr>
      <w:r w:rsidRPr="005356F2">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5356F2">
        <w:rPr>
          <w:rFonts w:cs="Arial"/>
          <w:sz w:val="24"/>
          <w:szCs w:val="24"/>
          <w:lang w:val="ru-RU"/>
        </w:rPr>
        <w:t xml:space="preserve">, осим ако би раскидом </w:t>
      </w:r>
      <w:r w:rsidR="00B61918">
        <w:rPr>
          <w:rFonts w:cs="Arial"/>
          <w:sz w:val="24"/>
          <w:szCs w:val="24"/>
          <w:lang w:val="sr-Cyrl-RS"/>
        </w:rPr>
        <w:t>оквирног споразума</w:t>
      </w:r>
      <w:r w:rsidRPr="005356F2">
        <w:rPr>
          <w:rFonts w:cs="Arial"/>
          <w:sz w:val="24"/>
          <w:szCs w:val="24"/>
          <w:lang w:val="ru-RU"/>
        </w:rPr>
        <w:t xml:space="preserve"> наручилац претрпео знатну штету. </w:t>
      </w:r>
    </w:p>
    <w:p w14:paraId="7142A020" w14:textId="77777777" w:rsidR="00011DCA" w:rsidRPr="005356F2" w:rsidRDefault="00011DCA" w:rsidP="00011DCA">
      <w:pPr>
        <w:pStyle w:val="KDParagraf"/>
        <w:spacing w:before="0"/>
        <w:rPr>
          <w:rFonts w:cs="Arial"/>
          <w:sz w:val="24"/>
          <w:szCs w:val="24"/>
          <w:lang w:val="ru-RU"/>
        </w:rPr>
      </w:pPr>
      <w:r w:rsidRPr="005356F2">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5356F2">
        <w:rPr>
          <w:rFonts w:cs="Arial"/>
          <w:sz w:val="24"/>
          <w:szCs w:val="24"/>
          <w:lang w:val="ru-RU"/>
        </w:rPr>
        <w:t>претходну сагласност Наручиоца.</w:t>
      </w:r>
      <w:r w:rsidR="0035737E">
        <w:rPr>
          <w:rFonts w:cs="Arial"/>
          <w:sz w:val="24"/>
          <w:szCs w:val="24"/>
          <w:lang w:val="sr-Cyrl-RS"/>
        </w:rPr>
        <w:t xml:space="preserve"> </w:t>
      </w:r>
      <w:r w:rsidRPr="005356F2">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5356F2">
        <w:rPr>
          <w:rFonts w:cs="Arial"/>
          <w:color w:val="000000" w:themeColor="text1"/>
          <w:sz w:val="24"/>
          <w:szCs w:val="24"/>
          <w:lang w:val="ru-RU"/>
        </w:rPr>
        <w:t>Наручилац</w:t>
      </w:r>
      <w:r w:rsidRPr="005356F2">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C14774">
      <w:pPr>
        <w:pStyle w:val="KDPodnaslov2"/>
        <w:numPr>
          <w:ilvl w:val="1"/>
          <w:numId w:val="20"/>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58D8C030" w14:textId="77777777" w:rsidR="008D2B23" w:rsidRPr="00EC5BB4" w:rsidRDefault="008D2B23" w:rsidP="008D2B23">
      <w:pPr>
        <w:pStyle w:val="KDParagraf"/>
        <w:spacing w:before="0"/>
        <w:rPr>
          <w:rFonts w:cs="Arial"/>
          <w:sz w:val="24"/>
          <w:szCs w:val="24"/>
        </w:rPr>
      </w:pPr>
      <w:r w:rsidRPr="005356F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5356F2">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5356F2">
        <w:rPr>
          <w:rFonts w:cs="Arial"/>
          <w:sz w:val="24"/>
          <w:szCs w:val="24"/>
          <w:lang w:val="ru-RU"/>
        </w:rPr>
        <w:t xml:space="preserve">. </w:t>
      </w:r>
      <w:r w:rsidRPr="005356F2">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5356F2">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5356F2">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5356F2">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AE48B5"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E280CAF" w14:textId="77777777" w:rsidR="00011DCA" w:rsidRPr="00011DCA" w:rsidRDefault="00011DCA" w:rsidP="008D2B23">
      <w:pPr>
        <w:pStyle w:val="KDParagraf"/>
        <w:spacing w:before="0"/>
        <w:rPr>
          <w:rFonts w:cs="Arial"/>
          <w:sz w:val="24"/>
          <w:szCs w:val="24"/>
          <w:lang w:val="sr-Cyrl-RS" w:bidi="en-US"/>
        </w:rPr>
      </w:pPr>
    </w:p>
    <w:p w14:paraId="617B99F9" w14:textId="77777777" w:rsidR="008D2B23" w:rsidRPr="00EC5BB4" w:rsidRDefault="008D2B23" w:rsidP="00C14774">
      <w:pPr>
        <w:pStyle w:val="KDPodnaslov2"/>
        <w:numPr>
          <w:ilvl w:val="1"/>
          <w:numId w:val="20"/>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DCEBDCC" w14:textId="4CC0947B" w:rsidR="00DF1A82" w:rsidRDefault="00DF1A82" w:rsidP="00DF1A82">
      <w:pPr>
        <w:pStyle w:val="KDParagraf"/>
        <w:spacing w:before="0"/>
        <w:rPr>
          <w:rFonts w:cs="Arial"/>
          <w:color w:val="000000" w:themeColor="text1"/>
          <w:sz w:val="24"/>
          <w:szCs w:val="24"/>
          <w:lang w:val="sr-Cyrl-RS"/>
        </w:rPr>
      </w:pPr>
      <w:r w:rsidRPr="005356F2">
        <w:rPr>
          <w:rFonts w:cs="Arial"/>
          <w:color w:val="000000" w:themeColor="text1"/>
          <w:sz w:val="24"/>
          <w:szCs w:val="24"/>
          <w:lang w:val="ru-RU"/>
        </w:rPr>
        <w:t>Цена се исказује у динарима/</w:t>
      </w:r>
      <w:r w:rsidRPr="00DF1A82">
        <w:rPr>
          <w:rFonts w:cs="Arial"/>
          <w:color w:val="000000" w:themeColor="text1"/>
          <w:sz w:val="24"/>
          <w:szCs w:val="24"/>
        </w:rPr>
        <w:t>EUR</w:t>
      </w:r>
      <w:r w:rsidRPr="005356F2">
        <w:rPr>
          <w:rFonts w:cs="Arial"/>
          <w:color w:val="000000" w:themeColor="text1"/>
          <w:sz w:val="24"/>
          <w:szCs w:val="24"/>
          <w:lang w:val="ru-RU"/>
        </w:rPr>
        <w:t>, без пореза на додату вредност.</w:t>
      </w:r>
      <w:r w:rsidR="002911F9">
        <w:rPr>
          <w:rFonts w:cs="Arial"/>
          <w:color w:val="000000" w:themeColor="text1"/>
          <w:sz w:val="24"/>
          <w:szCs w:val="24"/>
        </w:rPr>
        <w:t xml:space="preserve"> </w:t>
      </w:r>
    </w:p>
    <w:p w14:paraId="2D228FC1" w14:textId="77777777" w:rsidR="00D01839" w:rsidRPr="00D01839" w:rsidRDefault="00D01839" w:rsidP="00D01839">
      <w:pPr>
        <w:pStyle w:val="KDParagraf"/>
        <w:spacing w:before="0"/>
        <w:rPr>
          <w:rFonts w:cs="Arial"/>
          <w:color w:val="000000" w:themeColor="text1"/>
          <w:sz w:val="24"/>
          <w:szCs w:val="24"/>
          <w:lang w:val="sr-Cyrl-RS"/>
        </w:rPr>
      </w:pPr>
      <w:r w:rsidRPr="00D01839">
        <w:rPr>
          <w:rFonts w:cs="Arial"/>
          <w:color w:val="000000" w:themeColor="text1"/>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F1A878" w14:textId="77777777" w:rsidR="00D01839" w:rsidRPr="00D01839" w:rsidRDefault="00D01839" w:rsidP="00D01839">
      <w:pPr>
        <w:pStyle w:val="KDParagraf"/>
        <w:spacing w:before="0"/>
        <w:rPr>
          <w:rFonts w:cs="Arial"/>
          <w:color w:val="000000" w:themeColor="text1"/>
          <w:sz w:val="24"/>
          <w:szCs w:val="24"/>
          <w:lang w:val="sr-Cyrl-RS"/>
        </w:rPr>
      </w:pPr>
      <w:r w:rsidRPr="00D01839">
        <w:rPr>
          <w:rFonts w:cs="Arial"/>
          <w:color w:val="000000" w:themeColor="text1"/>
          <w:sz w:val="24"/>
          <w:szCs w:val="24"/>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F541AD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89795BC"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5356F2">
        <w:rPr>
          <w:rFonts w:cs="Arial"/>
          <w:color w:val="000000" w:themeColor="text1"/>
          <w:sz w:val="24"/>
          <w:szCs w:val="24"/>
          <w:lang w:val="ru-RU"/>
        </w:rPr>
        <w:t xml:space="preserve"> </w:t>
      </w:r>
    </w:p>
    <w:p w14:paraId="2A581408"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10053C5E"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У Обрасцу понуде треба исказати укупно понуђену цену. </w:t>
      </w:r>
    </w:p>
    <w:p w14:paraId="33E9A43C"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254E7395"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4DB4D02D" w14:textId="77777777" w:rsidR="00DF1A82"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2CA33F44" w14:textId="77777777" w:rsidR="002E2F11" w:rsidRPr="005356F2" w:rsidRDefault="00DF1A82" w:rsidP="00DF1A82">
      <w:pPr>
        <w:pStyle w:val="KDParagraf"/>
        <w:spacing w:before="0"/>
        <w:rPr>
          <w:rFonts w:cs="Arial"/>
          <w:color w:val="000000" w:themeColor="text1"/>
          <w:sz w:val="24"/>
          <w:szCs w:val="24"/>
          <w:lang w:val="ru-RU"/>
        </w:rPr>
      </w:pPr>
      <w:r w:rsidRPr="005356F2">
        <w:rPr>
          <w:rFonts w:cs="Arial"/>
          <w:color w:val="000000" w:themeColor="text1"/>
          <w:sz w:val="24"/>
          <w:szCs w:val="24"/>
          <w:lang w:val="ru-RU"/>
        </w:rPr>
        <w:t>У предметној јавној набавци цена је предвиђена као критеријум за оцењивање понуда.</w:t>
      </w:r>
    </w:p>
    <w:p w14:paraId="7377914D" w14:textId="77777777" w:rsidR="00C50F31" w:rsidRPr="005356F2" w:rsidRDefault="00C50F31" w:rsidP="00C50F31">
      <w:pPr>
        <w:pStyle w:val="KDParagraf"/>
        <w:spacing w:before="0"/>
        <w:rPr>
          <w:rFonts w:cs="Arial"/>
          <w:sz w:val="24"/>
          <w:szCs w:val="24"/>
          <w:lang w:val="ru-RU"/>
        </w:rPr>
      </w:pPr>
      <w:r w:rsidRPr="005356F2">
        <w:rPr>
          <w:rFonts w:eastAsia="Calibri"/>
          <w:sz w:val="24"/>
          <w:szCs w:val="24"/>
          <w:lang w:val="ru-RU"/>
        </w:rPr>
        <w:t xml:space="preserve">Ако </w:t>
      </w:r>
      <w:r>
        <w:rPr>
          <w:rFonts w:eastAsia="Calibri"/>
          <w:sz w:val="24"/>
          <w:szCs w:val="24"/>
          <w:lang w:val="sr-Cyrl-RS"/>
        </w:rPr>
        <w:t xml:space="preserve">домаћи понуђач </w:t>
      </w:r>
      <w:r w:rsidRPr="005356F2">
        <w:rPr>
          <w:rFonts w:eastAsia="Calibri"/>
          <w:sz w:val="24"/>
          <w:szCs w:val="24"/>
          <w:lang w:val="ru-RU"/>
        </w:rPr>
        <w:t>ј</w:t>
      </w:r>
      <w:r>
        <w:rPr>
          <w:rFonts w:eastAsia="Calibri"/>
          <w:sz w:val="24"/>
          <w:szCs w:val="24"/>
          <w:lang w:val="sr-Cyrl-RS"/>
        </w:rPr>
        <w:t xml:space="preserve"> искаже </w:t>
      </w:r>
      <w:r w:rsidRPr="005356F2">
        <w:rPr>
          <w:rFonts w:eastAsia="Calibri"/>
          <w:sz w:val="24"/>
          <w:szCs w:val="24"/>
          <w:lang w:val="ru-RU"/>
        </w:rPr>
        <w:t xml:space="preserve"> цен</w:t>
      </w:r>
      <w:r>
        <w:rPr>
          <w:rFonts w:eastAsia="Calibri"/>
          <w:sz w:val="24"/>
          <w:szCs w:val="24"/>
          <w:lang w:val="sr-Cyrl-RS"/>
        </w:rPr>
        <w:t xml:space="preserve">у </w:t>
      </w:r>
      <w:r w:rsidRPr="005356F2">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w:t>
      </w:r>
      <w:r w:rsidRPr="005356F2">
        <w:rPr>
          <w:rFonts w:eastAsia="Calibri"/>
          <w:sz w:val="24"/>
          <w:szCs w:val="24"/>
          <w:lang w:val="ru-RU"/>
        </w:rPr>
        <w:lastRenderedPageBreak/>
        <w:t xml:space="preserve">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5356F2">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6F21F0E2" w14:textId="77777777" w:rsidR="002E2F11" w:rsidRPr="005356F2" w:rsidRDefault="002E2F11" w:rsidP="002E2F11">
      <w:pPr>
        <w:pStyle w:val="KDParagraf"/>
        <w:spacing w:before="0"/>
        <w:rPr>
          <w:rFonts w:cs="Arial"/>
          <w:color w:val="00B0F0"/>
          <w:sz w:val="24"/>
          <w:szCs w:val="24"/>
          <w:lang w:val="ru-RU"/>
        </w:rPr>
      </w:pPr>
    </w:p>
    <w:p w14:paraId="042302FE" w14:textId="77777777" w:rsidR="0056571E" w:rsidRPr="009F0760" w:rsidRDefault="002E2F11" w:rsidP="00C14774">
      <w:pPr>
        <w:pStyle w:val="KDPodnaslov2"/>
        <w:numPr>
          <w:ilvl w:val="1"/>
          <w:numId w:val="20"/>
        </w:numPr>
        <w:spacing w:before="0"/>
        <w:jc w:val="both"/>
        <w:rPr>
          <w:rFonts w:cs="Arial"/>
          <w:sz w:val="24"/>
          <w:szCs w:val="24"/>
        </w:rPr>
      </w:pPr>
      <w:r w:rsidRPr="009F0760">
        <w:rPr>
          <w:rFonts w:cs="Arial"/>
          <w:sz w:val="24"/>
          <w:szCs w:val="24"/>
        </w:rPr>
        <w:t>Корекција цене</w:t>
      </w:r>
    </w:p>
    <w:p w14:paraId="4E368B89" w14:textId="77777777" w:rsidR="00DF1A82" w:rsidRPr="005356F2" w:rsidRDefault="00DF1A82" w:rsidP="008D2B23">
      <w:pPr>
        <w:pStyle w:val="KDParagraf"/>
        <w:spacing w:before="0"/>
        <w:rPr>
          <w:rFonts w:cs="Arial"/>
          <w:sz w:val="24"/>
          <w:szCs w:val="24"/>
          <w:lang w:val="ru-RU" w:eastAsia="sr-Latn-CS"/>
        </w:rPr>
      </w:pPr>
      <w:r w:rsidRPr="005356F2">
        <w:rPr>
          <w:rFonts w:cs="Arial"/>
          <w:sz w:val="24"/>
          <w:szCs w:val="24"/>
          <w:lang w:val="ru-RU" w:eastAsia="sr-Latn-CS"/>
        </w:rPr>
        <w:t>Цена је фиксна за цео уговорени период.</w:t>
      </w:r>
    </w:p>
    <w:p w14:paraId="1D93E8A1" w14:textId="77777777" w:rsidR="001227A3" w:rsidRPr="005356F2" w:rsidRDefault="001227A3" w:rsidP="0054056C">
      <w:pPr>
        <w:pStyle w:val="KDParagraf"/>
        <w:spacing w:before="0"/>
        <w:rPr>
          <w:rFonts w:eastAsia="Calibri" w:cs="Arial"/>
          <w:color w:val="00B0F0"/>
          <w:sz w:val="24"/>
          <w:szCs w:val="24"/>
          <w:lang w:val="ru-RU"/>
        </w:rPr>
      </w:pPr>
    </w:p>
    <w:p w14:paraId="4E502481" w14:textId="77777777" w:rsidR="006E6F46" w:rsidRDefault="006E6F46" w:rsidP="00C14774">
      <w:pPr>
        <w:pStyle w:val="KDPodnaslov2"/>
        <w:numPr>
          <w:ilvl w:val="1"/>
          <w:numId w:val="20"/>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739555A8"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43040458" w14:textId="301670CE" w:rsidR="00041FE3" w:rsidRDefault="00955921" w:rsidP="00955921">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E84E96" w:rsidRPr="00E84E96">
        <w:rPr>
          <w:rFonts w:ascii="Arial" w:hAnsi="Arial" w:cs="Arial"/>
          <w:color w:val="000000" w:themeColor="text1"/>
          <w:sz w:val="24"/>
          <w:szCs w:val="24"/>
          <w:lang w:val="sr-Cyrl-RS"/>
        </w:rPr>
        <w:t>45</w:t>
      </w:r>
      <w:r w:rsidRPr="00E84E96">
        <w:rPr>
          <w:rFonts w:ascii="Arial" w:hAnsi="Arial" w:cs="Arial"/>
          <w:color w:val="000000" w:themeColor="text1"/>
          <w:sz w:val="24"/>
          <w:szCs w:val="24"/>
          <w:lang w:val="sr-Cyrl-RS"/>
        </w:rPr>
        <w:t xml:space="preserve"> (</w:t>
      </w:r>
      <w:r w:rsidR="00BA652A" w:rsidRPr="00E84E96">
        <w:rPr>
          <w:rFonts w:ascii="Arial" w:hAnsi="Arial" w:cs="Arial"/>
          <w:color w:val="000000" w:themeColor="text1"/>
          <w:sz w:val="24"/>
          <w:szCs w:val="24"/>
          <w:lang w:val="sr-Cyrl-RS"/>
        </w:rPr>
        <w:t>словима:</w:t>
      </w:r>
      <w:r w:rsidR="00E84E96" w:rsidRPr="00E84E96">
        <w:rPr>
          <w:rFonts w:ascii="Arial" w:hAnsi="Arial" w:cs="Arial"/>
          <w:color w:val="000000" w:themeColor="text1"/>
          <w:sz w:val="24"/>
          <w:szCs w:val="24"/>
          <w:lang w:val="sr-Cyrl-RS"/>
        </w:rPr>
        <w:t>четрдесетпет</w:t>
      </w:r>
      <w:r w:rsidRPr="00E84E96">
        <w:rPr>
          <w:rFonts w:ascii="Arial" w:hAnsi="Arial" w:cs="Arial"/>
          <w:color w:val="000000" w:themeColor="text1"/>
          <w:sz w:val="24"/>
          <w:szCs w:val="24"/>
          <w:lang w:val="sr-Cyrl-RS"/>
        </w:rPr>
        <w:t xml:space="preserve">) </w:t>
      </w:r>
      <w:r w:rsidR="00BA652A" w:rsidRPr="00E84E96">
        <w:rPr>
          <w:rFonts w:ascii="Arial" w:hAnsi="Arial" w:cs="Arial"/>
          <w:color w:val="000000" w:themeColor="text1"/>
          <w:sz w:val="24"/>
          <w:szCs w:val="24"/>
          <w:lang w:val="sr-Cyrl-RS"/>
        </w:rPr>
        <w:t>дана</w:t>
      </w:r>
      <w:r w:rsidR="00BA652A">
        <w:rPr>
          <w:rFonts w:ascii="Arial" w:hAnsi="Arial" w:cs="Arial"/>
          <w:color w:val="000000" w:themeColor="text1"/>
          <w:sz w:val="24"/>
          <w:szCs w:val="24"/>
          <w:lang w:val="sr-Cyrl-RS"/>
        </w:rPr>
        <w:t xml:space="preserve">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14:paraId="688B4E2B" w14:textId="77777777" w:rsidR="00FE19F9" w:rsidRPr="00C574F9"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60FE4C49" w14:textId="00BE1DF4" w:rsidR="00FF68EC" w:rsidRDefault="008D2B23" w:rsidP="00C14774">
      <w:pPr>
        <w:pStyle w:val="KDPodnaslov2"/>
        <w:numPr>
          <w:ilvl w:val="1"/>
          <w:numId w:val="20"/>
        </w:numPr>
        <w:spacing w:before="0"/>
        <w:jc w:val="both"/>
        <w:rPr>
          <w:rFonts w:cs="Arial"/>
          <w:sz w:val="24"/>
          <w:szCs w:val="24"/>
          <w:lang w:val="sr-Cyrl-RS"/>
        </w:rPr>
      </w:pPr>
      <w:bookmarkStart w:id="227" w:name="_Toc441651588"/>
      <w:bookmarkStart w:id="228" w:name="_Toc442559899"/>
      <w:r w:rsidRPr="00E84E96">
        <w:rPr>
          <w:rFonts w:cs="Arial"/>
          <w:sz w:val="24"/>
          <w:szCs w:val="24"/>
          <w:lang w:val="ru-RU"/>
        </w:rPr>
        <w:t>Начин и услови плаћања</w:t>
      </w:r>
      <w:bookmarkEnd w:id="227"/>
      <w:bookmarkEnd w:id="228"/>
      <w:r w:rsidR="00FE19F9" w:rsidRPr="00E84E96">
        <w:rPr>
          <w:rFonts w:cs="Arial"/>
          <w:sz w:val="24"/>
          <w:szCs w:val="24"/>
          <w:lang w:val="sr-Cyrl-RS"/>
        </w:rPr>
        <w:t xml:space="preserve"> </w:t>
      </w:r>
    </w:p>
    <w:p w14:paraId="38D59548" w14:textId="67A7D798" w:rsidR="00721F67" w:rsidRPr="00717427" w:rsidRDefault="001274FC" w:rsidP="00721F67">
      <w:pPr>
        <w:rPr>
          <w:rFonts w:eastAsia="Calibri" w:cs="Arial"/>
          <w:sz w:val="24"/>
          <w:szCs w:val="24"/>
          <w:lang w:val="ru-RU"/>
        </w:rPr>
      </w:pPr>
      <w:r w:rsidRPr="00717427">
        <w:rPr>
          <w:rFonts w:cs="Arial"/>
          <w:sz w:val="24"/>
          <w:szCs w:val="24"/>
          <w:lang w:val="ru-RU"/>
        </w:rPr>
        <w:t>Корисник услуге се обавезује да Пружаоцу услуге плати извршене услуге</w:t>
      </w:r>
      <w:r w:rsidR="003552E7">
        <w:rPr>
          <w:rFonts w:cs="Arial"/>
          <w:sz w:val="24"/>
          <w:szCs w:val="24"/>
          <w:lang w:val="ru-RU"/>
        </w:rPr>
        <w:t>,</w:t>
      </w:r>
      <w:r w:rsidRPr="00717427">
        <w:rPr>
          <w:rFonts w:eastAsia="Calibri" w:cs="Arial"/>
          <w:sz w:val="24"/>
          <w:szCs w:val="24"/>
          <w:lang w:val="sr-Cyrl-RS"/>
        </w:rPr>
        <w:t xml:space="preserve"> </w:t>
      </w:r>
      <w:r w:rsidRPr="00717427">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извршеним услугама - без примедби, потписаног од стране овлашћених  представн</w:t>
      </w:r>
      <w:r w:rsidR="003552E7">
        <w:rPr>
          <w:rFonts w:eastAsia="Calibri" w:cs="Arial"/>
          <w:sz w:val="24"/>
          <w:szCs w:val="24"/>
          <w:lang w:val="ru-RU"/>
        </w:rPr>
        <w:t xml:space="preserve">ика Корисника и Пружаоца услуге, и обострано прихваћеног Извештаја </w:t>
      </w:r>
      <w:r w:rsidR="003552E7">
        <w:rPr>
          <w:rFonts w:cs="Arial"/>
          <w:sz w:val="24"/>
          <w:szCs w:val="24"/>
          <w:lang w:val="ru-RU"/>
        </w:rPr>
        <w:t>(за сваку ставку Обрасца структуре цене).</w:t>
      </w:r>
    </w:p>
    <w:p w14:paraId="29192293" w14:textId="77777777" w:rsidR="00DF1A82" w:rsidRPr="00DF1A82" w:rsidRDefault="00DF1A82" w:rsidP="00DF1A82">
      <w:pPr>
        <w:spacing w:before="0"/>
        <w:rPr>
          <w:rFonts w:cs="Arial"/>
          <w:sz w:val="24"/>
          <w:szCs w:val="24"/>
          <w:lang w:val="ru-RU"/>
        </w:rPr>
      </w:pPr>
    </w:p>
    <w:p w14:paraId="44502836" w14:textId="77777777" w:rsidR="00FF68EC" w:rsidRPr="00A21119" w:rsidRDefault="008D2B23" w:rsidP="00C14774">
      <w:pPr>
        <w:pStyle w:val="KDPodnaslov2"/>
        <w:numPr>
          <w:ilvl w:val="1"/>
          <w:numId w:val="20"/>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5356F2" w:rsidRDefault="00DF1A82" w:rsidP="00DF1A82">
      <w:pPr>
        <w:spacing w:before="0"/>
        <w:rPr>
          <w:rFonts w:cs="Arial"/>
          <w:sz w:val="24"/>
          <w:szCs w:val="24"/>
          <w:lang w:val="ru-RU"/>
        </w:rPr>
      </w:pPr>
    </w:p>
    <w:p w14:paraId="70D4EE96" w14:textId="77777777" w:rsidR="00F066DE" w:rsidRPr="00C574F9" w:rsidRDefault="008D2B23" w:rsidP="00C14774">
      <w:pPr>
        <w:pStyle w:val="KDPodnaslov2"/>
        <w:numPr>
          <w:ilvl w:val="1"/>
          <w:numId w:val="20"/>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3D1F32B"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86A8A12"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F1A82">
      <w:pPr>
        <w:rPr>
          <w:rFonts w:cs="Arial"/>
          <w:sz w:val="24"/>
          <w:szCs w:val="24"/>
          <w:lang w:val="ru-RU"/>
        </w:rPr>
      </w:pPr>
      <w:r w:rsidRPr="002968F1">
        <w:rPr>
          <w:rFonts w:cs="Arial"/>
          <w:b/>
          <w:sz w:val="24"/>
          <w:szCs w:val="24"/>
          <w:lang w:val="ru-RU"/>
        </w:rPr>
        <w:t>СФО морају да буду у валути у којој је и понуда</w:t>
      </w:r>
      <w:r w:rsidRPr="00C574F9">
        <w:rPr>
          <w:rFonts w:cs="Arial"/>
          <w:sz w:val="24"/>
          <w:szCs w:val="24"/>
          <w:lang w:val="ru-RU"/>
        </w:rPr>
        <w:t>.</w:t>
      </w:r>
    </w:p>
    <w:p w14:paraId="608D3131"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23A521B5"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110AEEBB"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6B752478"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7666F347" w14:textId="668FE9B8" w:rsidR="00D01839" w:rsidRPr="00D01839" w:rsidRDefault="00DF1A82" w:rsidP="00D01839">
      <w:pPr>
        <w:pStyle w:val="ListParagraph"/>
        <w:numPr>
          <w:ilvl w:val="0"/>
          <w:numId w:val="13"/>
        </w:numPr>
        <w:rPr>
          <w:rFonts w:ascii="Arial" w:eastAsia="Times New Roman" w:hAnsi="Arial" w:cs="Arial"/>
          <w:sz w:val="24"/>
          <w:szCs w:val="24"/>
          <w:lang w:val="ru-RU"/>
        </w:rPr>
      </w:pPr>
      <w:r w:rsidRPr="00D0183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w:t>
      </w:r>
      <w:r w:rsidRPr="00D01839">
        <w:rPr>
          <w:rFonts w:cs="Arial"/>
          <w:sz w:val="24"/>
          <w:szCs w:val="24"/>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r w:rsidR="00D01839" w:rsidRPr="00D01839">
        <w:t xml:space="preserve"> </w:t>
      </w:r>
      <w:r w:rsidR="00D01839" w:rsidRPr="00D01839">
        <w:rPr>
          <w:rFonts w:ascii="Arial" w:eastAsia="Times New Roman" w:hAnsi="Arial" w:cs="Arial"/>
          <w:sz w:val="24"/>
          <w:szCs w:val="24"/>
          <w:lang w:val="ru-RU"/>
        </w:rPr>
        <w:t>Сл.гласник РС 80/15) и Закон о платним услугама  ( Сл. гласник .РС..број 139/2014).</w:t>
      </w:r>
    </w:p>
    <w:p w14:paraId="0804F3B4" w14:textId="743883DF" w:rsidR="00DF1A82" w:rsidRPr="00C574F9" w:rsidRDefault="00DF1A82" w:rsidP="002968F1">
      <w:pPr>
        <w:ind w:left="1211"/>
        <w:rPr>
          <w:rFonts w:cs="Arial"/>
          <w:sz w:val="24"/>
          <w:szCs w:val="24"/>
          <w:lang w:val="ru-RU"/>
        </w:rPr>
      </w:pPr>
    </w:p>
    <w:p w14:paraId="4105E747"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A86730D" w14:textId="409686DD"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w:t>
      </w:r>
      <w:r w:rsidR="00A846CE">
        <w:rPr>
          <w:rFonts w:cs="Arial"/>
          <w:sz w:val="24"/>
          <w:szCs w:val="24"/>
          <w:lang w:val="ru-RU"/>
        </w:rPr>
        <w:t xml:space="preserve"> </w:t>
      </w:r>
      <w:r w:rsidRPr="00A846CE">
        <w:rPr>
          <w:rFonts w:cs="Arial"/>
          <w:sz w:val="24"/>
          <w:szCs w:val="24"/>
          <w:lang w:val="ru-RU"/>
        </w:rPr>
        <w:t xml:space="preserve"> </w:t>
      </w:r>
      <w:r w:rsidRPr="00C574F9">
        <w:rPr>
          <w:rFonts w:cs="Arial"/>
          <w:sz w:val="24"/>
          <w:szCs w:val="24"/>
          <w:lang w:val="ru-RU"/>
        </w:rPr>
        <w:t xml:space="preserve">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32F86E8C"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5CCDE"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162F2"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0ABDD953"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46FEEC"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EAE7F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478B2FC7" w14:textId="0E0E70F7" w:rsidR="00F87B59"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1B4BC23" w14:textId="77777777" w:rsidR="00F87B59" w:rsidRPr="00C574F9" w:rsidRDefault="00A975D2" w:rsidP="00DF1A82">
      <w:pPr>
        <w:rPr>
          <w:rFonts w:cs="Arial"/>
          <w:sz w:val="24"/>
          <w:szCs w:val="24"/>
          <w:lang w:val="ru-RU"/>
        </w:rPr>
      </w:pPr>
      <w:r>
        <w:rPr>
          <w:rFonts w:cs="Arial"/>
          <w:b/>
          <w:sz w:val="24"/>
          <w:szCs w:val="24"/>
          <w:lang w:val="ru-RU"/>
        </w:rPr>
        <w:lastRenderedPageBreak/>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4DA25232" w14:textId="77777777"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1D62028B" w14:textId="540860D7" w:rsidR="00D01839" w:rsidRPr="00D01839" w:rsidRDefault="00A975D2" w:rsidP="00D01839">
      <w:pPr>
        <w:rPr>
          <w:rFonts w:cs="Arial"/>
          <w:sz w:val="24"/>
          <w:szCs w:val="24"/>
          <w:lang w:val="ru-RU"/>
        </w:rPr>
      </w:pPr>
      <w:r>
        <w:rPr>
          <w:rFonts w:cs="Arial"/>
          <w:sz w:val="24"/>
          <w:szCs w:val="24"/>
          <w:lang w:val="sr-Cyrl-RS"/>
        </w:rPr>
        <w:t xml:space="preserve">1. </w:t>
      </w:r>
      <w:r w:rsidRPr="005356F2">
        <w:rPr>
          <w:rFonts w:cs="Arial"/>
          <w:sz w:val="24"/>
          <w:szCs w:val="24"/>
          <w:lang w:val="ru-RU"/>
        </w:rPr>
        <w:t xml:space="preserve">бланко сопствену меницу за </w:t>
      </w:r>
      <w:r>
        <w:rPr>
          <w:rFonts w:cs="Arial"/>
          <w:sz w:val="24"/>
          <w:szCs w:val="24"/>
          <w:lang w:val="sr-Cyrl-RS"/>
        </w:rPr>
        <w:t>добро извршење посла</w:t>
      </w:r>
      <w:r w:rsidRPr="005356F2">
        <w:rPr>
          <w:rFonts w:cs="Arial"/>
          <w:sz w:val="24"/>
          <w:szCs w:val="24"/>
          <w:lang w:val="ru-RU"/>
        </w:rPr>
        <w:t xml:space="preserve"> која је</w:t>
      </w:r>
      <w:r>
        <w:rPr>
          <w:rFonts w:cs="Arial"/>
          <w:sz w:val="24"/>
          <w:szCs w:val="24"/>
          <w:lang w:val="sr-Cyrl-RS"/>
        </w:rPr>
        <w:t xml:space="preserve"> </w:t>
      </w:r>
      <w:r w:rsidRPr="005356F2">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01839" w:rsidRPr="00D01839">
        <w:t xml:space="preserve"> </w:t>
      </w:r>
      <w:r w:rsidR="00D01839" w:rsidRPr="00D01839">
        <w:rPr>
          <w:rFonts w:cs="Arial"/>
          <w:sz w:val="24"/>
          <w:szCs w:val="24"/>
          <w:lang w:val="ru-RU"/>
        </w:rPr>
        <w:t>Сл.гласник РС 80/15) и Закон о платним услугама  ( Сл. гласник .РС..број 139/2014).</w:t>
      </w:r>
    </w:p>
    <w:p w14:paraId="67382CF1" w14:textId="77777777" w:rsidR="00A975D2" w:rsidRPr="005356F2" w:rsidRDefault="00A975D2" w:rsidP="00A975D2">
      <w:pPr>
        <w:spacing w:before="0"/>
        <w:rPr>
          <w:rFonts w:cs="Arial"/>
          <w:sz w:val="24"/>
          <w:szCs w:val="24"/>
          <w:lang w:val="ru-RU"/>
        </w:rPr>
      </w:pPr>
      <w:r w:rsidRPr="005356F2">
        <w:rPr>
          <w:rFonts w:cs="Arial"/>
          <w:sz w:val="24"/>
          <w:szCs w:val="24"/>
          <w:lang w:val="ru-RU"/>
        </w:rPr>
        <w:t>)</w:t>
      </w:r>
    </w:p>
    <w:p w14:paraId="7120FF27" w14:textId="1B3132BF" w:rsidR="00A975D2" w:rsidRPr="005356F2" w:rsidRDefault="00A975D2" w:rsidP="00A975D2">
      <w:pPr>
        <w:spacing w:before="0"/>
        <w:rPr>
          <w:rFonts w:cs="Arial"/>
          <w:sz w:val="24"/>
          <w:szCs w:val="24"/>
          <w:lang w:val="ru-RU"/>
        </w:rPr>
      </w:pPr>
      <w:r>
        <w:rPr>
          <w:rFonts w:cs="Arial"/>
          <w:sz w:val="24"/>
          <w:szCs w:val="24"/>
          <w:lang w:val="sr-Cyrl-RS"/>
        </w:rPr>
        <w:t xml:space="preserve">2.  </w:t>
      </w:r>
      <w:r w:rsidRPr="005356F2">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5356F2">
        <w:rPr>
          <w:rFonts w:cs="Arial"/>
          <w:sz w:val="24"/>
          <w:szCs w:val="24"/>
          <w:lang w:val="ru-RU"/>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5356F2">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5356F2">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p>
    <w:p w14:paraId="19E960B3" w14:textId="77777777" w:rsidR="00A975D2" w:rsidRPr="005356F2" w:rsidRDefault="00A975D2" w:rsidP="00A975D2">
      <w:pPr>
        <w:spacing w:before="0"/>
        <w:rPr>
          <w:rFonts w:cs="Arial"/>
          <w:sz w:val="24"/>
          <w:szCs w:val="24"/>
          <w:lang w:val="ru-RU"/>
        </w:rPr>
      </w:pPr>
      <w:r>
        <w:rPr>
          <w:rFonts w:cs="Arial"/>
          <w:sz w:val="24"/>
          <w:szCs w:val="24"/>
          <w:lang w:val="sr-Cyrl-RS"/>
        </w:rPr>
        <w:t xml:space="preserve">3. </w:t>
      </w:r>
      <w:r w:rsidRPr="005356F2">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2F6B4D" w14:textId="77777777" w:rsidR="00A975D2" w:rsidRPr="005356F2" w:rsidRDefault="00A975D2" w:rsidP="00A975D2">
      <w:pPr>
        <w:spacing w:before="0"/>
        <w:rPr>
          <w:rFonts w:cs="Arial"/>
          <w:sz w:val="24"/>
          <w:szCs w:val="24"/>
          <w:lang w:val="ru-RU"/>
        </w:rPr>
      </w:pPr>
      <w:r>
        <w:rPr>
          <w:rFonts w:cs="Arial"/>
          <w:sz w:val="24"/>
          <w:szCs w:val="24"/>
          <w:lang w:val="sr-Cyrl-RS"/>
        </w:rPr>
        <w:t xml:space="preserve">4. </w:t>
      </w:r>
      <w:r w:rsidRPr="005356F2">
        <w:rPr>
          <w:rFonts w:cs="Arial"/>
          <w:sz w:val="24"/>
          <w:szCs w:val="24"/>
          <w:lang w:val="ru-RU"/>
        </w:rPr>
        <w:t>фотокопију ОП обрасца.</w:t>
      </w:r>
    </w:p>
    <w:p w14:paraId="1B342C43" w14:textId="6C23D35D" w:rsidR="00A975D2" w:rsidRPr="005356F2" w:rsidRDefault="00A975D2" w:rsidP="00A975D2">
      <w:pPr>
        <w:spacing w:before="0"/>
        <w:rPr>
          <w:rFonts w:cs="Arial"/>
          <w:sz w:val="24"/>
          <w:szCs w:val="24"/>
          <w:lang w:val="ru-RU"/>
        </w:rPr>
      </w:pPr>
      <w:r>
        <w:rPr>
          <w:rFonts w:cs="Arial"/>
          <w:sz w:val="24"/>
          <w:szCs w:val="24"/>
          <w:lang w:val="sr-Cyrl-RS"/>
        </w:rPr>
        <w:t xml:space="preserve">5. </w:t>
      </w:r>
      <w:r w:rsidRPr="005356F2">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D01839" w:rsidRPr="00D01839">
        <w:t xml:space="preserve"> </w:t>
      </w:r>
      <w:r w:rsidR="00D01839" w:rsidRPr="00D01839">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3B92BE2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796111A" w14:textId="2596C4E9"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r w:rsidR="00EF53F4">
        <w:rPr>
          <w:rFonts w:cs="Arial"/>
          <w:sz w:val="24"/>
          <w:szCs w:val="24"/>
          <w:lang w:val="ru-RU"/>
        </w:rPr>
        <w:t>.</w:t>
      </w:r>
    </w:p>
    <w:p w14:paraId="1ADE3B31" w14:textId="77777777" w:rsidR="00717427" w:rsidRDefault="00717427" w:rsidP="00DF1A82">
      <w:pPr>
        <w:rPr>
          <w:rFonts w:cs="Arial"/>
          <w:sz w:val="24"/>
          <w:szCs w:val="24"/>
          <w:lang w:val="ru-RU"/>
        </w:rPr>
      </w:pPr>
    </w:p>
    <w:p w14:paraId="06F1E4BB"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1F7079E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EF53F4" w:rsidRPr="00C574F9">
        <w:rPr>
          <w:rFonts w:cs="Arial"/>
          <w:sz w:val="24"/>
          <w:szCs w:val="24"/>
          <w:lang w:val="ru-RU"/>
        </w:rPr>
        <w:t xml:space="preserve"> “Јавно предузеће „Електропривреда Србије“ </w:t>
      </w:r>
      <w:r w:rsidR="00717427">
        <w:rPr>
          <w:rFonts w:cs="Arial"/>
          <w:sz w:val="24"/>
          <w:szCs w:val="24"/>
          <w:lang w:val="ru-RU"/>
        </w:rPr>
        <w:t>Балканска 13</w:t>
      </w:r>
      <w:r w:rsidR="00EF53F4">
        <w:rPr>
          <w:rFonts w:cs="Arial"/>
          <w:sz w:val="24"/>
          <w:szCs w:val="24"/>
          <w:lang w:val="ru-RU"/>
        </w:rPr>
        <w:t xml:space="preserve">, </w:t>
      </w:r>
      <w:r w:rsidR="00EF53F4" w:rsidRPr="00C574F9">
        <w:rPr>
          <w:rFonts w:cs="Arial"/>
          <w:sz w:val="24"/>
          <w:szCs w:val="24"/>
          <w:lang w:val="ru-RU"/>
        </w:rPr>
        <w:t>Београд</w:t>
      </w:r>
      <w:r w:rsidR="00EF53F4">
        <w:rPr>
          <w:rFonts w:cs="Arial"/>
          <w:sz w:val="24"/>
          <w:szCs w:val="24"/>
          <w:lang w:val="ru-RU"/>
        </w:rPr>
        <w:t>.</w:t>
      </w:r>
    </w:p>
    <w:p w14:paraId="675E1817" w14:textId="02EA8BDD" w:rsidR="00F066DE"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w:t>
      </w:r>
      <w:r w:rsidR="00EF53F4" w:rsidRPr="00C574F9">
        <w:rPr>
          <w:rFonts w:cs="Arial"/>
          <w:sz w:val="24"/>
          <w:szCs w:val="24"/>
          <w:lang w:val="ru-RU"/>
        </w:rPr>
        <w:t>“</w:t>
      </w:r>
      <w:r w:rsidRPr="00C574F9">
        <w:rPr>
          <w:rFonts w:cs="Arial"/>
          <w:sz w:val="24"/>
          <w:szCs w:val="24"/>
          <w:lang w:val="ru-RU"/>
        </w:rPr>
        <w:t xml:space="preserve">Јавно предузеће „Електропривреда Србије“ </w:t>
      </w:r>
      <w:r w:rsidR="00717427">
        <w:rPr>
          <w:rFonts w:cs="Arial"/>
          <w:sz w:val="24"/>
          <w:szCs w:val="24"/>
          <w:lang w:val="ru-RU"/>
        </w:rPr>
        <w:t>Балканска 13</w:t>
      </w:r>
      <w:r w:rsidR="00EF53F4">
        <w:rPr>
          <w:rFonts w:cs="Arial"/>
          <w:sz w:val="24"/>
          <w:szCs w:val="24"/>
          <w:lang w:val="ru-RU"/>
        </w:rPr>
        <w:t xml:space="preserve">,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866440">
        <w:rPr>
          <w:rFonts w:cs="Arial"/>
          <w:sz w:val="24"/>
          <w:szCs w:val="24"/>
          <w:lang w:val="ru-RU"/>
        </w:rPr>
        <w:t>ЈН/</w:t>
      </w:r>
      <w:r w:rsidR="00717427">
        <w:rPr>
          <w:rFonts w:cs="Arial"/>
          <w:sz w:val="24"/>
          <w:szCs w:val="24"/>
          <w:lang w:val="ru-RU"/>
        </w:rPr>
        <w:t>2</w:t>
      </w:r>
      <w:r w:rsidR="00866440">
        <w:rPr>
          <w:rFonts w:cs="Arial"/>
          <w:sz w:val="24"/>
          <w:szCs w:val="24"/>
          <w:lang w:val="ru-RU"/>
        </w:rPr>
        <w:t>000/0</w:t>
      </w:r>
      <w:r w:rsidR="00721F67">
        <w:rPr>
          <w:rFonts w:cs="Arial"/>
          <w:sz w:val="24"/>
          <w:szCs w:val="24"/>
          <w:lang w:val="ru-RU"/>
        </w:rPr>
        <w:t>334</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r w:rsidR="00EF53F4">
        <w:rPr>
          <w:rFonts w:cs="Arial"/>
          <w:sz w:val="24"/>
          <w:szCs w:val="24"/>
          <w:lang w:val="ru-RU"/>
        </w:rPr>
        <w:t xml:space="preserve"> </w:t>
      </w:r>
    </w:p>
    <w:p w14:paraId="7B045C26" w14:textId="77777777" w:rsidR="00717427" w:rsidRPr="00EF53F4" w:rsidRDefault="00717427" w:rsidP="00EF53F4">
      <w:pPr>
        <w:tabs>
          <w:tab w:val="left" w:pos="1134"/>
        </w:tabs>
        <w:rPr>
          <w:rFonts w:cs="Arial"/>
          <w:sz w:val="24"/>
          <w:szCs w:val="24"/>
          <w:lang w:val="ru-RU"/>
        </w:rPr>
      </w:pPr>
    </w:p>
    <w:p w14:paraId="1FCF0924" w14:textId="77777777"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Начин означавања поверљивих података у понуди</w:t>
      </w:r>
    </w:p>
    <w:p w14:paraId="649E7B4C"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661BD686" w14:textId="43DA37AD" w:rsidR="0085348E" w:rsidRPr="005356F2" w:rsidRDefault="0085348E" w:rsidP="0085348E">
      <w:pPr>
        <w:pStyle w:val="KDParagraf"/>
        <w:spacing w:before="0"/>
        <w:rPr>
          <w:rFonts w:cs="Arial"/>
          <w:sz w:val="24"/>
          <w:szCs w:val="24"/>
          <w:lang w:val="ru-RU"/>
        </w:rPr>
      </w:pPr>
      <w:r w:rsidRPr="005356F2">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5356F2">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5356F2" w:rsidRDefault="0085348E" w:rsidP="0085348E">
      <w:pPr>
        <w:pStyle w:val="KDParagraf"/>
        <w:spacing w:before="0"/>
        <w:rPr>
          <w:rFonts w:cs="Arial"/>
          <w:sz w:val="24"/>
          <w:szCs w:val="24"/>
          <w:lang w:val="ru-RU"/>
        </w:rPr>
      </w:pPr>
      <w:r w:rsidRPr="005356F2">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746BC0" w14:textId="77777777" w:rsidR="0085348E" w:rsidRPr="005356F2" w:rsidRDefault="0085348E" w:rsidP="0085348E">
      <w:pPr>
        <w:autoSpaceDE w:val="0"/>
        <w:autoSpaceDN w:val="0"/>
        <w:adjustRightInd w:val="0"/>
        <w:spacing w:before="0"/>
        <w:rPr>
          <w:rFonts w:eastAsia="TimesNewRomanPSMT" w:cs="Arial"/>
          <w:bCs/>
          <w:color w:val="00B0F0"/>
          <w:sz w:val="24"/>
          <w:szCs w:val="24"/>
          <w:lang w:val="ru-RU"/>
        </w:rPr>
      </w:pPr>
    </w:p>
    <w:p w14:paraId="4D567B84" w14:textId="77777777" w:rsidR="0085348E" w:rsidRPr="005356F2" w:rsidRDefault="0085348E" w:rsidP="00C14774">
      <w:pPr>
        <w:pStyle w:val="KDPodnaslov2"/>
        <w:numPr>
          <w:ilvl w:val="1"/>
          <w:numId w:val="20"/>
        </w:numPr>
        <w:spacing w:before="0"/>
        <w:jc w:val="both"/>
        <w:rPr>
          <w:rFonts w:cs="Arial"/>
          <w:sz w:val="24"/>
          <w:szCs w:val="24"/>
          <w:lang w:val="ru-RU"/>
        </w:rPr>
      </w:pPr>
      <w:r w:rsidRPr="005356F2">
        <w:rPr>
          <w:rFonts w:cs="Arial"/>
          <w:sz w:val="24"/>
          <w:szCs w:val="24"/>
          <w:lang w:val="ru-RU"/>
        </w:rPr>
        <w:t>Поштовање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69576EB" w14:textId="77777777" w:rsidR="0085348E" w:rsidRPr="00EC5BB4" w:rsidRDefault="0085348E" w:rsidP="0085348E">
      <w:pPr>
        <w:pStyle w:val="KDParagraf"/>
        <w:spacing w:before="0"/>
        <w:rPr>
          <w:rFonts w:cs="Arial"/>
          <w:sz w:val="24"/>
          <w:szCs w:val="24"/>
          <w:lang w:val="ru-RU"/>
        </w:rPr>
      </w:pPr>
    </w:p>
    <w:p w14:paraId="4EFFD43C" w14:textId="77777777" w:rsidR="0085348E" w:rsidRPr="00EC5BB4" w:rsidRDefault="0085348E" w:rsidP="00C14774">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477DEAD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77777777" w:rsidR="008F774C" w:rsidRPr="00EC5BB4" w:rsidRDefault="008F774C" w:rsidP="0085348E">
      <w:pPr>
        <w:pStyle w:val="KDParagraf"/>
        <w:spacing w:before="0"/>
        <w:rPr>
          <w:rFonts w:cs="Arial"/>
          <w:sz w:val="24"/>
          <w:szCs w:val="24"/>
          <w:lang w:val="ru-RU" w:eastAsia="sr-Latn-CS"/>
        </w:rPr>
      </w:pPr>
    </w:p>
    <w:p w14:paraId="62404EA8" w14:textId="77777777" w:rsidR="0085348E" w:rsidRPr="005356F2" w:rsidRDefault="008F774C" w:rsidP="00C14774">
      <w:pPr>
        <w:pStyle w:val="KDPodnaslov2"/>
        <w:numPr>
          <w:ilvl w:val="1"/>
          <w:numId w:val="20"/>
        </w:numPr>
        <w:spacing w:before="0"/>
        <w:jc w:val="both"/>
        <w:rPr>
          <w:rFonts w:cs="Arial"/>
          <w:sz w:val="24"/>
          <w:szCs w:val="24"/>
          <w:lang w:val="ru-RU"/>
        </w:rPr>
      </w:pPr>
      <w:r w:rsidRPr="005356F2">
        <w:rPr>
          <w:rFonts w:cs="Arial"/>
          <w:sz w:val="24"/>
          <w:szCs w:val="24"/>
          <w:lang w:val="ru-RU"/>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5356F2" w:rsidRDefault="008D2B23" w:rsidP="008D2B23">
      <w:pPr>
        <w:spacing w:before="0"/>
        <w:ind w:left="851"/>
        <w:rPr>
          <w:rFonts w:eastAsia="TimesNewRomanPSMT" w:cs="Arial"/>
          <w:bCs/>
          <w:iCs/>
          <w:color w:val="00B0F0"/>
          <w:sz w:val="24"/>
          <w:szCs w:val="24"/>
          <w:lang w:val="ru-RU"/>
        </w:rPr>
      </w:pPr>
    </w:p>
    <w:p w14:paraId="0F0D0CEB" w14:textId="77777777" w:rsidR="008D2B23" w:rsidRPr="00EC5BB4" w:rsidRDefault="008D2B23" w:rsidP="00C14774">
      <w:pPr>
        <w:pStyle w:val="KDPodnaslov2"/>
        <w:numPr>
          <w:ilvl w:val="1"/>
          <w:numId w:val="20"/>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2B54A99" w14:textId="405FD8DF" w:rsidR="00584627" w:rsidRPr="005356F2"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717427">
        <w:rPr>
          <w:rFonts w:cs="Arial"/>
          <w:sz w:val="24"/>
          <w:szCs w:val="24"/>
          <w:lang w:val="ru-RU"/>
        </w:rPr>
        <w:t>ЈН/2</w:t>
      </w:r>
      <w:r w:rsidR="00866440">
        <w:rPr>
          <w:rFonts w:cs="Arial"/>
          <w:sz w:val="24"/>
          <w:szCs w:val="24"/>
          <w:lang w:val="ru-RU"/>
        </w:rPr>
        <w:t>000/0</w:t>
      </w:r>
      <w:r w:rsidR="00721F67">
        <w:rPr>
          <w:rFonts w:cs="Arial"/>
          <w:sz w:val="24"/>
          <w:szCs w:val="24"/>
          <w:lang w:val="ru-RU"/>
        </w:rPr>
        <w:t>334</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5356F2">
        <w:rPr>
          <w:rFonts w:cs="Arial"/>
          <w:sz w:val="24"/>
          <w:szCs w:val="24"/>
          <w:lang w:val="ru-RU"/>
        </w:rPr>
        <w:t xml:space="preserve"> </w:t>
      </w:r>
      <w:hyperlink r:id="rId173" w:history="1">
        <w:r w:rsidR="00B56519" w:rsidRPr="00FD6F62">
          <w:rPr>
            <w:rStyle w:val="Hyperlink"/>
            <w:rFonts w:cs="Arial"/>
            <w:sz w:val="24"/>
            <w:szCs w:val="24"/>
          </w:rPr>
          <w:t>vladimir.kamenica</w:t>
        </w:r>
        <w:r w:rsidR="00B56519" w:rsidRPr="00FD6F62">
          <w:rPr>
            <w:rStyle w:val="Hyperlink"/>
            <w:rFonts w:cs="Arial"/>
            <w:sz w:val="24"/>
            <w:szCs w:val="24"/>
            <w:lang w:val="ru-RU"/>
          </w:rPr>
          <w:t>@</w:t>
        </w:r>
        <w:r w:rsidR="00B56519" w:rsidRPr="00FD6F62">
          <w:rPr>
            <w:rStyle w:val="Hyperlink"/>
            <w:rFonts w:cs="Arial"/>
            <w:sz w:val="24"/>
            <w:szCs w:val="24"/>
          </w:rPr>
          <w:t>eps</w:t>
        </w:r>
        <w:r w:rsidR="00B56519" w:rsidRPr="00FD6F62">
          <w:rPr>
            <w:rStyle w:val="Hyperlink"/>
            <w:rFonts w:cs="Arial"/>
            <w:sz w:val="24"/>
            <w:szCs w:val="24"/>
            <w:lang w:val="ru-RU"/>
          </w:rPr>
          <w:t>.</w:t>
        </w:r>
        <w:r w:rsidR="00B56519" w:rsidRPr="00FD6F62">
          <w:rPr>
            <w:rStyle w:val="Hyperlink"/>
            <w:rFonts w:cs="Arial"/>
            <w:sz w:val="24"/>
            <w:szCs w:val="24"/>
          </w:rPr>
          <w:t>rs</w:t>
        </w:r>
      </w:hyperlink>
      <w:r w:rsidR="00584627" w:rsidRPr="00584627">
        <w:rPr>
          <w:rFonts w:cs="Arial"/>
          <w:sz w:val="24"/>
          <w:szCs w:val="24"/>
          <w:lang w:val="ru-RU"/>
        </w:rPr>
        <w:t>,</w:t>
      </w:r>
      <w:r w:rsidR="00EF53F4" w:rsidRPr="005356F2">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5356F2">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FFB7E09" w14:textId="77777777" w:rsidR="008D2B23" w:rsidRPr="005356F2"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356F2">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5356F2">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5356F2">
          <w:rPr>
            <w:rStyle w:val="Hyperlink"/>
            <w:rFonts w:cs="Arial"/>
            <w:sz w:val="24"/>
            <w:szCs w:val="24"/>
            <w:lang w:val="ru-RU"/>
          </w:rPr>
          <w:t>.</w:t>
        </w:r>
        <w:r w:rsidR="000B45FD" w:rsidRPr="00EC5BB4">
          <w:rPr>
            <w:rStyle w:val="Hyperlink"/>
            <w:rFonts w:cs="Arial"/>
            <w:sz w:val="24"/>
            <w:szCs w:val="24"/>
          </w:rPr>
          <w:t>gov</w:t>
        </w:r>
        <w:r w:rsidR="000B45FD" w:rsidRPr="005356F2">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C14774">
      <w:pPr>
        <w:pStyle w:val="KDPodnaslov2"/>
        <w:numPr>
          <w:ilvl w:val="1"/>
          <w:numId w:val="20"/>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5356F2">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Д</w:t>
      </w:r>
      <w:r w:rsidRPr="00EC5BB4">
        <w:rPr>
          <w:rFonts w:cs="Arial"/>
          <w:sz w:val="24"/>
          <w:szCs w:val="24"/>
          <w:lang w:val="sr-Latn-CS"/>
        </w:rPr>
        <w:t>одатн</w:t>
      </w:r>
      <w:r w:rsidRPr="005356F2">
        <w:rPr>
          <w:rFonts w:cs="Arial"/>
          <w:sz w:val="24"/>
          <w:szCs w:val="24"/>
          <w:lang w:val="ru-RU"/>
        </w:rPr>
        <w:t>а</w:t>
      </w:r>
      <w:r w:rsidRPr="00EC5BB4">
        <w:rPr>
          <w:rFonts w:cs="Arial"/>
          <w:sz w:val="24"/>
          <w:szCs w:val="24"/>
          <w:lang w:val="sr-Latn-CS"/>
        </w:rPr>
        <w:t xml:space="preserve"> објашњења</w:t>
      </w:r>
      <w:r w:rsidRPr="005356F2">
        <w:rPr>
          <w:rFonts w:cs="Arial"/>
          <w:sz w:val="24"/>
          <w:szCs w:val="24"/>
          <w:lang w:val="ru-RU"/>
        </w:rPr>
        <w:t>, контрола и допуштене исправке</w:t>
      </w:r>
    </w:p>
    <w:p w14:paraId="49B9D0F4"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920617"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5009E50"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77777777" w:rsidR="00C14152" w:rsidRPr="005356F2" w:rsidRDefault="00C14152" w:rsidP="00C14152">
      <w:pPr>
        <w:pStyle w:val="KDParagraf"/>
        <w:spacing w:before="0"/>
        <w:rPr>
          <w:rFonts w:eastAsia="TimesNewRomanPSMT" w:cs="Arial"/>
          <w:sz w:val="24"/>
          <w:szCs w:val="24"/>
          <w:lang w:val="ru-RU"/>
        </w:rPr>
      </w:pPr>
      <w:r w:rsidRPr="005356F2">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34FA74D" w14:textId="77777777" w:rsidR="008D2B23" w:rsidRPr="005356F2" w:rsidRDefault="008D2B23" w:rsidP="008D2B23">
      <w:pPr>
        <w:spacing w:before="0"/>
        <w:rPr>
          <w:rFonts w:cs="Arial"/>
          <w:sz w:val="24"/>
          <w:szCs w:val="24"/>
          <w:lang w:val="ru-RU"/>
        </w:rPr>
      </w:pPr>
    </w:p>
    <w:p w14:paraId="51D21A33" w14:textId="77777777" w:rsidR="00B20A6C" w:rsidRPr="00EC5BB4" w:rsidRDefault="00B20A6C" w:rsidP="00C14774">
      <w:pPr>
        <w:pStyle w:val="KDPodnaslov2"/>
        <w:numPr>
          <w:ilvl w:val="1"/>
          <w:numId w:val="20"/>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5356F2">
        <w:rPr>
          <w:rFonts w:eastAsia="TimesNewRomanPSMT" w:cs="Arial"/>
          <w:bCs/>
          <w:iCs/>
          <w:sz w:val="24"/>
          <w:szCs w:val="24"/>
          <w:lang w:val="ru-RU"/>
        </w:rPr>
        <w:t>Понуда ће бити одбијена ако:</w:t>
      </w:r>
    </w:p>
    <w:p w14:paraId="3FB37D70" w14:textId="77777777"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је неблаговремена, неприхватљива или неодговарајућа;</w:t>
      </w:r>
    </w:p>
    <w:p w14:paraId="63E00E5F" w14:textId="77777777" w:rsidR="00B20A6C" w:rsidRPr="005356F2"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5356F2">
        <w:rPr>
          <w:rFonts w:ascii="Arial" w:eastAsia="TimesNewRomanPSMT" w:hAnsi="Arial" w:cs="Arial"/>
          <w:bCs/>
          <w:iCs/>
          <w:sz w:val="24"/>
          <w:szCs w:val="24"/>
          <w:lang w:val="ru-RU"/>
        </w:rPr>
        <w:t>ако се понуђач не сагласи са исправком рачунских грешака;</w:t>
      </w:r>
    </w:p>
    <w:p w14:paraId="259446CD"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5356F2">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2427D4F2" w14:textId="77777777" w:rsidR="00B20A6C" w:rsidRPr="00EC5BB4" w:rsidRDefault="00B20A6C" w:rsidP="00B20A6C">
      <w:pPr>
        <w:spacing w:before="0"/>
        <w:rPr>
          <w:rFonts w:cs="Arial"/>
          <w:sz w:val="24"/>
          <w:szCs w:val="24"/>
        </w:rPr>
      </w:pPr>
      <w:r w:rsidRPr="005356F2">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272100F0"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82DB36E" w14:textId="77777777" w:rsidR="008D2B23" w:rsidRPr="005356F2" w:rsidRDefault="00C14152" w:rsidP="00C14774">
      <w:pPr>
        <w:pStyle w:val="KDPodnaslov2"/>
        <w:numPr>
          <w:ilvl w:val="1"/>
          <w:numId w:val="20"/>
        </w:numPr>
        <w:spacing w:before="0"/>
        <w:jc w:val="both"/>
        <w:rPr>
          <w:rFonts w:cs="Arial"/>
          <w:sz w:val="24"/>
          <w:szCs w:val="24"/>
          <w:lang w:val="ru-RU"/>
        </w:rPr>
      </w:pPr>
      <w:r w:rsidRPr="005356F2">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5356F2">
        <w:rPr>
          <w:rFonts w:cs="Arial"/>
          <w:sz w:val="24"/>
          <w:szCs w:val="24"/>
          <w:lang w:val="ru-RU"/>
        </w:rPr>
        <w:t>обустави</w:t>
      </w:r>
    </w:p>
    <w:p w14:paraId="4C495E4C" w14:textId="24C3DFA4" w:rsidR="000847B9"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Наручилац ће одлуку о </w:t>
      </w:r>
      <w:r w:rsidR="00204CDF">
        <w:rPr>
          <w:rFonts w:eastAsia="TimesNewRomanPSMT" w:cs="Arial"/>
          <w:sz w:val="24"/>
          <w:szCs w:val="24"/>
          <w:lang w:val="ru-RU"/>
        </w:rPr>
        <w:t>додели уговора</w:t>
      </w:r>
      <w:r w:rsidRPr="005356F2">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14:paraId="35B3738F" w14:textId="77777777" w:rsidR="008D2B23" w:rsidRPr="005356F2" w:rsidRDefault="000847B9" w:rsidP="000847B9">
      <w:pPr>
        <w:pStyle w:val="KDParagraf"/>
        <w:spacing w:before="0"/>
        <w:rPr>
          <w:rFonts w:eastAsia="TimesNewRomanPSMT" w:cs="Arial"/>
          <w:sz w:val="24"/>
          <w:szCs w:val="24"/>
          <w:lang w:val="ru-RU"/>
        </w:rPr>
      </w:pPr>
      <w:r w:rsidRPr="005356F2">
        <w:rPr>
          <w:rFonts w:eastAsia="TimesNewRomanPSMT" w:cs="Arial"/>
          <w:sz w:val="24"/>
          <w:szCs w:val="24"/>
          <w:lang w:val="ru-RU"/>
        </w:rPr>
        <w:t xml:space="preserve">Одлуку о </w:t>
      </w:r>
      <w:r w:rsidR="004276CE">
        <w:rPr>
          <w:rFonts w:eastAsia="TimesNewRomanPSMT" w:cs="Arial"/>
          <w:sz w:val="24"/>
          <w:szCs w:val="24"/>
          <w:lang w:val="sr-Cyrl-RS"/>
        </w:rPr>
        <w:t>додели уговора</w:t>
      </w:r>
      <w:r w:rsidRPr="005356F2">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406508A5" w14:textId="77777777" w:rsidR="000847B9" w:rsidRPr="005356F2" w:rsidRDefault="000847B9" w:rsidP="000847B9">
      <w:pPr>
        <w:pStyle w:val="KDParagraf"/>
        <w:spacing w:before="0"/>
        <w:rPr>
          <w:rFonts w:eastAsia="TimesNewRomanPSMT" w:cs="Arial"/>
          <w:sz w:val="24"/>
          <w:szCs w:val="24"/>
          <w:lang w:val="ru-RU"/>
        </w:rPr>
      </w:pPr>
    </w:p>
    <w:p w14:paraId="7F0977A8" w14:textId="77777777" w:rsidR="008D2B23" w:rsidRPr="00EC5BB4" w:rsidRDefault="008D2B23" w:rsidP="00C14774">
      <w:pPr>
        <w:pStyle w:val="KDPodnaslov2"/>
        <w:numPr>
          <w:ilvl w:val="1"/>
          <w:numId w:val="20"/>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4F4E5D82"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C662DA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E63DDD" w14:textId="77777777" w:rsidR="008D2B23" w:rsidRPr="005356F2"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5356F2">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5356F2" w:rsidRDefault="008D2B23" w:rsidP="008D2B23">
      <w:pPr>
        <w:pStyle w:val="KDParagraf"/>
        <w:spacing w:before="0"/>
        <w:rPr>
          <w:rFonts w:cs="Arial"/>
          <w:sz w:val="24"/>
          <w:szCs w:val="24"/>
          <w:lang w:val="ru-RU" w:bidi="en-US"/>
        </w:rPr>
      </w:pPr>
    </w:p>
    <w:p w14:paraId="34473606" w14:textId="77777777" w:rsidR="004604C7" w:rsidRPr="004604C7" w:rsidRDefault="008D2B23" w:rsidP="00C14774">
      <w:pPr>
        <w:pStyle w:val="KDPodnaslov2"/>
        <w:numPr>
          <w:ilvl w:val="1"/>
          <w:numId w:val="20"/>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2AF05DF2" w14:textId="603C6B72" w:rsidR="008D2B23" w:rsidRPr="005356F2" w:rsidRDefault="008D2B23" w:rsidP="008D2B23">
      <w:pPr>
        <w:pStyle w:val="KDParagraf"/>
        <w:spacing w:before="0"/>
        <w:rPr>
          <w:rFonts w:cs="Arial"/>
          <w:sz w:val="24"/>
          <w:szCs w:val="24"/>
          <w:lang w:val="ru-RU" w:bidi="en-US"/>
        </w:rPr>
      </w:pPr>
      <w:r w:rsidRPr="005356F2">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204CDF">
        <w:rPr>
          <w:rFonts w:cs="Arial"/>
          <w:sz w:val="24"/>
          <w:szCs w:val="24"/>
          <w:lang w:val="sr-Cyrl-RS" w:bidi="en-US"/>
        </w:rPr>
        <w:t>уговора</w:t>
      </w:r>
      <w:r w:rsidRPr="005356F2">
        <w:rPr>
          <w:rFonts w:cs="Arial"/>
          <w:sz w:val="24"/>
          <w:szCs w:val="24"/>
          <w:lang w:val="ru-RU" w:bidi="en-US"/>
        </w:rPr>
        <w:t>, односно одлуке о обустави поступка о чему може поднети писмени захтев Наручиоцу.</w:t>
      </w:r>
    </w:p>
    <w:p w14:paraId="6250D79E" w14:textId="77777777" w:rsidR="008D2B23" w:rsidRPr="00EC5BB4" w:rsidRDefault="008D2B23" w:rsidP="008D2B23">
      <w:pPr>
        <w:pStyle w:val="KDParagraf"/>
        <w:spacing w:before="0"/>
        <w:rPr>
          <w:rFonts w:cs="Arial"/>
          <w:sz w:val="24"/>
          <w:szCs w:val="24"/>
          <w:lang w:bidi="en-US"/>
        </w:rPr>
      </w:pPr>
      <w:r w:rsidRPr="005356F2">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C14774">
      <w:pPr>
        <w:pStyle w:val="KDPodnaslov2"/>
        <w:numPr>
          <w:ilvl w:val="1"/>
          <w:numId w:val="20"/>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18E43C6A" w14:textId="77777777" w:rsidR="0031435B" w:rsidRPr="005356F2" w:rsidRDefault="0031435B" w:rsidP="0031435B">
      <w:pPr>
        <w:rPr>
          <w:sz w:val="24"/>
          <w:szCs w:val="24"/>
          <w:lang w:val="ru-RU"/>
        </w:rPr>
      </w:pPr>
      <w:r w:rsidRPr="005356F2">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5356F2" w:rsidRDefault="0031435B" w:rsidP="0031435B">
      <w:pPr>
        <w:rPr>
          <w:sz w:val="24"/>
          <w:szCs w:val="24"/>
          <w:lang w:val="ru-RU"/>
        </w:rPr>
      </w:pPr>
      <w:r w:rsidRPr="005356F2">
        <w:rPr>
          <w:sz w:val="24"/>
          <w:szCs w:val="24"/>
          <w:lang w:val="ru-RU"/>
        </w:rPr>
        <w:t>Рокови и начин подношења захтева за заштиту права:</w:t>
      </w:r>
    </w:p>
    <w:p w14:paraId="03348695" w14:textId="160AE6AC" w:rsidR="00584627" w:rsidRPr="001B2D45" w:rsidRDefault="00584627" w:rsidP="0031435B">
      <w:pPr>
        <w:rPr>
          <w:rFonts w:cs="Arial"/>
          <w:sz w:val="24"/>
          <w:szCs w:val="24"/>
          <w:lang w:val="sr-Cyrl-RS"/>
        </w:rPr>
      </w:pPr>
      <w:r w:rsidRPr="005356F2">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03855" w:rsidRPr="005356F2">
        <w:rPr>
          <w:sz w:val="24"/>
          <w:szCs w:val="24"/>
          <w:lang w:val="ru-RU"/>
        </w:rPr>
        <w:t>“</w:t>
      </w:r>
      <w:r w:rsidR="001B2D45" w:rsidRPr="001B2D45">
        <w:rPr>
          <w:rFonts w:cs="Arial"/>
          <w:sz w:val="24"/>
          <w:szCs w:val="24"/>
          <w:lang w:val="ru-RU"/>
        </w:rPr>
        <w:t xml:space="preserve"> </w:t>
      </w:r>
      <w:r w:rsidR="00204CDF" w:rsidRPr="008F17C5">
        <w:rPr>
          <w:rFonts w:eastAsia="Calibri" w:cs="Arial"/>
          <w:b/>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204CDF" w:rsidRPr="005356F2">
        <w:rPr>
          <w:sz w:val="24"/>
          <w:szCs w:val="24"/>
          <w:lang w:val="ru-RU"/>
        </w:rPr>
        <w:t xml:space="preserve"> </w:t>
      </w:r>
      <w:r w:rsidR="00403855" w:rsidRPr="005356F2">
        <w:rPr>
          <w:sz w:val="24"/>
          <w:szCs w:val="24"/>
          <w:lang w:val="ru-RU"/>
        </w:rPr>
        <w:t>”</w:t>
      </w:r>
      <w:r w:rsidR="001B2D45">
        <w:rPr>
          <w:sz w:val="24"/>
          <w:szCs w:val="24"/>
          <w:lang w:val="ru-RU"/>
        </w:rPr>
        <w:t xml:space="preserve"> </w:t>
      </w:r>
      <w:r w:rsidRPr="005356F2">
        <w:rPr>
          <w:sz w:val="24"/>
          <w:szCs w:val="24"/>
          <w:lang w:val="ru-RU"/>
        </w:rPr>
        <w:t xml:space="preserve">- Јавна набавка број </w:t>
      </w:r>
      <w:r w:rsidR="00204CDF">
        <w:rPr>
          <w:sz w:val="24"/>
          <w:szCs w:val="24"/>
          <w:lang w:val="ru-RU"/>
        </w:rPr>
        <w:t>ЈН/2</w:t>
      </w:r>
      <w:r w:rsidR="00866440" w:rsidRPr="005356F2">
        <w:rPr>
          <w:sz w:val="24"/>
          <w:szCs w:val="24"/>
          <w:lang w:val="ru-RU"/>
        </w:rPr>
        <w:t>000/0</w:t>
      </w:r>
      <w:r w:rsidR="001B2D45">
        <w:rPr>
          <w:sz w:val="24"/>
          <w:szCs w:val="24"/>
          <w:lang w:val="ru-RU"/>
        </w:rPr>
        <w:t>33</w:t>
      </w:r>
      <w:r w:rsidR="00204CDF">
        <w:rPr>
          <w:sz w:val="24"/>
          <w:szCs w:val="24"/>
          <w:lang w:val="ru-RU"/>
        </w:rPr>
        <w:t>4</w:t>
      </w:r>
      <w:r w:rsidR="00866440" w:rsidRPr="005356F2">
        <w:rPr>
          <w:sz w:val="24"/>
          <w:szCs w:val="24"/>
          <w:lang w:val="ru-RU"/>
        </w:rPr>
        <w:t>/201</w:t>
      </w:r>
      <w:r w:rsidR="004276CE">
        <w:rPr>
          <w:sz w:val="24"/>
          <w:szCs w:val="24"/>
          <w:lang w:val="sr-Cyrl-RS"/>
        </w:rPr>
        <w:t>7</w:t>
      </w:r>
      <w:r w:rsidRPr="005356F2">
        <w:rPr>
          <w:sz w:val="24"/>
          <w:szCs w:val="24"/>
          <w:lang w:val="ru-RU"/>
        </w:rPr>
        <w:t>, а копија се истовремено доставља Републичкој комисији.</w:t>
      </w:r>
    </w:p>
    <w:p w14:paraId="111BC1E5" w14:textId="7B427641" w:rsidR="0031435B" w:rsidRPr="005356F2" w:rsidRDefault="00584627" w:rsidP="0031435B">
      <w:pPr>
        <w:rPr>
          <w:sz w:val="24"/>
          <w:szCs w:val="24"/>
          <w:lang w:val="ru-RU"/>
        </w:rPr>
      </w:pPr>
      <w:r w:rsidRPr="005356F2">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5356F2">
        <w:rPr>
          <w:sz w:val="24"/>
          <w:szCs w:val="24"/>
          <w:lang w:val="ru-RU"/>
        </w:rPr>
        <w:t>-</w:t>
      </w:r>
      <w:r w:rsidRPr="00584627">
        <w:rPr>
          <w:sz w:val="24"/>
          <w:szCs w:val="24"/>
        </w:rPr>
        <w:t>mail</w:t>
      </w:r>
      <w:r w:rsidR="00EF53F4" w:rsidRPr="005356F2">
        <w:rPr>
          <w:sz w:val="24"/>
          <w:szCs w:val="24"/>
          <w:lang w:val="ru-RU"/>
        </w:rPr>
        <w:t>:</w:t>
      </w:r>
      <w:r w:rsidRPr="005356F2">
        <w:rPr>
          <w:sz w:val="24"/>
          <w:szCs w:val="24"/>
          <w:lang w:val="ru-RU"/>
        </w:rPr>
        <w:t xml:space="preserve"> </w:t>
      </w:r>
      <w:hyperlink r:id="rId175" w:history="1">
        <w:r w:rsidR="00204CDF" w:rsidRPr="00FD6F62">
          <w:rPr>
            <w:rStyle w:val="Hyperlink"/>
            <w:rFonts w:cs="Arial"/>
            <w:sz w:val="24"/>
            <w:szCs w:val="24"/>
          </w:rPr>
          <w:t>vladimir.kamenica</w:t>
        </w:r>
        <w:r w:rsidR="00204CDF" w:rsidRPr="00FD6F62">
          <w:rPr>
            <w:rStyle w:val="Hyperlink"/>
            <w:rFonts w:cs="Arial"/>
            <w:sz w:val="24"/>
            <w:szCs w:val="24"/>
            <w:lang w:val="ru-RU"/>
          </w:rPr>
          <w:t>@</w:t>
        </w:r>
        <w:r w:rsidR="00204CDF" w:rsidRPr="00FD6F62">
          <w:rPr>
            <w:rStyle w:val="Hyperlink"/>
            <w:rFonts w:cs="Arial"/>
            <w:sz w:val="24"/>
            <w:szCs w:val="24"/>
          </w:rPr>
          <w:t>eps</w:t>
        </w:r>
        <w:r w:rsidR="00204CDF" w:rsidRPr="00FD6F62">
          <w:rPr>
            <w:rStyle w:val="Hyperlink"/>
            <w:rFonts w:cs="Arial"/>
            <w:sz w:val="24"/>
            <w:szCs w:val="24"/>
            <w:lang w:val="ru-RU"/>
          </w:rPr>
          <w:t>.</w:t>
        </w:r>
        <w:r w:rsidR="00204CDF" w:rsidRPr="00FD6F62">
          <w:rPr>
            <w:rStyle w:val="Hyperlink"/>
            <w:rFonts w:cs="Arial"/>
            <w:sz w:val="24"/>
            <w:szCs w:val="24"/>
          </w:rPr>
          <w:t>rs</w:t>
        </w:r>
      </w:hyperlink>
      <w:r w:rsidRPr="005356F2">
        <w:rPr>
          <w:sz w:val="24"/>
          <w:szCs w:val="24"/>
          <w:lang w:val="ru-RU"/>
        </w:rPr>
        <w:t xml:space="preserve"> радним данима (понедељак-петак) од 8,00 до 15,00 часова.</w:t>
      </w:r>
      <w:r w:rsidR="00EF53F4" w:rsidRPr="005356F2">
        <w:rPr>
          <w:sz w:val="24"/>
          <w:szCs w:val="24"/>
          <w:lang w:val="ru-RU"/>
        </w:rPr>
        <w:t xml:space="preserve"> </w:t>
      </w:r>
    </w:p>
    <w:p w14:paraId="70EA37C5" w14:textId="77777777" w:rsidR="0031435B" w:rsidRPr="005356F2" w:rsidRDefault="0031435B" w:rsidP="0031435B">
      <w:pPr>
        <w:rPr>
          <w:sz w:val="24"/>
          <w:szCs w:val="24"/>
          <w:lang w:val="ru-RU"/>
        </w:rPr>
      </w:pPr>
      <w:r w:rsidRPr="005356F2">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5356F2">
        <w:rPr>
          <w:b/>
          <w:sz w:val="24"/>
          <w:szCs w:val="24"/>
          <w:lang w:val="ru-RU"/>
        </w:rPr>
        <w:t>7 (седам)</w:t>
      </w:r>
      <w:r w:rsidRPr="005356F2">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w:t>
      </w:r>
      <w:r w:rsidRPr="005356F2">
        <w:rPr>
          <w:sz w:val="24"/>
          <w:szCs w:val="24"/>
          <w:lang w:val="ru-RU"/>
        </w:rPr>
        <w:lastRenderedPageBreak/>
        <w:t xml:space="preserve">тачке, сматраће се благовременим уколико је поднет најкасније до истека рока за подношење понуда. </w:t>
      </w:r>
    </w:p>
    <w:p w14:paraId="445FE431" w14:textId="4B6D853D" w:rsidR="0031435B" w:rsidRPr="005356F2" w:rsidRDefault="00627885" w:rsidP="0031435B">
      <w:pPr>
        <w:rPr>
          <w:sz w:val="24"/>
          <w:szCs w:val="24"/>
          <w:lang w:val="ru-RU"/>
        </w:rPr>
      </w:pPr>
      <w:r w:rsidRPr="005356F2">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5356F2">
        <w:rPr>
          <w:sz w:val="24"/>
          <w:szCs w:val="24"/>
          <w:lang w:val="ru-RU"/>
        </w:rPr>
        <w:t xml:space="preserve">, рок за подношење захтева за заштиту права је </w:t>
      </w:r>
      <w:r w:rsidR="0031435B" w:rsidRPr="005356F2">
        <w:rPr>
          <w:b/>
          <w:sz w:val="24"/>
          <w:szCs w:val="24"/>
          <w:lang w:val="ru-RU"/>
        </w:rPr>
        <w:t>10 (десет)</w:t>
      </w:r>
      <w:r w:rsidR="0031435B" w:rsidRPr="005356F2">
        <w:rPr>
          <w:sz w:val="24"/>
          <w:szCs w:val="24"/>
          <w:lang w:val="ru-RU"/>
        </w:rPr>
        <w:t xml:space="preserve"> дана од дана објављивања одлуке на Порталу јавних набавки. </w:t>
      </w:r>
    </w:p>
    <w:p w14:paraId="2DC1F468" w14:textId="77777777" w:rsidR="0031435B" w:rsidRPr="005356F2" w:rsidRDefault="0031435B" w:rsidP="0031435B">
      <w:pPr>
        <w:rPr>
          <w:sz w:val="24"/>
          <w:szCs w:val="24"/>
          <w:lang w:val="ru-RU"/>
        </w:rPr>
      </w:pPr>
      <w:r w:rsidRPr="005356F2">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04CA1400" w14:textId="77777777" w:rsidR="0031435B" w:rsidRPr="005356F2" w:rsidRDefault="0031435B" w:rsidP="0031435B">
      <w:pPr>
        <w:rPr>
          <w:sz w:val="24"/>
          <w:szCs w:val="24"/>
          <w:lang w:val="ru-RU"/>
        </w:rPr>
      </w:pPr>
      <w:r w:rsidRPr="005356F2">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76DEBC9" w14:textId="77777777" w:rsidR="0031435B" w:rsidRPr="005356F2" w:rsidRDefault="0031435B" w:rsidP="0031435B">
      <w:pPr>
        <w:rPr>
          <w:sz w:val="24"/>
          <w:szCs w:val="24"/>
          <w:lang w:val="ru-RU"/>
        </w:rPr>
      </w:pPr>
      <w:r w:rsidRPr="005356F2">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FB692B" w14:textId="77777777" w:rsidR="0031435B" w:rsidRPr="005356F2" w:rsidRDefault="0031435B" w:rsidP="0031435B">
      <w:pPr>
        <w:rPr>
          <w:sz w:val="24"/>
          <w:szCs w:val="24"/>
          <w:lang w:val="ru-RU"/>
        </w:rPr>
      </w:pPr>
      <w:r w:rsidRPr="005356F2">
        <w:rPr>
          <w:sz w:val="24"/>
          <w:szCs w:val="24"/>
          <w:lang w:val="ru-RU"/>
        </w:rPr>
        <w:t>Детаљно упутство о садржини потпуног захтева за заштиту права у складу са чланом   151. став 1. тач. 1) – 7) ЗЈН:</w:t>
      </w:r>
    </w:p>
    <w:p w14:paraId="7DFE66B7" w14:textId="77777777" w:rsidR="0031435B" w:rsidRPr="005356F2" w:rsidRDefault="0031435B" w:rsidP="0031435B">
      <w:pPr>
        <w:rPr>
          <w:sz w:val="24"/>
          <w:szCs w:val="24"/>
          <w:lang w:val="ru-RU"/>
        </w:rPr>
      </w:pPr>
      <w:r w:rsidRPr="005356F2">
        <w:rPr>
          <w:sz w:val="24"/>
          <w:szCs w:val="24"/>
          <w:lang w:val="ru-RU"/>
        </w:rPr>
        <w:t>Захтев за заштиту права садржи:</w:t>
      </w:r>
    </w:p>
    <w:p w14:paraId="23B7815A" w14:textId="77777777" w:rsidR="0031435B" w:rsidRPr="005356F2" w:rsidRDefault="0031435B" w:rsidP="0031435B">
      <w:pPr>
        <w:rPr>
          <w:sz w:val="24"/>
          <w:szCs w:val="24"/>
          <w:lang w:val="ru-RU"/>
        </w:rPr>
      </w:pPr>
      <w:r w:rsidRPr="005356F2">
        <w:rPr>
          <w:sz w:val="24"/>
          <w:szCs w:val="24"/>
          <w:lang w:val="ru-RU"/>
        </w:rPr>
        <w:t>1) назив и адресу подносиоца захтева и лице за контакт</w:t>
      </w:r>
    </w:p>
    <w:p w14:paraId="51EA31BC" w14:textId="77777777" w:rsidR="0031435B" w:rsidRPr="005356F2" w:rsidRDefault="0031435B" w:rsidP="0031435B">
      <w:pPr>
        <w:rPr>
          <w:sz w:val="24"/>
          <w:szCs w:val="24"/>
          <w:lang w:val="ru-RU"/>
        </w:rPr>
      </w:pPr>
      <w:r w:rsidRPr="005356F2">
        <w:rPr>
          <w:sz w:val="24"/>
          <w:szCs w:val="24"/>
          <w:lang w:val="ru-RU"/>
        </w:rPr>
        <w:t>2) назив и адресу наручиоца</w:t>
      </w:r>
    </w:p>
    <w:p w14:paraId="2082E38C" w14:textId="77777777" w:rsidR="0031435B" w:rsidRPr="005356F2" w:rsidRDefault="0031435B" w:rsidP="0031435B">
      <w:pPr>
        <w:rPr>
          <w:sz w:val="24"/>
          <w:szCs w:val="24"/>
          <w:lang w:val="ru-RU"/>
        </w:rPr>
      </w:pPr>
      <w:r w:rsidRPr="005356F2">
        <w:rPr>
          <w:sz w:val="24"/>
          <w:szCs w:val="24"/>
          <w:lang w:val="ru-RU"/>
        </w:rPr>
        <w:t>3) податке о јавној набавци која је предмет захтева, односно о одлуци наручиоца</w:t>
      </w:r>
    </w:p>
    <w:p w14:paraId="58603B10" w14:textId="77777777" w:rsidR="0031435B" w:rsidRPr="005356F2" w:rsidRDefault="0031435B" w:rsidP="0031435B">
      <w:pPr>
        <w:rPr>
          <w:sz w:val="24"/>
          <w:szCs w:val="24"/>
          <w:lang w:val="ru-RU"/>
        </w:rPr>
      </w:pPr>
      <w:r w:rsidRPr="005356F2">
        <w:rPr>
          <w:sz w:val="24"/>
          <w:szCs w:val="24"/>
          <w:lang w:val="ru-RU"/>
        </w:rPr>
        <w:t>4) повреде прописа којима се уређује поступак јавне набавке</w:t>
      </w:r>
    </w:p>
    <w:p w14:paraId="7EC6C068" w14:textId="77777777" w:rsidR="0031435B" w:rsidRPr="005356F2" w:rsidRDefault="0031435B" w:rsidP="0031435B">
      <w:pPr>
        <w:rPr>
          <w:sz w:val="24"/>
          <w:szCs w:val="24"/>
          <w:lang w:val="ru-RU"/>
        </w:rPr>
      </w:pPr>
      <w:r w:rsidRPr="005356F2">
        <w:rPr>
          <w:sz w:val="24"/>
          <w:szCs w:val="24"/>
          <w:lang w:val="ru-RU"/>
        </w:rPr>
        <w:t>5) чињенице и доказе којима се повреде доказују</w:t>
      </w:r>
    </w:p>
    <w:p w14:paraId="29D04FB1" w14:textId="77777777" w:rsidR="0031435B" w:rsidRPr="005356F2" w:rsidRDefault="0031435B" w:rsidP="0031435B">
      <w:pPr>
        <w:rPr>
          <w:sz w:val="24"/>
          <w:szCs w:val="24"/>
          <w:lang w:val="ru-RU"/>
        </w:rPr>
      </w:pPr>
      <w:r w:rsidRPr="005356F2">
        <w:rPr>
          <w:sz w:val="24"/>
          <w:szCs w:val="24"/>
          <w:lang w:val="ru-RU"/>
        </w:rPr>
        <w:t>6) потврду о уплати таксе из члана 156. ЗЈН</w:t>
      </w:r>
    </w:p>
    <w:p w14:paraId="378E0128" w14:textId="77777777" w:rsidR="0031435B" w:rsidRPr="005356F2" w:rsidRDefault="0031435B" w:rsidP="0031435B">
      <w:pPr>
        <w:rPr>
          <w:sz w:val="24"/>
          <w:szCs w:val="24"/>
          <w:lang w:val="ru-RU"/>
        </w:rPr>
      </w:pPr>
      <w:r w:rsidRPr="005356F2">
        <w:rPr>
          <w:sz w:val="24"/>
          <w:szCs w:val="24"/>
          <w:lang w:val="ru-RU"/>
        </w:rPr>
        <w:t>7) потпис подносиоца.</w:t>
      </w:r>
    </w:p>
    <w:p w14:paraId="5DCF3CC9" w14:textId="77777777" w:rsidR="0031435B" w:rsidRPr="005356F2" w:rsidRDefault="0031435B" w:rsidP="0031435B">
      <w:pPr>
        <w:rPr>
          <w:sz w:val="24"/>
          <w:szCs w:val="24"/>
          <w:lang w:val="ru-RU"/>
        </w:rPr>
      </w:pPr>
      <w:r w:rsidRPr="005356F2">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5356F2" w:rsidRDefault="0031435B" w:rsidP="0031435B">
      <w:pPr>
        <w:rPr>
          <w:sz w:val="24"/>
          <w:szCs w:val="24"/>
          <w:lang w:val="ru-RU"/>
        </w:rPr>
      </w:pPr>
      <w:r w:rsidRPr="005356F2">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5356F2" w:rsidRDefault="0031435B" w:rsidP="0031435B">
      <w:pPr>
        <w:rPr>
          <w:sz w:val="24"/>
          <w:szCs w:val="24"/>
          <w:lang w:val="ru-RU"/>
        </w:rPr>
      </w:pPr>
      <w:r w:rsidRPr="005356F2">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77777777" w:rsidR="0031435B" w:rsidRPr="005356F2" w:rsidRDefault="0031435B" w:rsidP="0031435B">
      <w:pPr>
        <w:rPr>
          <w:sz w:val="24"/>
          <w:szCs w:val="24"/>
          <w:lang w:val="ru-RU"/>
        </w:rPr>
      </w:pPr>
      <w:r w:rsidRPr="005356F2">
        <w:rPr>
          <w:sz w:val="24"/>
          <w:szCs w:val="24"/>
          <w:lang w:val="ru-RU"/>
        </w:rPr>
        <w:t>Износ таксе из члана 156. став 1. тач. 1)- 3) ЗЈН:</w:t>
      </w:r>
    </w:p>
    <w:p w14:paraId="4BD3E485" w14:textId="189B7D53" w:rsidR="00941542" w:rsidRDefault="00584627" w:rsidP="00584627">
      <w:pPr>
        <w:rPr>
          <w:sz w:val="24"/>
          <w:szCs w:val="24"/>
          <w:lang w:val="ru-RU"/>
        </w:rPr>
      </w:pPr>
      <w:r w:rsidRPr="005356F2">
        <w:rPr>
          <w:sz w:val="24"/>
          <w:szCs w:val="24"/>
          <w:lang w:val="ru-RU"/>
        </w:rPr>
        <w:t>Подносилац захтева за заштиту права дужан је да на рачун буџета Републике Србије (број рачуна: 840-30678845-06, шифра плаћ</w:t>
      </w:r>
      <w:r w:rsidR="00204CDF">
        <w:rPr>
          <w:sz w:val="24"/>
          <w:szCs w:val="24"/>
          <w:lang w:val="ru-RU"/>
        </w:rPr>
        <w:t>ања 153 или 253, позив на број 2</w:t>
      </w:r>
      <w:r w:rsidRPr="005356F2">
        <w:rPr>
          <w:sz w:val="24"/>
          <w:szCs w:val="24"/>
          <w:lang w:val="ru-RU"/>
        </w:rPr>
        <w:t>000</w:t>
      </w:r>
      <w:r w:rsidR="00403855" w:rsidRPr="005356F2">
        <w:rPr>
          <w:sz w:val="24"/>
          <w:szCs w:val="24"/>
          <w:lang w:val="ru-RU"/>
        </w:rPr>
        <w:t>0</w:t>
      </w:r>
      <w:r w:rsidR="00204CDF">
        <w:rPr>
          <w:sz w:val="24"/>
          <w:szCs w:val="24"/>
          <w:lang w:val="ru-RU"/>
        </w:rPr>
        <w:t>334</w:t>
      </w:r>
      <w:r w:rsidRPr="005356F2">
        <w:rPr>
          <w:sz w:val="24"/>
          <w:szCs w:val="24"/>
          <w:lang w:val="ru-RU"/>
        </w:rPr>
        <w:t>201</w:t>
      </w:r>
      <w:r w:rsidR="004276CE">
        <w:rPr>
          <w:sz w:val="24"/>
          <w:szCs w:val="24"/>
          <w:lang w:val="sr-Cyrl-RS"/>
        </w:rPr>
        <w:t>7</w:t>
      </w:r>
      <w:r w:rsidRPr="005356F2">
        <w:rPr>
          <w:sz w:val="24"/>
          <w:szCs w:val="24"/>
          <w:lang w:val="ru-RU"/>
        </w:rPr>
        <w:t xml:space="preserve">, сврха: ЗЗП, ЈП ЕПС, јн. бр. </w:t>
      </w:r>
      <w:r w:rsidR="00204CDF">
        <w:rPr>
          <w:sz w:val="24"/>
          <w:szCs w:val="24"/>
          <w:lang w:val="ru-RU"/>
        </w:rPr>
        <w:t>ЈН/2</w:t>
      </w:r>
      <w:r w:rsidR="00866440" w:rsidRPr="005356F2">
        <w:rPr>
          <w:sz w:val="24"/>
          <w:szCs w:val="24"/>
          <w:lang w:val="ru-RU"/>
        </w:rPr>
        <w:t>000/0</w:t>
      </w:r>
      <w:r w:rsidR="001B2D45" w:rsidRPr="00941542">
        <w:rPr>
          <w:color w:val="0070C0"/>
          <w:sz w:val="24"/>
          <w:szCs w:val="24"/>
          <w:lang w:val="ru-RU"/>
        </w:rPr>
        <w:t>33</w:t>
      </w:r>
      <w:r w:rsidR="00941542" w:rsidRPr="00941542">
        <w:rPr>
          <w:color w:val="0070C0"/>
          <w:sz w:val="24"/>
          <w:szCs w:val="24"/>
          <w:lang w:val="ru-RU"/>
        </w:rPr>
        <w:t>4</w:t>
      </w:r>
      <w:r w:rsidR="00866440" w:rsidRPr="005356F2">
        <w:rPr>
          <w:sz w:val="24"/>
          <w:szCs w:val="24"/>
          <w:lang w:val="ru-RU"/>
        </w:rPr>
        <w:t>/201</w:t>
      </w:r>
      <w:r w:rsidR="004276CE">
        <w:rPr>
          <w:sz w:val="24"/>
          <w:szCs w:val="24"/>
          <w:lang w:val="sr-Cyrl-RS"/>
        </w:rPr>
        <w:t>7</w:t>
      </w:r>
      <w:r w:rsidRPr="005356F2">
        <w:rPr>
          <w:sz w:val="24"/>
          <w:szCs w:val="24"/>
          <w:lang w:val="ru-RU"/>
        </w:rPr>
        <w:t xml:space="preserve">, прималац уплате: буџет Републике Србије) уплати таксу од: </w:t>
      </w:r>
    </w:p>
    <w:p w14:paraId="0026B981" w14:textId="77777777" w:rsidR="00941542" w:rsidRPr="00204CDF" w:rsidRDefault="00941542" w:rsidP="00941542">
      <w:pPr>
        <w:spacing w:before="0"/>
        <w:rPr>
          <w:rFonts w:cs="Arial"/>
          <w:sz w:val="24"/>
          <w:szCs w:val="24"/>
        </w:rPr>
      </w:pPr>
      <w:r w:rsidRPr="00204CDF">
        <w:rPr>
          <w:rFonts w:cs="Arial"/>
          <w:sz w:val="24"/>
          <w:szCs w:val="24"/>
        </w:rPr>
        <w:t xml:space="preserve">1) 120.000,00 динара ако се захтев за заштиту права подноси пре отварања понуда </w:t>
      </w:r>
    </w:p>
    <w:p w14:paraId="1B0AA083" w14:textId="2205D2BD" w:rsidR="00941542" w:rsidRPr="00204CDF" w:rsidRDefault="00941542" w:rsidP="00941542">
      <w:pPr>
        <w:spacing w:before="0"/>
        <w:rPr>
          <w:rFonts w:cs="Arial"/>
          <w:sz w:val="24"/>
          <w:szCs w:val="24"/>
        </w:rPr>
      </w:pPr>
      <w:r w:rsidRPr="00204CDF">
        <w:rPr>
          <w:rFonts w:cs="Arial"/>
          <w:sz w:val="24"/>
          <w:szCs w:val="24"/>
          <w:lang w:val="sr-Cyrl-RS"/>
        </w:rPr>
        <w:t>2</w:t>
      </w:r>
      <w:r w:rsidRPr="00204CDF">
        <w:rPr>
          <w:rFonts w:cs="Arial"/>
          <w:sz w:val="24"/>
          <w:szCs w:val="24"/>
        </w:rPr>
        <w:t xml:space="preserve">) 120.000,00 динара ако се захтев за заштиту права подноси након отварања понуда </w:t>
      </w:r>
    </w:p>
    <w:p w14:paraId="468001B1" w14:textId="770D1462" w:rsidR="00584627" w:rsidRPr="005356F2" w:rsidRDefault="00584627" w:rsidP="00584627">
      <w:pPr>
        <w:rPr>
          <w:sz w:val="24"/>
          <w:szCs w:val="24"/>
          <w:lang w:val="ru-RU"/>
        </w:rPr>
      </w:pPr>
      <w:r w:rsidRPr="005356F2">
        <w:rPr>
          <w:sz w:val="24"/>
          <w:szCs w:val="24"/>
          <w:lang w:val="ru-RU"/>
        </w:rPr>
        <w:lastRenderedPageBreak/>
        <w:t>Свака странка у поступку сноси трошкове које проузрокује својим радњама.</w:t>
      </w:r>
    </w:p>
    <w:p w14:paraId="37CDBDD1" w14:textId="77777777" w:rsidR="00584627" w:rsidRPr="005356F2" w:rsidRDefault="00584627" w:rsidP="00584627">
      <w:pPr>
        <w:rPr>
          <w:sz w:val="24"/>
          <w:szCs w:val="24"/>
          <w:lang w:val="ru-RU"/>
        </w:rPr>
      </w:pPr>
      <w:r w:rsidRPr="005356F2">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356F2" w:rsidRDefault="00584627" w:rsidP="00584627">
      <w:pPr>
        <w:rPr>
          <w:sz w:val="24"/>
          <w:szCs w:val="24"/>
          <w:lang w:val="ru-RU"/>
        </w:rPr>
      </w:pPr>
      <w:r w:rsidRPr="005356F2">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356F2" w:rsidRDefault="00584627" w:rsidP="00584627">
      <w:pPr>
        <w:rPr>
          <w:sz w:val="24"/>
          <w:szCs w:val="24"/>
          <w:lang w:val="ru-RU"/>
        </w:rPr>
      </w:pPr>
      <w:r w:rsidRPr="005356F2">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356F2" w:rsidRDefault="00584627" w:rsidP="00584627">
      <w:pPr>
        <w:rPr>
          <w:sz w:val="24"/>
          <w:szCs w:val="24"/>
          <w:lang w:val="ru-RU"/>
        </w:rPr>
      </w:pPr>
      <w:r w:rsidRPr="005356F2">
        <w:rPr>
          <w:sz w:val="24"/>
          <w:szCs w:val="24"/>
          <w:lang w:val="ru-RU"/>
        </w:rPr>
        <w:t>Странке у захтеву морају прецизно да наведу трошкове за које траже накнаду.</w:t>
      </w:r>
    </w:p>
    <w:p w14:paraId="48928727" w14:textId="77777777" w:rsidR="00584627" w:rsidRPr="005356F2" w:rsidRDefault="00584627" w:rsidP="00584627">
      <w:pPr>
        <w:rPr>
          <w:sz w:val="24"/>
          <w:szCs w:val="24"/>
          <w:lang w:val="ru-RU"/>
        </w:rPr>
      </w:pPr>
      <w:r w:rsidRPr="005356F2">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77777777" w:rsidR="00584627" w:rsidRPr="005356F2" w:rsidRDefault="00584627" w:rsidP="00584627">
      <w:pPr>
        <w:rPr>
          <w:sz w:val="24"/>
          <w:szCs w:val="24"/>
          <w:lang w:val="ru-RU"/>
        </w:rPr>
      </w:pPr>
      <w:r w:rsidRPr="005356F2">
        <w:rPr>
          <w:sz w:val="24"/>
          <w:szCs w:val="24"/>
          <w:lang w:val="ru-RU"/>
        </w:rPr>
        <w:t>О трошковима одлучује Републичка комисија. Одлука Републичке комисије је извршни наслов.</w:t>
      </w:r>
    </w:p>
    <w:p w14:paraId="169F228F" w14:textId="77777777" w:rsidR="00584627" w:rsidRPr="005356F2" w:rsidRDefault="00584627" w:rsidP="00584627">
      <w:pPr>
        <w:rPr>
          <w:b/>
          <w:sz w:val="24"/>
          <w:szCs w:val="24"/>
          <w:lang w:val="ru-RU"/>
        </w:rPr>
      </w:pPr>
      <w:r w:rsidRPr="005356F2">
        <w:rPr>
          <w:b/>
          <w:sz w:val="24"/>
          <w:szCs w:val="24"/>
          <w:lang w:val="ru-RU"/>
        </w:rPr>
        <w:t>Детаљно упутство о потврди из члана 151. став 1. тачка 6) ЗАКОНА</w:t>
      </w:r>
    </w:p>
    <w:p w14:paraId="71FD9067" w14:textId="77777777" w:rsidR="00584627" w:rsidRPr="005356F2" w:rsidRDefault="00584627" w:rsidP="00584627">
      <w:pPr>
        <w:rPr>
          <w:sz w:val="24"/>
          <w:szCs w:val="24"/>
          <w:lang w:val="ru-RU"/>
        </w:rPr>
      </w:pPr>
      <w:r w:rsidRPr="005356F2">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77777777" w:rsidR="00584627" w:rsidRPr="005356F2" w:rsidRDefault="00584627" w:rsidP="00584627">
      <w:pPr>
        <w:rPr>
          <w:sz w:val="24"/>
          <w:szCs w:val="24"/>
          <w:lang w:val="ru-RU"/>
        </w:rPr>
      </w:pPr>
      <w:r w:rsidRPr="005356F2">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356F2" w:rsidRDefault="00584627" w:rsidP="00584627">
      <w:pPr>
        <w:rPr>
          <w:sz w:val="24"/>
          <w:szCs w:val="24"/>
          <w:lang w:val="ru-RU"/>
        </w:rPr>
      </w:pPr>
      <w:r w:rsidRPr="005356F2">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356F2">
        <w:rPr>
          <w:sz w:val="24"/>
          <w:szCs w:val="24"/>
          <w:lang w:val="ru-RU"/>
        </w:rPr>
        <w:t>акона</w:t>
      </w:r>
      <w:r w:rsidRPr="005356F2">
        <w:rPr>
          <w:sz w:val="24"/>
          <w:szCs w:val="24"/>
          <w:lang w:val="ru-RU"/>
        </w:rPr>
        <w:t>.</w:t>
      </w:r>
    </w:p>
    <w:p w14:paraId="0AE24540" w14:textId="77777777" w:rsidR="00584627" w:rsidRPr="005356F2" w:rsidRDefault="00584627" w:rsidP="00584627">
      <w:pPr>
        <w:rPr>
          <w:sz w:val="24"/>
          <w:szCs w:val="24"/>
          <w:lang w:val="ru-RU"/>
        </w:rPr>
      </w:pPr>
      <w:r w:rsidRPr="005356F2">
        <w:rPr>
          <w:sz w:val="24"/>
          <w:szCs w:val="24"/>
          <w:lang w:val="ru-RU"/>
        </w:rPr>
        <w:t>Као доказ о уплати таксе, у смислу члана 151. став 1. тачка 6) З</w:t>
      </w:r>
      <w:r w:rsidR="00BA652A" w:rsidRPr="005356F2">
        <w:rPr>
          <w:sz w:val="24"/>
          <w:szCs w:val="24"/>
          <w:lang w:val="ru-RU"/>
        </w:rPr>
        <w:t>акона</w:t>
      </w:r>
      <w:r w:rsidRPr="005356F2">
        <w:rPr>
          <w:sz w:val="24"/>
          <w:szCs w:val="24"/>
          <w:lang w:val="ru-RU"/>
        </w:rPr>
        <w:t>, прихватиће се:</w:t>
      </w:r>
    </w:p>
    <w:p w14:paraId="258750CA" w14:textId="77777777" w:rsidR="00584627" w:rsidRPr="005356F2" w:rsidRDefault="00584627" w:rsidP="00584627">
      <w:pPr>
        <w:rPr>
          <w:sz w:val="24"/>
          <w:szCs w:val="24"/>
          <w:lang w:val="ru-RU"/>
        </w:rPr>
      </w:pPr>
      <w:r w:rsidRPr="005356F2">
        <w:rPr>
          <w:sz w:val="24"/>
          <w:szCs w:val="24"/>
          <w:lang w:val="ru-RU"/>
        </w:rPr>
        <w:t>1. Потврда о извршеној уплати таксе из члана 156. ЗАКОНА која садржи следеће елементе:</w:t>
      </w:r>
    </w:p>
    <w:p w14:paraId="5333131F" w14:textId="77777777" w:rsidR="00584627" w:rsidRPr="005356F2" w:rsidRDefault="00584627" w:rsidP="00584627">
      <w:pPr>
        <w:rPr>
          <w:sz w:val="24"/>
          <w:szCs w:val="24"/>
          <w:lang w:val="ru-RU"/>
        </w:rPr>
      </w:pPr>
      <w:r w:rsidRPr="005356F2">
        <w:rPr>
          <w:sz w:val="24"/>
          <w:szCs w:val="24"/>
          <w:lang w:val="ru-RU"/>
        </w:rPr>
        <w:t>(1) да буде издата од стране банке и да садржи печат банке;</w:t>
      </w:r>
    </w:p>
    <w:p w14:paraId="69717FE0" w14:textId="77777777" w:rsidR="00584627" w:rsidRPr="005356F2" w:rsidRDefault="00584627" w:rsidP="00584627">
      <w:pPr>
        <w:rPr>
          <w:sz w:val="24"/>
          <w:szCs w:val="24"/>
          <w:lang w:val="ru-RU"/>
        </w:rPr>
      </w:pPr>
      <w:r w:rsidRPr="005356F2">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77777777" w:rsidR="00584627" w:rsidRPr="005356F2" w:rsidRDefault="00584627" w:rsidP="00584627">
      <w:pPr>
        <w:rPr>
          <w:sz w:val="24"/>
          <w:szCs w:val="24"/>
          <w:lang w:val="ru-RU"/>
        </w:rPr>
      </w:pPr>
      <w:r w:rsidRPr="005356F2">
        <w:rPr>
          <w:sz w:val="24"/>
          <w:szCs w:val="24"/>
          <w:lang w:val="ru-RU"/>
        </w:rPr>
        <w:t>(3) износ таксе из члана 156. ЗАКОНА чија се уплата врши;</w:t>
      </w:r>
    </w:p>
    <w:p w14:paraId="364333AD" w14:textId="77777777" w:rsidR="00584627" w:rsidRPr="005356F2" w:rsidRDefault="00584627" w:rsidP="00584627">
      <w:pPr>
        <w:rPr>
          <w:sz w:val="24"/>
          <w:szCs w:val="24"/>
          <w:lang w:val="ru-RU"/>
        </w:rPr>
      </w:pPr>
      <w:r w:rsidRPr="005356F2">
        <w:rPr>
          <w:sz w:val="24"/>
          <w:szCs w:val="24"/>
          <w:lang w:val="ru-RU"/>
        </w:rPr>
        <w:t>(4) број рачуна: 840-30678845-06;</w:t>
      </w:r>
    </w:p>
    <w:p w14:paraId="4B224FDC" w14:textId="77777777" w:rsidR="00584627" w:rsidRPr="005356F2" w:rsidRDefault="00584627" w:rsidP="00584627">
      <w:pPr>
        <w:rPr>
          <w:sz w:val="24"/>
          <w:szCs w:val="24"/>
          <w:lang w:val="ru-RU"/>
        </w:rPr>
      </w:pPr>
      <w:r w:rsidRPr="005356F2">
        <w:rPr>
          <w:sz w:val="24"/>
          <w:szCs w:val="24"/>
          <w:lang w:val="ru-RU"/>
        </w:rPr>
        <w:t>(5) шифру плаћања: 153 или 253;</w:t>
      </w:r>
    </w:p>
    <w:p w14:paraId="7E5E86DB" w14:textId="77777777" w:rsidR="00584627" w:rsidRPr="005356F2" w:rsidRDefault="00584627" w:rsidP="00584627">
      <w:pPr>
        <w:rPr>
          <w:sz w:val="24"/>
          <w:szCs w:val="24"/>
          <w:lang w:val="ru-RU"/>
        </w:rPr>
      </w:pPr>
      <w:r w:rsidRPr="005356F2">
        <w:rPr>
          <w:sz w:val="24"/>
          <w:szCs w:val="24"/>
          <w:lang w:val="ru-RU"/>
        </w:rPr>
        <w:t>(6) позив на број: подаци о броју или ознаци јавне набавке поводом које се подноси захтев за заштиту права;</w:t>
      </w:r>
    </w:p>
    <w:p w14:paraId="0B687AE5" w14:textId="77777777" w:rsidR="00584627" w:rsidRPr="005356F2" w:rsidRDefault="00584627" w:rsidP="00584627">
      <w:pPr>
        <w:rPr>
          <w:sz w:val="24"/>
          <w:szCs w:val="24"/>
          <w:lang w:val="ru-RU"/>
        </w:rPr>
      </w:pPr>
      <w:r w:rsidRPr="005356F2">
        <w:rPr>
          <w:sz w:val="24"/>
          <w:szCs w:val="24"/>
          <w:lang w:val="ru-RU"/>
        </w:rPr>
        <w:lastRenderedPageBreak/>
        <w:t>(7) сврха: ЗЗП; назив наручиоца; број или ознака јавне набавке поводом које се подноси захтев за заштиту права;</w:t>
      </w:r>
    </w:p>
    <w:p w14:paraId="423F5611" w14:textId="77777777" w:rsidR="00584627" w:rsidRPr="005356F2" w:rsidRDefault="00584627" w:rsidP="00584627">
      <w:pPr>
        <w:rPr>
          <w:sz w:val="24"/>
          <w:szCs w:val="24"/>
          <w:lang w:val="ru-RU"/>
        </w:rPr>
      </w:pPr>
      <w:r w:rsidRPr="005356F2">
        <w:rPr>
          <w:sz w:val="24"/>
          <w:szCs w:val="24"/>
          <w:lang w:val="ru-RU"/>
        </w:rPr>
        <w:t>(8) корисник: буџет Републике Србије;</w:t>
      </w:r>
    </w:p>
    <w:p w14:paraId="12D5B0D5" w14:textId="77777777" w:rsidR="00584627" w:rsidRPr="005356F2" w:rsidRDefault="00584627" w:rsidP="00584627">
      <w:pPr>
        <w:rPr>
          <w:sz w:val="24"/>
          <w:szCs w:val="24"/>
          <w:lang w:val="ru-RU"/>
        </w:rPr>
      </w:pPr>
      <w:r w:rsidRPr="005356F2">
        <w:rPr>
          <w:sz w:val="24"/>
          <w:szCs w:val="24"/>
          <w:lang w:val="ru-RU"/>
        </w:rPr>
        <w:t>(9) назив уплатиоца, односно назив подносиоца захтева за заштиту права за којег је извршена уплата таксе;</w:t>
      </w:r>
    </w:p>
    <w:p w14:paraId="2AED8903" w14:textId="77777777" w:rsidR="00584627" w:rsidRPr="005356F2" w:rsidRDefault="00584627" w:rsidP="00584627">
      <w:pPr>
        <w:rPr>
          <w:sz w:val="24"/>
          <w:szCs w:val="24"/>
          <w:lang w:val="ru-RU"/>
        </w:rPr>
      </w:pPr>
      <w:r w:rsidRPr="005356F2">
        <w:rPr>
          <w:sz w:val="24"/>
          <w:szCs w:val="24"/>
          <w:lang w:val="ru-RU"/>
        </w:rPr>
        <w:t>(10) потпис овлашћеног лица банке.</w:t>
      </w:r>
    </w:p>
    <w:p w14:paraId="75AE0351" w14:textId="77777777" w:rsidR="00584627" w:rsidRPr="005356F2" w:rsidRDefault="00584627" w:rsidP="00584627">
      <w:pPr>
        <w:rPr>
          <w:sz w:val="24"/>
          <w:szCs w:val="24"/>
          <w:lang w:val="ru-RU"/>
        </w:rPr>
      </w:pPr>
      <w:r w:rsidRPr="005356F2">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356F2" w:rsidRDefault="00584627" w:rsidP="00584627">
      <w:pPr>
        <w:rPr>
          <w:sz w:val="24"/>
          <w:szCs w:val="24"/>
          <w:lang w:val="ru-RU"/>
        </w:rPr>
      </w:pPr>
      <w:r w:rsidRPr="005356F2">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356F2" w:rsidRDefault="00584627" w:rsidP="00584627">
      <w:pPr>
        <w:rPr>
          <w:sz w:val="24"/>
          <w:szCs w:val="24"/>
          <w:lang w:val="ru-RU"/>
        </w:rPr>
      </w:pPr>
      <w:r w:rsidRPr="005356F2">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77777777" w:rsidR="00584627" w:rsidRPr="005356F2" w:rsidRDefault="00584627" w:rsidP="00584627">
      <w:pPr>
        <w:rPr>
          <w:sz w:val="24"/>
          <w:szCs w:val="24"/>
          <w:lang w:val="ru-RU"/>
        </w:rPr>
      </w:pPr>
      <w:r w:rsidRPr="005356F2">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2A10F1" w14:textId="77777777" w:rsidR="0031435B" w:rsidRPr="005356F2" w:rsidRDefault="00584627" w:rsidP="0031435B">
      <w:pPr>
        <w:rPr>
          <w:sz w:val="24"/>
          <w:szCs w:val="24"/>
          <w:lang w:val="ru-RU"/>
        </w:rPr>
      </w:pPr>
      <w:r w:rsidRPr="005356F2">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5356F2">
        <w:rPr>
          <w:sz w:val="24"/>
          <w:szCs w:val="24"/>
          <w:lang w:val="ru-RU"/>
        </w:rPr>
        <w:t>://</w:t>
      </w:r>
      <w:r w:rsidRPr="00584627">
        <w:rPr>
          <w:sz w:val="24"/>
          <w:szCs w:val="24"/>
        </w:rPr>
        <w:t>www</w:t>
      </w:r>
      <w:r w:rsidRPr="005356F2">
        <w:rPr>
          <w:sz w:val="24"/>
          <w:szCs w:val="24"/>
          <w:lang w:val="ru-RU"/>
        </w:rPr>
        <w:t>.</w:t>
      </w:r>
      <w:r w:rsidRPr="00584627">
        <w:rPr>
          <w:sz w:val="24"/>
          <w:szCs w:val="24"/>
        </w:rPr>
        <w:t>kjn</w:t>
      </w:r>
      <w:r w:rsidRPr="005356F2">
        <w:rPr>
          <w:sz w:val="24"/>
          <w:szCs w:val="24"/>
          <w:lang w:val="ru-RU"/>
        </w:rPr>
        <w:t>.</w:t>
      </w:r>
      <w:r w:rsidRPr="00584627">
        <w:rPr>
          <w:sz w:val="24"/>
          <w:szCs w:val="24"/>
        </w:rPr>
        <w:t>gov</w:t>
      </w:r>
      <w:r w:rsidRPr="005356F2">
        <w:rPr>
          <w:sz w:val="24"/>
          <w:szCs w:val="24"/>
          <w:lang w:val="ru-RU"/>
        </w:rPr>
        <w:t>.</w:t>
      </w:r>
      <w:r w:rsidRPr="00584627">
        <w:rPr>
          <w:sz w:val="24"/>
          <w:szCs w:val="24"/>
        </w:rPr>
        <w:t>rs</w:t>
      </w:r>
      <w:r w:rsidRPr="005356F2">
        <w:rPr>
          <w:sz w:val="24"/>
          <w:szCs w:val="24"/>
          <w:lang w:val="ru-RU"/>
        </w:rPr>
        <w:t>/</w:t>
      </w:r>
      <w:r w:rsidRPr="00584627">
        <w:rPr>
          <w:sz w:val="24"/>
          <w:szCs w:val="24"/>
        </w:rPr>
        <w:t>ci</w:t>
      </w:r>
      <w:r w:rsidRPr="005356F2">
        <w:rPr>
          <w:sz w:val="24"/>
          <w:szCs w:val="24"/>
          <w:lang w:val="ru-RU"/>
        </w:rPr>
        <w:t>/</w:t>
      </w:r>
      <w:r w:rsidRPr="00584627">
        <w:rPr>
          <w:sz w:val="24"/>
          <w:szCs w:val="24"/>
        </w:rPr>
        <w:t>uputstvo</w:t>
      </w:r>
      <w:r w:rsidRPr="005356F2">
        <w:rPr>
          <w:sz w:val="24"/>
          <w:szCs w:val="24"/>
          <w:lang w:val="ru-RU"/>
        </w:rPr>
        <w:t>-</w:t>
      </w:r>
      <w:r w:rsidRPr="00584627">
        <w:rPr>
          <w:sz w:val="24"/>
          <w:szCs w:val="24"/>
        </w:rPr>
        <w:t>o</w:t>
      </w:r>
      <w:r w:rsidRPr="005356F2">
        <w:rPr>
          <w:sz w:val="24"/>
          <w:szCs w:val="24"/>
          <w:lang w:val="ru-RU"/>
        </w:rPr>
        <w:t>-</w:t>
      </w:r>
      <w:r w:rsidRPr="00584627">
        <w:rPr>
          <w:sz w:val="24"/>
          <w:szCs w:val="24"/>
        </w:rPr>
        <w:t>uplati</w:t>
      </w:r>
      <w:r w:rsidRPr="005356F2">
        <w:rPr>
          <w:sz w:val="24"/>
          <w:szCs w:val="24"/>
          <w:lang w:val="ru-RU"/>
        </w:rPr>
        <w:t>-</w:t>
      </w:r>
      <w:r w:rsidRPr="00584627">
        <w:rPr>
          <w:sz w:val="24"/>
          <w:szCs w:val="24"/>
        </w:rPr>
        <w:t>republicke</w:t>
      </w:r>
      <w:r w:rsidRPr="005356F2">
        <w:rPr>
          <w:sz w:val="24"/>
          <w:szCs w:val="24"/>
          <w:lang w:val="ru-RU"/>
        </w:rPr>
        <w:t>-</w:t>
      </w:r>
      <w:r w:rsidRPr="00584627">
        <w:rPr>
          <w:sz w:val="24"/>
          <w:szCs w:val="24"/>
        </w:rPr>
        <w:t>administrativne</w:t>
      </w:r>
      <w:r w:rsidRPr="005356F2">
        <w:rPr>
          <w:sz w:val="24"/>
          <w:szCs w:val="24"/>
          <w:lang w:val="ru-RU"/>
        </w:rPr>
        <w:t>-</w:t>
      </w:r>
      <w:r w:rsidRPr="00584627">
        <w:rPr>
          <w:sz w:val="24"/>
          <w:szCs w:val="24"/>
        </w:rPr>
        <w:t>takse</w:t>
      </w:r>
      <w:r w:rsidRPr="005356F2">
        <w:rPr>
          <w:sz w:val="24"/>
          <w:szCs w:val="24"/>
          <w:lang w:val="ru-RU"/>
        </w:rPr>
        <w:t>.</w:t>
      </w:r>
      <w:r w:rsidRPr="00584627">
        <w:rPr>
          <w:sz w:val="24"/>
          <w:szCs w:val="24"/>
        </w:rPr>
        <w:t>html</w:t>
      </w:r>
      <w:r w:rsidRPr="005356F2">
        <w:rPr>
          <w:sz w:val="24"/>
          <w:szCs w:val="24"/>
          <w:lang w:val="ru-RU"/>
        </w:rPr>
        <w:t xml:space="preserve">и </w:t>
      </w:r>
      <w:hyperlink r:id="rId176" w:history="1">
        <w:r w:rsidRPr="00584627">
          <w:rPr>
            <w:rStyle w:val="Hyperlink"/>
            <w:sz w:val="24"/>
            <w:szCs w:val="24"/>
          </w:rPr>
          <w:t>http</w:t>
        </w:r>
        <w:r w:rsidRPr="005356F2">
          <w:rPr>
            <w:rStyle w:val="Hyperlink"/>
            <w:sz w:val="24"/>
            <w:szCs w:val="24"/>
            <w:lang w:val="ru-RU"/>
          </w:rPr>
          <w:t>://</w:t>
        </w:r>
        <w:r w:rsidRPr="00584627">
          <w:rPr>
            <w:rStyle w:val="Hyperlink"/>
            <w:sz w:val="24"/>
            <w:szCs w:val="24"/>
          </w:rPr>
          <w:t>www</w:t>
        </w:r>
        <w:r w:rsidRPr="005356F2">
          <w:rPr>
            <w:rStyle w:val="Hyperlink"/>
            <w:sz w:val="24"/>
            <w:szCs w:val="24"/>
            <w:lang w:val="ru-RU"/>
          </w:rPr>
          <w:t>.</w:t>
        </w:r>
        <w:r w:rsidRPr="00584627">
          <w:rPr>
            <w:rStyle w:val="Hyperlink"/>
            <w:sz w:val="24"/>
            <w:szCs w:val="24"/>
          </w:rPr>
          <w:t>kjn</w:t>
        </w:r>
        <w:r w:rsidRPr="005356F2">
          <w:rPr>
            <w:rStyle w:val="Hyperlink"/>
            <w:sz w:val="24"/>
            <w:szCs w:val="24"/>
            <w:lang w:val="ru-RU"/>
          </w:rPr>
          <w:t>.</w:t>
        </w:r>
        <w:r w:rsidRPr="00584627">
          <w:rPr>
            <w:rStyle w:val="Hyperlink"/>
            <w:sz w:val="24"/>
            <w:szCs w:val="24"/>
          </w:rPr>
          <w:t>gov</w:t>
        </w:r>
        <w:r w:rsidRPr="005356F2">
          <w:rPr>
            <w:rStyle w:val="Hyperlink"/>
            <w:sz w:val="24"/>
            <w:szCs w:val="24"/>
            <w:lang w:val="ru-RU"/>
          </w:rPr>
          <w:t>.</w:t>
        </w:r>
        <w:r w:rsidRPr="00584627">
          <w:rPr>
            <w:rStyle w:val="Hyperlink"/>
            <w:sz w:val="24"/>
            <w:szCs w:val="24"/>
          </w:rPr>
          <w:t>rs</w:t>
        </w:r>
        <w:r w:rsidRPr="005356F2">
          <w:rPr>
            <w:rStyle w:val="Hyperlink"/>
            <w:sz w:val="24"/>
            <w:szCs w:val="24"/>
            <w:lang w:val="ru-RU"/>
          </w:rPr>
          <w:t>/</w:t>
        </w:r>
        <w:r w:rsidRPr="00584627">
          <w:rPr>
            <w:rStyle w:val="Hyperlink"/>
            <w:sz w:val="24"/>
            <w:szCs w:val="24"/>
          </w:rPr>
          <w:t>download</w:t>
        </w:r>
        <w:r w:rsidRPr="005356F2">
          <w:rPr>
            <w:rStyle w:val="Hyperlink"/>
            <w:sz w:val="24"/>
            <w:szCs w:val="24"/>
            <w:lang w:val="ru-RU"/>
          </w:rPr>
          <w:t>/</w:t>
        </w:r>
        <w:r w:rsidRPr="00584627">
          <w:rPr>
            <w:rStyle w:val="Hyperlink"/>
            <w:sz w:val="24"/>
            <w:szCs w:val="24"/>
          </w:rPr>
          <w:t>Taksa</w:t>
        </w:r>
        <w:r w:rsidRPr="005356F2">
          <w:rPr>
            <w:rStyle w:val="Hyperlink"/>
            <w:sz w:val="24"/>
            <w:szCs w:val="24"/>
            <w:lang w:val="ru-RU"/>
          </w:rPr>
          <w:t>-</w:t>
        </w:r>
        <w:r w:rsidRPr="00584627">
          <w:rPr>
            <w:rStyle w:val="Hyperlink"/>
            <w:sz w:val="24"/>
            <w:szCs w:val="24"/>
          </w:rPr>
          <w:t>popunjeni</w:t>
        </w:r>
        <w:r w:rsidRPr="005356F2">
          <w:rPr>
            <w:rStyle w:val="Hyperlink"/>
            <w:sz w:val="24"/>
            <w:szCs w:val="24"/>
            <w:lang w:val="ru-RU"/>
          </w:rPr>
          <w:t>-</w:t>
        </w:r>
        <w:r w:rsidRPr="00584627">
          <w:rPr>
            <w:rStyle w:val="Hyperlink"/>
            <w:sz w:val="24"/>
            <w:szCs w:val="24"/>
          </w:rPr>
          <w:t>nalozi</w:t>
        </w:r>
        <w:r w:rsidRPr="005356F2">
          <w:rPr>
            <w:rStyle w:val="Hyperlink"/>
            <w:sz w:val="24"/>
            <w:szCs w:val="24"/>
            <w:lang w:val="ru-RU"/>
          </w:rPr>
          <w:t>-</w:t>
        </w:r>
        <w:r w:rsidRPr="00584627">
          <w:rPr>
            <w:rStyle w:val="Hyperlink"/>
            <w:sz w:val="24"/>
            <w:szCs w:val="24"/>
          </w:rPr>
          <w:t>ci</w:t>
        </w:r>
        <w:r w:rsidRPr="005356F2">
          <w:rPr>
            <w:rStyle w:val="Hyperlink"/>
            <w:sz w:val="24"/>
            <w:szCs w:val="24"/>
            <w:lang w:val="ru-RU"/>
          </w:rPr>
          <w:t>.</w:t>
        </w:r>
        <w:r w:rsidRPr="00584627">
          <w:rPr>
            <w:rStyle w:val="Hyperlink"/>
            <w:sz w:val="24"/>
            <w:szCs w:val="24"/>
          </w:rPr>
          <w:t>pdf</w:t>
        </w:r>
      </w:hyperlink>
    </w:p>
    <w:p w14:paraId="1FD8AFCA" w14:textId="77777777" w:rsidR="0031435B" w:rsidRPr="005356F2" w:rsidRDefault="0031435B" w:rsidP="0031435B">
      <w:pPr>
        <w:rPr>
          <w:sz w:val="24"/>
          <w:szCs w:val="24"/>
          <w:lang w:val="ru-RU"/>
        </w:rPr>
      </w:pPr>
      <w:r w:rsidRPr="005356F2">
        <w:rPr>
          <w:sz w:val="24"/>
          <w:szCs w:val="24"/>
          <w:lang w:val="ru-RU"/>
        </w:rPr>
        <w:t>УПЛАТА ИЗ ИНОСТРАНСТВА</w:t>
      </w:r>
    </w:p>
    <w:p w14:paraId="56DCA1BD" w14:textId="77777777" w:rsidR="0031435B" w:rsidRPr="005356F2" w:rsidRDefault="0031435B" w:rsidP="0031435B">
      <w:pPr>
        <w:rPr>
          <w:sz w:val="24"/>
          <w:szCs w:val="24"/>
          <w:lang w:val="ru-RU"/>
        </w:rPr>
      </w:pPr>
      <w:r w:rsidRPr="005356F2">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5356F2" w:rsidRDefault="0031435B" w:rsidP="0031435B">
      <w:pPr>
        <w:rPr>
          <w:sz w:val="24"/>
          <w:szCs w:val="24"/>
          <w:lang w:val="ru-RU"/>
        </w:rPr>
      </w:pPr>
      <w:r w:rsidRPr="005356F2">
        <w:rPr>
          <w:sz w:val="24"/>
          <w:szCs w:val="24"/>
          <w:lang w:val="ru-RU"/>
        </w:rPr>
        <w:t>НАЗИВ И АДРЕСА БАНКЕ:</w:t>
      </w:r>
    </w:p>
    <w:p w14:paraId="49B490AE" w14:textId="77777777" w:rsidR="0031435B" w:rsidRPr="005356F2" w:rsidRDefault="0031435B" w:rsidP="00F24FC0">
      <w:pPr>
        <w:spacing w:before="0"/>
        <w:rPr>
          <w:sz w:val="24"/>
          <w:szCs w:val="24"/>
          <w:lang w:val="ru-RU"/>
        </w:rPr>
      </w:pPr>
      <w:r w:rsidRPr="005356F2">
        <w:rPr>
          <w:sz w:val="24"/>
          <w:szCs w:val="24"/>
          <w:lang w:val="ru-RU"/>
        </w:rPr>
        <w:t>Народна банка Србије (НБС)</w:t>
      </w:r>
    </w:p>
    <w:p w14:paraId="2F1F521B" w14:textId="77777777" w:rsidR="0031435B" w:rsidRPr="005356F2" w:rsidRDefault="0031435B" w:rsidP="00F24FC0">
      <w:pPr>
        <w:spacing w:before="0"/>
        <w:rPr>
          <w:sz w:val="24"/>
          <w:szCs w:val="24"/>
          <w:lang w:val="ru-RU"/>
        </w:rPr>
      </w:pPr>
      <w:r w:rsidRPr="005356F2">
        <w:rPr>
          <w:sz w:val="24"/>
          <w:szCs w:val="24"/>
          <w:lang w:val="ru-RU"/>
        </w:rPr>
        <w:t>11000 Београд, ул. Немањина бр. 17</w:t>
      </w:r>
    </w:p>
    <w:p w14:paraId="5F9DA90D" w14:textId="77777777" w:rsidR="0031435B" w:rsidRPr="005356F2" w:rsidRDefault="0031435B" w:rsidP="0031435B">
      <w:pPr>
        <w:rPr>
          <w:sz w:val="24"/>
          <w:szCs w:val="24"/>
          <w:lang w:val="ru-RU"/>
        </w:rPr>
      </w:pPr>
      <w:r w:rsidRPr="005356F2">
        <w:rPr>
          <w:sz w:val="24"/>
          <w:szCs w:val="24"/>
          <w:lang w:val="ru-RU"/>
        </w:rPr>
        <w:t>Србија</w:t>
      </w:r>
    </w:p>
    <w:p w14:paraId="3E6B505C" w14:textId="77777777" w:rsidR="0031435B" w:rsidRPr="005356F2" w:rsidRDefault="0031435B" w:rsidP="0031435B">
      <w:pPr>
        <w:rPr>
          <w:sz w:val="24"/>
          <w:szCs w:val="24"/>
          <w:lang w:val="ru-RU"/>
        </w:rPr>
      </w:pPr>
      <w:r w:rsidRPr="0031435B">
        <w:rPr>
          <w:sz w:val="24"/>
          <w:szCs w:val="24"/>
        </w:rPr>
        <w:t>SWIFT</w:t>
      </w:r>
      <w:r w:rsidRPr="005356F2">
        <w:rPr>
          <w:sz w:val="24"/>
          <w:szCs w:val="24"/>
          <w:lang w:val="ru-RU"/>
        </w:rPr>
        <w:t xml:space="preserve"> </w:t>
      </w:r>
      <w:r w:rsidRPr="0031435B">
        <w:rPr>
          <w:sz w:val="24"/>
          <w:szCs w:val="24"/>
        </w:rPr>
        <w:t>CODE</w:t>
      </w:r>
      <w:r w:rsidRPr="005356F2">
        <w:rPr>
          <w:sz w:val="24"/>
          <w:szCs w:val="24"/>
          <w:lang w:val="ru-RU"/>
        </w:rPr>
        <w:t xml:space="preserve">: </w:t>
      </w:r>
      <w:r w:rsidRPr="0031435B">
        <w:rPr>
          <w:sz w:val="24"/>
          <w:szCs w:val="24"/>
        </w:rPr>
        <w:t>NBSRRSBGXXX</w:t>
      </w:r>
    </w:p>
    <w:p w14:paraId="323276C0" w14:textId="77777777" w:rsidR="0031435B" w:rsidRPr="005356F2" w:rsidRDefault="0031435B" w:rsidP="00F24FC0">
      <w:pPr>
        <w:spacing w:before="0"/>
        <w:rPr>
          <w:sz w:val="24"/>
          <w:szCs w:val="24"/>
          <w:lang w:val="ru-RU"/>
        </w:rPr>
      </w:pPr>
      <w:r w:rsidRPr="005356F2">
        <w:rPr>
          <w:sz w:val="24"/>
          <w:szCs w:val="24"/>
          <w:lang w:val="ru-RU"/>
        </w:rPr>
        <w:t>НАЗИВ И АДРЕСА ИНСТИТУЦИЈЕ:</w:t>
      </w:r>
    </w:p>
    <w:p w14:paraId="550279EB" w14:textId="77777777" w:rsidR="0031435B" w:rsidRPr="005356F2" w:rsidRDefault="0031435B" w:rsidP="00F24FC0">
      <w:pPr>
        <w:spacing w:before="0"/>
        <w:rPr>
          <w:sz w:val="24"/>
          <w:szCs w:val="24"/>
          <w:lang w:val="ru-RU"/>
        </w:rPr>
      </w:pPr>
      <w:r w:rsidRPr="005356F2">
        <w:rPr>
          <w:sz w:val="24"/>
          <w:szCs w:val="24"/>
          <w:lang w:val="ru-RU"/>
        </w:rPr>
        <w:t>Министарство финансија</w:t>
      </w:r>
    </w:p>
    <w:p w14:paraId="5B0C01DD" w14:textId="77777777" w:rsidR="0031435B" w:rsidRPr="005356F2" w:rsidRDefault="0031435B" w:rsidP="00F24FC0">
      <w:pPr>
        <w:spacing w:before="0"/>
        <w:rPr>
          <w:sz w:val="24"/>
          <w:szCs w:val="24"/>
          <w:lang w:val="ru-RU"/>
        </w:rPr>
      </w:pPr>
      <w:r w:rsidRPr="005356F2">
        <w:rPr>
          <w:sz w:val="24"/>
          <w:szCs w:val="24"/>
          <w:lang w:val="ru-RU"/>
        </w:rPr>
        <w:t>Управа за трезор</w:t>
      </w:r>
    </w:p>
    <w:p w14:paraId="76B05EC9" w14:textId="77777777" w:rsidR="0031435B" w:rsidRPr="005356F2" w:rsidRDefault="0031435B" w:rsidP="0031435B">
      <w:pPr>
        <w:rPr>
          <w:sz w:val="24"/>
          <w:szCs w:val="24"/>
          <w:lang w:val="ru-RU"/>
        </w:rPr>
      </w:pPr>
      <w:r w:rsidRPr="005356F2">
        <w:rPr>
          <w:sz w:val="24"/>
          <w:szCs w:val="24"/>
          <w:lang w:val="ru-RU"/>
        </w:rPr>
        <w:t>ул. Поп Лукина бр. 7-9</w:t>
      </w:r>
    </w:p>
    <w:p w14:paraId="67314D9D" w14:textId="77777777" w:rsidR="0031435B" w:rsidRPr="005356F2" w:rsidRDefault="0031435B" w:rsidP="00F24FC0">
      <w:pPr>
        <w:spacing w:before="0"/>
        <w:rPr>
          <w:sz w:val="24"/>
          <w:szCs w:val="24"/>
          <w:lang w:val="ru-RU"/>
        </w:rPr>
      </w:pPr>
      <w:r w:rsidRPr="005356F2">
        <w:rPr>
          <w:sz w:val="24"/>
          <w:szCs w:val="24"/>
          <w:lang w:val="ru-RU"/>
        </w:rPr>
        <w:t>11000 Београд</w:t>
      </w:r>
    </w:p>
    <w:p w14:paraId="697B5EF8" w14:textId="77777777" w:rsidR="0031435B" w:rsidRPr="005356F2" w:rsidRDefault="0031435B" w:rsidP="0031435B">
      <w:pPr>
        <w:rPr>
          <w:sz w:val="24"/>
          <w:szCs w:val="24"/>
          <w:lang w:val="ru-RU"/>
        </w:rPr>
      </w:pPr>
      <w:r w:rsidRPr="0031435B">
        <w:rPr>
          <w:sz w:val="24"/>
          <w:szCs w:val="24"/>
        </w:rPr>
        <w:t>IBAN</w:t>
      </w:r>
      <w:r w:rsidRPr="005356F2">
        <w:rPr>
          <w:sz w:val="24"/>
          <w:szCs w:val="24"/>
          <w:lang w:val="ru-RU"/>
        </w:rPr>
        <w:t xml:space="preserve">: </w:t>
      </w:r>
      <w:r w:rsidRPr="0031435B">
        <w:rPr>
          <w:sz w:val="24"/>
          <w:szCs w:val="24"/>
        </w:rPr>
        <w:t>RS</w:t>
      </w:r>
      <w:r w:rsidRPr="005356F2">
        <w:rPr>
          <w:sz w:val="24"/>
          <w:szCs w:val="24"/>
          <w:lang w:val="ru-RU"/>
        </w:rPr>
        <w:t xml:space="preserve"> 35908500103019323073</w:t>
      </w:r>
    </w:p>
    <w:p w14:paraId="71DC9E50" w14:textId="77777777" w:rsidR="0031435B" w:rsidRPr="005356F2" w:rsidRDefault="0031435B" w:rsidP="0031435B">
      <w:pPr>
        <w:rPr>
          <w:sz w:val="24"/>
          <w:szCs w:val="24"/>
          <w:lang w:val="ru-RU"/>
        </w:rPr>
      </w:pPr>
      <w:r w:rsidRPr="005356F2">
        <w:rPr>
          <w:sz w:val="24"/>
          <w:szCs w:val="24"/>
          <w:lang w:val="ru-RU"/>
        </w:rPr>
        <w:lastRenderedPageBreak/>
        <w:t>НАПОМЕНА: Приликом уплата средстава потребно је навести следеће информације о плаћању - „детаљи плаћања“ (</w:t>
      </w:r>
      <w:r w:rsidRPr="0031435B">
        <w:rPr>
          <w:sz w:val="24"/>
          <w:szCs w:val="24"/>
        </w:rPr>
        <w:t>FIELD</w:t>
      </w:r>
      <w:r w:rsidRPr="005356F2">
        <w:rPr>
          <w:sz w:val="24"/>
          <w:szCs w:val="24"/>
          <w:lang w:val="ru-RU"/>
        </w:rPr>
        <w:t xml:space="preserve"> 70: </w:t>
      </w:r>
      <w:r w:rsidRPr="0031435B">
        <w:rPr>
          <w:sz w:val="24"/>
          <w:szCs w:val="24"/>
        </w:rPr>
        <w:t>DETAILS</w:t>
      </w:r>
      <w:r w:rsidRPr="005356F2">
        <w:rPr>
          <w:sz w:val="24"/>
          <w:szCs w:val="24"/>
          <w:lang w:val="ru-RU"/>
        </w:rPr>
        <w:t xml:space="preserve"> </w:t>
      </w:r>
      <w:r w:rsidRPr="0031435B">
        <w:rPr>
          <w:sz w:val="24"/>
          <w:szCs w:val="24"/>
        </w:rPr>
        <w:t>OF</w:t>
      </w:r>
      <w:r w:rsidRPr="005356F2">
        <w:rPr>
          <w:sz w:val="24"/>
          <w:szCs w:val="24"/>
          <w:lang w:val="ru-RU"/>
        </w:rPr>
        <w:t xml:space="preserve"> </w:t>
      </w:r>
      <w:r w:rsidRPr="0031435B">
        <w:rPr>
          <w:sz w:val="24"/>
          <w:szCs w:val="24"/>
        </w:rPr>
        <w:t>PAYMENT</w:t>
      </w:r>
      <w:r w:rsidRPr="005356F2">
        <w:rPr>
          <w:sz w:val="24"/>
          <w:szCs w:val="24"/>
          <w:lang w:val="ru-RU"/>
        </w:rPr>
        <w:t>):</w:t>
      </w:r>
    </w:p>
    <w:p w14:paraId="37B24AC4" w14:textId="77777777" w:rsidR="0031435B" w:rsidRPr="005356F2" w:rsidRDefault="0031435B" w:rsidP="0031435B">
      <w:pPr>
        <w:rPr>
          <w:sz w:val="24"/>
          <w:szCs w:val="24"/>
          <w:lang w:val="ru-RU"/>
        </w:rPr>
      </w:pPr>
      <w:r w:rsidRPr="005356F2">
        <w:rPr>
          <w:sz w:val="24"/>
          <w:szCs w:val="24"/>
          <w:lang w:val="ru-RU"/>
        </w:rPr>
        <w:t>– број у поступку јавне набавке на које се захтев за заштиту права односи и</w:t>
      </w:r>
    </w:p>
    <w:p w14:paraId="4DEB03AA" w14:textId="77777777" w:rsidR="0031435B" w:rsidRPr="005356F2" w:rsidRDefault="0031435B" w:rsidP="00F24FC0">
      <w:pPr>
        <w:spacing w:before="0"/>
        <w:rPr>
          <w:sz w:val="24"/>
          <w:szCs w:val="24"/>
          <w:lang w:val="ru-RU"/>
        </w:rPr>
      </w:pPr>
      <w:r w:rsidRPr="005356F2">
        <w:rPr>
          <w:sz w:val="24"/>
          <w:szCs w:val="24"/>
          <w:lang w:val="ru-RU"/>
        </w:rPr>
        <w:t>назив наручиоца у поступку јавне набавке.</w:t>
      </w:r>
    </w:p>
    <w:p w14:paraId="4BF86F04" w14:textId="77777777" w:rsidR="0031435B" w:rsidRPr="005356F2" w:rsidRDefault="0031435B" w:rsidP="0031435B">
      <w:pPr>
        <w:rPr>
          <w:sz w:val="24"/>
          <w:szCs w:val="24"/>
          <w:lang w:val="ru-RU"/>
        </w:rPr>
      </w:pPr>
      <w:r w:rsidRPr="005356F2">
        <w:rPr>
          <w:sz w:val="24"/>
          <w:szCs w:val="24"/>
          <w:lang w:val="ru-RU"/>
        </w:rPr>
        <w:t xml:space="preserve">У прилогу су инструкције за уплате у валутама: </w:t>
      </w:r>
      <w:r w:rsidRPr="0031435B">
        <w:rPr>
          <w:sz w:val="24"/>
          <w:szCs w:val="24"/>
        </w:rPr>
        <w:t>EUR</w:t>
      </w:r>
      <w:r w:rsidRPr="005356F2">
        <w:rPr>
          <w:sz w:val="24"/>
          <w:szCs w:val="24"/>
          <w:lang w:val="ru-RU"/>
        </w:rPr>
        <w:t xml:space="preserve"> и </w:t>
      </w:r>
      <w:r w:rsidRPr="0031435B">
        <w:rPr>
          <w:sz w:val="24"/>
          <w:szCs w:val="24"/>
        </w:rPr>
        <w:t>USD</w:t>
      </w:r>
      <w:r w:rsidRPr="005356F2">
        <w:rPr>
          <w:sz w:val="24"/>
          <w:szCs w:val="24"/>
          <w:lang w:val="ru-RU"/>
        </w:rPr>
        <w:t>.</w:t>
      </w:r>
    </w:p>
    <w:p w14:paraId="14C7D9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F24FC0" w14:paraId="3000548E" w14:textId="77777777" w:rsidTr="00F24FC0">
        <w:trPr>
          <w:trHeight w:val="30"/>
        </w:trPr>
        <w:tc>
          <w:tcPr>
            <w:tcW w:w="9245" w:type="dxa"/>
            <w:gridSpan w:val="2"/>
            <w:shd w:val="clear" w:color="auto" w:fill="auto"/>
          </w:tcPr>
          <w:p w14:paraId="51F49B8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14:paraId="18F70A4D" w14:textId="77777777" w:rsidTr="00F24FC0">
        <w:trPr>
          <w:trHeight w:val="20"/>
        </w:trPr>
        <w:tc>
          <w:tcPr>
            <w:tcW w:w="4592" w:type="dxa"/>
            <w:shd w:val="clear" w:color="auto" w:fill="auto"/>
          </w:tcPr>
          <w:p w14:paraId="17B8876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653" w:type="dxa"/>
            <w:shd w:val="clear" w:color="auto" w:fill="auto"/>
          </w:tcPr>
          <w:p w14:paraId="1D2E6C2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14:paraId="21B0596F" w14:textId="77777777" w:rsidTr="00F24FC0">
        <w:trPr>
          <w:trHeight w:val="20"/>
        </w:trPr>
        <w:tc>
          <w:tcPr>
            <w:tcW w:w="4592" w:type="dxa"/>
            <w:shd w:val="clear" w:color="auto" w:fill="auto"/>
          </w:tcPr>
          <w:p w14:paraId="5852FD6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02D0DCB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34924958" w14:textId="77777777" w:rsidTr="00F24FC0">
        <w:trPr>
          <w:trHeight w:val="20"/>
        </w:trPr>
        <w:tc>
          <w:tcPr>
            <w:tcW w:w="4592" w:type="dxa"/>
            <w:shd w:val="clear" w:color="auto" w:fill="auto"/>
          </w:tcPr>
          <w:p w14:paraId="0563C1F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653" w:type="dxa"/>
            <w:shd w:val="clear" w:color="auto" w:fill="auto"/>
          </w:tcPr>
          <w:p w14:paraId="5F149B2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1917ACFB" w14:textId="77777777" w:rsidTr="00F24FC0">
        <w:trPr>
          <w:trHeight w:val="782"/>
        </w:trPr>
        <w:tc>
          <w:tcPr>
            <w:tcW w:w="4592" w:type="dxa"/>
            <w:shd w:val="clear" w:color="auto" w:fill="auto"/>
          </w:tcPr>
          <w:p w14:paraId="6B1484B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0D335E5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4653" w:type="dxa"/>
            <w:shd w:val="clear" w:color="auto" w:fill="auto"/>
          </w:tcPr>
          <w:p w14:paraId="06B6A93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14:paraId="2887522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14:paraId="6A6705C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14:paraId="0D55367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14:paraId="351EA766" w14:textId="77777777" w:rsidTr="00F24FC0">
        <w:trPr>
          <w:trHeight w:val="1367"/>
        </w:trPr>
        <w:tc>
          <w:tcPr>
            <w:tcW w:w="4592" w:type="dxa"/>
            <w:shd w:val="clear" w:color="auto" w:fill="auto"/>
          </w:tcPr>
          <w:p w14:paraId="3C53D7A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7785CE0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4653" w:type="dxa"/>
            <w:shd w:val="clear" w:color="auto" w:fill="auto"/>
          </w:tcPr>
          <w:p w14:paraId="633ED07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14:paraId="7BD150B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28120EE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57D2F4D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14:paraId="53086B3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05053DC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2B769AA8" w14:textId="77777777" w:rsidTr="00F24FC0">
        <w:trPr>
          <w:trHeight w:val="20"/>
        </w:trPr>
        <w:tc>
          <w:tcPr>
            <w:tcW w:w="4592" w:type="dxa"/>
            <w:shd w:val="clear" w:color="auto" w:fill="auto"/>
          </w:tcPr>
          <w:p w14:paraId="7408B3D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0CE748D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4653" w:type="dxa"/>
            <w:shd w:val="clear" w:color="auto" w:fill="auto"/>
          </w:tcPr>
          <w:p w14:paraId="1FE354E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6F3BE24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6763990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72F26B0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59018C7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71FB2D20" w14:textId="77777777" w:rsidTr="00F24FC0">
        <w:trPr>
          <w:trHeight w:val="20"/>
        </w:trPr>
        <w:tc>
          <w:tcPr>
            <w:tcW w:w="4592" w:type="dxa"/>
            <w:shd w:val="clear" w:color="auto" w:fill="auto"/>
          </w:tcPr>
          <w:p w14:paraId="0017E85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653" w:type="dxa"/>
            <w:shd w:val="clear" w:color="auto" w:fill="auto"/>
          </w:tcPr>
          <w:p w14:paraId="3038114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2DD812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24FC0" w14:paraId="5601E51A" w14:textId="77777777" w:rsidTr="005C0AF9">
        <w:tc>
          <w:tcPr>
            <w:tcW w:w="4786" w:type="dxa"/>
            <w:shd w:val="clear" w:color="auto" w:fill="auto"/>
          </w:tcPr>
          <w:p w14:paraId="34C377B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USD</w:t>
            </w:r>
          </w:p>
        </w:tc>
        <w:tc>
          <w:tcPr>
            <w:tcW w:w="4820" w:type="dxa"/>
            <w:shd w:val="clear" w:color="auto" w:fill="auto"/>
          </w:tcPr>
          <w:p w14:paraId="49D39B84" w14:textId="77777777" w:rsidR="00886827" w:rsidRPr="00F24FC0" w:rsidRDefault="00886827" w:rsidP="00886827">
            <w:pPr>
              <w:pStyle w:val="KDParagraf"/>
              <w:spacing w:before="0"/>
              <w:rPr>
                <w:rFonts w:cs="Arial"/>
                <w:sz w:val="20"/>
                <w:szCs w:val="20"/>
                <w:lang w:bidi="en-US"/>
              </w:rPr>
            </w:pPr>
          </w:p>
        </w:tc>
      </w:tr>
      <w:tr w:rsidR="00886827" w:rsidRPr="00F24FC0" w14:paraId="0125A7F0" w14:textId="77777777" w:rsidTr="005C0AF9">
        <w:tc>
          <w:tcPr>
            <w:tcW w:w="4786" w:type="dxa"/>
            <w:shd w:val="clear" w:color="auto" w:fill="auto"/>
          </w:tcPr>
          <w:p w14:paraId="21BF019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820" w:type="dxa"/>
            <w:shd w:val="clear" w:color="auto" w:fill="auto"/>
          </w:tcPr>
          <w:p w14:paraId="37ACF45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14:paraId="027A6F7B" w14:textId="77777777" w:rsidTr="005C0AF9">
        <w:tc>
          <w:tcPr>
            <w:tcW w:w="4786" w:type="dxa"/>
            <w:shd w:val="clear" w:color="auto" w:fill="auto"/>
          </w:tcPr>
          <w:p w14:paraId="1CA853D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820" w:type="dxa"/>
            <w:shd w:val="clear" w:color="auto" w:fill="auto"/>
          </w:tcPr>
          <w:p w14:paraId="00A62F8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1C8D6E90" w14:textId="77777777" w:rsidTr="005C0AF9">
        <w:tc>
          <w:tcPr>
            <w:tcW w:w="4786" w:type="dxa"/>
            <w:shd w:val="clear" w:color="auto" w:fill="auto"/>
          </w:tcPr>
          <w:p w14:paraId="2E136F3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3A9DFD5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14:paraId="5A0D11E7" w14:textId="77777777" w:rsidR="00886827" w:rsidRPr="00F24FC0" w:rsidRDefault="00886827" w:rsidP="00886827">
            <w:pPr>
              <w:pStyle w:val="KDParagraf"/>
              <w:spacing w:before="0"/>
              <w:rPr>
                <w:rFonts w:cs="Arial"/>
                <w:sz w:val="20"/>
                <w:szCs w:val="20"/>
                <w:lang w:bidi="en-US"/>
              </w:rPr>
            </w:pPr>
          </w:p>
        </w:tc>
        <w:tc>
          <w:tcPr>
            <w:tcW w:w="4820" w:type="dxa"/>
            <w:shd w:val="clear" w:color="auto" w:fill="auto"/>
          </w:tcPr>
          <w:p w14:paraId="4274AB3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14:paraId="10D8AD0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14:paraId="6372B5C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14:paraId="42B4F4D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14:paraId="332138D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14:paraId="6074C40D" w14:textId="77777777" w:rsidTr="005C0AF9">
        <w:tc>
          <w:tcPr>
            <w:tcW w:w="4786" w:type="dxa"/>
            <w:shd w:val="clear" w:color="auto" w:fill="auto"/>
          </w:tcPr>
          <w:p w14:paraId="78D74C7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769DA6B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14:paraId="19114533" w14:textId="77777777" w:rsidR="00886827" w:rsidRPr="00F24FC0" w:rsidRDefault="00886827" w:rsidP="00886827">
            <w:pPr>
              <w:pStyle w:val="KDParagraf"/>
              <w:spacing w:before="0"/>
              <w:rPr>
                <w:rFonts w:cs="Arial"/>
                <w:sz w:val="20"/>
                <w:szCs w:val="20"/>
                <w:lang w:bidi="en-US"/>
              </w:rPr>
            </w:pPr>
          </w:p>
        </w:tc>
        <w:tc>
          <w:tcPr>
            <w:tcW w:w="4820" w:type="dxa"/>
            <w:shd w:val="clear" w:color="auto" w:fill="auto"/>
          </w:tcPr>
          <w:p w14:paraId="4698681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5FDE9E9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7A76C4F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14:paraId="396F4E3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7E17571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1FA0E94F" w14:textId="77777777" w:rsidTr="005C0AF9">
        <w:tc>
          <w:tcPr>
            <w:tcW w:w="4786" w:type="dxa"/>
            <w:shd w:val="clear" w:color="auto" w:fill="auto"/>
          </w:tcPr>
          <w:p w14:paraId="7A9217A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51A1BE2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14:paraId="4508B469" w14:textId="77777777" w:rsidR="00886827" w:rsidRPr="00F24FC0" w:rsidRDefault="00886827" w:rsidP="00886827">
            <w:pPr>
              <w:pStyle w:val="KDParagraf"/>
              <w:spacing w:before="0"/>
              <w:rPr>
                <w:rFonts w:cs="Arial"/>
                <w:sz w:val="20"/>
                <w:szCs w:val="20"/>
                <w:lang w:bidi="en-US"/>
              </w:rPr>
            </w:pPr>
          </w:p>
        </w:tc>
        <w:tc>
          <w:tcPr>
            <w:tcW w:w="4820" w:type="dxa"/>
            <w:shd w:val="clear" w:color="auto" w:fill="auto"/>
          </w:tcPr>
          <w:p w14:paraId="79FDFC9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1FD0A5B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227159F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7195D47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1C05A53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31621744" w14:textId="77777777" w:rsidTr="005C0AF9">
        <w:tc>
          <w:tcPr>
            <w:tcW w:w="4786" w:type="dxa"/>
            <w:shd w:val="clear" w:color="auto" w:fill="auto"/>
          </w:tcPr>
          <w:p w14:paraId="7B232E7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820" w:type="dxa"/>
            <w:shd w:val="clear" w:color="auto" w:fill="auto"/>
          </w:tcPr>
          <w:p w14:paraId="0FBBC43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r w:rsidR="00584627" w:rsidRPr="00F24FC0" w14:paraId="28DDA3B6" w14:textId="77777777" w:rsidTr="005C0AF9">
        <w:tc>
          <w:tcPr>
            <w:tcW w:w="4786" w:type="dxa"/>
            <w:shd w:val="clear" w:color="auto" w:fill="auto"/>
          </w:tcPr>
          <w:p w14:paraId="1B235D87" w14:textId="77777777" w:rsidR="00584627" w:rsidRPr="00F24FC0" w:rsidRDefault="00584627" w:rsidP="00886827">
            <w:pPr>
              <w:pStyle w:val="KDParagraf"/>
              <w:spacing w:before="0"/>
              <w:rPr>
                <w:rFonts w:cs="Arial"/>
                <w:sz w:val="20"/>
                <w:szCs w:val="20"/>
                <w:lang w:bidi="en-US"/>
              </w:rPr>
            </w:pPr>
          </w:p>
        </w:tc>
        <w:tc>
          <w:tcPr>
            <w:tcW w:w="4820" w:type="dxa"/>
            <w:shd w:val="clear" w:color="auto" w:fill="auto"/>
          </w:tcPr>
          <w:p w14:paraId="36C7C502" w14:textId="77777777" w:rsidR="00584627" w:rsidRPr="00F24FC0" w:rsidRDefault="00584627" w:rsidP="00886827">
            <w:pPr>
              <w:pStyle w:val="KDParagraf"/>
              <w:spacing w:before="0"/>
              <w:rPr>
                <w:rFonts w:cs="Arial"/>
                <w:sz w:val="20"/>
                <w:szCs w:val="20"/>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0044E577" w14:textId="77777777" w:rsidR="00F6677C" w:rsidRDefault="00F6677C" w:rsidP="00F6677C">
      <w:pPr>
        <w:rPr>
          <w:lang w:val="sr-Cyrl-RS"/>
        </w:rPr>
      </w:pPr>
    </w:p>
    <w:p w14:paraId="6E23C94A" w14:textId="77777777" w:rsidR="00F6677C" w:rsidRDefault="00F6677C" w:rsidP="00F6677C">
      <w:pPr>
        <w:rPr>
          <w:lang w:val="sr-Cyrl-RS"/>
        </w:rPr>
      </w:pPr>
    </w:p>
    <w:p w14:paraId="6DEE0B86" w14:textId="77777777" w:rsidR="00F6677C" w:rsidRPr="00F6677C" w:rsidRDefault="00F6677C" w:rsidP="00F6677C">
      <w:pPr>
        <w:rPr>
          <w:lang w:val="sr-Cyrl-RS"/>
        </w:rPr>
      </w:pPr>
    </w:p>
    <w:p w14:paraId="3FBB1DB2" w14:textId="77777777" w:rsidR="00BC471A" w:rsidRPr="005356F2" w:rsidRDefault="00BC471A" w:rsidP="00BC471A">
      <w:pPr>
        <w:pStyle w:val="KDPodnaslov2"/>
        <w:spacing w:before="0"/>
        <w:ind w:left="450"/>
        <w:jc w:val="both"/>
        <w:rPr>
          <w:rFonts w:cs="Arial"/>
          <w:sz w:val="24"/>
          <w:szCs w:val="24"/>
          <w:lang w:val="ru-RU"/>
        </w:rPr>
      </w:pPr>
      <w:r>
        <w:rPr>
          <w:rFonts w:cs="Arial"/>
          <w:sz w:val="24"/>
          <w:szCs w:val="24"/>
          <w:lang w:val="sr-Cyrl-RS"/>
        </w:rPr>
        <w:lastRenderedPageBreak/>
        <w:t>6.29.</w:t>
      </w:r>
      <w:r w:rsidRPr="005356F2">
        <w:rPr>
          <w:rFonts w:cs="Arial"/>
          <w:sz w:val="24"/>
          <w:szCs w:val="24"/>
          <w:lang w:val="ru-RU"/>
        </w:rPr>
        <w:t>Закључивање</w:t>
      </w:r>
      <w:r>
        <w:rPr>
          <w:rFonts w:cs="Arial"/>
          <w:sz w:val="24"/>
          <w:szCs w:val="24"/>
          <w:lang w:val="sr-Cyrl-RS"/>
        </w:rPr>
        <w:t xml:space="preserve"> и ступање на снагу </w:t>
      </w:r>
      <w:r w:rsidRPr="005356F2">
        <w:rPr>
          <w:rFonts w:cs="Arial"/>
          <w:sz w:val="24"/>
          <w:szCs w:val="24"/>
          <w:lang w:val="ru-RU"/>
        </w:rPr>
        <w:t xml:space="preserve"> уговора</w:t>
      </w:r>
    </w:p>
    <w:p w14:paraId="086F13B4" w14:textId="77777777" w:rsidR="00BC471A" w:rsidRPr="005356F2" w:rsidRDefault="00BC471A" w:rsidP="00BC471A">
      <w:pPr>
        <w:spacing w:before="0"/>
        <w:rPr>
          <w:rFonts w:cs="Arial"/>
          <w:sz w:val="24"/>
          <w:szCs w:val="24"/>
          <w:lang w:val="ru-RU"/>
        </w:rPr>
      </w:pPr>
      <w:r w:rsidRPr="005356F2">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5356F2">
        <w:rPr>
          <w:rFonts w:cs="Arial"/>
          <w:sz w:val="24"/>
          <w:szCs w:val="24"/>
          <w:lang w:val="ru-RU"/>
        </w:rPr>
        <w:t>осам</w:t>
      </w:r>
      <w:r>
        <w:rPr>
          <w:rFonts w:cs="Arial"/>
          <w:sz w:val="24"/>
          <w:szCs w:val="24"/>
          <w:lang w:val="sr-Cyrl-RS"/>
        </w:rPr>
        <w:t>)</w:t>
      </w:r>
      <w:r w:rsidRPr="005356F2">
        <w:rPr>
          <w:rFonts w:cs="Arial"/>
          <w:sz w:val="24"/>
          <w:szCs w:val="24"/>
          <w:lang w:val="ru-RU"/>
        </w:rPr>
        <w:t xml:space="preserve"> дана од протека рока за подношење захтева за заштиту права.</w:t>
      </w:r>
    </w:p>
    <w:p w14:paraId="2853924B" w14:textId="77777777" w:rsidR="00BC471A" w:rsidRPr="002F320B" w:rsidRDefault="00BC471A" w:rsidP="00BC471A">
      <w:pPr>
        <w:spacing w:before="0"/>
        <w:rPr>
          <w:rFonts w:cs="Arial"/>
          <w:sz w:val="24"/>
          <w:szCs w:val="24"/>
          <w:lang w:val="sr-Cyrl-RS"/>
        </w:rPr>
      </w:pPr>
      <w:r w:rsidRPr="005356F2">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5356F2">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5356F2">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p>
    <w:p w14:paraId="2920200A" w14:textId="77777777" w:rsidR="00BC471A" w:rsidRPr="00EC5BB4" w:rsidRDefault="00BC471A" w:rsidP="00BC471A">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079DC79" w14:textId="7777777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603D14A1" w14:textId="77777777" w:rsidR="00F6677C" w:rsidRDefault="00F6677C" w:rsidP="00BC471A">
      <w:pPr>
        <w:spacing w:before="0"/>
        <w:rPr>
          <w:rFonts w:cs="Arial"/>
          <w:sz w:val="24"/>
          <w:szCs w:val="24"/>
          <w:lang w:val="ru-RU"/>
        </w:rPr>
      </w:pPr>
    </w:p>
    <w:p w14:paraId="6E0BFAAD" w14:textId="77777777" w:rsidR="00BC471A" w:rsidRPr="005356F2" w:rsidRDefault="00BC471A" w:rsidP="00BC471A">
      <w:pPr>
        <w:ind w:left="915"/>
        <w:rPr>
          <w:rFonts w:cs="Arial"/>
          <w:b/>
          <w:sz w:val="24"/>
          <w:szCs w:val="24"/>
          <w:lang w:val="ru-RU"/>
        </w:rPr>
      </w:pPr>
      <w:r w:rsidRPr="00C35FB6">
        <w:rPr>
          <w:rFonts w:cs="Arial"/>
          <w:b/>
          <w:sz w:val="24"/>
          <w:szCs w:val="24"/>
          <w:lang w:val="ru-RU"/>
        </w:rPr>
        <w:t>6.3</w:t>
      </w:r>
      <w:r>
        <w:rPr>
          <w:rFonts w:cs="Arial"/>
          <w:b/>
          <w:sz w:val="24"/>
          <w:szCs w:val="24"/>
          <w:lang w:val="ru-RU"/>
        </w:rPr>
        <w:t>1</w:t>
      </w:r>
      <w:r w:rsidRPr="00C35FB6">
        <w:rPr>
          <w:rFonts w:cs="Arial"/>
          <w:b/>
          <w:sz w:val="24"/>
          <w:szCs w:val="24"/>
          <w:lang w:val="ru-RU"/>
        </w:rPr>
        <w:t xml:space="preserve">. </w:t>
      </w:r>
      <w:bookmarkStart w:id="245" w:name="_Toc441651611"/>
      <w:bookmarkStart w:id="246" w:name="_Toc442559922"/>
      <w:r w:rsidRPr="005356F2">
        <w:rPr>
          <w:rFonts w:cs="Arial"/>
          <w:b/>
          <w:sz w:val="24"/>
          <w:szCs w:val="24"/>
          <w:lang w:val="ru-RU"/>
        </w:rPr>
        <w:t>Измене током трајања уговора</w:t>
      </w:r>
      <w:bookmarkEnd w:id="245"/>
      <w:bookmarkEnd w:id="246"/>
    </w:p>
    <w:p w14:paraId="5C9CAE31" w14:textId="77777777"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1D364A6" w14:textId="77777777" w:rsidR="00BC471A" w:rsidRPr="005356F2" w:rsidRDefault="00BC471A" w:rsidP="00BC471A">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0C471C86" w:rsidR="00BC471A" w:rsidRPr="002F320B" w:rsidRDefault="00BC471A" w:rsidP="00BC471A">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4B07504" w14:textId="77777777" w:rsidR="00BC471A" w:rsidRDefault="00BC471A" w:rsidP="00BC471A">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D65E882" w14:textId="77777777" w:rsidR="002968F1" w:rsidRDefault="002968F1" w:rsidP="00BC471A">
      <w:pPr>
        <w:rPr>
          <w:rFonts w:cs="Arial"/>
          <w:sz w:val="24"/>
          <w:szCs w:val="24"/>
          <w:lang w:val="ru-RU" w:eastAsia="sr-Latn-CS"/>
        </w:rPr>
      </w:pPr>
    </w:p>
    <w:p w14:paraId="1995761B" w14:textId="77777777" w:rsidR="002968F1" w:rsidRDefault="002968F1" w:rsidP="00BC471A">
      <w:pPr>
        <w:rPr>
          <w:rFonts w:cs="Arial"/>
          <w:sz w:val="24"/>
          <w:szCs w:val="24"/>
          <w:lang w:val="ru-RU" w:eastAsia="sr-Latn-CS"/>
        </w:rPr>
      </w:pPr>
    </w:p>
    <w:p w14:paraId="15E0AA1A" w14:textId="77777777" w:rsidR="002968F1" w:rsidRDefault="002968F1" w:rsidP="00BC471A">
      <w:pPr>
        <w:rPr>
          <w:rFonts w:cs="Arial"/>
          <w:sz w:val="24"/>
          <w:szCs w:val="24"/>
          <w:lang w:val="ru-RU" w:eastAsia="sr-Latn-CS"/>
        </w:rPr>
      </w:pPr>
    </w:p>
    <w:p w14:paraId="66EA5513" w14:textId="77777777" w:rsidR="002968F1" w:rsidRDefault="002968F1" w:rsidP="00BC471A">
      <w:pPr>
        <w:rPr>
          <w:rFonts w:cs="Arial"/>
          <w:sz w:val="24"/>
          <w:szCs w:val="24"/>
          <w:lang w:val="ru-RU" w:eastAsia="sr-Latn-CS"/>
        </w:rPr>
      </w:pPr>
    </w:p>
    <w:p w14:paraId="46CEAB7E" w14:textId="77777777" w:rsidR="002968F1" w:rsidRDefault="002968F1" w:rsidP="00BC471A">
      <w:pPr>
        <w:rPr>
          <w:rFonts w:cs="Arial"/>
          <w:sz w:val="24"/>
          <w:szCs w:val="24"/>
          <w:lang w:val="ru-RU" w:eastAsia="sr-Latn-CS"/>
        </w:rPr>
      </w:pPr>
    </w:p>
    <w:p w14:paraId="0195E8B4" w14:textId="77777777" w:rsidR="002968F1" w:rsidRDefault="002968F1" w:rsidP="00BC471A">
      <w:pPr>
        <w:rPr>
          <w:rFonts w:cs="Arial"/>
          <w:sz w:val="24"/>
          <w:szCs w:val="24"/>
          <w:lang w:val="ru-RU" w:eastAsia="sr-Latn-CS"/>
        </w:rPr>
      </w:pPr>
    </w:p>
    <w:p w14:paraId="6F0CF264" w14:textId="77777777" w:rsidR="002968F1" w:rsidRDefault="002968F1" w:rsidP="00BC471A">
      <w:pPr>
        <w:rPr>
          <w:rFonts w:cs="Arial"/>
          <w:sz w:val="24"/>
          <w:szCs w:val="24"/>
          <w:lang w:val="ru-RU" w:eastAsia="sr-Latn-CS"/>
        </w:rPr>
      </w:pPr>
    </w:p>
    <w:p w14:paraId="5EBBDE96" w14:textId="77777777" w:rsidR="002968F1" w:rsidRDefault="002968F1" w:rsidP="00BC471A">
      <w:pPr>
        <w:rPr>
          <w:rFonts w:cs="Arial"/>
          <w:sz w:val="24"/>
          <w:szCs w:val="24"/>
          <w:lang w:val="ru-RU" w:eastAsia="sr-Latn-CS"/>
        </w:rPr>
      </w:pPr>
    </w:p>
    <w:p w14:paraId="68571A66" w14:textId="77777777" w:rsidR="002968F1" w:rsidRDefault="002968F1" w:rsidP="00BC471A">
      <w:pPr>
        <w:rPr>
          <w:rFonts w:cs="Arial"/>
          <w:sz w:val="24"/>
          <w:szCs w:val="24"/>
          <w:lang w:val="ru-RU" w:eastAsia="sr-Latn-CS"/>
        </w:rPr>
      </w:pPr>
    </w:p>
    <w:p w14:paraId="709CA932" w14:textId="77777777" w:rsidR="002968F1" w:rsidRDefault="002968F1" w:rsidP="00BC471A">
      <w:pPr>
        <w:rPr>
          <w:rFonts w:cs="Arial"/>
          <w:sz w:val="24"/>
          <w:szCs w:val="24"/>
          <w:lang w:val="ru-RU" w:eastAsia="sr-Latn-CS"/>
        </w:rPr>
      </w:pPr>
    </w:p>
    <w:p w14:paraId="4513E3D1" w14:textId="77777777" w:rsidR="002968F1" w:rsidRDefault="002968F1" w:rsidP="00BC471A">
      <w:pPr>
        <w:rPr>
          <w:rFonts w:cs="Arial"/>
          <w:sz w:val="24"/>
          <w:szCs w:val="24"/>
          <w:lang w:val="ru-RU" w:eastAsia="sr-Latn-CS"/>
        </w:rPr>
      </w:pPr>
    </w:p>
    <w:p w14:paraId="163A08E9" w14:textId="77777777" w:rsidR="008C3986" w:rsidRPr="00752318" w:rsidRDefault="008C3986" w:rsidP="00C14774">
      <w:pPr>
        <w:pStyle w:val="KDPodnaslov1"/>
        <w:numPr>
          <w:ilvl w:val="0"/>
          <w:numId w:val="20"/>
        </w:numPr>
        <w:spacing w:before="0"/>
        <w:rPr>
          <w:rFonts w:cs="Arial"/>
          <w:sz w:val="24"/>
          <w:szCs w:val="24"/>
        </w:rPr>
      </w:pPr>
      <w:r w:rsidRPr="00752318">
        <w:rPr>
          <w:rFonts w:cs="Arial"/>
          <w:sz w:val="24"/>
          <w:szCs w:val="24"/>
        </w:rPr>
        <w:lastRenderedPageBreak/>
        <w:t>ОБРАСЦИ</w:t>
      </w:r>
    </w:p>
    <w:p w14:paraId="64E1E43B" w14:textId="77777777" w:rsidR="00343A18" w:rsidRPr="00EC5BB4" w:rsidRDefault="00343A18" w:rsidP="00343A18">
      <w:pPr>
        <w:pStyle w:val="KDObrazac"/>
        <w:spacing w:before="0"/>
        <w:rPr>
          <w:noProof/>
          <w:sz w:val="24"/>
          <w:szCs w:val="24"/>
        </w:rPr>
      </w:pPr>
      <w:bookmarkStart w:id="247"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7"/>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2EE4915" w14:textId="1DA6BB29" w:rsidR="000847B9" w:rsidRPr="00204CDF" w:rsidRDefault="000847B9" w:rsidP="000847B9">
      <w:pPr>
        <w:rPr>
          <w:rFonts w:eastAsia="TimesNewRomanPS-BoldMT" w:cs="Arial"/>
          <w:bCs/>
          <w:color w:val="000000"/>
          <w:sz w:val="24"/>
          <w:szCs w:val="24"/>
          <w:lang w:val="sr-Cyrl-RS"/>
        </w:rPr>
      </w:pPr>
      <w:r w:rsidRPr="005356F2">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Pr="005356F2">
        <w:rPr>
          <w:rFonts w:eastAsia="TimesNewRomanPS-BoldMT" w:cs="Arial"/>
          <w:bCs/>
          <w:color w:val="000000"/>
          <w:sz w:val="24"/>
          <w:szCs w:val="24"/>
          <w:lang w:val="ru-RU"/>
        </w:rPr>
        <w:t xml:space="preserve"> од _______________ за </w:t>
      </w:r>
      <w:r w:rsidR="00D9462D">
        <w:rPr>
          <w:rFonts w:eastAsia="TimesNewRomanPS-BoldMT" w:cs="Arial"/>
          <w:bCs/>
          <w:color w:val="000000"/>
          <w:sz w:val="24"/>
          <w:szCs w:val="24"/>
          <w:lang w:val="sr-Cyrl-RS"/>
        </w:rPr>
        <w:t xml:space="preserve">јавну </w:t>
      </w:r>
      <w:r w:rsidR="00D9462D" w:rsidRPr="005356F2">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5356F2">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5356F2">
        <w:rPr>
          <w:sz w:val="24"/>
          <w:szCs w:val="24"/>
          <w:lang w:val="ru-RU"/>
        </w:rPr>
        <w:t xml:space="preserve"> </w:t>
      </w:r>
      <w:r w:rsidR="00204CDF" w:rsidRPr="00204CDF">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D9462D" w:rsidRPr="00204CDF">
        <w:rPr>
          <w:rFonts w:cs="Arial"/>
          <w:sz w:val="24"/>
          <w:szCs w:val="24"/>
          <w:lang w:val="ru-RU"/>
        </w:rPr>
        <w:t>,</w:t>
      </w:r>
      <w:r w:rsidR="00925BB7" w:rsidRPr="00204CDF">
        <w:rPr>
          <w:rFonts w:eastAsia="TimesNewRomanPS-BoldMT" w:cs="Arial"/>
          <w:bCs/>
          <w:color w:val="000000"/>
          <w:sz w:val="24"/>
          <w:szCs w:val="24"/>
          <w:lang w:val="sr-Cyrl-RS"/>
        </w:rPr>
        <w:t xml:space="preserve"> </w:t>
      </w:r>
      <w:r w:rsidR="00204CDF">
        <w:rPr>
          <w:rFonts w:eastAsia="TimesNewRomanPS-BoldMT" w:cs="Arial"/>
          <w:bCs/>
          <w:color w:val="000000"/>
          <w:sz w:val="24"/>
          <w:szCs w:val="24"/>
          <w:lang w:val="ru-RU"/>
        </w:rPr>
        <w:t>ЈН/2</w:t>
      </w:r>
      <w:r w:rsidR="00866440" w:rsidRPr="00204CDF">
        <w:rPr>
          <w:rFonts w:eastAsia="TimesNewRomanPS-BoldMT" w:cs="Arial"/>
          <w:bCs/>
          <w:color w:val="000000"/>
          <w:sz w:val="24"/>
          <w:szCs w:val="24"/>
          <w:lang w:val="ru-RU"/>
        </w:rPr>
        <w:t>000/0</w:t>
      </w:r>
      <w:r w:rsidR="00204CDF">
        <w:rPr>
          <w:rFonts w:eastAsia="TimesNewRomanPS-BoldMT" w:cs="Arial"/>
          <w:bCs/>
          <w:color w:val="000000"/>
          <w:sz w:val="24"/>
          <w:szCs w:val="24"/>
          <w:lang w:val="ru-RU"/>
        </w:rPr>
        <w:t>334</w:t>
      </w:r>
      <w:r w:rsidR="00866440" w:rsidRPr="00204CDF">
        <w:rPr>
          <w:rFonts w:eastAsia="TimesNewRomanPS-BoldMT" w:cs="Arial"/>
          <w:bCs/>
          <w:color w:val="000000"/>
          <w:sz w:val="24"/>
          <w:szCs w:val="24"/>
          <w:lang w:val="ru-RU"/>
        </w:rPr>
        <w:t>/201</w:t>
      </w:r>
      <w:r w:rsidR="00BC471A" w:rsidRPr="00204CDF">
        <w:rPr>
          <w:rFonts w:eastAsia="TimesNewRomanPS-BoldMT" w:cs="Arial"/>
          <w:bCs/>
          <w:color w:val="000000"/>
          <w:sz w:val="24"/>
          <w:szCs w:val="24"/>
          <w:lang w:val="sr-Cyrl-RS"/>
        </w:rPr>
        <w:t>7</w:t>
      </w:r>
    </w:p>
    <w:p w14:paraId="4A767F5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509E4428"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3F014A0F"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830687" w14:textId="77777777" w:rsidR="0055619B" w:rsidRPr="00EC5BB4" w:rsidRDefault="0055619B" w:rsidP="00BC01DC">
            <w:pPr>
              <w:snapToGrid w:val="0"/>
              <w:spacing w:before="0"/>
              <w:rPr>
                <w:rFonts w:cs="Arial"/>
                <w:b/>
                <w:bCs/>
                <w:i/>
                <w:iCs/>
                <w:sz w:val="24"/>
                <w:szCs w:val="24"/>
              </w:rPr>
            </w:pPr>
          </w:p>
        </w:tc>
      </w:tr>
      <w:tr w:rsidR="00343A18" w:rsidRPr="008F17C5" w14:paraId="5F6449A4" w14:textId="77777777" w:rsidTr="00BC471A">
        <w:trPr>
          <w:trHeight w:val="620"/>
        </w:trPr>
        <w:tc>
          <w:tcPr>
            <w:tcW w:w="4621" w:type="dxa"/>
            <w:tcBorders>
              <w:top w:val="single" w:sz="4" w:space="0" w:color="000000"/>
              <w:left w:val="single" w:sz="4" w:space="0" w:color="000000"/>
              <w:bottom w:val="single" w:sz="4" w:space="0" w:color="000000"/>
            </w:tcBorders>
            <w:shd w:val="clear" w:color="auto" w:fill="auto"/>
          </w:tcPr>
          <w:p w14:paraId="62A98793" w14:textId="77777777" w:rsidR="00343A18" w:rsidRPr="005356F2" w:rsidRDefault="0055619B" w:rsidP="0055619B">
            <w:pPr>
              <w:spacing w:before="0"/>
              <w:rPr>
                <w:rFonts w:cs="Arial"/>
                <w:b/>
                <w:bCs/>
                <w:iCs/>
                <w:sz w:val="24"/>
                <w:szCs w:val="24"/>
                <w:lang w:val="ru-RU"/>
              </w:rPr>
            </w:pPr>
            <w:r w:rsidRPr="005356F2">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2F276" w14:textId="77777777" w:rsidR="00343A18" w:rsidRPr="005356F2" w:rsidRDefault="00343A18" w:rsidP="00BC01DC">
            <w:pPr>
              <w:snapToGrid w:val="0"/>
              <w:spacing w:before="0"/>
              <w:rPr>
                <w:rFonts w:cs="Arial"/>
                <w:b/>
                <w:bCs/>
                <w:i/>
                <w:iCs/>
                <w:sz w:val="24"/>
                <w:szCs w:val="24"/>
                <w:lang w:val="ru-RU"/>
              </w:rPr>
            </w:pPr>
          </w:p>
          <w:p w14:paraId="7DDC6D75" w14:textId="77777777" w:rsidR="00343A18" w:rsidRPr="005356F2" w:rsidRDefault="00343A18" w:rsidP="00BC01DC">
            <w:pPr>
              <w:spacing w:before="0"/>
              <w:rPr>
                <w:rFonts w:cs="Arial"/>
                <w:b/>
                <w:bCs/>
                <w:i/>
                <w:iCs/>
                <w:sz w:val="24"/>
                <w:szCs w:val="24"/>
                <w:lang w:val="ru-RU"/>
              </w:rPr>
            </w:pPr>
          </w:p>
          <w:p w14:paraId="0C60247B" w14:textId="77777777" w:rsidR="00343A18" w:rsidRPr="005356F2" w:rsidRDefault="00343A18" w:rsidP="00BC01DC">
            <w:pPr>
              <w:spacing w:before="0"/>
              <w:rPr>
                <w:rFonts w:cs="Arial"/>
                <w:b/>
                <w:bCs/>
                <w:i/>
                <w:iCs/>
                <w:sz w:val="24"/>
                <w:szCs w:val="24"/>
                <w:lang w:val="ru-RU"/>
              </w:rPr>
            </w:pPr>
          </w:p>
        </w:tc>
      </w:tr>
      <w:tr w:rsidR="00343A18" w:rsidRPr="00EC5BB4" w14:paraId="05A228A4" w14:textId="77777777" w:rsidTr="00BC471A">
        <w:trPr>
          <w:trHeight w:val="683"/>
        </w:trPr>
        <w:tc>
          <w:tcPr>
            <w:tcW w:w="4621" w:type="dxa"/>
            <w:tcBorders>
              <w:top w:val="single" w:sz="4" w:space="0" w:color="000000"/>
              <w:left w:val="single" w:sz="4" w:space="0" w:color="000000"/>
              <w:bottom w:val="single" w:sz="4" w:space="0" w:color="000000"/>
            </w:tcBorders>
            <w:shd w:val="clear" w:color="auto" w:fill="auto"/>
          </w:tcPr>
          <w:p w14:paraId="2569F2F2" w14:textId="77777777" w:rsidR="00343A18" w:rsidRPr="00D9462D" w:rsidRDefault="00343A18" w:rsidP="00BC01DC">
            <w:pPr>
              <w:spacing w:before="0"/>
              <w:rPr>
                <w:rFonts w:cs="Arial"/>
                <w:b/>
                <w:bCs/>
                <w:iCs/>
                <w:sz w:val="24"/>
                <w:szCs w:val="24"/>
              </w:rPr>
            </w:pPr>
            <w:r w:rsidRPr="00D9462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9E3A3" w14:textId="77777777" w:rsidR="00343A18" w:rsidRPr="00EC5BB4" w:rsidRDefault="00343A18" w:rsidP="00BC01DC">
            <w:pPr>
              <w:snapToGrid w:val="0"/>
              <w:spacing w:before="0"/>
              <w:rPr>
                <w:rFonts w:cs="Arial"/>
                <w:b/>
                <w:bCs/>
                <w:i/>
                <w:iCs/>
                <w:sz w:val="24"/>
                <w:szCs w:val="24"/>
              </w:rPr>
            </w:pPr>
          </w:p>
          <w:p w14:paraId="66BEC71E" w14:textId="77777777" w:rsidR="00343A18" w:rsidRPr="00EC5BB4" w:rsidRDefault="00343A18" w:rsidP="00BC01DC">
            <w:pPr>
              <w:spacing w:before="0"/>
              <w:rPr>
                <w:rFonts w:cs="Arial"/>
                <w:b/>
                <w:bCs/>
                <w:i/>
                <w:iCs/>
                <w:sz w:val="24"/>
                <w:szCs w:val="24"/>
              </w:rPr>
            </w:pPr>
          </w:p>
          <w:p w14:paraId="3FE9C11C" w14:textId="77777777" w:rsidR="00343A18" w:rsidRPr="00EC5BB4" w:rsidRDefault="00343A18" w:rsidP="00BC01DC">
            <w:pPr>
              <w:spacing w:before="0"/>
              <w:rPr>
                <w:rFonts w:cs="Arial"/>
                <w:b/>
                <w:bCs/>
                <w:i/>
                <w:iCs/>
                <w:sz w:val="24"/>
                <w:szCs w:val="24"/>
              </w:rPr>
            </w:pPr>
          </w:p>
        </w:tc>
      </w:tr>
      <w:tr w:rsidR="00343A18" w:rsidRPr="00EC5BB4" w14:paraId="63A7B21E" w14:textId="77777777" w:rsidTr="00BC471A">
        <w:trPr>
          <w:trHeight w:val="647"/>
        </w:trPr>
        <w:tc>
          <w:tcPr>
            <w:tcW w:w="4621" w:type="dxa"/>
            <w:tcBorders>
              <w:top w:val="single" w:sz="4" w:space="0" w:color="000000"/>
              <w:left w:val="single" w:sz="4" w:space="0" w:color="000000"/>
              <w:bottom w:val="single" w:sz="4" w:space="0" w:color="000000"/>
            </w:tcBorders>
            <w:shd w:val="clear" w:color="auto" w:fill="auto"/>
          </w:tcPr>
          <w:p w14:paraId="38FDCA69"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AE5C6" w14:textId="77777777" w:rsidR="00343A18" w:rsidRPr="00EC5BB4" w:rsidRDefault="00343A18" w:rsidP="00BC01DC">
            <w:pPr>
              <w:snapToGrid w:val="0"/>
              <w:spacing w:before="0"/>
              <w:rPr>
                <w:rFonts w:cs="Arial"/>
                <w:b/>
                <w:bCs/>
                <w:i/>
                <w:iCs/>
                <w:sz w:val="24"/>
                <w:szCs w:val="24"/>
              </w:rPr>
            </w:pPr>
          </w:p>
          <w:p w14:paraId="035DCFA6" w14:textId="77777777" w:rsidR="00343A18" w:rsidRPr="00EC5BB4" w:rsidRDefault="00343A18" w:rsidP="00BC01DC">
            <w:pPr>
              <w:spacing w:before="0"/>
              <w:rPr>
                <w:rFonts w:cs="Arial"/>
                <w:b/>
                <w:bCs/>
                <w:i/>
                <w:iCs/>
                <w:sz w:val="24"/>
                <w:szCs w:val="24"/>
              </w:rPr>
            </w:pPr>
          </w:p>
          <w:p w14:paraId="40F3CA61" w14:textId="77777777" w:rsidR="00343A18" w:rsidRPr="00EC5BB4" w:rsidRDefault="00343A18" w:rsidP="00BC01DC">
            <w:pPr>
              <w:spacing w:before="0"/>
              <w:rPr>
                <w:rFonts w:cs="Arial"/>
                <w:b/>
                <w:bCs/>
                <w:i/>
                <w:iCs/>
                <w:sz w:val="24"/>
                <w:szCs w:val="24"/>
              </w:rPr>
            </w:pPr>
          </w:p>
        </w:tc>
      </w:tr>
      <w:tr w:rsidR="00343A18" w:rsidRPr="008F17C5" w14:paraId="777C71B0" w14:textId="77777777" w:rsidTr="00BC471A">
        <w:tc>
          <w:tcPr>
            <w:tcW w:w="4621" w:type="dxa"/>
            <w:tcBorders>
              <w:top w:val="single" w:sz="4" w:space="0" w:color="000000"/>
              <w:left w:val="single" w:sz="4" w:space="0" w:color="000000"/>
              <w:bottom w:val="single" w:sz="4" w:space="0" w:color="000000"/>
            </w:tcBorders>
            <w:shd w:val="clear" w:color="auto" w:fill="auto"/>
          </w:tcPr>
          <w:p w14:paraId="336922A8"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63673D" w14:textId="77777777" w:rsidR="00343A18" w:rsidRPr="00EC5BB4" w:rsidRDefault="00343A18" w:rsidP="00BC01DC">
            <w:pPr>
              <w:snapToGrid w:val="0"/>
              <w:spacing w:before="0"/>
              <w:rPr>
                <w:rFonts w:cs="Arial"/>
                <w:b/>
                <w:bCs/>
                <w:i/>
                <w:iCs/>
                <w:sz w:val="24"/>
                <w:szCs w:val="24"/>
                <w:lang w:val="ru-RU"/>
              </w:rPr>
            </w:pPr>
          </w:p>
        </w:tc>
      </w:tr>
      <w:tr w:rsidR="00343A18" w:rsidRPr="00EC5BB4" w14:paraId="4F3E5A1A" w14:textId="77777777" w:rsidTr="00BC471A">
        <w:trPr>
          <w:trHeight w:val="512"/>
        </w:trPr>
        <w:tc>
          <w:tcPr>
            <w:tcW w:w="4621" w:type="dxa"/>
            <w:tcBorders>
              <w:top w:val="single" w:sz="4" w:space="0" w:color="000000"/>
              <w:left w:val="single" w:sz="4" w:space="0" w:color="000000"/>
              <w:bottom w:val="single" w:sz="4" w:space="0" w:color="000000"/>
            </w:tcBorders>
            <w:shd w:val="clear" w:color="auto" w:fill="auto"/>
          </w:tcPr>
          <w:p w14:paraId="7C2267AB" w14:textId="77777777" w:rsidR="00343A18" w:rsidRPr="005356F2" w:rsidRDefault="00343A18" w:rsidP="00BC01DC">
            <w:pPr>
              <w:spacing w:before="0"/>
              <w:rPr>
                <w:rFonts w:cs="Arial"/>
                <w:iCs/>
                <w:sz w:val="24"/>
                <w:szCs w:val="24"/>
                <w:lang w:val="ru-RU"/>
              </w:rPr>
            </w:pPr>
          </w:p>
          <w:p w14:paraId="4EEFF957"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3D5FEF" w14:textId="77777777" w:rsidR="00343A18" w:rsidRPr="00EC5BB4" w:rsidRDefault="00343A18" w:rsidP="00BC01DC">
            <w:pPr>
              <w:snapToGrid w:val="0"/>
              <w:spacing w:before="0"/>
              <w:rPr>
                <w:rFonts w:cs="Arial"/>
                <w:b/>
                <w:bCs/>
                <w:i/>
                <w:iCs/>
                <w:sz w:val="24"/>
                <w:szCs w:val="24"/>
              </w:rPr>
            </w:pPr>
          </w:p>
          <w:p w14:paraId="38965227" w14:textId="77777777" w:rsidR="00343A18" w:rsidRPr="00EC5BB4" w:rsidRDefault="00343A18" w:rsidP="00BC01DC">
            <w:pPr>
              <w:spacing w:before="0"/>
              <w:rPr>
                <w:rFonts w:cs="Arial"/>
                <w:b/>
                <w:bCs/>
                <w:i/>
                <w:iCs/>
                <w:sz w:val="24"/>
                <w:szCs w:val="24"/>
              </w:rPr>
            </w:pPr>
          </w:p>
          <w:p w14:paraId="79DA8572" w14:textId="77777777" w:rsidR="00343A18" w:rsidRPr="00EC5BB4" w:rsidRDefault="00343A18" w:rsidP="00BC01DC">
            <w:pPr>
              <w:spacing w:before="0"/>
              <w:rPr>
                <w:rFonts w:cs="Arial"/>
                <w:b/>
                <w:bCs/>
                <w:i/>
                <w:iCs/>
                <w:sz w:val="24"/>
                <w:szCs w:val="24"/>
              </w:rPr>
            </w:pPr>
          </w:p>
        </w:tc>
      </w:tr>
      <w:tr w:rsidR="00343A18" w:rsidRPr="008F17C5" w14:paraId="0D632912" w14:textId="77777777" w:rsidTr="00BC471A">
        <w:tc>
          <w:tcPr>
            <w:tcW w:w="4621" w:type="dxa"/>
            <w:tcBorders>
              <w:top w:val="single" w:sz="4" w:space="0" w:color="000000"/>
              <w:left w:val="single" w:sz="4" w:space="0" w:color="000000"/>
              <w:bottom w:val="single" w:sz="4" w:space="0" w:color="000000"/>
            </w:tcBorders>
            <w:shd w:val="clear" w:color="auto" w:fill="auto"/>
          </w:tcPr>
          <w:p w14:paraId="261382AB"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5588B130"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025AD2" w14:textId="77777777" w:rsidR="00343A18" w:rsidRPr="00EC5BB4" w:rsidRDefault="00343A18" w:rsidP="00BC01DC">
            <w:pPr>
              <w:snapToGrid w:val="0"/>
              <w:spacing w:before="0"/>
              <w:rPr>
                <w:rFonts w:cs="Arial"/>
                <w:b/>
                <w:bCs/>
                <w:i/>
                <w:iCs/>
                <w:sz w:val="24"/>
                <w:szCs w:val="24"/>
                <w:lang w:val="ru-RU"/>
              </w:rPr>
            </w:pPr>
          </w:p>
        </w:tc>
      </w:tr>
      <w:tr w:rsidR="00343A18" w:rsidRPr="00EC5BB4" w14:paraId="156BDC6F" w14:textId="77777777" w:rsidTr="00BC471A">
        <w:trPr>
          <w:trHeight w:val="557"/>
        </w:trPr>
        <w:tc>
          <w:tcPr>
            <w:tcW w:w="4621" w:type="dxa"/>
            <w:tcBorders>
              <w:top w:val="single" w:sz="4" w:space="0" w:color="000000"/>
              <w:left w:val="single" w:sz="4" w:space="0" w:color="000000"/>
              <w:bottom w:val="single" w:sz="4" w:space="0" w:color="000000"/>
            </w:tcBorders>
            <w:shd w:val="clear" w:color="auto" w:fill="auto"/>
          </w:tcPr>
          <w:p w14:paraId="302B57E7"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D813E2" w14:textId="77777777" w:rsidR="00343A18" w:rsidRPr="00EC5BB4" w:rsidRDefault="00343A18" w:rsidP="00BC01DC">
            <w:pPr>
              <w:snapToGrid w:val="0"/>
              <w:spacing w:before="0"/>
              <w:rPr>
                <w:rFonts w:cs="Arial"/>
                <w:b/>
                <w:bCs/>
                <w:i/>
                <w:iCs/>
                <w:sz w:val="24"/>
                <w:szCs w:val="24"/>
              </w:rPr>
            </w:pPr>
          </w:p>
          <w:p w14:paraId="417F8C35" w14:textId="77777777" w:rsidR="00343A18" w:rsidRPr="00EC5BB4" w:rsidRDefault="00343A18" w:rsidP="00BC01DC">
            <w:pPr>
              <w:spacing w:before="0"/>
              <w:rPr>
                <w:rFonts w:cs="Arial"/>
                <w:b/>
                <w:bCs/>
                <w:i/>
                <w:iCs/>
                <w:sz w:val="24"/>
                <w:szCs w:val="24"/>
              </w:rPr>
            </w:pPr>
          </w:p>
          <w:p w14:paraId="5532B58E" w14:textId="77777777" w:rsidR="00343A18" w:rsidRPr="00EC5BB4" w:rsidRDefault="00343A18" w:rsidP="00BC01DC">
            <w:pPr>
              <w:spacing w:before="0"/>
              <w:rPr>
                <w:rFonts w:cs="Arial"/>
                <w:b/>
                <w:bCs/>
                <w:i/>
                <w:iCs/>
                <w:sz w:val="24"/>
                <w:szCs w:val="24"/>
              </w:rPr>
            </w:pPr>
          </w:p>
        </w:tc>
      </w:tr>
      <w:tr w:rsidR="00343A18" w:rsidRPr="00EC5BB4" w14:paraId="5FA5B766" w14:textId="77777777" w:rsidTr="00BC471A">
        <w:trPr>
          <w:trHeight w:val="530"/>
        </w:trPr>
        <w:tc>
          <w:tcPr>
            <w:tcW w:w="4621" w:type="dxa"/>
            <w:tcBorders>
              <w:top w:val="single" w:sz="4" w:space="0" w:color="000000"/>
              <w:left w:val="single" w:sz="4" w:space="0" w:color="000000"/>
              <w:bottom w:val="single" w:sz="4" w:space="0" w:color="000000"/>
            </w:tcBorders>
            <w:shd w:val="clear" w:color="auto" w:fill="auto"/>
          </w:tcPr>
          <w:p w14:paraId="65F44B9D" w14:textId="77777777" w:rsidR="00343A18" w:rsidRPr="00D9462D" w:rsidRDefault="00343A18" w:rsidP="00BC01DC">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05B633" w14:textId="77777777" w:rsidR="00343A18" w:rsidRPr="00EC5BB4" w:rsidRDefault="00343A18" w:rsidP="00BC01DC">
            <w:pPr>
              <w:snapToGrid w:val="0"/>
              <w:spacing w:before="0"/>
              <w:rPr>
                <w:rFonts w:cs="Arial"/>
                <w:b/>
                <w:bCs/>
                <w:i/>
                <w:iCs/>
                <w:sz w:val="24"/>
                <w:szCs w:val="24"/>
              </w:rPr>
            </w:pPr>
          </w:p>
          <w:p w14:paraId="3E2BBF82" w14:textId="77777777" w:rsidR="00343A18" w:rsidRPr="00EC5BB4" w:rsidRDefault="00343A18" w:rsidP="00BC01DC">
            <w:pPr>
              <w:spacing w:before="0"/>
              <w:rPr>
                <w:rFonts w:cs="Arial"/>
                <w:b/>
                <w:bCs/>
                <w:i/>
                <w:iCs/>
                <w:sz w:val="24"/>
                <w:szCs w:val="24"/>
              </w:rPr>
            </w:pPr>
          </w:p>
          <w:p w14:paraId="2F5EB72B" w14:textId="77777777" w:rsidR="00343A18" w:rsidRPr="00EC5BB4" w:rsidRDefault="00343A18" w:rsidP="00BC01DC">
            <w:pPr>
              <w:spacing w:before="0"/>
              <w:rPr>
                <w:rFonts w:cs="Arial"/>
                <w:b/>
                <w:bCs/>
                <w:i/>
                <w:iCs/>
                <w:sz w:val="24"/>
                <w:szCs w:val="24"/>
              </w:rPr>
            </w:pPr>
          </w:p>
        </w:tc>
      </w:tr>
      <w:tr w:rsidR="00343A18" w:rsidRPr="008F17C5" w14:paraId="297CD00E"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7379A888"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35980" w14:textId="77777777" w:rsidR="00343A18" w:rsidRPr="00EC5BB4" w:rsidRDefault="00343A18" w:rsidP="00BC01DC">
            <w:pPr>
              <w:snapToGrid w:val="0"/>
              <w:spacing w:before="0"/>
              <w:rPr>
                <w:rFonts w:cs="Arial"/>
                <w:b/>
                <w:bCs/>
                <w:i/>
                <w:iCs/>
                <w:sz w:val="24"/>
                <w:szCs w:val="24"/>
                <w:lang w:val="ru-RU"/>
              </w:rPr>
            </w:pPr>
          </w:p>
          <w:p w14:paraId="3BCD5326" w14:textId="77777777" w:rsidR="00343A18" w:rsidRPr="00EC5BB4" w:rsidRDefault="00343A18" w:rsidP="00BC01DC">
            <w:pPr>
              <w:spacing w:before="0"/>
              <w:rPr>
                <w:rFonts w:cs="Arial"/>
                <w:b/>
                <w:bCs/>
                <w:i/>
                <w:iCs/>
                <w:sz w:val="24"/>
                <w:szCs w:val="24"/>
                <w:lang w:val="ru-RU"/>
              </w:rPr>
            </w:pPr>
          </w:p>
          <w:p w14:paraId="4EFBB5DD" w14:textId="77777777" w:rsidR="00343A18" w:rsidRPr="00EC5BB4" w:rsidRDefault="00343A18" w:rsidP="00BC01DC">
            <w:pPr>
              <w:spacing w:before="0"/>
              <w:rPr>
                <w:rFonts w:cs="Arial"/>
                <w:b/>
                <w:bCs/>
                <w:i/>
                <w:iCs/>
                <w:sz w:val="24"/>
                <w:szCs w:val="24"/>
                <w:lang w:val="ru-RU"/>
              </w:rPr>
            </w:pPr>
          </w:p>
        </w:tc>
      </w:tr>
      <w:tr w:rsidR="00343A18" w:rsidRPr="008F17C5" w14:paraId="5BC2D100" w14:textId="77777777" w:rsidTr="00BC471A">
        <w:trPr>
          <w:trHeight w:val="593"/>
        </w:trPr>
        <w:tc>
          <w:tcPr>
            <w:tcW w:w="4621" w:type="dxa"/>
            <w:tcBorders>
              <w:top w:val="single" w:sz="4" w:space="0" w:color="000000"/>
              <w:left w:val="single" w:sz="4" w:space="0" w:color="000000"/>
              <w:bottom w:val="single" w:sz="4" w:space="0" w:color="000000"/>
            </w:tcBorders>
            <w:shd w:val="clear" w:color="auto" w:fill="auto"/>
          </w:tcPr>
          <w:p w14:paraId="34466AB9"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79198C" w14:textId="77777777" w:rsidR="00343A18" w:rsidRPr="00EC5BB4" w:rsidRDefault="00343A18" w:rsidP="00BC01DC">
            <w:pPr>
              <w:snapToGrid w:val="0"/>
              <w:spacing w:before="0"/>
              <w:ind w:firstLine="708"/>
              <w:rPr>
                <w:rFonts w:cs="Arial"/>
                <w:b/>
                <w:bCs/>
                <w:i/>
                <w:iCs/>
                <w:sz w:val="24"/>
                <w:szCs w:val="24"/>
                <w:lang w:val="ru-RU"/>
              </w:rPr>
            </w:pPr>
          </w:p>
          <w:p w14:paraId="1CD5B746" w14:textId="77777777" w:rsidR="00343A18" w:rsidRPr="00EC5BB4" w:rsidRDefault="00343A18" w:rsidP="00BC01DC">
            <w:pPr>
              <w:spacing w:before="0"/>
              <w:ind w:firstLine="708"/>
              <w:rPr>
                <w:rFonts w:cs="Arial"/>
                <w:b/>
                <w:bCs/>
                <w:i/>
                <w:iCs/>
                <w:sz w:val="24"/>
                <w:szCs w:val="24"/>
                <w:lang w:val="ru-RU"/>
              </w:rPr>
            </w:pPr>
          </w:p>
          <w:p w14:paraId="4DE4C0BC" w14:textId="77777777" w:rsidR="00343A18" w:rsidRPr="00EC5BB4" w:rsidRDefault="00343A18" w:rsidP="00BC01DC">
            <w:pPr>
              <w:spacing w:before="0"/>
              <w:ind w:firstLine="708"/>
              <w:rPr>
                <w:rFonts w:cs="Arial"/>
                <w:b/>
                <w:bCs/>
                <w:i/>
                <w:iCs/>
                <w:sz w:val="24"/>
                <w:szCs w:val="24"/>
                <w:lang w:val="ru-RU"/>
              </w:rPr>
            </w:pPr>
          </w:p>
        </w:tc>
      </w:tr>
    </w:tbl>
    <w:p w14:paraId="5BD8CB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70A22C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08EF81" w14:textId="77777777" w:rsidR="00343A18" w:rsidRPr="00EC5BB4" w:rsidRDefault="00343A18" w:rsidP="00BC01DC">
            <w:pPr>
              <w:snapToGrid w:val="0"/>
              <w:spacing w:before="0"/>
              <w:jc w:val="center"/>
              <w:rPr>
                <w:rFonts w:cs="Arial"/>
                <w:sz w:val="24"/>
                <w:szCs w:val="24"/>
              </w:rPr>
            </w:pPr>
          </w:p>
          <w:p w14:paraId="1CD8DFB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C702D47"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E4FCD7" w14:textId="77777777" w:rsidR="00343A18" w:rsidRPr="00EC5BB4" w:rsidRDefault="00343A18" w:rsidP="00BC01DC">
            <w:pPr>
              <w:snapToGrid w:val="0"/>
              <w:spacing w:before="0"/>
              <w:jc w:val="center"/>
              <w:rPr>
                <w:rFonts w:eastAsia="TimesNewRomanPSMT" w:cs="Arial"/>
                <w:b/>
                <w:bCs/>
                <w:sz w:val="24"/>
                <w:szCs w:val="24"/>
              </w:rPr>
            </w:pPr>
          </w:p>
          <w:p w14:paraId="6DC4A80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BC471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85D0EF" w14:textId="77777777" w:rsidR="00343A18" w:rsidRPr="00EC5BB4" w:rsidRDefault="00343A18" w:rsidP="00BC01DC">
            <w:pPr>
              <w:snapToGrid w:val="0"/>
              <w:spacing w:before="0"/>
              <w:jc w:val="center"/>
              <w:rPr>
                <w:rFonts w:eastAsia="TimesNewRomanPSMT" w:cs="Arial"/>
                <w:b/>
                <w:bCs/>
                <w:sz w:val="24"/>
                <w:szCs w:val="24"/>
              </w:rPr>
            </w:pPr>
          </w:p>
          <w:p w14:paraId="36AD605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2FBFD2D" w14:textId="77777777" w:rsidR="00D9462D" w:rsidRDefault="00D9462D" w:rsidP="00343A18">
      <w:pPr>
        <w:spacing w:before="0"/>
        <w:rPr>
          <w:rFonts w:cs="Arial"/>
          <w:b/>
          <w:i/>
          <w:iCs/>
          <w:sz w:val="20"/>
          <w:szCs w:val="20"/>
          <w:lang w:val="ru-RU"/>
        </w:rPr>
      </w:pPr>
    </w:p>
    <w:p w14:paraId="6B572D5A"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66D1CA" w14:textId="77777777" w:rsidR="00204CDF" w:rsidRPr="005356F2" w:rsidRDefault="00204CDF" w:rsidP="00343A18">
      <w:pPr>
        <w:spacing w:before="0"/>
        <w:rPr>
          <w:rFonts w:eastAsia="TimesNewRomanPSMT" w:cs="Arial"/>
          <w:bCs/>
          <w:sz w:val="20"/>
          <w:szCs w:val="20"/>
          <w:lang w:val="ru-RU"/>
        </w:rPr>
      </w:pPr>
    </w:p>
    <w:p w14:paraId="16A2C42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7D4C7232" w14:textId="77777777" w:rsidR="00343A18" w:rsidRPr="00EC5BB4" w:rsidRDefault="00343A18" w:rsidP="00343A18">
      <w:pPr>
        <w:spacing w:before="0"/>
        <w:rPr>
          <w:rFonts w:eastAsia="TimesNewRomanPSMT" w:cs="Arial"/>
          <w:b/>
          <w:bCs/>
          <w:i/>
          <w:sz w:val="24"/>
          <w:szCs w:val="24"/>
        </w:rPr>
      </w:pPr>
    </w:p>
    <w:p w14:paraId="78C5DA6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6BC96F9" w14:textId="77777777" w:rsidTr="00BC01DC">
        <w:tc>
          <w:tcPr>
            <w:tcW w:w="465" w:type="dxa"/>
            <w:tcBorders>
              <w:top w:val="single" w:sz="4" w:space="0" w:color="000000"/>
              <w:left w:val="single" w:sz="4" w:space="0" w:color="000000"/>
              <w:bottom w:val="single" w:sz="4" w:space="0" w:color="000000"/>
            </w:tcBorders>
            <w:shd w:val="clear" w:color="auto" w:fill="auto"/>
          </w:tcPr>
          <w:p w14:paraId="595987F3" w14:textId="77777777" w:rsidR="00343A18" w:rsidRPr="00EC5BB4" w:rsidRDefault="00343A18" w:rsidP="00BC01DC">
            <w:pPr>
              <w:snapToGrid w:val="0"/>
              <w:spacing w:before="0"/>
              <w:rPr>
                <w:rFonts w:cs="Arial"/>
                <w:sz w:val="24"/>
                <w:szCs w:val="24"/>
              </w:rPr>
            </w:pPr>
          </w:p>
          <w:p w14:paraId="5AC154F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E5397C" w14:textId="77777777" w:rsidR="00343A18" w:rsidRPr="00EC5BB4" w:rsidRDefault="00343A18" w:rsidP="00BC01DC">
            <w:pPr>
              <w:snapToGrid w:val="0"/>
              <w:spacing w:before="0"/>
              <w:rPr>
                <w:rFonts w:eastAsia="TimesNewRomanPSMT" w:cs="Arial"/>
                <w:bCs/>
                <w:i/>
                <w:sz w:val="24"/>
                <w:szCs w:val="24"/>
              </w:rPr>
            </w:pPr>
          </w:p>
          <w:p w14:paraId="05DB1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DA701" w14:textId="77777777" w:rsidR="00343A18" w:rsidRPr="00EC5BB4" w:rsidRDefault="00343A18" w:rsidP="00BC01DC">
            <w:pPr>
              <w:snapToGrid w:val="0"/>
              <w:spacing w:before="0"/>
              <w:rPr>
                <w:rFonts w:eastAsia="TimesNewRomanPSMT" w:cs="Arial"/>
                <w:b/>
                <w:bCs/>
                <w:sz w:val="24"/>
                <w:szCs w:val="24"/>
              </w:rPr>
            </w:pPr>
          </w:p>
        </w:tc>
      </w:tr>
      <w:tr w:rsidR="0055619B" w:rsidRPr="008F17C5" w14:paraId="2C1ADA8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BF89E7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4AE3A"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C9CDF"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4DCCD34A" w14:textId="77777777" w:rsidTr="00BC01DC">
        <w:tc>
          <w:tcPr>
            <w:tcW w:w="465" w:type="dxa"/>
            <w:tcBorders>
              <w:top w:val="single" w:sz="4" w:space="0" w:color="000000"/>
              <w:left w:val="single" w:sz="4" w:space="0" w:color="000000"/>
              <w:bottom w:val="single" w:sz="4" w:space="0" w:color="000000"/>
            </w:tcBorders>
            <w:shd w:val="clear" w:color="auto" w:fill="auto"/>
          </w:tcPr>
          <w:p w14:paraId="1D3E1369" w14:textId="77777777" w:rsidR="00343A18" w:rsidRPr="005356F2" w:rsidRDefault="00343A18" w:rsidP="00BC01DC">
            <w:pPr>
              <w:snapToGrid w:val="0"/>
              <w:spacing w:before="0"/>
              <w:rPr>
                <w:rFonts w:eastAsia="TimesNewRomanPSMT" w:cs="Arial"/>
                <w:bCs/>
                <w:i/>
                <w:sz w:val="24"/>
                <w:szCs w:val="24"/>
                <w:lang w:val="ru-RU"/>
              </w:rPr>
            </w:pPr>
          </w:p>
          <w:p w14:paraId="717B569E"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B6E370" w14:textId="77777777" w:rsidR="00343A18" w:rsidRPr="005356F2" w:rsidRDefault="00343A18" w:rsidP="00BC01DC">
            <w:pPr>
              <w:snapToGrid w:val="0"/>
              <w:spacing w:before="0"/>
              <w:rPr>
                <w:rFonts w:eastAsia="TimesNewRomanPSMT" w:cs="Arial"/>
                <w:bCs/>
                <w:i/>
                <w:sz w:val="24"/>
                <w:szCs w:val="24"/>
                <w:lang w:val="ru-RU"/>
              </w:rPr>
            </w:pPr>
          </w:p>
          <w:p w14:paraId="3A3FF2D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4E472" w14:textId="77777777" w:rsidR="00343A18" w:rsidRPr="00EC5BB4" w:rsidRDefault="00343A18" w:rsidP="00BC01DC">
            <w:pPr>
              <w:snapToGrid w:val="0"/>
              <w:spacing w:before="0"/>
              <w:rPr>
                <w:rFonts w:eastAsia="TimesNewRomanPSMT" w:cs="Arial"/>
                <w:b/>
                <w:bCs/>
                <w:sz w:val="24"/>
                <w:szCs w:val="24"/>
              </w:rPr>
            </w:pPr>
          </w:p>
        </w:tc>
      </w:tr>
      <w:tr w:rsidR="00343A18" w:rsidRPr="00EC5BB4" w14:paraId="43948AA6" w14:textId="77777777" w:rsidTr="00BC01DC">
        <w:tc>
          <w:tcPr>
            <w:tcW w:w="465" w:type="dxa"/>
            <w:tcBorders>
              <w:top w:val="single" w:sz="4" w:space="0" w:color="000000"/>
              <w:left w:val="single" w:sz="4" w:space="0" w:color="000000"/>
              <w:bottom w:val="single" w:sz="4" w:space="0" w:color="000000"/>
            </w:tcBorders>
            <w:shd w:val="clear" w:color="auto" w:fill="auto"/>
          </w:tcPr>
          <w:p w14:paraId="45D28A9C" w14:textId="77777777" w:rsidR="00343A18" w:rsidRPr="00EC5BB4" w:rsidRDefault="00343A18" w:rsidP="00BC01DC">
            <w:pPr>
              <w:snapToGrid w:val="0"/>
              <w:spacing w:before="0"/>
              <w:rPr>
                <w:rFonts w:eastAsia="TimesNewRomanPSMT" w:cs="Arial"/>
                <w:bCs/>
                <w:i/>
                <w:sz w:val="24"/>
                <w:szCs w:val="24"/>
              </w:rPr>
            </w:pPr>
          </w:p>
          <w:p w14:paraId="391C5C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15DF44" w14:textId="77777777" w:rsidR="00343A18" w:rsidRPr="00D9462D" w:rsidRDefault="00343A18" w:rsidP="00BC01DC">
            <w:pPr>
              <w:snapToGrid w:val="0"/>
              <w:spacing w:before="0"/>
              <w:rPr>
                <w:rFonts w:eastAsia="TimesNewRomanPSMT" w:cs="Arial"/>
                <w:bCs/>
                <w:i/>
                <w:sz w:val="24"/>
                <w:szCs w:val="24"/>
              </w:rPr>
            </w:pPr>
          </w:p>
          <w:p w14:paraId="3222E6B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A6228" w14:textId="77777777" w:rsidR="00343A18" w:rsidRPr="00EC5BB4" w:rsidRDefault="00343A18" w:rsidP="00BC01DC">
            <w:pPr>
              <w:snapToGrid w:val="0"/>
              <w:spacing w:before="0"/>
              <w:rPr>
                <w:rFonts w:eastAsia="TimesNewRomanPSMT" w:cs="Arial"/>
                <w:b/>
                <w:bCs/>
                <w:sz w:val="24"/>
                <w:szCs w:val="24"/>
              </w:rPr>
            </w:pPr>
          </w:p>
        </w:tc>
      </w:tr>
      <w:tr w:rsidR="00343A18" w:rsidRPr="00EC5BB4" w14:paraId="1043D87A" w14:textId="77777777" w:rsidTr="00BC01DC">
        <w:tc>
          <w:tcPr>
            <w:tcW w:w="465" w:type="dxa"/>
            <w:tcBorders>
              <w:top w:val="single" w:sz="4" w:space="0" w:color="000000"/>
              <w:left w:val="single" w:sz="4" w:space="0" w:color="000000"/>
              <w:bottom w:val="single" w:sz="4" w:space="0" w:color="000000"/>
            </w:tcBorders>
            <w:shd w:val="clear" w:color="auto" w:fill="auto"/>
          </w:tcPr>
          <w:p w14:paraId="3497CE5C" w14:textId="77777777" w:rsidR="00343A18" w:rsidRPr="00EC5BB4" w:rsidRDefault="00343A18" w:rsidP="00BC01DC">
            <w:pPr>
              <w:snapToGrid w:val="0"/>
              <w:spacing w:before="0"/>
              <w:rPr>
                <w:rFonts w:eastAsia="TimesNewRomanPSMT" w:cs="Arial"/>
                <w:bCs/>
                <w:i/>
                <w:sz w:val="24"/>
                <w:szCs w:val="24"/>
              </w:rPr>
            </w:pPr>
          </w:p>
          <w:p w14:paraId="3ED460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69B0A" w14:textId="77777777" w:rsidR="00343A18" w:rsidRPr="00D9462D" w:rsidRDefault="00343A18" w:rsidP="00BC01DC">
            <w:pPr>
              <w:snapToGrid w:val="0"/>
              <w:spacing w:before="0"/>
              <w:rPr>
                <w:rFonts w:eastAsia="TimesNewRomanPSMT" w:cs="Arial"/>
                <w:bCs/>
                <w:i/>
                <w:sz w:val="24"/>
                <w:szCs w:val="24"/>
              </w:rPr>
            </w:pPr>
          </w:p>
          <w:p w14:paraId="50C6CB03"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72002" w14:textId="77777777" w:rsidR="00343A18" w:rsidRPr="00EC5BB4" w:rsidRDefault="00343A18" w:rsidP="00BC01DC">
            <w:pPr>
              <w:snapToGrid w:val="0"/>
              <w:spacing w:before="0"/>
              <w:rPr>
                <w:rFonts w:eastAsia="TimesNewRomanPSMT" w:cs="Arial"/>
                <w:b/>
                <w:bCs/>
                <w:sz w:val="24"/>
                <w:szCs w:val="24"/>
              </w:rPr>
            </w:pPr>
          </w:p>
        </w:tc>
      </w:tr>
      <w:tr w:rsidR="00343A18" w:rsidRPr="00EC5BB4" w14:paraId="1E356AA0" w14:textId="77777777" w:rsidTr="00BC01DC">
        <w:tc>
          <w:tcPr>
            <w:tcW w:w="465" w:type="dxa"/>
            <w:tcBorders>
              <w:top w:val="single" w:sz="4" w:space="0" w:color="000000"/>
              <w:left w:val="single" w:sz="4" w:space="0" w:color="000000"/>
              <w:bottom w:val="single" w:sz="4" w:space="0" w:color="000000"/>
            </w:tcBorders>
            <w:shd w:val="clear" w:color="auto" w:fill="auto"/>
          </w:tcPr>
          <w:p w14:paraId="15D47B9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61D56" w14:textId="77777777" w:rsidR="00343A18" w:rsidRPr="00D9462D" w:rsidRDefault="00343A18" w:rsidP="00BC01DC">
            <w:pPr>
              <w:snapToGrid w:val="0"/>
              <w:spacing w:before="0"/>
              <w:rPr>
                <w:rFonts w:eastAsia="TimesNewRomanPSMT" w:cs="Arial"/>
                <w:bCs/>
                <w:i/>
                <w:sz w:val="24"/>
                <w:szCs w:val="24"/>
              </w:rPr>
            </w:pPr>
          </w:p>
          <w:p w14:paraId="00F018A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F73AD" w14:textId="77777777" w:rsidR="00343A18" w:rsidRPr="00EC5BB4" w:rsidRDefault="00343A18" w:rsidP="00BC01DC">
            <w:pPr>
              <w:snapToGrid w:val="0"/>
              <w:spacing w:before="0"/>
              <w:rPr>
                <w:rFonts w:eastAsia="TimesNewRomanPSMT" w:cs="Arial"/>
                <w:b/>
                <w:bCs/>
                <w:sz w:val="24"/>
                <w:szCs w:val="24"/>
              </w:rPr>
            </w:pPr>
          </w:p>
        </w:tc>
      </w:tr>
      <w:tr w:rsidR="00343A18" w:rsidRPr="008F17C5" w14:paraId="488EAC21" w14:textId="77777777" w:rsidTr="00BC01DC">
        <w:tc>
          <w:tcPr>
            <w:tcW w:w="465" w:type="dxa"/>
            <w:tcBorders>
              <w:top w:val="single" w:sz="4" w:space="0" w:color="000000"/>
              <w:left w:val="single" w:sz="4" w:space="0" w:color="000000"/>
              <w:bottom w:val="single" w:sz="4" w:space="0" w:color="000000"/>
            </w:tcBorders>
            <w:shd w:val="clear" w:color="auto" w:fill="auto"/>
          </w:tcPr>
          <w:p w14:paraId="024832A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CB6362" w14:textId="77777777" w:rsidR="00343A18" w:rsidRPr="00D9462D" w:rsidRDefault="00343A18" w:rsidP="00BC01DC">
            <w:pPr>
              <w:snapToGrid w:val="0"/>
              <w:spacing w:before="0"/>
              <w:rPr>
                <w:rFonts w:eastAsia="TimesNewRomanPSMT" w:cs="Arial"/>
                <w:bCs/>
                <w:i/>
                <w:sz w:val="24"/>
                <w:szCs w:val="24"/>
                <w:lang w:val="ru-RU"/>
              </w:rPr>
            </w:pPr>
          </w:p>
          <w:p w14:paraId="63B05F5C"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740D4" w14:textId="77777777" w:rsidR="00343A18" w:rsidRPr="00EC5BB4" w:rsidRDefault="00343A18" w:rsidP="00BC01DC">
            <w:pPr>
              <w:snapToGrid w:val="0"/>
              <w:spacing w:before="0"/>
              <w:rPr>
                <w:rFonts w:eastAsia="TimesNewRomanPSMT" w:cs="Arial"/>
                <w:b/>
                <w:bCs/>
                <w:sz w:val="24"/>
                <w:szCs w:val="24"/>
                <w:lang w:val="ru-RU"/>
              </w:rPr>
            </w:pPr>
          </w:p>
        </w:tc>
      </w:tr>
      <w:tr w:rsidR="00343A18" w:rsidRPr="008F17C5" w14:paraId="0BF05106" w14:textId="77777777" w:rsidTr="00BC01DC">
        <w:tc>
          <w:tcPr>
            <w:tcW w:w="465" w:type="dxa"/>
            <w:tcBorders>
              <w:top w:val="single" w:sz="4" w:space="0" w:color="000000"/>
              <w:left w:val="single" w:sz="4" w:space="0" w:color="000000"/>
              <w:bottom w:val="single" w:sz="4" w:space="0" w:color="000000"/>
            </w:tcBorders>
            <w:shd w:val="clear" w:color="auto" w:fill="auto"/>
          </w:tcPr>
          <w:p w14:paraId="246E40C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B83C3B" w14:textId="77777777" w:rsidR="00343A18" w:rsidRPr="00D9462D" w:rsidRDefault="00343A18" w:rsidP="00BC01DC">
            <w:pPr>
              <w:snapToGrid w:val="0"/>
              <w:spacing w:before="0"/>
              <w:rPr>
                <w:rFonts w:eastAsia="TimesNewRomanPSMT" w:cs="Arial"/>
                <w:bCs/>
                <w:i/>
                <w:sz w:val="24"/>
                <w:szCs w:val="24"/>
                <w:lang w:val="ru-RU"/>
              </w:rPr>
            </w:pPr>
          </w:p>
          <w:p w14:paraId="1AEB7BC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3AB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EE895D" w14:textId="77777777" w:rsidTr="00BC01DC">
        <w:tc>
          <w:tcPr>
            <w:tcW w:w="465" w:type="dxa"/>
            <w:tcBorders>
              <w:top w:val="single" w:sz="4" w:space="0" w:color="000000"/>
              <w:left w:val="single" w:sz="4" w:space="0" w:color="000000"/>
              <w:bottom w:val="single" w:sz="4" w:space="0" w:color="000000"/>
            </w:tcBorders>
            <w:shd w:val="clear" w:color="auto" w:fill="auto"/>
          </w:tcPr>
          <w:p w14:paraId="1D6119EA" w14:textId="77777777" w:rsidR="00343A18" w:rsidRPr="00EC5BB4" w:rsidRDefault="00343A18" w:rsidP="00BC01DC">
            <w:pPr>
              <w:snapToGrid w:val="0"/>
              <w:spacing w:before="0"/>
              <w:rPr>
                <w:rFonts w:eastAsia="TimesNewRomanPSMT" w:cs="Arial"/>
                <w:bCs/>
                <w:i/>
                <w:sz w:val="24"/>
                <w:szCs w:val="24"/>
                <w:lang w:val="ru-RU"/>
              </w:rPr>
            </w:pPr>
          </w:p>
          <w:p w14:paraId="312BEB7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CF51CAD" w14:textId="77777777" w:rsidR="00343A18" w:rsidRPr="00D9462D" w:rsidRDefault="00343A18" w:rsidP="00BC01DC">
            <w:pPr>
              <w:snapToGrid w:val="0"/>
              <w:spacing w:before="0"/>
              <w:rPr>
                <w:rFonts w:eastAsia="TimesNewRomanPSMT" w:cs="Arial"/>
                <w:bCs/>
                <w:i/>
                <w:sz w:val="24"/>
                <w:szCs w:val="24"/>
              </w:rPr>
            </w:pPr>
          </w:p>
          <w:p w14:paraId="625A20F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8BC3" w14:textId="77777777" w:rsidR="00343A18" w:rsidRPr="00EC5BB4" w:rsidRDefault="00343A18" w:rsidP="00BC01DC">
            <w:pPr>
              <w:snapToGrid w:val="0"/>
              <w:spacing w:before="0"/>
              <w:rPr>
                <w:rFonts w:eastAsia="TimesNewRomanPSMT" w:cs="Arial"/>
                <w:b/>
                <w:bCs/>
                <w:sz w:val="24"/>
                <w:szCs w:val="24"/>
              </w:rPr>
            </w:pPr>
          </w:p>
        </w:tc>
      </w:tr>
      <w:tr w:rsidR="0055619B" w:rsidRPr="008F17C5" w14:paraId="19B8DDC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318803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FC7AA0" w14:textId="77777777" w:rsidR="0055619B" w:rsidRPr="005356F2" w:rsidRDefault="0055619B" w:rsidP="00BC01DC">
            <w:pPr>
              <w:snapToGrid w:val="0"/>
              <w:spacing w:before="0"/>
              <w:rPr>
                <w:rFonts w:eastAsia="TimesNewRomanPSMT" w:cs="Arial"/>
                <w:bCs/>
                <w:i/>
                <w:sz w:val="24"/>
                <w:szCs w:val="24"/>
                <w:lang w:val="ru-RU"/>
              </w:rPr>
            </w:pPr>
            <w:r w:rsidRPr="005356F2">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93D7D"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78180769" w14:textId="77777777" w:rsidTr="00BC01DC">
        <w:tc>
          <w:tcPr>
            <w:tcW w:w="465" w:type="dxa"/>
            <w:tcBorders>
              <w:top w:val="single" w:sz="4" w:space="0" w:color="000000"/>
              <w:left w:val="single" w:sz="4" w:space="0" w:color="000000"/>
              <w:bottom w:val="single" w:sz="4" w:space="0" w:color="000000"/>
            </w:tcBorders>
            <w:shd w:val="clear" w:color="auto" w:fill="auto"/>
          </w:tcPr>
          <w:p w14:paraId="64219879" w14:textId="77777777" w:rsidR="00343A18" w:rsidRPr="005356F2" w:rsidRDefault="00343A18" w:rsidP="00BC01DC">
            <w:pPr>
              <w:snapToGrid w:val="0"/>
              <w:spacing w:before="0"/>
              <w:rPr>
                <w:rFonts w:eastAsia="TimesNewRomanPSMT" w:cs="Arial"/>
                <w:bCs/>
                <w:i/>
                <w:sz w:val="24"/>
                <w:szCs w:val="24"/>
                <w:lang w:val="ru-RU"/>
              </w:rPr>
            </w:pPr>
          </w:p>
          <w:p w14:paraId="77E35117" w14:textId="77777777" w:rsidR="00343A18" w:rsidRPr="005356F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AAD836" w14:textId="77777777" w:rsidR="00343A18" w:rsidRPr="005356F2" w:rsidRDefault="00343A18" w:rsidP="00BC01DC">
            <w:pPr>
              <w:snapToGrid w:val="0"/>
              <w:spacing w:before="0"/>
              <w:rPr>
                <w:rFonts w:eastAsia="TimesNewRomanPSMT" w:cs="Arial"/>
                <w:bCs/>
                <w:i/>
                <w:sz w:val="24"/>
                <w:szCs w:val="24"/>
                <w:lang w:val="ru-RU"/>
              </w:rPr>
            </w:pPr>
          </w:p>
          <w:p w14:paraId="43358F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9FDBC" w14:textId="77777777" w:rsidR="00343A18" w:rsidRPr="00EC5BB4" w:rsidRDefault="00343A18" w:rsidP="00BC01DC">
            <w:pPr>
              <w:snapToGrid w:val="0"/>
              <w:spacing w:before="0"/>
              <w:rPr>
                <w:rFonts w:eastAsia="TimesNewRomanPSMT" w:cs="Arial"/>
                <w:b/>
                <w:bCs/>
                <w:sz w:val="24"/>
                <w:szCs w:val="24"/>
              </w:rPr>
            </w:pPr>
          </w:p>
        </w:tc>
      </w:tr>
      <w:tr w:rsidR="00343A18" w:rsidRPr="00EC5BB4" w14:paraId="6B7BF2C3" w14:textId="77777777" w:rsidTr="00BC01DC">
        <w:tc>
          <w:tcPr>
            <w:tcW w:w="465" w:type="dxa"/>
            <w:tcBorders>
              <w:top w:val="single" w:sz="4" w:space="0" w:color="000000"/>
              <w:left w:val="single" w:sz="4" w:space="0" w:color="000000"/>
              <w:bottom w:val="single" w:sz="4" w:space="0" w:color="000000"/>
            </w:tcBorders>
            <w:shd w:val="clear" w:color="auto" w:fill="auto"/>
          </w:tcPr>
          <w:p w14:paraId="4CE1398F" w14:textId="77777777" w:rsidR="00343A18" w:rsidRPr="00EC5BB4" w:rsidRDefault="00343A18" w:rsidP="00BC01DC">
            <w:pPr>
              <w:snapToGrid w:val="0"/>
              <w:spacing w:before="0"/>
              <w:rPr>
                <w:rFonts w:eastAsia="TimesNewRomanPSMT" w:cs="Arial"/>
                <w:bCs/>
                <w:i/>
                <w:sz w:val="24"/>
                <w:szCs w:val="24"/>
              </w:rPr>
            </w:pPr>
          </w:p>
          <w:p w14:paraId="776A0AD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00ABE" w14:textId="77777777" w:rsidR="00343A18" w:rsidRPr="00EC5BB4" w:rsidRDefault="00343A18" w:rsidP="00BC01DC">
            <w:pPr>
              <w:snapToGrid w:val="0"/>
              <w:spacing w:before="0"/>
              <w:rPr>
                <w:rFonts w:eastAsia="TimesNewRomanPSMT" w:cs="Arial"/>
                <w:bCs/>
                <w:i/>
                <w:sz w:val="24"/>
                <w:szCs w:val="24"/>
              </w:rPr>
            </w:pPr>
          </w:p>
          <w:p w14:paraId="6018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BA168" w14:textId="77777777" w:rsidR="00343A18" w:rsidRPr="00EC5BB4" w:rsidRDefault="00343A18" w:rsidP="00BC01DC">
            <w:pPr>
              <w:snapToGrid w:val="0"/>
              <w:spacing w:before="0"/>
              <w:rPr>
                <w:rFonts w:eastAsia="TimesNewRomanPSMT" w:cs="Arial"/>
                <w:b/>
                <w:bCs/>
                <w:sz w:val="24"/>
                <w:szCs w:val="24"/>
              </w:rPr>
            </w:pPr>
          </w:p>
        </w:tc>
      </w:tr>
      <w:tr w:rsidR="00343A18" w:rsidRPr="00EC5BB4" w14:paraId="6A6EE070" w14:textId="77777777" w:rsidTr="00BC01DC">
        <w:tc>
          <w:tcPr>
            <w:tcW w:w="465" w:type="dxa"/>
            <w:tcBorders>
              <w:top w:val="single" w:sz="4" w:space="0" w:color="000000"/>
              <w:left w:val="single" w:sz="4" w:space="0" w:color="000000"/>
              <w:bottom w:val="single" w:sz="4" w:space="0" w:color="000000"/>
            </w:tcBorders>
            <w:shd w:val="clear" w:color="auto" w:fill="auto"/>
          </w:tcPr>
          <w:p w14:paraId="0D1D16D5" w14:textId="77777777" w:rsidR="00343A18" w:rsidRPr="00EC5BB4" w:rsidRDefault="00343A18" w:rsidP="00BC01DC">
            <w:pPr>
              <w:snapToGrid w:val="0"/>
              <w:spacing w:before="0"/>
              <w:rPr>
                <w:rFonts w:eastAsia="TimesNewRomanPSMT" w:cs="Arial"/>
                <w:bCs/>
                <w:i/>
                <w:sz w:val="24"/>
                <w:szCs w:val="24"/>
              </w:rPr>
            </w:pPr>
          </w:p>
          <w:p w14:paraId="3001A3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3C355" w14:textId="77777777" w:rsidR="00343A18" w:rsidRPr="00EC5BB4" w:rsidRDefault="00343A18" w:rsidP="00BC01DC">
            <w:pPr>
              <w:snapToGrid w:val="0"/>
              <w:spacing w:before="0"/>
              <w:rPr>
                <w:rFonts w:eastAsia="TimesNewRomanPSMT" w:cs="Arial"/>
                <w:bCs/>
                <w:i/>
                <w:sz w:val="24"/>
                <w:szCs w:val="24"/>
              </w:rPr>
            </w:pPr>
          </w:p>
          <w:p w14:paraId="279971C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3688" w14:textId="77777777" w:rsidR="00343A18" w:rsidRPr="00EC5BB4" w:rsidRDefault="00343A18" w:rsidP="00BC01DC">
            <w:pPr>
              <w:snapToGrid w:val="0"/>
              <w:spacing w:before="0"/>
              <w:rPr>
                <w:rFonts w:eastAsia="TimesNewRomanPSMT" w:cs="Arial"/>
                <w:b/>
                <w:bCs/>
                <w:sz w:val="24"/>
                <w:szCs w:val="24"/>
              </w:rPr>
            </w:pPr>
          </w:p>
        </w:tc>
      </w:tr>
      <w:tr w:rsidR="00343A18" w:rsidRPr="00EC5BB4" w14:paraId="1BB06F5A" w14:textId="77777777" w:rsidTr="00BC01DC">
        <w:tc>
          <w:tcPr>
            <w:tcW w:w="465" w:type="dxa"/>
            <w:tcBorders>
              <w:top w:val="single" w:sz="4" w:space="0" w:color="000000"/>
              <w:left w:val="single" w:sz="4" w:space="0" w:color="000000"/>
              <w:bottom w:val="single" w:sz="4" w:space="0" w:color="000000"/>
            </w:tcBorders>
            <w:shd w:val="clear" w:color="auto" w:fill="auto"/>
          </w:tcPr>
          <w:p w14:paraId="3AA50B2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A957D7" w14:textId="77777777" w:rsidR="00343A18" w:rsidRPr="00EC5BB4" w:rsidRDefault="00343A18" w:rsidP="00BC01DC">
            <w:pPr>
              <w:snapToGrid w:val="0"/>
              <w:spacing w:before="0"/>
              <w:rPr>
                <w:rFonts w:eastAsia="TimesNewRomanPSMT" w:cs="Arial"/>
                <w:bCs/>
                <w:i/>
                <w:sz w:val="24"/>
                <w:szCs w:val="24"/>
              </w:rPr>
            </w:pPr>
          </w:p>
          <w:p w14:paraId="439BC54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CC78E" w14:textId="77777777" w:rsidR="00343A18" w:rsidRPr="00EC5BB4" w:rsidRDefault="00343A18" w:rsidP="00BC01DC">
            <w:pPr>
              <w:snapToGrid w:val="0"/>
              <w:spacing w:before="0"/>
              <w:rPr>
                <w:rFonts w:eastAsia="TimesNewRomanPSMT" w:cs="Arial"/>
                <w:b/>
                <w:bCs/>
                <w:sz w:val="24"/>
                <w:szCs w:val="24"/>
              </w:rPr>
            </w:pPr>
          </w:p>
        </w:tc>
      </w:tr>
      <w:tr w:rsidR="00343A18" w:rsidRPr="008F17C5" w14:paraId="75FA9343" w14:textId="77777777" w:rsidTr="00BC01DC">
        <w:tc>
          <w:tcPr>
            <w:tcW w:w="465" w:type="dxa"/>
            <w:tcBorders>
              <w:top w:val="single" w:sz="4" w:space="0" w:color="000000"/>
              <w:left w:val="single" w:sz="4" w:space="0" w:color="000000"/>
              <w:bottom w:val="single" w:sz="4" w:space="0" w:color="000000"/>
            </w:tcBorders>
            <w:shd w:val="clear" w:color="auto" w:fill="auto"/>
          </w:tcPr>
          <w:p w14:paraId="5AAC7E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34932" w14:textId="77777777" w:rsidR="00343A18" w:rsidRPr="00EC5BB4" w:rsidRDefault="00343A18" w:rsidP="00BC01DC">
            <w:pPr>
              <w:snapToGrid w:val="0"/>
              <w:spacing w:before="0"/>
              <w:rPr>
                <w:rFonts w:eastAsia="TimesNewRomanPSMT" w:cs="Arial"/>
                <w:bCs/>
                <w:i/>
                <w:sz w:val="24"/>
                <w:szCs w:val="24"/>
                <w:lang w:val="ru-RU"/>
              </w:rPr>
            </w:pPr>
          </w:p>
          <w:p w14:paraId="2FCBB9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D7E14" w14:textId="77777777" w:rsidR="00343A18" w:rsidRPr="00EC5BB4" w:rsidRDefault="00343A18" w:rsidP="00BC01DC">
            <w:pPr>
              <w:snapToGrid w:val="0"/>
              <w:spacing w:before="0"/>
              <w:rPr>
                <w:rFonts w:eastAsia="TimesNewRomanPSMT" w:cs="Arial"/>
                <w:b/>
                <w:bCs/>
                <w:sz w:val="24"/>
                <w:szCs w:val="24"/>
                <w:lang w:val="ru-RU"/>
              </w:rPr>
            </w:pPr>
          </w:p>
        </w:tc>
      </w:tr>
      <w:tr w:rsidR="00343A18" w:rsidRPr="008F17C5" w14:paraId="7375C9C8" w14:textId="77777777" w:rsidTr="00BC01DC">
        <w:tc>
          <w:tcPr>
            <w:tcW w:w="465" w:type="dxa"/>
            <w:tcBorders>
              <w:top w:val="single" w:sz="4" w:space="0" w:color="000000"/>
              <w:left w:val="single" w:sz="4" w:space="0" w:color="000000"/>
              <w:bottom w:val="single" w:sz="4" w:space="0" w:color="000000"/>
            </w:tcBorders>
            <w:shd w:val="clear" w:color="auto" w:fill="auto"/>
          </w:tcPr>
          <w:p w14:paraId="28F074E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C20D5A" w14:textId="77777777" w:rsidR="00343A18" w:rsidRPr="00EC5BB4" w:rsidRDefault="00343A18" w:rsidP="00BC01DC">
            <w:pPr>
              <w:snapToGrid w:val="0"/>
              <w:spacing w:before="0"/>
              <w:rPr>
                <w:rFonts w:eastAsia="TimesNewRomanPSMT" w:cs="Arial"/>
                <w:bCs/>
                <w:i/>
                <w:sz w:val="24"/>
                <w:szCs w:val="24"/>
                <w:lang w:val="ru-RU"/>
              </w:rPr>
            </w:pPr>
          </w:p>
          <w:p w14:paraId="4E86EF1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F2471" w14:textId="77777777" w:rsidR="00343A18" w:rsidRPr="00EC5BB4" w:rsidRDefault="00343A18" w:rsidP="00BC01DC">
            <w:pPr>
              <w:snapToGrid w:val="0"/>
              <w:spacing w:before="0"/>
              <w:rPr>
                <w:rFonts w:eastAsia="TimesNewRomanPSMT" w:cs="Arial"/>
                <w:b/>
                <w:bCs/>
                <w:sz w:val="24"/>
                <w:szCs w:val="24"/>
                <w:lang w:val="ru-RU"/>
              </w:rPr>
            </w:pPr>
          </w:p>
        </w:tc>
      </w:tr>
    </w:tbl>
    <w:p w14:paraId="08CAE97B" w14:textId="77777777" w:rsidR="00343A18" w:rsidRPr="00EC5BB4" w:rsidRDefault="00343A18" w:rsidP="00343A18">
      <w:pPr>
        <w:spacing w:before="0"/>
        <w:rPr>
          <w:rFonts w:cs="Arial"/>
          <w:b/>
          <w:bCs/>
          <w:i/>
          <w:iCs/>
          <w:sz w:val="24"/>
          <w:szCs w:val="24"/>
          <w:u w:val="single"/>
          <w:lang w:val="ru-RU"/>
        </w:rPr>
      </w:pPr>
    </w:p>
    <w:p w14:paraId="6B6BD5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77777777" w:rsidR="00343A18" w:rsidRDefault="00343A18" w:rsidP="00343A18">
      <w:pPr>
        <w:spacing w:before="0"/>
        <w:rPr>
          <w:rFonts w:eastAsia="TimesNewRomanPSMT" w:cs="Arial"/>
          <w:b/>
          <w:bCs/>
          <w:sz w:val="24"/>
          <w:szCs w:val="24"/>
          <w:lang w:val="ru-RU"/>
        </w:rPr>
      </w:pPr>
    </w:p>
    <w:p w14:paraId="2F703415" w14:textId="77777777" w:rsidR="00D9462D" w:rsidRPr="00EC5BB4" w:rsidRDefault="00D9462D" w:rsidP="00343A18">
      <w:pPr>
        <w:spacing w:before="0"/>
        <w:rPr>
          <w:rFonts w:eastAsia="TimesNewRomanPSMT" w:cs="Arial"/>
          <w:b/>
          <w:bCs/>
          <w:sz w:val="24"/>
          <w:szCs w:val="24"/>
          <w:lang w:val="ru-RU"/>
        </w:rPr>
      </w:pPr>
    </w:p>
    <w:p w14:paraId="3C1E4EE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1C51E4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5D673" w14:textId="77777777" w:rsidTr="00BC01DC">
        <w:tc>
          <w:tcPr>
            <w:tcW w:w="465" w:type="dxa"/>
            <w:tcBorders>
              <w:top w:val="single" w:sz="4" w:space="0" w:color="000000"/>
              <w:left w:val="single" w:sz="4" w:space="0" w:color="000000"/>
              <w:bottom w:val="single" w:sz="4" w:space="0" w:color="000000"/>
            </w:tcBorders>
            <w:shd w:val="clear" w:color="auto" w:fill="auto"/>
          </w:tcPr>
          <w:p w14:paraId="32274C08" w14:textId="77777777" w:rsidR="00343A18" w:rsidRPr="00EC5BB4" w:rsidRDefault="00343A18" w:rsidP="00BC01DC">
            <w:pPr>
              <w:snapToGrid w:val="0"/>
              <w:spacing w:before="0"/>
              <w:rPr>
                <w:rFonts w:cs="Arial"/>
                <w:sz w:val="24"/>
                <w:szCs w:val="24"/>
              </w:rPr>
            </w:pPr>
          </w:p>
          <w:p w14:paraId="289C984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8A1583" w14:textId="77777777" w:rsidR="00343A18" w:rsidRPr="00EC5BB4" w:rsidRDefault="00343A18" w:rsidP="00BC01DC">
            <w:pPr>
              <w:snapToGrid w:val="0"/>
              <w:spacing w:before="0"/>
              <w:rPr>
                <w:rFonts w:eastAsia="TimesNewRomanPSMT" w:cs="Arial"/>
                <w:bCs/>
                <w:i/>
                <w:sz w:val="24"/>
                <w:szCs w:val="24"/>
                <w:lang w:val="ru-RU"/>
              </w:rPr>
            </w:pPr>
          </w:p>
          <w:p w14:paraId="3E680D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9D2B9" w14:textId="77777777" w:rsidR="00343A18" w:rsidRPr="00EC5BB4" w:rsidRDefault="00343A18" w:rsidP="00BC01DC">
            <w:pPr>
              <w:snapToGrid w:val="0"/>
              <w:spacing w:before="0"/>
              <w:rPr>
                <w:rFonts w:eastAsia="TimesNewRomanPSMT" w:cs="Arial"/>
                <w:b/>
                <w:bCs/>
                <w:sz w:val="24"/>
                <w:szCs w:val="24"/>
                <w:lang w:val="ru-RU"/>
              </w:rPr>
            </w:pPr>
          </w:p>
        </w:tc>
      </w:tr>
      <w:tr w:rsidR="0055619B" w:rsidRPr="008F17C5" w14:paraId="5F1344A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B40F26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A09112"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A1ACE"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5D4207D2" w14:textId="77777777" w:rsidTr="00BC01DC">
        <w:tc>
          <w:tcPr>
            <w:tcW w:w="465" w:type="dxa"/>
            <w:tcBorders>
              <w:top w:val="single" w:sz="4" w:space="0" w:color="000000"/>
              <w:left w:val="single" w:sz="4" w:space="0" w:color="000000"/>
              <w:bottom w:val="single" w:sz="4" w:space="0" w:color="000000"/>
            </w:tcBorders>
            <w:shd w:val="clear" w:color="auto" w:fill="auto"/>
          </w:tcPr>
          <w:p w14:paraId="013E73CC" w14:textId="77777777" w:rsidR="00343A18" w:rsidRPr="00EC5BB4" w:rsidRDefault="00343A18" w:rsidP="00BC01DC">
            <w:pPr>
              <w:snapToGrid w:val="0"/>
              <w:spacing w:before="0"/>
              <w:rPr>
                <w:rFonts w:eastAsia="TimesNewRomanPSMT" w:cs="Arial"/>
                <w:bCs/>
                <w:i/>
                <w:sz w:val="24"/>
                <w:szCs w:val="24"/>
                <w:lang w:val="ru-RU"/>
              </w:rPr>
            </w:pPr>
          </w:p>
          <w:p w14:paraId="53ED0F8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8C31F" w14:textId="77777777" w:rsidR="00343A18" w:rsidRPr="00D9462D" w:rsidRDefault="00343A18" w:rsidP="00BC01DC">
            <w:pPr>
              <w:snapToGrid w:val="0"/>
              <w:spacing w:before="0"/>
              <w:rPr>
                <w:rFonts w:eastAsia="TimesNewRomanPSMT" w:cs="Arial"/>
                <w:bCs/>
                <w:i/>
                <w:sz w:val="24"/>
                <w:szCs w:val="24"/>
                <w:lang w:val="ru-RU"/>
              </w:rPr>
            </w:pPr>
          </w:p>
          <w:p w14:paraId="5BE259D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DAEA7" w14:textId="77777777" w:rsidR="00343A18" w:rsidRPr="00EC5BB4" w:rsidRDefault="00343A18" w:rsidP="00BC01DC">
            <w:pPr>
              <w:snapToGrid w:val="0"/>
              <w:spacing w:before="0"/>
              <w:rPr>
                <w:rFonts w:eastAsia="TimesNewRomanPSMT" w:cs="Arial"/>
                <w:b/>
                <w:bCs/>
                <w:sz w:val="24"/>
                <w:szCs w:val="24"/>
              </w:rPr>
            </w:pPr>
          </w:p>
        </w:tc>
      </w:tr>
      <w:tr w:rsidR="00343A18" w:rsidRPr="00EC5BB4" w14:paraId="0737BCAC" w14:textId="77777777" w:rsidTr="00BC01DC">
        <w:tc>
          <w:tcPr>
            <w:tcW w:w="465" w:type="dxa"/>
            <w:tcBorders>
              <w:top w:val="single" w:sz="4" w:space="0" w:color="000000"/>
              <w:left w:val="single" w:sz="4" w:space="0" w:color="000000"/>
              <w:bottom w:val="single" w:sz="4" w:space="0" w:color="000000"/>
            </w:tcBorders>
            <w:shd w:val="clear" w:color="auto" w:fill="auto"/>
          </w:tcPr>
          <w:p w14:paraId="4932E43F" w14:textId="77777777" w:rsidR="00343A18" w:rsidRPr="00EC5BB4" w:rsidRDefault="00343A18" w:rsidP="00BC01DC">
            <w:pPr>
              <w:snapToGrid w:val="0"/>
              <w:spacing w:before="0"/>
              <w:rPr>
                <w:rFonts w:eastAsia="TimesNewRomanPSMT" w:cs="Arial"/>
                <w:bCs/>
                <w:i/>
                <w:sz w:val="24"/>
                <w:szCs w:val="24"/>
              </w:rPr>
            </w:pPr>
          </w:p>
          <w:p w14:paraId="406B20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C5D465" w14:textId="77777777" w:rsidR="00343A18" w:rsidRPr="00D9462D" w:rsidRDefault="00343A18" w:rsidP="00BC01DC">
            <w:pPr>
              <w:snapToGrid w:val="0"/>
              <w:spacing w:before="0"/>
              <w:rPr>
                <w:rFonts w:eastAsia="TimesNewRomanPSMT" w:cs="Arial"/>
                <w:bCs/>
                <w:i/>
                <w:sz w:val="24"/>
                <w:szCs w:val="24"/>
              </w:rPr>
            </w:pPr>
          </w:p>
          <w:p w14:paraId="08721883"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309B2" w14:textId="77777777" w:rsidR="00343A18" w:rsidRPr="00EC5BB4" w:rsidRDefault="00343A18" w:rsidP="00BC01DC">
            <w:pPr>
              <w:snapToGrid w:val="0"/>
              <w:spacing w:before="0"/>
              <w:rPr>
                <w:rFonts w:eastAsia="TimesNewRomanPSMT" w:cs="Arial"/>
                <w:b/>
                <w:bCs/>
                <w:sz w:val="24"/>
                <w:szCs w:val="24"/>
              </w:rPr>
            </w:pPr>
          </w:p>
        </w:tc>
      </w:tr>
      <w:tr w:rsidR="00343A18" w:rsidRPr="00EC5BB4" w14:paraId="3E668445" w14:textId="77777777" w:rsidTr="00BC01DC">
        <w:tc>
          <w:tcPr>
            <w:tcW w:w="465" w:type="dxa"/>
            <w:tcBorders>
              <w:top w:val="single" w:sz="4" w:space="0" w:color="000000"/>
              <w:left w:val="single" w:sz="4" w:space="0" w:color="000000"/>
              <w:bottom w:val="single" w:sz="4" w:space="0" w:color="000000"/>
            </w:tcBorders>
            <w:shd w:val="clear" w:color="auto" w:fill="auto"/>
          </w:tcPr>
          <w:p w14:paraId="004DBF25" w14:textId="77777777" w:rsidR="00343A18" w:rsidRPr="00EC5BB4" w:rsidRDefault="00343A18" w:rsidP="00BC01DC">
            <w:pPr>
              <w:snapToGrid w:val="0"/>
              <w:spacing w:before="0"/>
              <w:rPr>
                <w:rFonts w:eastAsia="TimesNewRomanPSMT" w:cs="Arial"/>
                <w:bCs/>
                <w:i/>
                <w:sz w:val="24"/>
                <w:szCs w:val="24"/>
              </w:rPr>
            </w:pPr>
          </w:p>
          <w:p w14:paraId="41AAABC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DF4F9" w14:textId="77777777" w:rsidR="00343A18" w:rsidRPr="00D9462D" w:rsidRDefault="00343A18" w:rsidP="00BC01DC">
            <w:pPr>
              <w:snapToGrid w:val="0"/>
              <w:spacing w:before="0"/>
              <w:rPr>
                <w:rFonts w:eastAsia="TimesNewRomanPSMT" w:cs="Arial"/>
                <w:bCs/>
                <w:i/>
                <w:sz w:val="24"/>
                <w:szCs w:val="24"/>
              </w:rPr>
            </w:pPr>
          </w:p>
          <w:p w14:paraId="1FFBD557"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43F21" w14:textId="77777777" w:rsidR="00343A18" w:rsidRPr="00EC5BB4" w:rsidRDefault="00343A18" w:rsidP="00BC01DC">
            <w:pPr>
              <w:snapToGrid w:val="0"/>
              <w:spacing w:before="0"/>
              <w:rPr>
                <w:rFonts w:eastAsia="TimesNewRomanPSMT" w:cs="Arial"/>
                <w:b/>
                <w:bCs/>
                <w:sz w:val="24"/>
                <w:szCs w:val="24"/>
              </w:rPr>
            </w:pPr>
          </w:p>
        </w:tc>
      </w:tr>
      <w:tr w:rsidR="00343A18" w:rsidRPr="00EC5BB4" w14:paraId="7E49764D" w14:textId="77777777" w:rsidTr="00BC01DC">
        <w:tc>
          <w:tcPr>
            <w:tcW w:w="465" w:type="dxa"/>
            <w:tcBorders>
              <w:top w:val="single" w:sz="4" w:space="0" w:color="000000"/>
              <w:left w:val="single" w:sz="4" w:space="0" w:color="000000"/>
              <w:bottom w:val="single" w:sz="4" w:space="0" w:color="000000"/>
            </w:tcBorders>
            <w:shd w:val="clear" w:color="auto" w:fill="auto"/>
          </w:tcPr>
          <w:p w14:paraId="7DED162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77636F" w14:textId="77777777" w:rsidR="00343A18" w:rsidRPr="00D9462D" w:rsidRDefault="00343A18" w:rsidP="00BC01DC">
            <w:pPr>
              <w:snapToGrid w:val="0"/>
              <w:spacing w:before="0"/>
              <w:rPr>
                <w:rFonts w:eastAsia="TimesNewRomanPSMT" w:cs="Arial"/>
                <w:bCs/>
                <w:i/>
                <w:sz w:val="24"/>
                <w:szCs w:val="24"/>
              </w:rPr>
            </w:pPr>
          </w:p>
          <w:p w14:paraId="7E2E52A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55C0E" w14:textId="77777777" w:rsidR="00343A18" w:rsidRPr="00EC5BB4" w:rsidRDefault="00343A18" w:rsidP="00BC01DC">
            <w:pPr>
              <w:snapToGrid w:val="0"/>
              <w:spacing w:before="0"/>
              <w:rPr>
                <w:rFonts w:eastAsia="TimesNewRomanPSMT" w:cs="Arial"/>
                <w:b/>
                <w:bCs/>
                <w:sz w:val="24"/>
                <w:szCs w:val="24"/>
              </w:rPr>
            </w:pPr>
          </w:p>
        </w:tc>
      </w:tr>
      <w:tr w:rsidR="00343A18" w:rsidRPr="00EC5BB4" w14:paraId="5D3D349D" w14:textId="77777777" w:rsidTr="00BC01DC">
        <w:tc>
          <w:tcPr>
            <w:tcW w:w="465" w:type="dxa"/>
            <w:tcBorders>
              <w:top w:val="single" w:sz="4" w:space="0" w:color="000000"/>
              <w:left w:val="single" w:sz="4" w:space="0" w:color="000000"/>
              <w:bottom w:val="single" w:sz="4" w:space="0" w:color="000000"/>
            </w:tcBorders>
            <w:shd w:val="clear" w:color="auto" w:fill="auto"/>
          </w:tcPr>
          <w:p w14:paraId="634C536B" w14:textId="77777777" w:rsidR="00343A18" w:rsidRPr="00EC5BB4" w:rsidRDefault="00343A18" w:rsidP="00BC01DC">
            <w:pPr>
              <w:snapToGrid w:val="0"/>
              <w:spacing w:before="0"/>
              <w:rPr>
                <w:rFonts w:eastAsia="TimesNewRomanPSMT" w:cs="Arial"/>
                <w:bCs/>
                <w:i/>
                <w:sz w:val="24"/>
                <w:szCs w:val="24"/>
              </w:rPr>
            </w:pPr>
          </w:p>
          <w:p w14:paraId="02291B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23BD3B" w14:textId="77777777" w:rsidR="00343A18" w:rsidRPr="00D9462D" w:rsidRDefault="00343A18" w:rsidP="00BC01DC">
            <w:pPr>
              <w:snapToGrid w:val="0"/>
              <w:spacing w:before="0"/>
              <w:rPr>
                <w:rFonts w:eastAsia="TimesNewRomanPSMT" w:cs="Arial"/>
                <w:bCs/>
                <w:i/>
                <w:sz w:val="24"/>
                <w:szCs w:val="24"/>
                <w:lang w:val="ru-RU"/>
              </w:rPr>
            </w:pPr>
          </w:p>
          <w:p w14:paraId="3C1F7819"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F24A3" w14:textId="77777777" w:rsidR="00343A18" w:rsidRPr="00EC5BB4" w:rsidRDefault="00343A18" w:rsidP="00BC01DC">
            <w:pPr>
              <w:snapToGrid w:val="0"/>
              <w:spacing w:before="0"/>
              <w:rPr>
                <w:rFonts w:eastAsia="TimesNewRomanPSMT" w:cs="Arial"/>
                <w:b/>
                <w:bCs/>
                <w:sz w:val="24"/>
                <w:szCs w:val="24"/>
                <w:lang w:val="ru-RU"/>
              </w:rPr>
            </w:pPr>
          </w:p>
        </w:tc>
      </w:tr>
      <w:tr w:rsidR="0055619B" w:rsidRPr="008F17C5" w14:paraId="5F7EB2D5"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0185C1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22EF5"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03ADB"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4AECFB52" w14:textId="77777777" w:rsidTr="00BC01DC">
        <w:tc>
          <w:tcPr>
            <w:tcW w:w="465" w:type="dxa"/>
            <w:tcBorders>
              <w:top w:val="single" w:sz="4" w:space="0" w:color="000000"/>
              <w:left w:val="single" w:sz="4" w:space="0" w:color="000000"/>
              <w:bottom w:val="single" w:sz="4" w:space="0" w:color="000000"/>
            </w:tcBorders>
            <w:shd w:val="clear" w:color="auto" w:fill="auto"/>
          </w:tcPr>
          <w:p w14:paraId="1A9F75F7" w14:textId="77777777" w:rsidR="00343A18" w:rsidRPr="00EC5BB4" w:rsidRDefault="00343A18" w:rsidP="00BC01DC">
            <w:pPr>
              <w:snapToGrid w:val="0"/>
              <w:spacing w:before="0"/>
              <w:rPr>
                <w:rFonts w:eastAsia="TimesNewRomanPSMT" w:cs="Arial"/>
                <w:bCs/>
                <w:i/>
                <w:sz w:val="24"/>
                <w:szCs w:val="24"/>
                <w:lang w:val="ru-RU"/>
              </w:rPr>
            </w:pPr>
          </w:p>
          <w:p w14:paraId="727D3D6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A87201" w14:textId="77777777" w:rsidR="00343A18" w:rsidRPr="00D9462D" w:rsidRDefault="00343A18" w:rsidP="00BC01DC">
            <w:pPr>
              <w:snapToGrid w:val="0"/>
              <w:spacing w:before="0"/>
              <w:rPr>
                <w:rFonts w:eastAsia="TimesNewRomanPSMT" w:cs="Arial"/>
                <w:bCs/>
                <w:i/>
                <w:sz w:val="24"/>
                <w:szCs w:val="24"/>
                <w:lang w:val="ru-RU"/>
              </w:rPr>
            </w:pPr>
          </w:p>
          <w:p w14:paraId="5E2A5A0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C3A80" w14:textId="77777777" w:rsidR="00343A18" w:rsidRPr="00EC5BB4" w:rsidRDefault="00343A18" w:rsidP="00BC01DC">
            <w:pPr>
              <w:snapToGrid w:val="0"/>
              <w:spacing w:before="0"/>
              <w:rPr>
                <w:rFonts w:eastAsia="TimesNewRomanPSMT" w:cs="Arial"/>
                <w:b/>
                <w:bCs/>
                <w:sz w:val="24"/>
                <w:szCs w:val="24"/>
              </w:rPr>
            </w:pPr>
          </w:p>
        </w:tc>
      </w:tr>
      <w:tr w:rsidR="00343A18" w:rsidRPr="00EC5BB4" w14:paraId="022093D0" w14:textId="77777777" w:rsidTr="00BC01DC">
        <w:tc>
          <w:tcPr>
            <w:tcW w:w="465" w:type="dxa"/>
            <w:tcBorders>
              <w:top w:val="single" w:sz="4" w:space="0" w:color="000000"/>
              <w:left w:val="single" w:sz="4" w:space="0" w:color="000000"/>
              <w:bottom w:val="single" w:sz="4" w:space="0" w:color="000000"/>
            </w:tcBorders>
            <w:shd w:val="clear" w:color="auto" w:fill="auto"/>
          </w:tcPr>
          <w:p w14:paraId="007242D3" w14:textId="77777777" w:rsidR="00343A18" w:rsidRPr="00EC5BB4" w:rsidRDefault="00343A18" w:rsidP="00BC01DC">
            <w:pPr>
              <w:snapToGrid w:val="0"/>
              <w:spacing w:before="0"/>
              <w:rPr>
                <w:rFonts w:eastAsia="TimesNewRomanPSMT" w:cs="Arial"/>
                <w:bCs/>
                <w:i/>
                <w:sz w:val="24"/>
                <w:szCs w:val="24"/>
              </w:rPr>
            </w:pPr>
          </w:p>
          <w:p w14:paraId="3A7A37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AE035A" w14:textId="77777777" w:rsidR="00343A18" w:rsidRPr="00D9462D" w:rsidRDefault="00343A18" w:rsidP="00BC01DC">
            <w:pPr>
              <w:snapToGrid w:val="0"/>
              <w:spacing w:before="0"/>
              <w:rPr>
                <w:rFonts w:eastAsia="TimesNewRomanPSMT" w:cs="Arial"/>
                <w:bCs/>
                <w:i/>
                <w:sz w:val="24"/>
                <w:szCs w:val="24"/>
              </w:rPr>
            </w:pPr>
          </w:p>
          <w:p w14:paraId="17C3916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D4A5" w14:textId="77777777" w:rsidR="00343A18" w:rsidRPr="00EC5BB4" w:rsidRDefault="00343A18" w:rsidP="00BC01DC">
            <w:pPr>
              <w:snapToGrid w:val="0"/>
              <w:spacing w:before="0"/>
              <w:rPr>
                <w:rFonts w:eastAsia="TimesNewRomanPSMT" w:cs="Arial"/>
                <w:b/>
                <w:bCs/>
                <w:sz w:val="24"/>
                <w:szCs w:val="24"/>
              </w:rPr>
            </w:pPr>
          </w:p>
        </w:tc>
      </w:tr>
      <w:tr w:rsidR="00343A18" w:rsidRPr="00EC5BB4" w14:paraId="1074C0D8" w14:textId="77777777" w:rsidTr="00BC01DC">
        <w:tc>
          <w:tcPr>
            <w:tcW w:w="465" w:type="dxa"/>
            <w:tcBorders>
              <w:top w:val="single" w:sz="4" w:space="0" w:color="000000"/>
              <w:left w:val="single" w:sz="4" w:space="0" w:color="000000"/>
              <w:bottom w:val="single" w:sz="4" w:space="0" w:color="000000"/>
            </w:tcBorders>
            <w:shd w:val="clear" w:color="auto" w:fill="auto"/>
          </w:tcPr>
          <w:p w14:paraId="36D34C2F" w14:textId="77777777" w:rsidR="00343A18" w:rsidRPr="00EC5BB4" w:rsidRDefault="00343A18" w:rsidP="00BC01DC">
            <w:pPr>
              <w:snapToGrid w:val="0"/>
              <w:spacing w:before="0"/>
              <w:rPr>
                <w:rFonts w:eastAsia="TimesNewRomanPSMT" w:cs="Arial"/>
                <w:bCs/>
                <w:i/>
                <w:sz w:val="24"/>
                <w:szCs w:val="24"/>
              </w:rPr>
            </w:pPr>
          </w:p>
          <w:p w14:paraId="631E74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26FEEC4" w14:textId="77777777" w:rsidR="00343A18" w:rsidRPr="00D9462D" w:rsidRDefault="00343A18" w:rsidP="00BC01DC">
            <w:pPr>
              <w:snapToGrid w:val="0"/>
              <w:spacing w:before="0"/>
              <w:rPr>
                <w:rFonts w:eastAsia="TimesNewRomanPSMT" w:cs="Arial"/>
                <w:bCs/>
                <w:i/>
                <w:sz w:val="24"/>
                <w:szCs w:val="24"/>
              </w:rPr>
            </w:pPr>
          </w:p>
          <w:p w14:paraId="3B2792B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47B8D" w14:textId="77777777" w:rsidR="00343A18" w:rsidRPr="00EC5BB4" w:rsidRDefault="00343A18" w:rsidP="00BC01DC">
            <w:pPr>
              <w:snapToGrid w:val="0"/>
              <w:spacing w:before="0"/>
              <w:rPr>
                <w:rFonts w:eastAsia="TimesNewRomanPSMT" w:cs="Arial"/>
                <w:b/>
                <w:bCs/>
                <w:sz w:val="24"/>
                <w:szCs w:val="24"/>
              </w:rPr>
            </w:pPr>
          </w:p>
        </w:tc>
      </w:tr>
      <w:tr w:rsidR="00343A18" w:rsidRPr="00EC5BB4" w14:paraId="6D3170BE" w14:textId="77777777" w:rsidTr="00BC01DC">
        <w:tc>
          <w:tcPr>
            <w:tcW w:w="465" w:type="dxa"/>
            <w:tcBorders>
              <w:top w:val="single" w:sz="4" w:space="0" w:color="000000"/>
              <w:left w:val="single" w:sz="4" w:space="0" w:color="000000"/>
              <w:bottom w:val="single" w:sz="4" w:space="0" w:color="000000"/>
            </w:tcBorders>
            <w:shd w:val="clear" w:color="auto" w:fill="auto"/>
          </w:tcPr>
          <w:p w14:paraId="6A16D23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8C8213" w14:textId="77777777" w:rsidR="00343A18" w:rsidRPr="00D9462D" w:rsidRDefault="00343A18" w:rsidP="00BC01DC">
            <w:pPr>
              <w:snapToGrid w:val="0"/>
              <w:spacing w:before="0"/>
              <w:rPr>
                <w:rFonts w:eastAsia="TimesNewRomanPSMT" w:cs="Arial"/>
                <w:bCs/>
                <w:i/>
                <w:sz w:val="24"/>
                <w:szCs w:val="24"/>
              </w:rPr>
            </w:pPr>
          </w:p>
          <w:p w14:paraId="1166B573"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BA624" w14:textId="77777777" w:rsidR="00343A18" w:rsidRPr="00EC5BB4" w:rsidRDefault="00343A18" w:rsidP="00BC01DC">
            <w:pPr>
              <w:snapToGrid w:val="0"/>
              <w:spacing w:before="0"/>
              <w:rPr>
                <w:rFonts w:eastAsia="TimesNewRomanPSMT" w:cs="Arial"/>
                <w:b/>
                <w:bCs/>
                <w:sz w:val="24"/>
                <w:szCs w:val="24"/>
              </w:rPr>
            </w:pPr>
          </w:p>
        </w:tc>
      </w:tr>
      <w:tr w:rsidR="00343A18" w:rsidRPr="00EC5BB4" w14:paraId="590A0FCD" w14:textId="77777777" w:rsidTr="00BC01DC">
        <w:tc>
          <w:tcPr>
            <w:tcW w:w="465" w:type="dxa"/>
            <w:tcBorders>
              <w:top w:val="single" w:sz="4" w:space="0" w:color="000000"/>
              <w:left w:val="single" w:sz="4" w:space="0" w:color="000000"/>
              <w:bottom w:val="single" w:sz="4" w:space="0" w:color="000000"/>
            </w:tcBorders>
            <w:shd w:val="clear" w:color="auto" w:fill="auto"/>
          </w:tcPr>
          <w:p w14:paraId="1CBF15AC" w14:textId="77777777" w:rsidR="00343A18" w:rsidRPr="00EC5BB4" w:rsidRDefault="00343A18" w:rsidP="00BC01DC">
            <w:pPr>
              <w:snapToGrid w:val="0"/>
              <w:spacing w:before="0"/>
              <w:rPr>
                <w:rFonts w:eastAsia="TimesNewRomanPSMT" w:cs="Arial"/>
                <w:bCs/>
                <w:i/>
                <w:sz w:val="24"/>
                <w:szCs w:val="24"/>
              </w:rPr>
            </w:pPr>
          </w:p>
          <w:p w14:paraId="69AF29A5"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DD87B0" w14:textId="77777777" w:rsidR="00343A18" w:rsidRPr="00D9462D" w:rsidRDefault="00343A18" w:rsidP="00BC01DC">
            <w:pPr>
              <w:snapToGrid w:val="0"/>
              <w:spacing w:before="0"/>
              <w:rPr>
                <w:rFonts w:eastAsia="TimesNewRomanPSMT" w:cs="Arial"/>
                <w:bCs/>
                <w:i/>
                <w:sz w:val="24"/>
                <w:szCs w:val="24"/>
                <w:lang w:val="ru-RU"/>
              </w:rPr>
            </w:pPr>
          </w:p>
          <w:p w14:paraId="70AB689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85A38" w14:textId="77777777" w:rsidR="00343A18" w:rsidRPr="00EC5BB4" w:rsidRDefault="00343A18" w:rsidP="00BC01DC">
            <w:pPr>
              <w:snapToGrid w:val="0"/>
              <w:spacing w:before="0"/>
              <w:rPr>
                <w:rFonts w:eastAsia="TimesNewRomanPSMT" w:cs="Arial"/>
                <w:b/>
                <w:bCs/>
                <w:sz w:val="24"/>
                <w:szCs w:val="24"/>
                <w:lang w:val="ru-RU"/>
              </w:rPr>
            </w:pPr>
          </w:p>
        </w:tc>
      </w:tr>
      <w:tr w:rsidR="0055619B" w:rsidRPr="008F17C5" w14:paraId="46E3A410"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0D163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1B4281"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343F9" w14:textId="77777777" w:rsidR="0055619B" w:rsidRPr="005356F2" w:rsidRDefault="0055619B" w:rsidP="00BC01DC">
            <w:pPr>
              <w:snapToGrid w:val="0"/>
              <w:spacing w:before="0"/>
              <w:rPr>
                <w:rFonts w:eastAsia="TimesNewRomanPSMT" w:cs="Arial"/>
                <w:b/>
                <w:bCs/>
                <w:sz w:val="24"/>
                <w:szCs w:val="24"/>
                <w:lang w:val="ru-RU"/>
              </w:rPr>
            </w:pPr>
          </w:p>
        </w:tc>
      </w:tr>
      <w:tr w:rsidR="00343A18" w:rsidRPr="00EC5BB4" w14:paraId="4330B07C" w14:textId="77777777" w:rsidTr="00BC01DC">
        <w:tc>
          <w:tcPr>
            <w:tcW w:w="465" w:type="dxa"/>
            <w:tcBorders>
              <w:top w:val="single" w:sz="4" w:space="0" w:color="000000"/>
              <w:left w:val="single" w:sz="4" w:space="0" w:color="000000"/>
              <w:bottom w:val="single" w:sz="4" w:space="0" w:color="000000"/>
            </w:tcBorders>
            <w:shd w:val="clear" w:color="auto" w:fill="auto"/>
          </w:tcPr>
          <w:p w14:paraId="2619D647" w14:textId="77777777" w:rsidR="00343A18" w:rsidRPr="00EC5BB4" w:rsidRDefault="00343A18" w:rsidP="00BC01DC">
            <w:pPr>
              <w:snapToGrid w:val="0"/>
              <w:spacing w:before="0"/>
              <w:rPr>
                <w:rFonts w:eastAsia="TimesNewRomanPSMT" w:cs="Arial"/>
                <w:bCs/>
                <w:i/>
                <w:sz w:val="24"/>
                <w:szCs w:val="24"/>
                <w:lang w:val="ru-RU"/>
              </w:rPr>
            </w:pPr>
          </w:p>
          <w:p w14:paraId="483E1A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197802C" w14:textId="77777777" w:rsidR="00343A18" w:rsidRPr="00EC5BB4" w:rsidRDefault="00343A18" w:rsidP="00BC01DC">
            <w:pPr>
              <w:snapToGrid w:val="0"/>
              <w:spacing w:before="0"/>
              <w:rPr>
                <w:rFonts w:eastAsia="TimesNewRomanPSMT" w:cs="Arial"/>
                <w:bCs/>
                <w:i/>
                <w:sz w:val="24"/>
                <w:szCs w:val="24"/>
                <w:lang w:val="ru-RU"/>
              </w:rPr>
            </w:pPr>
          </w:p>
          <w:p w14:paraId="7C1CCC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FBCF3" w14:textId="77777777" w:rsidR="00343A18" w:rsidRPr="00EC5BB4" w:rsidRDefault="00343A18" w:rsidP="00BC01DC">
            <w:pPr>
              <w:snapToGrid w:val="0"/>
              <w:spacing w:before="0"/>
              <w:rPr>
                <w:rFonts w:eastAsia="TimesNewRomanPSMT" w:cs="Arial"/>
                <w:b/>
                <w:bCs/>
                <w:sz w:val="24"/>
                <w:szCs w:val="24"/>
              </w:rPr>
            </w:pPr>
          </w:p>
        </w:tc>
      </w:tr>
      <w:tr w:rsidR="00343A18" w:rsidRPr="00EC5BB4" w14:paraId="73AA00CE" w14:textId="77777777" w:rsidTr="00BC01DC">
        <w:tc>
          <w:tcPr>
            <w:tcW w:w="465" w:type="dxa"/>
            <w:tcBorders>
              <w:top w:val="single" w:sz="4" w:space="0" w:color="000000"/>
              <w:left w:val="single" w:sz="4" w:space="0" w:color="000000"/>
              <w:bottom w:val="single" w:sz="4" w:space="0" w:color="000000"/>
            </w:tcBorders>
            <w:shd w:val="clear" w:color="auto" w:fill="auto"/>
          </w:tcPr>
          <w:p w14:paraId="3DEF68C7" w14:textId="77777777" w:rsidR="00343A18" w:rsidRPr="00EC5BB4" w:rsidRDefault="00343A18" w:rsidP="00BC01DC">
            <w:pPr>
              <w:snapToGrid w:val="0"/>
              <w:spacing w:before="0"/>
              <w:rPr>
                <w:rFonts w:eastAsia="TimesNewRomanPSMT" w:cs="Arial"/>
                <w:bCs/>
                <w:i/>
                <w:sz w:val="24"/>
                <w:szCs w:val="24"/>
              </w:rPr>
            </w:pPr>
          </w:p>
          <w:p w14:paraId="24936B1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F3DAC" w14:textId="77777777" w:rsidR="00343A18" w:rsidRPr="00EC5BB4" w:rsidRDefault="00343A18" w:rsidP="00BC01DC">
            <w:pPr>
              <w:snapToGrid w:val="0"/>
              <w:spacing w:before="0"/>
              <w:rPr>
                <w:rFonts w:eastAsia="TimesNewRomanPSMT" w:cs="Arial"/>
                <w:bCs/>
                <w:i/>
                <w:sz w:val="24"/>
                <w:szCs w:val="24"/>
              </w:rPr>
            </w:pPr>
          </w:p>
          <w:p w14:paraId="1A6DC8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D27BC" w14:textId="77777777" w:rsidR="00343A18" w:rsidRPr="00EC5BB4" w:rsidRDefault="00343A18" w:rsidP="00BC01DC">
            <w:pPr>
              <w:snapToGrid w:val="0"/>
              <w:spacing w:before="0"/>
              <w:rPr>
                <w:rFonts w:eastAsia="TimesNewRomanPSMT" w:cs="Arial"/>
                <w:b/>
                <w:bCs/>
                <w:sz w:val="24"/>
                <w:szCs w:val="24"/>
              </w:rPr>
            </w:pPr>
          </w:p>
        </w:tc>
      </w:tr>
      <w:tr w:rsidR="00343A18" w:rsidRPr="00EC5BB4" w14:paraId="12A7873C" w14:textId="77777777" w:rsidTr="00BC01DC">
        <w:tc>
          <w:tcPr>
            <w:tcW w:w="465" w:type="dxa"/>
            <w:tcBorders>
              <w:top w:val="single" w:sz="4" w:space="0" w:color="000000"/>
              <w:left w:val="single" w:sz="4" w:space="0" w:color="000000"/>
              <w:bottom w:val="single" w:sz="4" w:space="0" w:color="000000"/>
            </w:tcBorders>
            <w:shd w:val="clear" w:color="auto" w:fill="auto"/>
          </w:tcPr>
          <w:p w14:paraId="5BEDD0CD" w14:textId="77777777" w:rsidR="00343A18" w:rsidRPr="00EC5BB4" w:rsidRDefault="00343A18" w:rsidP="00BC01DC">
            <w:pPr>
              <w:snapToGrid w:val="0"/>
              <w:spacing w:before="0"/>
              <w:rPr>
                <w:rFonts w:eastAsia="TimesNewRomanPSMT" w:cs="Arial"/>
                <w:bCs/>
                <w:i/>
                <w:sz w:val="24"/>
                <w:szCs w:val="24"/>
              </w:rPr>
            </w:pPr>
          </w:p>
          <w:p w14:paraId="4D70387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340274" w14:textId="77777777" w:rsidR="00343A18" w:rsidRPr="00EC5BB4" w:rsidRDefault="00343A18" w:rsidP="00BC01DC">
            <w:pPr>
              <w:snapToGrid w:val="0"/>
              <w:spacing w:before="0"/>
              <w:rPr>
                <w:rFonts w:eastAsia="TimesNewRomanPSMT" w:cs="Arial"/>
                <w:bCs/>
                <w:i/>
                <w:sz w:val="24"/>
                <w:szCs w:val="24"/>
              </w:rPr>
            </w:pPr>
          </w:p>
          <w:p w14:paraId="174EFD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9232E" w14:textId="77777777" w:rsidR="00343A18" w:rsidRPr="00EC5BB4" w:rsidRDefault="00343A18" w:rsidP="00BC01DC">
            <w:pPr>
              <w:snapToGrid w:val="0"/>
              <w:spacing w:before="0"/>
              <w:rPr>
                <w:rFonts w:eastAsia="TimesNewRomanPSMT" w:cs="Arial"/>
                <w:b/>
                <w:bCs/>
                <w:sz w:val="24"/>
                <w:szCs w:val="24"/>
              </w:rPr>
            </w:pPr>
          </w:p>
        </w:tc>
      </w:tr>
      <w:tr w:rsidR="00343A18" w:rsidRPr="00EC5BB4" w14:paraId="0DD30277" w14:textId="77777777" w:rsidTr="00BC01DC">
        <w:tc>
          <w:tcPr>
            <w:tcW w:w="465" w:type="dxa"/>
            <w:tcBorders>
              <w:top w:val="single" w:sz="4" w:space="0" w:color="000000"/>
              <w:left w:val="single" w:sz="4" w:space="0" w:color="000000"/>
              <w:bottom w:val="single" w:sz="4" w:space="0" w:color="000000"/>
            </w:tcBorders>
            <w:shd w:val="clear" w:color="auto" w:fill="auto"/>
          </w:tcPr>
          <w:p w14:paraId="3FFBD56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358FC7" w14:textId="77777777" w:rsidR="00343A18" w:rsidRPr="00EC5BB4" w:rsidRDefault="00343A18" w:rsidP="00BC01DC">
            <w:pPr>
              <w:snapToGrid w:val="0"/>
              <w:spacing w:before="0"/>
              <w:rPr>
                <w:rFonts w:eastAsia="TimesNewRomanPSMT" w:cs="Arial"/>
                <w:bCs/>
                <w:i/>
                <w:sz w:val="24"/>
                <w:szCs w:val="24"/>
              </w:rPr>
            </w:pPr>
          </w:p>
          <w:p w14:paraId="10D99F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D8CE6" w14:textId="77777777" w:rsidR="00343A18" w:rsidRPr="00EC5BB4" w:rsidRDefault="00343A18" w:rsidP="00BC01DC">
            <w:pPr>
              <w:snapToGrid w:val="0"/>
              <w:spacing w:before="0"/>
              <w:rPr>
                <w:rFonts w:eastAsia="TimesNewRomanPSMT" w:cs="Arial"/>
                <w:b/>
                <w:bCs/>
                <w:sz w:val="24"/>
                <w:szCs w:val="24"/>
              </w:rPr>
            </w:pPr>
          </w:p>
        </w:tc>
      </w:tr>
    </w:tbl>
    <w:p w14:paraId="73123777" w14:textId="77777777" w:rsidR="00343A18" w:rsidRDefault="00343A18" w:rsidP="00343A18">
      <w:pPr>
        <w:spacing w:before="0"/>
        <w:rPr>
          <w:rFonts w:cs="Arial"/>
          <w:b/>
          <w:bCs/>
          <w:i/>
          <w:iCs/>
          <w:sz w:val="24"/>
          <w:szCs w:val="24"/>
          <w:u w:val="single"/>
        </w:rPr>
      </w:pPr>
    </w:p>
    <w:p w14:paraId="1CE6BED4" w14:textId="77777777" w:rsidR="006A0742" w:rsidRPr="00EC5BB4" w:rsidRDefault="006A0742" w:rsidP="00343A18">
      <w:pPr>
        <w:spacing w:before="0"/>
        <w:rPr>
          <w:rFonts w:cs="Arial"/>
          <w:b/>
          <w:bCs/>
          <w:i/>
          <w:iCs/>
          <w:sz w:val="24"/>
          <w:szCs w:val="24"/>
          <w:u w:val="single"/>
        </w:rPr>
      </w:pPr>
    </w:p>
    <w:p w14:paraId="5B33826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21DF2B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1F5661F" w14:textId="77777777" w:rsidR="00343A18" w:rsidRPr="00EC5BB4" w:rsidRDefault="00343A18" w:rsidP="00343A18">
      <w:pPr>
        <w:spacing w:before="0"/>
        <w:rPr>
          <w:rFonts w:cs="Arial"/>
          <w:i/>
          <w:iCs/>
          <w:sz w:val="24"/>
          <w:szCs w:val="24"/>
          <w:lang w:val="ru-RU"/>
        </w:rPr>
      </w:pPr>
    </w:p>
    <w:p w14:paraId="2E5B6E9B" w14:textId="77777777" w:rsidR="00F2311C" w:rsidRPr="00EC5BB4" w:rsidRDefault="00F2311C" w:rsidP="00343A18">
      <w:pPr>
        <w:spacing w:before="0"/>
        <w:rPr>
          <w:rFonts w:cs="Arial"/>
          <w:i/>
          <w:iCs/>
          <w:sz w:val="24"/>
          <w:szCs w:val="24"/>
          <w:lang w:val="ru-RU"/>
        </w:rPr>
      </w:pPr>
    </w:p>
    <w:p w14:paraId="04AF04C2" w14:textId="77777777" w:rsidR="00F2311C" w:rsidRPr="00EC5BB4" w:rsidRDefault="00F2311C" w:rsidP="00343A18">
      <w:pPr>
        <w:spacing w:before="0"/>
        <w:rPr>
          <w:rFonts w:cs="Arial"/>
          <w:i/>
          <w:iCs/>
          <w:sz w:val="24"/>
          <w:szCs w:val="24"/>
          <w:lang w:val="ru-RU"/>
        </w:rPr>
      </w:pPr>
    </w:p>
    <w:p w14:paraId="49562ECA" w14:textId="77777777" w:rsidR="00F2311C" w:rsidRPr="00EC5BB4" w:rsidRDefault="00F2311C" w:rsidP="00343A18">
      <w:pPr>
        <w:spacing w:before="0"/>
        <w:rPr>
          <w:rFonts w:cs="Arial"/>
          <w:i/>
          <w:iCs/>
          <w:sz w:val="24"/>
          <w:szCs w:val="24"/>
          <w:lang w:val="ru-RU"/>
        </w:rPr>
      </w:pPr>
    </w:p>
    <w:p w14:paraId="0A4DCA96" w14:textId="77777777" w:rsidR="00F2311C" w:rsidRPr="00EC5BB4" w:rsidRDefault="00F2311C" w:rsidP="00343A18">
      <w:pPr>
        <w:spacing w:before="0"/>
        <w:rPr>
          <w:rFonts w:cs="Arial"/>
          <w:i/>
          <w:iCs/>
          <w:sz w:val="24"/>
          <w:szCs w:val="24"/>
          <w:lang w:val="ru-RU"/>
        </w:rPr>
      </w:pPr>
    </w:p>
    <w:p w14:paraId="65618FBE"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901"/>
      </w:tblGrid>
      <w:tr w:rsidR="000E75A0" w:rsidRPr="008F17C5" w14:paraId="34554888" w14:textId="77777777" w:rsidTr="00922EDB">
        <w:trPr>
          <w:trHeight w:val="485"/>
        </w:trPr>
        <w:tc>
          <w:tcPr>
            <w:tcW w:w="5920" w:type="dxa"/>
            <w:shd w:val="clear" w:color="auto" w:fill="C6D9F1" w:themeFill="text2" w:themeFillTint="33"/>
            <w:vAlign w:val="center"/>
          </w:tcPr>
          <w:p w14:paraId="4911DAF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D0AD9E0"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8F17C5" w14:paraId="50E13E8F" w14:textId="77777777" w:rsidTr="00AF3AF8">
        <w:trPr>
          <w:trHeight w:val="440"/>
        </w:trPr>
        <w:tc>
          <w:tcPr>
            <w:tcW w:w="5920" w:type="dxa"/>
            <w:vAlign w:val="center"/>
          </w:tcPr>
          <w:p w14:paraId="33393314" w14:textId="489BC8DC" w:rsidR="001274FC" w:rsidRPr="00515C69" w:rsidRDefault="00B81C9C" w:rsidP="001274FC">
            <w:pPr>
              <w:pStyle w:val="Title"/>
              <w:spacing w:before="0"/>
              <w:jc w:val="both"/>
              <w:rPr>
                <w:rFonts w:cs="Arial"/>
                <w:b w:val="0"/>
                <w:szCs w:val="24"/>
                <w:lang w:val="sr-Latn-RS"/>
              </w:rPr>
            </w:pPr>
            <w:r w:rsidRPr="005356F2">
              <w:rPr>
                <w:rFonts w:eastAsia="TimesNewRomanPS-BoldMT" w:cs="Arial"/>
                <w:bCs w:val="0"/>
                <w:color w:val="000000"/>
                <w:szCs w:val="24"/>
                <w:lang w:val="ru-RU"/>
              </w:rPr>
              <w:t>услуга</w:t>
            </w:r>
            <w:r>
              <w:rPr>
                <w:rFonts w:eastAsia="TimesNewRomanPS-BoldMT" w:cs="Arial"/>
                <w:bCs w:val="0"/>
                <w:color w:val="000000"/>
                <w:szCs w:val="24"/>
                <w:lang w:val="sr-Cyrl-RS"/>
              </w:rPr>
              <w:t>:</w:t>
            </w:r>
            <w:r w:rsidR="001274FC">
              <w:rPr>
                <w:lang w:val="ru-RU"/>
              </w:rPr>
              <w:t xml:space="preserve"> </w:t>
            </w:r>
            <w:r w:rsidR="001274FC">
              <w:rPr>
                <w:rFonts w:eastAsia="Calibri" w:cs="Arial"/>
                <w:b w:val="0"/>
                <w:bCs w:val="0"/>
                <w:szCs w:val="24"/>
                <w:lang w:val="sr-Cyrl-RS" w:eastAsia="en-US"/>
              </w:rPr>
              <w:t xml:space="preserve">Испитивање електро и </w:t>
            </w:r>
            <w:r w:rsidR="001274FC" w:rsidRPr="00515C69">
              <w:rPr>
                <w:rFonts w:eastAsia="Calibri" w:cs="Arial"/>
                <w:b w:val="0"/>
                <w:bCs w:val="0"/>
                <w:szCs w:val="24"/>
                <w:lang w:val="sr-Cyrl-RS" w:eastAsia="en-US"/>
              </w:rPr>
              <w:t>хидромеханичке опреме, биохемијско испитивање исталоженог наноса у низводном предпристаништу</w:t>
            </w:r>
          </w:p>
          <w:p w14:paraId="46CC614C" w14:textId="0388D3FD" w:rsidR="000E75A0" w:rsidRPr="001274FC" w:rsidRDefault="000E75A0" w:rsidP="001B2D45">
            <w:pPr>
              <w:jc w:val="center"/>
              <w:rPr>
                <w:rFonts w:cs="Arial"/>
                <w:sz w:val="24"/>
                <w:szCs w:val="24"/>
                <w:lang w:val="sr-Latn-RS"/>
              </w:rPr>
            </w:pPr>
          </w:p>
        </w:tc>
        <w:tc>
          <w:tcPr>
            <w:tcW w:w="4394"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C29CE8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691"/>
      </w:tblGrid>
      <w:tr w:rsidR="00B81C9C" w:rsidRPr="00E2569D" w14:paraId="523D3293" w14:textId="77777777" w:rsidTr="00D9462D">
        <w:trPr>
          <w:trHeight w:val="647"/>
        </w:trPr>
        <w:tc>
          <w:tcPr>
            <w:tcW w:w="5328" w:type="dxa"/>
            <w:shd w:val="clear" w:color="auto" w:fill="C6D9F1" w:themeFill="text2" w:themeFillTint="33"/>
            <w:vAlign w:val="center"/>
          </w:tcPr>
          <w:p w14:paraId="1AE54EC4"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691" w:type="dxa"/>
            <w:shd w:val="clear" w:color="auto" w:fill="C6D9F1" w:themeFill="text2" w:themeFillTint="33"/>
            <w:vAlign w:val="center"/>
          </w:tcPr>
          <w:p w14:paraId="6A0B6561"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8F17C5" w14:paraId="0610EAC1" w14:textId="77777777" w:rsidTr="00D9462D">
        <w:tc>
          <w:tcPr>
            <w:tcW w:w="5328" w:type="dxa"/>
            <w:vAlign w:val="center"/>
          </w:tcPr>
          <w:p w14:paraId="10CA004E" w14:textId="2BEBE39B" w:rsidR="00B81C9C" w:rsidRPr="00204CDF" w:rsidRDefault="00B81C9C" w:rsidP="00B81C9C">
            <w:pPr>
              <w:spacing w:before="0"/>
              <w:jc w:val="center"/>
              <w:rPr>
                <w:rFonts w:cs="Arial"/>
                <w:b/>
                <w:bCs/>
                <w:i/>
                <w:iCs/>
                <w:lang w:val="sr-Cyrl-CS"/>
              </w:rPr>
            </w:pPr>
            <w:r w:rsidRPr="00204CDF">
              <w:rPr>
                <w:rFonts w:cs="Arial"/>
                <w:b/>
                <w:bCs/>
                <w:i/>
                <w:iCs/>
                <w:lang w:val="sr-Cyrl-CS"/>
              </w:rPr>
              <w:t>РОК И НАЧИН ПЛАЋАЊА:</w:t>
            </w:r>
          </w:p>
          <w:p w14:paraId="712E1BDB" w14:textId="2215C322" w:rsidR="003552E7" w:rsidRPr="00717427" w:rsidRDefault="003552E7" w:rsidP="003552E7">
            <w:pPr>
              <w:rPr>
                <w:rFonts w:eastAsia="Calibri" w:cs="Arial"/>
                <w:sz w:val="24"/>
                <w:szCs w:val="24"/>
                <w:lang w:val="ru-RU"/>
              </w:rPr>
            </w:pPr>
            <w:r w:rsidRPr="00717427">
              <w:rPr>
                <w:rFonts w:cs="Arial"/>
                <w:sz w:val="24"/>
                <w:szCs w:val="24"/>
                <w:lang w:val="ru-RU"/>
              </w:rPr>
              <w:t>Корисник услуге се обавезује да Пружаоцу услуге плати извршене услуге</w:t>
            </w:r>
            <w:r>
              <w:rPr>
                <w:rFonts w:cs="Arial"/>
                <w:sz w:val="24"/>
                <w:szCs w:val="24"/>
                <w:lang w:val="ru-RU"/>
              </w:rPr>
              <w:t>,</w:t>
            </w:r>
            <w:r w:rsidRPr="00717427">
              <w:rPr>
                <w:rFonts w:eastAsia="Calibri" w:cs="Arial"/>
                <w:sz w:val="24"/>
                <w:szCs w:val="24"/>
                <w:lang w:val="sr-Cyrl-RS"/>
              </w:rPr>
              <w:t xml:space="preserve"> </w:t>
            </w:r>
            <w:r w:rsidRPr="00717427">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1F0E43">
              <w:rPr>
                <w:rFonts w:eastAsia="Calibri" w:cs="Arial"/>
                <w:sz w:val="24"/>
                <w:szCs w:val="24"/>
                <w:lang w:val="ru-RU"/>
              </w:rPr>
              <w:t>-исправног</w:t>
            </w:r>
            <w:r w:rsidR="001F0E43" w:rsidRPr="00717427">
              <w:rPr>
                <w:rFonts w:eastAsia="Calibri" w:cs="Arial"/>
                <w:sz w:val="24"/>
                <w:szCs w:val="24"/>
                <w:lang w:val="ru-RU"/>
              </w:rPr>
              <w:t xml:space="preserve"> </w:t>
            </w:r>
            <w:r w:rsidRPr="00717427">
              <w:rPr>
                <w:rFonts w:eastAsia="Calibri" w:cs="Arial"/>
                <w:sz w:val="24"/>
                <w:szCs w:val="24"/>
                <w:lang w:val="ru-RU"/>
              </w:rPr>
              <w:t>рачуна издатог на основу прихваћеног и одобреног Записника о извршеним услугама - без примедби, потписаног од стране овлашћених  представн</w:t>
            </w:r>
            <w:r>
              <w:rPr>
                <w:rFonts w:eastAsia="Calibri" w:cs="Arial"/>
                <w:sz w:val="24"/>
                <w:szCs w:val="24"/>
                <w:lang w:val="ru-RU"/>
              </w:rPr>
              <w:t xml:space="preserve">ика Корисника и Пружаоца услуге, и обострано прихваћеног Извештаја </w:t>
            </w:r>
            <w:r>
              <w:rPr>
                <w:rFonts w:cs="Arial"/>
                <w:sz w:val="24"/>
                <w:szCs w:val="24"/>
                <w:lang w:val="ru-RU"/>
              </w:rPr>
              <w:t>(за сваку ставку Обрасца структуре цене).</w:t>
            </w:r>
          </w:p>
          <w:p w14:paraId="4D7C2635" w14:textId="2D60AF34" w:rsidR="004E615E" w:rsidRPr="00852E02" w:rsidRDefault="004E615E" w:rsidP="00204CDF">
            <w:pPr>
              <w:pStyle w:val="KDParagraf"/>
              <w:spacing w:before="0"/>
              <w:rPr>
                <w:rFonts w:cs="Arial"/>
                <w:sz w:val="24"/>
                <w:szCs w:val="24"/>
                <w:lang w:val="sr-Cyrl-CS"/>
              </w:rPr>
            </w:pPr>
          </w:p>
        </w:tc>
        <w:tc>
          <w:tcPr>
            <w:tcW w:w="3691" w:type="dxa"/>
            <w:vAlign w:val="center"/>
          </w:tcPr>
          <w:p w14:paraId="2ED29A71"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07BBD10" w14:textId="77777777" w:rsidR="00B81C9C" w:rsidRPr="00852E02" w:rsidRDefault="00B81C9C" w:rsidP="00B81C9C">
            <w:pPr>
              <w:spacing w:before="0"/>
              <w:rPr>
                <w:rFonts w:cs="Arial"/>
                <w:b/>
                <w:bCs/>
                <w:i/>
                <w:iCs/>
                <w:lang w:val="sr-Cyrl-CS"/>
              </w:rPr>
            </w:pPr>
            <w:r w:rsidRPr="00852E02">
              <w:rPr>
                <w:rFonts w:cs="Arial"/>
                <w:bCs/>
                <w:iCs/>
                <w:lang w:val="sr-Cyrl-CS"/>
              </w:rPr>
              <w:t xml:space="preserve">               ДА/НЕ (заокружити)</w:t>
            </w:r>
          </w:p>
        </w:tc>
      </w:tr>
      <w:tr w:rsidR="00B81C9C" w:rsidRPr="008F17C5" w14:paraId="698974E0" w14:textId="77777777" w:rsidTr="00D9462D">
        <w:tc>
          <w:tcPr>
            <w:tcW w:w="5328" w:type="dxa"/>
            <w:vAlign w:val="center"/>
          </w:tcPr>
          <w:p w14:paraId="520A9CB8" w14:textId="77777777" w:rsidR="00B81C9C" w:rsidRPr="00852E02" w:rsidRDefault="00B81C9C" w:rsidP="00B81C9C">
            <w:pPr>
              <w:spacing w:before="0"/>
              <w:jc w:val="center"/>
              <w:rPr>
                <w:rFonts w:cs="Arial"/>
                <w:b/>
                <w:bCs/>
                <w:iCs/>
                <w:lang w:val="sr-Cyrl-CS"/>
              </w:rPr>
            </w:pPr>
            <w:r w:rsidRPr="00852E02">
              <w:rPr>
                <w:rFonts w:cs="Arial"/>
                <w:b/>
                <w:bCs/>
                <w:iCs/>
                <w:lang w:val="sr-Cyrl-CS"/>
              </w:rPr>
              <w:t>РОК ИЗВРШЕЊА:</w:t>
            </w:r>
          </w:p>
          <w:p w14:paraId="7C2B17EE" w14:textId="1BDA2773" w:rsidR="00B81C9C" w:rsidRPr="00852E02" w:rsidRDefault="00B81C9C" w:rsidP="00515C69">
            <w:pPr>
              <w:spacing w:before="0"/>
              <w:rPr>
                <w:rFonts w:cs="Arial"/>
                <w:bCs/>
                <w:iCs/>
                <w:lang w:val="sr-Cyrl-CS"/>
              </w:rPr>
            </w:pPr>
            <w:r w:rsidRPr="005356F2">
              <w:rPr>
                <w:rFonts w:cs="Arial"/>
                <w:lang w:val="ru-RU"/>
              </w:rPr>
              <w:t xml:space="preserve">Изабрани понуђач је обавезан да услугу изврши у року који не може бити дужи од </w:t>
            </w:r>
            <w:r w:rsidR="00515C69">
              <w:rPr>
                <w:rFonts w:cs="Arial"/>
                <w:lang w:val="sr-Cyrl-RS"/>
              </w:rPr>
              <w:t>45</w:t>
            </w:r>
            <w:r w:rsidRPr="005356F2">
              <w:rPr>
                <w:rFonts w:cs="Arial"/>
                <w:lang w:val="ru-RU"/>
              </w:rPr>
              <w:t xml:space="preserve"> (број календарских дана) дана од дана ступања Уговора на снагу.</w:t>
            </w:r>
          </w:p>
        </w:tc>
        <w:tc>
          <w:tcPr>
            <w:tcW w:w="3691" w:type="dxa"/>
            <w:vAlign w:val="center"/>
          </w:tcPr>
          <w:p w14:paraId="1C42048B" w14:textId="77777777" w:rsidR="00B81C9C" w:rsidRPr="00852E02" w:rsidRDefault="00B81C9C" w:rsidP="00B81C9C">
            <w:pPr>
              <w:spacing w:before="0"/>
              <w:jc w:val="center"/>
              <w:rPr>
                <w:rFonts w:cs="Arial"/>
                <w:b/>
                <w:bCs/>
                <w:iCs/>
                <w:lang w:val="sr-Cyrl-CS"/>
              </w:rPr>
            </w:pPr>
          </w:p>
          <w:p w14:paraId="2BB4FE5F" w14:textId="5C74D1AC" w:rsidR="00B81C9C" w:rsidRPr="00852E02" w:rsidRDefault="00B81C9C" w:rsidP="00B81C9C">
            <w:pPr>
              <w:spacing w:before="0"/>
              <w:jc w:val="center"/>
              <w:rPr>
                <w:rFonts w:cs="Arial"/>
                <w:b/>
                <w:bCs/>
                <w:iCs/>
                <w:lang w:val="sr-Cyrl-CS"/>
              </w:rPr>
            </w:pPr>
            <w:r w:rsidRPr="005356F2">
              <w:rPr>
                <w:rFonts w:cs="Arial"/>
                <w:lang w:val="ru-RU"/>
              </w:rPr>
              <w:t>___</w:t>
            </w:r>
            <w:r w:rsidR="004E615E">
              <w:rPr>
                <w:rFonts w:cs="Arial"/>
                <w:lang w:val="sr-Cyrl-RS"/>
              </w:rPr>
              <w:t>___</w:t>
            </w:r>
            <w:r w:rsidRPr="005356F2">
              <w:rPr>
                <w:rFonts w:cs="Arial"/>
                <w:lang w:val="ru-RU"/>
              </w:rPr>
              <w:t xml:space="preserve"> (број календарских дана) дана од дана ступања Уговора на снагу.</w:t>
            </w:r>
          </w:p>
          <w:p w14:paraId="598F4CFD" w14:textId="77777777" w:rsidR="00B81C9C" w:rsidRPr="005356F2" w:rsidRDefault="00B81C9C" w:rsidP="00B81C9C">
            <w:pPr>
              <w:spacing w:before="0"/>
              <w:jc w:val="center"/>
              <w:rPr>
                <w:rFonts w:cs="Arial"/>
                <w:bCs/>
                <w:iCs/>
                <w:lang w:val="ru-RU"/>
              </w:rPr>
            </w:pPr>
          </w:p>
        </w:tc>
      </w:tr>
      <w:tr w:rsidR="00B81C9C" w:rsidRPr="008F17C5" w14:paraId="09004D60" w14:textId="77777777" w:rsidTr="00D9462D">
        <w:trPr>
          <w:trHeight w:val="818"/>
        </w:trPr>
        <w:tc>
          <w:tcPr>
            <w:tcW w:w="5328" w:type="dxa"/>
            <w:vAlign w:val="center"/>
          </w:tcPr>
          <w:p w14:paraId="5955B5F3" w14:textId="0BD8061A" w:rsidR="00B81C9C" w:rsidRPr="00852E02" w:rsidRDefault="00B81C9C" w:rsidP="00B81C9C">
            <w:pPr>
              <w:spacing w:before="0"/>
              <w:jc w:val="center"/>
              <w:rPr>
                <w:rFonts w:cs="Arial"/>
                <w:b/>
                <w:bCs/>
                <w:i/>
                <w:iCs/>
                <w:lang w:val="sr-Cyrl-CS"/>
              </w:rPr>
            </w:pPr>
            <w:r w:rsidRPr="00852E02">
              <w:rPr>
                <w:rFonts w:cs="Arial"/>
                <w:b/>
                <w:bCs/>
                <w:i/>
                <w:iCs/>
                <w:lang w:val="sr-Cyrl-CS"/>
              </w:rPr>
              <w:t xml:space="preserve">МЕСТО </w:t>
            </w:r>
            <w:r w:rsidR="00F6677C">
              <w:rPr>
                <w:rFonts w:cs="Arial"/>
                <w:b/>
                <w:bCs/>
                <w:i/>
                <w:iCs/>
                <w:lang w:val="sr-Cyrl-CS"/>
              </w:rPr>
              <w:t>ПРУЖАЊА УСЛУГА</w:t>
            </w:r>
            <w:r w:rsidRPr="00852E02">
              <w:rPr>
                <w:rFonts w:cs="Arial"/>
                <w:b/>
                <w:bCs/>
                <w:i/>
                <w:iCs/>
                <w:lang w:val="sr-Cyrl-CS"/>
              </w:rPr>
              <w:t>:</w:t>
            </w:r>
          </w:p>
          <w:p w14:paraId="796EBAEE" w14:textId="3E6C1BA7" w:rsidR="00F6677C" w:rsidRPr="00F6677C" w:rsidRDefault="00F6677C" w:rsidP="004E615E">
            <w:pPr>
              <w:rPr>
                <w:sz w:val="24"/>
                <w:szCs w:val="24"/>
                <w:lang w:val="sr-Cyrl-RS" w:eastAsia="ar-SA"/>
              </w:rPr>
            </w:pPr>
            <w:r>
              <w:rPr>
                <w:sz w:val="24"/>
                <w:szCs w:val="24"/>
                <w:lang w:val="sr-Cyrl-CS" w:eastAsia="ar-SA"/>
              </w:rPr>
              <w:t xml:space="preserve">Место пружања услуга је </w:t>
            </w:r>
            <w:r w:rsidRPr="008F17C5">
              <w:rPr>
                <w:rFonts w:eastAsia="Calibri" w:cs="Arial"/>
                <w:sz w:val="24"/>
                <w:szCs w:val="24"/>
                <w:lang w:val="sr-Latn-RS"/>
              </w:rPr>
              <w:t>бродск</w:t>
            </w:r>
            <w:r>
              <w:rPr>
                <w:rFonts w:eastAsia="Calibri" w:cs="Arial"/>
                <w:sz w:val="24"/>
                <w:szCs w:val="24"/>
                <w:lang w:val="sr-Cyrl-RS"/>
              </w:rPr>
              <w:t>а</w:t>
            </w:r>
            <w:r>
              <w:rPr>
                <w:rFonts w:eastAsia="Calibri" w:cs="Arial"/>
                <w:sz w:val="24"/>
                <w:szCs w:val="24"/>
                <w:lang w:val="sr-Latn-RS"/>
              </w:rPr>
              <w:t xml:space="preserve"> преводница</w:t>
            </w:r>
            <w:r w:rsidRPr="008F17C5">
              <w:rPr>
                <w:rFonts w:eastAsia="Calibri" w:cs="Arial"/>
                <w:sz w:val="24"/>
                <w:szCs w:val="24"/>
                <w:lang w:val="sr-Latn-RS"/>
              </w:rPr>
              <w:t xml:space="preserve"> ХЕ ‘’Ђердап 1’’</w:t>
            </w:r>
            <w:r>
              <w:rPr>
                <w:rFonts w:eastAsia="Calibri" w:cs="Arial"/>
                <w:sz w:val="24"/>
                <w:szCs w:val="24"/>
                <w:lang w:val="sr-Cyrl-RS"/>
              </w:rPr>
              <w:t>.</w:t>
            </w:r>
          </w:p>
          <w:p w14:paraId="448086EF" w14:textId="125E1526" w:rsidR="004E615E" w:rsidRPr="00204CDF" w:rsidRDefault="004E615E" w:rsidP="004E615E">
            <w:pPr>
              <w:rPr>
                <w:sz w:val="24"/>
                <w:szCs w:val="24"/>
                <w:lang w:val="sr-Cyrl-CS" w:eastAsia="ar-SA"/>
              </w:rPr>
            </w:pPr>
            <w:r w:rsidRPr="00204CDF">
              <w:rPr>
                <w:sz w:val="24"/>
                <w:szCs w:val="24"/>
                <w:lang w:val="sr-Cyrl-CS" w:eastAsia="ar-SA"/>
              </w:rPr>
              <w:t>Након испуњења обавеза по пројектном задатку документацију доставити на адресу Наручиоца:</w:t>
            </w:r>
          </w:p>
          <w:p w14:paraId="48321FCA" w14:textId="3BBF71FE" w:rsidR="004E615E" w:rsidRPr="004E615E" w:rsidRDefault="004E615E" w:rsidP="00CD48AB">
            <w:pPr>
              <w:spacing w:before="0"/>
              <w:rPr>
                <w:rFonts w:cs="Arial"/>
                <w:b/>
                <w:bCs/>
                <w:i/>
                <w:iCs/>
                <w:lang w:val="sr-Cyrl-RS"/>
              </w:rPr>
            </w:pPr>
            <w:r w:rsidRPr="00204CDF">
              <w:rPr>
                <w:rFonts w:cs="Arial"/>
                <w:sz w:val="24"/>
                <w:szCs w:val="24"/>
                <w:lang w:val="ru-RU"/>
              </w:rPr>
              <w:t xml:space="preserve">Јавно предузеће „Електропривреда Србије“ Београд, </w:t>
            </w:r>
            <w:r w:rsidR="00CD48AB">
              <w:rPr>
                <w:rFonts w:cs="Arial"/>
                <w:sz w:val="24"/>
                <w:szCs w:val="24"/>
                <w:lang w:val="ru-RU"/>
              </w:rPr>
              <w:t>Масарикова</w:t>
            </w:r>
            <w:r w:rsidRPr="00204CDF">
              <w:rPr>
                <w:rFonts w:cs="Arial"/>
                <w:sz w:val="24"/>
                <w:szCs w:val="24"/>
                <w:lang w:val="ru-RU"/>
              </w:rPr>
              <w:t xml:space="preserve"> бр.</w:t>
            </w:r>
            <w:r w:rsidR="00CD48AB">
              <w:rPr>
                <w:rFonts w:cs="Arial"/>
                <w:sz w:val="24"/>
                <w:szCs w:val="24"/>
                <w:lang w:val="ru-RU"/>
              </w:rPr>
              <w:t>1-3</w:t>
            </w:r>
            <w:r w:rsidRPr="00204CDF">
              <w:rPr>
                <w:rFonts w:cs="Arial"/>
                <w:sz w:val="24"/>
                <w:szCs w:val="24"/>
                <w:lang w:val="ru-RU"/>
              </w:rPr>
              <w:t>, 11000 Београд</w:t>
            </w:r>
          </w:p>
        </w:tc>
        <w:tc>
          <w:tcPr>
            <w:tcW w:w="3691"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342EF881"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8F17C5" w14:paraId="30FBB01A" w14:textId="77777777" w:rsidTr="00D9462D">
        <w:trPr>
          <w:trHeight w:val="800"/>
        </w:trPr>
        <w:tc>
          <w:tcPr>
            <w:tcW w:w="5328" w:type="dxa"/>
            <w:vAlign w:val="center"/>
          </w:tcPr>
          <w:p w14:paraId="6BA50D8D"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ВАЖЕЊА ПОНУДЕ:</w:t>
            </w:r>
          </w:p>
          <w:p w14:paraId="3605C479" w14:textId="77777777" w:rsidR="00B81C9C" w:rsidRPr="00E2569D" w:rsidRDefault="00B81C9C" w:rsidP="00B81C9C">
            <w:pPr>
              <w:spacing w:before="0"/>
              <w:rPr>
                <w:rFonts w:cs="Arial"/>
                <w:b/>
                <w:bCs/>
                <w:iCs/>
                <w:lang w:val="sr-Cyrl-CS"/>
              </w:rPr>
            </w:pPr>
            <w:r w:rsidRPr="00E2569D">
              <w:rPr>
                <w:rFonts w:cs="Arial"/>
                <w:bCs/>
                <w:iCs/>
                <w:lang w:val="sr-Cyrl-CS"/>
              </w:rPr>
              <w:t>не може бити краћ</w:t>
            </w:r>
            <w:r w:rsidRPr="005356F2">
              <w:rPr>
                <w:rFonts w:cs="Arial"/>
                <w:bCs/>
                <w:iCs/>
                <w:lang w:val="ru-RU"/>
              </w:rPr>
              <w:t>и</w:t>
            </w:r>
            <w:r w:rsidRPr="00E2569D">
              <w:rPr>
                <w:rFonts w:cs="Arial"/>
                <w:bCs/>
                <w:iCs/>
                <w:lang w:val="sr-Cyrl-CS"/>
              </w:rPr>
              <w:t xml:space="preserve"> од </w:t>
            </w:r>
            <w:r>
              <w:rPr>
                <w:rFonts w:cs="Arial"/>
                <w:bCs/>
                <w:iCs/>
                <w:lang w:val="sr-Cyrl-CS"/>
              </w:rPr>
              <w:t>9</w:t>
            </w:r>
            <w:r w:rsidRPr="00E2569D">
              <w:rPr>
                <w:rFonts w:cs="Arial"/>
                <w:bCs/>
                <w:iCs/>
                <w:lang w:val="sr-Cyrl-CS"/>
              </w:rPr>
              <w:t>0 дана од дана отварања понуда</w:t>
            </w:r>
          </w:p>
        </w:tc>
        <w:tc>
          <w:tcPr>
            <w:tcW w:w="3691" w:type="dxa"/>
            <w:vAlign w:val="center"/>
          </w:tcPr>
          <w:p w14:paraId="164F1F51" w14:textId="77777777" w:rsidR="00B81C9C" w:rsidRPr="00E2569D" w:rsidRDefault="00B81C9C" w:rsidP="00B81C9C">
            <w:pPr>
              <w:spacing w:before="0"/>
              <w:jc w:val="center"/>
              <w:rPr>
                <w:rFonts w:cs="Arial"/>
                <w:b/>
                <w:bCs/>
                <w:iCs/>
                <w:lang w:val="sr-Cyrl-CS"/>
              </w:rPr>
            </w:pPr>
          </w:p>
          <w:p w14:paraId="7471133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8F17C5" w14:paraId="007F32F1" w14:textId="77777777" w:rsidTr="00B81C9C">
        <w:tc>
          <w:tcPr>
            <w:tcW w:w="9019" w:type="dxa"/>
            <w:gridSpan w:val="2"/>
          </w:tcPr>
          <w:p w14:paraId="429F9E0D"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AD1EF57" w14:textId="77777777" w:rsidR="00BA2C2D" w:rsidRDefault="00BA2C2D" w:rsidP="00BA2C2D">
      <w:pPr>
        <w:spacing w:before="0"/>
        <w:rPr>
          <w:rFonts w:cs="Arial"/>
          <w:b/>
          <w:bCs/>
          <w:i/>
          <w:iCs/>
          <w:sz w:val="24"/>
          <w:szCs w:val="24"/>
          <w:lang w:val="sr-Cyrl-CS"/>
        </w:rPr>
      </w:pPr>
    </w:p>
    <w:p w14:paraId="52D7A164" w14:textId="77777777"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12EAB39E" w14:textId="77777777" w:rsidR="004E5074" w:rsidRDefault="004E5074" w:rsidP="00BA2C2D">
      <w:pPr>
        <w:spacing w:before="0"/>
        <w:rPr>
          <w:rFonts w:cs="Arial"/>
          <w:b/>
          <w:bCs/>
          <w:i/>
          <w:iCs/>
          <w:sz w:val="24"/>
          <w:szCs w:val="24"/>
          <w:lang w:val="sr-Cyrl-CS"/>
        </w:rPr>
      </w:pPr>
    </w:p>
    <w:p w14:paraId="498DDC46" w14:textId="77777777" w:rsidR="004E5074" w:rsidRDefault="004E5074"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5356F2">
        <w:rPr>
          <w:rFonts w:eastAsia="TimesNewRomanPSMT" w:cs="Arial"/>
          <w:bCs/>
          <w:sz w:val="24"/>
          <w:szCs w:val="24"/>
          <w:lang w:val="ru-RU"/>
        </w:rPr>
        <w:t xml:space="preserve">Датум </w:t>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r>
      <w:r w:rsidR="000E75A0" w:rsidRPr="005356F2">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5356F2">
        <w:rPr>
          <w:rFonts w:eastAsia="TimesNewRomanPSMT" w:cs="Arial"/>
          <w:bCs/>
          <w:sz w:val="24"/>
          <w:szCs w:val="24"/>
          <w:lang w:val="ru-RU"/>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5356F2">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5356F2">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Pr="005356F2" w:rsidRDefault="00BA2C2D" w:rsidP="000E75A0">
      <w:pPr>
        <w:spacing w:before="0"/>
        <w:rPr>
          <w:rFonts w:cs="Arial"/>
          <w:b/>
          <w:bCs/>
          <w:i/>
          <w:iCs/>
          <w:sz w:val="24"/>
          <w:szCs w:val="24"/>
          <w:u w:val="single"/>
          <w:lang w:val="ru-RU"/>
        </w:rPr>
      </w:pPr>
    </w:p>
    <w:p w14:paraId="697B81D6" w14:textId="77777777" w:rsidR="000E75A0" w:rsidRPr="0042687E" w:rsidRDefault="000E75A0" w:rsidP="000E75A0">
      <w:pPr>
        <w:spacing w:before="0"/>
        <w:rPr>
          <w:rFonts w:cs="Arial"/>
          <w:b/>
          <w:bCs/>
          <w:i/>
          <w:iCs/>
          <w:sz w:val="20"/>
          <w:szCs w:val="20"/>
          <w:u w:val="single"/>
          <w:lang w:val="sr-Cyrl-RS"/>
        </w:rPr>
      </w:pPr>
      <w:r w:rsidRPr="005356F2">
        <w:rPr>
          <w:rFonts w:cs="Arial"/>
          <w:b/>
          <w:bCs/>
          <w:i/>
          <w:iCs/>
          <w:sz w:val="20"/>
          <w:szCs w:val="20"/>
          <w:u w:val="single"/>
          <w:lang w:val="ru-RU"/>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9ECAFD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8232C7E"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386E9FA3" w14:textId="77777777" w:rsidR="00952F0F" w:rsidRPr="00B830C2" w:rsidRDefault="00952F0F" w:rsidP="00952F0F">
      <w:pPr>
        <w:tabs>
          <w:tab w:val="left" w:pos="567"/>
        </w:tabs>
        <w:spacing w:before="0"/>
        <w:rPr>
          <w:rFonts w:cs="Arial"/>
          <w:color w:val="000000" w:themeColor="text1"/>
          <w:sz w:val="24"/>
          <w:szCs w:val="24"/>
          <w:lang w:val="sr-Cyrl-CS"/>
        </w:rPr>
      </w:pPr>
    </w:p>
    <w:p w14:paraId="06EEFD18" w14:textId="77777777" w:rsidR="00952F0F" w:rsidRPr="00BA652A"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19704322"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CC38C9"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AB2ACB"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959B4C"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A736C3B"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0BE10F"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C5DD2E"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C31AA8" w14:textId="77777777" w:rsidR="00852E02" w:rsidRDefault="00852E0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E27CEA"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DF0DB3"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1D6D10"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EDBAE8"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2823AF"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EDBC66"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618E5D"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9F628D"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9469C0"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BA9E33C" w14:textId="77777777" w:rsidR="00747910" w:rsidRDefault="0074791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7F51A2"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6B8FB7"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3752D7B"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5EA4E5"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E8BD89"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BBEA29"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132C58"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595DA8"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6ACE4D"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792967"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362E8E"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A4EB22"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DD4041"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F6F3B4"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EFFE0E"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F24BBB"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7502D4E"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9E70A96"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8E0313" w14:textId="77777777" w:rsidR="00FE19F9" w:rsidRDefault="00FE19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98F2C7" w14:textId="77777777" w:rsidR="00BC471A" w:rsidRDefault="00BC471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6DCE4C" w14:textId="77777777" w:rsidR="004E615E" w:rsidRDefault="004E615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4CAC3C" w14:textId="77777777" w:rsidR="007D2664" w:rsidRDefault="007D266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85F767" w14:textId="77777777" w:rsidR="00343A18" w:rsidRPr="005356F2" w:rsidRDefault="00343A18" w:rsidP="00343A18">
      <w:pPr>
        <w:pStyle w:val="KDObrazac"/>
        <w:spacing w:before="0"/>
        <w:rPr>
          <w:sz w:val="24"/>
          <w:szCs w:val="24"/>
          <w:lang w:val="ru-RU"/>
        </w:rPr>
      </w:pPr>
      <w:bookmarkStart w:id="248" w:name="_Toc442559925"/>
      <w:r w:rsidRPr="005356F2">
        <w:rPr>
          <w:sz w:val="24"/>
          <w:szCs w:val="24"/>
          <w:lang w:val="ru-RU"/>
        </w:rPr>
        <w:t xml:space="preserve">ОБРАЗАЦ </w:t>
      </w:r>
      <w:r w:rsidR="00B81C9C" w:rsidRPr="00852E02">
        <w:rPr>
          <w:sz w:val="24"/>
          <w:szCs w:val="24"/>
          <w:lang w:val="sr-Cyrl-RS"/>
        </w:rPr>
        <w:t>2</w:t>
      </w:r>
      <w:r w:rsidRPr="005356F2">
        <w:rPr>
          <w:sz w:val="24"/>
          <w:szCs w:val="24"/>
          <w:lang w:val="ru-RU"/>
        </w:rPr>
        <w:t>.</w:t>
      </w:r>
      <w:bookmarkEnd w:id="248"/>
    </w:p>
    <w:p w14:paraId="0071223C" w14:textId="77777777" w:rsidR="00343A18" w:rsidRPr="005356F2" w:rsidRDefault="00343A18" w:rsidP="00343A18">
      <w:pPr>
        <w:spacing w:before="0"/>
        <w:jc w:val="center"/>
        <w:rPr>
          <w:rFonts w:cs="Arial"/>
          <w:b/>
          <w:sz w:val="24"/>
          <w:szCs w:val="24"/>
          <w:lang w:val="ru-RU"/>
        </w:rPr>
      </w:pPr>
      <w:r w:rsidRPr="005356F2">
        <w:rPr>
          <w:rFonts w:cs="Arial"/>
          <w:b/>
          <w:sz w:val="24"/>
          <w:szCs w:val="24"/>
          <w:lang w:val="ru-RU"/>
        </w:rPr>
        <w:t>ОБРАЗАЦ СТРУКУТРЕ ЦЕНЕ</w:t>
      </w:r>
    </w:p>
    <w:p w14:paraId="0F3AF5FF" w14:textId="77777777" w:rsidR="00343A18" w:rsidRPr="005356F2" w:rsidRDefault="00343A18" w:rsidP="00343A18">
      <w:pPr>
        <w:spacing w:before="0"/>
        <w:rPr>
          <w:rFonts w:cs="Arial"/>
          <w:sz w:val="24"/>
          <w:szCs w:val="24"/>
          <w:lang w:val="ru-RU"/>
        </w:rPr>
      </w:pPr>
    </w:p>
    <w:p w14:paraId="63FBF2D4" w14:textId="77777777" w:rsidR="00343A18" w:rsidRPr="005356F2" w:rsidRDefault="00343A18" w:rsidP="00343A18">
      <w:pPr>
        <w:spacing w:before="0"/>
        <w:rPr>
          <w:rFonts w:cs="Arial"/>
          <w:sz w:val="24"/>
          <w:szCs w:val="24"/>
          <w:lang w:val="ru-RU"/>
        </w:rPr>
      </w:pPr>
      <w:r w:rsidRPr="005356F2">
        <w:rPr>
          <w:rFonts w:cs="Arial"/>
          <w:sz w:val="24"/>
          <w:szCs w:val="24"/>
          <w:lang w:val="ru-RU"/>
        </w:rPr>
        <w:t>Табела 1.</w:t>
      </w:r>
    </w:p>
    <w:p w14:paraId="539FA763" w14:textId="77777777" w:rsidR="00B81C9C" w:rsidRPr="005356F2" w:rsidRDefault="00B81C9C" w:rsidP="00343A18">
      <w:pPr>
        <w:spacing w:before="0"/>
        <w:rPr>
          <w:rFonts w:cs="Arial"/>
          <w:sz w:val="24"/>
          <w:szCs w:val="24"/>
          <w:lang w:val="ru-RU"/>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718"/>
        <w:gridCol w:w="657"/>
        <w:gridCol w:w="26"/>
        <w:gridCol w:w="872"/>
        <w:gridCol w:w="984"/>
        <w:gridCol w:w="1221"/>
        <w:gridCol w:w="1223"/>
        <w:gridCol w:w="1781"/>
      </w:tblGrid>
      <w:tr w:rsidR="00B81C9C" w:rsidRPr="008F17C5" w14:paraId="5FB5379F" w14:textId="77777777" w:rsidTr="00456AB0">
        <w:tc>
          <w:tcPr>
            <w:tcW w:w="326" w:type="pct"/>
            <w:shd w:val="clear" w:color="auto" w:fill="C6D9F1" w:themeFill="text2" w:themeFillTint="33"/>
            <w:vAlign w:val="center"/>
          </w:tcPr>
          <w:p w14:paraId="2EE56692" w14:textId="77777777" w:rsidR="00B81C9C" w:rsidRPr="00852E02" w:rsidRDefault="00B81C9C" w:rsidP="00B81C9C">
            <w:pPr>
              <w:spacing w:before="0"/>
              <w:jc w:val="center"/>
              <w:rPr>
                <w:rFonts w:cs="Arial"/>
                <w:bCs/>
                <w:i/>
                <w:iCs/>
                <w:sz w:val="18"/>
                <w:szCs w:val="18"/>
                <w:lang w:val="sr-Cyrl-CS"/>
              </w:rPr>
            </w:pPr>
            <w:r w:rsidRPr="00852E02">
              <w:rPr>
                <w:rFonts w:cs="Arial"/>
                <w:bCs/>
                <w:i/>
                <w:iCs/>
                <w:sz w:val="18"/>
                <w:szCs w:val="18"/>
                <w:lang w:val="sr-Cyrl-CS"/>
              </w:rPr>
              <w:t>Рбр</w:t>
            </w:r>
          </w:p>
        </w:tc>
        <w:tc>
          <w:tcPr>
            <w:tcW w:w="1339" w:type="pct"/>
            <w:shd w:val="clear" w:color="auto" w:fill="C6D9F1" w:themeFill="text2" w:themeFillTint="33"/>
            <w:vAlign w:val="center"/>
          </w:tcPr>
          <w:p w14:paraId="319CAE3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rPr>
              <w:t>Врста</w:t>
            </w:r>
            <w:r w:rsidRPr="00852E02">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62D3DF73"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 мере</w:t>
            </w:r>
          </w:p>
        </w:tc>
        <w:tc>
          <w:tcPr>
            <w:tcW w:w="430" w:type="pct"/>
            <w:shd w:val="clear" w:color="auto" w:fill="C6D9F1" w:themeFill="text2" w:themeFillTint="33"/>
            <w:vAlign w:val="center"/>
          </w:tcPr>
          <w:p w14:paraId="75302174"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Обим (</w:t>
            </w:r>
            <w:r w:rsidR="0083172F" w:rsidRPr="00852E02">
              <w:rPr>
                <w:rFonts w:cs="Arial"/>
                <w:b/>
                <w:bCs/>
                <w:i/>
                <w:iCs/>
                <w:sz w:val="18"/>
                <w:szCs w:val="18"/>
                <w:lang w:val="sr-Cyrl-CS"/>
              </w:rPr>
              <w:t xml:space="preserve">оквирна </w:t>
            </w:r>
            <w:r w:rsidRPr="00852E02">
              <w:rPr>
                <w:rFonts w:cs="Arial"/>
                <w:b/>
                <w:bCs/>
                <w:i/>
                <w:iCs/>
                <w:sz w:val="18"/>
                <w:szCs w:val="18"/>
                <w:lang w:val="sr-Cyrl-CS"/>
              </w:rPr>
              <w:t>количина)</w:t>
            </w:r>
          </w:p>
        </w:tc>
        <w:tc>
          <w:tcPr>
            <w:tcW w:w="485" w:type="pct"/>
            <w:shd w:val="clear" w:color="auto" w:fill="C6D9F1" w:themeFill="text2" w:themeFillTint="33"/>
            <w:vAlign w:val="center"/>
          </w:tcPr>
          <w:p w14:paraId="528067CF"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231B560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без ПДВ</w:t>
            </w:r>
          </w:p>
          <w:p w14:paraId="6AC01E9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5356F2">
              <w:rPr>
                <w:rFonts w:cs="Arial"/>
                <w:color w:val="00B0F0"/>
                <w:sz w:val="18"/>
                <w:szCs w:val="18"/>
                <w:lang w:val="ru-RU"/>
              </w:rPr>
              <w:t xml:space="preserve"> </w:t>
            </w:r>
            <w:r w:rsidRPr="00852E02">
              <w:rPr>
                <w:rFonts w:cs="Arial"/>
                <w:color w:val="00B0F0"/>
                <w:sz w:val="18"/>
                <w:szCs w:val="18"/>
              </w:rPr>
              <w:t>EUR</w:t>
            </w:r>
          </w:p>
        </w:tc>
        <w:tc>
          <w:tcPr>
            <w:tcW w:w="602" w:type="pct"/>
            <w:shd w:val="clear" w:color="auto" w:fill="C6D9F1" w:themeFill="text2" w:themeFillTint="33"/>
            <w:vAlign w:val="center"/>
          </w:tcPr>
          <w:p w14:paraId="67633F3B"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Јед.</w:t>
            </w:r>
          </w:p>
          <w:p w14:paraId="657D9E3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цена са ПДВ</w:t>
            </w:r>
          </w:p>
          <w:p w14:paraId="1F2C61E7"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 xml:space="preserve">дин. </w:t>
            </w:r>
            <w:r w:rsidRPr="00852E02">
              <w:rPr>
                <w:rFonts w:cs="Arial"/>
                <w:b/>
                <w:bCs/>
                <w:i/>
                <w:iCs/>
                <w:color w:val="00B0F0"/>
                <w:sz w:val="18"/>
                <w:szCs w:val="18"/>
                <w:lang w:val="sr-Cyrl-CS"/>
              </w:rPr>
              <w:t>/</w:t>
            </w:r>
            <w:r w:rsidRPr="005356F2">
              <w:rPr>
                <w:rFonts w:cs="Arial"/>
                <w:color w:val="00B0F0"/>
                <w:sz w:val="18"/>
                <w:szCs w:val="18"/>
                <w:lang w:val="ru-RU"/>
              </w:rPr>
              <w:t xml:space="preserve"> </w:t>
            </w:r>
            <w:r w:rsidRPr="00852E02">
              <w:rPr>
                <w:rFonts w:cs="Arial"/>
                <w:color w:val="00B0F0"/>
                <w:sz w:val="18"/>
                <w:szCs w:val="18"/>
              </w:rPr>
              <w:t>EUR</w:t>
            </w:r>
          </w:p>
        </w:tc>
        <w:tc>
          <w:tcPr>
            <w:tcW w:w="603" w:type="pct"/>
            <w:shd w:val="clear" w:color="auto" w:fill="C6D9F1" w:themeFill="text2" w:themeFillTint="33"/>
            <w:vAlign w:val="center"/>
          </w:tcPr>
          <w:p w14:paraId="04B4A94C"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без ПДВ</w:t>
            </w:r>
          </w:p>
          <w:p w14:paraId="21CF7BF0"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5356F2">
              <w:rPr>
                <w:rFonts w:cs="Arial"/>
                <w:sz w:val="18"/>
                <w:szCs w:val="18"/>
                <w:lang w:val="ru-RU"/>
              </w:rPr>
              <w:t xml:space="preserve"> </w:t>
            </w:r>
            <w:r w:rsidRPr="00852E02">
              <w:rPr>
                <w:rFonts w:cs="Arial"/>
                <w:color w:val="00B0F0"/>
                <w:sz w:val="18"/>
                <w:szCs w:val="18"/>
              </w:rPr>
              <w:t>EUR</w:t>
            </w:r>
          </w:p>
        </w:tc>
        <w:tc>
          <w:tcPr>
            <w:tcW w:w="878" w:type="pct"/>
            <w:shd w:val="clear" w:color="auto" w:fill="C6D9F1" w:themeFill="text2" w:themeFillTint="33"/>
            <w:vAlign w:val="center"/>
          </w:tcPr>
          <w:p w14:paraId="2FD269ED"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Укупна цена са ПДВ</w:t>
            </w:r>
          </w:p>
          <w:p w14:paraId="3636645E" w14:textId="77777777" w:rsidR="00B81C9C" w:rsidRPr="00852E02" w:rsidRDefault="00B81C9C" w:rsidP="00B81C9C">
            <w:pPr>
              <w:spacing w:before="0"/>
              <w:jc w:val="center"/>
              <w:rPr>
                <w:rFonts w:cs="Arial"/>
                <w:b/>
                <w:bCs/>
                <w:i/>
                <w:iCs/>
                <w:sz w:val="18"/>
                <w:szCs w:val="18"/>
                <w:lang w:val="sr-Cyrl-CS"/>
              </w:rPr>
            </w:pPr>
            <w:r w:rsidRPr="00852E02">
              <w:rPr>
                <w:rFonts w:cs="Arial"/>
                <w:b/>
                <w:bCs/>
                <w:i/>
                <w:iCs/>
                <w:sz w:val="18"/>
                <w:szCs w:val="18"/>
                <w:lang w:val="sr-Cyrl-CS"/>
              </w:rPr>
              <w:t>дин. /</w:t>
            </w:r>
            <w:r w:rsidRPr="005356F2">
              <w:rPr>
                <w:rFonts w:cs="Arial"/>
                <w:sz w:val="18"/>
                <w:szCs w:val="18"/>
                <w:lang w:val="ru-RU"/>
              </w:rPr>
              <w:t xml:space="preserve"> </w:t>
            </w:r>
            <w:r w:rsidRPr="00852E02">
              <w:rPr>
                <w:rFonts w:cs="Arial"/>
                <w:color w:val="00B0F0"/>
                <w:sz w:val="18"/>
                <w:szCs w:val="18"/>
              </w:rPr>
              <w:t>EUR</w:t>
            </w:r>
          </w:p>
        </w:tc>
      </w:tr>
      <w:tr w:rsidR="00B81C9C" w:rsidRPr="00852E02" w14:paraId="2BF2F4C5" w14:textId="77777777" w:rsidTr="00456AB0">
        <w:tc>
          <w:tcPr>
            <w:tcW w:w="326" w:type="pct"/>
            <w:shd w:val="clear" w:color="auto" w:fill="auto"/>
          </w:tcPr>
          <w:p w14:paraId="4623C7EC"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shd w:val="clear" w:color="auto" w:fill="auto"/>
          </w:tcPr>
          <w:p w14:paraId="65B9778F" w14:textId="77777777" w:rsidR="00B81C9C" w:rsidRPr="00852E02" w:rsidRDefault="00B81C9C" w:rsidP="00B81C9C">
            <w:pPr>
              <w:spacing w:before="0"/>
              <w:jc w:val="center"/>
              <w:rPr>
                <w:rFonts w:cs="Arial"/>
                <w:b/>
                <w:bCs/>
                <w:i/>
                <w:iCs/>
                <w:lang w:val="sr-Cyrl-CS"/>
              </w:rPr>
            </w:pPr>
            <w:r w:rsidRPr="00852E02">
              <w:rPr>
                <w:rFonts w:cs="Arial"/>
                <w:b/>
                <w:bCs/>
                <w:i/>
                <w:iCs/>
                <w:lang w:val="sr-Cyrl-CS"/>
              </w:rPr>
              <w:t>(2)</w:t>
            </w:r>
          </w:p>
        </w:tc>
        <w:tc>
          <w:tcPr>
            <w:tcW w:w="324" w:type="pct"/>
            <w:shd w:val="clear" w:color="auto" w:fill="auto"/>
          </w:tcPr>
          <w:p w14:paraId="172C8617" w14:textId="77777777" w:rsidR="00B81C9C" w:rsidRPr="00852E02" w:rsidRDefault="00B81C9C" w:rsidP="00B81C9C">
            <w:pPr>
              <w:spacing w:before="0"/>
              <w:jc w:val="center"/>
              <w:rPr>
                <w:rFonts w:cs="Arial"/>
                <w:b/>
                <w:bCs/>
                <w:i/>
                <w:iCs/>
                <w:lang w:val="sr-Cyrl-CS"/>
              </w:rPr>
            </w:pPr>
            <w:r w:rsidRPr="00852E02">
              <w:rPr>
                <w:rFonts w:cs="Arial"/>
                <w:b/>
                <w:bCs/>
                <w:i/>
                <w:iCs/>
                <w:lang w:val="sr-Cyrl-CS"/>
              </w:rPr>
              <w:t>(3)</w:t>
            </w:r>
          </w:p>
        </w:tc>
        <w:tc>
          <w:tcPr>
            <w:tcW w:w="443" w:type="pct"/>
            <w:gridSpan w:val="2"/>
            <w:shd w:val="clear" w:color="auto" w:fill="auto"/>
          </w:tcPr>
          <w:p w14:paraId="2220CB5E" w14:textId="77777777" w:rsidR="00B81C9C" w:rsidRPr="00852E02" w:rsidRDefault="00B81C9C" w:rsidP="00B81C9C">
            <w:pPr>
              <w:spacing w:before="0"/>
              <w:jc w:val="center"/>
              <w:rPr>
                <w:rFonts w:cs="Arial"/>
                <w:b/>
                <w:bCs/>
                <w:i/>
                <w:iCs/>
                <w:lang w:val="sr-Cyrl-CS"/>
              </w:rPr>
            </w:pPr>
            <w:r w:rsidRPr="00852E02">
              <w:rPr>
                <w:rFonts w:cs="Arial"/>
                <w:b/>
                <w:bCs/>
                <w:i/>
                <w:iCs/>
                <w:lang w:val="sr-Cyrl-CS"/>
              </w:rPr>
              <w:t>(4)</w:t>
            </w:r>
          </w:p>
        </w:tc>
        <w:tc>
          <w:tcPr>
            <w:tcW w:w="485" w:type="pct"/>
            <w:shd w:val="clear" w:color="auto" w:fill="auto"/>
          </w:tcPr>
          <w:p w14:paraId="5F2692AA" w14:textId="77777777" w:rsidR="00B81C9C" w:rsidRPr="00852E02" w:rsidRDefault="00B81C9C" w:rsidP="00B81C9C">
            <w:pPr>
              <w:spacing w:before="0"/>
              <w:jc w:val="center"/>
              <w:rPr>
                <w:rFonts w:cs="Arial"/>
                <w:b/>
                <w:bCs/>
                <w:i/>
                <w:iCs/>
                <w:lang w:val="sr-Cyrl-CS"/>
              </w:rPr>
            </w:pPr>
            <w:r w:rsidRPr="00852E02">
              <w:rPr>
                <w:rFonts w:cs="Arial"/>
                <w:b/>
                <w:bCs/>
                <w:i/>
                <w:iCs/>
                <w:lang w:val="sr-Cyrl-CS"/>
              </w:rPr>
              <w:t>(5)</w:t>
            </w:r>
          </w:p>
        </w:tc>
        <w:tc>
          <w:tcPr>
            <w:tcW w:w="602" w:type="pct"/>
            <w:shd w:val="clear" w:color="auto" w:fill="auto"/>
          </w:tcPr>
          <w:p w14:paraId="65D56277" w14:textId="77777777" w:rsidR="00B81C9C" w:rsidRPr="00852E02" w:rsidRDefault="00B81C9C" w:rsidP="00B81C9C">
            <w:pPr>
              <w:spacing w:before="0"/>
              <w:jc w:val="center"/>
              <w:rPr>
                <w:rFonts w:cs="Arial"/>
                <w:b/>
                <w:bCs/>
                <w:i/>
                <w:iCs/>
                <w:lang w:val="sr-Cyrl-CS"/>
              </w:rPr>
            </w:pPr>
            <w:r w:rsidRPr="00852E02">
              <w:rPr>
                <w:rFonts w:cs="Arial"/>
                <w:b/>
                <w:bCs/>
                <w:i/>
                <w:iCs/>
                <w:lang w:val="sr-Cyrl-CS"/>
              </w:rPr>
              <w:t>(6)</w:t>
            </w:r>
          </w:p>
        </w:tc>
        <w:tc>
          <w:tcPr>
            <w:tcW w:w="603" w:type="pct"/>
            <w:shd w:val="clear" w:color="auto" w:fill="auto"/>
          </w:tcPr>
          <w:p w14:paraId="462F5FD9" w14:textId="77777777" w:rsidR="00B81C9C" w:rsidRPr="00852E02" w:rsidRDefault="00B81C9C" w:rsidP="00B81C9C">
            <w:pPr>
              <w:spacing w:before="0"/>
              <w:jc w:val="center"/>
              <w:rPr>
                <w:rFonts w:cs="Arial"/>
                <w:b/>
                <w:bCs/>
                <w:i/>
                <w:iCs/>
                <w:lang w:val="sr-Cyrl-CS"/>
              </w:rPr>
            </w:pPr>
            <w:r w:rsidRPr="00852E02">
              <w:rPr>
                <w:rFonts w:cs="Arial"/>
                <w:b/>
                <w:bCs/>
                <w:i/>
                <w:iCs/>
                <w:lang w:val="sr-Cyrl-CS"/>
              </w:rPr>
              <w:t>(7)</w:t>
            </w:r>
          </w:p>
        </w:tc>
        <w:tc>
          <w:tcPr>
            <w:tcW w:w="878" w:type="pct"/>
            <w:shd w:val="clear" w:color="auto" w:fill="auto"/>
          </w:tcPr>
          <w:p w14:paraId="227CE1E6" w14:textId="77777777" w:rsidR="00B81C9C" w:rsidRPr="00852E02" w:rsidRDefault="00B81C9C" w:rsidP="00B81C9C">
            <w:pPr>
              <w:spacing w:before="0"/>
              <w:jc w:val="center"/>
              <w:rPr>
                <w:rFonts w:cs="Arial"/>
                <w:b/>
                <w:bCs/>
                <w:i/>
                <w:iCs/>
                <w:lang w:val="sr-Cyrl-CS"/>
              </w:rPr>
            </w:pPr>
            <w:r w:rsidRPr="00852E02">
              <w:rPr>
                <w:rFonts w:cs="Arial"/>
                <w:b/>
                <w:bCs/>
                <w:i/>
                <w:iCs/>
                <w:lang w:val="sr-Cyrl-CS"/>
              </w:rPr>
              <w:t>(8)</w:t>
            </w:r>
          </w:p>
        </w:tc>
      </w:tr>
      <w:tr w:rsidR="00B81C9C" w:rsidRPr="00E2569D" w14:paraId="73D1E924" w14:textId="77777777" w:rsidTr="00456AB0">
        <w:trPr>
          <w:cantSplit/>
          <w:trHeight w:val="1134"/>
        </w:trPr>
        <w:tc>
          <w:tcPr>
            <w:tcW w:w="326" w:type="pct"/>
            <w:shd w:val="clear" w:color="auto" w:fill="auto"/>
            <w:vAlign w:val="center"/>
          </w:tcPr>
          <w:p w14:paraId="22A4F698" w14:textId="77777777" w:rsidR="00B81C9C" w:rsidRPr="00852E02" w:rsidRDefault="00B81C9C" w:rsidP="00B81C9C">
            <w:pPr>
              <w:spacing w:before="0"/>
              <w:jc w:val="center"/>
              <w:rPr>
                <w:rFonts w:cs="Arial"/>
                <w:b/>
                <w:bCs/>
                <w:i/>
                <w:iCs/>
                <w:lang w:val="sr-Cyrl-CS"/>
              </w:rPr>
            </w:pPr>
            <w:r w:rsidRPr="00852E02">
              <w:rPr>
                <w:rFonts w:cs="Arial"/>
                <w:b/>
                <w:bCs/>
                <w:i/>
                <w:iCs/>
                <w:lang w:val="sr-Cyrl-CS"/>
              </w:rPr>
              <w:t>1.</w:t>
            </w:r>
          </w:p>
        </w:tc>
        <w:tc>
          <w:tcPr>
            <w:tcW w:w="1339" w:type="pct"/>
            <w:tcBorders>
              <w:top w:val="single" w:sz="4" w:space="0" w:color="auto"/>
              <w:left w:val="single" w:sz="4" w:space="0" w:color="auto"/>
              <w:bottom w:val="single" w:sz="4" w:space="0" w:color="auto"/>
              <w:right w:val="single" w:sz="4" w:space="0" w:color="auto"/>
            </w:tcBorders>
          </w:tcPr>
          <w:p w14:paraId="6BF447C0" w14:textId="51163113" w:rsidR="00515C69" w:rsidRPr="00515C69" w:rsidRDefault="00515C69" w:rsidP="00515C69">
            <w:pPr>
              <w:pStyle w:val="Title"/>
              <w:spacing w:before="0"/>
              <w:jc w:val="both"/>
              <w:rPr>
                <w:rFonts w:cs="Arial"/>
                <w:b w:val="0"/>
                <w:szCs w:val="24"/>
                <w:lang w:val="sr-Latn-RS"/>
              </w:rPr>
            </w:pPr>
            <w:r>
              <w:rPr>
                <w:rFonts w:eastAsia="Calibri" w:cs="Arial"/>
                <w:b w:val="0"/>
                <w:bCs w:val="0"/>
                <w:szCs w:val="24"/>
                <w:lang w:val="sr-Cyrl-RS" w:eastAsia="en-US"/>
              </w:rPr>
              <w:t xml:space="preserve">Испитивање електро и </w:t>
            </w:r>
            <w:r w:rsidRPr="00515C69">
              <w:rPr>
                <w:rFonts w:eastAsia="Calibri" w:cs="Arial"/>
                <w:b w:val="0"/>
                <w:bCs w:val="0"/>
                <w:szCs w:val="24"/>
                <w:lang w:val="sr-Cyrl-RS" w:eastAsia="en-US"/>
              </w:rPr>
              <w:t>хидромеханичке опреме, биохемијско испитивање исталоженог наноса у низводном предпристаништу</w:t>
            </w:r>
          </w:p>
          <w:p w14:paraId="2D94F492" w14:textId="54F8540A" w:rsidR="00B81C9C" w:rsidRPr="00515C69" w:rsidRDefault="00B81C9C" w:rsidP="004E615E">
            <w:pPr>
              <w:spacing w:before="0"/>
              <w:jc w:val="left"/>
              <w:rPr>
                <w:rFonts w:cs="Arial"/>
                <w:bCs/>
                <w:iCs/>
                <w:lang w:val="sr-Latn-RS"/>
              </w:rPr>
            </w:pP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677463A" w14:textId="2C22374C" w:rsidR="00B81C9C" w:rsidRPr="00852E02" w:rsidRDefault="00B81C9C" w:rsidP="00B81C9C">
            <w:pPr>
              <w:spacing w:before="0"/>
              <w:ind w:left="113" w:right="113"/>
              <w:jc w:val="center"/>
              <w:rPr>
                <w:rFonts w:cs="Arial"/>
                <w:bCs/>
                <w:i/>
                <w:iCs/>
                <w:lang w:val="sr-Cyrl-CS"/>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8CDF9F5" w14:textId="2601BFA7" w:rsidR="00B81C9C" w:rsidRPr="00E2569D" w:rsidRDefault="00204CDF" w:rsidP="00B81C9C">
            <w:pPr>
              <w:spacing w:before="0"/>
              <w:jc w:val="center"/>
              <w:rPr>
                <w:rFonts w:cs="Arial"/>
                <w:bCs/>
                <w:i/>
                <w:iCs/>
                <w:lang w:val="sr-Cyrl-CS"/>
              </w:rPr>
            </w:pPr>
            <w:r>
              <w:rPr>
                <w:rFonts w:cs="Arial"/>
                <w:bCs/>
                <w:i/>
                <w:iCs/>
                <w:lang w:val="sr-Cyrl-CS"/>
              </w:rPr>
              <w:t>/</w:t>
            </w:r>
          </w:p>
        </w:tc>
        <w:tc>
          <w:tcPr>
            <w:tcW w:w="485" w:type="pct"/>
            <w:shd w:val="clear" w:color="auto" w:fill="auto"/>
            <w:vAlign w:val="center"/>
          </w:tcPr>
          <w:p w14:paraId="40FB1282" w14:textId="2646085D" w:rsidR="00B81C9C" w:rsidRPr="00204CDF" w:rsidRDefault="00B81C9C" w:rsidP="00B81C9C">
            <w:pPr>
              <w:spacing w:before="0"/>
              <w:jc w:val="center"/>
              <w:rPr>
                <w:rFonts w:cs="Arial"/>
                <w:b/>
                <w:bCs/>
                <w:i/>
                <w:iCs/>
                <w:lang w:val="sr-Cyrl-RS"/>
              </w:rPr>
            </w:pPr>
          </w:p>
        </w:tc>
        <w:tc>
          <w:tcPr>
            <w:tcW w:w="602" w:type="pct"/>
            <w:shd w:val="clear" w:color="auto" w:fill="auto"/>
            <w:vAlign w:val="center"/>
          </w:tcPr>
          <w:p w14:paraId="7B01CB48" w14:textId="21D5E885" w:rsidR="00B81C9C" w:rsidRPr="00204CDF" w:rsidRDefault="00B81C9C" w:rsidP="00B81C9C">
            <w:pPr>
              <w:spacing w:before="0"/>
              <w:jc w:val="center"/>
              <w:rPr>
                <w:rFonts w:cs="Arial"/>
                <w:b/>
                <w:bCs/>
                <w:i/>
                <w:iCs/>
                <w:lang w:val="sr-Cyrl-RS"/>
              </w:rPr>
            </w:pPr>
          </w:p>
        </w:tc>
        <w:tc>
          <w:tcPr>
            <w:tcW w:w="603" w:type="pct"/>
            <w:shd w:val="clear" w:color="auto" w:fill="auto"/>
            <w:vAlign w:val="center"/>
          </w:tcPr>
          <w:p w14:paraId="0EE082FE" w14:textId="10D6F732" w:rsidR="00B81C9C" w:rsidRPr="00204CDF" w:rsidRDefault="00B81C9C" w:rsidP="00B81C9C">
            <w:pPr>
              <w:spacing w:before="0"/>
              <w:jc w:val="center"/>
              <w:rPr>
                <w:rFonts w:cs="Arial"/>
                <w:b/>
                <w:bCs/>
                <w:i/>
                <w:iCs/>
                <w:lang w:val="sr-Cyrl-RS"/>
              </w:rPr>
            </w:pPr>
          </w:p>
        </w:tc>
        <w:tc>
          <w:tcPr>
            <w:tcW w:w="878" w:type="pct"/>
            <w:shd w:val="clear" w:color="auto" w:fill="auto"/>
            <w:vAlign w:val="center"/>
          </w:tcPr>
          <w:p w14:paraId="560E0B3C" w14:textId="1AB79B8C" w:rsidR="00B81C9C" w:rsidRPr="00204CDF" w:rsidRDefault="00B81C9C" w:rsidP="00B81C9C">
            <w:pPr>
              <w:spacing w:before="0"/>
              <w:jc w:val="center"/>
              <w:rPr>
                <w:rFonts w:cs="Arial"/>
                <w:b/>
                <w:bCs/>
                <w:i/>
                <w:iCs/>
                <w:lang w:val="sr-Cyrl-RS"/>
              </w:rPr>
            </w:pPr>
          </w:p>
        </w:tc>
      </w:tr>
      <w:tr w:rsidR="00515C69" w:rsidRPr="00515C69" w14:paraId="435B6B30" w14:textId="77777777" w:rsidTr="00456AB0">
        <w:trPr>
          <w:cantSplit/>
          <w:trHeight w:val="1134"/>
        </w:trPr>
        <w:tc>
          <w:tcPr>
            <w:tcW w:w="326" w:type="pct"/>
            <w:shd w:val="clear" w:color="auto" w:fill="auto"/>
            <w:vAlign w:val="center"/>
          </w:tcPr>
          <w:p w14:paraId="452CF43E" w14:textId="70FBD358" w:rsidR="00515C69" w:rsidRPr="00515C69" w:rsidRDefault="00515C69" w:rsidP="00B81C9C">
            <w:pPr>
              <w:spacing w:before="0"/>
              <w:jc w:val="center"/>
              <w:rPr>
                <w:rFonts w:cs="Arial"/>
                <w:bCs/>
                <w:iCs/>
                <w:lang w:val="sr-Cyrl-CS"/>
              </w:rPr>
            </w:pPr>
            <w:r>
              <w:rPr>
                <w:rFonts w:cs="Arial"/>
                <w:bCs/>
                <w:iCs/>
                <w:lang w:val="sr-Cyrl-CS"/>
              </w:rPr>
              <w:t>а)</w:t>
            </w:r>
          </w:p>
        </w:tc>
        <w:tc>
          <w:tcPr>
            <w:tcW w:w="1339" w:type="pct"/>
            <w:tcBorders>
              <w:top w:val="single" w:sz="4" w:space="0" w:color="auto"/>
              <w:left w:val="single" w:sz="4" w:space="0" w:color="auto"/>
              <w:bottom w:val="single" w:sz="4" w:space="0" w:color="auto"/>
              <w:right w:val="single" w:sz="4" w:space="0" w:color="auto"/>
            </w:tcBorders>
          </w:tcPr>
          <w:p w14:paraId="68A2C942" w14:textId="0407CB21" w:rsidR="00515C69" w:rsidRDefault="00515C69" w:rsidP="00515C69">
            <w:pPr>
              <w:pStyle w:val="Title"/>
              <w:spacing w:before="0"/>
              <w:jc w:val="both"/>
              <w:rPr>
                <w:rFonts w:eastAsia="Calibri" w:cs="Arial"/>
                <w:b w:val="0"/>
                <w:bCs w:val="0"/>
                <w:szCs w:val="24"/>
                <w:lang w:val="sr-Cyrl-RS" w:eastAsia="en-US"/>
              </w:rPr>
            </w:pPr>
            <w:r>
              <w:rPr>
                <w:rFonts w:eastAsia="Calibri" w:cs="Arial"/>
                <w:b w:val="0"/>
                <w:bCs w:val="0"/>
                <w:szCs w:val="24"/>
                <w:lang w:val="sr-Cyrl-RS" w:eastAsia="en-US"/>
              </w:rPr>
              <w:t>Лабораторијска испитивања квалитета наталоженог наноса</w:t>
            </w:r>
            <w:r w:rsidR="004E5074">
              <w:rPr>
                <w:rFonts w:eastAsia="Calibri" w:cs="Arial"/>
                <w:b w:val="0"/>
                <w:bCs w:val="0"/>
                <w:szCs w:val="24"/>
                <w:lang w:val="sr-Cyrl-RS" w:eastAsia="en-US"/>
              </w:rPr>
              <w:t xml:space="preserve"> са израдом елабората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480FE7E8" w14:textId="05CE9ECC" w:rsidR="00515C69" w:rsidRPr="00852E02" w:rsidRDefault="00515C69" w:rsidP="00B81C9C">
            <w:pPr>
              <w:spacing w:before="0"/>
              <w:ind w:left="113" w:right="113"/>
              <w:jc w:val="center"/>
              <w:rPr>
                <w:rFonts w:cs="Arial"/>
                <w:bCs/>
                <w:iCs/>
                <w:lang w:val="sr-Cyrl-CS"/>
              </w:rPr>
            </w:pPr>
            <w:r w:rsidRPr="00852E02">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5407D95" w14:textId="2938342F" w:rsidR="00515C69" w:rsidRPr="00852E02" w:rsidRDefault="00515C69" w:rsidP="00B81C9C">
            <w:pPr>
              <w:spacing w:before="0"/>
              <w:jc w:val="center"/>
              <w:rPr>
                <w:rFonts w:cs="Arial"/>
                <w:bCs/>
                <w:iCs/>
                <w:lang w:val="sr-Cyrl-CS"/>
              </w:rPr>
            </w:pPr>
            <w:r w:rsidRPr="00852E02">
              <w:rPr>
                <w:rFonts w:cs="Arial"/>
                <w:bCs/>
                <w:iCs/>
                <w:lang w:val="sr-Cyrl-CS"/>
              </w:rPr>
              <w:t>1</w:t>
            </w:r>
          </w:p>
        </w:tc>
        <w:tc>
          <w:tcPr>
            <w:tcW w:w="485" w:type="pct"/>
            <w:shd w:val="clear" w:color="auto" w:fill="auto"/>
            <w:vAlign w:val="center"/>
          </w:tcPr>
          <w:p w14:paraId="361E8FDA" w14:textId="77777777" w:rsidR="00515C69" w:rsidRPr="00515C69" w:rsidRDefault="00515C69" w:rsidP="00B81C9C">
            <w:pPr>
              <w:spacing w:before="0"/>
              <w:jc w:val="center"/>
              <w:rPr>
                <w:rFonts w:cs="Arial"/>
                <w:b/>
                <w:bCs/>
                <w:i/>
                <w:iCs/>
                <w:lang w:val="ru-RU"/>
              </w:rPr>
            </w:pPr>
          </w:p>
        </w:tc>
        <w:tc>
          <w:tcPr>
            <w:tcW w:w="602" w:type="pct"/>
            <w:shd w:val="clear" w:color="auto" w:fill="auto"/>
            <w:vAlign w:val="center"/>
          </w:tcPr>
          <w:p w14:paraId="4D81660D" w14:textId="77777777" w:rsidR="00515C69" w:rsidRPr="00515C69" w:rsidRDefault="00515C69" w:rsidP="00B81C9C">
            <w:pPr>
              <w:spacing w:before="0"/>
              <w:jc w:val="center"/>
              <w:rPr>
                <w:rFonts w:cs="Arial"/>
                <w:b/>
                <w:bCs/>
                <w:i/>
                <w:iCs/>
                <w:lang w:val="ru-RU"/>
              </w:rPr>
            </w:pPr>
          </w:p>
        </w:tc>
        <w:tc>
          <w:tcPr>
            <w:tcW w:w="603" w:type="pct"/>
            <w:shd w:val="clear" w:color="auto" w:fill="auto"/>
            <w:vAlign w:val="center"/>
          </w:tcPr>
          <w:p w14:paraId="7834E1FA" w14:textId="77777777" w:rsidR="00515C69" w:rsidRPr="00515C69" w:rsidRDefault="00515C69" w:rsidP="00B81C9C">
            <w:pPr>
              <w:spacing w:before="0"/>
              <w:jc w:val="center"/>
              <w:rPr>
                <w:rFonts w:cs="Arial"/>
                <w:b/>
                <w:bCs/>
                <w:i/>
                <w:iCs/>
                <w:lang w:val="ru-RU"/>
              </w:rPr>
            </w:pPr>
          </w:p>
        </w:tc>
        <w:tc>
          <w:tcPr>
            <w:tcW w:w="878" w:type="pct"/>
            <w:shd w:val="clear" w:color="auto" w:fill="auto"/>
            <w:vAlign w:val="center"/>
          </w:tcPr>
          <w:p w14:paraId="1FCE2B2F" w14:textId="77777777" w:rsidR="00515C69" w:rsidRPr="00515C69" w:rsidRDefault="00515C69" w:rsidP="00B81C9C">
            <w:pPr>
              <w:spacing w:before="0"/>
              <w:jc w:val="center"/>
              <w:rPr>
                <w:rFonts w:cs="Arial"/>
                <w:b/>
                <w:bCs/>
                <w:i/>
                <w:iCs/>
                <w:lang w:val="ru-RU"/>
              </w:rPr>
            </w:pPr>
          </w:p>
        </w:tc>
      </w:tr>
      <w:tr w:rsidR="00515C69" w:rsidRPr="00515C69" w14:paraId="659E2A8F" w14:textId="77777777" w:rsidTr="00032693">
        <w:trPr>
          <w:cantSplit/>
          <w:trHeight w:val="1241"/>
        </w:trPr>
        <w:tc>
          <w:tcPr>
            <w:tcW w:w="326" w:type="pct"/>
            <w:shd w:val="clear" w:color="auto" w:fill="auto"/>
            <w:vAlign w:val="center"/>
          </w:tcPr>
          <w:p w14:paraId="6359190C" w14:textId="27CB312F" w:rsidR="00515C69" w:rsidRPr="00515C69" w:rsidRDefault="00515C69" w:rsidP="00B81C9C">
            <w:pPr>
              <w:spacing w:before="0"/>
              <w:jc w:val="center"/>
              <w:rPr>
                <w:rFonts w:cs="Arial"/>
                <w:bCs/>
                <w:iCs/>
                <w:lang w:val="sr-Cyrl-CS"/>
              </w:rPr>
            </w:pPr>
            <w:r w:rsidRPr="00515C69">
              <w:rPr>
                <w:rFonts w:cs="Arial"/>
                <w:bCs/>
                <w:iCs/>
                <w:lang w:val="sr-Cyrl-CS"/>
              </w:rPr>
              <w:t>б</w:t>
            </w:r>
            <w:r>
              <w:rPr>
                <w:rFonts w:cs="Arial"/>
                <w:bCs/>
                <w:iCs/>
                <w:lang w:val="sr-Cyrl-CS"/>
              </w:rPr>
              <w:t>)</w:t>
            </w:r>
          </w:p>
        </w:tc>
        <w:tc>
          <w:tcPr>
            <w:tcW w:w="1339" w:type="pct"/>
            <w:tcBorders>
              <w:top w:val="single" w:sz="4" w:space="0" w:color="auto"/>
              <w:left w:val="single" w:sz="4" w:space="0" w:color="auto"/>
              <w:bottom w:val="single" w:sz="4" w:space="0" w:color="auto"/>
              <w:right w:val="single" w:sz="4" w:space="0" w:color="auto"/>
            </w:tcBorders>
          </w:tcPr>
          <w:p w14:paraId="6FF1BFBF" w14:textId="77777777" w:rsidR="004E5074" w:rsidRDefault="004E5074" w:rsidP="00032693">
            <w:pPr>
              <w:pStyle w:val="Title"/>
              <w:spacing w:before="0"/>
              <w:jc w:val="both"/>
              <w:rPr>
                <w:rFonts w:eastAsia="Calibri" w:cs="Arial"/>
                <w:b w:val="0"/>
                <w:bCs w:val="0"/>
                <w:szCs w:val="24"/>
                <w:lang w:val="sr-Cyrl-RS" w:eastAsia="en-US"/>
              </w:rPr>
            </w:pPr>
          </w:p>
          <w:p w14:paraId="6C22C7C9" w14:textId="3A08521B" w:rsidR="00515C69" w:rsidRDefault="00515C69" w:rsidP="00032693">
            <w:pPr>
              <w:pStyle w:val="Title"/>
              <w:spacing w:before="0"/>
              <w:jc w:val="both"/>
              <w:rPr>
                <w:rFonts w:eastAsia="Calibri" w:cs="Arial"/>
                <w:b w:val="0"/>
                <w:bCs w:val="0"/>
                <w:szCs w:val="24"/>
                <w:lang w:val="sr-Cyrl-RS" w:eastAsia="en-US"/>
              </w:rPr>
            </w:pPr>
            <w:r>
              <w:rPr>
                <w:rFonts w:eastAsia="Calibri" w:cs="Arial"/>
                <w:b w:val="0"/>
                <w:bCs w:val="0"/>
                <w:szCs w:val="24"/>
                <w:lang w:val="sr-Cyrl-RS" w:eastAsia="en-US"/>
              </w:rPr>
              <w:t>Испитивање опреме</w:t>
            </w:r>
            <w:r w:rsidR="004E5074">
              <w:rPr>
                <w:rFonts w:eastAsia="Calibri" w:cs="Arial"/>
                <w:b w:val="0"/>
                <w:bCs w:val="0"/>
                <w:szCs w:val="24"/>
                <w:lang w:val="sr-Cyrl-RS" w:eastAsia="en-US"/>
              </w:rPr>
              <w:t xml:space="preserve"> са израдом елабората</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0D574F7A" w14:textId="5909F895" w:rsidR="00515C69" w:rsidRPr="00852E02" w:rsidRDefault="00032693" w:rsidP="00B81C9C">
            <w:pPr>
              <w:spacing w:before="0"/>
              <w:ind w:left="113" w:right="113"/>
              <w:jc w:val="center"/>
              <w:rPr>
                <w:rFonts w:cs="Arial"/>
                <w:bCs/>
                <w:iCs/>
                <w:lang w:val="sr-Cyrl-CS"/>
              </w:rPr>
            </w:pPr>
            <w:r>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6990AC8C" w14:textId="2B32DB0B" w:rsidR="00515C69" w:rsidRPr="00852E02" w:rsidRDefault="00032693" w:rsidP="00B81C9C">
            <w:pPr>
              <w:spacing w:before="0"/>
              <w:jc w:val="center"/>
              <w:rPr>
                <w:rFonts w:cs="Arial"/>
                <w:bCs/>
                <w:iCs/>
                <w:lang w:val="sr-Cyrl-CS"/>
              </w:rPr>
            </w:pPr>
            <w:r>
              <w:rPr>
                <w:rFonts w:cs="Arial"/>
                <w:bCs/>
                <w:iCs/>
                <w:lang w:val="sr-Cyrl-CS"/>
              </w:rPr>
              <w:t>1</w:t>
            </w:r>
          </w:p>
        </w:tc>
        <w:tc>
          <w:tcPr>
            <w:tcW w:w="485" w:type="pct"/>
            <w:shd w:val="clear" w:color="auto" w:fill="auto"/>
            <w:vAlign w:val="center"/>
          </w:tcPr>
          <w:p w14:paraId="6E385DA9" w14:textId="77777777" w:rsidR="00515C69" w:rsidRPr="00515C69" w:rsidRDefault="00515C69" w:rsidP="00B81C9C">
            <w:pPr>
              <w:spacing w:before="0"/>
              <w:jc w:val="center"/>
              <w:rPr>
                <w:rFonts w:cs="Arial"/>
                <w:b/>
                <w:bCs/>
                <w:i/>
                <w:iCs/>
                <w:lang w:val="ru-RU"/>
              </w:rPr>
            </w:pPr>
          </w:p>
        </w:tc>
        <w:tc>
          <w:tcPr>
            <w:tcW w:w="602" w:type="pct"/>
            <w:shd w:val="clear" w:color="auto" w:fill="auto"/>
            <w:vAlign w:val="center"/>
          </w:tcPr>
          <w:p w14:paraId="036DFE54" w14:textId="77777777" w:rsidR="00515C69" w:rsidRPr="00515C69" w:rsidRDefault="00515C69" w:rsidP="00B81C9C">
            <w:pPr>
              <w:spacing w:before="0"/>
              <w:jc w:val="center"/>
              <w:rPr>
                <w:rFonts w:cs="Arial"/>
                <w:b/>
                <w:bCs/>
                <w:i/>
                <w:iCs/>
                <w:lang w:val="ru-RU"/>
              </w:rPr>
            </w:pPr>
          </w:p>
        </w:tc>
        <w:tc>
          <w:tcPr>
            <w:tcW w:w="603" w:type="pct"/>
            <w:shd w:val="clear" w:color="auto" w:fill="auto"/>
            <w:vAlign w:val="center"/>
          </w:tcPr>
          <w:p w14:paraId="2DC29F94" w14:textId="77777777" w:rsidR="00515C69" w:rsidRPr="00515C69" w:rsidRDefault="00515C69" w:rsidP="00B81C9C">
            <w:pPr>
              <w:spacing w:before="0"/>
              <w:jc w:val="center"/>
              <w:rPr>
                <w:rFonts w:cs="Arial"/>
                <w:b/>
                <w:bCs/>
                <w:i/>
                <w:iCs/>
                <w:lang w:val="ru-RU"/>
              </w:rPr>
            </w:pPr>
          </w:p>
        </w:tc>
        <w:tc>
          <w:tcPr>
            <w:tcW w:w="878" w:type="pct"/>
            <w:shd w:val="clear" w:color="auto" w:fill="auto"/>
            <w:vAlign w:val="center"/>
          </w:tcPr>
          <w:p w14:paraId="1E70BA0C" w14:textId="77777777" w:rsidR="00515C69" w:rsidRPr="00515C69" w:rsidRDefault="00515C69" w:rsidP="00B81C9C">
            <w:pPr>
              <w:spacing w:before="0"/>
              <w:jc w:val="center"/>
              <w:rPr>
                <w:rFonts w:cs="Arial"/>
                <w:b/>
                <w:bCs/>
                <w:i/>
                <w:iCs/>
                <w:lang w:val="ru-RU"/>
              </w:rPr>
            </w:pPr>
          </w:p>
        </w:tc>
      </w:tr>
    </w:tbl>
    <w:p w14:paraId="56E9FCF1" w14:textId="77777777" w:rsidR="00B81C9C" w:rsidRPr="00515C69" w:rsidRDefault="00B81C9C" w:rsidP="00343A18">
      <w:pPr>
        <w:spacing w:before="0"/>
        <w:rPr>
          <w:rFonts w:cs="Arial"/>
          <w:sz w:val="24"/>
          <w:szCs w:val="24"/>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280AABAF" w14:textId="77777777" w:rsidTr="00BE2EA9">
        <w:trPr>
          <w:trHeight w:val="418"/>
        </w:trPr>
        <w:tc>
          <w:tcPr>
            <w:tcW w:w="568" w:type="dxa"/>
            <w:vAlign w:val="center"/>
          </w:tcPr>
          <w:p w14:paraId="699994E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43F306BD" w14:textId="77777777" w:rsidR="007F7D7A" w:rsidRPr="00CD48AB" w:rsidRDefault="007F7D7A" w:rsidP="00BE2EA9">
            <w:pPr>
              <w:spacing w:before="0"/>
              <w:jc w:val="center"/>
              <w:rPr>
                <w:rFonts w:cs="Arial"/>
                <w:b/>
                <w:sz w:val="24"/>
                <w:szCs w:val="24"/>
                <w:lang w:val="sr-Cyrl-RS"/>
              </w:rPr>
            </w:pPr>
            <w:r w:rsidRPr="00CD48AB">
              <w:rPr>
                <w:rFonts w:cs="Arial"/>
                <w:b/>
                <w:sz w:val="24"/>
                <w:szCs w:val="24"/>
                <w:lang w:val="ru-RU"/>
              </w:rPr>
              <w:t>УКУПНО ПОНУЂЕНА ЦЕНА  без ПДВ динара</w:t>
            </w:r>
            <w:r w:rsidR="007E7BB8" w:rsidRPr="00CD48AB">
              <w:rPr>
                <w:rFonts w:cs="Arial"/>
                <w:b/>
                <w:sz w:val="24"/>
                <w:szCs w:val="24"/>
                <w:lang w:val="sr-Cyrl-RS"/>
              </w:rPr>
              <w:t>/</w:t>
            </w:r>
            <w:r w:rsidR="007E7BB8" w:rsidRPr="00CD48AB">
              <w:rPr>
                <w:rFonts w:cs="Arial"/>
                <w:b/>
                <w:sz w:val="24"/>
                <w:szCs w:val="24"/>
              </w:rPr>
              <w:t>EUR</w:t>
            </w:r>
          </w:p>
          <w:p w14:paraId="5D5654CE" w14:textId="77777777" w:rsidR="007F7D7A" w:rsidRPr="00CD48AB" w:rsidRDefault="007F7D7A" w:rsidP="00BE2EA9">
            <w:pPr>
              <w:spacing w:before="0"/>
              <w:jc w:val="center"/>
              <w:rPr>
                <w:rFonts w:cs="Arial"/>
                <w:b/>
                <w:sz w:val="24"/>
                <w:szCs w:val="24"/>
              </w:rPr>
            </w:pPr>
            <w:r w:rsidRPr="00CD48AB">
              <w:rPr>
                <w:rFonts w:cs="Arial"/>
                <w:b/>
                <w:sz w:val="24"/>
                <w:szCs w:val="24"/>
              </w:rPr>
              <w:t xml:space="preserve">(збир колоне бр. </w:t>
            </w:r>
            <w:r w:rsidRPr="00CD48AB">
              <w:rPr>
                <w:rFonts w:cs="Arial"/>
                <w:b/>
                <w:sz w:val="24"/>
                <w:szCs w:val="24"/>
                <w:lang w:val="sr-Cyrl-CS"/>
              </w:rPr>
              <w:t>7</w:t>
            </w:r>
            <w:r w:rsidRPr="00CD48AB">
              <w:rPr>
                <w:rFonts w:cs="Arial"/>
                <w:b/>
                <w:sz w:val="24"/>
                <w:szCs w:val="24"/>
              </w:rPr>
              <w:t>)</w:t>
            </w:r>
          </w:p>
        </w:tc>
        <w:tc>
          <w:tcPr>
            <w:tcW w:w="2610" w:type="dxa"/>
          </w:tcPr>
          <w:p w14:paraId="54003C00" w14:textId="77777777" w:rsidR="007F7D7A" w:rsidRPr="00EC5BB4" w:rsidRDefault="007F7D7A" w:rsidP="00BE2EA9">
            <w:pPr>
              <w:spacing w:before="0"/>
              <w:rPr>
                <w:rFonts w:cs="Arial"/>
                <w:color w:val="FF0000"/>
                <w:sz w:val="24"/>
                <w:szCs w:val="24"/>
              </w:rPr>
            </w:pPr>
          </w:p>
        </w:tc>
      </w:tr>
      <w:tr w:rsidR="007F7D7A" w:rsidRPr="008F17C5" w14:paraId="6D20D301" w14:textId="77777777" w:rsidTr="00BE2EA9">
        <w:trPr>
          <w:trHeight w:val="610"/>
        </w:trPr>
        <w:tc>
          <w:tcPr>
            <w:tcW w:w="568" w:type="dxa"/>
            <w:tcBorders>
              <w:bottom w:val="single" w:sz="4" w:space="0" w:color="auto"/>
            </w:tcBorders>
            <w:vAlign w:val="center"/>
          </w:tcPr>
          <w:p w14:paraId="3C6930B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A7DC128" w14:textId="77777777" w:rsidR="007F7D7A" w:rsidRPr="00CD48AB" w:rsidRDefault="007F7D7A" w:rsidP="00BE2EA9">
            <w:pPr>
              <w:spacing w:before="0"/>
              <w:jc w:val="center"/>
              <w:rPr>
                <w:rFonts w:cs="Arial"/>
                <w:b/>
                <w:sz w:val="24"/>
                <w:szCs w:val="24"/>
                <w:lang w:val="sr-Cyrl-RS"/>
              </w:rPr>
            </w:pPr>
            <w:r w:rsidRPr="00CD48AB">
              <w:rPr>
                <w:rFonts w:cs="Arial"/>
                <w:b/>
                <w:sz w:val="24"/>
                <w:szCs w:val="24"/>
                <w:lang w:val="ru-RU"/>
              </w:rPr>
              <w:t>УКУПАН ИЗНОС  ПДВ динара</w:t>
            </w:r>
            <w:r w:rsidR="007E7BB8" w:rsidRPr="00CD48AB">
              <w:rPr>
                <w:rFonts w:cs="Arial"/>
                <w:b/>
                <w:strike/>
                <w:sz w:val="24"/>
                <w:szCs w:val="24"/>
                <w:lang w:val="sr-Cyrl-RS"/>
              </w:rPr>
              <w:t>/</w:t>
            </w:r>
            <w:r w:rsidR="007E7BB8" w:rsidRPr="00CD48AB">
              <w:rPr>
                <w:rFonts w:cs="Arial"/>
                <w:b/>
                <w:sz w:val="24"/>
                <w:szCs w:val="24"/>
              </w:rPr>
              <w:t>EUR</w:t>
            </w:r>
          </w:p>
        </w:tc>
        <w:tc>
          <w:tcPr>
            <w:tcW w:w="2610" w:type="dxa"/>
            <w:tcBorders>
              <w:bottom w:val="single" w:sz="4" w:space="0" w:color="auto"/>
              <w:right w:val="single" w:sz="4" w:space="0" w:color="auto"/>
            </w:tcBorders>
          </w:tcPr>
          <w:p w14:paraId="3567E09E" w14:textId="77777777" w:rsidR="007F7D7A" w:rsidRPr="005356F2" w:rsidRDefault="007F7D7A" w:rsidP="00BE2EA9">
            <w:pPr>
              <w:spacing w:before="0"/>
              <w:rPr>
                <w:rFonts w:cs="Arial"/>
                <w:color w:val="FF0000"/>
                <w:sz w:val="24"/>
                <w:szCs w:val="24"/>
                <w:lang w:val="ru-RU"/>
              </w:rPr>
            </w:pPr>
          </w:p>
        </w:tc>
      </w:tr>
      <w:tr w:rsidR="007F7D7A" w:rsidRPr="008F17C5" w14:paraId="5B3E43BD" w14:textId="77777777" w:rsidTr="00BE2EA9">
        <w:trPr>
          <w:trHeight w:val="562"/>
        </w:trPr>
        <w:tc>
          <w:tcPr>
            <w:tcW w:w="568" w:type="dxa"/>
            <w:tcBorders>
              <w:bottom w:val="single" w:sz="4" w:space="0" w:color="auto"/>
            </w:tcBorders>
            <w:vAlign w:val="center"/>
          </w:tcPr>
          <w:p w14:paraId="1F4BC3C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38A1764A" w14:textId="77777777" w:rsidR="007F7D7A" w:rsidRPr="00CD48AB" w:rsidRDefault="007F7D7A" w:rsidP="00BE2EA9">
            <w:pPr>
              <w:spacing w:before="0"/>
              <w:jc w:val="center"/>
              <w:rPr>
                <w:rFonts w:cs="Arial"/>
                <w:b/>
                <w:sz w:val="24"/>
                <w:szCs w:val="24"/>
                <w:lang w:val="ru-RU"/>
              </w:rPr>
            </w:pPr>
            <w:r w:rsidRPr="00CD48AB">
              <w:rPr>
                <w:rFonts w:cs="Arial"/>
                <w:b/>
                <w:sz w:val="24"/>
                <w:szCs w:val="24"/>
                <w:lang w:val="ru-RU"/>
              </w:rPr>
              <w:t>УКУПНО ПОНУЂЕНА ЦЕНА  са ПДВ</w:t>
            </w:r>
          </w:p>
          <w:p w14:paraId="2543D10C" w14:textId="77777777" w:rsidR="007F7D7A" w:rsidRPr="00CD48AB" w:rsidRDefault="007F7D7A" w:rsidP="00BE2EA9">
            <w:pPr>
              <w:spacing w:before="0"/>
              <w:jc w:val="center"/>
              <w:rPr>
                <w:rFonts w:cs="Arial"/>
                <w:b/>
                <w:sz w:val="24"/>
                <w:szCs w:val="24"/>
                <w:lang w:val="sr-Cyrl-RS"/>
              </w:rPr>
            </w:pPr>
            <w:r w:rsidRPr="00CD48AB">
              <w:rPr>
                <w:rFonts w:cs="Arial"/>
                <w:b/>
                <w:sz w:val="24"/>
                <w:szCs w:val="24"/>
                <w:lang w:val="ru-RU"/>
              </w:rPr>
              <w:t>(ред. бр.</w:t>
            </w:r>
            <w:r w:rsidRPr="00CD48AB">
              <w:rPr>
                <w:rFonts w:cs="Arial"/>
                <w:b/>
                <w:sz w:val="24"/>
                <w:szCs w:val="24"/>
                <w:lang w:val="sr-Latn-CS"/>
              </w:rPr>
              <w:t>I</w:t>
            </w:r>
            <w:r w:rsidRPr="00CD48AB">
              <w:rPr>
                <w:rFonts w:cs="Arial"/>
                <w:b/>
                <w:sz w:val="24"/>
                <w:szCs w:val="24"/>
                <w:lang w:val="ru-RU"/>
              </w:rPr>
              <w:t>+ред.бр.</w:t>
            </w:r>
            <w:r w:rsidRPr="00CD48AB">
              <w:rPr>
                <w:rFonts w:cs="Arial"/>
                <w:b/>
                <w:sz w:val="24"/>
                <w:szCs w:val="24"/>
                <w:lang w:val="sr-Latn-CS"/>
              </w:rPr>
              <w:t>II</w:t>
            </w:r>
            <w:r w:rsidRPr="00CD48AB">
              <w:rPr>
                <w:rFonts w:cs="Arial"/>
                <w:b/>
                <w:sz w:val="24"/>
                <w:szCs w:val="24"/>
                <w:lang w:val="ru-RU"/>
              </w:rPr>
              <w:t>) динара</w:t>
            </w:r>
            <w:r w:rsidR="007E7BB8" w:rsidRPr="00CD48AB">
              <w:rPr>
                <w:rFonts w:cs="Arial"/>
                <w:b/>
                <w:strike/>
                <w:sz w:val="24"/>
                <w:szCs w:val="24"/>
                <w:lang w:val="sr-Cyrl-RS"/>
              </w:rPr>
              <w:t>/</w:t>
            </w:r>
            <w:r w:rsidR="007E7BB8" w:rsidRPr="00CD48AB">
              <w:rPr>
                <w:rFonts w:cs="Arial"/>
                <w:b/>
                <w:sz w:val="24"/>
                <w:szCs w:val="24"/>
              </w:rPr>
              <w:t>EUR</w:t>
            </w:r>
          </w:p>
        </w:tc>
        <w:tc>
          <w:tcPr>
            <w:tcW w:w="2610" w:type="dxa"/>
            <w:tcBorders>
              <w:bottom w:val="single" w:sz="4" w:space="0" w:color="auto"/>
              <w:right w:val="single" w:sz="4" w:space="0" w:color="auto"/>
            </w:tcBorders>
          </w:tcPr>
          <w:p w14:paraId="35B77CDF" w14:textId="77777777" w:rsidR="007F7D7A" w:rsidRPr="005356F2" w:rsidRDefault="007F7D7A" w:rsidP="00BE2EA9">
            <w:pPr>
              <w:spacing w:before="0"/>
              <w:rPr>
                <w:rFonts w:cs="Arial"/>
                <w:color w:val="FF0000"/>
                <w:sz w:val="24"/>
                <w:szCs w:val="24"/>
                <w:lang w:val="ru-RU"/>
              </w:rPr>
            </w:pPr>
          </w:p>
        </w:tc>
      </w:tr>
    </w:tbl>
    <w:p w14:paraId="7EB9837F" w14:textId="77777777" w:rsidR="00343A18" w:rsidRPr="005356F2" w:rsidRDefault="00343A18" w:rsidP="00343A18">
      <w:pPr>
        <w:spacing w:before="0"/>
        <w:rPr>
          <w:rFonts w:cs="Arial"/>
          <w:sz w:val="24"/>
          <w:szCs w:val="24"/>
          <w:lang w:val="ru-RU"/>
        </w:rPr>
      </w:pPr>
    </w:p>
    <w:p w14:paraId="2DF6972C" w14:textId="77777777" w:rsidR="00343A18" w:rsidRPr="005356F2" w:rsidRDefault="00343A18" w:rsidP="00343A18">
      <w:pPr>
        <w:widowControl w:val="0"/>
        <w:spacing w:before="0"/>
        <w:rPr>
          <w:rFonts w:eastAsia="Arial Unicode MS" w:cs="Arial"/>
          <w:color w:val="00B0F0"/>
          <w:sz w:val="24"/>
          <w:szCs w:val="24"/>
          <w:lang w:val="ru-RU"/>
        </w:rPr>
      </w:pPr>
    </w:p>
    <w:p w14:paraId="68124C86" w14:textId="77777777" w:rsidR="00343A18" w:rsidRPr="005356F2"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A8E7C" w14:textId="77777777" w:rsidTr="00BC01DC">
        <w:trPr>
          <w:jc w:val="center"/>
        </w:trPr>
        <w:tc>
          <w:tcPr>
            <w:tcW w:w="3882" w:type="dxa"/>
          </w:tcPr>
          <w:p w14:paraId="210E8CD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63DFDFB" w14:textId="77777777" w:rsidR="00343A18" w:rsidRPr="00EC5BB4" w:rsidRDefault="00343A18" w:rsidP="00BC01DC">
            <w:pPr>
              <w:spacing w:before="0"/>
              <w:jc w:val="center"/>
              <w:rPr>
                <w:rFonts w:cs="Arial"/>
                <w:sz w:val="24"/>
                <w:szCs w:val="24"/>
                <w:lang w:val="ru-RU"/>
              </w:rPr>
            </w:pPr>
          </w:p>
        </w:tc>
        <w:tc>
          <w:tcPr>
            <w:tcW w:w="4022" w:type="dxa"/>
          </w:tcPr>
          <w:p w14:paraId="534552E9"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34685EF" w14:textId="77777777" w:rsidTr="00BC01DC">
        <w:trPr>
          <w:jc w:val="center"/>
        </w:trPr>
        <w:tc>
          <w:tcPr>
            <w:tcW w:w="3882" w:type="dxa"/>
          </w:tcPr>
          <w:p w14:paraId="4F88FCB8" w14:textId="77777777" w:rsidR="00343A18" w:rsidRPr="00EC5BB4" w:rsidRDefault="00343A18" w:rsidP="00BC01DC">
            <w:pPr>
              <w:spacing w:before="0"/>
              <w:jc w:val="center"/>
              <w:rPr>
                <w:rFonts w:cs="Arial"/>
                <w:sz w:val="24"/>
                <w:szCs w:val="24"/>
              </w:rPr>
            </w:pPr>
          </w:p>
        </w:tc>
        <w:tc>
          <w:tcPr>
            <w:tcW w:w="2127" w:type="dxa"/>
          </w:tcPr>
          <w:p w14:paraId="5553F83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66E406" w14:textId="77777777" w:rsidR="00343A18" w:rsidRPr="00EC5BB4" w:rsidRDefault="00343A18"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77777777" w:rsidR="00B81C9C" w:rsidRPr="00E2569D" w:rsidRDefault="00B81C9C" w:rsidP="00B81C9C">
      <w:pPr>
        <w:spacing w:before="0"/>
        <w:rPr>
          <w:rFonts w:cs="Arial"/>
          <w:b/>
          <w:i/>
          <w:lang w:val="sr-Cyrl-CS"/>
        </w:rPr>
      </w:pPr>
      <w:r w:rsidRPr="00E2569D">
        <w:rPr>
          <w:rFonts w:cs="Arial"/>
          <w:b/>
          <w:i/>
          <w:lang w:val="sr-Cyrl-CS"/>
        </w:rPr>
        <w:t>Напомена:</w:t>
      </w:r>
    </w:p>
    <w:p w14:paraId="03FA153E"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lastRenderedPageBreak/>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C73B96" w14:textId="77777777" w:rsidR="00B81C9C" w:rsidRDefault="00B81C9C" w:rsidP="00B81C9C">
      <w:pPr>
        <w:spacing w:before="0"/>
        <w:rPr>
          <w:rFonts w:cs="Arial"/>
          <w:lang w:val="sr-Latn-CS"/>
        </w:rPr>
      </w:pPr>
    </w:p>
    <w:p w14:paraId="2D45A2AA" w14:textId="77777777" w:rsidR="00B81C9C" w:rsidRDefault="00B81C9C" w:rsidP="00B81C9C">
      <w:pPr>
        <w:spacing w:before="0"/>
        <w:rPr>
          <w:rFonts w:cs="Arial"/>
          <w:lang w:val="sr-Cyrl-RS"/>
        </w:rPr>
      </w:pPr>
    </w:p>
    <w:p w14:paraId="56189690" w14:textId="77777777" w:rsidR="00FE19F9" w:rsidRDefault="00FE19F9" w:rsidP="00B81C9C">
      <w:pPr>
        <w:spacing w:before="0"/>
        <w:rPr>
          <w:rFonts w:cs="Arial"/>
          <w:lang w:val="sr-Cyrl-RS"/>
        </w:rPr>
      </w:pPr>
    </w:p>
    <w:p w14:paraId="0F82724F" w14:textId="77777777" w:rsidR="00FE19F9" w:rsidRPr="00FE19F9" w:rsidRDefault="00FE19F9" w:rsidP="00B81C9C">
      <w:pPr>
        <w:spacing w:before="0"/>
        <w:rPr>
          <w:rFonts w:cs="Arial"/>
          <w:lang w:val="sr-Cyrl-RS"/>
        </w:rPr>
      </w:pPr>
    </w:p>
    <w:p w14:paraId="637E1DEF" w14:textId="77777777" w:rsidR="00B81C9C" w:rsidRPr="00E2569D" w:rsidRDefault="00B81C9C" w:rsidP="00B81C9C">
      <w:pPr>
        <w:spacing w:before="0"/>
        <w:rPr>
          <w:rFonts w:cs="Arial"/>
          <w:b/>
          <w:lang w:val="ru-RU"/>
        </w:rPr>
      </w:pPr>
      <w:r w:rsidRPr="00E2569D">
        <w:rPr>
          <w:rFonts w:cs="Arial"/>
          <w:b/>
          <w:lang w:val="sr-Latn-CS"/>
        </w:rPr>
        <w:t>Упутство</w:t>
      </w:r>
      <w:r w:rsidRPr="005356F2">
        <w:rPr>
          <w:rFonts w:cs="Arial"/>
          <w:b/>
          <w:lang w:val="ru-RU"/>
        </w:rPr>
        <w:t xml:space="preserve"> </w:t>
      </w:r>
      <w:r w:rsidRPr="00E2569D">
        <w:rPr>
          <w:rFonts w:cs="Arial"/>
          <w:b/>
          <w:lang w:val="sr-Latn-CS"/>
        </w:rPr>
        <w:t>за попуњавањ</w:t>
      </w:r>
      <w:r w:rsidRPr="00E2569D">
        <w:rPr>
          <w:rFonts w:cs="Arial"/>
          <w:b/>
          <w:lang w:val="ru-RU"/>
        </w:rPr>
        <w:t>е Обрасца структуре цене</w:t>
      </w:r>
    </w:p>
    <w:p w14:paraId="784F5348" w14:textId="77777777" w:rsidR="00B81C9C" w:rsidRPr="005356F2" w:rsidRDefault="00B81C9C" w:rsidP="00B81C9C">
      <w:pPr>
        <w:spacing w:before="0"/>
        <w:rPr>
          <w:rFonts w:cs="Arial"/>
          <w:b/>
          <w:lang w:val="ru-RU"/>
        </w:rPr>
      </w:pPr>
    </w:p>
    <w:p w14:paraId="163ADBDB"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r w:rsidRPr="005356F2">
        <w:rPr>
          <w:rFonts w:ascii="Arial" w:hAnsi="Arial" w:cs="Arial"/>
          <w:bCs/>
          <w:iCs/>
          <w:lang w:val="ru-RU"/>
        </w:rPr>
        <w:t>Понуђач треба да попун</w:t>
      </w:r>
      <w:r w:rsidRPr="00E2569D">
        <w:rPr>
          <w:rFonts w:ascii="Arial" w:hAnsi="Arial" w:cs="Arial"/>
          <w:bCs/>
          <w:iCs/>
          <w:lang w:val="sr-Cyrl-CS"/>
        </w:rPr>
        <w:t>и</w:t>
      </w:r>
      <w:r w:rsidRPr="005356F2">
        <w:rPr>
          <w:rFonts w:ascii="Arial" w:hAnsi="Arial" w:cs="Arial"/>
          <w:bCs/>
          <w:iCs/>
          <w:lang w:val="ru-RU"/>
        </w:rPr>
        <w:t xml:space="preserve"> образац структуре цене </w:t>
      </w:r>
      <w:r w:rsidRPr="00E2569D">
        <w:rPr>
          <w:rFonts w:ascii="Arial" w:hAnsi="Arial" w:cs="Arial"/>
          <w:bCs/>
          <w:iCs/>
          <w:lang w:val="sr-Cyrl-CS"/>
        </w:rPr>
        <w:t>Табела 1. на следећи начин</w:t>
      </w:r>
      <w:r w:rsidRPr="005356F2">
        <w:rPr>
          <w:rFonts w:ascii="Arial" w:hAnsi="Arial" w:cs="Arial"/>
          <w:bCs/>
          <w:iCs/>
          <w:lang w:val="ru-RU"/>
        </w:rPr>
        <w:t>:</w:t>
      </w:r>
    </w:p>
    <w:p w14:paraId="6B112D35" w14:textId="77777777" w:rsidR="00B81C9C" w:rsidRPr="005356F2" w:rsidRDefault="00B81C9C" w:rsidP="00B81C9C">
      <w:pPr>
        <w:pStyle w:val="ListParagraph"/>
        <w:tabs>
          <w:tab w:val="left" w:pos="90"/>
        </w:tabs>
        <w:spacing w:before="0" w:after="0" w:line="240" w:lineRule="auto"/>
        <w:ind w:left="0"/>
        <w:rPr>
          <w:rFonts w:ascii="Arial" w:hAnsi="Arial" w:cs="Arial"/>
          <w:bCs/>
          <w:iCs/>
          <w:lang w:val="ru-RU"/>
        </w:rPr>
      </w:pPr>
    </w:p>
    <w:p w14:paraId="0D00437E"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E2569D">
        <w:rPr>
          <w:rFonts w:ascii="Arial" w:hAnsi="Arial" w:cs="Arial"/>
          <w:bCs/>
          <w:iCs/>
          <w:lang w:val="sr-Cyrl-CS"/>
        </w:rPr>
        <w:t xml:space="preserve">у колону 5. </w:t>
      </w:r>
      <w:r w:rsidRPr="005356F2">
        <w:rPr>
          <w:rFonts w:ascii="Arial" w:hAnsi="Arial" w:cs="Arial"/>
          <w:bCs/>
          <w:iCs/>
          <w:lang w:val="ru-RU"/>
        </w:rPr>
        <w:t>уписати колико износи јединична цена без ПДВ за извршену услугу;</w:t>
      </w:r>
    </w:p>
    <w:p w14:paraId="5E29E85A"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Pr="00E2569D">
        <w:rPr>
          <w:rFonts w:ascii="Arial" w:hAnsi="Arial" w:cs="Arial"/>
          <w:bCs/>
          <w:iCs/>
          <w:lang w:val="sr-Cyrl-CS"/>
        </w:rPr>
        <w:t>6</w:t>
      </w:r>
      <w:r w:rsidRPr="005356F2">
        <w:rPr>
          <w:rFonts w:ascii="Arial" w:hAnsi="Arial" w:cs="Arial"/>
          <w:bCs/>
          <w:iCs/>
          <w:lang w:val="ru-RU"/>
        </w:rPr>
        <w:t>. уписати колико износи јединична цена са ПДВ за извршену услугу;</w:t>
      </w:r>
    </w:p>
    <w:p w14:paraId="08C3ABA7"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5356F2">
        <w:rPr>
          <w:rFonts w:ascii="Arial" w:hAnsi="Arial" w:cs="Arial"/>
          <w:bCs/>
          <w:iCs/>
          <w:lang w:val="ru-RU"/>
        </w:rPr>
        <w:t xml:space="preserve">у колону </w:t>
      </w:r>
      <w:r w:rsidRPr="00E2569D">
        <w:rPr>
          <w:rFonts w:ascii="Arial" w:hAnsi="Arial" w:cs="Arial"/>
          <w:bCs/>
          <w:iCs/>
          <w:lang w:val="sr-Cyrl-CS"/>
        </w:rPr>
        <w:t>7</w:t>
      </w:r>
      <w:r w:rsidRPr="005356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5356F2">
        <w:rPr>
          <w:rFonts w:ascii="Arial" w:hAnsi="Arial" w:cs="Arial"/>
          <w:bCs/>
          <w:iCs/>
          <w:lang w:val="ru-RU"/>
        </w:rPr>
        <w:t xml:space="preserve">.) са траженим обимом-количином (која је наведена у колони </w:t>
      </w:r>
      <w:r w:rsidRPr="00E2569D">
        <w:rPr>
          <w:rFonts w:ascii="Arial" w:hAnsi="Arial" w:cs="Arial"/>
          <w:bCs/>
          <w:iCs/>
          <w:lang w:val="sr-Cyrl-CS"/>
        </w:rPr>
        <w:t>4</w:t>
      </w:r>
      <w:r w:rsidRPr="005356F2">
        <w:rPr>
          <w:rFonts w:ascii="Arial" w:hAnsi="Arial" w:cs="Arial"/>
          <w:bCs/>
          <w:iCs/>
          <w:lang w:val="ru-RU"/>
        </w:rPr>
        <w:t xml:space="preserve">.); </w:t>
      </w:r>
    </w:p>
    <w:p w14:paraId="559CC8CF"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bCs/>
          <w:iCs/>
          <w:lang w:val="ru-RU"/>
        </w:rPr>
      </w:pPr>
      <w:r w:rsidRPr="00E2569D">
        <w:rPr>
          <w:rFonts w:ascii="Arial" w:hAnsi="Arial" w:cs="Arial"/>
          <w:bCs/>
          <w:iCs/>
          <w:lang w:val="sr-Cyrl-CS"/>
        </w:rPr>
        <w:t>у колону 8</w:t>
      </w:r>
      <w:r w:rsidRPr="005356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5356F2">
        <w:rPr>
          <w:rFonts w:ascii="Arial" w:hAnsi="Arial" w:cs="Arial"/>
          <w:bCs/>
          <w:iCs/>
          <w:lang w:val="ru-RU"/>
        </w:rPr>
        <w:t xml:space="preserve">.) са траженим обимом- количином (која је наведена у колони </w:t>
      </w:r>
      <w:r w:rsidRPr="00E2569D">
        <w:rPr>
          <w:rFonts w:ascii="Arial" w:hAnsi="Arial" w:cs="Arial"/>
          <w:bCs/>
          <w:iCs/>
          <w:lang w:val="sr-Cyrl-CS"/>
        </w:rPr>
        <w:t>4</w:t>
      </w:r>
      <w:r w:rsidRPr="005356F2">
        <w:rPr>
          <w:rFonts w:ascii="Arial" w:hAnsi="Arial" w:cs="Arial"/>
          <w:bCs/>
          <w:iCs/>
          <w:lang w:val="ru-RU"/>
        </w:rPr>
        <w:t>.).</w:t>
      </w:r>
    </w:p>
    <w:p w14:paraId="7AD08E4E"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hAnsi="Arial" w:cs="Arial"/>
          <w:color w:val="00B0F0"/>
          <w:lang w:val="ru-RU"/>
        </w:rPr>
      </w:pPr>
    </w:p>
    <w:p w14:paraId="2DF02FC3" w14:textId="77777777" w:rsidR="00B81C9C" w:rsidRPr="005356F2"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lang w:val="ru-RU"/>
        </w:rPr>
      </w:pPr>
      <w:r w:rsidRPr="005356F2">
        <w:rPr>
          <w:rFonts w:ascii="Arial" w:eastAsia="Times New Roman" w:hAnsi="Arial" w:cs="Arial"/>
          <w:bCs/>
          <w:iCs/>
          <w:lang w:val="ru-RU"/>
        </w:rPr>
        <w:t>Понуђач треба да попун</w:t>
      </w:r>
      <w:r w:rsidRPr="00E2569D">
        <w:rPr>
          <w:rFonts w:ascii="Arial" w:eastAsia="Times New Roman" w:hAnsi="Arial" w:cs="Arial"/>
          <w:bCs/>
          <w:iCs/>
          <w:lang w:val="sr-Cyrl-CS"/>
        </w:rPr>
        <w:t>и</w:t>
      </w:r>
      <w:r w:rsidRPr="005356F2">
        <w:rPr>
          <w:rFonts w:ascii="Arial" w:eastAsia="Times New Roman" w:hAnsi="Arial" w:cs="Arial"/>
          <w:bCs/>
          <w:iCs/>
          <w:lang w:val="ru-RU"/>
        </w:rPr>
        <w:t xml:space="preserve"> образац структуре цене </w:t>
      </w:r>
      <w:r w:rsidRPr="00E2569D">
        <w:rPr>
          <w:rFonts w:ascii="Arial" w:eastAsia="Times New Roman" w:hAnsi="Arial" w:cs="Arial"/>
          <w:bCs/>
          <w:iCs/>
          <w:lang w:val="sr-Cyrl-CS"/>
        </w:rPr>
        <w:t>Табела 1. на следећи начин</w:t>
      </w:r>
      <w:r w:rsidRPr="005356F2">
        <w:rPr>
          <w:rFonts w:ascii="Arial" w:eastAsia="Times New Roman" w:hAnsi="Arial" w:cs="Arial"/>
          <w:bCs/>
          <w:iCs/>
          <w:lang w:val="ru-RU"/>
        </w:rPr>
        <w:t>:</w:t>
      </w:r>
    </w:p>
    <w:p w14:paraId="72651531" w14:textId="77777777" w:rsidR="00B81C9C" w:rsidRPr="00E2569D" w:rsidRDefault="00B81C9C" w:rsidP="00B81C9C">
      <w:pPr>
        <w:tabs>
          <w:tab w:val="left" w:pos="992"/>
        </w:tabs>
        <w:spacing w:before="0"/>
        <w:rPr>
          <w:rFonts w:cs="Arial"/>
          <w:b/>
          <w:lang w:val="sr-Cyrl-BA"/>
        </w:rPr>
      </w:pPr>
      <w:r w:rsidRPr="005356F2">
        <w:rPr>
          <w:rFonts w:cs="Arial"/>
          <w:lang w:val="ru-RU"/>
        </w:rPr>
        <w:t xml:space="preserve"> </w:t>
      </w:r>
    </w:p>
    <w:p w14:paraId="2AEAF256" w14:textId="77777777"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w:t>
      </w:r>
      <w:r w:rsidRPr="005356F2">
        <w:rPr>
          <w:rFonts w:cs="Arial"/>
          <w:lang w:val="ru-RU"/>
        </w:rPr>
        <w:t xml:space="preserve"> – уписује се укупно понуђена цена за све позиције  без ПДВ (збир</w:t>
      </w:r>
    </w:p>
    <w:p w14:paraId="125F98B3" w14:textId="77777777" w:rsidR="00B81C9C" w:rsidRPr="00E2569D" w:rsidRDefault="00B81C9C" w:rsidP="00C14774">
      <w:pPr>
        <w:numPr>
          <w:ilvl w:val="0"/>
          <w:numId w:val="19"/>
        </w:numPr>
        <w:tabs>
          <w:tab w:val="left" w:pos="992"/>
        </w:tabs>
        <w:spacing w:before="0"/>
        <w:rPr>
          <w:rFonts w:cs="Arial"/>
        </w:rPr>
      </w:pPr>
      <w:r w:rsidRPr="00E2569D">
        <w:rPr>
          <w:rFonts w:cs="Arial"/>
        </w:rPr>
        <w:t>колоне бр. 7)</w:t>
      </w:r>
    </w:p>
    <w:p w14:paraId="7871BB21" w14:textId="77777777" w:rsidR="00B81C9C" w:rsidRPr="005356F2" w:rsidRDefault="00B81C9C" w:rsidP="00C14774">
      <w:pPr>
        <w:numPr>
          <w:ilvl w:val="0"/>
          <w:numId w:val="19"/>
        </w:numPr>
        <w:tabs>
          <w:tab w:val="left" w:pos="992"/>
        </w:tabs>
        <w:spacing w:before="0"/>
        <w:rPr>
          <w:rFonts w:cs="Arial"/>
          <w:lang w:val="ru-RU"/>
        </w:rPr>
      </w:pPr>
      <w:r w:rsidRPr="005356F2">
        <w:rPr>
          <w:rFonts w:cs="Arial"/>
          <w:lang w:val="ru-RU"/>
        </w:rPr>
        <w:t xml:space="preserve">у ред бр. </w:t>
      </w:r>
      <w:r w:rsidRPr="00E2569D">
        <w:rPr>
          <w:rFonts w:cs="Arial"/>
        </w:rPr>
        <w:t>II</w:t>
      </w:r>
      <w:r w:rsidRPr="005356F2">
        <w:rPr>
          <w:rFonts w:cs="Arial"/>
          <w:lang w:val="ru-RU"/>
        </w:rPr>
        <w:t xml:space="preserve"> – уписује се укупан износ ПДВ </w:t>
      </w:r>
    </w:p>
    <w:p w14:paraId="3E24D25B" w14:textId="77777777" w:rsidR="00B81C9C" w:rsidRPr="00E2569D" w:rsidRDefault="00B81C9C" w:rsidP="00C14774">
      <w:pPr>
        <w:numPr>
          <w:ilvl w:val="0"/>
          <w:numId w:val="19"/>
        </w:numPr>
        <w:tabs>
          <w:tab w:val="left" w:pos="992"/>
        </w:tabs>
        <w:spacing w:before="0"/>
        <w:rPr>
          <w:rFonts w:cs="Arial"/>
        </w:rPr>
      </w:pPr>
      <w:r w:rsidRPr="005356F2">
        <w:rPr>
          <w:rFonts w:cs="Arial"/>
          <w:lang w:val="ru-RU"/>
        </w:rPr>
        <w:t xml:space="preserve">у ред бр. </w:t>
      </w:r>
      <w:r w:rsidRPr="00E2569D">
        <w:rPr>
          <w:rFonts w:cs="Arial"/>
        </w:rPr>
        <w:t>III</w:t>
      </w:r>
      <w:r w:rsidRPr="005356F2">
        <w:rPr>
          <w:rFonts w:cs="Arial"/>
          <w:lang w:val="ru-RU"/>
        </w:rPr>
        <w:t xml:space="preserve"> – уписује се укупно понуђена цена са ПДВ (ред бр. </w:t>
      </w:r>
      <w:r w:rsidRPr="00E2569D">
        <w:rPr>
          <w:rFonts w:cs="Arial"/>
        </w:rPr>
        <w:t>I + ред.</w:t>
      </w:r>
    </w:p>
    <w:p w14:paraId="25A6C028" w14:textId="77777777" w:rsidR="00B81C9C" w:rsidRPr="00E2569D" w:rsidRDefault="00B81C9C" w:rsidP="00C14774">
      <w:pPr>
        <w:numPr>
          <w:ilvl w:val="0"/>
          <w:numId w:val="19"/>
        </w:numPr>
        <w:tabs>
          <w:tab w:val="left" w:pos="992"/>
        </w:tabs>
        <w:spacing w:before="0"/>
        <w:rPr>
          <w:rFonts w:cs="Arial"/>
        </w:rPr>
      </w:pPr>
      <w:r w:rsidRPr="00E2569D">
        <w:rPr>
          <w:rFonts w:cs="Arial"/>
        </w:rPr>
        <w:t>бр. II)</w:t>
      </w:r>
    </w:p>
    <w:p w14:paraId="092682DF" w14:textId="77777777" w:rsidR="00B81C9C" w:rsidRPr="005356F2" w:rsidRDefault="00B81C9C" w:rsidP="00C14774">
      <w:pPr>
        <w:numPr>
          <w:ilvl w:val="0"/>
          <w:numId w:val="19"/>
        </w:numPr>
        <w:tabs>
          <w:tab w:val="left" w:pos="992"/>
        </w:tabs>
        <w:spacing w:before="0"/>
        <w:rPr>
          <w:rFonts w:cs="Arial"/>
          <w:lang w:val="ru-RU"/>
        </w:rPr>
      </w:pPr>
      <w:r w:rsidRPr="005356F2">
        <w:rPr>
          <w:rFonts w:cs="Arial"/>
          <w:lang w:val="ru-RU"/>
        </w:rPr>
        <w:t>на место предвиђено за место и датум уписује се место и датум попуњавања обрасца структуре цене.</w:t>
      </w:r>
    </w:p>
    <w:p w14:paraId="25774B4D" w14:textId="77777777" w:rsidR="00343A18" w:rsidRPr="005356F2" w:rsidRDefault="00B81C9C" w:rsidP="00C14774">
      <w:pPr>
        <w:numPr>
          <w:ilvl w:val="0"/>
          <w:numId w:val="19"/>
        </w:numPr>
        <w:tabs>
          <w:tab w:val="left" w:pos="992"/>
        </w:tabs>
        <w:spacing w:before="0"/>
        <w:rPr>
          <w:rFonts w:cs="Arial"/>
          <w:lang w:val="ru-RU"/>
        </w:rPr>
      </w:pPr>
      <w:r w:rsidRPr="005356F2">
        <w:rPr>
          <w:rFonts w:cs="Arial"/>
          <w:lang w:val="ru-RU"/>
        </w:rPr>
        <w:t>на  место предвиђено за печат и потпис понуђач печатом оверава и потписује образац структуре цене.</w:t>
      </w:r>
    </w:p>
    <w:p w14:paraId="6C909BD7" w14:textId="77777777" w:rsidR="00952F0F" w:rsidRPr="00B830C2" w:rsidRDefault="00952F0F" w:rsidP="00952F0F">
      <w:pPr>
        <w:tabs>
          <w:tab w:val="left" w:pos="567"/>
        </w:tabs>
        <w:spacing w:before="0"/>
        <w:rPr>
          <w:rFonts w:cs="Arial"/>
          <w:color w:val="000000" w:themeColor="text1"/>
          <w:sz w:val="24"/>
          <w:szCs w:val="24"/>
          <w:lang w:val="sr-Cyrl-CS"/>
        </w:rPr>
      </w:pPr>
    </w:p>
    <w:p w14:paraId="02B78344" w14:textId="77777777" w:rsidR="00537552" w:rsidRPr="005356F2" w:rsidRDefault="00537552" w:rsidP="00781B02">
      <w:pPr>
        <w:rPr>
          <w:rFonts w:eastAsia="TimesNewRomanPS-BoldMT"/>
          <w:lang w:val="ru-RU"/>
        </w:rPr>
      </w:pPr>
    </w:p>
    <w:p w14:paraId="55337A6E" w14:textId="77777777" w:rsidR="00537552" w:rsidRPr="005356F2" w:rsidRDefault="00537552" w:rsidP="00537552">
      <w:pPr>
        <w:rPr>
          <w:rFonts w:eastAsia="TimesNewRomanPS-BoldMT" w:cs="Arial"/>
          <w:sz w:val="24"/>
          <w:szCs w:val="24"/>
          <w:lang w:val="ru-RU"/>
        </w:rPr>
      </w:pPr>
    </w:p>
    <w:p w14:paraId="32ECA6AE" w14:textId="77777777" w:rsidR="007E7BB8" w:rsidRPr="005356F2" w:rsidRDefault="007E7BB8" w:rsidP="00537552">
      <w:pPr>
        <w:rPr>
          <w:rFonts w:eastAsia="TimesNewRomanPS-BoldMT" w:cs="Arial"/>
          <w:sz w:val="24"/>
          <w:szCs w:val="24"/>
          <w:lang w:val="ru-RU"/>
        </w:rPr>
      </w:pPr>
    </w:p>
    <w:p w14:paraId="3BC32E17" w14:textId="77777777" w:rsidR="007E7BB8" w:rsidRPr="005356F2" w:rsidRDefault="007E7BB8" w:rsidP="00537552">
      <w:pPr>
        <w:rPr>
          <w:rFonts w:eastAsia="TimesNewRomanPS-BoldMT" w:cs="Arial"/>
          <w:sz w:val="24"/>
          <w:szCs w:val="24"/>
          <w:lang w:val="ru-RU"/>
        </w:rPr>
      </w:pPr>
    </w:p>
    <w:p w14:paraId="49CBE9C5" w14:textId="77777777" w:rsidR="007E7BB8" w:rsidRPr="005356F2" w:rsidRDefault="007E7BB8" w:rsidP="00537552">
      <w:pPr>
        <w:rPr>
          <w:rFonts w:eastAsia="TimesNewRomanPS-BoldMT" w:cs="Arial"/>
          <w:sz w:val="24"/>
          <w:szCs w:val="24"/>
          <w:lang w:val="ru-RU"/>
        </w:rPr>
      </w:pPr>
    </w:p>
    <w:p w14:paraId="2ED3F3FF" w14:textId="77777777" w:rsidR="007E7BB8" w:rsidRPr="005356F2" w:rsidRDefault="007E7BB8" w:rsidP="00537552">
      <w:pPr>
        <w:rPr>
          <w:rFonts w:eastAsia="TimesNewRomanPS-BoldMT" w:cs="Arial"/>
          <w:sz w:val="24"/>
          <w:szCs w:val="24"/>
          <w:lang w:val="ru-RU"/>
        </w:rPr>
      </w:pPr>
    </w:p>
    <w:p w14:paraId="144457C7" w14:textId="77777777" w:rsidR="007E7BB8" w:rsidRPr="005356F2" w:rsidRDefault="007E7BB8" w:rsidP="00537552">
      <w:pPr>
        <w:rPr>
          <w:rFonts w:eastAsia="TimesNewRomanPS-BoldMT" w:cs="Arial"/>
          <w:sz w:val="24"/>
          <w:szCs w:val="24"/>
          <w:lang w:val="ru-RU"/>
        </w:rPr>
      </w:pPr>
    </w:p>
    <w:p w14:paraId="1CE8347A" w14:textId="77777777" w:rsidR="007E7BB8" w:rsidRPr="005356F2" w:rsidRDefault="007E7BB8" w:rsidP="00537552">
      <w:pPr>
        <w:rPr>
          <w:rFonts w:eastAsia="TimesNewRomanPS-BoldMT" w:cs="Arial"/>
          <w:sz w:val="24"/>
          <w:szCs w:val="24"/>
          <w:lang w:val="ru-RU"/>
        </w:rPr>
      </w:pPr>
    </w:p>
    <w:p w14:paraId="1331F53B" w14:textId="77777777" w:rsidR="00B81C9C" w:rsidRPr="005356F2" w:rsidRDefault="00B81C9C" w:rsidP="00537552">
      <w:pPr>
        <w:rPr>
          <w:rFonts w:eastAsia="TimesNewRomanPS-BoldMT" w:cs="Arial"/>
          <w:sz w:val="24"/>
          <w:szCs w:val="24"/>
          <w:lang w:val="ru-RU"/>
        </w:rPr>
      </w:pPr>
    </w:p>
    <w:p w14:paraId="7E9981CA" w14:textId="77777777" w:rsidR="00B81C9C" w:rsidRPr="005356F2" w:rsidRDefault="00B81C9C" w:rsidP="00537552">
      <w:pPr>
        <w:rPr>
          <w:rFonts w:eastAsia="TimesNewRomanPS-BoldMT" w:cs="Arial"/>
          <w:sz w:val="24"/>
          <w:szCs w:val="24"/>
          <w:lang w:val="ru-RU"/>
        </w:rPr>
      </w:pPr>
    </w:p>
    <w:p w14:paraId="62152CC6" w14:textId="77777777" w:rsidR="00B81C9C" w:rsidRPr="005356F2" w:rsidRDefault="00B81C9C" w:rsidP="00537552">
      <w:pPr>
        <w:rPr>
          <w:rFonts w:eastAsia="TimesNewRomanPS-BoldMT" w:cs="Arial"/>
          <w:sz w:val="24"/>
          <w:szCs w:val="24"/>
          <w:lang w:val="ru-RU"/>
        </w:rPr>
      </w:pPr>
    </w:p>
    <w:p w14:paraId="616394A6" w14:textId="77777777" w:rsidR="00B81C9C" w:rsidRPr="005356F2" w:rsidRDefault="00B81C9C" w:rsidP="00537552">
      <w:pPr>
        <w:rPr>
          <w:rFonts w:eastAsia="TimesNewRomanPS-BoldMT" w:cs="Arial"/>
          <w:sz w:val="24"/>
          <w:szCs w:val="24"/>
          <w:lang w:val="ru-RU"/>
        </w:rPr>
      </w:pPr>
    </w:p>
    <w:p w14:paraId="444A93A6" w14:textId="77777777" w:rsidR="00B81C9C" w:rsidRPr="005356F2" w:rsidRDefault="00B81C9C" w:rsidP="00537552">
      <w:pPr>
        <w:rPr>
          <w:rFonts w:eastAsia="TimesNewRomanPS-BoldMT" w:cs="Arial"/>
          <w:sz w:val="24"/>
          <w:szCs w:val="24"/>
          <w:lang w:val="ru-RU"/>
        </w:rPr>
      </w:pPr>
    </w:p>
    <w:p w14:paraId="7C0F1DFE" w14:textId="77777777" w:rsidR="00B81C9C" w:rsidRPr="005356F2" w:rsidRDefault="00B81C9C" w:rsidP="00537552">
      <w:pPr>
        <w:rPr>
          <w:rFonts w:eastAsia="TimesNewRomanPS-BoldMT" w:cs="Arial"/>
          <w:sz w:val="24"/>
          <w:szCs w:val="24"/>
          <w:lang w:val="ru-RU"/>
        </w:rPr>
      </w:pPr>
    </w:p>
    <w:p w14:paraId="1757A0E2" w14:textId="77777777" w:rsidR="00B81C9C" w:rsidRPr="005356F2" w:rsidRDefault="00B81C9C" w:rsidP="00537552">
      <w:pPr>
        <w:rPr>
          <w:rFonts w:eastAsia="TimesNewRomanPS-BoldMT" w:cs="Arial"/>
          <w:sz w:val="24"/>
          <w:szCs w:val="24"/>
          <w:lang w:val="ru-RU"/>
        </w:rPr>
      </w:pPr>
    </w:p>
    <w:p w14:paraId="0DBEA506" w14:textId="77777777" w:rsidR="00343A18" w:rsidRPr="005356F2" w:rsidRDefault="00343A18" w:rsidP="00343A18">
      <w:pPr>
        <w:pStyle w:val="KDObrazac"/>
        <w:spacing w:before="0"/>
        <w:rPr>
          <w:sz w:val="24"/>
          <w:szCs w:val="24"/>
          <w:lang w:val="ru-RU"/>
        </w:rPr>
      </w:pPr>
      <w:bookmarkStart w:id="249" w:name="_Toc442559926"/>
      <w:r w:rsidRPr="005356F2">
        <w:rPr>
          <w:sz w:val="24"/>
          <w:szCs w:val="24"/>
          <w:lang w:val="ru-RU"/>
        </w:rPr>
        <w:t xml:space="preserve">ОБРАЗАЦ </w:t>
      </w:r>
      <w:r w:rsidR="00B81C9C">
        <w:rPr>
          <w:sz w:val="24"/>
          <w:szCs w:val="24"/>
          <w:lang w:val="sr-Cyrl-RS"/>
        </w:rPr>
        <w:t>3</w:t>
      </w:r>
      <w:r w:rsidRPr="005356F2">
        <w:rPr>
          <w:sz w:val="24"/>
          <w:szCs w:val="24"/>
          <w:lang w:val="ru-RU"/>
        </w:rPr>
        <w:t>.</w:t>
      </w:r>
      <w:bookmarkEnd w:id="249"/>
    </w:p>
    <w:p w14:paraId="65CD960B" w14:textId="77777777" w:rsidR="00343A18" w:rsidRPr="00EC5BB4" w:rsidRDefault="00343A18" w:rsidP="00343A18">
      <w:pPr>
        <w:spacing w:before="0"/>
        <w:rPr>
          <w:rFonts w:cs="Arial"/>
          <w:sz w:val="24"/>
          <w:szCs w:val="24"/>
          <w:lang w:val="sr-Cyrl-CS"/>
        </w:rPr>
      </w:pPr>
    </w:p>
    <w:p w14:paraId="1B020D0C" w14:textId="77777777" w:rsidR="00343A18" w:rsidRPr="005356F2" w:rsidRDefault="00343A18" w:rsidP="007C29E2">
      <w:pPr>
        <w:tabs>
          <w:tab w:val="left" w:pos="6870"/>
        </w:tabs>
        <w:spacing w:before="0"/>
        <w:rPr>
          <w:rFonts w:cs="Arial"/>
          <w:sz w:val="24"/>
          <w:szCs w:val="24"/>
          <w:lang w:val="ru-RU"/>
        </w:rPr>
      </w:pPr>
    </w:p>
    <w:p w14:paraId="38BB5229" w14:textId="322AB03C"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 xml:space="preserve">члана </w:t>
      </w:r>
      <w:r w:rsidR="00941542">
        <w:rPr>
          <w:rFonts w:cs="Arial"/>
          <w:sz w:val="24"/>
          <w:szCs w:val="24"/>
          <w:lang w:val="ru-RU"/>
        </w:rPr>
        <w:t>5</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1606C50" w14:textId="77777777" w:rsidR="00343A18" w:rsidRPr="00EC5BB4" w:rsidRDefault="00343A18" w:rsidP="00343A18">
      <w:pPr>
        <w:jc w:val="center"/>
        <w:rPr>
          <w:rFonts w:cs="Arial"/>
          <w:b/>
          <w:sz w:val="24"/>
          <w:szCs w:val="24"/>
          <w:lang w:val="ru-RU"/>
        </w:rPr>
      </w:pPr>
    </w:p>
    <w:p w14:paraId="1B282A22" w14:textId="77777777" w:rsidR="00343A18" w:rsidRPr="00EC5BB4" w:rsidRDefault="00343A18" w:rsidP="00343A18">
      <w:pPr>
        <w:jc w:val="center"/>
        <w:rPr>
          <w:rFonts w:cs="Arial"/>
          <w:b/>
          <w:sz w:val="24"/>
          <w:szCs w:val="24"/>
          <w:lang w:val="ru-RU"/>
        </w:rPr>
      </w:pPr>
    </w:p>
    <w:p w14:paraId="6EE51192" w14:textId="4DD0A7BD" w:rsidR="00535D05" w:rsidRPr="007D2664" w:rsidRDefault="00535D05" w:rsidP="00204CDF">
      <w:pPr>
        <w:rPr>
          <w:rFonts w:cs="Arial"/>
          <w:sz w:val="24"/>
          <w:szCs w:val="24"/>
          <w:lang w:val="sr-Cyrl-RS"/>
        </w:rPr>
      </w:pPr>
      <w:r w:rsidRPr="00535D05">
        <w:rPr>
          <w:rFonts w:cs="Arial"/>
          <w:sz w:val="24"/>
          <w:szCs w:val="24"/>
          <w:lang w:val="ru-RU"/>
        </w:rPr>
        <w:t xml:space="preserve">и под пуном материјалном и </w:t>
      </w:r>
      <w:r w:rsidRPr="00FE19F9">
        <w:rPr>
          <w:rFonts w:cs="Arial"/>
          <w:sz w:val="24"/>
          <w:szCs w:val="24"/>
          <w:lang w:val="ru-RU"/>
        </w:rPr>
        <w:t xml:space="preserve">кривичном одговорношћу потврђује да је Понуду број:________ за јавну набавку </w:t>
      </w:r>
      <w:r w:rsidR="00900428" w:rsidRPr="00FE19F9">
        <w:rPr>
          <w:rFonts w:cs="Arial"/>
          <w:sz w:val="24"/>
          <w:szCs w:val="24"/>
          <w:lang w:val="ru-RU"/>
        </w:rPr>
        <w:t xml:space="preserve"> услуга </w:t>
      </w:r>
      <w:r w:rsidR="00032693" w:rsidRPr="00BC471A">
        <w:rPr>
          <w:rFonts w:cs="Arial"/>
          <w:sz w:val="24"/>
          <w:szCs w:val="24"/>
          <w:lang w:val="ru-RU"/>
        </w:rPr>
        <w:t>“</w:t>
      </w:r>
      <w:r w:rsidR="00032693" w:rsidRPr="00032693">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032693" w:rsidRPr="00BC471A">
        <w:rPr>
          <w:rFonts w:cs="Arial"/>
          <w:sz w:val="24"/>
          <w:szCs w:val="24"/>
          <w:lang w:val="ru-RU"/>
        </w:rPr>
        <w:t xml:space="preserve"> “</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5356F2">
        <w:rPr>
          <w:rFonts w:cs="Arial"/>
          <w:sz w:val="24"/>
          <w:szCs w:val="24"/>
          <w:lang w:val="ru-RU"/>
        </w:rPr>
        <w:t>поступк</w:t>
      </w:r>
      <w:r w:rsidR="00BC471A" w:rsidRPr="00FE19F9">
        <w:rPr>
          <w:rFonts w:cs="Arial"/>
          <w:sz w:val="24"/>
          <w:szCs w:val="24"/>
          <w:lang w:val="sr-Cyrl-RS"/>
        </w:rPr>
        <w:t>у</w:t>
      </w:r>
      <w:r w:rsidR="00BC471A" w:rsidRPr="005356F2">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5356F2">
        <w:rPr>
          <w:lang w:val="ru-RU"/>
        </w:rPr>
        <w:t xml:space="preserve"> </w:t>
      </w:r>
      <w:r w:rsidR="00032693">
        <w:rPr>
          <w:rFonts w:cs="Arial"/>
          <w:sz w:val="24"/>
          <w:szCs w:val="24"/>
          <w:lang w:val="ru-RU"/>
        </w:rPr>
        <w:t>ЈН/2</w:t>
      </w:r>
      <w:r w:rsidR="00866440">
        <w:rPr>
          <w:rFonts w:cs="Arial"/>
          <w:sz w:val="24"/>
          <w:szCs w:val="24"/>
          <w:lang w:val="ru-RU"/>
        </w:rPr>
        <w:t>000/0</w:t>
      </w:r>
      <w:r w:rsidR="00032693">
        <w:rPr>
          <w:rFonts w:cs="Arial"/>
          <w:sz w:val="24"/>
          <w:szCs w:val="24"/>
          <w:lang w:val="ru-RU"/>
        </w:rPr>
        <w:t>334</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811A1F8" w14:textId="77777777" w:rsidTr="00BC01DC">
        <w:trPr>
          <w:jc w:val="center"/>
        </w:trPr>
        <w:tc>
          <w:tcPr>
            <w:tcW w:w="3882" w:type="dxa"/>
          </w:tcPr>
          <w:p w14:paraId="6E17CAE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1CEF53B" w14:textId="77777777" w:rsidR="00343A18" w:rsidRPr="00EC5BB4" w:rsidRDefault="00343A18" w:rsidP="00BC01DC">
            <w:pPr>
              <w:spacing w:before="0"/>
              <w:jc w:val="center"/>
              <w:rPr>
                <w:rFonts w:cs="Arial"/>
                <w:sz w:val="24"/>
                <w:szCs w:val="24"/>
                <w:lang w:val="ru-RU"/>
              </w:rPr>
            </w:pPr>
          </w:p>
        </w:tc>
        <w:tc>
          <w:tcPr>
            <w:tcW w:w="4022"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BC01DC">
        <w:trPr>
          <w:jc w:val="center"/>
        </w:trPr>
        <w:tc>
          <w:tcPr>
            <w:tcW w:w="3882" w:type="dxa"/>
          </w:tcPr>
          <w:p w14:paraId="677F7E62" w14:textId="77777777" w:rsidR="00343A18" w:rsidRPr="00EC5BB4" w:rsidRDefault="00343A18" w:rsidP="00BC01DC">
            <w:pPr>
              <w:spacing w:before="0"/>
              <w:jc w:val="center"/>
              <w:rPr>
                <w:rFonts w:cs="Arial"/>
                <w:sz w:val="24"/>
                <w:szCs w:val="24"/>
              </w:rPr>
            </w:pPr>
          </w:p>
        </w:tc>
        <w:tc>
          <w:tcPr>
            <w:tcW w:w="2127"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BC01DC">
        <w:trPr>
          <w:jc w:val="center"/>
        </w:trPr>
        <w:tc>
          <w:tcPr>
            <w:tcW w:w="3882"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2127" w:type="dxa"/>
          </w:tcPr>
          <w:p w14:paraId="04F8B33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BC01DC">
        <w:trPr>
          <w:trHeight w:val="389"/>
          <w:jc w:val="center"/>
        </w:trPr>
        <w:tc>
          <w:tcPr>
            <w:tcW w:w="3882"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2127" w:type="dxa"/>
          </w:tcPr>
          <w:p w14:paraId="41DFA6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3FC0D7" w14:textId="77777777" w:rsidR="00343A18" w:rsidRPr="00EC5BB4" w:rsidRDefault="00343A18" w:rsidP="00343A18">
      <w:pPr>
        <w:jc w:val="center"/>
        <w:rPr>
          <w:rFonts w:cs="Arial"/>
          <w:b/>
          <w:sz w:val="24"/>
          <w:szCs w:val="24"/>
          <w:lang w:val="ru-RU"/>
        </w:rPr>
      </w:pPr>
    </w:p>
    <w:p w14:paraId="1ED5F35D" w14:textId="77777777" w:rsidR="00250DFB" w:rsidRPr="005356F2" w:rsidRDefault="00343A18" w:rsidP="00250DFB">
      <w:pPr>
        <w:rPr>
          <w:rFonts w:cs="Arial"/>
          <w:i/>
          <w:sz w:val="20"/>
          <w:szCs w:val="20"/>
          <w:lang w:val="ru-RU"/>
        </w:rPr>
      </w:pPr>
      <w:r w:rsidRPr="0042687E">
        <w:rPr>
          <w:rFonts w:cs="Arial"/>
          <w:b/>
          <w:i/>
          <w:sz w:val="20"/>
          <w:szCs w:val="20"/>
          <w:lang w:val="ru-RU"/>
        </w:rPr>
        <w:t>Напомена:</w:t>
      </w:r>
      <w:r w:rsidR="00250DFB" w:rsidRPr="005356F2">
        <w:rPr>
          <w:lang w:val="ru-RU"/>
        </w:rPr>
        <w:t xml:space="preserve"> </w:t>
      </w:r>
      <w:r w:rsidR="00250DFB" w:rsidRPr="005356F2">
        <w:rPr>
          <w:rFonts w:cs="Arial"/>
          <w:i/>
          <w:sz w:val="20"/>
          <w:szCs w:val="20"/>
          <w:lang w:val="ru-RU"/>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77777777" w:rsidR="00250DFB" w:rsidRPr="005356F2" w:rsidRDefault="00250DFB" w:rsidP="00250DFB">
      <w:pPr>
        <w:rPr>
          <w:rFonts w:cs="Arial"/>
          <w:i/>
          <w:sz w:val="20"/>
          <w:szCs w:val="20"/>
          <w:lang w:val="ru-RU"/>
        </w:rPr>
      </w:pPr>
      <w:r w:rsidRPr="005356F2">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3F368FC" w14:textId="77777777" w:rsidR="00343A18" w:rsidRPr="005356F2" w:rsidRDefault="00250DFB" w:rsidP="00250DFB">
      <w:pPr>
        <w:rPr>
          <w:rFonts w:cs="Arial"/>
          <w:i/>
          <w:sz w:val="24"/>
          <w:szCs w:val="24"/>
          <w:lang w:val="ru-RU"/>
        </w:rPr>
      </w:pPr>
      <w:r w:rsidRPr="005356F2">
        <w:rPr>
          <w:rFonts w:cs="Arial"/>
          <w:i/>
          <w:sz w:val="20"/>
          <w:szCs w:val="20"/>
          <w:lang w:val="ru-RU"/>
        </w:rPr>
        <w:t>(У случају да понуду даје група понуђача образац копирати.)</w:t>
      </w:r>
    </w:p>
    <w:p w14:paraId="0C0F89A8" w14:textId="77777777" w:rsidR="00110A20" w:rsidRDefault="00110A20" w:rsidP="00343A18">
      <w:pPr>
        <w:rPr>
          <w:rFonts w:cs="Arial"/>
          <w:i/>
          <w:sz w:val="24"/>
          <w:szCs w:val="24"/>
          <w:lang w:val="ru-RU"/>
        </w:rPr>
      </w:pPr>
    </w:p>
    <w:p w14:paraId="4B209A0B" w14:textId="77777777" w:rsidR="00C574F9" w:rsidRDefault="00C574F9" w:rsidP="00343A18">
      <w:pPr>
        <w:rPr>
          <w:rFonts w:cs="Arial"/>
          <w:i/>
          <w:sz w:val="24"/>
          <w:szCs w:val="24"/>
          <w:lang w:val="ru-RU"/>
        </w:rPr>
      </w:pPr>
    </w:p>
    <w:p w14:paraId="3A84EDBF" w14:textId="77777777" w:rsidR="00CD48AB" w:rsidRPr="00EC5BB4" w:rsidRDefault="00CD48AB" w:rsidP="00343A18">
      <w:pPr>
        <w:rPr>
          <w:rFonts w:cs="Arial"/>
          <w:i/>
          <w:sz w:val="24"/>
          <w:szCs w:val="24"/>
          <w:lang w:val="ru-RU"/>
        </w:rPr>
      </w:pPr>
    </w:p>
    <w:p w14:paraId="3CC271B0" w14:textId="77777777" w:rsidR="00343A18" w:rsidRPr="005356F2" w:rsidRDefault="00343A18" w:rsidP="00343A18">
      <w:pPr>
        <w:pStyle w:val="KDObrazac"/>
        <w:spacing w:before="0"/>
        <w:rPr>
          <w:sz w:val="24"/>
          <w:szCs w:val="24"/>
          <w:lang w:val="ru-RU"/>
        </w:rPr>
      </w:pPr>
      <w:bookmarkStart w:id="250" w:name="_Toc442559928"/>
      <w:r w:rsidRPr="005356F2">
        <w:rPr>
          <w:sz w:val="24"/>
          <w:szCs w:val="24"/>
          <w:lang w:val="ru-RU"/>
        </w:rPr>
        <w:t xml:space="preserve">ОБРАЗАЦ </w:t>
      </w:r>
      <w:r w:rsidR="00900428">
        <w:rPr>
          <w:sz w:val="24"/>
          <w:szCs w:val="24"/>
          <w:lang w:val="sr-Cyrl-RS"/>
        </w:rPr>
        <w:t>4</w:t>
      </w:r>
      <w:r w:rsidRPr="005356F2">
        <w:rPr>
          <w:sz w:val="24"/>
          <w:szCs w:val="24"/>
          <w:lang w:val="ru-RU"/>
        </w:rPr>
        <w:t>.</w:t>
      </w:r>
      <w:bookmarkEnd w:id="250"/>
    </w:p>
    <w:p w14:paraId="0A9030AD" w14:textId="77777777" w:rsidR="00343A18" w:rsidRPr="005356F2" w:rsidRDefault="00343A18" w:rsidP="00343A18">
      <w:pPr>
        <w:pStyle w:val="KDParagraf"/>
        <w:spacing w:before="0"/>
        <w:rPr>
          <w:rFonts w:cs="Arial"/>
          <w:sz w:val="24"/>
          <w:szCs w:val="24"/>
          <w:lang w:val="ru-RU"/>
        </w:rPr>
      </w:pPr>
    </w:p>
    <w:p w14:paraId="58A8181D" w14:textId="77777777" w:rsidR="00343A18" w:rsidRPr="005356F2" w:rsidRDefault="00343A18" w:rsidP="00343A18">
      <w:pPr>
        <w:pStyle w:val="KDParagraf"/>
        <w:spacing w:before="0"/>
        <w:rPr>
          <w:rFonts w:cs="Arial"/>
          <w:sz w:val="24"/>
          <w:szCs w:val="24"/>
          <w:lang w:val="ru-RU"/>
        </w:rPr>
      </w:pPr>
    </w:p>
    <w:p w14:paraId="43B20460" w14:textId="77777777" w:rsidR="00343A18" w:rsidRPr="00EC5BB4" w:rsidRDefault="00343A18" w:rsidP="00343A18">
      <w:pPr>
        <w:pStyle w:val="Title"/>
        <w:spacing w:before="0"/>
        <w:jc w:val="right"/>
        <w:rPr>
          <w:rFonts w:cs="Arial"/>
          <w:b w:val="0"/>
          <w:caps/>
          <w:szCs w:val="24"/>
        </w:rPr>
      </w:pPr>
    </w:p>
    <w:p w14:paraId="1F5EA9A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356F2">
        <w:rPr>
          <w:rFonts w:cs="Arial"/>
          <w:sz w:val="24"/>
          <w:szCs w:val="24"/>
          <w:lang w:val="ru-RU"/>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010D206B" w14:textId="77777777" w:rsidR="00343A18" w:rsidRPr="005356F2" w:rsidRDefault="00343A18" w:rsidP="00781B02">
      <w:pPr>
        <w:rPr>
          <w:lang w:val="ru-RU"/>
        </w:rPr>
      </w:pPr>
    </w:p>
    <w:p w14:paraId="6FA1614A" w14:textId="75712051" w:rsidR="00535D05" w:rsidRPr="007D2664" w:rsidRDefault="00535D05" w:rsidP="007D2664">
      <w:pPr>
        <w:rPr>
          <w:rFonts w:cs="Arial"/>
          <w:sz w:val="24"/>
          <w:szCs w:val="24"/>
          <w:lang w:val="sr-Cyrl-RS"/>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w:t>
      </w:r>
      <w:r w:rsidR="00032693" w:rsidRPr="00BC471A">
        <w:rPr>
          <w:rFonts w:cs="Arial"/>
          <w:sz w:val="24"/>
          <w:szCs w:val="24"/>
          <w:lang w:val="ru-RU"/>
        </w:rPr>
        <w:t>“</w:t>
      </w:r>
      <w:r w:rsidR="00032693" w:rsidRPr="00032693">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032693" w:rsidRPr="00BC471A">
        <w:rPr>
          <w:rFonts w:cs="Arial"/>
          <w:sz w:val="24"/>
          <w:szCs w:val="24"/>
          <w:lang w:val="ru-RU"/>
        </w:rPr>
        <w:t xml:space="preserve"> “</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5356F2">
        <w:rPr>
          <w:rFonts w:cs="Arial"/>
          <w:sz w:val="24"/>
          <w:szCs w:val="24"/>
          <w:lang w:val="ru-RU"/>
        </w:rPr>
        <w:t>поступк</w:t>
      </w:r>
      <w:r w:rsidR="00BC471A">
        <w:rPr>
          <w:rFonts w:cs="Arial"/>
          <w:sz w:val="24"/>
          <w:szCs w:val="24"/>
          <w:lang w:val="sr-Cyrl-RS"/>
        </w:rPr>
        <w:t>у</w:t>
      </w:r>
      <w:r w:rsidR="00BC471A" w:rsidRPr="005356F2">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032693">
        <w:rPr>
          <w:rFonts w:cs="Arial"/>
          <w:sz w:val="24"/>
          <w:szCs w:val="24"/>
          <w:lang w:val="ru-RU"/>
        </w:rPr>
        <w:t>ЈН/2</w:t>
      </w:r>
      <w:r w:rsidR="00866440">
        <w:rPr>
          <w:rFonts w:cs="Arial"/>
          <w:sz w:val="24"/>
          <w:szCs w:val="24"/>
          <w:lang w:val="ru-RU"/>
        </w:rPr>
        <w:t>000/0</w:t>
      </w:r>
      <w:r w:rsidR="00032693">
        <w:rPr>
          <w:rFonts w:cs="Arial"/>
          <w:sz w:val="24"/>
          <w:szCs w:val="24"/>
          <w:lang w:val="ru-RU"/>
        </w:rPr>
        <w:t>334</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5268282E"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14:paraId="2E421C14"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393BEACE"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p w14:paraId="4AABBBE0" w14:textId="77777777" w:rsidR="00343A18" w:rsidRPr="005356F2"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CD0C6D6" w14:textId="77777777" w:rsidTr="00BC01DC">
        <w:trPr>
          <w:jc w:val="center"/>
        </w:trPr>
        <w:tc>
          <w:tcPr>
            <w:tcW w:w="3882" w:type="dxa"/>
          </w:tcPr>
          <w:p w14:paraId="39534E73"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F575F5" w14:textId="77777777" w:rsidR="00343A18" w:rsidRPr="00EC5BB4" w:rsidRDefault="00343A18" w:rsidP="00BC01DC">
            <w:pPr>
              <w:spacing w:before="0"/>
              <w:jc w:val="center"/>
              <w:rPr>
                <w:rFonts w:cs="Arial"/>
                <w:sz w:val="24"/>
                <w:szCs w:val="24"/>
                <w:lang w:val="ru-RU"/>
              </w:rPr>
            </w:pPr>
          </w:p>
        </w:tc>
        <w:tc>
          <w:tcPr>
            <w:tcW w:w="402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BC01DC">
        <w:trPr>
          <w:jc w:val="center"/>
        </w:trPr>
        <w:tc>
          <w:tcPr>
            <w:tcW w:w="3882" w:type="dxa"/>
          </w:tcPr>
          <w:p w14:paraId="706901AA" w14:textId="77777777" w:rsidR="00343A18" w:rsidRPr="00EC5BB4" w:rsidRDefault="00343A18" w:rsidP="00BC01DC">
            <w:pPr>
              <w:spacing w:before="0"/>
              <w:jc w:val="center"/>
              <w:rPr>
                <w:rFonts w:cs="Arial"/>
                <w:sz w:val="24"/>
                <w:szCs w:val="24"/>
              </w:rPr>
            </w:pPr>
          </w:p>
        </w:tc>
        <w:tc>
          <w:tcPr>
            <w:tcW w:w="2127"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BC01DC">
        <w:trPr>
          <w:jc w:val="center"/>
        </w:trPr>
        <w:tc>
          <w:tcPr>
            <w:tcW w:w="3882"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2127" w:type="dxa"/>
          </w:tcPr>
          <w:p w14:paraId="04C0A1D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BC01DC">
        <w:trPr>
          <w:trHeight w:val="389"/>
          <w:jc w:val="center"/>
        </w:trPr>
        <w:tc>
          <w:tcPr>
            <w:tcW w:w="3882"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2127" w:type="dxa"/>
          </w:tcPr>
          <w:p w14:paraId="5A954CC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2F1762B" w14:textId="77777777" w:rsidR="00343A18" w:rsidRPr="0042687E" w:rsidRDefault="00343A18" w:rsidP="00343A18">
      <w:pPr>
        <w:rPr>
          <w:rFonts w:cs="Arial"/>
          <w:i/>
          <w:sz w:val="20"/>
          <w:szCs w:val="20"/>
          <w:lang w:val="sr-Cyrl-CS"/>
        </w:rPr>
      </w:pPr>
      <w:r w:rsidRPr="005356F2">
        <w:rPr>
          <w:rFonts w:cs="Arial"/>
          <w:b/>
          <w:i/>
          <w:sz w:val="20"/>
          <w:szCs w:val="20"/>
          <w:lang w:val="ru-RU"/>
        </w:rPr>
        <w:t>Напомена:</w:t>
      </w:r>
      <w:r w:rsidRPr="005356F2">
        <w:rPr>
          <w:rFonts w:cs="Arial"/>
          <w:i/>
          <w:sz w:val="20"/>
          <w:szCs w:val="20"/>
          <w:lang w:val="ru-RU"/>
        </w:rPr>
        <w:t xml:space="preserve"> Уколико </w:t>
      </w:r>
      <w:r w:rsidRPr="0042687E">
        <w:rPr>
          <w:rFonts w:cs="Arial"/>
          <w:i/>
          <w:sz w:val="20"/>
          <w:szCs w:val="20"/>
          <w:lang w:val="sr-Cyrl-CS"/>
        </w:rPr>
        <w:t xml:space="preserve">заједничку </w:t>
      </w:r>
      <w:r w:rsidRPr="005356F2">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5356F2">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5356F2">
        <w:rPr>
          <w:rFonts w:cs="Arial"/>
          <w:i/>
          <w:sz w:val="20"/>
          <w:szCs w:val="20"/>
          <w:lang w:val="ru-RU"/>
        </w:rPr>
        <w:t xml:space="preserve"> понуђача из групе понуђача и оверена печатом. </w:t>
      </w:r>
    </w:p>
    <w:p w14:paraId="544F1B99" w14:textId="77777777" w:rsidR="00343A18" w:rsidRPr="005356F2" w:rsidRDefault="00343A18" w:rsidP="00343A18">
      <w:pPr>
        <w:rPr>
          <w:rFonts w:cs="Arial"/>
          <w:i/>
          <w:sz w:val="20"/>
          <w:szCs w:val="20"/>
          <w:lang w:val="ru-RU"/>
        </w:rPr>
      </w:pPr>
      <w:r w:rsidRPr="005356F2">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5356F2">
        <w:rPr>
          <w:rFonts w:eastAsia="Calibri" w:cs="Arial"/>
          <w:i/>
          <w:sz w:val="20"/>
          <w:szCs w:val="20"/>
          <w:lang w:val="ru-RU"/>
        </w:rPr>
        <w:t xml:space="preserve">мора бити </w:t>
      </w:r>
      <w:r w:rsidRPr="0042687E">
        <w:rPr>
          <w:rFonts w:eastAsia="Calibri" w:cs="Arial"/>
          <w:i/>
          <w:sz w:val="20"/>
          <w:szCs w:val="20"/>
          <w:lang w:val="sr-Cyrl-CS"/>
        </w:rPr>
        <w:t>попуњена,</w:t>
      </w:r>
      <w:r w:rsidRPr="005356F2">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5356F2">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5356F2">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5356F2">
        <w:rPr>
          <w:rFonts w:cs="Arial"/>
          <w:i/>
          <w:sz w:val="20"/>
          <w:szCs w:val="20"/>
          <w:lang w:val="ru-RU"/>
        </w:rPr>
        <w:t>Приликом подношења понуде овај образац копирати у потребном броју примерака.</w:t>
      </w:r>
    </w:p>
    <w:p w14:paraId="05BFB2C1" w14:textId="77777777" w:rsidR="00343A18" w:rsidRPr="005356F2" w:rsidRDefault="00343A18" w:rsidP="00781B02">
      <w:pPr>
        <w:rPr>
          <w:lang w:val="ru-RU"/>
        </w:rPr>
      </w:pPr>
    </w:p>
    <w:p w14:paraId="26394565" w14:textId="77777777" w:rsidR="000F683D" w:rsidRDefault="000F683D" w:rsidP="00781B02">
      <w:pPr>
        <w:rPr>
          <w:lang w:val="ru-RU"/>
        </w:rPr>
      </w:pPr>
    </w:p>
    <w:p w14:paraId="546DA1F2" w14:textId="77777777" w:rsidR="00F6677C" w:rsidRDefault="00F6677C" w:rsidP="00781B02">
      <w:pPr>
        <w:rPr>
          <w:lang w:val="ru-RU"/>
        </w:rPr>
      </w:pPr>
    </w:p>
    <w:p w14:paraId="18A08471" w14:textId="77777777" w:rsidR="00F6677C" w:rsidRPr="005356F2" w:rsidRDefault="00F6677C" w:rsidP="00781B02">
      <w:pPr>
        <w:rPr>
          <w:lang w:val="ru-RU"/>
        </w:rPr>
      </w:pPr>
    </w:p>
    <w:p w14:paraId="7E27FEC4" w14:textId="77777777" w:rsidR="0042687E" w:rsidRPr="005356F2" w:rsidRDefault="0042687E" w:rsidP="00781B02">
      <w:pPr>
        <w:rPr>
          <w:lang w:val="ru-RU"/>
        </w:rPr>
      </w:pPr>
    </w:p>
    <w:p w14:paraId="5F65A58E" w14:textId="77777777" w:rsidR="000F683D" w:rsidRPr="005356F2" w:rsidRDefault="000F683D" w:rsidP="00781B02">
      <w:pPr>
        <w:rPr>
          <w:lang w:val="ru-RU"/>
        </w:rPr>
      </w:pPr>
    </w:p>
    <w:p w14:paraId="400BD378" w14:textId="77777777" w:rsidR="007C29E2" w:rsidRPr="005356F2" w:rsidRDefault="007C29E2" w:rsidP="007C29E2">
      <w:pPr>
        <w:pStyle w:val="KDObrazac"/>
        <w:spacing w:before="0"/>
        <w:rPr>
          <w:sz w:val="24"/>
          <w:szCs w:val="24"/>
          <w:lang w:val="ru-RU"/>
        </w:rPr>
      </w:pPr>
      <w:r w:rsidRPr="005356F2">
        <w:rPr>
          <w:lang w:val="ru-RU"/>
        </w:rPr>
        <w:lastRenderedPageBreak/>
        <w:tab/>
      </w:r>
      <w:r w:rsidRPr="005356F2">
        <w:rPr>
          <w:sz w:val="24"/>
          <w:szCs w:val="24"/>
          <w:lang w:val="ru-RU"/>
        </w:rPr>
        <w:t>ОБРАЗАЦ 5.</w:t>
      </w:r>
    </w:p>
    <w:p w14:paraId="20BC729F" w14:textId="77777777" w:rsidR="007C29E2" w:rsidRPr="00BC471A" w:rsidRDefault="007C29E2" w:rsidP="007C29E2">
      <w:pPr>
        <w:pStyle w:val="KDObrazac"/>
        <w:spacing w:before="0"/>
        <w:rPr>
          <w:sz w:val="24"/>
          <w:szCs w:val="24"/>
          <w:lang w:val="sr-Cyrl-CS"/>
        </w:rPr>
      </w:pPr>
    </w:p>
    <w:p w14:paraId="7885F0EF" w14:textId="77777777" w:rsidR="007C29E2" w:rsidRPr="005356F2" w:rsidRDefault="007C29E2" w:rsidP="007C29E2">
      <w:pPr>
        <w:spacing w:before="0"/>
        <w:jc w:val="center"/>
        <w:rPr>
          <w:rFonts w:cs="Arial"/>
          <w:b/>
          <w:sz w:val="24"/>
          <w:szCs w:val="24"/>
          <w:lang w:val="ru-RU"/>
        </w:rPr>
      </w:pPr>
      <w:r w:rsidRPr="005356F2">
        <w:rPr>
          <w:rFonts w:cs="Arial"/>
          <w:b/>
          <w:sz w:val="24"/>
          <w:szCs w:val="24"/>
          <w:lang w:val="ru-RU"/>
        </w:rPr>
        <w:t>ОБРАЗАЦ ТРОШКОВА ПРИПРЕМЕ ПОНУДЕ</w:t>
      </w:r>
    </w:p>
    <w:p w14:paraId="45790359" w14:textId="77777777" w:rsidR="00BC471A" w:rsidRPr="005356F2" w:rsidRDefault="00BC471A" w:rsidP="007C29E2">
      <w:pPr>
        <w:spacing w:before="0"/>
        <w:jc w:val="center"/>
        <w:rPr>
          <w:rFonts w:cs="Arial"/>
          <w:b/>
          <w:sz w:val="24"/>
          <w:szCs w:val="24"/>
          <w:lang w:val="ru-RU"/>
        </w:rPr>
      </w:pPr>
    </w:p>
    <w:p w14:paraId="4E82575B" w14:textId="6A8BA112" w:rsidR="007C29E2" w:rsidRPr="007D2664" w:rsidRDefault="007C29E2" w:rsidP="007D2664">
      <w:pPr>
        <w:rPr>
          <w:rFonts w:cs="Arial"/>
          <w:sz w:val="24"/>
          <w:szCs w:val="24"/>
          <w:lang w:val="sr-Cyrl-RS"/>
        </w:rPr>
      </w:pPr>
      <w:r w:rsidRPr="005356F2">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032693" w:rsidRPr="00032693">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032693" w:rsidRPr="00BC471A">
        <w:rPr>
          <w:rFonts w:cs="Arial"/>
          <w:sz w:val="24"/>
          <w:szCs w:val="24"/>
          <w:lang w:val="ru-RU"/>
        </w:rPr>
        <w:t xml:space="preserve"> </w:t>
      </w:r>
      <w:r w:rsidRPr="00BC471A">
        <w:rPr>
          <w:rFonts w:cs="Arial"/>
          <w:sz w:val="24"/>
          <w:szCs w:val="24"/>
          <w:lang w:val="ru-RU"/>
        </w:rPr>
        <w:t xml:space="preserve">“- Јавна набавка број </w:t>
      </w:r>
      <w:r w:rsidR="00032693">
        <w:rPr>
          <w:rFonts w:cs="Arial"/>
          <w:b/>
          <w:sz w:val="24"/>
          <w:szCs w:val="24"/>
          <w:lang w:val="ru-RU"/>
        </w:rPr>
        <w:t>ЈН/2</w:t>
      </w:r>
      <w:r w:rsidR="00866440" w:rsidRPr="005356F2">
        <w:rPr>
          <w:rFonts w:cs="Arial"/>
          <w:b/>
          <w:sz w:val="24"/>
          <w:szCs w:val="24"/>
          <w:lang w:val="ru-RU"/>
        </w:rPr>
        <w:t>000/0</w:t>
      </w:r>
      <w:r w:rsidR="00032693">
        <w:rPr>
          <w:rFonts w:cs="Arial"/>
          <w:b/>
          <w:sz w:val="24"/>
          <w:szCs w:val="24"/>
          <w:lang w:val="sr-Cyrl-RS"/>
        </w:rPr>
        <w:t>334</w:t>
      </w:r>
      <w:r w:rsidR="00866440" w:rsidRPr="005356F2">
        <w:rPr>
          <w:rFonts w:cs="Arial"/>
          <w:b/>
          <w:sz w:val="24"/>
          <w:szCs w:val="24"/>
          <w:lang w:val="ru-RU"/>
        </w:rPr>
        <w:t>/201</w:t>
      </w:r>
      <w:r w:rsidR="00BC471A" w:rsidRPr="00BC471A">
        <w:rPr>
          <w:rFonts w:cs="Arial"/>
          <w:b/>
          <w:sz w:val="24"/>
          <w:szCs w:val="24"/>
          <w:lang w:val="sr-Cyrl-RS"/>
        </w:rPr>
        <w:t>7</w:t>
      </w:r>
    </w:p>
    <w:p w14:paraId="795E18B8"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9E742CE" w14:textId="77777777" w:rsidR="00BC471A" w:rsidRPr="00BC471A" w:rsidRDefault="00BC471A" w:rsidP="007C29E2">
      <w:pPr>
        <w:spacing w:after="120"/>
        <w:rPr>
          <w:rFonts w:cs="Arial"/>
          <w:sz w:val="24"/>
          <w:szCs w:val="24"/>
          <w:lang w:val="ru-RU"/>
        </w:rPr>
      </w:pPr>
    </w:p>
    <w:p w14:paraId="27FAAB55"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C7156C5" w14:textId="77777777" w:rsidTr="009A40D2">
        <w:trPr>
          <w:trHeight w:val="307"/>
          <w:tblCellSpacing w:w="20" w:type="dxa"/>
        </w:trPr>
        <w:tc>
          <w:tcPr>
            <w:tcW w:w="5323" w:type="dxa"/>
            <w:shd w:val="clear" w:color="auto" w:fill="auto"/>
            <w:vAlign w:val="center"/>
          </w:tcPr>
          <w:p w14:paraId="568BB531"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8B3066C" w14:textId="77777777" w:rsidR="007C29E2" w:rsidRPr="00BC471A" w:rsidRDefault="007C29E2" w:rsidP="009A40D2">
            <w:pPr>
              <w:rPr>
                <w:rFonts w:cs="Arial"/>
                <w:sz w:val="24"/>
                <w:szCs w:val="24"/>
              </w:rPr>
            </w:pPr>
          </w:p>
          <w:p w14:paraId="170A2D1C"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570C2309" w14:textId="77777777" w:rsidTr="009A40D2">
        <w:trPr>
          <w:trHeight w:val="433"/>
          <w:tblCellSpacing w:w="20" w:type="dxa"/>
        </w:trPr>
        <w:tc>
          <w:tcPr>
            <w:tcW w:w="5323" w:type="dxa"/>
            <w:shd w:val="clear" w:color="auto" w:fill="auto"/>
            <w:vAlign w:val="center"/>
          </w:tcPr>
          <w:p w14:paraId="231ACE5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566A7C01" w14:textId="77777777" w:rsidR="007C29E2" w:rsidRPr="00BC471A" w:rsidRDefault="007C29E2" w:rsidP="009A40D2">
            <w:pPr>
              <w:rPr>
                <w:rFonts w:cs="Arial"/>
                <w:sz w:val="24"/>
                <w:szCs w:val="24"/>
              </w:rPr>
            </w:pPr>
          </w:p>
          <w:p w14:paraId="4E240622"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6CBB6C8D" w14:textId="77777777" w:rsidTr="009A40D2">
        <w:trPr>
          <w:trHeight w:val="190"/>
          <w:tblCellSpacing w:w="20" w:type="dxa"/>
        </w:trPr>
        <w:tc>
          <w:tcPr>
            <w:tcW w:w="5323" w:type="dxa"/>
            <w:shd w:val="clear" w:color="auto" w:fill="auto"/>
          </w:tcPr>
          <w:p w14:paraId="07A90490" w14:textId="77777777" w:rsidR="007C29E2" w:rsidRPr="00BC471A" w:rsidRDefault="007C29E2" w:rsidP="009A40D2">
            <w:pPr>
              <w:jc w:val="center"/>
              <w:rPr>
                <w:rFonts w:cs="Arial"/>
                <w:sz w:val="24"/>
                <w:szCs w:val="24"/>
              </w:rPr>
            </w:pPr>
          </w:p>
          <w:p w14:paraId="7A20B830"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54470C43" w14:textId="77777777" w:rsidR="007C29E2" w:rsidRPr="00BC471A" w:rsidRDefault="007C29E2" w:rsidP="009A40D2">
            <w:pPr>
              <w:rPr>
                <w:rFonts w:cs="Arial"/>
                <w:sz w:val="24"/>
                <w:szCs w:val="24"/>
              </w:rPr>
            </w:pPr>
          </w:p>
          <w:p w14:paraId="44AE45E0"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6D4056AE"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84A3BFC"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99E20E9" w14:textId="77777777" w:rsidTr="009A40D2">
        <w:trPr>
          <w:jc w:val="center"/>
        </w:trPr>
        <w:tc>
          <w:tcPr>
            <w:tcW w:w="3882" w:type="dxa"/>
          </w:tcPr>
          <w:p w14:paraId="32EC063E"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23B84E3E" w14:textId="77777777" w:rsidR="007C29E2" w:rsidRPr="00BC471A" w:rsidRDefault="007C29E2" w:rsidP="009A40D2">
            <w:pPr>
              <w:spacing w:before="0"/>
              <w:jc w:val="center"/>
              <w:rPr>
                <w:rFonts w:cs="Arial"/>
                <w:sz w:val="24"/>
                <w:szCs w:val="24"/>
                <w:lang w:val="ru-RU"/>
              </w:rPr>
            </w:pPr>
          </w:p>
        </w:tc>
        <w:tc>
          <w:tcPr>
            <w:tcW w:w="4022" w:type="dxa"/>
          </w:tcPr>
          <w:p w14:paraId="709E7291"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732FB3C" w14:textId="77777777" w:rsidTr="009A40D2">
        <w:trPr>
          <w:jc w:val="center"/>
        </w:trPr>
        <w:tc>
          <w:tcPr>
            <w:tcW w:w="3882" w:type="dxa"/>
          </w:tcPr>
          <w:p w14:paraId="1261446B" w14:textId="77777777" w:rsidR="007C29E2" w:rsidRPr="00BC471A" w:rsidRDefault="007C29E2" w:rsidP="009A40D2">
            <w:pPr>
              <w:spacing w:before="0"/>
              <w:jc w:val="center"/>
              <w:rPr>
                <w:rFonts w:cs="Arial"/>
                <w:sz w:val="24"/>
                <w:szCs w:val="24"/>
              </w:rPr>
            </w:pPr>
          </w:p>
        </w:tc>
        <w:tc>
          <w:tcPr>
            <w:tcW w:w="2127" w:type="dxa"/>
          </w:tcPr>
          <w:p w14:paraId="388A7212"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3246F508" w14:textId="77777777" w:rsidR="007C29E2" w:rsidRPr="00BC471A" w:rsidRDefault="007C29E2" w:rsidP="009A40D2">
            <w:pPr>
              <w:spacing w:before="0"/>
              <w:jc w:val="center"/>
              <w:rPr>
                <w:rFonts w:cs="Arial"/>
                <w:sz w:val="24"/>
                <w:szCs w:val="24"/>
                <w:lang w:val="ru-RU"/>
              </w:rPr>
            </w:pPr>
          </w:p>
        </w:tc>
      </w:tr>
      <w:tr w:rsidR="007C29E2" w:rsidRPr="00BC471A" w14:paraId="05BA947E" w14:textId="77777777" w:rsidTr="009A40D2">
        <w:trPr>
          <w:jc w:val="center"/>
        </w:trPr>
        <w:tc>
          <w:tcPr>
            <w:tcW w:w="3882" w:type="dxa"/>
            <w:tcBorders>
              <w:bottom w:val="single" w:sz="4" w:space="0" w:color="auto"/>
            </w:tcBorders>
          </w:tcPr>
          <w:p w14:paraId="29DD2A01" w14:textId="77777777" w:rsidR="007C29E2" w:rsidRPr="00BC471A" w:rsidRDefault="007C29E2" w:rsidP="009A40D2">
            <w:pPr>
              <w:spacing w:before="0"/>
              <w:jc w:val="center"/>
              <w:rPr>
                <w:rFonts w:cs="Arial"/>
                <w:sz w:val="24"/>
                <w:szCs w:val="24"/>
              </w:rPr>
            </w:pPr>
          </w:p>
        </w:tc>
        <w:tc>
          <w:tcPr>
            <w:tcW w:w="2127" w:type="dxa"/>
          </w:tcPr>
          <w:p w14:paraId="24A12FD9"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56B5563F" w14:textId="77777777" w:rsidR="007C29E2" w:rsidRPr="00BC471A" w:rsidRDefault="007C29E2" w:rsidP="009A40D2">
            <w:pPr>
              <w:spacing w:before="0"/>
              <w:jc w:val="center"/>
              <w:rPr>
                <w:rFonts w:cs="Arial"/>
                <w:sz w:val="24"/>
                <w:szCs w:val="24"/>
                <w:lang w:val="ru-RU"/>
              </w:rPr>
            </w:pPr>
          </w:p>
        </w:tc>
      </w:tr>
      <w:tr w:rsidR="007C29E2" w:rsidRPr="00BC471A" w14:paraId="4F84D97B" w14:textId="77777777" w:rsidTr="009A40D2">
        <w:trPr>
          <w:trHeight w:val="389"/>
          <w:jc w:val="center"/>
        </w:trPr>
        <w:tc>
          <w:tcPr>
            <w:tcW w:w="3882" w:type="dxa"/>
            <w:tcBorders>
              <w:top w:val="single" w:sz="4" w:space="0" w:color="auto"/>
            </w:tcBorders>
          </w:tcPr>
          <w:p w14:paraId="61DF64F0" w14:textId="77777777" w:rsidR="007C29E2" w:rsidRPr="00BC471A" w:rsidRDefault="007C29E2" w:rsidP="009A40D2">
            <w:pPr>
              <w:spacing w:before="0"/>
              <w:jc w:val="center"/>
              <w:rPr>
                <w:rFonts w:cs="Arial"/>
                <w:sz w:val="24"/>
                <w:szCs w:val="24"/>
              </w:rPr>
            </w:pPr>
          </w:p>
        </w:tc>
        <w:tc>
          <w:tcPr>
            <w:tcW w:w="2127" w:type="dxa"/>
          </w:tcPr>
          <w:p w14:paraId="523029BF"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1CBE6712" w14:textId="77777777" w:rsidR="007C29E2" w:rsidRPr="00BC471A" w:rsidRDefault="007C29E2" w:rsidP="009A40D2">
            <w:pPr>
              <w:spacing w:before="0"/>
              <w:jc w:val="center"/>
              <w:rPr>
                <w:rFonts w:cs="Arial"/>
                <w:sz w:val="24"/>
                <w:szCs w:val="24"/>
                <w:lang w:val="ru-RU"/>
              </w:rPr>
            </w:pPr>
          </w:p>
        </w:tc>
      </w:tr>
    </w:tbl>
    <w:p w14:paraId="3698298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067D5AAA"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20BD798" w14:textId="77777777" w:rsidR="007C29E2" w:rsidRPr="00E2569D" w:rsidRDefault="007C29E2" w:rsidP="007C29E2">
      <w:pPr>
        <w:tabs>
          <w:tab w:val="left" w:pos="0"/>
        </w:tabs>
        <w:spacing w:before="0"/>
        <w:rPr>
          <w:rFonts w:cs="Arial"/>
          <w:i/>
          <w:lang w:val="ru-RU"/>
        </w:rPr>
      </w:pPr>
      <w:r w:rsidRPr="005356F2">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6B5A9FA8"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ABEE24"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4DB8329" w14:textId="77777777" w:rsidR="007C29E2" w:rsidRPr="00E2569D" w:rsidRDefault="007C29E2" w:rsidP="007C29E2">
      <w:pPr>
        <w:pStyle w:val="KDObrazac"/>
        <w:spacing w:before="0"/>
        <w:rPr>
          <w:lang w:val="sr-Latn-CS"/>
        </w:rPr>
      </w:pPr>
      <w:r w:rsidRPr="00E2569D">
        <w:rPr>
          <w:lang w:val="sr-Latn-CS"/>
        </w:rPr>
        <w:br w:type="page"/>
      </w:r>
    </w:p>
    <w:p w14:paraId="62484238" w14:textId="77777777" w:rsidR="004E5074" w:rsidRDefault="004E5074" w:rsidP="007C29E2">
      <w:pPr>
        <w:suppressAutoHyphens/>
        <w:spacing w:before="0"/>
        <w:ind w:left="709" w:hanging="709"/>
        <w:jc w:val="right"/>
        <w:outlineLvl w:val="1"/>
        <w:rPr>
          <w:rFonts w:cs="Arial"/>
          <w:b/>
          <w:bCs/>
          <w:lang w:val="sr-Cyrl-CS" w:eastAsia="ar-SA"/>
        </w:rPr>
      </w:pPr>
      <w:bookmarkStart w:id="252" w:name="_Toc453678548"/>
    </w:p>
    <w:p w14:paraId="0921418D" w14:textId="77777777" w:rsidR="004E5074" w:rsidRDefault="004E5074" w:rsidP="007C29E2">
      <w:pPr>
        <w:suppressAutoHyphens/>
        <w:spacing w:before="0"/>
        <w:ind w:left="709" w:hanging="709"/>
        <w:jc w:val="right"/>
        <w:outlineLvl w:val="1"/>
        <w:rPr>
          <w:rFonts w:cs="Arial"/>
          <w:b/>
          <w:bCs/>
          <w:lang w:val="sr-Cyrl-CS" w:eastAsia="ar-SA"/>
        </w:rPr>
      </w:pPr>
    </w:p>
    <w:p w14:paraId="2443C2EB" w14:textId="77777777" w:rsidR="007C29E2" w:rsidRDefault="007C29E2" w:rsidP="007C29E2">
      <w:pPr>
        <w:suppressAutoHyphens/>
        <w:spacing w:before="0"/>
        <w:ind w:left="709" w:hanging="709"/>
        <w:jc w:val="right"/>
        <w:outlineLvl w:val="1"/>
        <w:rPr>
          <w:rFonts w:cs="Arial"/>
          <w:b/>
          <w:bCs/>
          <w:lang w:val="ru-RU" w:eastAsia="ar-SA"/>
        </w:rPr>
      </w:pPr>
      <w:r w:rsidRPr="00E2569D">
        <w:rPr>
          <w:rFonts w:cs="Arial"/>
          <w:b/>
          <w:bCs/>
          <w:lang w:val="sr-Cyrl-CS" w:eastAsia="ar-SA"/>
        </w:rPr>
        <w:t xml:space="preserve">ОБРАЗАЦ </w:t>
      </w:r>
      <w:bookmarkEnd w:id="252"/>
      <w:r w:rsidRPr="005356F2">
        <w:rPr>
          <w:rFonts w:cs="Arial"/>
          <w:b/>
          <w:bCs/>
          <w:lang w:val="ru-RU" w:eastAsia="ar-SA"/>
        </w:rPr>
        <w:t>6</w:t>
      </w:r>
    </w:p>
    <w:p w14:paraId="5BDC8494" w14:textId="77777777" w:rsidR="004E5074" w:rsidRDefault="004E5074" w:rsidP="007C29E2">
      <w:pPr>
        <w:suppressAutoHyphens/>
        <w:spacing w:before="0"/>
        <w:ind w:left="709" w:hanging="709"/>
        <w:jc w:val="right"/>
        <w:outlineLvl w:val="1"/>
        <w:rPr>
          <w:rFonts w:cs="Arial"/>
          <w:b/>
          <w:bCs/>
          <w:lang w:val="ru-RU" w:eastAsia="ar-SA"/>
        </w:rPr>
      </w:pPr>
    </w:p>
    <w:p w14:paraId="33F73F32" w14:textId="77777777" w:rsidR="004E5074" w:rsidRPr="00E2569D" w:rsidRDefault="004E5074" w:rsidP="007C29E2">
      <w:pPr>
        <w:suppressAutoHyphens/>
        <w:spacing w:before="0"/>
        <w:ind w:left="709" w:hanging="709"/>
        <w:jc w:val="right"/>
        <w:outlineLvl w:val="1"/>
        <w:rPr>
          <w:rFonts w:cs="Arial"/>
          <w:b/>
          <w:bCs/>
          <w:lang w:val="sr-Cyrl-CS" w:eastAsia="ar-SA"/>
        </w:rPr>
      </w:pPr>
    </w:p>
    <w:p w14:paraId="56997122" w14:textId="77777777" w:rsidR="007C29E2" w:rsidRPr="00E2569D" w:rsidRDefault="007C29E2" w:rsidP="007C29E2">
      <w:pPr>
        <w:spacing w:before="0"/>
        <w:jc w:val="left"/>
        <w:rPr>
          <w:rFonts w:cs="Arial"/>
          <w:lang w:val="sr-Cyrl-CS" w:eastAsia="ar-SA"/>
        </w:rPr>
      </w:pPr>
    </w:p>
    <w:p w14:paraId="5796154B"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33BBC653"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8F17C5" w14:paraId="4CC7689A" w14:textId="77777777" w:rsidTr="009A40D2">
        <w:trPr>
          <w:jc w:val="center"/>
        </w:trPr>
        <w:tc>
          <w:tcPr>
            <w:tcW w:w="843" w:type="dxa"/>
            <w:vAlign w:val="center"/>
          </w:tcPr>
          <w:p w14:paraId="45B41D1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29CCEB6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356E8A8E" w14:textId="77777777" w:rsidR="00BC471A" w:rsidRDefault="007C29E2" w:rsidP="009A40D2">
            <w:pPr>
              <w:suppressAutoHyphens/>
              <w:spacing w:before="0"/>
              <w:jc w:val="center"/>
              <w:rPr>
                <w:rFonts w:cs="Arial"/>
                <w:lang w:val="sr-Cyrl-CS" w:eastAsia="ar-SA"/>
              </w:rPr>
            </w:pPr>
            <w:r w:rsidRPr="00E2569D">
              <w:rPr>
                <w:rFonts w:cs="Arial"/>
                <w:lang w:val="sr-Cyrl-CS" w:eastAsia="ar-SA"/>
              </w:rPr>
              <w:t>Квалификација/</w:t>
            </w:r>
          </w:p>
          <w:p w14:paraId="6CC64AC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звање</w:t>
            </w:r>
          </w:p>
        </w:tc>
        <w:tc>
          <w:tcPr>
            <w:tcW w:w="2070" w:type="dxa"/>
            <w:vAlign w:val="center"/>
          </w:tcPr>
          <w:p w14:paraId="0E2F3199" w14:textId="37B018FB"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r w:rsidR="00204CDF">
              <w:rPr>
                <w:rFonts w:cs="Arial"/>
                <w:lang w:val="sr-Cyrl-CS" w:eastAsia="ar-SA"/>
              </w:rPr>
              <w:t>/серификата</w:t>
            </w:r>
          </w:p>
        </w:tc>
        <w:tc>
          <w:tcPr>
            <w:tcW w:w="3420" w:type="dxa"/>
            <w:vAlign w:val="center"/>
          </w:tcPr>
          <w:p w14:paraId="438E7FB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8F17C5" w14:paraId="79893F7C" w14:textId="77777777" w:rsidTr="009A40D2">
        <w:trPr>
          <w:jc w:val="center"/>
        </w:trPr>
        <w:tc>
          <w:tcPr>
            <w:tcW w:w="843" w:type="dxa"/>
          </w:tcPr>
          <w:p w14:paraId="1904A7DA" w14:textId="77777777" w:rsidR="007C29E2" w:rsidRPr="00E2569D" w:rsidRDefault="007C29E2" w:rsidP="009A40D2">
            <w:pPr>
              <w:suppressAutoHyphens/>
              <w:spacing w:before="0"/>
              <w:jc w:val="left"/>
              <w:rPr>
                <w:rFonts w:cs="Arial"/>
                <w:lang w:val="sr-Cyrl-CS" w:eastAsia="ar-SA"/>
              </w:rPr>
            </w:pPr>
          </w:p>
        </w:tc>
        <w:tc>
          <w:tcPr>
            <w:tcW w:w="3178" w:type="dxa"/>
          </w:tcPr>
          <w:p w14:paraId="62A809BF" w14:textId="77777777" w:rsidR="007C29E2" w:rsidRPr="00E2569D" w:rsidRDefault="007C29E2" w:rsidP="009A40D2">
            <w:pPr>
              <w:suppressAutoHyphens/>
              <w:spacing w:before="0"/>
              <w:jc w:val="left"/>
              <w:rPr>
                <w:rFonts w:cs="Arial"/>
                <w:lang w:val="sr-Cyrl-CS" w:eastAsia="ar-SA"/>
              </w:rPr>
            </w:pPr>
          </w:p>
        </w:tc>
        <w:tc>
          <w:tcPr>
            <w:tcW w:w="1890" w:type="dxa"/>
          </w:tcPr>
          <w:p w14:paraId="638ABD06" w14:textId="77777777" w:rsidR="007C29E2" w:rsidRPr="00E2569D" w:rsidRDefault="007C29E2" w:rsidP="009A40D2">
            <w:pPr>
              <w:suppressAutoHyphens/>
              <w:spacing w:before="0"/>
              <w:jc w:val="left"/>
              <w:rPr>
                <w:rFonts w:cs="Arial"/>
                <w:lang w:val="sr-Cyrl-CS" w:eastAsia="ar-SA"/>
              </w:rPr>
            </w:pPr>
          </w:p>
        </w:tc>
        <w:tc>
          <w:tcPr>
            <w:tcW w:w="2070" w:type="dxa"/>
          </w:tcPr>
          <w:p w14:paraId="5C828ACF" w14:textId="77777777" w:rsidR="007C29E2" w:rsidRPr="00E2569D" w:rsidRDefault="007C29E2" w:rsidP="009A40D2">
            <w:pPr>
              <w:suppressAutoHyphens/>
              <w:spacing w:before="0"/>
              <w:jc w:val="left"/>
              <w:rPr>
                <w:rFonts w:cs="Arial"/>
                <w:lang w:val="sr-Cyrl-CS" w:eastAsia="ar-SA"/>
              </w:rPr>
            </w:pPr>
          </w:p>
        </w:tc>
        <w:tc>
          <w:tcPr>
            <w:tcW w:w="3420" w:type="dxa"/>
          </w:tcPr>
          <w:p w14:paraId="17141C2A" w14:textId="77777777" w:rsidR="007C29E2" w:rsidRPr="00E2569D" w:rsidRDefault="007C29E2" w:rsidP="009A40D2">
            <w:pPr>
              <w:suppressAutoHyphens/>
              <w:spacing w:before="0"/>
              <w:jc w:val="left"/>
              <w:rPr>
                <w:rFonts w:cs="Arial"/>
                <w:lang w:val="sr-Cyrl-CS" w:eastAsia="ar-SA"/>
              </w:rPr>
            </w:pPr>
          </w:p>
        </w:tc>
      </w:tr>
      <w:tr w:rsidR="007C29E2" w:rsidRPr="008F17C5" w14:paraId="34B496B5" w14:textId="77777777" w:rsidTr="009A40D2">
        <w:trPr>
          <w:jc w:val="center"/>
        </w:trPr>
        <w:tc>
          <w:tcPr>
            <w:tcW w:w="843" w:type="dxa"/>
          </w:tcPr>
          <w:p w14:paraId="21557C26" w14:textId="77777777" w:rsidR="007C29E2" w:rsidRPr="00E2569D" w:rsidRDefault="007C29E2" w:rsidP="009A40D2">
            <w:pPr>
              <w:suppressAutoHyphens/>
              <w:spacing w:before="0"/>
              <w:jc w:val="left"/>
              <w:rPr>
                <w:rFonts w:cs="Arial"/>
                <w:lang w:val="sr-Cyrl-CS" w:eastAsia="ar-SA"/>
              </w:rPr>
            </w:pPr>
          </w:p>
        </w:tc>
        <w:tc>
          <w:tcPr>
            <w:tcW w:w="3178" w:type="dxa"/>
          </w:tcPr>
          <w:p w14:paraId="67887A45" w14:textId="77777777" w:rsidR="007C29E2" w:rsidRPr="00E2569D" w:rsidRDefault="007C29E2" w:rsidP="009A40D2">
            <w:pPr>
              <w:suppressAutoHyphens/>
              <w:spacing w:before="0"/>
              <w:jc w:val="left"/>
              <w:rPr>
                <w:rFonts w:cs="Arial"/>
                <w:lang w:val="sr-Cyrl-CS" w:eastAsia="ar-SA"/>
              </w:rPr>
            </w:pPr>
          </w:p>
        </w:tc>
        <w:tc>
          <w:tcPr>
            <w:tcW w:w="1890" w:type="dxa"/>
          </w:tcPr>
          <w:p w14:paraId="79C7994E" w14:textId="77777777" w:rsidR="007C29E2" w:rsidRPr="00E2569D" w:rsidRDefault="007C29E2" w:rsidP="009A40D2">
            <w:pPr>
              <w:suppressAutoHyphens/>
              <w:spacing w:before="0"/>
              <w:jc w:val="left"/>
              <w:rPr>
                <w:rFonts w:cs="Arial"/>
                <w:lang w:val="sr-Cyrl-CS" w:eastAsia="ar-SA"/>
              </w:rPr>
            </w:pPr>
          </w:p>
        </w:tc>
        <w:tc>
          <w:tcPr>
            <w:tcW w:w="2070" w:type="dxa"/>
          </w:tcPr>
          <w:p w14:paraId="79514948" w14:textId="77777777" w:rsidR="007C29E2" w:rsidRPr="00E2569D" w:rsidRDefault="007C29E2" w:rsidP="009A40D2">
            <w:pPr>
              <w:suppressAutoHyphens/>
              <w:spacing w:before="0"/>
              <w:jc w:val="left"/>
              <w:rPr>
                <w:rFonts w:cs="Arial"/>
                <w:lang w:val="sr-Cyrl-CS" w:eastAsia="ar-SA"/>
              </w:rPr>
            </w:pPr>
          </w:p>
        </w:tc>
        <w:tc>
          <w:tcPr>
            <w:tcW w:w="3420" w:type="dxa"/>
          </w:tcPr>
          <w:p w14:paraId="3E754A6A" w14:textId="77777777" w:rsidR="007C29E2" w:rsidRPr="00E2569D" w:rsidRDefault="007C29E2" w:rsidP="009A40D2">
            <w:pPr>
              <w:suppressAutoHyphens/>
              <w:spacing w:before="0"/>
              <w:jc w:val="left"/>
              <w:rPr>
                <w:rFonts w:cs="Arial"/>
                <w:lang w:val="sr-Cyrl-CS" w:eastAsia="ar-SA"/>
              </w:rPr>
            </w:pPr>
          </w:p>
        </w:tc>
      </w:tr>
      <w:tr w:rsidR="007C29E2" w:rsidRPr="008F17C5" w14:paraId="3B89B78E" w14:textId="77777777" w:rsidTr="009A40D2">
        <w:trPr>
          <w:jc w:val="center"/>
        </w:trPr>
        <w:tc>
          <w:tcPr>
            <w:tcW w:w="843" w:type="dxa"/>
          </w:tcPr>
          <w:p w14:paraId="0F065B33" w14:textId="77777777" w:rsidR="007C29E2" w:rsidRPr="00E2569D" w:rsidRDefault="007C29E2" w:rsidP="009A40D2">
            <w:pPr>
              <w:suppressAutoHyphens/>
              <w:spacing w:before="0"/>
              <w:jc w:val="left"/>
              <w:rPr>
                <w:rFonts w:cs="Arial"/>
                <w:lang w:val="sr-Cyrl-CS" w:eastAsia="ar-SA"/>
              </w:rPr>
            </w:pPr>
          </w:p>
        </w:tc>
        <w:tc>
          <w:tcPr>
            <w:tcW w:w="3178" w:type="dxa"/>
          </w:tcPr>
          <w:p w14:paraId="01E564E9" w14:textId="77777777" w:rsidR="007C29E2" w:rsidRPr="00E2569D" w:rsidRDefault="007C29E2" w:rsidP="009A40D2">
            <w:pPr>
              <w:suppressAutoHyphens/>
              <w:spacing w:before="0"/>
              <w:jc w:val="left"/>
              <w:rPr>
                <w:rFonts w:cs="Arial"/>
                <w:lang w:val="sr-Cyrl-CS" w:eastAsia="ar-SA"/>
              </w:rPr>
            </w:pPr>
          </w:p>
        </w:tc>
        <w:tc>
          <w:tcPr>
            <w:tcW w:w="1890" w:type="dxa"/>
          </w:tcPr>
          <w:p w14:paraId="585CE6A8" w14:textId="77777777" w:rsidR="007C29E2" w:rsidRPr="00E2569D" w:rsidRDefault="007C29E2" w:rsidP="009A40D2">
            <w:pPr>
              <w:suppressAutoHyphens/>
              <w:spacing w:before="0"/>
              <w:jc w:val="left"/>
              <w:rPr>
                <w:rFonts w:cs="Arial"/>
                <w:lang w:val="sr-Cyrl-CS" w:eastAsia="ar-SA"/>
              </w:rPr>
            </w:pPr>
          </w:p>
        </w:tc>
        <w:tc>
          <w:tcPr>
            <w:tcW w:w="2070" w:type="dxa"/>
          </w:tcPr>
          <w:p w14:paraId="7F0994B8" w14:textId="77777777" w:rsidR="007C29E2" w:rsidRPr="00E2569D" w:rsidRDefault="007C29E2" w:rsidP="009A40D2">
            <w:pPr>
              <w:suppressAutoHyphens/>
              <w:spacing w:before="0"/>
              <w:jc w:val="left"/>
              <w:rPr>
                <w:rFonts w:cs="Arial"/>
                <w:lang w:val="sr-Cyrl-CS" w:eastAsia="ar-SA"/>
              </w:rPr>
            </w:pPr>
          </w:p>
        </w:tc>
        <w:tc>
          <w:tcPr>
            <w:tcW w:w="3420" w:type="dxa"/>
          </w:tcPr>
          <w:p w14:paraId="2D9B57F2" w14:textId="77777777" w:rsidR="007C29E2" w:rsidRPr="00E2569D" w:rsidRDefault="007C29E2" w:rsidP="009A40D2">
            <w:pPr>
              <w:suppressAutoHyphens/>
              <w:spacing w:before="0"/>
              <w:jc w:val="left"/>
              <w:rPr>
                <w:rFonts w:cs="Arial"/>
                <w:lang w:val="sr-Cyrl-CS" w:eastAsia="ar-SA"/>
              </w:rPr>
            </w:pPr>
          </w:p>
        </w:tc>
      </w:tr>
      <w:tr w:rsidR="007C29E2" w:rsidRPr="008F17C5" w14:paraId="795BE09E" w14:textId="77777777" w:rsidTr="009A40D2">
        <w:trPr>
          <w:jc w:val="center"/>
        </w:trPr>
        <w:tc>
          <w:tcPr>
            <w:tcW w:w="843" w:type="dxa"/>
          </w:tcPr>
          <w:p w14:paraId="2D5397DB" w14:textId="77777777" w:rsidR="007C29E2" w:rsidRPr="00E2569D" w:rsidRDefault="007C29E2" w:rsidP="009A40D2">
            <w:pPr>
              <w:suppressAutoHyphens/>
              <w:spacing w:before="0"/>
              <w:jc w:val="left"/>
              <w:rPr>
                <w:rFonts w:cs="Arial"/>
                <w:lang w:val="sr-Cyrl-CS" w:eastAsia="ar-SA"/>
              </w:rPr>
            </w:pPr>
          </w:p>
        </w:tc>
        <w:tc>
          <w:tcPr>
            <w:tcW w:w="3178" w:type="dxa"/>
          </w:tcPr>
          <w:p w14:paraId="7AF57B28" w14:textId="77777777" w:rsidR="007C29E2" w:rsidRPr="00E2569D" w:rsidRDefault="007C29E2" w:rsidP="009A40D2">
            <w:pPr>
              <w:suppressAutoHyphens/>
              <w:spacing w:before="0"/>
              <w:jc w:val="left"/>
              <w:rPr>
                <w:rFonts w:cs="Arial"/>
                <w:lang w:val="sr-Cyrl-CS" w:eastAsia="ar-SA"/>
              </w:rPr>
            </w:pPr>
          </w:p>
        </w:tc>
        <w:tc>
          <w:tcPr>
            <w:tcW w:w="1890" w:type="dxa"/>
          </w:tcPr>
          <w:p w14:paraId="36829C20" w14:textId="77777777" w:rsidR="007C29E2" w:rsidRPr="00E2569D" w:rsidRDefault="007C29E2" w:rsidP="009A40D2">
            <w:pPr>
              <w:suppressAutoHyphens/>
              <w:spacing w:before="0"/>
              <w:jc w:val="left"/>
              <w:rPr>
                <w:rFonts w:cs="Arial"/>
                <w:lang w:val="sr-Cyrl-CS" w:eastAsia="ar-SA"/>
              </w:rPr>
            </w:pPr>
          </w:p>
        </w:tc>
        <w:tc>
          <w:tcPr>
            <w:tcW w:w="2070" w:type="dxa"/>
          </w:tcPr>
          <w:p w14:paraId="4BAC555C" w14:textId="77777777" w:rsidR="007C29E2" w:rsidRPr="00E2569D" w:rsidRDefault="007C29E2" w:rsidP="009A40D2">
            <w:pPr>
              <w:suppressAutoHyphens/>
              <w:spacing w:before="0"/>
              <w:jc w:val="left"/>
              <w:rPr>
                <w:rFonts w:cs="Arial"/>
                <w:lang w:val="sr-Cyrl-CS" w:eastAsia="ar-SA"/>
              </w:rPr>
            </w:pPr>
          </w:p>
        </w:tc>
        <w:tc>
          <w:tcPr>
            <w:tcW w:w="3420" w:type="dxa"/>
          </w:tcPr>
          <w:p w14:paraId="2D538D2E" w14:textId="77777777" w:rsidR="007C29E2" w:rsidRPr="00E2569D" w:rsidRDefault="007C29E2" w:rsidP="009A40D2">
            <w:pPr>
              <w:suppressAutoHyphens/>
              <w:spacing w:before="0"/>
              <w:jc w:val="left"/>
              <w:rPr>
                <w:rFonts w:cs="Arial"/>
                <w:lang w:val="sr-Cyrl-CS" w:eastAsia="ar-SA"/>
              </w:rPr>
            </w:pPr>
          </w:p>
        </w:tc>
      </w:tr>
      <w:tr w:rsidR="007C29E2" w:rsidRPr="008F17C5" w14:paraId="186415C1" w14:textId="77777777" w:rsidTr="009A40D2">
        <w:trPr>
          <w:jc w:val="center"/>
        </w:trPr>
        <w:tc>
          <w:tcPr>
            <w:tcW w:w="843" w:type="dxa"/>
          </w:tcPr>
          <w:p w14:paraId="54C51578" w14:textId="77777777" w:rsidR="007C29E2" w:rsidRPr="00E2569D" w:rsidRDefault="007C29E2" w:rsidP="009A40D2">
            <w:pPr>
              <w:suppressAutoHyphens/>
              <w:spacing w:before="0"/>
              <w:jc w:val="left"/>
              <w:rPr>
                <w:rFonts w:cs="Arial"/>
                <w:lang w:val="sr-Cyrl-CS" w:eastAsia="ar-SA"/>
              </w:rPr>
            </w:pPr>
          </w:p>
        </w:tc>
        <w:tc>
          <w:tcPr>
            <w:tcW w:w="3178" w:type="dxa"/>
          </w:tcPr>
          <w:p w14:paraId="27D5710A" w14:textId="77777777" w:rsidR="007C29E2" w:rsidRPr="00E2569D" w:rsidRDefault="007C29E2" w:rsidP="009A40D2">
            <w:pPr>
              <w:suppressAutoHyphens/>
              <w:spacing w:before="0"/>
              <w:jc w:val="left"/>
              <w:rPr>
                <w:rFonts w:cs="Arial"/>
                <w:lang w:val="sr-Cyrl-CS" w:eastAsia="ar-SA"/>
              </w:rPr>
            </w:pPr>
          </w:p>
        </w:tc>
        <w:tc>
          <w:tcPr>
            <w:tcW w:w="1890" w:type="dxa"/>
          </w:tcPr>
          <w:p w14:paraId="425E5B4F" w14:textId="77777777" w:rsidR="007C29E2" w:rsidRPr="00E2569D" w:rsidRDefault="007C29E2" w:rsidP="009A40D2">
            <w:pPr>
              <w:suppressAutoHyphens/>
              <w:spacing w:before="0"/>
              <w:jc w:val="left"/>
              <w:rPr>
                <w:rFonts w:cs="Arial"/>
                <w:lang w:val="sr-Cyrl-CS" w:eastAsia="ar-SA"/>
              </w:rPr>
            </w:pPr>
          </w:p>
        </w:tc>
        <w:tc>
          <w:tcPr>
            <w:tcW w:w="2070" w:type="dxa"/>
          </w:tcPr>
          <w:p w14:paraId="38E1B4E6" w14:textId="77777777" w:rsidR="007C29E2" w:rsidRPr="00E2569D" w:rsidRDefault="007C29E2" w:rsidP="009A40D2">
            <w:pPr>
              <w:suppressAutoHyphens/>
              <w:spacing w:before="0"/>
              <w:jc w:val="left"/>
              <w:rPr>
                <w:rFonts w:cs="Arial"/>
                <w:lang w:val="sr-Cyrl-CS" w:eastAsia="ar-SA"/>
              </w:rPr>
            </w:pPr>
          </w:p>
        </w:tc>
        <w:tc>
          <w:tcPr>
            <w:tcW w:w="3420" w:type="dxa"/>
          </w:tcPr>
          <w:p w14:paraId="45E5B52B" w14:textId="77777777" w:rsidR="007C29E2" w:rsidRPr="00E2569D" w:rsidRDefault="007C29E2" w:rsidP="009A40D2">
            <w:pPr>
              <w:suppressAutoHyphens/>
              <w:spacing w:before="0"/>
              <w:jc w:val="left"/>
              <w:rPr>
                <w:rFonts w:cs="Arial"/>
                <w:lang w:val="sr-Cyrl-CS" w:eastAsia="ar-SA"/>
              </w:rPr>
            </w:pPr>
          </w:p>
        </w:tc>
      </w:tr>
      <w:tr w:rsidR="007C29E2" w:rsidRPr="008F17C5" w14:paraId="771332EB" w14:textId="77777777" w:rsidTr="009A40D2">
        <w:trPr>
          <w:jc w:val="center"/>
        </w:trPr>
        <w:tc>
          <w:tcPr>
            <w:tcW w:w="843" w:type="dxa"/>
          </w:tcPr>
          <w:p w14:paraId="52A34C80" w14:textId="77777777" w:rsidR="007C29E2" w:rsidRPr="00E2569D" w:rsidRDefault="007C29E2" w:rsidP="009A40D2">
            <w:pPr>
              <w:suppressAutoHyphens/>
              <w:spacing w:before="0"/>
              <w:jc w:val="left"/>
              <w:rPr>
                <w:rFonts w:cs="Arial"/>
                <w:lang w:val="sr-Cyrl-CS" w:eastAsia="ar-SA"/>
              </w:rPr>
            </w:pPr>
          </w:p>
        </w:tc>
        <w:tc>
          <w:tcPr>
            <w:tcW w:w="3178" w:type="dxa"/>
          </w:tcPr>
          <w:p w14:paraId="5DBABDF7" w14:textId="77777777" w:rsidR="007C29E2" w:rsidRPr="00E2569D" w:rsidRDefault="007C29E2" w:rsidP="009A40D2">
            <w:pPr>
              <w:suppressAutoHyphens/>
              <w:spacing w:before="0"/>
              <w:jc w:val="left"/>
              <w:rPr>
                <w:rFonts w:cs="Arial"/>
                <w:lang w:val="sr-Cyrl-CS" w:eastAsia="ar-SA"/>
              </w:rPr>
            </w:pPr>
          </w:p>
        </w:tc>
        <w:tc>
          <w:tcPr>
            <w:tcW w:w="1890" w:type="dxa"/>
          </w:tcPr>
          <w:p w14:paraId="6016830C" w14:textId="77777777" w:rsidR="007C29E2" w:rsidRPr="00E2569D" w:rsidRDefault="007C29E2" w:rsidP="009A40D2">
            <w:pPr>
              <w:suppressAutoHyphens/>
              <w:spacing w:before="0"/>
              <w:jc w:val="left"/>
              <w:rPr>
                <w:rFonts w:cs="Arial"/>
                <w:lang w:val="sr-Cyrl-CS" w:eastAsia="ar-SA"/>
              </w:rPr>
            </w:pPr>
          </w:p>
        </w:tc>
        <w:tc>
          <w:tcPr>
            <w:tcW w:w="2070" w:type="dxa"/>
          </w:tcPr>
          <w:p w14:paraId="5AAE46CA" w14:textId="77777777" w:rsidR="007C29E2" w:rsidRPr="00E2569D" w:rsidRDefault="007C29E2" w:rsidP="009A40D2">
            <w:pPr>
              <w:suppressAutoHyphens/>
              <w:spacing w:before="0"/>
              <w:jc w:val="left"/>
              <w:rPr>
                <w:rFonts w:cs="Arial"/>
                <w:lang w:val="sr-Cyrl-CS" w:eastAsia="ar-SA"/>
              </w:rPr>
            </w:pPr>
          </w:p>
        </w:tc>
        <w:tc>
          <w:tcPr>
            <w:tcW w:w="3420" w:type="dxa"/>
          </w:tcPr>
          <w:p w14:paraId="6ADE8EA5" w14:textId="77777777" w:rsidR="007C29E2" w:rsidRPr="00E2569D" w:rsidRDefault="007C29E2" w:rsidP="009A40D2">
            <w:pPr>
              <w:suppressAutoHyphens/>
              <w:spacing w:before="0"/>
              <w:jc w:val="left"/>
              <w:rPr>
                <w:rFonts w:cs="Arial"/>
                <w:lang w:val="sr-Cyrl-CS" w:eastAsia="ar-SA"/>
              </w:rPr>
            </w:pPr>
          </w:p>
        </w:tc>
      </w:tr>
      <w:tr w:rsidR="007C29E2" w:rsidRPr="008F17C5" w14:paraId="6A7A29C4" w14:textId="77777777" w:rsidTr="009A40D2">
        <w:trPr>
          <w:jc w:val="center"/>
        </w:trPr>
        <w:tc>
          <w:tcPr>
            <w:tcW w:w="843" w:type="dxa"/>
          </w:tcPr>
          <w:p w14:paraId="36955FA0" w14:textId="77777777" w:rsidR="007C29E2" w:rsidRPr="00E2569D" w:rsidRDefault="007C29E2" w:rsidP="009A40D2">
            <w:pPr>
              <w:suppressAutoHyphens/>
              <w:spacing w:before="0"/>
              <w:jc w:val="left"/>
              <w:rPr>
                <w:rFonts w:cs="Arial"/>
                <w:lang w:val="sr-Cyrl-CS" w:eastAsia="ar-SA"/>
              </w:rPr>
            </w:pPr>
          </w:p>
        </w:tc>
        <w:tc>
          <w:tcPr>
            <w:tcW w:w="3178" w:type="dxa"/>
          </w:tcPr>
          <w:p w14:paraId="1B825984" w14:textId="77777777" w:rsidR="007C29E2" w:rsidRPr="00E2569D" w:rsidRDefault="007C29E2" w:rsidP="009A40D2">
            <w:pPr>
              <w:suppressAutoHyphens/>
              <w:spacing w:before="0"/>
              <w:jc w:val="left"/>
              <w:rPr>
                <w:rFonts w:cs="Arial"/>
                <w:lang w:val="sr-Cyrl-CS" w:eastAsia="ar-SA"/>
              </w:rPr>
            </w:pPr>
          </w:p>
        </w:tc>
        <w:tc>
          <w:tcPr>
            <w:tcW w:w="1890" w:type="dxa"/>
          </w:tcPr>
          <w:p w14:paraId="72B0CF01" w14:textId="77777777" w:rsidR="007C29E2" w:rsidRPr="00E2569D" w:rsidRDefault="007C29E2" w:rsidP="009A40D2">
            <w:pPr>
              <w:suppressAutoHyphens/>
              <w:spacing w:before="0"/>
              <w:jc w:val="left"/>
              <w:rPr>
                <w:rFonts w:cs="Arial"/>
                <w:lang w:val="sr-Cyrl-CS" w:eastAsia="ar-SA"/>
              </w:rPr>
            </w:pPr>
          </w:p>
        </w:tc>
        <w:tc>
          <w:tcPr>
            <w:tcW w:w="2070" w:type="dxa"/>
          </w:tcPr>
          <w:p w14:paraId="04024018" w14:textId="77777777" w:rsidR="007C29E2" w:rsidRPr="00E2569D" w:rsidRDefault="007C29E2" w:rsidP="009A40D2">
            <w:pPr>
              <w:suppressAutoHyphens/>
              <w:spacing w:before="0"/>
              <w:jc w:val="left"/>
              <w:rPr>
                <w:rFonts w:cs="Arial"/>
                <w:lang w:val="sr-Cyrl-CS" w:eastAsia="ar-SA"/>
              </w:rPr>
            </w:pPr>
          </w:p>
        </w:tc>
        <w:tc>
          <w:tcPr>
            <w:tcW w:w="3420" w:type="dxa"/>
          </w:tcPr>
          <w:p w14:paraId="65618D64" w14:textId="77777777" w:rsidR="007C29E2" w:rsidRPr="00E2569D" w:rsidRDefault="007C29E2" w:rsidP="009A40D2">
            <w:pPr>
              <w:suppressAutoHyphens/>
              <w:spacing w:before="0"/>
              <w:jc w:val="left"/>
              <w:rPr>
                <w:rFonts w:cs="Arial"/>
                <w:lang w:val="sr-Cyrl-CS" w:eastAsia="ar-SA"/>
              </w:rPr>
            </w:pPr>
          </w:p>
        </w:tc>
      </w:tr>
      <w:tr w:rsidR="007C29E2" w:rsidRPr="008F17C5" w14:paraId="112EEA48" w14:textId="77777777" w:rsidTr="009A40D2">
        <w:trPr>
          <w:jc w:val="center"/>
        </w:trPr>
        <w:tc>
          <w:tcPr>
            <w:tcW w:w="843" w:type="dxa"/>
          </w:tcPr>
          <w:p w14:paraId="6BA12861" w14:textId="77777777" w:rsidR="007C29E2" w:rsidRPr="00E2569D" w:rsidRDefault="007C29E2" w:rsidP="009A40D2">
            <w:pPr>
              <w:suppressAutoHyphens/>
              <w:spacing w:before="0"/>
              <w:jc w:val="left"/>
              <w:rPr>
                <w:rFonts w:cs="Arial"/>
                <w:lang w:val="sr-Cyrl-CS" w:eastAsia="ar-SA"/>
              </w:rPr>
            </w:pPr>
          </w:p>
        </w:tc>
        <w:tc>
          <w:tcPr>
            <w:tcW w:w="3178" w:type="dxa"/>
          </w:tcPr>
          <w:p w14:paraId="20970BD3" w14:textId="77777777" w:rsidR="007C29E2" w:rsidRPr="00E2569D" w:rsidRDefault="007C29E2" w:rsidP="009A40D2">
            <w:pPr>
              <w:suppressAutoHyphens/>
              <w:spacing w:before="0"/>
              <w:jc w:val="left"/>
              <w:rPr>
                <w:rFonts w:cs="Arial"/>
                <w:lang w:val="sr-Cyrl-CS" w:eastAsia="ar-SA"/>
              </w:rPr>
            </w:pPr>
          </w:p>
        </w:tc>
        <w:tc>
          <w:tcPr>
            <w:tcW w:w="1890" w:type="dxa"/>
          </w:tcPr>
          <w:p w14:paraId="5DAD576C" w14:textId="77777777" w:rsidR="007C29E2" w:rsidRPr="00E2569D" w:rsidRDefault="007C29E2" w:rsidP="009A40D2">
            <w:pPr>
              <w:suppressAutoHyphens/>
              <w:spacing w:before="0"/>
              <w:jc w:val="left"/>
              <w:rPr>
                <w:rFonts w:cs="Arial"/>
                <w:lang w:val="sr-Cyrl-CS" w:eastAsia="ar-SA"/>
              </w:rPr>
            </w:pPr>
          </w:p>
        </w:tc>
        <w:tc>
          <w:tcPr>
            <w:tcW w:w="2070" w:type="dxa"/>
          </w:tcPr>
          <w:p w14:paraId="5DFFA5CC" w14:textId="77777777" w:rsidR="007C29E2" w:rsidRPr="00E2569D" w:rsidRDefault="007C29E2" w:rsidP="009A40D2">
            <w:pPr>
              <w:suppressAutoHyphens/>
              <w:spacing w:before="0"/>
              <w:jc w:val="left"/>
              <w:rPr>
                <w:rFonts w:cs="Arial"/>
                <w:lang w:val="sr-Cyrl-CS" w:eastAsia="ar-SA"/>
              </w:rPr>
            </w:pPr>
          </w:p>
        </w:tc>
        <w:tc>
          <w:tcPr>
            <w:tcW w:w="3420" w:type="dxa"/>
          </w:tcPr>
          <w:p w14:paraId="33885B9A" w14:textId="77777777" w:rsidR="007C29E2" w:rsidRPr="00E2569D" w:rsidRDefault="007C29E2" w:rsidP="009A40D2">
            <w:pPr>
              <w:suppressAutoHyphens/>
              <w:spacing w:before="0"/>
              <w:jc w:val="left"/>
              <w:rPr>
                <w:rFonts w:cs="Arial"/>
                <w:lang w:val="sr-Cyrl-CS" w:eastAsia="ar-SA"/>
              </w:rPr>
            </w:pPr>
          </w:p>
        </w:tc>
      </w:tr>
      <w:tr w:rsidR="007C29E2" w:rsidRPr="008F17C5" w14:paraId="4634A1CC" w14:textId="77777777" w:rsidTr="009A40D2">
        <w:trPr>
          <w:jc w:val="center"/>
        </w:trPr>
        <w:tc>
          <w:tcPr>
            <w:tcW w:w="843" w:type="dxa"/>
          </w:tcPr>
          <w:p w14:paraId="4FDE7CA2" w14:textId="77777777" w:rsidR="007C29E2" w:rsidRPr="00E2569D" w:rsidRDefault="007C29E2" w:rsidP="009A40D2">
            <w:pPr>
              <w:suppressAutoHyphens/>
              <w:spacing w:before="0"/>
              <w:jc w:val="left"/>
              <w:rPr>
                <w:rFonts w:cs="Arial"/>
                <w:lang w:val="sr-Cyrl-CS" w:eastAsia="ar-SA"/>
              </w:rPr>
            </w:pPr>
          </w:p>
        </w:tc>
        <w:tc>
          <w:tcPr>
            <w:tcW w:w="3178" w:type="dxa"/>
          </w:tcPr>
          <w:p w14:paraId="256040B3" w14:textId="77777777" w:rsidR="007C29E2" w:rsidRPr="00E2569D" w:rsidRDefault="007C29E2" w:rsidP="009A40D2">
            <w:pPr>
              <w:suppressAutoHyphens/>
              <w:spacing w:before="0"/>
              <w:jc w:val="left"/>
              <w:rPr>
                <w:rFonts w:cs="Arial"/>
                <w:lang w:val="sr-Cyrl-CS" w:eastAsia="ar-SA"/>
              </w:rPr>
            </w:pPr>
          </w:p>
        </w:tc>
        <w:tc>
          <w:tcPr>
            <w:tcW w:w="1890" w:type="dxa"/>
          </w:tcPr>
          <w:p w14:paraId="789ED171" w14:textId="77777777" w:rsidR="007C29E2" w:rsidRPr="00E2569D" w:rsidRDefault="007C29E2" w:rsidP="009A40D2">
            <w:pPr>
              <w:suppressAutoHyphens/>
              <w:spacing w:before="0"/>
              <w:jc w:val="left"/>
              <w:rPr>
                <w:rFonts w:cs="Arial"/>
                <w:lang w:val="sr-Cyrl-CS" w:eastAsia="ar-SA"/>
              </w:rPr>
            </w:pPr>
          </w:p>
        </w:tc>
        <w:tc>
          <w:tcPr>
            <w:tcW w:w="2070" w:type="dxa"/>
          </w:tcPr>
          <w:p w14:paraId="7FD5C1A6" w14:textId="77777777" w:rsidR="007C29E2" w:rsidRPr="00E2569D" w:rsidRDefault="007C29E2" w:rsidP="009A40D2">
            <w:pPr>
              <w:suppressAutoHyphens/>
              <w:spacing w:before="0"/>
              <w:jc w:val="left"/>
              <w:rPr>
                <w:rFonts w:cs="Arial"/>
                <w:lang w:val="sr-Cyrl-CS" w:eastAsia="ar-SA"/>
              </w:rPr>
            </w:pPr>
          </w:p>
        </w:tc>
        <w:tc>
          <w:tcPr>
            <w:tcW w:w="3420" w:type="dxa"/>
          </w:tcPr>
          <w:p w14:paraId="46730932" w14:textId="77777777" w:rsidR="007C29E2" w:rsidRPr="00E2569D" w:rsidRDefault="007C29E2" w:rsidP="009A40D2">
            <w:pPr>
              <w:suppressAutoHyphens/>
              <w:spacing w:before="0"/>
              <w:jc w:val="left"/>
              <w:rPr>
                <w:rFonts w:cs="Arial"/>
                <w:lang w:val="sr-Cyrl-CS" w:eastAsia="ar-SA"/>
              </w:rPr>
            </w:pPr>
          </w:p>
        </w:tc>
      </w:tr>
      <w:tr w:rsidR="007C29E2" w:rsidRPr="008F17C5" w14:paraId="6C888781" w14:textId="77777777" w:rsidTr="009A40D2">
        <w:trPr>
          <w:jc w:val="center"/>
        </w:trPr>
        <w:tc>
          <w:tcPr>
            <w:tcW w:w="843" w:type="dxa"/>
          </w:tcPr>
          <w:p w14:paraId="6C2FF8C2" w14:textId="77777777" w:rsidR="007C29E2" w:rsidRPr="00E2569D" w:rsidRDefault="007C29E2" w:rsidP="009A40D2">
            <w:pPr>
              <w:suppressAutoHyphens/>
              <w:spacing w:before="0"/>
              <w:jc w:val="left"/>
              <w:rPr>
                <w:rFonts w:cs="Arial"/>
                <w:lang w:val="sr-Cyrl-CS" w:eastAsia="ar-SA"/>
              </w:rPr>
            </w:pPr>
          </w:p>
        </w:tc>
        <w:tc>
          <w:tcPr>
            <w:tcW w:w="3178" w:type="dxa"/>
          </w:tcPr>
          <w:p w14:paraId="076708AA" w14:textId="77777777" w:rsidR="007C29E2" w:rsidRPr="00E2569D" w:rsidRDefault="007C29E2" w:rsidP="009A40D2">
            <w:pPr>
              <w:suppressAutoHyphens/>
              <w:spacing w:before="0"/>
              <w:jc w:val="left"/>
              <w:rPr>
                <w:rFonts w:cs="Arial"/>
                <w:lang w:val="sr-Cyrl-CS" w:eastAsia="ar-SA"/>
              </w:rPr>
            </w:pPr>
          </w:p>
        </w:tc>
        <w:tc>
          <w:tcPr>
            <w:tcW w:w="1890" w:type="dxa"/>
          </w:tcPr>
          <w:p w14:paraId="16C421AD" w14:textId="77777777" w:rsidR="007C29E2" w:rsidRPr="00E2569D" w:rsidRDefault="007C29E2" w:rsidP="009A40D2">
            <w:pPr>
              <w:suppressAutoHyphens/>
              <w:spacing w:before="0"/>
              <w:jc w:val="left"/>
              <w:rPr>
                <w:rFonts w:cs="Arial"/>
                <w:lang w:val="sr-Cyrl-CS" w:eastAsia="ar-SA"/>
              </w:rPr>
            </w:pPr>
          </w:p>
        </w:tc>
        <w:tc>
          <w:tcPr>
            <w:tcW w:w="2070" w:type="dxa"/>
          </w:tcPr>
          <w:p w14:paraId="7D4C9AFF" w14:textId="77777777" w:rsidR="007C29E2" w:rsidRPr="00E2569D" w:rsidRDefault="007C29E2" w:rsidP="009A40D2">
            <w:pPr>
              <w:suppressAutoHyphens/>
              <w:spacing w:before="0"/>
              <w:jc w:val="left"/>
              <w:rPr>
                <w:rFonts w:cs="Arial"/>
                <w:lang w:val="sr-Cyrl-CS" w:eastAsia="ar-SA"/>
              </w:rPr>
            </w:pPr>
          </w:p>
        </w:tc>
        <w:tc>
          <w:tcPr>
            <w:tcW w:w="3420" w:type="dxa"/>
          </w:tcPr>
          <w:p w14:paraId="7EE32ED4" w14:textId="77777777" w:rsidR="007C29E2" w:rsidRPr="00E2569D" w:rsidRDefault="007C29E2" w:rsidP="009A40D2">
            <w:pPr>
              <w:suppressAutoHyphens/>
              <w:spacing w:before="0"/>
              <w:jc w:val="left"/>
              <w:rPr>
                <w:rFonts w:cs="Arial"/>
                <w:lang w:val="sr-Cyrl-CS" w:eastAsia="ar-SA"/>
              </w:rPr>
            </w:pPr>
          </w:p>
        </w:tc>
      </w:tr>
      <w:tr w:rsidR="007C29E2" w:rsidRPr="008F17C5" w14:paraId="523B981A" w14:textId="77777777" w:rsidTr="009A40D2">
        <w:trPr>
          <w:jc w:val="center"/>
        </w:trPr>
        <w:tc>
          <w:tcPr>
            <w:tcW w:w="843" w:type="dxa"/>
          </w:tcPr>
          <w:p w14:paraId="4CC34FE1" w14:textId="77777777" w:rsidR="007C29E2" w:rsidRPr="00E2569D" w:rsidRDefault="007C29E2" w:rsidP="009A40D2">
            <w:pPr>
              <w:suppressAutoHyphens/>
              <w:spacing w:before="0"/>
              <w:jc w:val="left"/>
              <w:rPr>
                <w:rFonts w:cs="Arial"/>
                <w:lang w:val="sr-Cyrl-CS" w:eastAsia="ar-SA"/>
              </w:rPr>
            </w:pPr>
          </w:p>
        </w:tc>
        <w:tc>
          <w:tcPr>
            <w:tcW w:w="3178" w:type="dxa"/>
          </w:tcPr>
          <w:p w14:paraId="7BDC59DB" w14:textId="77777777" w:rsidR="007C29E2" w:rsidRPr="00E2569D" w:rsidRDefault="007C29E2" w:rsidP="009A40D2">
            <w:pPr>
              <w:suppressAutoHyphens/>
              <w:spacing w:before="0"/>
              <w:jc w:val="left"/>
              <w:rPr>
                <w:rFonts w:cs="Arial"/>
                <w:lang w:val="sr-Cyrl-CS" w:eastAsia="ar-SA"/>
              </w:rPr>
            </w:pPr>
          </w:p>
        </w:tc>
        <w:tc>
          <w:tcPr>
            <w:tcW w:w="1890" w:type="dxa"/>
          </w:tcPr>
          <w:p w14:paraId="4F700EB5" w14:textId="77777777" w:rsidR="007C29E2" w:rsidRPr="00E2569D" w:rsidRDefault="007C29E2" w:rsidP="009A40D2">
            <w:pPr>
              <w:suppressAutoHyphens/>
              <w:spacing w:before="0"/>
              <w:jc w:val="left"/>
              <w:rPr>
                <w:rFonts w:cs="Arial"/>
                <w:lang w:val="sr-Cyrl-CS" w:eastAsia="ar-SA"/>
              </w:rPr>
            </w:pPr>
          </w:p>
        </w:tc>
        <w:tc>
          <w:tcPr>
            <w:tcW w:w="2070" w:type="dxa"/>
          </w:tcPr>
          <w:p w14:paraId="18F1222E" w14:textId="77777777" w:rsidR="007C29E2" w:rsidRPr="00E2569D" w:rsidRDefault="007C29E2" w:rsidP="009A40D2">
            <w:pPr>
              <w:suppressAutoHyphens/>
              <w:spacing w:before="0"/>
              <w:jc w:val="left"/>
              <w:rPr>
                <w:rFonts w:cs="Arial"/>
                <w:lang w:val="sr-Cyrl-CS" w:eastAsia="ar-SA"/>
              </w:rPr>
            </w:pPr>
          </w:p>
        </w:tc>
        <w:tc>
          <w:tcPr>
            <w:tcW w:w="3420" w:type="dxa"/>
          </w:tcPr>
          <w:p w14:paraId="75B8EBD1" w14:textId="77777777" w:rsidR="007C29E2" w:rsidRPr="00E2569D" w:rsidRDefault="007C29E2" w:rsidP="009A40D2">
            <w:pPr>
              <w:suppressAutoHyphens/>
              <w:spacing w:before="0"/>
              <w:jc w:val="left"/>
              <w:rPr>
                <w:rFonts w:cs="Arial"/>
                <w:lang w:val="sr-Cyrl-CS" w:eastAsia="ar-SA"/>
              </w:rPr>
            </w:pPr>
          </w:p>
        </w:tc>
      </w:tr>
      <w:tr w:rsidR="007C29E2" w:rsidRPr="008F17C5" w14:paraId="390AB3DD" w14:textId="77777777" w:rsidTr="009A40D2">
        <w:trPr>
          <w:jc w:val="center"/>
        </w:trPr>
        <w:tc>
          <w:tcPr>
            <w:tcW w:w="843" w:type="dxa"/>
          </w:tcPr>
          <w:p w14:paraId="5346FBEE" w14:textId="77777777" w:rsidR="007C29E2" w:rsidRPr="00E2569D" w:rsidRDefault="007C29E2" w:rsidP="009A40D2">
            <w:pPr>
              <w:suppressAutoHyphens/>
              <w:spacing w:before="0"/>
              <w:jc w:val="left"/>
              <w:rPr>
                <w:rFonts w:cs="Arial"/>
                <w:lang w:val="sr-Cyrl-CS" w:eastAsia="ar-SA"/>
              </w:rPr>
            </w:pPr>
          </w:p>
        </w:tc>
        <w:tc>
          <w:tcPr>
            <w:tcW w:w="3178" w:type="dxa"/>
          </w:tcPr>
          <w:p w14:paraId="653BB52C" w14:textId="77777777" w:rsidR="007C29E2" w:rsidRPr="00E2569D" w:rsidRDefault="007C29E2" w:rsidP="009A40D2">
            <w:pPr>
              <w:suppressAutoHyphens/>
              <w:spacing w:before="0"/>
              <w:jc w:val="left"/>
              <w:rPr>
                <w:rFonts w:cs="Arial"/>
                <w:lang w:val="sr-Cyrl-CS" w:eastAsia="ar-SA"/>
              </w:rPr>
            </w:pPr>
          </w:p>
        </w:tc>
        <w:tc>
          <w:tcPr>
            <w:tcW w:w="1890" w:type="dxa"/>
          </w:tcPr>
          <w:p w14:paraId="3EA23F69" w14:textId="77777777" w:rsidR="007C29E2" w:rsidRPr="00E2569D" w:rsidRDefault="007C29E2" w:rsidP="009A40D2">
            <w:pPr>
              <w:suppressAutoHyphens/>
              <w:spacing w:before="0"/>
              <w:jc w:val="left"/>
              <w:rPr>
                <w:rFonts w:cs="Arial"/>
                <w:lang w:val="sr-Cyrl-CS" w:eastAsia="ar-SA"/>
              </w:rPr>
            </w:pPr>
          </w:p>
        </w:tc>
        <w:tc>
          <w:tcPr>
            <w:tcW w:w="2070" w:type="dxa"/>
          </w:tcPr>
          <w:p w14:paraId="71678498" w14:textId="77777777" w:rsidR="007C29E2" w:rsidRPr="00E2569D" w:rsidRDefault="007C29E2" w:rsidP="009A40D2">
            <w:pPr>
              <w:suppressAutoHyphens/>
              <w:spacing w:before="0"/>
              <w:jc w:val="left"/>
              <w:rPr>
                <w:rFonts w:cs="Arial"/>
                <w:lang w:val="sr-Cyrl-CS" w:eastAsia="ar-SA"/>
              </w:rPr>
            </w:pPr>
          </w:p>
        </w:tc>
        <w:tc>
          <w:tcPr>
            <w:tcW w:w="3420" w:type="dxa"/>
          </w:tcPr>
          <w:p w14:paraId="2B56B92D" w14:textId="77777777" w:rsidR="007C29E2" w:rsidRPr="00E2569D" w:rsidRDefault="007C29E2" w:rsidP="009A40D2">
            <w:pPr>
              <w:suppressAutoHyphens/>
              <w:spacing w:before="0"/>
              <w:jc w:val="left"/>
              <w:rPr>
                <w:rFonts w:cs="Arial"/>
                <w:lang w:val="sr-Cyrl-CS" w:eastAsia="ar-SA"/>
              </w:rPr>
            </w:pPr>
          </w:p>
        </w:tc>
      </w:tr>
      <w:tr w:rsidR="007C29E2" w:rsidRPr="008F17C5" w14:paraId="5D225DBA" w14:textId="77777777" w:rsidTr="009A40D2">
        <w:trPr>
          <w:jc w:val="center"/>
        </w:trPr>
        <w:tc>
          <w:tcPr>
            <w:tcW w:w="843" w:type="dxa"/>
          </w:tcPr>
          <w:p w14:paraId="6AA2E7D2" w14:textId="77777777" w:rsidR="007C29E2" w:rsidRPr="00E2569D" w:rsidRDefault="007C29E2" w:rsidP="009A40D2">
            <w:pPr>
              <w:suppressAutoHyphens/>
              <w:spacing w:before="0"/>
              <w:jc w:val="left"/>
              <w:rPr>
                <w:rFonts w:cs="Arial"/>
                <w:lang w:val="sr-Cyrl-CS" w:eastAsia="ar-SA"/>
              </w:rPr>
            </w:pPr>
          </w:p>
        </w:tc>
        <w:tc>
          <w:tcPr>
            <w:tcW w:w="3178" w:type="dxa"/>
          </w:tcPr>
          <w:p w14:paraId="06A44885" w14:textId="77777777" w:rsidR="007C29E2" w:rsidRPr="00E2569D" w:rsidRDefault="007C29E2" w:rsidP="009A40D2">
            <w:pPr>
              <w:suppressAutoHyphens/>
              <w:spacing w:before="0"/>
              <w:jc w:val="left"/>
              <w:rPr>
                <w:rFonts w:cs="Arial"/>
                <w:lang w:val="sr-Cyrl-CS" w:eastAsia="ar-SA"/>
              </w:rPr>
            </w:pPr>
          </w:p>
        </w:tc>
        <w:tc>
          <w:tcPr>
            <w:tcW w:w="1890" w:type="dxa"/>
          </w:tcPr>
          <w:p w14:paraId="677ED900" w14:textId="77777777" w:rsidR="007C29E2" w:rsidRPr="00E2569D" w:rsidRDefault="007C29E2" w:rsidP="009A40D2">
            <w:pPr>
              <w:suppressAutoHyphens/>
              <w:spacing w:before="0"/>
              <w:jc w:val="left"/>
              <w:rPr>
                <w:rFonts w:cs="Arial"/>
                <w:lang w:val="sr-Cyrl-CS" w:eastAsia="ar-SA"/>
              </w:rPr>
            </w:pPr>
          </w:p>
        </w:tc>
        <w:tc>
          <w:tcPr>
            <w:tcW w:w="2070" w:type="dxa"/>
          </w:tcPr>
          <w:p w14:paraId="0857C82B" w14:textId="77777777" w:rsidR="007C29E2" w:rsidRPr="00E2569D" w:rsidRDefault="007C29E2" w:rsidP="009A40D2">
            <w:pPr>
              <w:suppressAutoHyphens/>
              <w:spacing w:before="0"/>
              <w:jc w:val="left"/>
              <w:rPr>
                <w:rFonts w:cs="Arial"/>
                <w:lang w:val="sr-Cyrl-CS" w:eastAsia="ar-SA"/>
              </w:rPr>
            </w:pPr>
          </w:p>
        </w:tc>
        <w:tc>
          <w:tcPr>
            <w:tcW w:w="3420" w:type="dxa"/>
          </w:tcPr>
          <w:p w14:paraId="2AA6D411" w14:textId="77777777" w:rsidR="007C29E2" w:rsidRPr="00E2569D" w:rsidRDefault="007C29E2" w:rsidP="009A40D2">
            <w:pPr>
              <w:suppressAutoHyphens/>
              <w:spacing w:before="0"/>
              <w:jc w:val="left"/>
              <w:rPr>
                <w:rFonts w:cs="Arial"/>
                <w:lang w:val="sr-Cyrl-CS" w:eastAsia="ar-SA"/>
              </w:rPr>
            </w:pPr>
          </w:p>
        </w:tc>
      </w:tr>
      <w:tr w:rsidR="007C29E2" w:rsidRPr="008F17C5" w14:paraId="251E692E" w14:textId="77777777" w:rsidTr="009A40D2">
        <w:trPr>
          <w:jc w:val="center"/>
        </w:trPr>
        <w:tc>
          <w:tcPr>
            <w:tcW w:w="843" w:type="dxa"/>
          </w:tcPr>
          <w:p w14:paraId="0A728257" w14:textId="77777777" w:rsidR="007C29E2" w:rsidRPr="00E2569D" w:rsidRDefault="007C29E2" w:rsidP="009A40D2">
            <w:pPr>
              <w:suppressAutoHyphens/>
              <w:spacing w:before="0"/>
              <w:jc w:val="left"/>
              <w:rPr>
                <w:rFonts w:cs="Arial"/>
                <w:lang w:val="sr-Cyrl-CS" w:eastAsia="ar-SA"/>
              </w:rPr>
            </w:pPr>
          </w:p>
        </w:tc>
        <w:tc>
          <w:tcPr>
            <w:tcW w:w="3178" w:type="dxa"/>
          </w:tcPr>
          <w:p w14:paraId="65FEE7F2" w14:textId="77777777" w:rsidR="007C29E2" w:rsidRPr="00E2569D" w:rsidRDefault="007C29E2" w:rsidP="009A40D2">
            <w:pPr>
              <w:suppressAutoHyphens/>
              <w:spacing w:before="0"/>
              <w:jc w:val="left"/>
              <w:rPr>
                <w:rFonts w:cs="Arial"/>
                <w:lang w:val="sr-Cyrl-CS" w:eastAsia="ar-SA"/>
              </w:rPr>
            </w:pPr>
          </w:p>
        </w:tc>
        <w:tc>
          <w:tcPr>
            <w:tcW w:w="1890" w:type="dxa"/>
          </w:tcPr>
          <w:p w14:paraId="7F150C6C" w14:textId="77777777" w:rsidR="007C29E2" w:rsidRPr="00E2569D" w:rsidRDefault="007C29E2" w:rsidP="009A40D2">
            <w:pPr>
              <w:suppressAutoHyphens/>
              <w:spacing w:before="0"/>
              <w:jc w:val="left"/>
              <w:rPr>
                <w:rFonts w:cs="Arial"/>
                <w:lang w:val="sr-Cyrl-CS" w:eastAsia="ar-SA"/>
              </w:rPr>
            </w:pPr>
          </w:p>
        </w:tc>
        <w:tc>
          <w:tcPr>
            <w:tcW w:w="2070" w:type="dxa"/>
          </w:tcPr>
          <w:p w14:paraId="658A7F72" w14:textId="77777777" w:rsidR="007C29E2" w:rsidRPr="00E2569D" w:rsidRDefault="007C29E2" w:rsidP="009A40D2">
            <w:pPr>
              <w:suppressAutoHyphens/>
              <w:spacing w:before="0"/>
              <w:jc w:val="left"/>
              <w:rPr>
                <w:rFonts w:cs="Arial"/>
                <w:lang w:val="sr-Cyrl-CS" w:eastAsia="ar-SA"/>
              </w:rPr>
            </w:pPr>
          </w:p>
        </w:tc>
        <w:tc>
          <w:tcPr>
            <w:tcW w:w="3420" w:type="dxa"/>
          </w:tcPr>
          <w:p w14:paraId="0D482E21" w14:textId="77777777" w:rsidR="007C29E2" w:rsidRPr="00E2569D" w:rsidRDefault="007C29E2" w:rsidP="009A40D2">
            <w:pPr>
              <w:suppressAutoHyphens/>
              <w:spacing w:before="0"/>
              <w:jc w:val="left"/>
              <w:rPr>
                <w:rFonts w:cs="Arial"/>
                <w:lang w:val="sr-Cyrl-CS" w:eastAsia="ar-SA"/>
              </w:rPr>
            </w:pPr>
          </w:p>
        </w:tc>
      </w:tr>
    </w:tbl>
    <w:p w14:paraId="1AB5BE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581"/>
        <w:gridCol w:w="1951"/>
        <w:gridCol w:w="3713"/>
      </w:tblGrid>
      <w:tr w:rsidR="007C29E2" w:rsidRPr="00E2569D" w14:paraId="289DDA0E" w14:textId="77777777" w:rsidTr="009A40D2">
        <w:trPr>
          <w:jc w:val="center"/>
        </w:trPr>
        <w:tc>
          <w:tcPr>
            <w:tcW w:w="3598" w:type="dxa"/>
          </w:tcPr>
          <w:p w14:paraId="494FEA4C"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19DC520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3443D06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7CBBD0C7" w14:textId="77777777" w:rsidTr="009A40D2">
        <w:trPr>
          <w:jc w:val="center"/>
        </w:trPr>
        <w:tc>
          <w:tcPr>
            <w:tcW w:w="3598" w:type="dxa"/>
            <w:vAlign w:val="center"/>
          </w:tcPr>
          <w:p w14:paraId="4AC30322"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65C0419"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0315F745" w14:textId="77777777" w:rsidR="007C29E2" w:rsidRPr="00E2569D" w:rsidRDefault="007C29E2" w:rsidP="009A40D2">
            <w:pPr>
              <w:suppressAutoHyphens/>
              <w:spacing w:before="0"/>
              <w:jc w:val="left"/>
              <w:rPr>
                <w:rFonts w:cs="Arial"/>
                <w:lang w:val="sr-Cyrl-CS" w:eastAsia="ar-SA"/>
              </w:rPr>
            </w:pPr>
          </w:p>
        </w:tc>
      </w:tr>
      <w:tr w:rsidR="007C29E2" w:rsidRPr="00E2569D" w14:paraId="0FF119DB" w14:textId="77777777" w:rsidTr="009A40D2">
        <w:trPr>
          <w:jc w:val="center"/>
        </w:trPr>
        <w:tc>
          <w:tcPr>
            <w:tcW w:w="3598" w:type="dxa"/>
            <w:tcBorders>
              <w:bottom w:val="single" w:sz="4" w:space="0" w:color="auto"/>
            </w:tcBorders>
            <w:vAlign w:val="center"/>
          </w:tcPr>
          <w:p w14:paraId="4C4563C5"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1D1168B1"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3FEA05E6" w14:textId="77777777" w:rsidR="007C29E2" w:rsidRPr="00E2569D" w:rsidRDefault="007C29E2" w:rsidP="009A40D2">
            <w:pPr>
              <w:suppressAutoHyphens/>
              <w:spacing w:before="0"/>
              <w:jc w:val="left"/>
              <w:rPr>
                <w:rFonts w:cs="Arial"/>
                <w:lang w:val="sr-Cyrl-CS" w:eastAsia="ar-SA"/>
              </w:rPr>
            </w:pPr>
          </w:p>
        </w:tc>
      </w:tr>
    </w:tbl>
    <w:p w14:paraId="2F799D1C" w14:textId="77777777" w:rsidR="007C29E2" w:rsidRPr="00E2569D" w:rsidRDefault="007C29E2" w:rsidP="007C29E2">
      <w:pPr>
        <w:suppressAutoHyphens/>
        <w:spacing w:before="0"/>
        <w:jc w:val="left"/>
        <w:rPr>
          <w:rFonts w:cs="Arial"/>
          <w:lang w:val="sr-Cyrl-CS" w:eastAsia="ar-SA"/>
        </w:rPr>
      </w:pPr>
    </w:p>
    <w:p w14:paraId="678CF7A3" w14:textId="77777777" w:rsidR="007C29E2" w:rsidRPr="00E2569D" w:rsidRDefault="007C29E2" w:rsidP="007C29E2">
      <w:pPr>
        <w:tabs>
          <w:tab w:val="left" w:pos="8385"/>
        </w:tabs>
        <w:suppressAutoHyphens/>
        <w:spacing w:before="0"/>
        <w:jc w:val="left"/>
        <w:rPr>
          <w:rFonts w:cs="Arial"/>
          <w:lang w:val="sr-Cyrl-CS" w:eastAsia="ar-SA"/>
        </w:rPr>
      </w:pPr>
    </w:p>
    <w:p w14:paraId="26051876" w14:textId="77777777" w:rsidR="007C29E2" w:rsidRPr="00E2569D" w:rsidRDefault="007C29E2" w:rsidP="007C29E2">
      <w:pPr>
        <w:tabs>
          <w:tab w:val="left" w:pos="8385"/>
        </w:tabs>
        <w:suppressAutoHyphens/>
        <w:spacing w:before="0"/>
        <w:jc w:val="left"/>
        <w:rPr>
          <w:rFonts w:cs="Arial"/>
          <w:lang w:val="sr-Cyrl-CS" w:eastAsia="ar-SA"/>
        </w:rPr>
      </w:pPr>
    </w:p>
    <w:p w14:paraId="2C881E17" w14:textId="77777777" w:rsidR="007C29E2" w:rsidRPr="00E2569D" w:rsidRDefault="007C29E2" w:rsidP="007C29E2">
      <w:pPr>
        <w:tabs>
          <w:tab w:val="left" w:pos="8385"/>
        </w:tabs>
        <w:suppressAutoHyphens/>
        <w:spacing w:before="0"/>
        <w:jc w:val="left"/>
        <w:rPr>
          <w:rFonts w:cs="Arial"/>
          <w:lang w:val="sr-Cyrl-CS" w:eastAsia="ar-SA"/>
        </w:rPr>
      </w:pPr>
    </w:p>
    <w:p w14:paraId="7CF72D2C" w14:textId="77777777" w:rsidR="007C29E2" w:rsidRPr="00E2569D" w:rsidRDefault="007C29E2" w:rsidP="007C29E2">
      <w:pPr>
        <w:tabs>
          <w:tab w:val="left" w:pos="8385"/>
        </w:tabs>
        <w:suppressAutoHyphens/>
        <w:spacing w:before="0"/>
        <w:jc w:val="left"/>
        <w:rPr>
          <w:rFonts w:cs="Arial"/>
          <w:lang w:val="sr-Cyrl-CS" w:eastAsia="ar-SA"/>
        </w:rPr>
      </w:pPr>
    </w:p>
    <w:p w14:paraId="318CE280" w14:textId="77777777" w:rsidR="007C29E2" w:rsidRPr="00E2569D" w:rsidRDefault="007C29E2" w:rsidP="007C29E2">
      <w:pPr>
        <w:tabs>
          <w:tab w:val="left" w:pos="8385"/>
        </w:tabs>
        <w:suppressAutoHyphens/>
        <w:spacing w:before="0"/>
        <w:jc w:val="left"/>
        <w:rPr>
          <w:rFonts w:cs="Arial"/>
          <w:lang w:val="sr-Cyrl-CS" w:eastAsia="ar-SA"/>
        </w:rPr>
      </w:pPr>
    </w:p>
    <w:p w14:paraId="04DA2989" w14:textId="77777777" w:rsidR="007C29E2" w:rsidRPr="00E2569D" w:rsidRDefault="007C29E2" w:rsidP="007C29E2">
      <w:pPr>
        <w:tabs>
          <w:tab w:val="left" w:pos="8385"/>
        </w:tabs>
        <w:suppressAutoHyphens/>
        <w:spacing w:before="0"/>
        <w:jc w:val="left"/>
        <w:rPr>
          <w:rFonts w:cs="Arial"/>
          <w:lang w:val="sr-Cyrl-CS" w:eastAsia="ar-SA"/>
        </w:rPr>
      </w:pPr>
    </w:p>
    <w:p w14:paraId="407828DD" w14:textId="77777777" w:rsidR="007C29E2" w:rsidRPr="00E2569D" w:rsidRDefault="007C29E2" w:rsidP="007C29E2">
      <w:pPr>
        <w:tabs>
          <w:tab w:val="left" w:pos="8385"/>
        </w:tabs>
        <w:suppressAutoHyphens/>
        <w:spacing w:before="0"/>
        <w:jc w:val="left"/>
        <w:rPr>
          <w:rFonts w:cs="Arial"/>
          <w:lang w:val="sr-Cyrl-CS" w:eastAsia="ar-SA"/>
        </w:rPr>
      </w:pPr>
    </w:p>
    <w:p w14:paraId="5CC473AF" w14:textId="77777777" w:rsidR="007C29E2" w:rsidRPr="00E2569D" w:rsidRDefault="007C29E2" w:rsidP="007C29E2">
      <w:pPr>
        <w:tabs>
          <w:tab w:val="left" w:pos="8385"/>
        </w:tabs>
        <w:suppressAutoHyphens/>
        <w:spacing w:before="0"/>
        <w:jc w:val="left"/>
        <w:rPr>
          <w:rFonts w:cs="Arial"/>
          <w:lang w:val="sr-Cyrl-CS" w:eastAsia="ar-SA"/>
        </w:rPr>
      </w:pPr>
    </w:p>
    <w:p w14:paraId="7796F2C3" w14:textId="77777777" w:rsidR="007C29E2" w:rsidRPr="00E2569D" w:rsidRDefault="007C29E2" w:rsidP="007C29E2">
      <w:pPr>
        <w:tabs>
          <w:tab w:val="left" w:pos="8385"/>
        </w:tabs>
        <w:suppressAutoHyphens/>
        <w:spacing w:before="0"/>
        <w:jc w:val="left"/>
        <w:rPr>
          <w:rFonts w:cs="Arial"/>
          <w:lang w:val="sr-Cyrl-CS" w:eastAsia="ar-SA"/>
        </w:rPr>
      </w:pPr>
    </w:p>
    <w:p w14:paraId="74EC1C25" w14:textId="77777777" w:rsidR="007C29E2" w:rsidRPr="00E2569D" w:rsidRDefault="007C29E2" w:rsidP="007C29E2">
      <w:pPr>
        <w:tabs>
          <w:tab w:val="left" w:pos="8385"/>
        </w:tabs>
        <w:suppressAutoHyphens/>
        <w:spacing w:before="0"/>
        <w:jc w:val="left"/>
        <w:rPr>
          <w:rFonts w:cs="Arial"/>
          <w:lang w:val="sr-Cyrl-CS" w:eastAsia="ar-SA"/>
        </w:rPr>
      </w:pPr>
    </w:p>
    <w:p w14:paraId="2100BAA5" w14:textId="77777777" w:rsidR="007C29E2" w:rsidRPr="00E2569D" w:rsidRDefault="007C29E2" w:rsidP="007C29E2">
      <w:pPr>
        <w:tabs>
          <w:tab w:val="left" w:pos="8385"/>
        </w:tabs>
        <w:suppressAutoHyphens/>
        <w:spacing w:before="0"/>
        <w:jc w:val="left"/>
        <w:rPr>
          <w:rFonts w:cs="Arial"/>
          <w:lang w:val="sr-Cyrl-CS" w:eastAsia="ar-SA"/>
        </w:rPr>
      </w:pPr>
    </w:p>
    <w:p w14:paraId="34050184" w14:textId="77777777" w:rsidR="007C29E2" w:rsidRPr="00E2569D" w:rsidRDefault="007C29E2" w:rsidP="007C29E2">
      <w:pPr>
        <w:tabs>
          <w:tab w:val="left" w:pos="8385"/>
        </w:tabs>
        <w:suppressAutoHyphens/>
        <w:spacing w:before="0"/>
        <w:jc w:val="left"/>
        <w:rPr>
          <w:rFonts w:cs="Arial"/>
          <w:lang w:val="sr-Cyrl-CS" w:eastAsia="ar-SA"/>
        </w:rPr>
      </w:pPr>
    </w:p>
    <w:p w14:paraId="3F17F9EC"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15DBABD4"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3" w:name="_Toc453678549"/>
      <w:r w:rsidRPr="00E2569D">
        <w:rPr>
          <w:rFonts w:cs="Arial"/>
          <w:b/>
          <w:bCs/>
          <w:lang w:val="sr-Cyrl-CS" w:eastAsia="ar-SA"/>
        </w:rPr>
        <w:lastRenderedPageBreak/>
        <w:t xml:space="preserve">ОБРАЗАЦ </w:t>
      </w:r>
      <w:bookmarkEnd w:id="253"/>
      <w:r w:rsidRPr="00E2569D">
        <w:rPr>
          <w:rFonts w:cs="Arial"/>
          <w:b/>
          <w:bCs/>
          <w:lang w:val="sr-Cyrl-CS" w:eastAsia="ar-SA"/>
        </w:rPr>
        <w:t>7</w:t>
      </w:r>
    </w:p>
    <w:p w14:paraId="275B965F" w14:textId="77777777" w:rsidR="007C29E2" w:rsidRPr="00E2569D" w:rsidRDefault="007C29E2" w:rsidP="007C29E2">
      <w:pPr>
        <w:suppressAutoHyphens/>
        <w:spacing w:before="360" w:after="240"/>
        <w:jc w:val="center"/>
        <w:outlineLvl w:val="0"/>
        <w:rPr>
          <w:rFonts w:cs="Arial"/>
          <w:b/>
          <w:lang w:val="sr-Cyrl-CS" w:eastAsia="ar-SA"/>
        </w:rPr>
      </w:pPr>
      <w:bookmarkStart w:id="254" w:name="_Toc443807038"/>
      <w:bookmarkStart w:id="255" w:name="_Toc445287800"/>
      <w:bookmarkStart w:id="256" w:name="_Toc445302224"/>
      <w:bookmarkStart w:id="257" w:name="_Toc445302657"/>
      <w:bookmarkStart w:id="258" w:name="_Toc453678550"/>
      <w:r w:rsidRPr="00E2569D">
        <w:rPr>
          <w:rFonts w:cs="Arial"/>
          <w:b/>
          <w:lang w:val="sr-Cyrl-CS" w:eastAsia="ar-SA"/>
        </w:rPr>
        <w:t>РЕФЕРЕНТНА ЛИСТА ПОНУЂАЧА</w:t>
      </w:r>
      <w:bookmarkEnd w:id="254"/>
      <w:bookmarkEnd w:id="255"/>
      <w:bookmarkEnd w:id="256"/>
      <w:bookmarkEnd w:id="257"/>
      <w:bookmarkEnd w:id="258"/>
    </w:p>
    <w:p w14:paraId="7FA47062"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13"/>
        <w:gridCol w:w="1389"/>
        <w:gridCol w:w="1584"/>
        <w:gridCol w:w="1767"/>
        <w:gridCol w:w="1767"/>
      </w:tblGrid>
      <w:tr w:rsidR="007C29E2" w:rsidRPr="008F17C5" w14:paraId="06A06984"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6278507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CB2EE2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3767CFC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49AA4D7"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5BB291A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6C8A09A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381DF6C"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52FCA287"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0F3EA03"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8654E2D" w14:textId="77777777" w:rsidR="007C29E2" w:rsidRPr="00E2569D" w:rsidRDefault="007C29E2" w:rsidP="009A40D2">
            <w:pPr>
              <w:suppressAutoHyphens/>
              <w:spacing w:before="0"/>
              <w:jc w:val="left"/>
              <w:rPr>
                <w:rFonts w:cs="Arial"/>
                <w:lang w:val="sr-Cyrl-CS" w:eastAsia="ar-SA"/>
              </w:rPr>
            </w:pPr>
          </w:p>
          <w:p w14:paraId="1175136E" w14:textId="77777777" w:rsidR="007C29E2" w:rsidRPr="00E2569D" w:rsidRDefault="007C29E2" w:rsidP="009A40D2">
            <w:pPr>
              <w:suppressAutoHyphens/>
              <w:spacing w:before="0"/>
              <w:jc w:val="left"/>
              <w:rPr>
                <w:rFonts w:cs="Arial"/>
                <w:lang w:val="sr-Cyrl-CS" w:eastAsia="ar-SA"/>
              </w:rPr>
            </w:pPr>
          </w:p>
          <w:p w14:paraId="537718D5"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1B009439" w14:textId="77777777" w:rsidR="007C29E2" w:rsidRPr="00E2569D" w:rsidRDefault="007C29E2" w:rsidP="009A40D2">
            <w:pPr>
              <w:suppressAutoHyphens/>
              <w:spacing w:before="0"/>
              <w:jc w:val="left"/>
              <w:rPr>
                <w:rFonts w:cs="Arial"/>
                <w:lang w:val="sr-Cyrl-CS" w:eastAsia="ar-SA"/>
              </w:rPr>
            </w:pPr>
          </w:p>
          <w:p w14:paraId="00431751" w14:textId="77777777" w:rsidR="007C29E2" w:rsidRPr="00E2569D" w:rsidRDefault="007C29E2" w:rsidP="009A40D2">
            <w:pPr>
              <w:suppressAutoHyphens/>
              <w:spacing w:before="0"/>
              <w:jc w:val="left"/>
              <w:rPr>
                <w:rFonts w:cs="Arial"/>
                <w:lang w:val="sr-Cyrl-CS" w:eastAsia="ar-SA"/>
              </w:rPr>
            </w:pPr>
          </w:p>
          <w:p w14:paraId="28E2324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08AF9BF3" w14:textId="77777777" w:rsidR="007C29E2" w:rsidRPr="00E2569D" w:rsidRDefault="007C29E2" w:rsidP="009A40D2">
            <w:pPr>
              <w:suppressAutoHyphens/>
              <w:spacing w:before="0"/>
              <w:jc w:val="left"/>
              <w:rPr>
                <w:rFonts w:cs="Arial"/>
                <w:lang w:val="sr-Cyrl-CS" w:eastAsia="ar-SA"/>
              </w:rPr>
            </w:pPr>
          </w:p>
          <w:p w14:paraId="53FE6615" w14:textId="77777777" w:rsidR="007C29E2" w:rsidRPr="00E2569D" w:rsidRDefault="007C29E2" w:rsidP="009A40D2">
            <w:pPr>
              <w:suppressAutoHyphens/>
              <w:spacing w:before="0"/>
              <w:jc w:val="left"/>
              <w:rPr>
                <w:rFonts w:cs="Arial"/>
                <w:lang w:val="sr-Cyrl-CS" w:eastAsia="ar-SA"/>
              </w:rPr>
            </w:pPr>
          </w:p>
          <w:p w14:paraId="619F254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1669D2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8A74153" w14:textId="77777777" w:rsidR="007C29E2" w:rsidRPr="00E2569D" w:rsidRDefault="007C29E2" w:rsidP="009A40D2">
            <w:pPr>
              <w:suppressAutoHyphens/>
              <w:spacing w:before="0"/>
              <w:jc w:val="left"/>
              <w:rPr>
                <w:rFonts w:cs="Arial"/>
                <w:lang w:val="sr-Cyrl-CS" w:eastAsia="ar-SA"/>
              </w:rPr>
            </w:pPr>
          </w:p>
        </w:tc>
      </w:tr>
      <w:tr w:rsidR="007C29E2" w:rsidRPr="00E2569D" w14:paraId="51614C6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8651D02" w14:textId="77777777" w:rsidR="007C29E2" w:rsidRPr="00E2569D" w:rsidRDefault="007C29E2" w:rsidP="009A40D2">
            <w:pPr>
              <w:suppressAutoHyphens/>
              <w:spacing w:before="0"/>
              <w:jc w:val="left"/>
              <w:rPr>
                <w:rFonts w:cs="Arial"/>
                <w:lang w:val="sr-Cyrl-CS" w:eastAsia="ar-SA"/>
              </w:rPr>
            </w:pPr>
          </w:p>
          <w:p w14:paraId="1A16A95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726B8A14"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229D1DCC" w14:textId="77777777" w:rsidR="007C29E2" w:rsidRPr="00E2569D" w:rsidRDefault="007C29E2" w:rsidP="009A40D2">
            <w:pPr>
              <w:suppressAutoHyphens/>
              <w:spacing w:before="0"/>
              <w:jc w:val="left"/>
              <w:rPr>
                <w:rFonts w:cs="Arial"/>
                <w:lang w:val="sr-Cyrl-CS" w:eastAsia="ar-SA"/>
              </w:rPr>
            </w:pPr>
          </w:p>
          <w:p w14:paraId="008CF0C2" w14:textId="77777777" w:rsidR="007C29E2" w:rsidRPr="00E2569D" w:rsidRDefault="007C29E2" w:rsidP="009A40D2">
            <w:pPr>
              <w:suppressAutoHyphens/>
              <w:spacing w:before="0"/>
              <w:jc w:val="left"/>
              <w:rPr>
                <w:rFonts w:cs="Arial"/>
                <w:lang w:val="sr-Cyrl-CS" w:eastAsia="ar-SA"/>
              </w:rPr>
            </w:pPr>
          </w:p>
          <w:p w14:paraId="39FCE73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63E1CCB" w14:textId="77777777" w:rsidR="007C29E2" w:rsidRPr="00E2569D" w:rsidRDefault="007C29E2" w:rsidP="009A40D2">
            <w:pPr>
              <w:suppressAutoHyphens/>
              <w:spacing w:before="0"/>
              <w:jc w:val="left"/>
              <w:rPr>
                <w:rFonts w:cs="Arial"/>
                <w:lang w:val="sr-Cyrl-CS" w:eastAsia="ar-SA"/>
              </w:rPr>
            </w:pPr>
          </w:p>
          <w:p w14:paraId="07E35C76" w14:textId="77777777" w:rsidR="007C29E2" w:rsidRPr="00E2569D" w:rsidRDefault="007C29E2" w:rsidP="009A40D2">
            <w:pPr>
              <w:suppressAutoHyphens/>
              <w:spacing w:before="0"/>
              <w:jc w:val="left"/>
              <w:rPr>
                <w:rFonts w:cs="Arial"/>
                <w:lang w:val="sr-Cyrl-CS" w:eastAsia="ar-SA"/>
              </w:rPr>
            </w:pPr>
          </w:p>
          <w:p w14:paraId="385EBDA2"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59DD47B" w14:textId="77777777" w:rsidR="007C29E2" w:rsidRPr="00E2569D" w:rsidRDefault="007C29E2" w:rsidP="009A40D2">
            <w:pPr>
              <w:suppressAutoHyphens/>
              <w:spacing w:before="0"/>
              <w:jc w:val="left"/>
              <w:rPr>
                <w:rFonts w:cs="Arial"/>
                <w:lang w:val="sr-Cyrl-CS" w:eastAsia="ar-SA"/>
              </w:rPr>
            </w:pPr>
          </w:p>
          <w:p w14:paraId="32ED4A5A" w14:textId="77777777" w:rsidR="007C29E2" w:rsidRPr="00E2569D" w:rsidRDefault="007C29E2" w:rsidP="009A40D2">
            <w:pPr>
              <w:suppressAutoHyphens/>
              <w:spacing w:before="0"/>
              <w:jc w:val="left"/>
              <w:rPr>
                <w:rFonts w:cs="Arial"/>
                <w:lang w:val="sr-Cyrl-CS" w:eastAsia="ar-SA"/>
              </w:rPr>
            </w:pPr>
          </w:p>
          <w:p w14:paraId="544A261A"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A4914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3655457" w14:textId="77777777" w:rsidR="007C29E2" w:rsidRPr="00E2569D" w:rsidRDefault="007C29E2" w:rsidP="009A40D2">
            <w:pPr>
              <w:suppressAutoHyphens/>
              <w:spacing w:before="0"/>
              <w:jc w:val="left"/>
              <w:rPr>
                <w:rFonts w:cs="Arial"/>
                <w:lang w:val="sr-Cyrl-CS" w:eastAsia="ar-SA"/>
              </w:rPr>
            </w:pPr>
          </w:p>
        </w:tc>
      </w:tr>
      <w:tr w:rsidR="007C29E2" w:rsidRPr="00E2569D" w14:paraId="65DBF130"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CBCA0C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0B709CDB" w14:textId="77777777" w:rsidR="007C29E2" w:rsidRPr="00E2569D" w:rsidRDefault="007C29E2" w:rsidP="009A40D2">
            <w:pPr>
              <w:suppressAutoHyphens/>
              <w:spacing w:before="0"/>
              <w:jc w:val="left"/>
              <w:rPr>
                <w:rFonts w:cs="Arial"/>
                <w:lang w:val="sr-Cyrl-CS" w:eastAsia="ar-SA"/>
              </w:rPr>
            </w:pPr>
          </w:p>
          <w:p w14:paraId="7A3E37A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E8EC90" w14:textId="77777777" w:rsidR="007C29E2" w:rsidRPr="00E2569D" w:rsidRDefault="007C29E2" w:rsidP="009A40D2">
            <w:pPr>
              <w:suppressAutoHyphens/>
              <w:spacing w:before="0"/>
              <w:jc w:val="left"/>
              <w:rPr>
                <w:rFonts w:cs="Arial"/>
                <w:lang w:val="sr-Cyrl-CS" w:eastAsia="ar-SA"/>
              </w:rPr>
            </w:pPr>
          </w:p>
          <w:p w14:paraId="65C81877"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5F8A5C" w14:textId="77777777" w:rsidR="007C29E2" w:rsidRPr="00E2569D" w:rsidRDefault="007C29E2" w:rsidP="009A40D2">
            <w:pPr>
              <w:suppressAutoHyphens/>
              <w:spacing w:before="0"/>
              <w:jc w:val="left"/>
              <w:rPr>
                <w:rFonts w:cs="Arial"/>
                <w:lang w:val="sr-Cyrl-CS" w:eastAsia="ar-SA"/>
              </w:rPr>
            </w:pPr>
          </w:p>
          <w:p w14:paraId="144BD24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BCF968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5CDDE75" w14:textId="77777777" w:rsidR="007C29E2" w:rsidRPr="00E2569D" w:rsidRDefault="007C29E2" w:rsidP="009A40D2">
            <w:pPr>
              <w:suppressAutoHyphens/>
              <w:spacing w:before="0"/>
              <w:jc w:val="left"/>
              <w:rPr>
                <w:rFonts w:cs="Arial"/>
                <w:lang w:val="sr-Cyrl-CS" w:eastAsia="ar-SA"/>
              </w:rPr>
            </w:pPr>
          </w:p>
        </w:tc>
      </w:tr>
      <w:tr w:rsidR="007C29E2" w:rsidRPr="00E2569D" w14:paraId="45A44B63"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1C0B19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186A41C1"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3F6956A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2E9186"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0918C62"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AC3691D" w14:textId="77777777" w:rsidR="007C29E2" w:rsidRPr="00E2569D" w:rsidRDefault="007C29E2" w:rsidP="009A40D2">
            <w:pPr>
              <w:suppressAutoHyphens/>
              <w:spacing w:before="0"/>
              <w:jc w:val="left"/>
              <w:rPr>
                <w:rFonts w:cs="Arial"/>
                <w:lang w:val="sr-Cyrl-CS" w:eastAsia="ar-SA"/>
              </w:rPr>
            </w:pPr>
          </w:p>
        </w:tc>
      </w:tr>
    </w:tbl>
    <w:p w14:paraId="4AECE43D"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75"/>
        <w:gridCol w:w="3662"/>
        <w:gridCol w:w="3308"/>
      </w:tblGrid>
      <w:tr w:rsidR="007C29E2" w:rsidRPr="00E2569D" w14:paraId="0A0187DA" w14:textId="77777777" w:rsidTr="009A40D2">
        <w:trPr>
          <w:jc w:val="center"/>
        </w:trPr>
        <w:tc>
          <w:tcPr>
            <w:tcW w:w="2924" w:type="dxa"/>
          </w:tcPr>
          <w:p w14:paraId="7CFCD8B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0B13D0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1220A90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02FE3290" w14:textId="77777777" w:rsidTr="009A40D2">
        <w:trPr>
          <w:jc w:val="center"/>
        </w:trPr>
        <w:tc>
          <w:tcPr>
            <w:tcW w:w="2924" w:type="dxa"/>
            <w:vAlign w:val="center"/>
          </w:tcPr>
          <w:p w14:paraId="77C577E8"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6D95E495"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2A6F182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6CE68019" w14:textId="77777777" w:rsidR="007C29E2" w:rsidRPr="00E2569D" w:rsidRDefault="007C29E2" w:rsidP="007C29E2">
      <w:pPr>
        <w:suppressAutoHyphens/>
        <w:spacing w:before="0"/>
        <w:jc w:val="left"/>
        <w:rPr>
          <w:rFonts w:cs="Arial"/>
          <w:lang w:val="sr-Cyrl-CS" w:eastAsia="ar-SA"/>
        </w:rPr>
      </w:pPr>
    </w:p>
    <w:p w14:paraId="61CD2B5B" w14:textId="77777777" w:rsidR="007C29E2" w:rsidRPr="00E2569D" w:rsidRDefault="007C29E2" w:rsidP="007C29E2">
      <w:pPr>
        <w:suppressAutoHyphens/>
        <w:spacing w:before="0" w:after="180"/>
        <w:rPr>
          <w:rFonts w:eastAsia="TimesNewRomanPSMT" w:cs="Arial"/>
          <w:b/>
          <w:bCs/>
          <w:iCs/>
          <w:lang w:val="sr-Cyrl-CS" w:eastAsia="ar-SA"/>
        </w:rPr>
      </w:pPr>
    </w:p>
    <w:p w14:paraId="17051E99" w14:textId="77777777" w:rsidR="007C29E2" w:rsidRPr="00E2569D" w:rsidRDefault="007C29E2" w:rsidP="007C29E2">
      <w:pPr>
        <w:suppressAutoHyphens/>
        <w:spacing w:before="0" w:after="180"/>
        <w:rPr>
          <w:rFonts w:eastAsia="TimesNewRomanPSMT" w:cs="Arial"/>
          <w:b/>
          <w:bCs/>
          <w:iCs/>
          <w:lang w:val="sr-Cyrl-CS" w:eastAsia="ar-SA"/>
        </w:rPr>
      </w:pPr>
    </w:p>
    <w:p w14:paraId="3A739392"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7EF12685"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5356F2">
        <w:rPr>
          <w:rFonts w:eastAsia="TimesNewRomanPSMT" w:cs="Arial"/>
          <w:lang w:val="ru-RU"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5356F2">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5356F2">
        <w:rPr>
          <w:rFonts w:eastAsia="TimesNewRomanPSMT" w:cs="Arial"/>
          <w:bCs/>
          <w:lang w:val="ru-RU"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5356F2">
        <w:rPr>
          <w:rFonts w:eastAsia="TimesNewRomanPSMT" w:cs="Arial"/>
          <w:lang w:val="ru-RU" w:eastAsia="ar-SA"/>
        </w:rPr>
        <w:t>7</w:t>
      </w:r>
      <w:r w:rsidRPr="00E2569D">
        <w:rPr>
          <w:rFonts w:eastAsia="TimesNewRomanPSMT" w:cs="Arial"/>
          <w:lang w:val="sr-Latn-CS" w:eastAsia="ar-SA"/>
        </w:rPr>
        <w:t>. Референтна листа понуђача.</w:t>
      </w:r>
    </w:p>
    <w:p w14:paraId="045FBE65"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817E8C1" w14:textId="77777777" w:rsidR="007C29E2" w:rsidRPr="00E2569D" w:rsidRDefault="007C29E2" w:rsidP="007C29E2">
      <w:pPr>
        <w:tabs>
          <w:tab w:val="left" w:pos="8385"/>
        </w:tabs>
        <w:suppressAutoHyphens/>
        <w:spacing w:before="0"/>
        <w:jc w:val="left"/>
        <w:rPr>
          <w:rFonts w:cs="Arial"/>
          <w:lang w:val="sr-Cyrl-CS" w:eastAsia="ar-SA"/>
        </w:rPr>
      </w:pPr>
    </w:p>
    <w:p w14:paraId="78491990"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9" w:name="_Toc453678551"/>
      <w:r w:rsidRPr="00E2569D">
        <w:rPr>
          <w:rFonts w:cs="Arial"/>
          <w:b/>
          <w:bCs/>
          <w:lang w:val="sr-Cyrl-CS" w:eastAsia="ar-SA"/>
        </w:rPr>
        <w:t xml:space="preserve">ОБРАЗАЦ </w:t>
      </w:r>
      <w:bookmarkEnd w:id="259"/>
      <w:r w:rsidRPr="00E2569D">
        <w:rPr>
          <w:rFonts w:cs="Arial"/>
          <w:b/>
          <w:bCs/>
          <w:lang w:val="sr-Cyrl-CS" w:eastAsia="ar-SA"/>
        </w:rPr>
        <w:t>7.1</w:t>
      </w:r>
    </w:p>
    <w:p w14:paraId="2766A745" w14:textId="77777777" w:rsidR="007C29E2" w:rsidRPr="00E2569D" w:rsidRDefault="007C29E2" w:rsidP="007C29E2">
      <w:pPr>
        <w:suppressAutoHyphens/>
        <w:spacing w:before="0"/>
        <w:jc w:val="left"/>
        <w:rPr>
          <w:rFonts w:cs="Arial"/>
          <w:lang w:val="sr-Cyrl-CS" w:eastAsia="ar-SA"/>
        </w:rPr>
      </w:pPr>
    </w:p>
    <w:p w14:paraId="282BC295"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31D490AB"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0240D463"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2BEAEF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84BE299" w14:textId="77777777" w:rsidR="007C29E2" w:rsidRPr="00E2569D" w:rsidRDefault="007C29E2" w:rsidP="009A40D2">
            <w:pPr>
              <w:suppressAutoHyphens/>
              <w:spacing w:before="0"/>
              <w:rPr>
                <w:rFonts w:cs="Arial"/>
                <w:lang w:val="sr-Cyrl-CS" w:eastAsia="ar-SA"/>
              </w:rPr>
            </w:pPr>
          </w:p>
        </w:tc>
      </w:tr>
      <w:tr w:rsidR="007C29E2" w:rsidRPr="00E2569D" w14:paraId="2FB3966C"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C20946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8EA4DB2" w14:textId="77777777" w:rsidR="007C29E2" w:rsidRPr="00E2569D" w:rsidRDefault="007C29E2" w:rsidP="009A40D2">
            <w:pPr>
              <w:suppressAutoHyphens/>
              <w:spacing w:before="0"/>
              <w:rPr>
                <w:rFonts w:cs="Arial"/>
                <w:lang w:val="sr-Cyrl-CS" w:eastAsia="ar-SA"/>
              </w:rPr>
            </w:pPr>
          </w:p>
        </w:tc>
      </w:tr>
      <w:tr w:rsidR="007C29E2" w:rsidRPr="00E2569D" w14:paraId="1B126D6F"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79E85F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7859784" w14:textId="77777777" w:rsidR="007C29E2" w:rsidRPr="00E2569D" w:rsidRDefault="007C29E2" w:rsidP="009A40D2">
            <w:pPr>
              <w:suppressAutoHyphens/>
              <w:spacing w:before="0"/>
              <w:rPr>
                <w:rFonts w:cs="Arial"/>
                <w:lang w:val="sr-Cyrl-CS" w:eastAsia="ar-SA"/>
              </w:rPr>
            </w:pPr>
          </w:p>
        </w:tc>
      </w:tr>
      <w:tr w:rsidR="007C29E2" w:rsidRPr="00E2569D" w14:paraId="0A3D0A00"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FD03EE"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18C9BAE" w14:textId="77777777" w:rsidR="007C29E2" w:rsidRPr="00E2569D" w:rsidRDefault="007C29E2" w:rsidP="009A40D2">
            <w:pPr>
              <w:suppressAutoHyphens/>
              <w:spacing w:before="0"/>
              <w:rPr>
                <w:rFonts w:cs="Arial"/>
                <w:lang w:val="sr-Cyrl-CS" w:eastAsia="ar-SA"/>
              </w:rPr>
            </w:pPr>
          </w:p>
        </w:tc>
      </w:tr>
      <w:tr w:rsidR="007C29E2" w:rsidRPr="00E2569D" w14:paraId="6198849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2B566C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435089E" w14:textId="77777777" w:rsidR="007C29E2" w:rsidRPr="00E2569D" w:rsidRDefault="007C29E2" w:rsidP="009A40D2">
            <w:pPr>
              <w:suppressAutoHyphens/>
              <w:spacing w:before="0"/>
              <w:rPr>
                <w:rFonts w:cs="Arial"/>
                <w:lang w:val="sr-Cyrl-CS" w:eastAsia="ar-SA"/>
              </w:rPr>
            </w:pPr>
          </w:p>
        </w:tc>
      </w:tr>
      <w:tr w:rsidR="007C29E2" w:rsidRPr="008F17C5" w14:paraId="0C4B5995"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2383FA"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48ACF9B" w14:textId="77777777" w:rsidR="007C29E2" w:rsidRPr="00E2569D" w:rsidRDefault="007C29E2" w:rsidP="009A40D2">
            <w:pPr>
              <w:suppressAutoHyphens/>
              <w:spacing w:before="0"/>
              <w:rPr>
                <w:rFonts w:cs="Arial"/>
                <w:lang w:val="sr-Cyrl-CS" w:eastAsia="ar-SA"/>
              </w:rPr>
            </w:pPr>
          </w:p>
        </w:tc>
      </w:tr>
    </w:tbl>
    <w:p w14:paraId="41B86EBD" w14:textId="77777777" w:rsidR="007C29E2" w:rsidRPr="00E2569D" w:rsidRDefault="007C29E2" w:rsidP="007C29E2">
      <w:pPr>
        <w:suppressAutoHyphens/>
        <w:spacing w:before="0"/>
        <w:rPr>
          <w:rFonts w:cs="Arial"/>
          <w:lang w:val="sr-Cyrl-CS" w:eastAsia="ar-SA"/>
        </w:rPr>
      </w:pPr>
    </w:p>
    <w:p w14:paraId="5B7D18AF" w14:textId="77777777" w:rsidR="007C29E2" w:rsidRPr="00E2569D" w:rsidRDefault="007C29E2" w:rsidP="007C29E2">
      <w:pPr>
        <w:suppressAutoHyphens/>
        <w:spacing w:before="360" w:after="240"/>
        <w:jc w:val="center"/>
        <w:outlineLvl w:val="0"/>
        <w:rPr>
          <w:rFonts w:cs="Arial"/>
          <w:b/>
          <w:lang w:val="sr-Cyrl-CS" w:eastAsia="ar-SA"/>
        </w:rPr>
      </w:pPr>
      <w:bookmarkStart w:id="260" w:name="_Toc443807040"/>
      <w:bookmarkStart w:id="261" w:name="_Toc445287802"/>
      <w:bookmarkStart w:id="262" w:name="_Toc445302226"/>
      <w:bookmarkStart w:id="263" w:name="_Toc445302659"/>
      <w:bookmarkStart w:id="264" w:name="_Toc453678552"/>
      <w:r w:rsidRPr="00E2569D">
        <w:rPr>
          <w:rFonts w:cs="Arial"/>
          <w:b/>
          <w:lang w:val="sr-Cyrl-CS" w:eastAsia="ar-SA"/>
        </w:rPr>
        <w:t>ПОТВРДА РЕФЕРЕНЦЕ</w:t>
      </w:r>
      <w:bookmarkEnd w:id="260"/>
      <w:bookmarkEnd w:id="261"/>
      <w:bookmarkEnd w:id="262"/>
      <w:bookmarkEnd w:id="263"/>
      <w:bookmarkEnd w:id="264"/>
      <w:r w:rsidRPr="00E2569D">
        <w:rPr>
          <w:rFonts w:cs="Arial"/>
          <w:b/>
          <w:lang w:val="sr-Cyrl-CS" w:eastAsia="ar-SA"/>
        </w:rPr>
        <w:t xml:space="preserve"> </w:t>
      </w:r>
    </w:p>
    <w:p w14:paraId="6928CB1D" w14:textId="4DDEDD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Ја, доле потписани овим потврђујем да </w:t>
      </w:r>
      <w:r w:rsidRPr="00A239BF">
        <w:rPr>
          <w:rFonts w:cs="Arial"/>
          <w:lang w:val="sr-Cyrl-CS" w:eastAsia="ar-SA"/>
        </w:rPr>
        <w:t xml:space="preserve">је </w:t>
      </w:r>
      <w:r w:rsidRPr="00E2569D">
        <w:rPr>
          <w:rFonts w:cs="Arial"/>
          <w:lang w:val="sr-Cyrl-CS" w:eastAsia="ar-SA"/>
        </w:rPr>
        <w:t xml:space="preserve">_________________________за нас </w:t>
      </w:r>
      <w:r w:rsidR="00A239BF">
        <w:rPr>
          <w:rFonts w:cs="Arial"/>
          <w:lang w:val="sr-Cyrl-CS" w:eastAsia="ar-SA"/>
        </w:rPr>
        <w:t xml:space="preserve">успешно </w:t>
      </w:r>
      <w:r w:rsidRPr="00E2569D">
        <w:rPr>
          <w:rFonts w:cs="Arial"/>
          <w:lang w:val="sr-Cyrl-CS" w:eastAsia="ar-SA"/>
        </w:rPr>
        <w:t>извршил</w:t>
      </w:r>
      <w:r w:rsidR="00A239BF">
        <w:rPr>
          <w:rFonts w:cs="Arial"/>
          <w:lang w:val="sr-Cyrl-CS" w:eastAsia="ar-SA"/>
        </w:rPr>
        <w:t>о</w:t>
      </w:r>
      <w:r w:rsidRPr="00E2569D">
        <w:rPr>
          <w:rFonts w:cs="Arial"/>
          <w:lang w:val="sr-Cyrl-CS" w:eastAsia="ar-SA"/>
        </w:rPr>
        <w:t xml:space="preserve"> услуге ___________________________________________које су обухватале ___________________________________________</w:t>
      </w:r>
      <w:r w:rsidR="00BC471A">
        <w:rPr>
          <w:rFonts w:cs="Arial"/>
          <w:lang w:val="sr-Cyrl-CS" w:eastAsia="ar-SA"/>
        </w:rPr>
        <w:t>__________________________</w:t>
      </w:r>
      <w:r w:rsidRPr="00E2569D">
        <w:rPr>
          <w:rFonts w:cs="Arial"/>
          <w:lang w:val="sr-Cyrl-CS" w:eastAsia="ar-SA"/>
        </w:rPr>
        <w:t>_</w:t>
      </w:r>
      <w:r w:rsidR="00A239BF">
        <w:rPr>
          <w:rFonts w:cs="Arial"/>
          <w:lang w:val="sr-Cyrl-CS" w:eastAsia="ar-SA"/>
        </w:rPr>
        <w:t>___</w:t>
      </w:r>
    </w:p>
    <w:p w14:paraId="5D04F3B2"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2205DD8A" w14:textId="77777777" w:rsidR="007C29E2" w:rsidRPr="00E2569D" w:rsidRDefault="007C29E2" w:rsidP="007C29E2">
      <w:pPr>
        <w:suppressAutoHyphens/>
        <w:spacing w:before="0"/>
        <w:rPr>
          <w:rFonts w:cs="Arial"/>
          <w:lang w:val="sr-Cyrl-CS" w:eastAsia="ar-SA"/>
        </w:rPr>
      </w:pPr>
    </w:p>
    <w:p w14:paraId="5610C3DC" w14:textId="32E5788B" w:rsidR="007C29E2" w:rsidRPr="00661A19" w:rsidRDefault="007C29E2" w:rsidP="007C29E2">
      <w:pPr>
        <w:suppressAutoHyphens/>
        <w:spacing w:before="0"/>
        <w:rPr>
          <w:rFonts w:cs="Arial"/>
          <w:strike/>
          <w:lang w:val="sr-Cyrl-CS" w:eastAsia="ar-SA"/>
        </w:rPr>
      </w:pPr>
      <w:r w:rsidRPr="00E2569D">
        <w:rPr>
          <w:rFonts w:cs="Arial"/>
          <w:lang w:val="sr-Cyrl-CS" w:eastAsia="ar-SA"/>
        </w:rPr>
        <w:t xml:space="preserve">у периоду од ________ године до _________ године, у вредности од __________ без ПДВ, по основу Уговора број __________ од ________. </w:t>
      </w:r>
      <w:r w:rsidR="00A239BF" w:rsidRPr="00E2569D">
        <w:rPr>
          <w:rFonts w:cs="Arial"/>
          <w:lang w:val="sr-Cyrl-CS" w:eastAsia="ar-SA"/>
        </w:rPr>
        <w:t>Г</w:t>
      </w:r>
      <w:r w:rsidRPr="00E2569D">
        <w:rPr>
          <w:rFonts w:cs="Arial"/>
          <w:lang w:val="sr-Cyrl-CS" w:eastAsia="ar-SA"/>
        </w:rPr>
        <w:t>одине</w:t>
      </w:r>
      <w:r w:rsidR="00A239BF">
        <w:rPr>
          <w:rFonts w:cs="Arial"/>
          <w:lang w:val="sr-Cyrl-CS" w:eastAsia="ar-SA"/>
        </w:rPr>
        <w:t>.</w:t>
      </w:r>
    </w:p>
    <w:p w14:paraId="5C36A8C2" w14:textId="77777777" w:rsidR="007C29E2" w:rsidRPr="00E2569D" w:rsidRDefault="007C29E2" w:rsidP="007C29E2">
      <w:pPr>
        <w:suppressAutoHyphens/>
        <w:spacing w:before="0"/>
        <w:rPr>
          <w:rFonts w:cs="Arial"/>
          <w:lang w:val="sr-Cyrl-CS" w:eastAsia="ar-SA"/>
        </w:rPr>
      </w:pPr>
    </w:p>
    <w:p w14:paraId="37F51283" w14:textId="77777777" w:rsidR="007C29E2" w:rsidRPr="00E2569D" w:rsidRDefault="007C29E2" w:rsidP="007C29E2">
      <w:pPr>
        <w:suppressAutoHyphens/>
        <w:spacing w:before="0"/>
        <w:rPr>
          <w:rFonts w:cs="Arial"/>
          <w:lang w:val="sr-Cyrl-CS" w:eastAsia="ar-SA"/>
        </w:rPr>
      </w:pPr>
    </w:p>
    <w:p w14:paraId="4FD404FB" w14:textId="4FD4259E" w:rsidR="007C29E2" w:rsidRPr="008F78E4" w:rsidRDefault="007C29E2" w:rsidP="008F78E4">
      <w:pPr>
        <w:rPr>
          <w:rFonts w:cs="Arial"/>
          <w:sz w:val="24"/>
          <w:szCs w:val="24"/>
          <w:lang w:val="sr-Cyrl-RS"/>
        </w:rPr>
      </w:pPr>
      <w:r w:rsidRPr="00E2569D">
        <w:rPr>
          <w:rFonts w:cs="Arial"/>
          <w:lang w:val="sr-Cyrl-CS" w:eastAsia="ar-SA"/>
        </w:rPr>
        <w:t xml:space="preserve">Потврда се издаје на захтев ______________________________________ ради учешћа у отвореном поступку јавне набавке </w:t>
      </w:r>
      <w:r w:rsidRPr="00FE19F9">
        <w:rPr>
          <w:rFonts w:cs="Arial"/>
          <w:lang w:val="sr-Cyrl-CS" w:eastAsia="ar-SA"/>
        </w:rPr>
        <w:t>услугa</w:t>
      </w:r>
      <w:r w:rsidRPr="00FE19F9">
        <w:rPr>
          <w:rFonts w:cs="Arial"/>
          <w:lang w:val="ru-RU" w:eastAsia="ar-SA"/>
        </w:rPr>
        <w:t xml:space="preserve"> </w:t>
      </w:r>
      <w:r w:rsidRPr="00FE19F9">
        <w:rPr>
          <w:rFonts w:cs="Arial"/>
          <w:lang w:val="ru-RU"/>
        </w:rPr>
        <w:t>“</w:t>
      </w:r>
      <w:r w:rsidR="00721F67" w:rsidRPr="00721F67">
        <w:rPr>
          <w:rFonts w:eastAsia="Calibri" w:cs="Arial"/>
          <w:bCs/>
          <w:lang w:val="sr-Cyrl-RS"/>
        </w:rPr>
        <w:t>Испитивање електро и хидромеханичке опреме, биохемијско испитивање исталоженог наноса у низводном предпристаништу</w:t>
      </w:r>
      <w:r w:rsidR="00FE19F9" w:rsidRPr="00FE19F9">
        <w:rPr>
          <w:rFonts w:cs="Arial"/>
          <w:lang w:val="ru-RU"/>
        </w:rPr>
        <w:t xml:space="preserve"> </w:t>
      </w:r>
      <w:r w:rsidRPr="00FE19F9">
        <w:rPr>
          <w:rFonts w:cs="Arial"/>
          <w:lang w:val="ru-RU"/>
        </w:rPr>
        <w:t>“- Јавна набавка број</w:t>
      </w:r>
      <w:r w:rsidRPr="00E2569D">
        <w:rPr>
          <w:rFonts w:cs="Arial"/>
          <w:lang w:val="ru-RU"/>
        </w:rPr>
        <w:t xml:space="preserve"> </w:t>
      </w:r>
      <w:r w:rsidR="00032693">
        <w:rPr>
          <w:rFonts w:cs="Arial"/>
          <w:b/>
          <w:lang w:val="ru-RU"/>
        </w:rPr>
        <w:t>ЈН/2</w:t>
      </w:r>
      <w:r w:rsidR="00866440" w:rsidRPr="005356F2">
        <w:rPr>
          <w:rFonts w:cs="Arial"/>
          <w:b/>
          <w:lang w:val="ru-RU"/>
        </w:rPr>
        <w:t>000/0</w:t>
      </w:r>
      <w:r w:rsidR="00721F67">
        <w:rPr>
          <w:rFonts w:cs="Arial"/>
          <w:b/>
          <w:lang w:val="sr-Cyrl-RS"/>
        </w:rPr>
        <w:t>334</w:t>
      </w:r>
      <w:r w:rsidR="00866440" w:rsidRPr="005356F2">
        <w:rPr>
          <w:rFonts w:cs="Arial"/>
          <w:b/>
          <w:lang w:val="ru-RU"/>
        </w:rPr>
        <w:t>/201</w:t>
      </w:r>
      <w:r w:rsidR="00BC471A">
        <w:rPr>
          <w:rFonts w:cs="Arial"/>
          <w:b/>
          <w:lang w:val="sr-Cyrl-RS"/>
        </w:rPr>
        <w:t>7</w:t>
      </w:r>
      <w:r w:rsidRPr="00E2569D">
        <w:rPr>
          <w:rFonts w:cs="Arial"/>
          <w:lang w:val="ru-RU"/>
        </w:rPr>
        <w:t xml:space="preserve"> </w:t>
      </w:r>
      <w:r w:rsidRPr="00E2569D">
        <w:rPr>
          <w:rFonts w:cs="Arial"/>
          <w:lang w:val="sr-Cyrl-CS" w:eastAsia="ar-SA"/>
        </w:rPr>
        <w:t xml:space="preserve">за коју је позив објављен на Порталу јавних </w:t>
      </w:r>
      <w:r w:rsidRPr="00F7522F">
        <w:rPr>
          <w:rFonts w:cs="Arial"/>
          <w:lang w:val="sr-Cyrl-CS" w:eastAsia="ar-SA"/>
        </w:rPr>
        <w:t xml:space="preserve">набавки дана </w:t>
      </w:r>
      <w:r w:rsidRPr="00F7522F">
        <w:rPr>
          <w:rFonts w:cs="Arial"/>
          <w:noProof/>
          <w:lang w:val="ru-RU" w:eastAsia="ar-SA"/>
        </w:rPr>
        <w:t xml:space="preserve"> </w:t>
      </w:r>
      <w:r w:rsidR="00F7522F" w:rsidRPr="00F7522F">
        <w:rPr>
          <w:rFonts w:cs="Arial"/>
          <w:noProof/>
          <w:lang w:eastAsia="ar-SA"/>
        </w:rPr>
        <w:t>20</w:t>
      </w:r>
      <w:r w:rsidR="00407EF7" w:rsidRPr="00F7522F">
        <w:rPr>
          <w:rFonts w:cs="Arial"/>
          <w:noProof/>
          <w:lang w:val="sr-Cyrl-CS" w:eastAsia="ar-SA"/>
        </w:rPr>
        <w:t>.10</w:t>
      </w:r>
      <w:r w:rsidR="005D66CA" w:rsidRPr="00F7522F">
        <w:rPr>
          <w:rFonts w:cs="Arial"/>
          <w:noProof/>
          <w:lang w:val="sr-Cyrl-CS" w:eastAsia="ar-SA"/>
        </w:rPr>
        <w:t>.</w:t>
      </w:r>
      <w:r w:rsidRPr="00F7522F">
        <w:rPr>
          <w:rFonts w:cs="Arial"/>
          <w:noProof/>
          <w:lang w:val="sr-Cyrl-CS" w:eastAsia="ar-SA"/>
        </w:rPr>
        <w:t>2017.</w:t>
      </w:r>
      <w:r w:rsidRPr="00F7522F">
        <w:rPr>
          <w:rFonts w:cs="Arial"/>
          <w:noProof/>
          <w:lang w:val="ru-RU" w:eastAsia="ar-SA"/>
        </w:rPr>
        <w:t xml:space="preserve"> </w:t>
      </w:r>
      <w:r w:rsidRPr="00F7522F">
        <w:rPr>
          <w:rFonts w:cs="Arial"/>
          <w:lang w:val="sr-Cyrl-CS" w:eastAsia="ar-SA"/>
        </w:rPr>
        <w:t>године</w:t>
      </w:r>
      <w:r w:rsidRPr="00E2569D">
        <w:rPr>
          <w:rFonts w:cs="Arial"/>
          <w:lang w:val="sr-Cyrl-CS" w:eastAsia="ar-SA"/>
        </w:rPr>
        <w:t>, и у друге сврхе се не може користити.</w:t>
      </w:r>
    </w:p>
    <w:p w14:paraId="13CFDF69" w14:textId="77777777" w:rsidR="007C29E2" w:rsidRPr="00E2569D" w:rsidRDefault="007C29E2" w:rsidP="007C29E2">
      <w:pPr>
        <w:suppressAutoHyphens/>
        <w:spacing w:before="0"/>
        <w:rPr>
          <w:rFonts w:cs="Arial"/>
          <w:lang w:val="sr-Cyrl-CS" w:eastAsia="ar-SA"/>
        </w:rPr>
      </w:pPr>
    </w:p>
    <w:p w14:paraId="28BA8AE6" w14:textId="77777777" w:rsidR="007C29E2" w:rsidRPr="00E2569D" w:rsidRDefault="007C29E2" w:rsidP="007C29E2">
      <w:pPr>
        <w:suppressAutoHyphens/>
        <w:spacing w:before="0"/>
        <w:rPr>
          <w:rFonts w:cs="Arial"/>
          <w:lang w:val="sr-Cyrl-CS" w:eastAsia="ar-SA"/>
        </w:rPr>
      </w:pPr>
    </w:p>
    <w:p w14:paraId="176F6589" w14:textId="77777777" w:rsidR="007C29E2" w:rsidRPr="00E2569D" w:rsidRDefault="007C29E2" w:rsidP="007C29E2">
      <w:pPr>
        <w:suppressAutoHyphens/>
        <w:spacing w:before="0"/>
        <w:rPr>
          <w:rFonts w:cs="Arial"/>
          <w:lang w:val="sr-Cyrl-CS" w:eastAsia="ar-SA"/>
        </w:rPr>
      </w:pPr>
    </w:p>
    <w:p w14:paraId="2796F34A"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577"/>
        <w:gridCol w:w="1950"/>
        <w:gridCol w:w="3718"/>
      </w:tblGrid>
      <w:tr w:rsidR="007C29E2" w:rsidRPr="00E2569D" w14:paraId="2A079BD2" w14:textId="77777777" w:rsidTr="009A40D2">
        <w:trPr>
          <w:jc w:val="center"/>
        </w:trPr>
        <w:tc>
          <w:tcPr>
            <w:tcW w:w="3652" w:type="dxa"/>
          </w:tcPr>
          <w:p w14:paraId="6500326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539A6F0F"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66A383E3"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604DEC81" w14:textId="77777777" w:rsidTr="009A40D2">
        <w:trPr>
          <w:jc w:val="center"/>
        </w:trPr>
        <w:tc>
          <w:tcPr>
            <w:tcW w:w="3652" w:type="dxa"/>
            <w:vAlign w:val="center"/>
          </w:tcPr>
          <w:p w14:paraId="00F1808A" w14:textId="77777777" w:rsidR="007C29E2" w:rsidRPr="00E2569D" w:rsidRDefault="007C29E2" w:rsidP="009A40D2">
            <w:pPr>
              <w:suppressAutoHyphens/>
              <w:spacing w:before="0"/>
              <w:rPr>
                <w:rFonts w:cs="Arial"/>
                <w:lang w:val="sr-Cyrl-CS" w:eastAsia="ar-SA"/>
              </w:rPr>
            </w:pPr>
          </w:p>
        </w:tc>
        <w:tc>
          <w:tcPr>
            <w:tcW w:w="1985" w:type="dxa"/>
            <w:vAlign w:val="center"/>
          </w:tcPr>
          <w:p w14:paraId="4BDCD8EB" w14:textId="77777777" w:rsidR="007C29E2" w:rsidRPr="00E2569D" w:rsidRDefault="007C29E2" w:rsidP="009A40D2">
            <w:pPr>
              <w:suppressAutoHyphens/>
              <w:spacing w:before="0"/>
              <w:rPr>
                <w:rFonts w:cs="Arial"/>
                <w:lang w:val="sr-Cyrl-CS" w:eastAsia="ar-SA"/>
              </w:rPr>
            </w:pPr>
          </w:p>
        </w:tc>
        <w:tc>
          <w:tcPr>
            <w:tcW w:w="3782" w:type="dxa"/>
            <w:vAlign w:val="center"/>
          </w:tcPr>
          <w:p w14:paraId="727A7E58" w14:textId="77777777" w:rsidR="007C29E2" w:rsidRPr="00E2569D" w:rsidRDefault="007C29E2" w:rsidP="009A40D2">
            <w:pPr>
              <w:suppressAutoHyphens/>
              <w:spacing w:before="0"/>
              <w:rPr>
                <w:rFonts w:cs="Arial"/>
                <w:lang w:val="sr-Cyrl-CS" w:eastAsia="ar-SA"/>
              </w:rPr>
            </w:pPr>
          </w:p>
        </w:tc>
      </w:tr>
      <w:tr w:rsidR="007C29E2" w:rsidRPr="00E2569D" w14:paraId="49121680" w14:textId="77777777" w:rsidTr="009A40D2">
        <w:trPr>
          <w:jc w:val="center"/>
        </w:trPr>
        <w:tc>
          <w:tcPr>
            <w:tcW w:w="3652" w:type="dxa"/>
            <w:tcBorders>
              <w:bottom w:val="single" w:sz="4" w:space="0" w:color="auto"/>
            </w:tcBorders>
            <w:vAlign w:val="center"/>
          </w:tcPr>
          <w:p w14:paraId="2876F87E" w14:textId="77777777" w:rsidR="007C29E2" w:rsidRPr="00E2569D" w:rsidRDefault="007C29E2" w:rsidP="009A40D2">
            <w:pPr>
              <w:suppressAutoHyphens/>
              <w:spacing w:before="0"/>
              <w:rPr>
                <w:rFonts w:cs="Arial"/>
                <w:lang w:val="sr-Cyrl-CS" w:eastAsia="ar-SA"/>
              </w:rPr>
            </w:pPr>
          </w:p>
        </w:tc>
        <w:tc>
          <w:tcPr>
            <w:tcW w:w="1985" w:type="dxa"/>
            <w:vAlign w:val="center"/>
          </w:tcPr>
          <w:p w14:paraId="7727B543"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4961D415" w14:textId="77777777" w:rsidR="007C29E2" w:rsidRPr="00E2569D" w:rsidRDefault="007C29E2" w:rsidP="009A40D2">
            <w:pPr>
              <w:suppressAutoHyphens/>
              <w:spacing w:before="0"/>
              <w:rPr>
                <w:rFonts w:cs="Arial"/>
                <w:lang w:val="sr-Cyrl-CS" w:eastAsia="ar-SA"/>
              </w:rPr>
            </w:pPr>
          </w:p>
        </w:tc>
      </w:tr>
    </w:tbl>
    <w:p w14:paraId="55F6036A"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59EDEE52" w14:textId="77777777" w:rsidR="007C29E2" w:rsidRPr="00E2569D" w:rsidRDefault="007C29E2" w:rsidP="007C29E2">
      <w:pPr>
        <w:suppressAutoHyphens/>
        <w:spacing w:before="0"/>
        <w:rPr>
          <w:rFonts w:cs="Arial"/>
          <w:lang w:val="sr-Cyrl-CS" w:eastAsia="ar-SA"/>
        </w:rPr>
      </w:pPr>
    </w:p>
    <w:p w14:paraId="17DCA073"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6041B65" w14:textId="77777777" w:rsidR="007C29E2" w:rsidRPr="00E2569D" w:rsidRDefault="007C29E2" w:rsidP="007C29E2">
      <w:pPr>
        <w:suppressAutoHyphens/>
        <w:spacing w:before="0"/>
        <w:rPr>
          <w:rFonts w:cs="Arial"/>
          <w:lang w:val="ru-RU" w:eastAsia="ar-SA"/>
        </w:rPr>
      </w:pPr>
    </w:p>
    <w:p w14:paraId="1BDD1CDC" w14:textId="77777777" w:rsidR="002968F1" w:rsidRDefault="002968F1" w:rsidP="00747910">
      <w:pPr>
        <w:pStyle w:val="KDObrazac"/>
        <w:spacing w:before="0"/>
        <w:jc w:val="both"/>
        <w:rPr>
          <w:lang w:val="ru-RU"/>
        </w:rPr>
      </w:pPr>
    </w:p>
    <w:p w14:paraId="79E2F9CA" w14:textId="77777777" w:rsidR="0066298D" w:rsidRDefault="0066298D" w:rsidP="00747910">
      <w:pPr>
        <w:pStyle w:val="KDObrazac"/>
        <w:spacing w:before="0"/>
        <w:jc w:val="both"/>
        <w:rPr>
          <w:lang w:val="ru-RU"/>
        </w:rPr>
      </w:pPr>
    </w:p>
    <w:p w14:paraId="1395B93D" w14:textId="77777777" w:rsidR="0066298D" w:rsidRDefault="0066298D" w:rsidP="00747910">
      <w:pPr>
        <w:pStyle w:val="KDObrazac"/>
        <w:spacing w:before="0"/>
        <w:jc w:val="both"/>
        <w:rPr>
          <w:lang w:val="ru-RU"/>
        </w:rPr>
      </w:pPr>
    </w:p>
    <w:p w14:paraId="71F02090" w14:textId="77777777" w:rsidR="0066298D" w:rsidRPr="005356F2" w:rsidRDefault="0066298D" w:rsidP="00747910">
      <w:pPr>
        <w:pStyle w:val="KDObrazac"/>
        <w:spacing w:before="0"/>
        <w:jc w:val="both"/>
        <w:rPr>
          <w:lang w:val="ru-RU"/>
        </w:rPr>
      </w:pPr>
      <w:bookmarkStart w:id="265" w:name="_GoBack"/>
      <w:bookmarkEnd w:id="265"/>
    </w:p>
    <w:p w14:paraId="69EC0DF4" w14:textId="77777777" w:rsidR="007C29E2" w:rsidRPr="005356F2" w:rsidRDefault="007C29E2" w:rsidP="007C29E2">
      <w:pPr>
        <w:pStyle w:val="KDObrazac"/>
        <w:spacing w:before="0"/>
        <w:rPr>
          <w:lang w:val="ru-RU"/>
        </w:rPr>
      </w:pPr>
    </w:p>
    <w:p w14:paraId="1FE04640" w14:textId="77777777" w:rsidR="007C29E2" w:rsidRPr="005356F2" w:rsidRDefault="007C29E2" w:rsidP="007C29E2">
      <w:pPr>
        <w:pStyle w:val="KDObrazac"/>
        <w:spacing w:before="0"/>
        <w:rPr>
          <w:lang w:val="ru-RU"/>
        </w:rPr>
      </w:pPr>
      <w:r w:rsidRPr="005356F2">
        <w:rPr>
          <w:lang w:val="ru-RU"/>
        </w:rPr>
        <w:lastRenderedPageBreak/>
        <w:t>ПРИЛОГ  1</w:t>
      </w:r>
    </w:p>
    <w:p w14:paraId="79F3BB58" w14:textId="77777777" w:rsidR="007C29E2" w:rsidRPr="00E2569D" w:rsidRDefault="007C29E2" w:rsidP="007C29E2">
      <w:pPr>
        <w:pStyle w:val="NoSpacing"/>
        <w:suppressAutoHyphens w:val="0"/>
        <w:spacing w:before="0"/>
        <w:jc w:val="center"/>
        <w:rPr>
          <w:rFonts w:cs="Arial"/>
          <w:sz w:val="22"/>
          <w:szCs w:val="22"/>
          <w:lang w:val="sr-Latn-CS"/>
        </w:rPr>
      </w:pPr>
    </w:p>
    <w:p w14:paraId="166724B8" w14:textId="77777777" w:rsidR="007C29E2" w:rsidRPr="00E2569D" w:rsidRDefault="007C29E2" w:rsidP="007C29E2">
      <w:pPr>
        <w:pStyle w:val="NoSpacing"/>
        <w:suppressAutoHyphens w:val="0"/>
        <w:spacing w:before="0"/>
        <w:jc w:val="center"/>
        <w:rPr>
          <w:rFonts w:cs="Arial"/>
          <w:sz w:val="22"/>
          <w:szCs w:val="22"/>
          <w:lang w:val="sr-Latn-CS"/>
        </w:rPr>
      </w:pPr>
    </w:p>
    <w:p w14:paraId="0DF8632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0D00FE34" w14:textId="77777777" w:rsidR="007C29E2" w:rsidRPr="00E2569D" w:rsidRDefault="007C29E2" w:rsidP="007C29E2">
      <w:pPr>
        <w:pStyle w:val="NoSpacing"/>
        <w:suppressAutoHyphens w:val="0"/>
        <w:spacing w:before="0"/>
        <w:jc w:val="center"/>
        <w:rPr>
          <w:rFonts w:cs="Arial"/>
          <w:b/>
          <w:sz w:val="22"/>
          <w:szCs w:val="22"/>
        </w:rPr>
      </w:pPr>
    </w:p>
    <w:p w14:paraId="7A24D05A"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8F17C5" w14:paraId="2F30C022"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15A0720"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5D04F56"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38061B2" w14:textId="77777777" w:rsidR="007C29E2" w:rsidRPr="00E2569D" w:rsidRDefault="007C29E2" w:rsidP="009A40D2">
            <w:pPr>
              <w:pStyle w:val="NoSpacing"/>
              <w:rPr>
                <w:rFonts w:cs="Arial"/>
                <w:sz w:val="22"/>
                <w:szCs w:val="22"/>
              </w:rPr>
            </w:pPr>
          </w:p>
        </w:tc>
      </w:tr>
      <w:tr w:rsidR="007C29E2" w:rsidRPr="008F17C5" w14:paraId="75C6BBFE"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7C47A35A"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352AD14" w14:textId="77777777" w:rsidR="007C29E2" w:rsidRPr="00E2569D" w:rsidRDefault="007C29E2" w:rsidP="009A40D2">
            <w:pPr>
              <w:pStyle w:val="NoSpacing"/>
              <w:rPr>
                <w:rFonts w:cs="Arial"/>
                <w:sz w:val="22"/>
                <w:szCs w:val="22"/>
              </w:rPr>
            </w:pPr>
          </w:p>
        </w:tc>
      </w:tr>
      <w:tr w:rsidR="007C29E2" w:rsidRPr="008F17C5" w14:paraId="2CEC200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26F668"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45C7ECCA" w14:textId="77777777" w:rsidR="007C29E2" w:rsidRPr="00E2569D" w:rsidRDefault="007C29E2" w:rsidP="009A40D2">
            <w:pPr>
              <w:pStyle w:val="NoSpacing"/>
              <w:rPr>
                <w:rFonts w:cs="Arial"/>
                <w:i/>
                <w:sz w:val="22"/>
                <w:szCs w:val="22"/>
              </w:rPr>
            </w:pPr>
          </w:p>
          <w:p w14:paraId="21D3E8A3" w14:textId="77777777" w:rsidR="007C29E2" w:rsidRPr="00E2569D" w:rsidRDefault="007C29E2" w:rsidP="009A40D2">
            <w:pPr>
              <w:pStyle w:val="NoSpacing"/>
              <w:rPr>
                <w:rFonts w:cs="Arial"/>
                <w:i/>
                <w:sz w:val="22"/>
                <w:szCs w:val="22"/>
              </w:rPr>
            </w:pPr>
          </w:p>
          <w:p w14:paraId="5990743A"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5C7CC0F" w14:textId="77777777" w:rsidR="007C29E2" w:rsidRPr="00E2569D" w:rsidRDefault="007C29E2" w:rsidP="009A40D2">
            <w:pPr>
              <w:pStyle w:val="NoSpacing"/>
              <w:rPr>
                <w:rFonts w:cs="Arial"/>
                <w:sz w:val="22"/>
                <w:szCs w:val="22"/>
              </w:rPr>
            </w:pPr>
          </w:p>
        </w:tc>
      </w:tr>
      <w:tr w:rsidR="007C29E2" w:rsidRPr="00E2569D" w14:paraId="39A00C4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994CE4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CBA8D07" w14:textId="77777777" w:rsidR="007C29E2" w:rsidRPr="00E2569D" w:rsidRDefault="007C29E2" w:rsidP="009A40D2">
            <w:pPr>
              <w:pStyle w:val="NoSpacing"/>
              <w:rPr>
                <w:rFonts w:cs="Arial"/>
                <w:i/>
                <w:sz w:val="22"/>
                <w:szCs w:val="22"/>
              </w:rPr>
            </w:pPr>
          </w:p>
          <w:p w14:paraId="7BC11C88" w14:textId="77777777" w:rsidR="007C29E2" w:rsidRPr="00E2569D" w:rsidRDefault="007C29E2" w:rsidP="009A40D2">
            <w:pPr>
              <w:pStyle w:val="NoSpacing"/>
              <w:rPr>
                <w:rFonts w:cs="Arial"/>
                <w:i/>
                <w:sz w:val="22"/>
                <w:szCs w:val="22"/>
              </w:rPr>
            </w:pPr>
          </w:p>
          <w:p w14:paraId="3A708930" w14:textId="77777777" w:rsidR="007C29E2" w:rsidRPr="00E2569D" w:rsidRDefault="007C29E2" w:rsidP="009A40D2">
            <w:pPr>
              <w:pStyle w:val="NoSpacing"/>
              <w:rPr>
                <w:rFonts w:cs="Arial"/>
                <w:i/>
                <w:sz w:val="22"/>
                <w:szCs w:val="22"/>
              </w:rPr>
            </w:pPr>
          </w:p>
          <w:p w14:paraId="0A4BD2FA" w14:textId="77777777" w:rsidR="007C29E2" w:rsidRPr="00E2569D" w:rsidRDefault="007C29E2" w:rsidP="009A40D2">
            <w:pPr>
              <w:pStyle w:val="NoSpacing"/>
              <w:rPr>
                <w:rFonts w:cs="Arial"/>
                <w:i/>
                <w:sz w:val="22"/>
                <w:szCs w:val="22"/>
              </w:rPr>
            </w:pPr>
          </w:p>
          <w:p w14:paraId="19E980D0"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2DFF63AF" w14:textId="77777777" w:rsidR="007C29E2" w:rsidRPr="00E2569D" w:rsidRDefault="007C29E2" w:rsidP="009A40D2">
            <w:pPr>
              <w:pStyle w:val="NoSpacing"/>
              <w:rPr>
                <w:rFonts w:cs="Arial"/>
                <w:sz w:val="22"/>
                <w:szCs w:val="22"/>
              </w:rPr>
            </w:pPr>
          </w:p>
        </w:tc>
      </w:tr>
    </w:tbl>
    <w:p w14:paraId="4C0432F2" w14:textId="77777777" w:rsidR="007C29E2" w:rsidRPr="00E2569D" w:rsidRDefault="007C29E2" w:rsidP="007C29E2">
      <w:pPr>
        <w:tabs>
          <w:tab w:val="num" w:pos="360"/>
        </w:tabs>
        <w:rPr>
          <w:rFonts w:cs="Arial"/>
          <w:i/>
          <w:spacing w:val="2"/>
        </w:rPr>
      </w:pPr>
    </w:p>
    <w:p w14:paraId="5823535E"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E4214BD"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28227D7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E33F9CC"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3B02F076"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7ACFA12D"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0A67320A" w14:textId="77777777" w:rsidR="007C29E2" w:rsidRPr="005356F2"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33F75252" w14:textId="77777777" w:rsidR="007C29E2" w:rsidRPr="005356F2" w:rsidRDefault="007C29E2" w:rsidP="007C29E2">
      <w:pPr>
        <w:spacing w:before="0"/>
        <w:rPr>
          <w:rFonts w:cs="Arial"/>
          <w:lang w:val="sr-Cyrl-CS"/>
        </w:rPr>
      </w:pPr>
    </w:p>
    <w:p w14:paraId="321DDF78" w14:textId="77777777" w:rsidR="00747910" w:rsidRPr="005356F2" w:rsidRDefault="00747910" w:rsidP="007C29E2">
      <w:pPr>
        <w:spacing w:before="0"/>
        <w:rPr>
          <w:rFonts w:cs="Arial"/>
          <w:lang w:val="sr-Cyrl-CS"/>
        </w:rPr>
      </w:pPr>
    </w:p>
    <w:p w14:paraId="3F12C39A" w14:textId="2953B289" w:rsidR="00B26F68" w:rsidRDefault="00B26F68">
      <w:pPr>
        <w:spacing w:before="0"/>
        <w:jc w:val="left"/>
        <w:rPr>
          <w:rFonts w:cs="Arial"/>
          <w:lang w:val="sr-Cyrl-CS"/>
        </w:rPr>
      </w:pPr>
      <w:r>
        <w:rPr>
          <w:rFonts w:cs="Arial"/>
          <w:lang w:val="sr-Cyrl-CS"/>
        </w:rPr>
        <w:br w:type="page"/>
      </w:r>
    </w:p>
    <w:p w14:paraId="4DE6CFF3" w14:textId="716D03A6" w:rsidR="007C29E2" w:rsidRPr="00B26F68" w:rsidRDefault="00B26F68" w:rsidP="007C29E2">
      <w:pPr>
        <w:spacing w:before="0"/>
        <w:rPr>
          <w:rFonts w:cs="Arial"/>
          <w:lang w:val="sr-Latn-RS"/>
        </w:rPr>
      </w:pPr>
      <w:r>
        <w:rPr>
          <w:rFonts w:cs="Arial"/>
          <w:lang w:val="sr-Latn-RS"/>
        </w:rPr>
        <w:lastRenderedPageBreak/>
        <w:t xml:space="preserve"> </w:t>
      </w:r>
    </w:p>
    <w:p w14:paraId="2AC4716C" w14:textId="77777777" w:rsidR="007C29E2" w:rsidRPr="005356F2" w:rsidRDefault="007C29E2" w:rsidP="007C29E2">
      <w:pPr>
        <w:spacing w:before="0"/>
        <w:jc w:val="right"/>
        <w:outlineLvl w:val="1"/>
        <w:rPr>
          <w:rFonts w:cs="Arial"/>
          <w:b/>
          <w:lang w:val="sr-Cyrl-CS"/>
        </w:rPr>
      </w:pPr>
      <w:r w:rsidRPr="005356F2">
        <w:rPr>
          <w:rFonts w:cs="Arial"/>
          <w:b/>
          <w:lang w:val="sr-Cyrl-CS"/>
        </w:rPr>
        <w:t>ПРИЛОГ  2</w:t>
      </w:r>
    </w:p>
    <w:p w14:paraId="4D401566" w14:textId="77777777" w:rsidR="007C29E2" w:rsidRPr="005356F2" w:rsidRDefault="007C29E2" w:rsidP="007C29E2">
      <w:pPr>
        <w:rPr>
          <w:rFonts w:cs="Arial"/>
          <w:lang w:val="sr-Cyrl-CS"/>
        </w:rPr>
      </w:pPr>
    </w:p>
    <w:p w14:paraId="2E81C9BD" w14:textId="77777777" w:rsidR="007C29E2" w:rsidRPr="005356F2" w:rsidRDefault="007C29E2" w:rsidP="007C29E2">
      <w:pPr>
        <w:spacing w:before="0"/>
        <w:rPr>
          <w:rFonts w:cs="Arial"/>
          <w:color w:val="00B0F0"/>
          <w:lang w:val="sr-Cyrl-CS"/>
        </w:rPr>
      </w:pPr>
    </w:p>
    <w:p w14:paraId="44252FC7" w14:textId="77777777" w:rsidR="007C29E2" w:rsidRPr="005356F2" w:rsidRDefault="007C29E2" w:rsidP="007C29E2">
      <w:pPr>
        <w:spacing w:before="0"/>
        <w:rPr>
          <w:rFonts w:cs="Arial"/>
          <w:lang w:val="ru-RU"/>
        </w:rPr>
      </w:pP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сн</w:t>
      </w:r>
      <w:r w:rsidRPr="00E2569D">
        <w:rPr>
          <w:rFonts w:cs="Arial"/>
        </w:rPr>
        <w:t>o</w:t>
      </w:r>
      <w:r w:rsidRPr="005356F2">
        <w:rPr>
          <w:rFonts w:cs="Arial"/>
          <w:lang w:val="sr-Cyrl-CS"/>
        </w:rPr>
        <w:t xml:space="preserve">ву </w:t>
      </w:r>
      <w:r w:rsidRPr="00E2569D">
        <w:rPr>
          <w:rFonts w:cs="Arial"/>
        </w:rPr>
        <w:t>o</w:t>
      </w:r>
      <w:r w:rsidRPr="005356F2">
        <w:rPr>
          <w:rFonts w:cs="Arial"/>
          <w:lang w:val="sr-Cyrl-CS"/>
        </w:rPr>
        <w:t>др</w:t>
      </w:r>
      <w:r w:rsidRPr="00E2569D">
        <w:rPr>
          <w:rFonts w:cs="Arial"/>
        </w:rPr>
        <w:t>e</w:t>
      </w:r>
      <w:r w:rsidRPr="005356F2">
        <w:rPr>
          <w:rFonts w:cs="Arial"/>
          <w:lang w:val="sr-Cyrl-CS"/>
        </w:rPr>
        <w:t>дби З</w:t>
      </w:r>
      <w:r w:rsidRPr="00E2569D">
        <w:rPr>
          <w:rFonts w:cs="Arial"/>
        </w:rPr>
        <w:t>a</w:t>
      </w:r>
      <w:r w:rsidRPr="005356F2">
        <w:rPr>
          <w:rFonts w:cs="Arial"/>
          <w:lang w:val="sr-Cyrl-CS"/>
        </w:rPr>
        <w:t>к</w:t>
      </w:r>
      <w:r w:rsidRPr="00E2569D">
        <w:rPr>
          <w:rFonts w:cs="Arial"/>
        </w:rPr>
        <w:t>o</w:t>
      </w:r>
      <w:r w:rsidRPr="005356F2">
        <w:rPr>
          <w:rFonts w:cs="Arial"/>
          <w:lang w:val="sr-Cyrl-CS"/>
        </w:rPr>
        <w:t>н</w:t>
      </w:r>
      <w:r w:rsidRPr="00E2569D">
        <w:rPr>
          <w:rFonts w:cs="Arial"/>
        </w:rPr>
        <w:t>a</w:t>
      </w:r>
      <w:r w:rsidRPr="005356F2">
        <w:rPr>
          <w:rFonts w:cs="Arial"/>
          <w:lang w:val="sr-Cyrl-CS"/>
        </w:rPr>
        <w:t xml:space="preserve"> </w:t>
      </w:r>
      <w:r w:rsidRPr="00E2569D">
        <w:rPr>
          <w:rFonts w:cs="Arial"/>
        </w:rPr>
        <w:t>o</w:t>
      </w:r>
      <w:r w:rsidRPr="005356F2">
        <w:rPr>
          <w:rFonts w:cs="Arial"/>
          <w:lang w:val="sr-Cyrl-CS"/>
        </w:rPr>
        <w:t xml:space="preserve"> м</w:t>
      </w:r>
      <w:r w:rsidRPr="00E2569D">
        <w:rPr>
          <w:rFonts w:cs="Arial"/>
        </w:rPr>
        <w:t>e</w:t>
      </w:r>
      <w:r w:rsidRPr="005356F2">
        <w:rPr>
          <w:rFonts w:cs="Arial"/>
          <w:lang w:val="sr-Cyrl-CS"/>
        </w:rPr>
        <w:t>ници (Сл. лист ФНР</w:t>
      </w:r>
      <w:r w:rsidRPr="00E2569D">
        <w:rPr>
          <w:rFonts w:cs="Arial"/>
        </w:rPr>
        <w:t>J</w:t>
      </w:r>
      <w:r w:rsidRPr="005356F2">
        <w:rPr>
          <w:rFonts w:cs="Arial"/>
          <w:lang w:val="sr-Cyrl-CS"/>
        </w:rPr>
        <w:t xml:space="preserve"> бр. 104/46 и 18/58; Сл. лист СФР</w:t>
      </w:r>
      <w:r w:rsidRPr="00E2569D">
        <w:rPr>
          <w:rFonts w:cs="Arial"/>
        </w:rPr>
        <w:t>J</w:t>
      </w:r>
      <w:r w:rsidRPr="005356F2">
        <w:rPr>
          <w:rFonts w:cs="Arial"/>
          <w:lang w:val="sr-Cyrl-CS"/>
        </w:rPr>
        <w:t xml:space="preserve"> бр. 16/65, 54/70 и 57/89; Сл. лист СР</w:t>
      </w:r>
      <w:r w:rsidRPr="00E2569D">
        <w:rPr>
          <w:rFonts w:cs="Arial"/>
        </w:rPr>
        <w:t>J</w:t>
      </w:r>
      <w:r w:rsidRPr="005356F2">
        <w:rPr>
          <w:rFonts w:cs="Arial"/>
          <w:lang w:val="sr-Cyrl-CS"/>
        </w:rPr>
        <w:t xml:space="preserve"> бр. 46/96, Сл. лист СЦГ бр. 01/03 Уст. </w:t>
      </w:r>
      <w:r w:rsidRPr="005356F2">
        <w:rPr>
          <w:rFonts w:cs="Arial"/>
          <w:lang w:val="ru-RU"/>
        </w:rPr>
        <w:t>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 xml:space="preserve">2014 </w:t>
      </w:r>
      <w:r w:rsidRPr="005356F2">
        <w:rPr>
          <w:rFonts w:cs="Arial"/>
          <w:lang w:val="ru-RU"/>
        </w:rPr>
        <w:t>године).</w:t>
      </w:r>
    </w:p>
    <w:p w14:paraId="61A6B025" w14:textId="77777777" w:rsidR="007C29E2" w:rsidRPr="005356F2" w:rsidRDefault="007C29E2" w:rsidP="007C29E2">
      <w:pPr>
        <w:spacing w:before="0"/>
        <w:rPr>
          <w:rFonts w:cs="Arial"/>
          <w:lang w:val="ru-RU"/>
        </w:rPr>
      </w:pPr>
    </w:p>
    <w:p w14:paraId="52C066E3" w14:textId="77777777"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14:paraId="3A37FE70" w14:textId="77777777" w:rsidR="007C29E2" w:rsidRPr="005356F2" w:rsidRDefault="007C29E2" w:rsidP="007C29E2">
      <w:pPr>
        <w:spacing w:before="0"/>
        <w:rPr>
          <w:rFonts w:cs="Arial"/>
          <w:lang w:val="ru-RU"/>
        </w:rPr>
      </w:pPr>
      <w:r w:rsidRPr="005356F2">
        <w:rPr>
          <w:rFonts w:cs="Arial"/>
          <w:lang w:val="ru-RU"/>
        </w:rPr>
        <w:t>(назив и седиште Понуђача)</w:t>
      </w:r>
    </w:p>
    <w:p w14:paraId="1128DEB7" w14:textId="77777777" w:rsidR="007C29E2" w:rsidRPr="005356F2" w:rsidRDefault="007C29E2" w:rsidP="007C29E2">
      <w:pPr>
        <w:spacing w:before="0"/>
        <w:rPr>
          <w:rFonts w:cs="Arial"/>
          <w:lang w:val="ru-RU"/>
        </w:rPr>
      </w:pPr>
      <w:r w:rsidRPr="005356F2">
        <w:rPr>
          <w:rFonts w:cs="Arial"/>
          <w:lang w:val="ru-RU"/>
        </w:rPr>
        <w:t>МАТИЧНИ БРОЈ ДУЖНИКА (Понуђача): ..................................................................</w:t>
      </w:r>
    </w:p>
    <w:p w14:paraId="67F4C5A8" w14:textId="77777777" w:rsidR="007C29E2" w:rsidRPr="005356F2" w:rsidRDefault="007C29E2" w:rsidP="007C29E2">
      <w:pPr>
        <w:spacing w:before="0"/>
        <w:rPr>
          <w:rFonts w:cs="Arial"/>
          <w:lang w:val="ru-RU"/>
        </w:rPr>
      </w:pPr>
      <w:r w:rsidRPr="005356F2">
        <w:rPr>
          <w:rFonts w:cs="Arial"/>
          <w:lang w:val="ru-RU"/>
        </w:rPr>
        <w:t>ТЕКУЋИ РАЧУН ДУЖНИКА (Понуђача): ...................................................................</w:t>
      </w:r>
    </w:p>
    <w:p w14:paraId="344F9A32" w14:textId="77777777" w:rsidR="007C29E2" w:rsidRPr="005356F2" w:rsidRDefault="007C29E2" w:rsidP="007C29E2">
      <w:pPr>
        <w:spacing w:before="0"/>
        <w:rPr>
          <w:rFonts w:cs="Arial"/>
          <w:lang w:val="ru-RU"/>
        </w:rPr>
      </w:pPr>
      <w:r w:rsidRPr="005356F2">
        <w:rPr>
          <w:rFonts w:cs="Arial"/>
          <w:lang w:val="ru-RU"/>
        </w:rPr>
        <w:t>ПИБ ДУЖНИКА (Понуђача): ........................................................................................</w:t>
      </w:r>
    </w:p>
    <w:p w14:paraId="6CDB33AC" w14:textId="77777777" w:rsidR="007C29E2" w:rsidRPr="005356F2" w:rsidRDefault="007C29E2" w:rsidP="007C29E2">
      <w:pPr>
        <w:spacing w:before="0"/>
        <w:rPr>
          <w:rFonts w:cs="Arial"/>
          <w:lang w:val="ru-RU"/>
        </w:rPr>
      </w:pPr>
    </w:p>
    <w:p w14:paraId="305A4093" w14:textId="77777777" w:rsidR="007C29E2" w:rsidRPr="005356F2" w:rsidRDefault="007C29E2" w:rsidP="007C29E2">
      <w:pPr>
        <w:spacing w:before="0"/>
        <w:rPr>
          <w:rFonts w:cs="Arial"/>
          <w:lang w:val="ru-RU"/>
        </w:rPr>
      </w:pPr>
      <w:r w:rsidRPr="005356F2">
        <w:rPr>
          <w:rFonts w:cs="Arial"/>
          <w:lang w:val="ru-RU"/>
        </w:rPr>
        <w:t>и з д а ј е  д а н а ............................ године</w:t>
      </w:r>
    </w:p>
    <w:p w14:paraId="116C213F" w14:textId="77777777" w:rsidR="007C29E2" w:rsidRPr="005356F2" w:rsidRDefault="007C29E2" w:rsidP="007C29E2">
      <w:pPr>
        <w:spacing w:before="0"/>
        <w:rPr>
          <w:rFonts w:cs="Arial"/>
          <w:lang w:val="ru-RU"/>
        </w:rPr>
      </w:pPr>
    </w:p>
    <w:p w14:paraId="7C441931" w14:textId="77777777" w:rsidR="007C29E2" w:rsidRPr="005356F2" w:rsidRDefault="007C29E2" w:rsidP="007C29E2">
      <w:pPr>
        <w:spacing w:before="0"/>
        <w:rPr>
          <w:rFonts w:cs="Arial"/>
          <w:lang w:val="ru-RU"/>
        </w:rPr>
      </w:pPr>
    </w:p>
    <w:p w14:paraId="5B876C8D" w14:textId="77777777"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14:paraId="755C51E2" w14:textId="77777777" w:rsidR="007C29E2" w:rsidRPr="005356F2" w:rsidRDefault="007C29E2" w:rsidP="007C29E2">
      <w:pPr>
        <w:spacing w:before="0"/>
        <w:jc w:val="center"/>
        <w:rPr>
          <w:rFonts w:cs="Arial"/>
          <w:b/>
          <w:lang w:val="ru-RU"/>
        </w:rPr>
      </w:pPr>
    </w:p>
    <w:p w14:paraId="71BE442F" w14:textId="77777777" w:rsidR="007C29E2" w:rsidRPr="005356F2" w:rsidRDefault="007C29E2" w:rsidP="007C29E2">
      <w:pPr>
        <w:widowControl w:val="0"/>
        <w:tabs>
          <w:tab w:val="left" w:pos="1418"/>
          <w:tab w:val="left" w:leader="underscore" w:pos="9244"/>
        </w:tabs>
        <w:spacing w:before="0"/>
        <w:ind w:left="1440" w:hanging="1440"/>
        <w:rPr>
          <w:rFonts w:cs="Arial"/>
          <w:bCs/>
          <w:lang w:val="ru-RU"/>
        </w:rPr>
      </w:pPr>
      <w:r w:rsidRPr="005356F2">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E2569D">
        <w:rPr>
          <w:rFonts w:cs="Arial"/>
          <w:bCs/>
        </w:rPr>
        <w:t>Banka</w:t>
      </w:r>
      <w:r w:rsidRPr="005356F2">
        <w:rPr>
          <w:rFonts w:cs="Arial"/>
          <w:bCs/>
          <w:lang w:val="ru-RU"/>
        </w:rPr>
        <w:t xml:space="preserve"> </w:t>
      </w:r>
      <w:r w:rsidRPr="00E2569D">
        <w:rPr>
          <w:rFonts w:cs="Arial"/>
          <w:bCs/>
        </w:rPr>
        <w:t>Intesa</w:t>
      </w:r>
      <w:r w:rsidRPr="005356F2">
        <w:rPr>
          <w:rFonts w:cs="Arial"/>
          <w:bCs/>
          <w:lang w:val="ru-RU"/>
        </w:rPr>
        <w:t xml:space="preserve">, </w:t>
      </w:r>
    </w:p>
    <w:p w14:paraId="2B4AAD4C" w14:textId="77777777" w:rsidR="007C29E2" w:rsidRPr="005356F2" w:rsidRDefault="007C29E2" w:rsidP="007C29E2">
      <w:pPr>
        <w:widowControl w:val="0"/>
        <w:tabs>
          <w:tab w:val="left" w:pos="1418"/>
        </w:tabs>
        <w:spacing w:before="0"/>
        <w:ind w:left="1440" w:hanging="1440"/>
        <w:rPr>
          <w:rFonts w:cs="Arial"/>
          <w:bCs/>
          <w:lang w:val="ru-RU"/>
        </w:rPr>
      </w:pPr>
      <w:r w:rsidRPr="005356F2">
        <w:rPr>
          <w:rFonts w:cs="Arial"/>
          <w:bCs/>
          <w:lang w:val="ru-RU"/>
        </w:rPr>
        <w:tab/>
      </w:r>
    </w:p>
    <w:p w14:paraId="6AE6F793" w14:textId="77777777" w:rsidR="007C29E2" w:rsidRPr="005356F2" w:rsidRDefault="007C29E2" w:rsidP="007C29E2">
      <w:pPr>
        <w:widowControl w:val="0"/>
        <w:tabs>
          <w:tab w:val="left" w:pos="1418"/>
        </w:tabs>
        <w:spacing w:before="0"/>
        <w:ind w:left="1440" w:hanging="1440"/>
        <w:rPr>
          <w:rFonts w:cs="Arial"/>
          <w:bCs/>
          <w:lang w:val="ru-RU"/>
        </w:rPr>
      </w:pPr>
    </w:p>
    <w:p w14:paraId="39B4C0BB" w14:textId="77777777" w:rsidR="007C29E2" w:rsidRPr="005356F2" w:rsidRDefault="007C29E2" w:rsidP="007C29E2">
      <w:pPr>
        <w:spacing w:before="0"/>
        <w:rPr>
          <w:rFonts w:cs="Arial"/>
          <w:lang w:val="ru-RU"/>
        </w:rPr>
      </w:pPr>
      <w:r w:rsidRPr="005356F2">
        <w:rPr>
          <w:rFonts w:cs="Arial"/>
          <w:lang w:val="ru-RU"/>
        </w:rPr>
        <w:t>Пр</w:t>
      </w:r>
      <w:r w:rsidRPr="00E2569D">
        <w:rPr>
          <w:rFonts w:cs="Arial"/>
        </w:rPr>
        <w:t>e</w:t>
      </w:r>
      <w:r w:rsidRPr="005356F2">
        <w:rPr>
          <w:rFonts w:cs="Arial"/>
          <w:lang w:val="ru-RU"/>
        </w:rPr>
        <w:t>д</w:t>
      </w:r>
      <w:r w:rsidRPr="00E2569D">
        <w:rPr>
          <w:rFonts w:cs="Arial"/>
        </w:rPr>
        <w:t>aje</w:t>
      </w:r>
      <w:r w:rsidRPr="005356F2">
        <w:rPr>
          <w:rFonts w:cs="Arial"/>
          <w:lang w:val="ru-RU"/>
        </w:rPr>
        <w:t>м</w:t>
      </w:r>
      <w:r w:rsidRPr="00E2569D">
        <w:rPr>
          <w:rFonts w:cs="Arial"/>
        </w:rPr>
        <w:t>o</w:t>
      </w:r>
      <w:r w:rsidRPr="005356F2">
        <w:rPr>
          <w:rFonts w:cs="Arial"/>
          <w:lang w:val="ru-RU"/>
        </w:rPr>
        <w:t xml:space="preserve"> в</w:t>
      </w:r>
      <w:r w:rsidRPr="00E2569D">
        <w:rPr>
          <w:rFonts w:cs="Arial"/>
        </w:rPr>
        <w:t>a</w:t>
      </w:r>
      <w:r w:rsidRPr="005356F2">
        <w:rPr>
          <w:rFonts w:cs="Arial"/>
          <w:lang w:val="ru-RU"/>
        </w:rPr>
        <w:t>м бл</w:t>
      </w:r>
      <w:r w:rsidRPr="00E2569D">
        <w:rPr>
          <w:rFonts w:cs="Arial"/>
        </w:rPr>
        <w:t>a</w:t>
      </w:r>
      <w:r w:rsidRPr="005356F2">
        <w:rPr>
          <w:rFonts w:cs="Arial"/>
          <w:lang w:val="ru-RU"/>
        </w:rPr>
        <w:t>нк</w:t>
      </w:r>
      <w:r w:rsidRPr="00E2569D">
        <w:rPr>
          <w:rFonts w:cs="Arial"/>
        </w:rPr>
        <w:t>o</w:t>
      </w:r>
      <w:r w:rsidRPr="005356F2">
        <w:rPr>
          <w:rFonts w:cs="Arial"/>
          <w:lang w:val="ru-RU"/>
        </w:rPr>
        <w:t xml:space="preserve"> сопствену м</w:t>
      </w:r>
      <w:r w:rsidRPr="00E2569D">
        <w:rPr>
          <w:rFonts w:cs="Arial"/>
        </w:rPr>
        <w:t>e</w:t>
      </w:r>
      <w:r w:rsidRPr="005356F2">
        <w:rPr>
          <w:rFonts w:cs="Arial"/>
          <w:lang w:val="ru-RU"/>
        </w:rPr>
        <w:t>ницу за озбиљност понуде  која је неопозива, без права протеста и наплатива на први позив.</w:t>
      </w:r>
    </w:p>
    <w:p w14:paraId="6652A95D" w14:textId="33A7E8AE" w:rsidR="007C29E2" w:rsidRPr="005356F2" w:rsidRDefault="007C29E2" w:rsidP="007C29E2">
      <w:pPr>
        <w:spacing w:before="0"/>
        <w:rPr>
          <w:rFonts w:cs="Arial"/>
          <w:lang w:val="ru-RU"/>
        </w:rPr>
      </w:pPr>
      <w:r w:rsidRPr="005356F2">
        <w:rPr>
          <w:rFonts w:cs="Arial"/>
          <w:lang w:val="ru-RU"/>
        </w:rPr>
        <w:t>Овл</w:t>
      </w:r>
      <w:r w:rsidRPr="00E2569D">
        <w:rPr>
          <w:rFonts w:cs="Arial"/>
        </w:rPr>
        <w:t>a</w:t>
      </w:r>
      <w:r w:rsidRPr="005356F2">
        <w:rPr>
          <w:rFonts w:cs="Arial"/>
          <w:lang w:val="ru-RU"/>
        </w:rPr>
        <w:t>шћу</w:t>
      </w:r>
      <w:r w:rsidRPr="00E2569D">
        <w:rPr>
          <w:rFonts w:cs="Arial"/>
        </w:rPr>
        <w:t>je</w:t>
      </w:r>
      <w:r w:rsidRPr="005356F2">
        <w:rPr>
          <w:rFonts w:cs="Arial"/>
          <w:lang w:val="ru-RU"/>
        </w:rPr>
        <w:t>м</w:t>
      </w:r>
      <w:r w:rsidRPr="00E2569D">
        <w:rPr>
          <w:rFonts w:cs="Arial"/>
        </w:rPr>
        <w:t>o</w:t>
      </w:r>
      <w:r w:rsidRPr="005356F2">
        <w:rPr>
          <w:rFonts w:cs="Arial"/>
          <w:lang w:val="ru-RU"/>
        </w:rPr>
        <w:t xml:space="preserve"> П</w:t>
      </w:r>
      <w:r w:rsidRPr="00E2569D">
        <w:rPr>
          <w:rFonts w:cs="Arial"/>
        </w:rPr>
        <w:t>o</w:t>
      </w:r>
      <w:r w:rsidRPr="005356F2">
        <w:rPr>
          <w:rFonts w:cs="Arial"/>
          <w:lang w:val="ru-RU"/>
        </w:rPr>
        <w:t>в</w:t>
      </w:r>
      <w:r w:rsidRPr="00E2569D">
        <w:rPr>
          <w:rFonts w:cs="Arial"/>
        </w:rPr>
        <w:t>e</w:t>
      </w:r>
      <w:r w:rsidRPr="005356F2">
        <w:rPr>
          <w:rFonts w:cs="Arial"/>
          <w:lang w:val="ru-RU"/>
        </w:rPr>
        <w:t>ри</w:t>
      </w:r>
      <w:r w:rsidRPr="00E2569D">
        <w:rPr>
          <w:rFonts w:cs="Arial"/>
        </w:rPr>
        <w:t>o</w:t>
      </w:r>
      <w:r w:rsidRPr="005356F2">
        <w:rPr>
          <w:rFonts w:cs="Arial"/>
          <w:lang w:val="ru-RU"/>
        </w:rPr>
        <w:t>ц</w:t>
      </w:r>
      <w:r w:rsidRPr="00E2569D">
        <w:rPr>
          <w:rFonts w:cs="Arial"/>
        </w:rPr>
        <w:t>a</w:t>
      </w:r>
      <w:r w:rsidRPr="005356F2">
        <w:rPr>
          <w:rFonts w:cs="Arial"/>
          <w:lang w:val="ru-RU"/>
        </w:rPr>
        <w:t>, д</w:t>
      </w:r>
      <w:r w:rsidRPr="00E2569D">
        <w:rPr>
          <w:rFonts w:cs="Arial"/>
        </w:rPr>
        <w:t>a</w:t>
      </w:r>
      <w:r w:rsidRPr="005356F2">
        <w:rPr>
          <w:rFonts w:cs="Arial"/>
          <w:lang w:val="ru-RU"/>
        </w:rPr>
        <w:t xml:space="preserve"> пр</w:t>
      </w:r>
      <w:r w:rsidRPr="00E2569D">
        <w:rPr>
          <w:rFonts w:cs="Arial"/>
        </w:rPr>
        <w:t>e</w:t>
      </w:r>
      <w:r w:rsidRPr="005356F2">
        <w:rPr>
          <w:rFonts w:cs="Arial"/>
          <w:lang w:val="ru-RU"/>
        </w:rPr>
        <w:t>д</w:t>
      </w:r>
      <w:r w:rsidRPr="00E2569D">
        <w:rPr>
          <w:rFonts w:cs="Arial"/>
        </w:rPr>
        <w:t>a</w:t>
      </w:r>
      <w:r w:rsidRPr="005356F2">
        <w:rPr>
          <w:rFonts w:cs="Arial"/>
          <w:lang w:val="ru-RU"/>
        </w:rPr>
        <w:t>ту м</w:t>
      </w:r>
      <w:r w:rsidRPr="00E2569D">
        <w:rPr>
          <w:rFonts w:cs="Arial"/>
        </w:rPr>
        <w:t>e</w:t>
      </w:r>
      <w:r w:rsidRPr="005356F2">
        <w:rPr>
          <w:rFonts w:cs="Arial"/>
          <w:lang w:val="ru-RU"/>
        </w:rPr>
        <w:t>ни</w:t>
      </w:r>
      <w:r w:rsidR="00BC471A" w:rsidRPr="005356F2">
        <w:rPr>
          <w:rFonts w:cs="Arial"/>
          <w:lang w:val="ru-RU"/>
        </w:rPr>
        <w:t>цу бр</w:t>
      </w:r>
      <w:r w:rsidR="00BC471A">
        <w:rPr>
          <w:rFonts w:cs="Arial"/>
        </w:rPr>
        <w:t>oj</w:t>
      </w:r>
      <w:r w:rsidR="00BC471A" w:rsidRPr="005356F2">
        <w:rPr>
          <w:rFonts w:cs="Arial"/>
          <w:lang w:val="ru-RU"/>
        </w:rPr>
        <w:t xml:space="preserve"> ______________________</w:t>
      </w:r>
      <w:r w:rsidRPr="005356F2">
        <w:rPr>
          <w:rFonts w:cs="Arial"/>
          <w:lang w:val="ru-RU"/>
        </w:rPr>
        <w:t>_(</w:t>
      </w:r>
      <w:r w:rsidRPr="005356F2">
        <w:rPr>
          <w:rFonts w:cs="Arial"/>
          <w:i/>
          <w:iCs/>
          <w:lang w:val="ru-RU"/>
        </w:rPr>
        <w:t>уписати с</w:t>
      </w:r>
      <w:r w:rsidRPr="00E2569D">
        <w:rPr>
          <w:rFonts w:cs="Arial"/>
          <w:i/>
          <w:iCs/>
        </w:rPr>
        <w:t>e</w:t>
      </w:r>
      <w:r w:rsidRPr="005356F2">
        <w:rPr>
          <w:rFonts w:cs="Arial"/>
          <w:i/>
          <w:iCs/>
          <w:lang w:val="ru-RU"/>
        </w:rPr>
        <w:t>ри</w:t>
      </w:r>
      <w:r w:rsidRPr="00E2569D">
        <w:rPr>
          <w:rFonts w:cs="Arial"/>
          <w:i/>
          <w:iCs/>
        </w:rPr>
        <w:t>j</w:t>
      </w:r>
      <w:r w:rsidRPr="005356F2">
        <w:rPr>
          <w:rFonts w:cs="Arial"/>
          <w:i/>
          <w:iCs/>
          <w:lang w:val="ru-RU"/>
        </w:rPr>
        <w:t>ски бр</w:t>
      </w:r>
      <w:r w:rsidRPr="00E2569D">
        <w:rPr>
          <w:rFonts w:cs="Arial"/>
          <w:i/>
          <w:iCs/>
        </w:rPr>
        <w:t>oj</w:t>
      </w:r>
      <w:r w:rsidRPr="005356F2">
        <w:rPr>
          <w:rFonts w:cs="Arial"/>
          <w:i/>
          <w:iCs/>
          <w:lang w:val="ru-RU"/>
        </w:rPr>
        <w:t xml:space="preserve"> м</w:t>
      </w:r>
      <w:r w:rsidRPr="00E2569D">
        <w:rPr>
          <w:rFonts w:cs="Arial"/>
          <w:i/>
          <w:iCs/>
        </w:rPr>
        <w:t>e</w:t>
      </w:r>
      <w:r w:rsidRPr="005356F2">
        <w:rPr>
          <w:rFonts w:cs="Arial"/>
          <w:i/>
          <w:iCs/>
          <w:lang w:val="ru-RU"/>
        </w:rPr>
        <w:t>ниц</w:t>
      </w:r>
      <w:r w:rsidRPr="00E2569D">
        <w:rPr>
          <w:rFonts w:cs="Arial"/>
          <w:i/>
          <w:iCs/>
        </w:rPr>
        <w:t>e</w:t>
      </w:r>
      <w:r w:rsidRPr="005356F2">
        <w:rPr>
          <w:rFonts w:cs="Arial"/>
          <w:i/>
          <w:iCs/>
          <w:lang w:val="ru-RU"/>
        </w:rPr>
        <w:t xml:space="preserve">) </w:t>
      </w:r>
      <w:r w:rsidRPr="005356F2">
        <w:rPr>
          <w:rFonts w:cs="Arial"/>
          <w:lang w:val="ru-RU"/>
        </w:rPr>
        <w:t>м</w:t>
      </w:r>
      <w:r w:rsidRPr="00E2569D">
        <w:rPr>
          <w:rFonts w:cs="Arial"/>
        </w:rPr>
        <w:t>o</w:t>
      </w:r>
      <w:r w:rsidRPr="005356F2">
        <w:rPr>
          <w:rFonts w:cs="Arial"/>
          <w:lang w:val="ru-RU"/>
        </w:rPr>
        <w:t>ж</w:t>
      </w:r>
      <w:r w:rsidRPr="00E2569D">
        <w:rPr>
          <w:rFonts w:cs="Arial"/>
        </w:rPr>
        <w:t>e</w:t>
      </w:r>
      <w:r w:rsidRPr="005356F2">
        <w:rPr>
          <w:rFonts w:cs="Arial"/>
          <w:lang w:val="ru-RU"/>
        </w:rPr>
        <w:t xml:space="preserve"> п</w:t>
      </w:r>
      <w:r w:rsidRPr="00E2569D">
        <w:rPr>
          <w:rFonts w:cs="Arial"/>
        </w:rPr>
        <w:t>o</w:t>
      </w:r>
      <w:r w:rsidRPr="005356F2">
        <w:rPr>
          <w:rFonts w:cs="Arial"/>
          <w:lang w:val="ru-RU"/>
        </w:rPr>
        <w:t>пунити у изн</w:t>
      </w:r>
      <w:r w:rsidRPr="00E2569D">
        <w:rPr>
          <w:rFonts w:cs="Arial"/>
        </w:rPr>
        <w:t>o</w:t>
      </w:r>
      <w:r w:rsidRPr="005356F2">
        <w:rPr>
          <w:rFonts w:cs="Arial"/>
          <w:lang w:val="ru-RU"/>
        </w:rPr>
        <w:t xml:space="preserve">су </w:t>
      </w:r>
      <w:r w:rsidR="00C50F31">
        <w:rPr>
          <w:rFonts w:cs="Arial"/>
          <w:lang w:val="sr-Cyrl-RS"/>
        </w:rPr>
        <w:t>5</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 з</w:t>
      </w:r>
      <w:r w:rsidRPr="00E2569D">
        <w:rPr>
          <w:rFonts w:cs="Arial"/>
        </w:rPr>
        <w:t>a</w:t>
      </w:r>
      <w:r w:rsidRPr="005356F2">
        <w:rPr>
          <w:rFonts w:cs="Arial"/>
          <w:lang w:val="ru-RU"/>
        </w:rPr>
        <w:t xml:space="preserve"> </w:t>
      </w:r>
      <w:r w:rsidRPr="00E2569D">
        <w:rPr>
          <w:rFonts w:cs="Arial"/>
        </w:rPr>
        <w:t>o</w:t>
      </w:r>
      <w:r w:rsidRPr="005356F2">
        <w:rPr>
          <w:rFonts w:cs="Arial"/>
          <w:lang w:val="ru-RU"/>
        </w:rPr>
        <w:t>збиљн</w:t>
      </w:r>
      <w:r w:rsidRPr="00E2569D">
        <w:rPr>
          <w:rFonts w:cs="Arial"/>
        </w:rPr>
        <w:t>o</w:t>
      </w:r>
      <w:r w:rsidRPr="005356F2">
        <w:rPr>
          <w:rFonts w:cs="Arial"/>
          <w:lang w:val="ru-RU"/>
        </w:rPr>
        <w:t>ст п</w:t>
      </w:r>
      <w:r w:rsidRPr="00E2569D">
        <w:rPr>
          <w:rFonts w:cs="Arial"/>
        </w:rPr>
        <w:t>o</w:t>
      </w:r>
      <w:r w:rsidRPr="005356F2">
        <w:rPr>
          <w:rFonts w:cs="Arial"/>
          <w:lang w:val="ru-RU"/>
        </w:rPr>
        <w:t>нуд</w:t>
      </w:r>
      <w:r w:rsidRPr="00E2569D">
        <w:rPr>
          <w:rFonts w:cs="Arial"/>
        </w:rPr>
        <w:t>e</w:t>
      </w:r>
      <w:r w:rsidRPr="005356F2">
        <w:rPr>
          <w:rFonts w:cs="Arial"/>
          <w:lang w:val="ru-RU"/>
        </w:rPr>
        <w:t xml:space="preserve"> с</w:t>
      </w:r>
      <w:r w:rsidRPr="00E2569D">
        <w:rPr>
          <w:rFonts w:cs="Arial"/>
        </w:rPr>
        <w:t>a</w:t>
      </w:r>
      <w:r w:rsidRPr="005356F2">
        <w:rPr>
          <w:rFonts w:cs="Arial"/>
          <w:lang w:val="ru-RU"/>
        </w:rPr>
        <w:t xml:space="preserve"> р</w:t>
      </w:r>
      <w:r w:rsidRPr="00E2569D">
        <w:rPr>
          <w:rFonts w:cs="Arial"/>
        </w:rPr>
        <w:t>o</w:t>
      </w:r>
      <w:r w:rsidRPr="005356F2">
        <w:rPr>
          <w:rFonts w:cs="Arial"/>
          <w:lang w:val="ru-RU"/>
        </w:rPr>
        <w:t>к</w:t>
      </w:r>
      <w:r w:rsidRPr="00E2569D">
        <w:rPr>
          <w:rFonts w:cs="Arial"/>
        </w:rPr>
        <w:t>o</w:t>
      </w:r>
      <w:r w:rsidRPr="005356F2">
        <w:rPr>
          <w:rFonts w:cs="Arial"/>
          <w:lang w:val="ru-RU"/>
        </w:rPr>
        <w:t>м в</w:t>
      </w:r>
      <w:r w:rsidRPr="00E2569D">
        <w:rPr>
          <w:rFonts w:cs="Arial"/>
        </w:rPr>
        <w:t>a</w:t>
      </w:r>
      <w:r w:rsidRPr="005356F2">
        <w:rPr>
          <w:rFonts w:cs="Arial"/>
          <w:lang w:val="ru-RU"/>
        </w:rPr>
        <w:t xml:space="preserve">жења минимално </w:t>
      </w:r>
      <w:r w:rsidRPr="005356F2">
        <w:rPr>
          <w:rFonts w:cs="Arial"/>
          <w:i/>
          <w:lang w:val="ru-RU"/>
        </w:rPr>
        <w:t>_____(упис</w:t>
      </w:r>
      <w:r w:rsidR="00BC471A" w:rsidRPr="005356F2">
        <w:rPr>
          <w:rFonts w:cs="Arial"/>
          <w:i/>
          <w:lang w:val="ru-RU"/>
        </w:rPr>
        <w:t>ати број дана,</w:t>
      </w:r>
      <w:r w:rsidR="00407EF7">
        <w:rPr>
          <w:rFonts w:cs="Arial"/>
          <w:i/>
          <w:lang w:val="sr-Cyrl-RS"/>
        </w:rPr>
        <w:t xml:space="preserve"> минимум </w:t>
      </w:r>
      <w:r w:rsidRPr="005356F2">
        <w:rPr>
          <w:rFonts w:cs="Arial"/>
          <w:i/>
          <w:lang w:val="ru-RU"/>
        </w:rPr>
        <w:t>30 дана)</w:t>
      </w:r>
      <w:r w:rsidRPr="005356F2">
        <w:rPr>
          <w:rFonts w:cs="Arial"/>
          <w:lang w:val="ru-RU"/>
        </w:rPr>
        <w:t xml:space="preserve"> дужим од рока важења понуде,</w:t>
      </w:r>
      <w:r w:rsidRPr="005356F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356F2">
        <w:rPr>
          <w:rFonts w:cs="Arial"/>
          <w:lang w:val="ru-RU"/>
        </w:rPr>
        <w:t>.</w:t>
      </w:r>
    </w:p>
    <w:p w14:paraId="0C38300D" w14:textId="77777777" w:rsidR="007C29E2" w:rsidRPr="005356F2" w:rsidRDefault="007C29E2" w:rsidP="007C29E2">
      <w:pPr>
        <w:spacing w:before="0"/>
        <w:rPr>
          <w:rFonts w:cs="Arial"/>
          <w:lang w:val="ru-RU"/>
        </w:rPr>
      </w:pPr>
    </w:p>
    <w:p w14:paraId="62981F5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5356F2">
        <w:rPr>
          <w:rFonts w:cs="Arial"/>
          <w:i/>
          <w:iCs/>
          <w:lang w:val="ru-RU"/>
        </w:rPr>
        <w:t>__</w:t>
      </w:r>
      <w:r w:rsidRPr="005356F2">
        <w:rPr>
          <w:rFonts w:cs="Arial"/>
          <w:lang w:val="ru-RU"/>
        </w:rPr>
        <w:t xml:space="preserve">% </w:t>
      </w:r>
      <w:r w:rsidRPr="005356F2">
        <w:rPr>
          <w:rFonts w:cs="Arial"/>
          <w:i/>
          <w:lang w:val="ru-RU"/>
        </w:rPr>
        <w:t>(уписати проценат</w:t>
      </w:r>
      <w:r w:rsidRPr="005356F2">
        <w:rPr>
          <w:rFonts w:cs="Arial"/>
          <w:lang w:val="ru-RU"/>
        </w:rPr>
        <w:t xml:space="preserve">) </w:t>
      </w:r>
      <w:r w:rsidRPr="00E2569D">
        <w:rPr>
          <w:rFonts w:cs="Arial"/>
        </w:rPr>
        <w:t>o</w:t>
      </w:r>
      <w:r w:rsidRPr="005356F2">
        <w:rPr>
          <w:rFonts w:cs="Arial"/>
          <w:lang w:val="ru-RU"/>
        </w:rPr>
        <w:t>д вр</w:t>
      </w:r>
      <w:r w:rsidRPr="00E2569D">
        <w:rPr>
          <w:rFonts w:cs="Arial"/>
        </w:rPr>
        <w:t>e</w:t>
      </w:r>
      <w:r w:rsidRPr="005356F2">
        <w:rPr>
          <w:rFonts w:cs="Arial"/>
          <w:lang w:val="ru-RU"/>
        </w:rPr>
        <w:t>дн</w:t>
      </w:r>
      <w:r w:rsidRPr="00E2569D">
        <w:rPr>
          <w:rFonts w:cs="Arial"/>
        </w:rPr>
        <w:t>o</w:t>
      </w:r>
      <w:r w:rsidRPr="005356F2">
        <w:rPr>
          <w:rFonts w:cs="Arial"/>
          <w:lang w:val="ru-RU"/>
        </w:rPr>
        <w:t>сти п</w:t>
      </w:r>
      <w:r w:rsidRPr="00E2569D">
        <w:rPr>
          <w:rFonts w:cs="Arial"/>
        </w:rPr>
        <w:t>o</w:t>
      </w:r>
      <w:r w:rsidRPr="005356F2">
        <w:rPr>
          <w:rFonts w:cs="Arial"/>
          <w:lang w:val="ru-RU"/>
        </w:rPr>
        <w:t>нуд</w:t>
      </w:r>
      <w:r w:rsidRPr="00E2569D">
        <w:rPr>
          <w:rFonts w:cs="Arial"/>
        </w:rPr>
        <w:t>e</w:t>
      </w:r>
      <w:r w:rsidRPr="005356F2">
        <w:rPr>
          <w:rFonts w:cs="Arial"/>
          <w:lang w:val="ru-RU"/>
        </w:rPr>
        <w:t xml:space="preserve"> б</w:t>
      </w:r>
      <w:r w:rsidRPr="00E2569D">
        <w:rPr>
          <w:rFonts w:cs="Arial"/>
        </w:rPr>
        <w:t>e</w:t>
      </w:r>
      <w:r w:rsidRPr="005356F2">
        <w:rPr>
          <w:rFonts w:cs="Arial"/>
          <w:lang w:val="ru-RU"/>
        </w:rPr>
        <w:t>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5356F2">
        <w:rPr>
          <w:rFonts w:cs="Arial"/>
          <w:lang w:val="ru-RU"/>
        </w:rPr>
        <w:t>.</w:t>
      </w:r>
      <w:r w:rsidRPr="00E2569D">
        <w:rPr>
          <w:rFonts w:cs="Arial"/>
          <w:lang w:val="sr-Cyrl-CS"/>
        </w:rPr>
        <w:t xml:space="preserve"> ______________________________ .</w:t>
      </w:r>
    </w:p>
    <w:p w14:paraId="00F7246D" w14:textId="77777777" w:rsidR="007C29E2" w:rsidRPr="00E2569D" w:rsidRDefault="007C29E2" w:rsidP="007C29E2">
      <w:pPr>
        <w:widowControl w:val="0"/>
        <w:autoSpaceDE w:val="0"/>
        <w:autoSpaceDN w:val="0"/>
        <w:adjustRightInd w:val="0"/>
        <w:spacing w:before="0"/>
        <w:rPr>
          <w:rFonts w:cs="Arial"/>
          <w:lang w:val="sr-Cyrl-CS"/>
        </w:rPr>
      </w:pPr>
    </w:p>
    <w:p w14:paraId="243D1894"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56E4BB55" w14:textId="77777777" w:rsidR="007C29E2" w:rsidRPr="00E2569D" w:rsidRDefault="007C29E2" w:rsidP="007C29E2">
      <w:pPr>
        <w:widowControl w:val="0"/>
        <w:autoSpaceDE w:val="0"/>
        <w:autoSpaceDN w:val="0"/>
        <w:adjustRightInd w:val="0"/>
        <w:spacing w:before="0"/>
        <w:rPr>
          <w:rFonts w:cs="Arial"/>
          <w:lang w:val="sr-Cyrl-CS"/>
        </w:rPr>
      </w:pPr>
    </w:p>
    <w:p w14:paraId="1FF3A1DB"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w:t>
      </w:r>
      <w:r w:rsidRPr="005356F2">
        <w:rPr>
          <w:rFonts w:cs="Arial"/>
          <w:lang w:val="sr-Cyrl-CS"/>
        </w:rPr>
        <w:t xml:space="preserve"> </w:t>
      </w:r>
      <w:r w:rsidRPr="00E2569D">
        <w:rPr>
          <w:rFonts w:cs="Arial"/>
        </w:rPr>
        <w:t>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w:t>
      </w:r>
      <w:r w:rsidRPr="005356F2">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609514FD" w14:textId="77777777" w:rsidR="007C29E2" w:rsidRPr="00E2569D" w:rsidRDefault="007C29E2" w:rsidP="007C29E2">
      <w:pPr>
        <w:widowControl w:val="0"/>
        <w:autoSpaceDE w:val="0"/>
        <w:autoSpaceDN w:val="0"/>
        <w:adjustRightInd w:val="0"/>
        <w:spacing w:before="0"/>
        <w:rPr>
          <w:rFonts w:cs="Arial"/>
          <w:lang w:val="sr-Cyrl-CS"/>
        </w:rPr>
      </w:pPr>
    </w:p>
    <w:p w14:paraId="52532439"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w:t>
      </w:r>
      <w:r w:rsidRPr="005356F2">
        <w:rPr>
          <w:rFonts w:cs="Arial"/>
          <w:lang w:val="sr-Cyrl-CS"/>
        </w:rPr>
        <w:t xml:space="preserve"> </w:t>
      </w:r>
      <w:r w:rsidRPr="00E2569D">
        <w:rPr>
          <w:rFonts w:cs="Arial"/>
        </w:rPr>
        <w:t>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w:t>
      </w:r>
      <w:r w:rsidRPr="005356F2">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5356F2">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w:t>
      </w:r>
      <w:r w:rsidRPr="005356F2">
        <w:rPr>
          <w:rFonts w:cs="Arial"/>
          <w:i/>
          <w:iCs/>
          <w:lang w:val="sr-Cyrl-CS"/>
        </w:rPr>
        <w:t xml:space="preserve"> </w:t>
      </w:r>
      <w:r w:rsidRPr="00E2569D">
        <w:rPr>
          <w:rFonts w:cs="Arial"/>
          <w:i/>
          <w:iCs/>
        </w:rPr>
        <w:t>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5AA17147" w14:textId="77777777" w:rsidR="007C29E2" w:rsidRPr="00E2569D" w:rsidRDefault="007C29E2" w:rsidP="007C29E2">
      <w:pPr>
        <w:widowControl w:val="0"/>
        <w:autoSpaceDE w:val="0"/>
        <w:autoSpaceDN w:val="0"/>
        <w:adjustRightInd w:val="0"/>
        <w:spacing w:before="0"/>
        <w:rPr>
          <w:rFonts w:cs="Arial"/>
          <w:lang w:val="sr-Cyrl-CS"/>
        </w:rPr>
      </w:pPr>
    </w:p>
    <w:p w14:paraId="7E83911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w:t>
      </w:r>
      <w:r w:rsidRPr="005356F2">
        <w:rPr>
          <w:rFonts w:cs="Arial"/>
          <w:lang w:val="sr-Cyrl-CS"/>
        </w:rPr>
        <w:t xml:space="preserve"> </w:t>
      </w:r>
      <w:r w:rsidRPr="00E2569D">
        <w:rPr>
          <w:rFonts w:cs="Arial"/>
        </w:rPr>
        <w:t>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8616F67" w14:textId="77777777" w:rsidR="007C29E2" w:rsidRPr="00E2569D" w:rsidRDefault="007C29E2" w:rsidP="007C29E2">
      <w:pPr>
        <w:widowControl w:val="0"/>
        <w:autoSpaceDE w:val="0"/>
        <w:autoSpaceDN w:val="0"/>
        <w:adjustRightInd w:val="0"/>
        <w:spacing w:before="0"/>
        <w:rPr>
          <w:rFonts w:cs="Arial"/>
          <w:lang w:val="sr-Cyrl-CS"/>
        </w:rPr>
      </w:pPr>
    </w:p>
    <w:p w14:paraId="6CFB92AA"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0A367235" w14:textId="77777777" w:rsidR="007C29E2" w:rsidRPr="005356F2" w:rsidRDefault="007C29E2" w:rsidP="007C29E2">
      <w:pPr>
        <w:spacing w:before="0"/>
        <w:rPr>
          <w:rFonts w:cs="Arial"/>
          <w:lang w:val="sr-Cyrl-CS"/>
        </w:rPr>
      </w:pPr>
    </w:p>
    <w:p w14:paraId="65C804D6" w14:textId="77777777" w:rsidR="007C29E2" w:rsidRPr="005356F2" w:rsidRDefault="007C29E2" w:rsidP="007C29E2">
      <w:pPr>
        <w:spacing w:before="0"/>
        <w:rPr>
          <w:rFonts w:cs="Arial"/>
          <w:lang w:val="sr-Cyrl-CS"/>
        </w:rPr>
      </w:pPr>
      <w:r w:rsidRPr="005356F2">
        <w:rPr>
          <w:rFonts w:cs="Arial"/>
          <w:lang w:val="sr-Cyrl-CS"/>
        </w:rPr>
        <w:t>Усл</w:t>
      </w:r>
      <w:r w:rsidRPr="00E2569D">
        <w:rPr>
          <w:rFonts w:cs="Arial"/>
        </w:rPr>
        <w:t>o</w:t>
      </w:r>
      <w:r w:rsidRPr="005356F2">
        <w:rPr>
          <w:rFonts w:cs="Arial"/>
          <w:lang w:val="sr-Cyrl-CS"/>
        </w:rPr>
        <w:t>ви м</w:t>
      </w:r>
      <w:r w:rsidRPr="00E2569D">
        <w:rPr>
          <w:rFonts w:cs="Arial"/>
        </w:rPr>
        <w:t>e</w:t>
      </w:r>
      <w:r w:rsidRPr="005356F2">
        <w:rPr>
          <w:rFonts w:cs="Arial"/>
          <w:lang w:val="sr-Cyrl-CS"/>
        </w:rPr>
        <w:t>ничн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a</w:t>
      </w:r>
      <w:r w:rsidRPr="005356F2">
        <w:rPr>
          <w:rFonts w:cs="Arial"/>
          <w:lang w:val="sr-Cyrl-CS"/>
        </w:rPr>
        <w:t>в</w:t>
      </w:r>
      <w:r w:rsidRPr="00E2569D">
        <w:rPr>
          <w:rFonts w:cs="Arial"/>
        </w:rPr>
        <w:t>e</w:t>
      </w:r>
      <w:r w:rsidRPr="005356F2">
        <w:rPr>
          <w:rFonts w:cs="Arial"/>
          <w:lang w:val="sr-Cyrl-CS"/>
        </w:rPr>
        <w:t>з</w:t>
      </w:r>
      <w:r w:rsidRPr="00E2569D">
        <w:rPr>
          <w:rFonts w:cs="Arial"/>
        </w:rPr>
        <w:t>e</w:t>
      </w:r>
      <w:r w:rsidRPr="005356F2">
        <w:rPr>
          <w:rFonts w:cs="Arial"/>
          <w:lang w:val="sr-Cyrl-CS"/>
        </w:rPr>
        <w:t>:</w:t>
      </w:r>
    </w:p>
    <w:p w14:paraId="456E7EAD" w14:textId="77777777"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п</w:t>
      </w:r>
      <w:r w:rsidRPr="00E2569D">
        <w:rPr>
          <w:rFonts w:cs="Arial"/>
        </w:rPr>
        <w:t>o</w:t>
      </w:r>
      <w:r w:rsidRPr="005356F2">
        <w:rPr>
          <w:rFonts w:cs="Arial"/>
          <w:lang w:val="sr-Cyrl-CS"/>
        </w:rPr>
        <w:t>нуђ</w:t>
      </w:r>
      <w:r w:rsidRPr="00E2569D">
        <w:rPr>
          <w:rFonts w:cs="Arial"/>
        </w:rPr>
        <w:t>a</w:t>
      </w:r>
      <w:r w:rsidRPr="005356F2">
        <w:rPr>
          <w:rFonts w:cs="Arial"/>
          <w:lang w:val="sr-Cyrl-CS"/>
        </w:rPr>
        <w:t>ч у п</w:t>
      </w:r>
      <w:r w:rsidRPr="00E2569D">
        <w:rPr>
          <w:rFonts w:cs="Arial"/>
        </w:rPr>
        <w:t>o</w:t>
      </w:r>
      <w:r w:rsidRPr="005356F2">
        <w:rPr>
          <w:rFonts w:cs="Arial"/>
          <w:lang w:val="sr-Cyrl-CS"/>
        </w:rPr>
        <w:t xml:space="preserve">ступку </w:t>
      </w:r>
      <w:r w:rsidRPr="00E2569D">
        <w:rPr>
          <w:rFonts w:cs="Arial"/>
        </w:rPr>
        <w:t>ja</w:t>
      </w:r>
      <w:r w:rsidRPr="005356F2">
        <w:rPr>
          <w:rFonts w:cs="Arial"/>
          <w:lang w:val="sr-Cyrl-CS"/>
        </w:rPr>
        <w:t>вн</w:t>
      </w:r>
      <w:r w:rsidRPr="00E2569D">
        <w:rPr>
          <w:rFonts w:cs="Arial"/>
        </w:rPr>
        <w:t>e</w:t>
      </w:r>
      <w:r w:rsidRPr="005356F2">
        <w:rPr>
          <w:rFonts w:cs="Arial"/>
          <w:lang w:val="sr-Cyrl-CS"/>
        </w:rPr>
        <w:t xml:space="preserve"> н</w:t>
      </w:r>
      <w:r w:rsidRPr="00E2569D">
        <w:rPr>
          <w:rFonts w:cs="Arial"/>
        </w:rPr>
        <w:t>a</w:t>
      </w:r>
      <w:r w:rsidRPr="005356F2">
        <w:rPr>
          <w:rFonts w:cs="Arial"/>
          <w:lang w:val="sr-Cyrl-CS"/>
        </w:rPr>
        <w:t>б</w:t>
      </w:r>
      <w:r w:rsidRPr="00E2569D">
        <w:rPr>
          <w:rFonts w:cs="Arial"/>
        </w:rPr>
        <w:t>a</w:t>
      </w:r>
      <w:r w:rsidRPr="005356F2">
        <w:rPr>
          <w:rFonts w:cs="Arial"/>
          <w:lang w:val="sr-Cyrl-CS"/>
        </w:rPr>
        <w:t>вк</w:t>
      </w:r>
      <w:r w:rsidRPr="00E2569D">
        <w:rPr>
          <w:rFonts w:cs="Arial"/>
        </w:rPr>
        <w:t>e</w:t>
      </w:r>
      <w:r w:rsidRPr="005356F2">
        <w:rPr>
          <w:rFonts w:cs="Arial"/>
          <w:lang w:val="sr-Cyrl-CS"/>
        </w:rPr>
        <w:t xml:space="preserve"> након истека рока за подношење понуда п</w:t>
      </w:r>
      <w:r w:rsidRPr="00E2569D">
        <w:rPr>
          <w:rFonts w:cs="Arial"/>
        </w:rPr>
        <w:t>o</w:t>
      </w:r>
      <w:r w:rsidRPr="005356F2">
        <w:rPr>
          <w:rFonts w:cs="Arial"/>
          <w:lang w:val="sr-Cyrl-CS"/>
        </w:rPr>
        <w:t>вуч</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изменимо или </w:t>
      </w:r>
      <w:r w:rsidRPr="00E2569D">
        <w:rPr>
          <w:rFonts w:cs="Arial"/>
        </w:rPr>
        <w:t>o</w:t>
      </w:r>
      <w:r w:rsidRPr="005356F2">
        <w:rPr>
          <w:rFonts w:cs="Arial"/>
          <w:lang w:val="sr-Cyrl-CS"/>
        </w:rPr>
        <w:t>дуст</w:t>
      </w:r>
      <w:r w:rsidRPr="00E2569D">
        <w:rPr>
          <w:rFonts w:cs="Arial"/>
        </w:rPr>
        <w:t>a</w:t>
      </w:r>
      <w:r w:rsidRPr="005356F2">
        <w:rPr>
          <w:rFonts w:cs="Arial"/>
          <w:lang w:val="sr-Cyrl-CS"/>
        </w:rPr>
        <w:t>н</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w:t>
      </w:r>
      <w:r w:rsidRPr="00E2569D">
        <w:rPr>
          <w:rFonts w:cs="Arial"/>
        </w:rPr>
        <w:t>o</w:t>
      </w:r>
      <w:r w:rsidRPr="005356F2">
        <w:rPr>
          <w:rFonts w:cs="Arial"/>
          <w:lang w:val="sr-Cyrl-CS"/>
        </w:rPr>
        <w:t>д св</w:t>
      </w:r>
      <w:r w:rsidRPr="00E2569D">
        <w:rPr>
          <w:rFonts w:cs="Arial"/>
        </w:rPr>
        <w:t>oje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 xml:space="preserve"> у р</w:t>
      </w:r>
      <w:r w:rsidRPr="00E2569D">
        <w:rPr>
          <w:rFonts w:cs="Arial"/>
        </w:rPr>
        <w:t>o</w:t>
      </w:r>
      <w:r w:rsidRPr="005356F2">
        <w:rPr>
          <w:rFonts w:cs="Arial"/>
          <w:lang w:val="sr-Cyrl-CS"/>
        </w:rPr>
        <w:t>ку њ</w:t>
      </w:r>
      <w:r w:rsidRPr="00E2569D">
        <w:rPr>
          <w:rFonts w:cs="Arial"/>
        </w:rPr>
        <w:t>e</w:t>
      </w:r>
      <w:r w:rsidRPr="005356F2">
        <w:rPr>
          <w:rFonts w:cs="Arial"/>
          <w:lang w:val="sr-Cyrl-CS"/>
        </w:rPr>
        <w:t>н</w:t>
      </w:r>
      <w:r w:rsidRPr="00E2569D">
        <w:rPr>
          <w:rFonts w:cs="Arial"/>
        </w:rPr>
        <w:t>e</w:t>
      </w:r>
      <w:r w:rsidRPr="005356F2">
        <w:rPr>
          <w:rFonts w:cs="Arial"/>
          <w:lang w:val="sr-Cyrl-CS"/>
        </w:rPr>
        <w:t xml:space="preserve"> в</w:t>
      </w:r>
      <w:r w:rsidRPr="00E2569D">
        <w:rPr>
          <w:rFonts w:cs="Arial"/>
        </w:rPr>
        <w:t>a</w:t>
      </w:r>
      <w:r w:rsidRPr="005356F2">
        <w:rPr>
          <w:rFonts w:cs="Arial"/>
          <w:lang w:val="sr-Cyrl-CS"/>
        </w:rPr>
        <w:t>жн</w:t>
      </w:r>
      <w:r w:rsidRPr="00E2569D">
        <w:rPr>
          <w:rFonts w:cs="Arial"/>
        </w:rPr>
        <w:t>o</w:t>
      </w:r>
      <w:r w:rsidRPr="005356F2">
        <w:rPr>
          <w:rFonts w:cs="Arial"/>
          <w:lang w:val="sr-Cyrl-CS"/>
        </w:rPr>
        <w:t>сти (</w:t>
      </w:r>
      <w:r w:rsidRPr="00E2569D">
        <w:rPr>
          <w:rFonts w:cs="Arial"/>
        </w:rPr>
        <w:t>o</w:t>
      </w:r>
      <w:r w:rsidRPr="005356F2">
        <w:rPr>
          <w:rFonts w:cs="Arial"/>
          <w:lang w:val="sr-Cyrl-CS"/>
        </w:rPr>
        <w:t>пци</w:t>
      </w:r>
      <w:r w:rsidRPr="00E2569D">
        <w:rPr>
          <w:rFonts w:cs="Arial"/>
        </w:rPr>
        <w:t>je</w:t>
      </w:r>
      <w:r w:rsidRPr="005356F2">
        <w:rPr>
          <w:rFonts w:cs="Arial"/>
          <w:lang w:val="sr-Cyrl-CS"/>
        </w:rPr>
        <w:t xml:space="preserve"> п</w:t>
      </w:r>
      <w:r w:rsidRPr="00E2569D">
        <w:rPr>
          <w:rFonts w:cs="Arial"/>
        </w:rPr>
        <w:t>o</w:t>
      </w:r>
      <w:r w:rsidRPr="005356F2">
        <w:rPr>
          <w:rFonts w:cs="Arial"/>
          <w:lang w:val="sr-Cyrl-CS"/>
        </w:rPr>
        <w:t>нуд</w:t>
      </w:r>
      <w:r w:rsidRPr="00E2569D">
        <w:rPr>
          <w:rFonts w:cs="Arial"/>
        </w:rPr>
        <w:t>e</w:t>
      </w:r>
      <w:r w:rsidRPr="005356F2">
        <w:rPr>
          <w:rFonts w:cs="Arial"/>
          <w:lang w:val="sr-Cyrl-CS"/>
        </w:rPr>
        <w:t>)</w:t>
      </w:r>
    </w:p>
    <w:p w14:paraId="3AFE9322" w14:textId="77777777" w:rsidR="007C29E2" w:rsidRPr="005356F2" w:rsidRDefault="007C29E2" w:rsidP="007C29E2">
      <w:pPr>
        <w:numPr>
          <w:ilvl w:val="0"/>
          <w:numId w:val="6"/>
        </w:numPr>
        <w:spacing w:before="0"/>
        <w:rPr>
          <w:rFonts w:cs="Arial"/>
          <w:lang w:val="sr-Cyrl-CS"/>
        </w:rPr>
      </w:pPr>
      <w:r w:rsidRPr="005356F2">
        <w:rPr>
          <w:rFonts w:cs="Arial"/>
          <w:lang w:val="sr-Cyrl-CS"/>
        </w:rPr>
        <w:t>Ук</w:t>
      </w:r>
      <w:r w:rsidRPr="00E2569D">
        <w:rPr>
          <w:rFonts w:cs="Arial"/>
        </w:rPr>
        <w:t>o</w:t>
      </w:r>
      <w:r w:rsidRPr="005356F2">
        <w:rPr>
          <w:rFonts w:cs="Arial"/>
          <w:lang w:val="sr-Cyrl-CS"/>
        </w:rPr>
        <w:t>лик</w:t>
      </w:r>
      <w:r w:rsidRPr="00E2569D">
        <w:rPr>
          <w:rFonts w:cs="Arial"/>
        </w:rPr>
        <w:t>o</w:t>
      </w:r>
      <w:r w:rsidRPr="005356F2">
        <w:rPr>
          <w:rFonts w:cs="Arial"/>
          <w:lang w:val="sr-Cyrl-CS"/>
        </w:rPr>
        <w:t xml:space="preserve"> к</w:t>
      </w:r>
      <w:r w:rsidRPr="00E2569D">
        <w:rPr>
          <w:rFonts w:cs="Arial"/>
        </w:rPr>
        <w:t>ao</w:t>
      </w:r>
      <w:r w:rsidRPr="005356F2">
        <w:rPr>
          <w:rFonts w:cs="Arial"/>
          <w:lang w:val="sr-Cyrl-CS"/>
        </w:rPr>
        <w:t xml:space="preserve"> из</w:t>
      </w:r>
      <w:r w:rsidRPr="00E2569D">
        <w:rPr>
          <w:rFonts w:cs="Arial"/>
        </w:rPr>
        <w:t>a</w:t>
      </w:r>
      <w:r w:rsidRPr="005356F2">
        <w:rPr>
          <w:rFonts w:cs="Arial"/>
          <w:lang w:val="sr-Cyrl-CS"/>
        </w:rPr>
        <w:t>бр</w:t>
      </w:r>
      <w:r w:rsidRPr="00E2569D">
        <w:rPr>
          <w:rFonts w:cs="Arial"/>
        </w:rPr>
        <w:t>a</w:t>
      </w:r>
      <w:r w:rsidRPr="005356F2">
        <w:rPr>
          <w:rFonts w:cs="Arial"/>
          <w:lang w:val="sr-Cyrl-CS"/>
        </w:rPr>
        <w:t>ни п</w:t>
      </w:r>
      <w:r w:rsidRPr="00E2569D">
        <w:rPr>
          <w:rFonts w:cs="Arial"/>
        </w:rPr>
        <w:t>o</w:t>
      </w:r>
      <w:r w:rsidRPr="005356F2">
        <w:rPr>
          <w:rFonts w:cs="Arial"/>
          <w:lang w:val="sr-Cyrl-CS"/>
        </w:rPr>
        <w:t>нуђ</w:t>
      </w:r>
      <w:r w:rsidRPr="00E2569D">
        <w:rPr>
          <w:rFonts w:cs="Arial"/>
        </w:rPr>
        <w:t>a</w:t>
      </w:r>
      <w:r w:rsidRPr="005356F2">
        <w:rPr>
          <w:rFonts w:cs="Arial"/>
          <w:lang w:val="sr-Cyrl-CS"/>
        </w:rPr>
        <w:t>ч н</w:t>
      </w:r>
      <w:r w:rsidRPr="00E2569D">
        <w:rPr>
          <w:rFonts w:cs="Arial"/>
        </w:rPr>
        <w:t>e</w:t>
      </w:r>
      <w:r w:rsidRPr="005356F2">
        <w:rPr>
          <w:rFonts w:cs="Arial"/>
          <w:lang w:val="sr-Cyrl-CS"/>
        </w:rPr>
        <w:t xml:space="preserve"> п</w:t>
      </w:r>
      <w:r w:rsidRPr="00E2569D">
        <w:rPr>
          <w:rFonts w:cs="Arial"/>
        </w:rPr>
        <w:t>o</w:t>
      </w:r>
      <w:r w:rsidRPr="005356F2">
        <w:rPr>
          <w:rFonts w:cs="Arial"/>
          <w:lang w:val="sr-Cyrl-CS"/>
        </w:rPr>
        <w:t>тпиш</w:t>
      </w:r>
      <w:r w:rsidRPr="00E2569D">
        <w:rPr>
          <w:rFonts w:cs="Arial"/>
        </w:rPr>
        <w:t>e</w:t>
      </w:r>
      <w:r w:rsidRPr="005356F2">
        <w:rPr>
          <w:rFonts w:cs="Arial"/>
          <w:lang w:val="sr-Cyrl-CS"/>
        </w:rPr>
        <w:t>м</w:t>
      </w:r>
      <w:r w:rsidRPr="00E2569D">
        <w:rPr>
          <w:rFonts w:cs="Arial"/>
        </w:rPr>
        <w:t>o</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 с</w:t>
      </w:r>
      <w:r w:rsidRPr="00E2569D">
        <w:rPr>
          <w:rFonts w:cs="Arial"/>
        </w:rPr>
        <w:t>a</w:t>
      </w:r>
      <w:r w:rsidRPr="005356F2">
        <w:rPr>
          <w:rFonts w:cs="Arial"/>
          <w:lang w:val="sr-Cyrl-CS"/>
        </w:rPr>
        <w:t xml:space="preserve"> н</w:t>
      </w:r>
      <w:r w:rsidRPr="00E2569D">
        <w:rPr>
          <w:rFonts w:cs="Arial"/>
        </w:rPr>
        <w:t>a</w:t>
      </w:r>
      <w:r w:rsidRPr="005356F2">
        <w:rPr>
          <w:rFonts w:cs="Arial"/>
          <w:lang w:val="sr-Cyrl-CS"/>
        </w:rPr>
        <w:t>ручи</w:t>
      </w:r>
      <w:r w:rsidRPr="00E2569D">
        <w:rPr>
          <w:rFonts w:cs="Arial"/>
        </w:rPr>
        <w:t>o</w:t>
      </w:r>
      <w:r w:rsidRPr="005356F2">
        <w:rPr>
          <w:rFonts w:cs="Arial"/>
          <w:lang w:val="sr-Cyrl-CS"/>
        </w:rPr>
        <w:t>ц</w:t>
      </w:r>
      <w:r w:rsidRPr="00E2569D">
        <w:rPr>
          <w:rFonts w:cs="Arial"/>
        </w:rPr>
        <w:t>e</w:t>
      </w:r>
      <w:r w:rsidRPr="005356F2">
        <w:rPr>
          <w:rFonts w:cs="Arial"/>
          <w:lang w:val="sr-Cyrl-CS"/>
        </w:rPr>
        <w:t>м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п</w:t>
      </w:r>
      <w:r w:rsidRPr="00E2569D">
        <w:rPr>
          <w:rFonts w:cs="Arial"/>
        </w:rPr>
        <w:t>o</w:t>
      </w:r>
      <w:r w:rsidRPr="005356F2">
        <w:rPr>
          <w:rFonts w:cs="Arial"/>
          <w:lang w:val="sr-Cyrl-CS"/>
        </w:rPr>
        <w:t>зив</w:t>
      </w:r>
      <w:r w:rsidRPr="00E2569D">
        <w:rPr>
          <w:rFonts w:cs="Arial"/>
        </w:rPr>
        <w:t>o</w:t>
      </w:r>
      <w:r w:rsidRPr="005356F2">
        <w:rPr>
          <w:rFonts w:cs="Arial"/>
          <w:lang w:val="sr-Cyrl-CS"/>
        </w:rPr>
        <w:t>м з</w:t>
      </w:r>
      <w:r w:rsidRPr="00E2569D">
        <w:rPr>
          <w:rFonts w:cs="Arial"/>
        </w:rPr>
        <w:t>a</w:t>
      </w:r>
      <w:r w:rsidRPr="005356F2">
        <w:rPr>
          <w:rFonts w:cs="Arial"/>
          <w:lang w:val="sr-Cyrl-CS"/>
        </w:rPr>
        <w:t xml:space="preserve"> п</w:t>
      </w:r>
      <w:r w:rsidRPr="00E2569D">
        <w:rPr>
          <w:rFonts w:cs="Arial"/>
        </w:rPr>
        <w:t>o</w:t>
      </w:r>
      <w:r w:rsidRPr="005356F2">
        <w:rPr>
          <w:rFonts w:cs="Arial"/>
          <w:lang w:val="sr-Cyrl-CS"/>
        </w:rPr>
        <w:t>тписив</w:t>
      </w:r>
      <w:r w:rsidRPr="00E2569D">
        <w:rPr>
          <w:rFonts w:cs="Arial"/>
        </w:rPr>
        <w:t>a</w:t>
      </w:r>
      <w:r w:rsidRPr="005356F2">
        <w:rPr>
          <w:rFonts w:cs="Arial"/>
          <w:lang w:val="sr-Cyrl-CS"/>
        </w:rPr>
        <w:t>њ</w:t>
      </w:r>
      <w:r w:rsidRPr="00E2569D">
        <w:rPr>
          <w:rFonts w:cs="Arial"/>
        </w:rPr>
        <w:t>e</w:t>
      </w:r>
      <w:r w:rsidRPr="005356F2">
        <w:rPr>
          <w:rFonts w:cs="Arial"/>
          <w:lang w:val="sr-Cyrl-CS"/>
        </w:rPr>
        <w:t xml:space="preserve"> уг</w:t>
      </w:r>
      <w:r w:rsidRPr="00E2569D">
        <w:rPr>
          <w:rFonts w:cs="Arial"/>
        </w:rPr>
        <w:t>o</w:t>
      </w:r>
      <w:r w:rsidRPr="005356F2">
        <w:rPr>
          <w:rFonts w:cs="Arial"/>
          <w:lang w:val="sr-Cyrl-CS"/>
        </w:rPr>
        <w:t>в</w:t>
      </w:r>
      <w:r w:rsidRPr="00E2569D">
        <w:rPr>
          <w:rFonts w:cs="Arial"/>
        </w:rPr>
        <w:t>o</w:t>
      </w:r>
      <w:r w:rsidRPr="005356F2">
        <w:rPr>
          <w:rFonts w:cs="Arial"/>
          <w:lang w:val="sr-Cyrl-CS"/>
        </w:rPr>
        <w:t>р</w:t>
      </w:r>
      <w:r w:rsidRPr="00E2569D">
        <w:rPr>
          <w:rFonts w:cs="Arial"/>
        </w:rPr>
        <w:t>a</w:t>
      </w:r>
      <w:r w:rsidRPr="005356F2">
        <w:rPr>
          <w:rFonts w:cs="Arial"/>
          <w:lang w:val="sr-Cyrl-CS"/>
        </w:rPr>
        <w:t xml:space="preserve"> или н</w:t>
      </w:r>
      <w:r w:rsidRPr="00E2569D">
        <w:rPr>
          <w:rFonts w:cs="Arial"/>
        </w:rPr>
        <w:t>e</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или </w:t>
      </w:r>
      <w:r w:rsidRPr="00E2569D">
        <w:rPr>
          <w:rFonts w:cs="Arial"/>
        </w:rPr>
        <w:t>o</w:t>
      </w:r>
      <w:r w:rsidRPr="005356F2">
        <w:rPr>
          <w:rFonts w:cs="Arial"/>
          <w:lang w:val="sr-Cyrl-CS"/>
        </w:rPr>
        <w:t>дби</w:t>
      </w:r>
      <w:r w:rsidRPr="00E2569D">
        <w:rPr>
          <w:rFonts w:cs="Arial"/>
        </w:rPr>
        <w:t>je</w:t>
      </w:r>
      <w:r w:rsidRPr="005356F2">
        <w:rPr>
          <w:rFonts w:cs="Arial"/>
          <w:lang w:val="sr-Cyrl-CS"/>
        </w:rPr>
        <w:t>м</w:t>
      </w:r>
      <w:r w:rsidRPr="00E2569D">
        <w:rPr>
          <w:rFonts w:cs="Arial"/>
        </w:rPr>
        <w:t>o</w:t>
      </w:r>
      <w:r w:rsidRPr="005356F2">
        <w:rPr>
          <w:rFonts w:cs="Arial"/>
          <w:lang w:val="sr-Cyrl-CS"/>
        </w:rPr>
        <w:t xml:space="preserve"> д</w:t>
      </w:r>
      <w:r w:rsidRPr="00E2569D">
        <w:rPr>
          <w:rFonts w:cs="Arial"/>
        </w:rPr>
        <w:t>a</w:t>
      </w:r>
      <w:r w:rsidRPr="005356F2">
        <w:rPr>
          <w:rFonts w:cs="Arial"/>
          <w:lang w:val="sr-Cyrl-CS"/>
        </w:rPr>
        <w:t xml:space="preserve"> </w:t>
      </w:r>
      <w:r w:rsidRPr="00E2569D">
        <w:rPr>
          <w:rFonts w:cs="Arial"/>
        </w:rPr>
        <w:t>o</w:t>
      </w:r>
      <w:r w:rsidRPr="005356F2">
        <w:rPr>
          <w:rFonts w:cs="Arial"/>
          <w:lang w:val="sr-Cyrl-CS"/>
        </w:rPr>
        <w:t>б</w:t>
      </w:r>
      <w:r w:rsidRPr="00E2569D">
        <w:rPr>
          <w:rFonts w:cs="Arial"/>
        </w:rPr>
        <w:t>e</w:t>
      </w:r>
      <w:r w:rsidRPr="005356F2">
        <w:rPr>
          <w:rFonts w:cs="Arial"/>
          <w:lang w:val="sr-Cyrl-CS"/>
        </w:rPr>
        <w:t>зб</w:t>
      </w:r>
      <w:r w:rsidRPr="00E2569D">
        <w:rPr>
          <w:rFonts w:cs="Arial"/>
        </w:rPr>
        <w:t>e</w:t>
      </w:r>
      <w:r w:rsidRPr="005356F2">
        <w:rPr>
          <w:rFonts w:cs="Arial"/>
          <w:lang w:val="sr-Cyrl-CS"/>
        </w:rPr>
        <w:t>дим</w:t>
      </w:r>
      <w:r w:rsidRPr="00E2569D">
        <w:rPr>
          <w:rFonts w:cs="Arial"/>
        </w:rPr>
        <w:t>o</w:t>
      </w:r>
      <w:r w:rsidRPr="005356F2">
        <w:rPr>
          <w:rFonts w:cs="Arial"/>
          <w:lang w:val="sr-Cyrl-CS"/>
        </w:rPr>
        <w:t xml:space="preserve"> средство финансијског обезбеђења у р</w:t>
      </w:r>
      <w:r w:rsidRPr="00E2569D">
        <w:rPr>
          <w:rFonts w:cs="Arial"/>
        </w:rPr>
        <w:t>o</w:t>
      </w:r>
      <w:r w:rsidRPr="005356F2">
        <w:rPr>
          <w:rFonts w:cs="Arial"/>
          <w:lang w:val="sr-Cyrl-CS"/>
        </w:rPr>
        <w:t>ку д</w:t>
      </w:r>
      <w:r w:rsidRPr="00E2569D">
        <w:rPr>
          <w:rFonts w:cs="Arial"/>
        </w:rPr>
        <w:t>e</w:t>
      </w:r>
      <w:r w:rsidRPr="005356F2">
        <w:rPr>
          <w:rFonts w:cs="Arial"/>
          <w:lang w:val="sr-Cyrl-CS"/>
        </w:rPr>
        <w:t>финис</w:t>
      </w:r>
      <w:r w:rsidRPr="00E2569D">
        <w:rPr>
          <w:rFonts w:cs="Arial"/>
        </w:rPr>
        <w:t>a</w:t>
      </w:r>
      <w:r w:rsidRPr="005356F2">
        <w:rPr>
          <w:rFonts w:cs="Arial"/>
          <w:lang w:val="sr-Cyrl-CS"/>
        </w:rPr>
        <w:t>н</w:t>
      </w:r>
      <w:r w:rsidRPr="00E2569D">
        <w:rPr>
          <w:rFonts w:cs="Arial"/>
        </w:rPr>
        <w:t>o</w:t>
      </w:r>
      <w:r w:rsidRPr="005356F2">
        <w:rPr>
          <w:rFonts w:cs="Arial"/>
          <w:lang w:val="sr-Cyrl-CS"/>
        </w:rPr>
        <w:t>м у конкурсној д</w:t>
      </w:r>
      <w:r w:rsidRPr="00E2569D">
        <w:rPr>
          <w:rFonts w:cs="Arial"/>
        </w:rPr>
        <w:t>o</w:t>
      </w:r>
      <w:r w:rsidRPr="005356F2">
        <w:rPr>
          <w:rFonts w:cs="Arial"/>
          <w:lang w:val="sr-Cyrl-CS"/>
        </w:rPr>
        <w:t>кум</w:t>
      </w:r>
      <w:r w:rsidRPr="00E2569D">
        <w:rPr>
          <w:rFonts w:cs="Arial"/>
        </w:rPr>
        <w:t>e</w:t>
      </w:r>
      <w:r w:rsidRPr="005356F2">
        <w:rPr>
          <w:rFonts w:cs="Arial"/>
          <w:lang w:val="sr-Cyrl-CS"/>
        </w:rPr>
        <w:t>нт</w:t>
      </w:r>
      <w:r w:rsidRPr="00E2569D">
        <w:rPr>
          <w:rFonts w:cs="Arial"/>
        </w:rPr>
        <w:t>a</w:t>
      </w:r>
      <w:r w:rsidRPr="005356F2">
        <w:rPr>
          <w:rFonts w:cs="Arial"/>
          <w:lang w:val="sr-Cyrl-CS"/>
        </w:rPr>
        <w:t>ци</w:t>
      </w:r>
      <w:r w:rsidRPr="00E2569D">
        <w:rPr>
          <w:rFonts w:cs="Arial"/>
        </w:rPr>
        <w:t>j</w:t>
      </w:r>
      <w:r w:rsidRPr="005356F2">
        <w:rPr>
          <w:rFonts w:cs="Arial"/>
          <w:lang w:val="sr-Cyrl-CS"/>
        </w:rPr>
        <w:t>и.</w:t>
      </w:r>
    </w:p>
    <w:p w14:paraId="535F427D" w14:textId="77777777" w:rsidR="007C29E2" w:rsidRPr="005356F2"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C4FEDE6" w14:textId="77777777" w:rsidTr="009A40D2">
        <w:trPr>
          <w:jc w:val="center"/>
        </w:trPr>
        <w:tc>
          <w:tcPr>
            <w:tcW w:w="3882" w:type="dxa"/>
          </w:tcPr>
          <w:p w14:paraId="088685A9"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BC26C7A" w14:textId="77777777" w:rsidR="007C29E2" w:rsidRPr="00E2569D" w:rsidRDefault="007C29E2" w:rsidP="009A40D2">
            <w:pPr>
              <w:spacing w:before="0"/>
              <w:jc w:val="center"/>
              <w:rPr>
                <w:rFonts w:cs="Arial"/>
                <w:lang w:val="ru-RU"/>
              </w:rPr>
            </w:pPr>
          </w:p>
        </w:tc>
        <w:tc>
          <w:tcPr>
            <w:tcW w:w="4022" w:type="dxa"/>
          </w:tcPr>
          <w:p w14:paraId="5CC8541E"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6B5DF750" w14:textId="77777777" w:rsidTr="009A40D2">
        <w:trPr>
          <w:jc w:val="center"/>
        </w:trPr>
        <w:tc>
          <w:tcPr>
            <w:tcW w:w="3882" w:type="dxa"/>
          </w:tcPr>
          <w:p w14:paraId="716652B7" w14:textId="77777777" w:rsidR="007C29E2" w:rsidRPr="00E2569D" w:rsidRDefault="007C29E2" w:rsidP="009A40D2">
            <w:pPr>
              <w:spacing w:before="0"/>
              <w:jc w:val="center"/>
              <w:rPr>
                <w:rFonts w:cs="Arial"/>
              </w:rPr>
            </w:pPr>
          </w:p>
        </w:tc>
        <w:tc>
          <w:tcPr>
            <w:tcW w:w="2127" w:type="dxa"/>
          </w:tcPr>
          <w:p w14:paraId="7D801F3A" w14:textId="77777777" w:rsidR="007C29E2" w:rsidRPr="00E2569D" w:rsidRDefault="007C29E2" w:rsidP="009A40D2">
            <w:pPr>
              <w:spacing w:before="0"/>
              <w:jc w:val="center"/>
              <w:rPr>
                <w:rFonts w:cs="Arial"/>
              </w:rPr>
            </w:pPr>
            <w:r w:rsidRPr="00E2569D">
              <w:rPr>
                <w:rFonts w:cs="Arial"/>
              </w:rPr>
              <w:t>М.П.</w:t>
            </w:r>
          </w:p>
        </w:tc>
        <w:tc>
          <w:tcPr>
            <w:tcW w:w="4022" w:type="dxa"/>
          </w:tcPr>
          <w:p w14:paraId="373AF1E0" w14:textId="77777777" w:rsidR="007C29E2" w:rsidRPr="00E2569D" w:rsidRDefault="007C29E2" w:rsidP="009A40D2">
            <w:pPr>
              <w:spacing w:before="0"/>
              <w:jc w:val="center"/>
              <w:rPr>
                <w:rFonts w:cs="Arial"/>
                <w:lang w:val="ru-RU"/>
              </w:rPr>
            </w:pPr>
          </w:p>
        </w:tc>
      </w:tr>
      <w:tr w:rsidR="007C29E2" w:rsidRPr="00E2569D" w14:paraId="6E4CCFF3" w14:textId="77777777" w:rsidTr="009A40D2">
        <w:trPr>
          <w:jc w:val="center"/>
        </w:trPr>
        <w:tc>
          <w:tcPr>
            <w:tcW w:w="3882" w:type="dxa"/>
            <w:tcBorders>
              <w:bottom w:val="single" w:sz="4" w:space="0" w:color="auto"/>
            </w:tcBorders>
          </w:tcPr>
          <w:p w14:paraId="0EE5A935" w14:textId="77777777" w:rsidR="007C29E2" w:rsidRPr="00E2569D" w:rsidRDefault="007C29E2" w:rsidP="009A40D2">
            <w:pPr>
              <w:spacing w:before="0"/>
              <w:jc w:val="center"/>
              <w:rPr>
                <w:rFonts w:cs="Arial"/>
              </w:rPr>
            </w:pPr>
          </w:p>
        </w:tc>
        <w:tc>
          <w:tcPr>
            <w:tcW w:w="2127" w:type="dxa"/>
          </w:tcPr>
          <w:p w14:paraId="1B991486"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5AB509FB" w14:textId="77777777" w:rsidR="007C29E2" w:rsidRPr="00E2569D" w:rsidRDefault="007C29E2" w:rsidP="009A40D2">
            <w:pPr>
              <w:spacing w:before="0"/>
              <w:jc w:val="center"/>
              <w:rPr>
                <w:rFonts w:cs="Arial"/>
                <w:lang w:val="ru-RU"/>
              </w:rPr>
            </w:pPr>
          </w:p>
        </w:tc>
      </w:tr>
      <w:tr w:rsidR="007C29E2" w:rsidRPr="00E2569D" w14:paraId="038001C1" w14:textId="77777777" w:rsidTr="009A40D2">
        <w:trPr>
          <w:trHeight w:val="389"/>
          <w:jc w:val="center"/>
        </w:trPr>
        <w:tc>
          <w:tcPr>
            <w:tcW w:w="3882" w:type="dxa"/>
            <w:tcBorders>
              <w:top w:val="single" w:sz="4" w:space="0" w:color="auto"/>
            </w:tcBorders>
          </w:tcPr>
          <w:p w14:paraId="13D2A174" w14:textId="77777777" w:rsidR="007C29E2" w:rsidRPr="00E2569D" w:rsidRDefault="007C29E2" w:rsidP="009A40D2">
            <w:pPr>
              <w:spacing w:before="0"/>
              <w:jc w:val="center"/>
              <w:rPr>
                <w:rFonts w:cs="Arial"/>
              </w:rPr>
            </w:pPr>
          </w:p>
        </w:tc>
        <w:tc>
          <w:tcPr>
            <w:tcW w:w="2127" w:type="dxa"/>
          </w:tcPr>
          <w:p w14:paraId="1288A281"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1ECEEDA8" w14:textId="77777777" w:rsidR="007C29E2" w:rsidRPr="00E2569D" w:rsidRDefault="007C29E2" w:rsidP="009A40D2">
            <w:pPr>
              <w:spacing w:before="0"/>
              <w:jc w:val="center"/>
              <w:rPr>
                <w:rFonts w:cs="Arial"/>
                <w:lang w:val="ru-RU"/>
              </w:rPr>
            </w:pPr>
          </w:p>
        </w:tc>
      </w:tr>
    </w:tbl>
    <w:p w14:paraId="60CFF3AC" w14:textId="77777777" w:rsidR="007C29E2" w:rsidRPr="00E2569D" w:rsidRDefault="007C29E2" w:rsidP="007C29E2">
      <w:pPr>
        <w:spacing w:before="0"/>
        <w:ind w:firstLine="720"/>
        <w:rPr>
          <w:rFonts w:cs="Arial"/>
          <w:lang w:val="ru-RU"/>
        </w:rPr>
      </w:pPr>
      <w:r w:rsidRPr="00E2569D">
        <w:rPr>
          <w:rFonts w:cs="Arial"/>
          <w:lang w:val="ru-RU"/>
        </w:rPr>
        <w:t>Прилог:</w:t>
      </w:r>
    </w:p>
    <w:p w14:paraId="24C3EDEB" w14:textId="292328BA" w:rsidR="007C29E2" w:rsidRPr="005356F2" w:rsidRDefault="007C29E2" w:rsidP="001F0E43">
      <w:pPr>
        <w:numPr>
          <w:ilvl w:val="0"/>
          <w:numId w:val="7"/>
        </w:numPr>
        <w:spacing w:before="0"/>
        <w:contextualSpacing/>
        <w:rPr>
          <w:rFonts w:eastAsia="Calibri" w:cs="Arial"/>
          <w:lang w:val="ru-RU"/>
        </w:rPr>
      </w:pPr>
      <w:r w:rsidRPr="005356F2">
        <w:rPr>
          <w:rFonts w:eastAsia="Calibri" w:cs="Arial"/>
          <w:lang w:val="ru-RU"/>
        </w:rPr>
        <w:t xml:space="preserve">1 једна потписана и оверена бланко сопствена меница као гаранција за озбиљност понуде </w:t>
      </w:r>
      <w:r w:rsidR="001F0E43" w:rsidRPr="001F0E43">
        <w:rPr>
          <w:rFonts w:eastAsia="Calibri" w:cs="Arial"/>
          <w:lang w:val="ru-RU"/>
        </w:rPr>
        <w:t>у складу са Закон о меници</w:t>
      </w:r>
    </w:p>
    <w:p w14:paraId="0B8B2172" w14:textId="77777777"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8EDA6B"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A5E2A10" w14:textId="2E69CC25" w:rsidR="007C29E2" w:rsidRPr="005356F2" w:rsidRDefault="007C29E2" w:rsidP="007C29E2">
      <w:pPr>
        <w:spacing w:before="0"/>
        <w:ind w:left="720"/>
        <w:contextualSpacing/>
        <w:rPr>
          <w:rFonts w:eastAsia="Calibri" w:cs="Arial"/>
          <w:lang w:val="ru-RU"/>
        </w:rPr>
      </w:pPr>
      <w:r w:rsidRPr="005356F2">
        <w:rPr>
          <w:rFonts w:eastAsia="Calibri"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F0E43" w:rsidRPr="001F0E43">
        <w:t xml:space="preserve"> </w:t>
      </w:r>
      <w:r w:rsidR="001F0E43" w:rsidRPr="001F0E43">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r w:rsidRPr="005356F2">
        <w:rPr>
          <w:rFonts w:eastAsia="Calibri" w:cs="Arial"/>
          <w:lang w:val="ru-RU"/>
        </w:rPr>
        <w:t xml:space="preserve"> </w:t>
      </w:r>
    </w:p>
    <w:p w14:paraId="198096EF" w14:textId="77777777" w:rsidR="007C29E2" w:rsidRPr="005356F2" w:rsidRDefault="007C29E2" w:rsidP="007C29E2">
      <w:pPr>
        <w:spacing w:before="0"/>
        <w:ind w:left="720"/>
        <w:contextualSpacing/>
        <w:rPr>
          <w:rFonts w:eastAsia="Calibri" w:cs="Arial"/>
          <w:lang w:val="ru-RU"/>
        </w:rPr>
      </w:pPr>
      <w:r w:rsidRPr="005356F2">
        <w:rPr>
          <w:rFonts w:eastAsia="Calibri" w:cs="Arial"/>
          <w:lang w:val="ru-RU"/>
        </w:rPr>
        <w:t>Менично писмо у складу са садржином овог Прилога се доставља у оквиру понуде.</w:t>
      </w:r>
    </w:p>
    <w:p w14:paraId="752B109C" w14:textId="77777777" w:rsidR="007C29E2" w:rsidRPr="005356F2" w:rsidRDefault="007C29E2" w:rsidP="007C29E2">
      <w:pPr>
        <w:spacing w:before="0"/>
        <w:rPr>
          <w:rFonts w:cs="Arial"/>
          <w:lang w:val="ru-RU"/>
        </w:rPr>
      </w:pPr>
    </w:p>
    <w:p w14:paraId="10291CF2" w14:textId="77777777" w:rsidR="007C29E2" w:rsidRPr="005356F2" w:rsidRDefault="007C29E2" w:rsidP="007C29E2">
      <w:pPr>
        <w:spacing w:before="0"/>
        <w:rPr>
          <w:rFonts w:cs="Arial"/>
          <w:lang w:val="ru-RU"/>
        </w:rPr>
      </w:pPr>
    </w:p>
    <w:p w14:paraId="14483587" w14:textId="77777777" w:rsidR="00CF0165" w:rsidRPr="005356F2" w:rsidRDefault="00CF0165" w:rsidP="007C29E2">
      <w:pPr>
        <w:spacing w:before="0"/>
        <w:jc w:val="right"/>
        <w:rPr>
          <w:rFonts w:cs="Arial"/>
          <w:b/>
          <w:lang w:val="ru-RU"/>
        </w:rPr>
      </w:pPr>
    </w:p>
    <w:p w14:paraId="313A25B4" w14:textId="77777777" w:rsidR="00CF0165" w:rsidRPr="005356F2" w:rsidRDefault="00CF0165" w:rsidP="007C29E2">
      <w:pPr>
        <w:spacing w:before="0"/>
        <w:jc w:val="right"/>
        <w:rPr>
          <w:rFonts w:cs="Arial"/>
          <w:b/>
          <w:lang w:val="ru-RU"/>
        </w:rPr>
      </w:pPr>
    </w:p>
    <w:p w14:paraId="1EC543EF" w14:textId="77777777" w:rsidR="00CF0165" w:rsidRPr="005356F2" w:rsidRDefault="00CF0165" w:rsidP="007C29E2">
      <w:pPr>
        <w:spacing w:before="0"/>
        <w:jc w:val="right"/>
        <w:rPr>
          <w:rFonts w:cs="Arial"/>
          <w:b/>
          <w:lang w:val="ru-RU"/>
        </w:rPr>
      </w:pPr>
    </w:p>
    <w:p w14:paraId="10CBDDA0" w14:textId="77777777" w:rsidR="00CF0165" w:rsidRPr="005356F2" w:rsidRDefault="00CF0165" w:rsidP="007C29E2">
      <w:pPr>
        <w:spacing w:before="0"/>
        <w:jc w:val="right"/>
        <w:rPr>
          <w:rFonts w:cs="Arial"/>
          <w:b/>
          <w:lang w:val="ru-RU"/>
        </w:rPr>
      </w:pPr>
    </w:p>
    <w:p w14:paraId="780206A2" w14:textId="77777777" w:rsidR="00CF0165" w:rsidRPr="005356F2" w:rsidRDefault="00CF0165" w:rsidP="007C29E2">
      <w:pPr>
        <w:spacing w:before="0"/>
        <w:jc w:val="right"/>
        <w:rPr>
          <w:rFonts w:cs="Arial"/>
          <w:b/>
          <w:lang w:val="ru-RU"/>
        </w:rPr>
      </w:pPr>
    </w:p>
    <w:p w14:paraId="00C567F2" w14:textId="77777777" w:rsidR="00CF0165" w:rsidRPr="005356F2" w:rsidRDefault="00CF0165" w:rsidP="007C29E2">
      <w:pPr>
        <w:spacing w:before="0"/>
        <w:jc w:val="right"/>
        <w:rPr>
          <w:rFonts w:cs="Arial"/>
          <w:b/>
          <w:lang w:val="ru-RU"/>
        </w:rPr>
      </w:pPr>
    </w:p>
    <w:p w14:paraId="30316264" w14:textId="77777777" w:rsidR="00CF0165" w:rsidRPr="005356F2" w:rsidRDefault="00CF0165" w:rsidP="007C29E2">
      <w:pPr>
        <w:spacing w:before="0"/>
        <w:jc w:val="right"/>
        <w:rPr>
          <w:rFonts w:cs="Arial"/>
          <w:b/>
          <w:lang w:val="ru-RU"/>
        </w:rPr>
      </w:pPr>
    </w:p>
    <w:p w14:paraId="71986800" w14:textId="77777777" w:rsidR="00CF0165" w:rsidRPr="005356F2" w:rsidRDefault="00CF0165" w:rsidP="007C29E2">
      <w:pPr>
        <w:spacing w:before="0"/>
        <w:jc w:val="right"/>
        <w:rPr>
          <w:rFonts w:cs="Arial"/>
          <w:b/>
          <w:lang w:val="ru-RU"/>
        </w:rPr>
      </w:pPr>
    </w:p>
    <w:p w14:paraId="7EDAACE3" w14:textId="77777777" w:rsidR="00CF0165" w:rsidRPr="005356F2" w:rsidRDefault="00CF0165" w:rsidP="007C29E2">
      <w:pPr>
        <w:spacing w:before="0"/>
        <w:jc w:val="right"/>
        <w:rPr>
          <w:rFonts w:cs="Arial"/>
          <w:b/>
          <w:lang w:val="ru-RU"/>
        </w:rPr>
      </w:pPr>
    </w:p>
    <w:p w14:paraId="262783D1" w14:textId="77777777" w:rsidR="00CF0165" w:rsidRPr="005356F2" w:rsidRDefault="00CF0165" w:rsidP="007C29E2">
      <w:pPr>
        <w:spacing w:before="0"/>
        <w:jc w:val="right"/>
        <w:rPr>
          <w:rFonts w:cs="Arial"/>
          <w:b/>
          <w:lang w:val="ru-RU"/>
        </w:rPr>
      </w:pPr>
    </w:p>
    <w:p w14:paraId="54F8AC6F" w14:textId="77777777" w:rsidR="00CF0165" w:rsidRPr="005356F2" w:rsidRDefault="00CF0165" w:rsidP="007C29E2">
      <w:pPr>
        <w:spacing w:before="0"/>
        <w:jc w:val="right"/>
        <w:rPr>
          <w:rFonts w:cs="Arial"/>
          <w:b/>
          <w:lang w:val="ru-RU"/>
        </w:rPr>
      </w:pPr>
    </w:p>
    <w:p w14:paraId="62FC116A" w14:textId="77777777" w:rsidR="00CF0165" w:rsidRPr="005356F2" w:rsidRDefault="00CF0165" w:rsidP="007C29E2">
      <w:pPr>
        <w:spacing w:before="0"/>
        <w:jc w:val="right"/>
        <w:rPr>
          <w:rFonts w:cs="Arial"/>
          <w:b/>
          <w:lang w:val="ru-RU"/>
        </w:rPr>
      </w:pPr>
    </w:p>
    <w:p w14:paraId="7B34E958" w14:textId="77777777" w:rsidR="00CF0165" w:rsidRPr="005356F2" w:rsidRDefault="00CF0165" w:rsidP="007C29E2">
      <w:pPr>
        <w:spacing w:before="0"/>
        <w:jc w:val="right"/>
        <w:rPr>
          <w:rFonts w:cs="Arial"/>
          <w:b/>
          <w:lang w:val="ru-RU"/>
        </w:rPr>
      </w:pPr>
    </w:p>
    <w:p w14:paraId="37E8CD01" w14:textId="77777777" w:rsidR="00CF0165" w:rsidRDefault="00CF0165" w:rsidP="007C29E2">
      <w:pPr>
        <w:spacing w:before="0"/>
        <w:jc w:val="right"/>
        <w:rPr>
          <w:rFonts w:cs="Arial"/>
          <w:b/>
          <w:lang w:val="ru-RU"/>
        </w:rPr>
      </w:pPr>
    </w:p>
    <w:p w14:paraId="2564CD60" w14:textId="77777777" w:rsidR="009110C4" w:rsidRPr="005356F2" w:rsidRDefault="009110C4" w:rsidP="007C29E2">
      <w:pPr>
        <w:spacing w:before="0"/>
        <w:jc w:val="right"/>
        <w:rPr>
          <w:rFonts w:cs="Arial"/>
          <w:b/>
          <w:lang w:val="ru-RU"/>
        </w:rPr>
      </w:pPr>
    </w:p>
    <w:p w14:paraId="790D78E6" w14:textId="77777777" w:rsidR="00747910" w:rsidRPr="005356F2" w:rsidRDefault="00747910" w:rsidP="007C29E2">
      <w:pPr>
        <w:spacing w:before="0"/>
        <w:jc w:val="right"/>
        <w:rPr>
          <w:rFonts w:cs="Arial"/>
          <w:b/>
          <w:lang w:val="ru-RU"/>
        </w:rPr>
      </w:pPr>
    </w:p>
    <w:p w14:paraId="14E41215" w14:textId="77777777" w:rsidR="00CF0165" w:rsidRPr="005356F2" w:rsidRDefault="00CF0165" w:rsidP="007C29E2">
      <w:pPr>
        <w:spacing w:before="0"/>
        <w:jc w:val="right"/>
        <w:rPr>
          <w:rFonts w:cs="Arial"/>
          <w:b/>
          <w:lang w:val="ru-RU"/>
        </w:rPr>
      </w:pPr>
    </w:p>
    <w:p w14:paraId="0C96734B" w14:textId="77777777" w:rsidR="007C29E2" w:rsidRPr="005356F2" w:rsidRDefault="007C29E2" w:rsidP="007C29E2">
      <w:pPr>
        <w:spacing w:before="0"/>
        <w:jc w:val="right"/>
        <w:rPr>
          <w:rFonts w:cs="Arial"/>
          <w:b/>
          <w:lang w:val="ru-RU"/>
        </w:rPr>
      </w:pPr>
      <w:r w:rsidRPr="005356F2">
        <w:rPr>
          <w:rFonts w:cs="Arial"/>
          <w:b/>
          <w:lang w:val="ru-RU"/>
        </w:rPr>
        <w:t>ПРИЛОГ  3</w:t>
      </w:r>
    </w:p>
    <w:p w14:paraId="02D1B88D" w14:textId="77777777" w:rsidR="007C29E2" w:rsidRPr="005356F2" w:rsidRDefault="007C29E2" w:rsidP="007C29E2">
      <w:pPr>
        <w:spacing w:before="0"/>
        <w:jc w:val="right"/>
        <w:rPr>
          <w:rFonts w:cs="Arial"/>
          <w:b/>
          <w:lang w:val="ru-RU"/>
        </w:rPr>
      </w:pPr>
    </w:p>
    <w:p w14:paraId="42A1A475" w14:textId="77777777" w:rsidR="007C29E2" w:rsidRPr="005356F2" w:rsidRDefault="007C29E2" w:rsidP="007C29E2">
      <w:pPr>
        <w:spacing w:before="0"/>
        <w:rPr>
          <w:rFonts w:cs="Arial"/>
          <w:lang w:val="ru-RU"/>
        </w:rPr>
      </w:pP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сн</w:t>
      </w:r>
      <w:r w:rsidRPr="00E2569D">
        <w:rPr>
          <w:rFonts w:cs="Arial"/>
        </w:rPr>
        <w:t>o</w:t>
      </w:r>
      <w:r w:rsidRPr="005356F2">
        <w:rPr>
          <w:rFonts w:cs="Arial"/>
          <w:lang w:val="ru-RU"/>
        </w:rPr>
        <w:t xml:space="preserve">ву </w:t>
      </w:r>
      <w:r w:rsidRPr="00E2569D">
        <w:rPr>
          <w:rFonts w:cs="Arial"/>
        </w:rPr>
        <w:t>o</w:t>
      </w:r>
      <w:r w:rsidRPr="005356F2">
        <w:rPr>
          <w:rFonts w:cs="Arial"/>
          <w:lang w:val="ru-RU"/>
        </w:rPr>
        <w:t>др</w:t>
      </w:r>
      <w:r w:rsidRPr="00E2569D">
        <w:rPr>
          <w:rFonts w:cs="Arial"/>
        </w:rPr>
        <w:t>e</w:t>
      </w:r>
      <w:r w:rsidRPr="005356F2">
        <w:rPr>
          <w:rFonts w:cs="Arial"/>
          <w:lang w:val="ru-RU"/>
        </w:rPr>
        <w:t>дби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м</w:t>
      </w:r>
      <w:r w:rsidRPr="00E2569D">
        <w:rPr>
          <w:rFonts w:cs="Arial"/>
        </w:rPr>
        <w:t>e</w:t>
      </w:r>
      <w:r w:rsidRPr="005356F2">
        <w:rPr>
          <w:rFonts w:cs="Arial"/>
          <w:lang w:val="ru-RU"/>
        </w:rPr>
        <w:t>ници (Сл. лист ФНР</w:t>
      </w:r>
      <w:r w:rsidRPr="00E2569D">
        <w:rPr>
          <w:rFonts w:cs="Arial"/>
        </w:rPr>
        <w:t>J</w:t>
      </w:r>
      <w:r w:rsidRPr="005356F2">
        <w:rPr>
          <w:rFonts w:cs="Arial"/>
          <w:lang w:val="ru-RU"/>
        </w:rPr>
        <w:t xml:space="preserve"> бр. 104/46 и 18/58; Сл. лист СФР</w:t>
      </w:r>
      <w:r w:rsidRPr="00E2569D">
        <w:rPr>
          <w:rFonts w:cs="Arial"/>
        </w:rPr>
        <w:t>J</w:t>
      </w:r>
      <w:r w:rsidRPr="005356F2">
        <w:rPr>
          <w:rFonts w:cs="Arial"/>
          <w:lang w:val="ru-RU"/>
        </w:rPr>
        <w:t xml:space="preserve"> бр. 16/65, 54/70 и 57/89; Сл. лист СР</w:t>
      </w:r>
      <w:r w:rsidRPr="00E2569D">
        <w:rPr>
          <w:rFonts w:cs="Arial"/>
        </w:rPr>
        <w:t>J</w:t>
      </w:r>
      <w:r w:rsidRPr="005356F2">
        <w:rPr>
          <w:rFonts w:cs="Arial"/>
          <w:lang w:val="ru-RU"/>
        </w:rPr>
        <w:t xml:space="preserve"> бр. 46/96, Сл. лист СЦГ бр. 01/03 Уст. Повеља, Сл.лист РС 80/15) и З</w:t>
      </w:r>
      <w:r w:rsidRPr="00E2569D">
        <w:rPr>
          <w:rFonts w:cs="Arial"/>
        </w:rPr>
        <w:t>a</w:t>
      </w:r>
      <w:r w:rsidRPr="005356F2">
        <w:rPr>
          <w:rFonts w:cs="Arial"/>
          <w:lang w:val="ru-RU"/>
        </w:rPr>
        <w:t>к</w:t>
      </w:r>
      <w:r w:rsidRPr="00E2569D">
        <w:rPr>
          <w:rFonts w:cs="Arial"/>
        </w:rPr>
        <w:t>o</w:t>
      </w:r>
      <w:r w:rsidRPr="005356F2">
        <w:rPr>
          <w:rFonts w:cs="Arial"/>
          <w:lang w:val="ru-RU"/>
        </w:rPr>
        <w:t>н</w:t>
      </w:r>
      <w:r w:rsidRPr="00E2569D">
        <w:rPr>
          <w:rFonts w:cs="Arial"/>
        </w:rPr>
        <w:t>a</w:t>
      </w:r>
      <w:r w:rsidRPr="005356F2">
        <w:rPr>
          <w:rFonts w:cs="Arial"/>
          <w:lang w:val="ru-RU"/>
        </w:rPr>
        <w:t xml:space="preserve"> </w:t>
      </w:r>
      <w:r w:rsidRPr="00E2569D">
        <w:rPr>
          <w:rFonts w:cs="Arial"/>
        </w:rPr>
        <w:t>o</w:t>
      </w:r>
      <w:r w:rsidRPr="005356F2">
        <w:rPr>
          <w:rFonts w:cs="Arial"/>
          <w:lang w:val="ru-RU"/>
        </w:rPr>
        <w:t xml:space="preserve"> платним услугама (Сл.гласник.РС ,број139/</w:t>
      </w:r>
      <w:r w:rsidR="00184FAB" w:rsidRPr="005356F2">
        <w:rPr>
          <w:rFonts w:cs="Arial"/>
          <w:lang w:val="ru-RU"/>
        </w:rPr>
        <w:t>-2014</w:t>
      </w:r>
      <w:r w:rsidRPr="005356F2">
        <w:rPr>
          <w:rFonts w:cs="Arial"/>
          <w:lang w:val="ru-RU"/>
        </w:rPr>
        <w:t xml:space="preserve"> године).</w:t>
      </w:r>
    </w:p>
    <w:p w14:paraId="4E2EEEED" w14:textId="77777777" w:rsidR="007C29E2" w:rsidRPr="005356F2" w:rsidRDefault="007C29E2" w:rsidP="007C29E2">
      <w:pPr>
        <w:spacing w:before="0"/>
        <w:rPr>
          <w:rFonts w:cs="Arial"/>
          <w:lang w:val="ru-RU"/>
        </w:rPr>
      </w:pPr>
    </w:p>
    <w:p w14:paraId="7990E372" w14:textId="77777777" w:rsidR="007C29E2" w:rsidRPr="005356F2" w:rsidRDefault="007C29E2" w:rsidP="007C29E2">
      <w:pPr>
        <w:spacing w:before="0"/>
        <w:rPr>
          <w:rFonts w:cs="Arial"/>
          <w:lang w:val="ru-RU"/>
        </w:rPr>
      </w:pPr>
    </w:p>
    <w:p w14:paraId="46727517" w14:textId="77777777" w:rsidR="007C29E2" w:rsidRPr="00E2569D" w:rsidRDefault="007C29E2" w:rsidP="007C29E2">
      <w:pPr>
        <w:spacing w:before="0"/>
        <w:rPr>
          <w:rFonts w:cs="Arial"/>
          <w:lang w:val="ru-RU"/>
        </w:rPr>
      </w:pPr>
      <w:r w:rsidRPr="005356F2">
        <w:rPr>
          <w:rFonts w:cs="Arial"/>
          <w:lang w:val="ru-RU"/>
        </w:rPr>
        <w:t xml:space="preserve">ДУЖНИК:  </w:t>
      </w:r>
      <w:r w:rsidRPr="00E2569D">
        <w:rPr>
          <w:rFonts w:cs="Arial"/>
          <w:lang w:val="ru-RU"/>
        </w:rPr>
        <w:t>…………………………………………………………………………........................</w:t>
      </w:r>
    </w:p>
    <w:p w14:paraId="3002C3C1" w14:textId="77777777" w:rsidR="007C29E2" w:rsidRPr="005356F2" w:rsidRDefault="007C29E2" w:rsidP="007C29E2">
      <w:pPr>
        <w:spacing w:before="0"/>
        <w:rPr>
          <w:rFonts w:cs="Arial"/>
          <w:lang w:val="ru-RU"/>
        </w:rPr>
      </w:pPr>
      <w:r w:rsidRPr="005356F2">
        <w:rPr>
          <w:rFonts w:cs="Arial"/>
          <w:lang w:val="ru-RU"/>
        </w:rPr>
        <w:t>(назив и седиште Понуђача)</w:t>
      </w:r>
    </w:p>
    <w:p w14:paraId="751C9921" w14:textId="77777777" w:rsidR="007C29E2" w:rsidRPr="005356F2" w:rsidRDefault="007C29E2" w:rsidP="007C29E2">
      <w:pPr>
        <w:spacing w:before="0"/>
        <w:rPr>
          <w:rFonts w:cs="Arial"/>
          <w:lang w:val="ru-RU"/>
        </w:rPr>
      </w:pPr>
      <w:r w:rsidRPr="005356F2">
        <w:rPr>
          <w:rFonts w:cs="Arial"/>
          <w:lang w:val="ru-RU"/>
        </w:rPr>
        <w:t>МАТИЧНИ БРОЈ ДУЖНИКА (Понуђача): ..................................................................</w:t>
      </w:r>
    </w:p>
    <w:p w14:paraId="652B74E8" w14:textId="77777777" w:rsidR="007C29E2" w:rsidRPr="005356F2" w:rsidRDefault="007C29E2" w:rsidP="007C29E2">
      <w:pPr>
        <w:spacing w:before="0"/>
        <w:rPr>
          <w:rFonts w:cs="Arial"/>
          <w:lang w:val="ru-RU"/>
        </w:rPr>
      </w:pPr>
      <w:r w:rsidRPr="005356F2">
        <w:rPr>
          <w:rFonts w:cs="Arial"/>
          <w:lang w:val="ru-RU"/>
        </w:rPr>
        <w:t>ТЕКУЋИ РАЧУН ДУЖНИКА (Понуђача): ...................................................................</w:t>
      </w:r>
    </w:p>
    <w:p w14:paraId="4F30D41A" w14:textId="77777777" w:rsidR="007C29E2" w:rsidRPr="005356F2" w:rsidRDefault="007C29E2" w:rsidP="007C29E2">
      <w:pPr>
        <w:spacing w:before="0"/>
        <w:rPr>
          <w:rFonts w:cs="Arial"/>
          <w:lang w:val="ru-RU"/>
        </w:rPr>
      </w:pPr>
      <w:r w:rsidRPr="005356F2">
        <w:rPr>
          <w:rFonts w:cs="Arial"/>
          <w:lang w:val="ru-RU"/>
        </w:rPr>
        <w:t>ПИБ ДУЖНИКА (Понуђача): ........................................................................................</w:t>
      </w:r>
    </w:p>
    <w:p w14:paraId="1F45D1E6" w14:textId="77777777" w:rsidR="007C29E2" w:rsidRPr="005356F2" w:rsidRDefault="007C29E2" w:rsidP="007C29E2">
      <w:pPr>
        <w:spacing w:before="0"/>
        <w:rPr>
          <w:rFonts w:cs="Arial"/>
          <w:lang w:val="ru-RU"/>
        </w:rPr>
      </w:pPr>
    </w:p>
    <w:p w14:paraId="54921FF9" w14:textId="77777777" w:rsidR="007C29E2" w:rsidRPr="005356F2" w:rsidRDefault="007C29E2" w:rsidP="007C29E2">
      <w:pPr>
        <w:spacing w:before="0"/>
        <w:rPr>
          <w:rFonts w:cs="Arial"/>
          <w:lang w:val="ru-RU"/>
        </w:rPr>
      </w:pPr>
      <w:r w:rsidRPr="005356F2">
        <w:rPr>
          <w:rFonts w:cs="Arial"/>
          <w:lang w:val="ru-RU"/>
        </w:rPr>
        <w:t>и з д а ј е  д а н а ............................ године</w:t>
      </w:r>
    </w:p>
    <w:p w14:paraId="04E16EE0" w14:textId="77777777" w:rsidR="007C29E2" w:rsidRPr="005356F2" w:rsidRDefault="007C29E2" w:rsidP="007C29E2">
      <w:pPr>
        <w:spacing w:before="0"/>
        <w:rPr>
          <w:rFonts w:cs="Arial"/>
          <w:lang w:val="ru-RU"/>
        </w:rPr>
      </w:pPr>
    </w:p>
    <w:p w14:paraId="76DE5257" w14:textId="77777777" w:rsidR="007C29E2" w:rsidRPr="005356F2" w:rsidRDefault="007C29E2" w:rsidP="007C29E2">
      <w:pPr>
        <w:spacing w:before="0"/>
        <w:rPr>
          <w:rFonts w:cs="Arial"/>
          <w:lang w:val="ru-RU"/>
        </w:rPr>
      </w:pPr>
    </w:p>
    <w:p w14:paraId="4A09C87E" w14:textId="77777777" w:rsidR="007C29E2" w:rsidRPr="005356F2" w:rsidRDefault="007C29E2" w:rsidP="007C29E2">
      <w:pPr>
        <w:spacing w:before="0"/>
        <w:jc w:val="center"/>
        <w:rPr>
          <w:rFonts w:cs="Arial"/>
          <w:b/>
          <w:lang w:val="ru-RU"/>
        </w:rPr>
      </w:pPr>
      <w:r w:rsidRPr="005356F2">
        <w:rPr>
          <w:rFonts w:cs="Arial"/>
          <w:b/>
          <w:lang w:val="ru-RU"/>
        </w:rPr>
        <w:t>МЕНИЧНО ПИСМО – ОВЛАШЋЕЊЕ ЗА КОРИСНИКА  БЛАНКО СОПСТВЕНЕ МЕНИЦЕ</w:t>
      </w:r>
    </w:p>
    <w:p w14:paraId="745D7165" w14:textId="77777777" w:rsidR="007C29E2" w:rsidRPr="005356F2" w:rsidRDefault="007C29E2" w:rsidP="007C29E2">
      <w:pPr>
        <w:spacing w:before="0"/>
        <w:rPr>
          <w:rFonts w:cs="Arial"/>
          <w:lang w:val="ru-RU"/>
        </w:rPr>
      </w:pPr>
    </w:p>
    <w:p w14:paraId="3FD437E9" w14:textId="77777777" w:rsidR="007C29E2" w:rsidRPr="005356F2" w:rsidRDefault="007C29E2" w:rsidP="007C29E2">
      <w:pPr>
        <w:spacing w:before="0"/>
        <w:rPr>
          <w:rFonts w:cs="Arial"/>
          <w:lang w:val="ru-RU"/>
        </w:rPr>
      </w:pPr>
    </w:p>
    <w:p w14:paraId="4B71C82D"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5356F2">
        <w:rPr>
          <w:rFonts w:cs="Arial"/>
          <w:bCs/>
          <w:lang w:val="ru-RU" w:eastAsia="sr-Latn-CS"/>
        </w:rPr>
        <w:t>Београд, Улица ц</w:t>
      </w:r>
      <w:r w:rsidRPr="00E2569D">
        <w:rPr>
          <w:rFonts w:cs="Arial"/>
          <w:bCs/>
          <w:lang w:val="sr-Latn-CS" w:eastAsia="sr-Latn-CS"/>
        </w:rPr>
        <w:t>арице Милице број 2,</w:t>
      </w:r>
      <w:r w:rsidRPr="005356F2">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7193AB7" w14:textId="77777777" w:rsidR="007C29E2" w:rsidRPr="005356F2" w:rsidRDefault="007C29E2" w:rsidP="007C29E2">
      <w:pPr>
        <w:tabs>
          <w:tab w:val="left" w:pos="1418"/>
        </w:tabs>
        <w:spacing w:before="0"/>
        <w:rPr>
          <w:rFonts w:cs="Arial"/>
          <w:lang w:val="ru-RU"/>
        </w:rPr>
      </w:pPr>
      <w:r w:rsidRPr="005356F2">
        <w:rPr>
          <w:rFonts w:cs="Arial"/>
          <w:lang w:val="ru-RU"/>
        </w:rPr>
        <w:t xml:space="preserve"> </w:t>
      </w:r>
      <w:r w:rsidRPr="005356F2">
        <w:rPr>
          <w:rFonts w:cs="Arial"/>
          <w:lang w:val="ru-RU"/>
        </w:rPr>
        <w:tab/>
      </w:r>
    </w:p>
    <w:p w14:paraId="4EC7308B" w14:textId="77777777" w:rsidR="007C29E2" w:rsidRPr="005356F2" w:rsidRDefault="007C29E2" w:rsidP="007C29E2">
      <w:pPr>
        <w:spacing w:before="0"/>
        <w:rPr>
          <w:rFonts w:cs="Arial"/>
          <w:lang w:val="ru-RU"/>
        </w:rPr>
      </w:pPr>
    </w:p>
    <w:p w14:paraId="4A9E1DBC" w14:textId="3A67F129" w:rsidR="007C29E2" w:rsidRPr="005356F2" w:rsidRDefault="007C29E2" w:rsidP="007C29E2">
      <w:pPr>
        <w:spacing w:before="0"/>
        <w:rPr>
          <w:rFonts w:cs="Arial"/>
          <w:lang w:val="ru-RU"/>
        </w:rPr>
      </w:pPr>
      <w:r w:rsidRPr="005356F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5356F2">
        <w:rPr>
          <w:rFonts w:cs="Arial"/>
          <w:lang w:val="ru-RU"/>
        </w:rPr>
        <w:t xml:space="preserve"> динара, (и  словима  _______________</w:t>
      </w:r>
      <w:r w:rsidR="00407EF7">
        <w:rPr>
          <w:rFonts w:cs="Arial"/>
          <w:lang w:val="sr-Cyrl-RS"/>
        </w:rPr>
        <w:t>_____________</w:t>
      </w:r>
      <w:r w:rsidRPr="005356F2">
        <w:rPr>
          <w:rFonts w:cs="Arial"/>
          <w:lang w:val="ru-RU"/>
        </w:rPr>
        <w:t>динара), по Уговору о__________________________________ (навести предмет уговора), бр._____ од _________(заведен код Корисника - Повериоца) и бр._______</w:t>
      </w:r>
      <w:r w:rsidR="00407EF7">
        <w:rPr>
          <w:rFonts w:cs="Arial"/>
          <w:lang w:val="sr-Cyrl-RS"/>
        </w:rPr>
        <w:t>_____</w:t>
      </w:r>
      <w:r w:rsidRPr="005356F2">
        <w:rPr>
          <w:rFonts w:cs="Arial"/>
          <w:lang w:val="ru-RU"/>
        </w:rPr>
        <w:t xml:space="preserve"> од _________(заведен код дужника) као средство финансијског обезбеђења за добро</w:t>
      </w:r>
      <w:r w:rsidR="00C50F31" w:rsidRPr="005356F2">
        <w:rPr>
          <w:rFonts w:cs="Arial"/>
          <w:lang w:val="ru-RU"/>
        </w:rPr>
        <w:t xml:space="preserve"> извршења посла у вредности од 10</w:t>
      </w:r>
      <w:r w:rsidRPr="005356F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EE79BF3" w14:textId="77777777" w:rsidR="007C29E2" w:rsidRPr="005356F2" w:rsidRDefault="007C29E2" w:rsidP="007C29E2">
      <w:pPr>
        <w:spacing w:before="0"/>
        <w:rPr>
          <w:rFonts w:cs="Arial"/>
          <w:lang w:val="ru-RU"/>
        </w:rPr>
      </w:pPr>
    </w:p>
    <w:p w14:paraId="06568D47" w14:textId="588E153D" w:rsidR="007C29E2" w:rsidRPr="00407EF7" w:rsidRDefault="007C29E2" w:rsidP="00407EF7">
      <w:pPr>
        <w:spacing w:before="0"/>
        <w:jc w:val="left"/>
        <w:rPr>
          <w:rFonts w:cs="Arial"/>
          <w:lang w:val="sr-Cyrl-RS"/>
        </w:rPr>
      </w:pPr>
      <w:r w:rsidRPr="005356F2">
        <w:rPr>
          <w:rFonts w:cs="Arial"/>
          <w:lang w:val="ru-RU"/>
        </w:rPr>
        <w:t>Издата бланко сопствена меница серијски број</w:t>
      </w:r>
      <w:r w:rsidRPr="005356F2">
        <w:rPr>
          <w:rFonts w:cs="Arial"/>
          <w:lang w:val="ru-RU"/>
        </w:rPr>
        <w:tab/>
        <w:t>(уписати серијски број) може се поднети на наплату у року доспећа  утв</w:t>
      </w:r>
      <w:r w:rsidR="00D745CE" w:rsidRPr="005356F2">
        <w:rPr>
          <w:rFonts w:cs="Arial"/>
          <w:lang w:val="ru-RU"/>
        </w:rPr>
        <w:t>рђеном  Уговором бр._________</w:t>
      </w:r>
      <w:r w:rsidR="00407EF7">
        <w:rPr>
          <w:rFonts w:cs="Arial"/>
          <w:lang w:val="sr-Cyrl-RS"/>
        </w:rPr>
        <w:t>____</w:t>
      </w:r>
      <w:r w:rsidR="00D745CE" w:rsidRPr="005356F2">
        <w:rPr>
          <w:rFonts w:cs="Arial"/>
          <w:lang w:val="ru-RU"/>
        </w:rPr>
        <w:t xml:space="preserve"> од ________</w:t>
      </w:r>
      <w:r w:rsidR="00407EF7">
        <w:rPr>
          <w:rFonts w:cs="Arial"/>
          <w:lang w:val="sr-Cyrl-RS"/>
        </w:rPr>
        <w:t xml:space="preserve">_ </w:t>
      </w:r>
      <w:r w:rsidRPr="005356F2">
        <w:rPr>
          <w:rFonts w:cs="Arial"/>
          <w:lang w:val="ru-RU"/>
        </w:rPr>
        <w:t>године (заведен код Корисника</w:t>
      </w:r>
      <w:r w:rsidR="00407EF7">
        <w:rPr>
          <w:rFonts w:cs="Arial"/>
          <w:lang w:val="sr-Cyrl-RS"/>
        </w:rPr>
        <w:t xml:space="preserve"> </w:t>
      </w:r>
      <w:r w:rsidR="00D745CE" w:rsidRPr="005356F2">
        <w:rPr>
          <w:rFonts w:cs="Arial"/>
          <w:lang w:val="ru-RU"/>
        </w:rPr>
        <w:t>-</w:t>
      </w:r>
      <w:r w:rsidR="00407EF7">
        <w:rPr>
          <w:rFonts w:cs="Arial"/>
          <w:lang w:val="sr-Cyrl-RS"/>
        </w:rPr>
        <w:t xml:space="preserve"> </w:t>
      </w:r>
      <w:r w:rsidR="00D745CE" w:rsidRPr="005356F2">
        <w:rPr>
          <w:rFonts w:cs="Arial"/>
          <w:lang w:val="ru-RU"/>
        </w:rPr>
        <w:t>Повериоца) и бр. ________</w:t>
      </w:r>
      <w:r w:rsidRPr="005356F2">
        <w:rPr>
          <w:rFonts w:cs="Arial"/>
          <w:lang w:val="ru-RU"/>
        </w:rPr>
        <w:t xml:space="preserve"> од </w:t>
      </w:r>
      <w:r w:rsidR="00407EF7">
        <w:rPr>
          <w:rFonts w:cs="Arial"/>
          <w:lang w:val="sr-Cyrl-RS"/>
        </w:rPr>
        <w:t>__</w:t>
      </w:r>
      <w:r w:rsidRPr="005356F2">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5356F2">
        <w:rPr>
          <w:rFonts w:cs="Arial"/>
          <w:lang w:val="ru-RU"/>
        </w:rPr>
        <w:t>с тим да евентуални</w:t>
      </w:r>
      <w:r w:rsidR="00407EF7">
        <w:rPr>
          <w:rFonts w:cs="Arial"/>
          <w:lang w:val="sr-Cyrl-RS"/>
        </w:rPr>
        <w:t xml:space="preserve"> </w:t>
      </w:r>
      <w:r w:rsidRPr="005356F2">
        <w:rPr>
          <w:rFonts w:cs="Arial"/>
          <w:lang w:val="ru-RU"/>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17681A8" w14:textId="77777777" w:rsidR="007C29E2" w:rsidRPr="005356F2" w:rsidRDefault="007C29E2" w:rsidP="007C29E2">
      <w:pPr>
        <w:spacing w:before="0"/>
        <w:rPr>
          <w:rFonts w:cs="Arial"/>
          <w:lang w:val="ru-RU"/>
        </w:rPr>
      </w:pPr>
    </w:p>
    <w:p w14:paraId="7A58F1F4" w14:textId="5DD1B94C" w:rsidR="007C29E2" w:rsidRPr="005356F2" w:rsidRDefault="007C29E2" w:rsidP="007C29E2">
      <w:pPr>
        <w:spacing w:before="0"/>
        <w:rPr>
          <w:rFonts w:cs="Arial"/>
          <w:lang w:val="ru-RU"/>
        </w:rPr>
      </w:pPr>
      <w:r w:rsidRPr="005356F2">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5356F2">
        <w:rPr>
          <w:rFonts w:cs="Arial"/>
          <w:lang w:val="ru-RU"/>
        </w:rPr>
        <w:t>опозиво, без протеста и трошкова. вансудски ИНИЦИРА наплату - издавањем налога за наплату на терет текућег рачуна Дужника бр.______</w:t>
      </w:r>
      <w:r w:rsidR="00407EF7">
        <w:rPr>
          <w:rFonts w:cs="Arial"/>
          <w:lang w:val="sr-Cyrl-RS"/>
        </w:rPr>
        <w:t>________________</w:t>
      </w:r>
      <w:r w:rsidRPr="005356F2">
        <w:rPr>
          <w:rFonts w:cs="Arial"/>
          <w:lang w:val="ru-RU"/>
        </w:rPr>
        <w:t xml:space="preserve"> код __________________ Банке, а у корист текућег рачуна Повериоца бр. 160-700-13 </w:t>
      </w:r>
      <w:r w:rsidRPr="00E2569D">
        <w:rPr>
          <w:rFonts w:cs="Arial"/>
        </w:rPr>
        <w:t>Banka</w:t>
      </w:r>
      <w:r w:rsidRPr="005356F2">
        <w:rPr>
          <w:rFonts w:cs="Arial"/>
          <w:lang w:val="ru-RU"/>
        </w:rPr>
        <w:t xml:space="preserve"> </w:t>
      </w:r>
      <w:r w:rsidRPr="00E2569D">
        <w:rPr>
          <w:rFonts w:cs="Arial"/>
        </w:rPr>
        <w:t>Intesa</w:t>
      </w:r>
      <w:r w:rsidRPr="005356F2">
        <w:rPr>
          <w:rFonts w:cs="Arial"/>
          <w:lang w:val="ru-RU"/>
        </w:rPr>
        <w:t>.</w:t>
      </w:r>
    </w:p>
    <w:p w14:paraId="41471B5F" w14:textId="77777777" w:rsidR="007C29E2" w:rsidRPr="005356F2" w:rsidRDefault="007C29E2" w:rsidP="007C29E2">
      <w:pPr>
        <w:spacing w:before="0"/>
        <w:rPr>
          <w:rFonts w:cs="Arial"/>
          <w:lang w:val="ru-RU"/>
        </w:rPr>
      </w:pPr>
    </w:p>
    <w:p w14:paraId="5FF1DD8E" w14:textId="77777777" w:rsidR="007C29E2" w:rsidRPr="005356F2" w:rsidRDefault="007C29E2" w:rsidP="007C29E2">
      <w:pPr>
        <w:spacing w:before="0"/>
        <w:rPr>
          <w:rFonts w:cs="Arial"/>
          <w:lang w:val="ru-RU"/>
        </w:rPr>
      </w:pPr>
    </w:p>
    <w:p w14:paraId="5CCD8CD1" w14:textId="77777777" w:rsidR="007C29E2" w:rsidRPr="005356F2" w:rsidRDefault="007C29E2" w:rsidP="007C29E2">
      <w:pPr>
        <w:spacing w:before="0"/>
        <w:rPr>
          <w:rFonts w:cs="Arial"/>
          <w:lang w:val="ru-RU"/>
        </w:rPr>
      </w:pPr>
      <w:r w:rsidRPr="005356F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A00DE8" w14:textId="77777777" w:rsidR="007C29E2" w:rsidRPr="005356F2" w:rsidRDefault="007C29E2" w:rsidP="007C29E2">
      <w:pPr>
        <w:spacing w:before="0"/>
        <w:rPr>
          <w:rFonts w:cs="Arial"/>
          <w:lang w:val="ru-RU"/>
        </w:rPr>
      </w:pPr>
    </w:p>
    <w:p w14:paraId="1B427146" w14:textId="77777777" w:rsidR="007C29E2" w:rsidRPr="005356F2" w:rsidRDefault="007C29E2" w:rsidP="007C29E2">
      <w:pPr>
        <w:spacing w:before="0"/>
        <w:rPr>
          <w:rFonts w:cs="Arial"/>
          <w:lang w:val="ru-RU"/>
        </w:rPr>
      </w:pPr>
      <w:r w:rsidRPr="005356F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0044CC" w14:textId="77777777" w:rsidR="007C29E2" w:rsidRPr="005356F2" w:rsidRDefault="007C29E2" w:rsidP="007C29E2">
      <w:pPr>
        <w:spacing w:before="0"/>
        <w:rPr>
          <w:rFonts w:cs="Arial"/>
          <w:lang w:val="ru-RU"/>
        </w:rPr>
      </w:pPr>
    </w:p>
    <w:p w14:paraId="285C330F" w14:textId="77777777" w:rsidR="007C29E2" w:rsidRPr="005356F2" w:rsidRDefault="007C29E2" w:rsidP="007C29E2">
      <w:pPr>
        <w:spacing w:before="0"/>
        <w:rPr>
          <w:rFonts w:cs="Arial"/>
          <w:lang w:val="ru-RU"/>
        </w:rPr>
      </w:pPr>
    </w:p>
    <w:p w14:paraId="741F7DF8" w14:textId="77777777" w:rsidR="007C29E2" w:rsidRPr="005356F2" w:rsidRDefault="007C29E2" w:rsidP="007C29E2">
      <w:pPr>
        <w:spacing w:before="0"/>
        <w:rPr>
          <w:rFonts w:cs="Arial"/>
          <w:lang w:val="ru-RU"/>
        </w:rPr>
      </w:pPr>
      <w:r w:rsidRPr="005356F2">
        <w:rPr>
          <w:rFonts w:cs="Arial"/>
          <w:lang w:val="ru-RU"/>
        </w:rPr>
        <w:t>Меница је потписана од стране овлашћеног лица за заступање Дужника _____________________(унети име и презиме овлашћеног лица).</w:t>
      </w:r>
    </w:p>
    <w:p w14:paraId="773083C8" w14:textId="77777777" w:rsidR="007C29E2" w:rsidRPr="005356F2" w:rsidRDefault="007C29E2" w:rsidP="007C29E2">
      <w:pPr>
        <w:spacing w:before="0"/>
        <w:rPr>
          <w:rFonts w:cs="Arial"/>
          <w:lang w:val="ru-RU"/>
        </w:rPr>
      </w:pPr>
    </w:p>
    <w:p w14:paraId="1B3C970E" w14:textId="77777777" w:rsidR="007C29E2" w:rsidRPr="005356F2" w:rsidRDefault="007C29E2" w:rsidP="007C29E2">
      <w:pPr>
        <w:spacing w:before="0"/>
        <w:rPr>
          <w:rFonts w:cs="Arial"/>
          <w:lang w:val="ru-RU"/>
        </w:rPr>
      </w:pPr>
      <w:r w:rsidRPr="005356F2">
        <w:rPr>
          <w:rFonts w:cs="Arial"/>
          <w:lang w:val="ru-RU"/>
        </w:rPr>
        <w:t>Ово менично писмо - овлашћење сачињено је у 2 (</w:t>
      </w:r>
      <w:r w:rsidR="00AF1D93">
        <w:rPr>
          <w:rFonts w:cs="Arial"/>
          <w:lang w:val="sr-Cyrl-RS"/>
        </w:rPr>
        <w:t xml:space="preserve">словима: </w:t>
      </w:r>
      <w:r w:rsidRPr="005356F2">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5356F2">
        <w:rPr>
          <w:rFonts w:cs="Arial"/>
          <w:lang w:val="ru-RU"/>
        </w:rPr>
        <w:t>један) задржава Дужник.</w:t>
      </w:r>
    </w:p>
    <w:p w14:paraId="7E7BB040" w14:textId="77777777" w:rsidR="007C29E2" w:rsidRPr="005356F2" w:rsidRDefault="007C29E2" w:rsidP="007C29E2">
      <w:pPr>
        <w:spacing w:before="0"/>
        <w:rPr>
          <w:rFonts w:cs="Arial"/>
          <w:lang w:val="ru-RU"/>
        </w:rPr>
      </w:pPr>
    </w:p>
    <w:p w14:paraId="6A2581FB" w14:textId="77777777" w:rsidR="007C29E2" w:rsidRPr="005356F2" w:rsidRDefault="007C29E2" w:rsidP="007C29E2">
      <w:pPr>
        <w:spacing w:before="0"/>
        <w:rPr>
          <w:rFonts w:cs="Arial"/>
          <w:lang w:val="ru-RU"/>
        </w:rPr>
      </w:pPr>
    </w:p>
    <w:p w14:paraId="3BF86867" w14:textId="77777777" w:rsidR="007C29E2" w:rsidRPr="005356F2" w:rsidRDefault="007C29E2" w:rsidP="007C29E2">
      <w:pPr>
        <w:spacing w:before="0"/>
        <w:rPr>
          <w:rFonts w:cs="Arial"/>
          <w:lang w:val="ru-RU"/>
        </w:rPr>
      </w:pPr>
    </w:p>
    <w:p w14:paraId="43CA18AD" w14:textId="77777777" w:rsidR="007C29E2" w:rsidRDefault="007C29E2" w:rsidP="007C29E2">
      <w:pPr>
        <w:spacing w:before="0"/>
        <w:rPr>
          <w:rFonts w:cs="Arial"/>
        </w:rPr>
      </w:pPr>
      <w:r w:rsidRPr="00E2569D">
        <w:rPr>
          <w:rFonts w:cs="Arial"/>
        </w:rPr>
        <w:t xml:space="preserve">Место и датум издавања Овлашћења          </w:t>
      </w:r>
    </w:p>
    <w:p w14:paraId="3B2175D9" w14:textId="77777777" w:rsidR="007C29E2" w:rsidRDefault="007C29E2" w:rsidP="007C29E2">
      <w:pPr>
        <w:spacing w:before="0"/>
        <w:rPr>
          <w:rFonts w:cs="Arial"/>
        </w:rPr>
      </w:pPr>
    </w:p>
    <w:p w14:paraId="0DB2C6E0" w14:textId="77777777" w:rsidR="007C29E2" w:rsidRDefault="007C29E2" w:rsidP="007C29E2">
      <w:pPr>
        <w:spacing w:before="0"/>
        <w:rPr>
          <w:rFonts w:cs="Arial"/>
        </w:rPr>
      </w:pPr>
    </w:p>
    <w:p w14:paraId="1E8425F7" w14:textId="77777777" w:rsidR="007C29E2" w:rsidRPr="00E2569D" w:rsidRDefault="007C29E2" w:rsidP="007C29E2">
      <w:pPr>
        <w:spacing w:before="0"/>
        <w:rPr>
          <w:rFonts w:cs="Arial"/>
        </w:rPr>
      </w:pPr>
    </w:p>
    <w:p w14:paraId="4EB13D1C" w14:textId="77777777" w:rsidR="007C29E2" w:rsidRPr="00E2569D" w:rsidRDefault="007C29E2" w:rsidP="007C29E2">
      <w:pPr>
        <w:spacing w:before="0"/>
        <w:rPr>
          <w:rFonts w:cs="Arial"/>
        </w:rPr>
      </w:pPr>
    </w:p>
    <w:p w14:paraId="008246D9"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03174128" w14:textId="77777777" w:rsidTr="009A40D2">
        <w:trPr>
          <w:jc w:val="center"/>
        </w:trPr>
        <w:tc>
          <w:tcPr>
            <w:tcW w:w="3882" w:type="dxa"/>
          </w:tcPr>
          <w:p w14:paraId="20E4A6F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7EE6D534" w14:textId="77777777" w:rsidR="007C29E2" w:rsidRPr="00E2569D" w:rsidRDefault="007C29E2" w:rsidP="009A40D2">
            <w:pPr>
              <w:spacing w:before="0"/>
              <w:jc w:val="center"/>
              <w:rPr>
                <w:rFonts w:cs="Arial"/>
                <w:lang w:val="ru-RU"/>
              </w:rPr>
            </w:pPr>
          </w:p>
        </w:tc>
        <w:tc>
          <w:tcPr>
            <w:tcW w:w="4022" w:type="dxa"/>
          </w:tcPr>
          <w:p w14:paraId="788E386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01719985" w14:textId="77777777" w:rsidTr="009A40D2">
        <w:trPr>
          <w:jc w:val="center"/>
        </w:trPr>
        <w:tc>
          <w:tcPr>
            <w:tcW w:w="3882" w:type="dxa"/>
          </w:tcPr>
          <w:p w14:paraId="2E2B5EBE" w14:textId="77777777" w:rsidR="007C29E2" w:rsidRPr="00E2569D" w:rsidRDefault="007C29E2" w:rsidP="009A40D2">
            <w:pPr>
              <w:spacing w:before="0"/>
              <w:jc w:val="center"/>
              <w:rPr>
                <w:rFonts w:cs="Arial"/>
              </w:rPr>
            </w:pPr>
          </w:p>
        </w:tc>
        <w:tc>
          <w:tcPr>
            <w:tcW w:w="2127" w:type="dxa"/>
          </w:tcPr>
          <w:p w14:paraId="50DE763E" w14:textId="77777777" w:rsidR="007C29E2" w:rsidRPr="00E2569D" w:rsidRDefault="007C29E2" w:rsidP="009A40D2">
            <w:pPr>
              <w:spacing w:before="0"/>
              <w:jc w:val="center"/>
              <w:rPr>
                <w:rFonts w:cs="Arial"/>
              </w:rPr>
            </w:pPr>
            <w:r w:rsidRPr="00E2569D">
              <w:rPr>
                <w:rFonts w:cs="Arial"/>
              </w:rPr>
              <w:t>М.П.</w:t>
            </w:r>
          </w:p>
        </w:tc>
        <w:tc>
          <w:tcPr>
            <w:tcW w:w="4022" w:type="dxa"/>
          </w:tcPr>
          <w:p w14:paraId="016B037E" w14:textId="77777777" w:rsidR="007C29E2" w:rsidRPr="00E2569D" w:rsidRDefault="007C29E2" w:rsidP="009A40D2">
            <w:pPr>
              <w:spacing w:before="0"/>
              <w:jc w:val="center"/>
              <w:rPr>
                <w:rFonts w:cs="Arial"/>
                <w:lang w:val="ru-RU"/>
              </w:rPr>
            </w:pPr>
          </w:p>
        </w:tc>
      </w:tr>
      <w:tr w:rsidR="007C29E2" w:rsidRPr="00E2569D" w14:paraId="5524D2A1" w14:textId="77777777" w:rsidTr="009A40D2">
        <w:trPr>
          <w:jc w:val="center"/>
        </w:trPr>
        <w:tc>
          <w:tcPr>
            <w:tcW w:w="3882" w:type="dxa"/>
            <w:tcBorders>
              <w:bottom w:val="single" w:sz="4" w:space="0" w:color="auto"/>
            </w:tcBorders>
          </w:tcPr>
          <w:p w14:paraId="7E1B4540" w14:textId="77777777" w:rsidR="007C29E2" w:rsidRPr="00E2569D" w:rsidRDefault="007C29E2" w:rsidP="009A40D2">
            <w:pPr>
              <w:spacing w:before="0"/>
              <w:jc w:val="center"/>
              <w:rPr>
                <w:rFonts w:cs="Arial"/>
              </w:rPr>
            </w:pPr>
          </w:p>
        </w:tc>
        <w:tc>
          <w:tcPr>
            <w:tcW w:w="2127" w:type="dxa"/>
          </w:tcPr>
          <w:p w14:paraId="773CADF4"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DEA6B57" w14:textId="77777777" w:rsidR="007C29E2" w:rsidRPr="00E2569D" w:rsidRDefault="007C29E2" w:rsidP="009A40D2">
            <w:pPr>
              <w:spacing w:before="0"/>
              <w:jc w:val="center"/>
              <w:rPr>
                <w:rFonts w:cs="Arial"/>
                <w:lang w:val="ru-RU"/>
              </w:rPr>
            </w:pPr>
          </w:p>
        </w:tc>
      </w:tr>
    </w:tbl>
    <w:p w14:paraId="00B1453B" w14:textId="77777777" w:rsidR="007C29E2" w:rsidRPr="00E2569D" w:rsidRDefault="007C29E2" w:rsidP="007C29E2">
      <w:pPr>
        <w:spacing w:before="0"/>
        <w:rPr>
          <w:rFonts w:cs="Arial"/>
        </w:rPr>
      </w:pPr>
      <w:r w:rsidRPr="00E2569D">
        <w:rPr>
          <w:rFonts w:cs="Arial"/>
        </w:rPr>
        <w:t xml:space="preserve">                                                                                              Потпис овлашћеног лица</w:t>
      </w:r>
    </w:p>
    <w:p w14:paraId="2BB99AA3" w14:textId="77777777" w:rsidR="007C29E2" w:rsidRPr="00E2569D" w:rsidRDefault="007C29E2" w:rsidP="007C29E2">
      <w:pPr>
        <w:spacing w:before="0"/>
        <w:rPr>
          <w:rFonts w:cs="Arial"/>
        </w:rPr>
      </w:pPr>
    </w:p>
    <w:p w14:paraId="0A6E2D85" w14:textId="77777777" w:rsidR="007C29E2" w:rsidRPr="00E2569D" w:rsidRDefault="007C29E2" w:rsidP="007C29E2">
      <w:pPr>
        <w:spacing w:before="0"/>
        <w:rPr>
          <w:rFonts w:cs="Arial"/>
        </w:rPr>
      </w:pPr>
      <w:r w:rsidRPr="00E2569D">
        <w:rPr>
          <w:rFonts w:cs="Arial"/>
        </w:rPr>
        <w:t>Прилог:</w:t>
      </w:r>
    </w:p>
    <w:p w14:paraId="3FD4FF2D" w14:textId="60EED665" w:rsidR="007C29E2" w:rsidRPr="005356F2" w:rsidRDefault="007C29E2" w:rsidP="001F0E43">
      <w:pPr>
        <w:numPr>
          <w:ilvl w:val="0"/>
          <w:numId w:val="7"/>
        </w:numPr>
        <w:spacing w:before="0"/>
        <w:contextualSpacing/>
        <w:rPr>
          <w:rFonts w:eastAsia="Calibri" w:cs="Arial"/>
          <w:lang w:val="ru-RU"/>
        </w:rPr>
      </w:pPr>
      <w:r w:rsidRPr="005356F2">
        <w:rPr>
          <w:rFonts w:eastAsia="Calibri" w:cs="Arial"/>
          <w:lang w:val="ru-RU"/>
        </w:rPr>
        <w:t xml:space="preserve"> 1 једна потписана и оверена бланко сопствена меница као гаранција за добро извршење посла </w:t>
      </w:r>
      <w:r w:rsidR="001F0E43" w:rsidRPr="001F0E43">
        <w:rPr>
          <w:rFonts w:eastAsia="Calibri" w:cs="Arial"/>
          <w:lang w:val="ru-RU"/>
        </w:rPr>
        <w:t>у складу са Закон о меници</w:t>
      </w:r>
    </w:p>
    <w:p w14:paraId="694E37DA" w14:textId="77777777" w:rsidR="007C29E2" w:rsidRPr="005356F2" w:rsidRDefault="007C29E2" w:rsidP="007C29E2">
      <w:pPr>
        <w:numPr>
          <w:ilvl w:val="0"/>
          <w:numId w:val="7"/>
        </w:numPr>
        <w:spacing w:before="0"/>
        <w:contextualSpacing/>
        <w:rPr>
          <w:rFonts w:eastAsia="Calibri" w:cs="Arial"/>
          <w:lang w:val="ru-RU"/>
        </w:rPr>
      </w:pPr>
      <w:r w:rsidRPr="005356F2">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C187E6"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3877D5D" w14:textId="03670EEB" w:rsidR="007C29E2" w:rsidRPr="005356F2" w:rsidRDefault="007C29E2" w:rsidP="009560A2">
      <w:pPr>
        <w:numPr>
          <w:ilvl w:val="0"/>
          <w:numId w:val="7"/>
        </w:numPr>
        <w:spacing w:before="0"/>
        <w:contextualSpacing/>
        <w:rPr>
          <w:rFonts w:eastAsia="Calibri" w:cs="Arial"/>
          <w:lang w:val="ru-RU"/>
        </w:rPr>
      </w:pPr>
      <w:r w:rsidRPr="005356F2">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560A2" w:rsidRPr="009560A2">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6FE12788" w14:textId="77777777" w:rsidR="007C29E2" w:rsidRPr="005356F2" w:rsidRDefault="007C29E2" w:rsidP="007C29E2">
      <w:pPr>
        <w:spacing w:before="0"/>
        <w:jc w:val="left"/>
        <w:rPr>
          <w:rFonts w:eastAsia="Calibri" w:cs="Arial"/>
          <w:lang w:val="ru-RU"/>
        </w:rPr>
      </w:pPr>
      <w:r w:rsidRPr="005356F2">
        <w:rPr>
          <w:rFonts w:eastAsia="Calibri" w:cs="Arial"/>
          <w:lang w:val="ru-RU"/>
        </w:rPr>
        <w:br w:type="page"/>
      </w:r>
    </w:p>
    <w:p w14:paraId="2BB688F0" w14:textId="77777777" w:rsidR="007C29E2" w:rsidRPr="005356F2" w:rsidRDefault="007C29E2" w:rsidP="007C29E2">
      <w:pPr>
        <w:spacing w:before="0"/>
        <w:jc w:val="right"/>
        <w:rPr>
          <w:rFonts w:cs="Arial"/>
          <w:b/>
          <w:lang w:val="ru-RU"/>
        </w:rPr>
      </w:pPr>
      <w:r w:rsidRPr="005356F2">
        <w:rPr>
          <w:rFonts w:cs="Arial"/>
          <w:b/>
          <w:lang w:val="ru-RU"/>
        </w:rPr>
        <w:lastRenderedPageBreak/>
        <w:t>ПРИЛОГ бр.4</w:t>
      </w:r>
    </w:p>
    <w:p w14:paraId="46E79A75" w14:textId="77777777" w:rsidR="007C29E2" w:rsidRPr="005356F2" w:rsidRDefault="007C29E2" w:rsidP="007C29E2">
      <w:pPr>
        <w:spacing w:before="0"/>
        <w:rPr>
          <w:rFonts w:cs="Arial"/>
          <w:lang w:val="ru-RU"/>
        </w:rPr>
      </w:pPr>
    </w:p>
    <w:p w14:paraId="3E1D547E" w14:textId="5E699B19" w:rsidR="007C29E2" w:rsidRPr="009110C4" w:rsidRDefault="007C29E2" w:rsidP="007C29E2">
      <w:pPr>
        <w:spacing w:before="0"/>
        <w:jc w:val="center"/>
        <w:rPr>
          <w:rFonts w:cs="Arial"/>
          <w:b/>
          <w:lang w:val="ru-RU"/>
        </w:rPr>
      </w:pPr>
      <w:r w:rsidRPr="009110C4">
        <w:rPr>
          <w:rFonts w:cs="Arial"/>
          <w:b/>
          <w:lang w:val="ru-RU"/>
        </w:rPr>
        <w:t>ЗАПИСНИК О ПРУЖЕНИМ УСЛУГАМА</w:t>
      </w:r>
    </w:p>
    <w:p w14:paraId="146FF244" w14:textId="4D425820" w:rsidR="00941542" w:rsidRPr="00941542" w:rsidRDefault="00941542" w:rsidP="007C29E2">
      <w:pPr>
        <w:spacing w:before="0"/>
        <w:jc w:val="center"/>
        <w:rPr>
          <w:rFonts w:cs="Arial"/>
          <w:b/>
          <w:color w:val="0070C0"/>
          <w:lang w:val="ru-RU"/>
        </w:rPr>
      </w:pPr>
    </w:p>
    <w:p w14:paraId="063F4563" w14:textId="77777777" w:rsidR="007C29E2" w:rsidRPr="005356F2" w:rsidRDefault="007C29E2" w:rsidP="007C29E2">
      <w:pPr>
        <w:spacing w:before="0"/>
        <w:rPr>
          <w:rFonts w:cs="Arial"/>
          <w:lang w:val="ru-RU"/>
        </w:rPr>
      </w:pPr>
    </w:p>
    <w:p w14:paraId="445591C0" w14:textId="77777777" w:rsidR="007C29E2" w:rsidRPr="005356F2" w:rsidRDefault="007C29E2" w:rsidP="007C29E2">
      <w:pPr>
        <w:spacing w:before="0"/>
        <w:rPr>
          <w:rFonts w:cs="Arial"/>
          <w:lang w:val="ru-RU"/>
        </w:rPr>
      </w:pPr>
      <w:r w:rsidRPr="005356F2">
        <w:rPr>
          <w:rFonts w:cs="Arial"/>
          <w:lang w:val="ru-RU"/>
        </w:rPr>
        <w:tab/>
      </w:r>
      <w:r w:rsidRPr="005356F2">
        <w:rPr>
          <w:rFonts w:cs="Arial"/>
          <w:lang w:val="ru-RU"/>
        </w:rPr>
        <w:tab/>
      </w:r>
      <w:r w:rsidRPr="005356F2">
        <w:rPr>
          <w:rFonts w:cs="Arial"/>
          <w:lang w:val="ru-RU"/>
        </w:rPr>
        <w:tab/>
        <w:t>Датум ___________</w:t>
      </w:r>
    </w:p>
    <w:p w14:paraId="21C541BA" w14:textId="77777777" w:rsidR="007C29E2" w:rsidRPr="005356F2" w:rsidRDefault="007C29E2" w:rsidP="007C29E2">
      <w:pPr>
        <w:spacing w:before="0"/>
        <w:rPr>
          <w:rFonts w:cs="Arial"/>
          <w:lang w:val="ru-RU"/>
        </w:rPr>
      </w:pPr>
    </w:p>
    <w:p w14:paraId="27774148" w14:textId="77777777" w:rsidR="007C29E2" w:rsidRPr="005356F2" w:rsidRDefault="007C29E2" w:rsidP="007C29E2">
      <w:pPr>
        <w:tabs>
          <w:tab w:val="left" w:pos="720"/>
          <w:tab w:val="left" w:pos="1440"/>
          <w:tab w:val="left" w:pos="2160"/>
          <w:tab w:val="left" w:pos="2880"/>
          <w:tab w:val="left" w:pos="3600"/>
          <w:tab w:val="left" w:pos="5085"/>
        </w:tabs>
        <w:spacing w:before="0"/>
        <w:rPr>
          <w:rFonts w:cs="Arial"/>
          <w:lang w:val="ru-RU"/>
        </w:rPr>
      </w:pPr>
      <w:r w:rsidRPr="005356F2">
        <w:rPr>
          <w:rFonts w:cs="Arial"/>
          <w:lang w:val="ru-RU"/>
        </w:rPr>
        <w:tab/>
        <w:t>ПРУЖАЛАЦ УСЛУГА:</w:t>
      </w:r>
      <w:r w:rsidRPr="005356F2">
        <w:rPr>
          <w:rFonts w:cs="Arial"/>
          <w:lang w:val="ru-RU"/>
        </w:rPr>
        <w:tab/>
      </w:r>
      <w:r w:rsidRPr="005356F2">
        <w:rPr>
          <w:rFonts w:cs="Arial"/>
          <w:lang w:val="ru-RU"/>
        </w:rPr>
        <w:tab/>
        <w:t xml:space="preserve">      КОРИСНИК УСЛУГА:</w:t>
      </w:r>
    </w:p>
    <w:p w14:paraId="2510304A" w14:textId="77777777" w:rsidR="007C29E2" w:rsidRPr="005356F2" w:rsidRDefault="007C29E2" w:rsidP="007C29E2">
      <w:pPr>
        <w:spacing w:before="0"/>
        <w:rPr>
          <w:rFonts w:cs="Arial"/>
          <w:lang w:val="ru-RU"/>
        </w:rPr>
      </w:pPr>
      <w:r w:rsidRPr="005356F2">
        <w:rPr>
          <w:rFonts w:cs="Arial"/>
          <w:lang w:val="ru-RU"/>
        </w:rPr>
        <w:t>_________________________</w:t>
      </w:r>
      <w:r w:rsidRPr="005356F2">
        <w:rPr>
          <w:rFonts w:cs="Arial"/>
          <w:lang w:val="ru-RU"/>
        </w:rPr>
        <w:tab/>
      </w:r>
      <w:r w:rsidRPr="005356F2">
        <w:rPr>
          <w:rFonts w:cs="Arial"/>
          <w:lang w:val="ru-RU"/>
        </w:rPr>
        <w:tab/>
        <w:t>___________________________</w:t>
      </w:r>
    </w:p>
    <w:p w14:paraId="79194525" w14:textId="77777777" w:rsidR="007C29E2" w:rsidRPr="005356F2" w:rsidRDefault="007C29E2" w:rsidP="007C29E2">
      <w:pPr>
        <w:spacing w:before="0"/>
        <w:rPr>
          <w:rFonts w:cs="Arial"/>
          <w:lang w:val="ru-RU"/>
        </w:rPr>
      </w:pPr>
      <w:r w:rsidRPr="005356F2">
        <w:rPr>
          <w:rFonts w:cs="Arial"/>
          <w:lang w:val="ru-RU"/>
        </w:rPr>
        <w:t xml:space="preserve">    (Назив правног  лица) </w:t>
      </w:r>
      <w:r w:rsidRPr="005356F2">
        <w:rPr>
          <w:rFonts w:cs="Arial"/>
          <w:lang w:val="ru-RU"/>
        </w:rPr>
        <w:tab/>
      </w:r>
      <w:r w:rsidRPr="005356F2">
        <w:rPr>
          <w:rFonts w:cs="Arial"/>
          <w:lang w:val="ru-RU"/>
        </w:rPr>
        <w:tab/>
      </w:r>
      <w:r w:rsidRPr="005356F2">
        <w:rPr>
          <w:rFonts w:cs="Arial"/>
          <w:lang w:val="ru-RU"/>
        </w:rPr>
        <w:tab/>
        <w:t>(Назив организационог дела ЈП ЕПС)</w:t>
      </w:r>
    </w:p>
    <w:p w14:paraId="597E9A78" w14:textId="77777777" w:rsidR="007C29E2" w:rsidRPr="005356F2" w:rsidRDefault="007C29E2" w:rsidP="007C29E2">
      <w:pPr>
        <w:spacing w:before="0"/>
        <w:rPr>
          <w:rFonts w:cs="Arial"/>
          <w:lang w:val="ru-RU"/>
        </w:rPr>
      </w:pPr>
    </w:p>
    <w:p w14:paraId="68F8DB83" w14:textId="77777777" w:rsidR="007C29E2" w:rsidRPr="005356F2" w:rsidRDefault="007C29E2" w:rsidP="007C29E2">
      <w:pPr>
        <w:spacing w:before="0"/>
        <w:rPr>
          <w:rFonts w:cs="Arial"/>
          <w:lang w:val="ru-RU"/>
        </w:rPr>
      </w:pPr>
    </w:p>
    <w:p w14:paraId="2E0A1C57" w14:textId="77777777" w:rsidR="007C29E2" w:rsidRPr="005356F2" w:rsidRDefault="007C29E2" w:rsidP="007C29E2">
      <w:pPr>
        <w:tabs>
          <w:tab w:val="center" w:pos="4514"/>
        </w:tabs>
        <w:spacing w:before="0"/>
        <w:rPr>
          <w:rFonts w:cs="Arial"/>
          <w:lang w:val="ru-RU"/>
        </w:rPr>
      </w:pPr>
      <w:r w:rsidRPr="005356F2">
        <w:rPr>
          <w:rFonts w:cs="Arial"/>
          <w:lang w:val="ru-RU"/>
        </w:rPr>
        <w:t>__________________________</w:t>
      </w:r>
      <w:r w:rsidRPr="005356F2">
        <w:rPr>
          <w:rFonts w:cs="Arial"/>
          <w:lang w:val="ru-RU"/>
        </w:rPr>
        <w:tab/>
        <w:t xml:space="preserve">                      ______________________________</w:t>
      </w:r>
    </w:p>
    <w:p w14:paraId="54EDF0B9" w14:textId="77777777" w:rsidR="007C29E2" w:rsidRPr="005356F2" w:rsidRDefault="007C29E2" w:rsidP="007C29E2">
      <w:pPr>
        <w:spacing w:before="0"/>
        <w:rPr>
          <w:rFonts w:cs="Arial"/>
          <w:lang w:val="ru-RU"/>
        </w:rPr>
      </w:pPr>
      <w:r w:rsidRPr="005356F2">
        <w:rPr>
          <w:rFonts w:cs="Arial"/>
          <w:lang w:val="ru-RU"/>
        </w:rPr>
        <w:t xml:space="preserve">(Адреса правног  лица) </w:t>
      </w:r>
      <w:r w:rsidRPr="005356F2">
        <w:rPr>
          <w:rFonts w:cs="Arial"/>
          <w:lang w:val="ru-RU"/>
        </w:rPr>
        <w:tab/>
      </w:r>
      <w:r w:rsidRPr="005356F2">
        <w:rPr>
          <w:rFonts w:cs="Arial"/>
          <w:lang w:val="ru-RU"/>
        </w:rPr>
        <w:tab/>
      </w:r>
      <w:r w:rsidRPr="005356F2">
        <w:rPr>
          <w:rFonts w:cs="Arial"/>
          <w:lang w:val="ru-RU"/>
        </w:rPr>
        <w:tab/>
        <w:t>(Адреса организационог дела ЈП ЕПС)</w:t>
      </w:r>
    </w:p>
    <w:p w14:paraId="4738CF1C" w14:textId="77777777" w:rsidR="007C29E2" w:rsidRPr="005356F2" w:rsidRDefault="007C29E2" w:rsidP="007C29E2">
      <w:pPr>
        <w:spacing w:before="0"/>
        <w:rPr>
          <w:rFonts w:cs="Arial"/>
          <w:lang w:val="ru-RU"/>
        </w:rPr>
      </w:pPr>
    </w:p>
    <w:p w14:paraId="696E4035" w14:textId="77777777" w:rsidR="007C29E2" w:rsidRPr="005356F2" w:rsidRDefault="007C29E2" w:rsidP="007C29E2">
      <w:pPr>
        <w:spacing w:before="0"/>
        <w:rPr>
          <w:rFonts w:cs="Arial"/>
          <w:lang w:val="ru-RU"/>
        </w:rPr>
      </w:pPr>
    </w:p>
    <w:p w14:paraId="45A225B1" w14:textId="77777777" w:rsidR="007C29E2" w:rsidRPr="005356F2" w:rsidRDefault="007C29E2" w:rsidP="007C29E2">
      <w:pPr>
        <w:spacing w:before="0"/>
        <w:rPr>
          <w:rFonts w:cs="Arial"/>
          <w:lang w:val="ru-RU"/>
        </w:rPr>
      </w:pPr>
      <w:r w:rsidRPr="005356F2">
        <w:rPr>
          <w:rFonts w:cs="Arial"/>
          <w:lang w:val="ru-RU"/>
        </w:rPr>
        <w:t>Број Уговора/Датум:      __________________________________________</w:t>
      </w:r>
    </w:p>
    <w:p w14:paraId="788CDB7A" w14:textId="77777777" w:rsidR="007C29E2" w:rsidRPr="005356F2" w:rsidRDefault="007C29E2" w:rsidP="007C29E2">
      <w:pPr>
        <w:spacing w:before="0"/>
        <w:rPr>
          <w:rFonts w:cs="Arial"/>
          <w:lang w:val="ru-RU"/>
        </w:rPr>
      </w:pPr>
      <w:r w:rsidRPr="005356F2">
        <w:rPr>
          <w:rFonts w:cs="Arial"/>
          <w:lang w:val="ru-RU"/>
        </w:rPr>
        <w:t>Број налога за набавку (НЗН):  ________________________</w:t>
      </w:r>
    </w:p>
    <w:p w14:paraId="4ECCD1E7" w14:textId="77777777" w:rsidR="007C29E2" w:rsidRPr="005356F2" w:rsidRDefault="007C29E2" w:rsidP="007C29E2">
      <w:pPr>
        <w:spacing w:before="0"/>
        <w:rPr>
          <w:rFonts w:cs="Arial"/>
          <w:lang w:val="ru-RU"/>
        </w:rPr>
      </w:pPr>
      <w:r w:rsidRPr="005356F2">
        <w:rPr>
          <w:rFonts w:cs="Arial"/>
          <w:lang w:val="ru-RU"/>
        </w:rPr>
        <w:t>Место извршене услуге:  __________________________</w:t>
      </w:r>
    </w:p>
    <w:p w14:paraId="229D6B0E" w14:textId="77777777" w:rsidR="007C29E2" w:rsidRPr="005356F2" w:rsidRDefault="007C29E2" w:rsidP="007C29E2">
      <w:pPr>
        <w:spacing w:before="0"/>
        <w:rPr>
          <w:rFonts w:cs="Arial"/>
          <w:lang w:val="ru-RU"/>
        </w:rPr>
      </w:pPr>
      <w:r w:rsidRPr="005356F2">
        <w:rPr>
          <w:rFonts w:cs="Arial"/>
          <w:lang w:val="ru-RU"/>
        </w:rPr>
        <w:t>Објекат: ______________________________________________________</w:t>
      </w:r>
    </w:p>
    <w:p w14:paraId="0C20AD4A" w14:textId="77777777" w:rsidR="007C29E2" w:rsidRPr="005356F2" w:rsidRDefault="007C29E2" w:rsidP="007C29E2">
      <w:pPr>
        <w:spacing w:before="0"/>
        <w:rPr>
          <w:rFonts w:cs="Arial"/>
          <w:lang w:val="ru-RU"/>
        </w:rPr>
      </w:pPr>
    </w:p>
    <w:p w14:paraId="5CA4A202" w14:textId="77777777" w:rsidR="007C29E2" w:rsidRPr="005356F2" w:rsidRDefault="007C29E2" w:rsidP="007C29E2">
      <w:pPr>
        <w:spacing w:before="0"/>
        <w:rPr>
          <w:rFonts w:cs="Arial"/>
          <w:lang w:val="ru-RU"/>
        </w:rPr>
      </w:pPr>
    </w:p>
    <w:p w14:paraId="32E8146C" w14:textId="77777777" w:rsidR="007C29E2" w:rsidRPr="005356F2" w:rsidRDefault="007C29E2" w:rsidP="007C29E2">
      <w:pPr>
        <w:spacing w:before="0"/>
        <w:rPr>
          <w:rFonts w:cs="Arial"/>
          <w:lang w:val="ru-RU"/>
        </w:rPr>
      </w:pPr>
      <w:r w:rsidRPr="005356F2">
        <w:rPr>
          <w:rFonts w:cs="Arial"/>
          <w:lang w:val="ru-RU"/>
        </w:rPr>
        <w:t xml:space="preserve">А) ДЕТАЉНА СПЕЦИФИКАЦИЈА УСЛУГЕ: </w:t>
      </w:r>
    </w:p>
    <w:p w14:paraId="0C644A14" w14:textId="77777777" w:rsidR="007C29E2" w:rsidRPr="005356F2" w:rsidRDefault="007C29E2" w:rsidP="007C29E2">
      <w:pPr>
        <w:spacing w:before="0"/>
        <w:rPr>
          <w:rFonts w:cs="Arial"/>
          <w:lang w:val="ru-RU"/>
        </w:rPr>
      </w:pPr>
    </w:p>
    <w:p w14:paraId="7E7AA8BE" w14:textId="77777777" w:rsidR="007C29E2" w:rsidRPr="005356F2" w:rsidRDefault="007C29E2" w:rsidP="007C29E2">
      <w:pPr>
        <w:spacing w:before="0"/>
        <w:rPr>
          <w:rFonts w:cs="Arial"/>
          <w:lang w:val="ru-RU"/>
        </w:rPr>
      </w:pPr>
      <w:r w:rsidRPr="005356F2">
        <w:rPr>
          <w:rFonts w:cs="Arial"/>
          <w:lang w:val="ru-RU"/>
        </w:rPr>
        <w:t xml:space="preserve">Укупна вредност извршених услуга по спецификацији (без ПДВ) </w:t>
      </w:r>
    </w:p>
    <w:p w14:paraId="42A88C2A" w14:textId="77777777" w:rsidR="007C29E2" w:rsidRPr="005356F2" w:rsidRDefault="007C29E2" w:rsidP="007C29E2">
      <w:pPr>
        <w:spacing w:before="0"/>
        <w:rPr>
          <w:rFonts w:cs="Arial"/>
          <w:lang w:val="ru-RU"/>
        </w:rPr>
      </w:pPr>
    </w:p>
    <w:p w14:paraId="57160CEF" w14:textId="77777777" w:rsidR="007C29E2" w:rsidRPr="005356F2" w:rsidRDefault="007C29E2" w:rsidP="009110C4">
      <w:pPr>
        <w:spacing w:before="0"/>
        <w:rPr>
          <w:rFonts w:cs="Arial"/>
          <w:lang w:val="ru-RU"/>
        </w:rPr>
      </w:pPr>
      <w:r w:rsidRPr="005356F2">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3FB1953" w14:textId="77777777" w:rsidR="007C29E2" w:rsidRPr="005356F2" w:rsidRDefault="007C29E2" w:rsidP="009110C4">
      <w:pPr>
        <w:spacing w:before="0"/>
        <w:rPr>
          <w:rFonts w:cs="Arial"/>
          <w:lang w:val="ru-RU"/>
        </w:rPr>
      </w:pPr>
      <w:r w:rsidRPr="005356F2">
        <w:rPr>
          <w:rFonts w:cs="Arial"/>
          <w:lang w:val="ru-RU"/>
        </w:rPr>
        <w:t>Предмет уговора (услуге) одговара траженим техничким карактеристикама.</w:t>
      </w:r>
      <w:r w:rsidRPr="005356F2">
        <w:rPr>
          <w:rFonts w:cs="Arial"/>
          <w:lang w:val="ru-RU"/>
        </w:rPr>
        <w:tab/>
      </w:r>
    </w:p>
    <w:p w14:paraId="5307393A" w14:textId="77777777" w:rsidR="007C29E2" w:rsidRPr="005356F2" w:rsidRDefault="007C29E2" w:rsidP="009110C4">
      <w:pPr>
        <w:spacing w:before="0"/>
        <w:rPr>
          <w:rFonts w:cs="Arial"/>
          <w:lang w:val="ru-RU"/>
        </w:rPr>
      </w:pPr>
    </w:p>
    <w:p w14:paraId="572B4920" w14:textId="77777777" w:rsidR="007C29E2" w:rsidRPr="005356F2" w:rsidRDefault="007C29E2" w:rsidP="007C29E2">
      <w:pPr>
        <w:spacing w:before="0"/>
        <w:rPr>
          <w:rFonts w:cs="Arial"/>
          <w:lang w:val="ru-RU"/>
        </w:rPr>
      </w:pPr>
    </w:p>
    <w:p w14:paraId="32A12F69" w14:textId="77777777" w:rsidR="007C29E2" w:rsidRPr="005356F2" w:rsidRDefault="007C29E2" w:rsidP="007C29E2">
      <w:pPr>
        <w:spacing w:before="0"/>
        <w:rPr>
          <w:rFonts w:cs="Arial"/>
          <w:lang w:val="ru-RU"/>
        </w:rPr>
      </w:pPr>
      <w:r w:rsidRPr="005356F2">
        <w:rPr>
          <w:rFonts w:cs="Arial"/>
          <w:lang w:val="ru-RU"/>
        </w:rPr>
        <w:t>□ ДА</w:t>
      </w:r>
    </w:p>
    <w:p w14:paraId="6CA4A05D" w14:textId="77777777" w:rsidR="007C29E2" w:rsidRPr="005356F2" w:rsidRDefault="007C29E2" w:rsidP="007C29E2">
      <w:pPr>
        <w:spacing w:before="0"/>
        <w:rPr>
          <w:rFonts w:cs="Arial"/>
          <w:lang w:val="ru-RU"/>
        </w:rPr>
      </w:pPr>
      <w:r w:rsidRPr="005356F2">
        <w:rPr>
          <w:rFonts w:cs="Arial"/>
          <w:lang w:val="ru-RU"/>
        </w:rPr>
        <w:t>□ НЕ</w:t>
      </w:r>
    </w:p>
    <w:p w14:paraId="02A90C18" w14:textId="77777777" w:rsidR="007C29E2" w:rsidRPr="005356F2" w:rsidRDefault="007C29E2" w:rsidP="007C29E2">
      <w:pPr>
        <w:spacing w:before="0"/>
        <w:rPr>
          <w:rFonts w:cs="Arial"/>
          <w:lang w:val="ru-RU"/>
        </w:rPr>
      </w:pPr>
      <w:r w:rsidRPr="005356F2">
        <w:rPr>
          <w:rFonts w:cs="Arial"/>
          <w:lang w:val="ru-RU"/>
        </w:rPr>
        <w:t xml:space="preserve">Предмет уговора нема видљивих оштећења </w:t>
      </w:r>
      <w:r w:rsidRPr="005356F2">
        <w:rPr>
          <w:rFonts w:cs="Arial"/>
          <w:lang w:val="ru-RU"/>
        </w:rPr>
        <w:tab/>
      </w:r>
    </w:p>
    <w:p w14:paraId="2A41B562" w14:textId="77777777" w:rsidR="007C29E2" w:rsidRPr="005356F2" w:rsidRDefault="007C29E2" w:rsidP="007C29E2">
      <w:pPr>
        <w:spacing w:before="0"/>
        <w:rPr>
          <w:rFonts w:cs="Arial"/>
          <w:lang w:val="ru-RU"/>
        </w:rPr>
      </w:pPr>
      <w:r w:rsidRPr="005356F2">
        <w:rPr>
          <w:rFonts w:cs="Arial"/>
          <w:lang w:val="ru-RU"/>
        </w:rPr>
        <w:t>□ ДА</w:t>
      </w:r>
    </w:p>
    <w:p w14:paraId="35D84114" w14:textId="77777777" w:rsidR="007C29E2" w:rsidRPr="005356F2" w:rsidRDefault="007C29E2" w:rsidP="007C29E2">
      <w:pPr>
        <w:spacing w:before="0"/>
        <w:rPr>
          <w:rFonts w:cs="Arial"/>
          <w:lang w:val="ru-RU"/>
        </w:rPr>
      </w:pPr>
      <w:r w:rsidRPr="005356F2">
        <w:rPr>
          <w:rFonts w:cs="Arial"/>
          <w:lang w:val="ru-RU"/>
        </w:rPr>
        <w:t>□ НЕ</w:t>
      </w:r>
    </w:p>
    <w:p w14:paraId="444569E4" w14:textId="77777777" w:rsidR="007C29E2" w:rsidRPr="005356F2" w:rsidRDefault="007C29E2" w:rsidP="007C29E2">
      <w:pPr>
        <w:spacing w:before="0"/>
        <w:rPr>
          <w:rFonts w:cs="Arial"/>
          <w:lang w:val="ru-RU"/>
        </w:rPr>
      </w:pPr>
    </w:p>
    <w:p w14:paraId="35FC3090" w14:textId="77777777" w:rsidR="007C29E2" w:rsidRPr="005356F2" w:rsidRDefault="007C29E2" w:rsidP="007C29E2">
      <w:pPr>
        <w:spacing w:before="0"/>
        <w:rPr>
          <w:rFonts w:cs="Arial"/>
          <w:lang w:val="ru-RU"/>
        </w:rPr>
      </w:pPr>
      <w:r w:rsidRPr="005356F2">
        <w:rPr>
          <w:rFonts w:cs="Arial"/>
          <w:lang w:val="ru-RU"/>
        </w:rPr>
        <w:t>Укупан број позиција из спецификације:                            Број улаза:</w:t>
      </w:r>
    </w:p>
    <w:p w14:paraId="26DFCAE6" w14:textId="77777777" w:rsidR="007C29E2" w:rsidRPr="005356F2" w:rsidRDefault="007C29E2" w:rsidP="007C29E2">
      <w:pPr>
        <w:spacing w:before="0"/>
        <w:rPr>
          <w:rFonts w:cs="Arial"/>
          <w:lang w:val="ru-RU"/>
        </w:rPr>
      </w:pPr>
      <w:r w:rsidRPr="005356F2">
        <w:rPr>
          <w:rFonts w:cs="Arial"/>
          <w:lang w:val="ru-RU"/>
        </w:rPr>
        <w:t>___________________________________________________________________</w:t>
      </w:r>
    </w:p>
    <w:p w14:paraId="72779113" w14:textId="77777777" w:rsidR="007C29E2" w:rsidRPr="005356F2" w:rsidRDefault="007C29E2" w:rsidP="007C29E2">
      <w:pPr>
        <w:spacing w:before="0"/>
        <w:rPr>
          <w:rFonts w:cs="Arial"/>
          <w:lang w:val="ru-RU"/>
        </w:rPr>
      </w:pPr>
    </w:p>
    <w:p w14:paraId="70057698" w14:textId="77777777" w:rsidR="007C29E2" w:rsidRPr="005356F2" w:rsidRDefault="007C29E2" w:rsidP="007C29E2">
      <w:pPr>
        <w:spacing w:before="0"/>
        <w:rPr>
          <w:rFonts w:cs="Arial"/>
          <w:lang w:val="ru-RU"/>
        </w:rPr>
      </w:pPr>
      <w:r w:rsidRPr="005356F2">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CA38641" w14:textId="77777777" w:rsidR="007C29E2" w:rsidRPr="005356F2" w:rsidRDefault="007C29E2" w:rsidP="007C29E2">
      <w:pPr>
        <w:spacing w:before="0"/>
        <w:rPr>
          <w:rFonts w:cs="Arial"/>
          <w:lang w:val="ru-RU"/>
        </w:rPr>
      </w:pPr>
    </w:p>
    <w:p w14:paraId="486227C8" w14:textId="77777777" w:rsidR="007C29E2" w:rsidRPr="005356F2" w:rsidRDefault="007C29E2" w:rsidP="007C29E2">
      <w:pPr>
        <w:spacing w:before="0"/>
        <w:rPr>
          <w:rFonts w:cs="Arial"/>
          <w:lang w:val="ru-RU"/>
        </w:rPr>
      </w:pPr>
    </w:p>
    <w:p w14:paraId="789CF806" w14:textId="77777777" w:rsidR="007C29E2" w:rsidRPr="005356F2" w:rsidRDefault="007C29E2" w:rsidP="007C29E2">
      <w:pPr>
        <w:spacing w:before="0"/>
        <w:jc w:val="left"/>
        <w:rPr>
          <w:rFonts w:cs="Arial"/>
          <w:lang w:val="ru-RU"/>
        </w:rPr>
      </w:pPr>
      <w:r w:rsidRPr="005356F2">
        <w:rPr>
          <w:rFonts w:cs="Arial"/>
          <w:lang w:val="ru-RU"/>
        </w:rPr>
        <w:t>_________________________________________________________________________________________________________________________________________________________________________________________________________</w:t>
      </w:r>
    </w:p>
    <w:p w14:paraId="38E3EC40" w14:textId="77777777" w:rsidR="007C29E2" w:rsidRPr="005356F2" w:rsidRDefault="007C29E2" w:rsidP="007C29E2">
      <w:pPr>
        <w:spacing w:before="0"/>
        <w:rPr>
          <w:rFonts w:cs="Arial"/>
          <w:lang w:val="ru-RU"/>
        </w:rPr>
      </w:pPr>
    </w:p>
    <w:p w14:paraId="1AEB26A6" w14:textId="77777777" w:rsidR="007C29E2" w:rsidRPr="005356F2" w:rsidRDefault="007C29E2" w:rsidP="007C29E2">
      <w:pPr>
        <w:spacing w:before="0"/>
        <w:rPr>
          <w:rFonts w:cs="Arial"/>
          <w:lang w:val="ru-RU"/>
        </w:rPr>
      </w:pPr>
    </w:p>
    <w:p w14:paraId="4A366826" w14:textId="77777777" w:rsidR="007C29E2" w:rsidRPr="005356F2" w:rsidRDefault="007C29E2" w:rsidP="007C29E2">
      <w:pPr>
        <w:spacing w:before="0"/>
        <w:rPr>
          <w:rFonts w:cs="Arial"/>
          <w:lang w:val="ru-RU"/>
        </w:rPr>
      </w:pPr>
      <w:r w:rsidRPr="005356F2">
        <w:rPr>
          <w:rFonts w:cs="Arial"/>
          <w:lang w:val="ru-RU"/>
        </w:rPr>
        <w:t>Б) Да су услуга(е) извршени у обиму, квалитету, уговореном року и сагласно уговору потврђују:</w:t>
      </w:r>
    </w:p>
    <w:p w14:paraId="24465C56" w14:textId="77777777" w:rsidR="007C29E2" w:rsidRPr="005356F2" w:rsidRDefault="007C29E2" w:rsidP="007C29E2">
      <w:pPr>
        <w:spacing w:before="0"/>
        <w:rPr>
          <w:rFonts w:cs="Arial"/>
          <w:lang w:val="ru-RU"/>
        </w:rPr>
      </w:pPr>
    </w:p>
    <w:p w14:paraId="3A51239D" w14:textId="77777777" w:rsidR="007C29E2" w:rsidRPr="005356F2" w:rsidRDefault="007C29E2" w:rsidP="007C29E2">
      <w:pPr>
        <w:spacing w:before="0"/>
        <w:rPr>
          <w:rFonts w:cs="Arial"/>
          <w:lang w:val="ru-RU"/>
        </w:rPr>
      </w:pPr>
      <w:r w:rsidRPr="005356F2">
        <w:rPr>
          <w:rFonts w:cs="Arial"/>
          <w:lang w:val="ru-RU"/>
        </w:rPr>
        <w:t xml:space="preserve">    ПРУЖАЛАЦ:</w:t>
      </w:r>
      <w:r w:rsidRPr="005356F2">
        <w:rPr>
          <w:rFonts w:cs="Arial"/>
          <w:lang w:val="ru-RU"/>
        </w:rPr>
        <w:tab/>
        <w:t xml:space="preserve">                                                       КОРИСНИК:                 </w:t>
      </w:r>
    </w:p>
    <w:p w14:paraId="55D005BE" w14:textId="77777777" w:rsidR="007C29E2" w:rsidRPr="005356F2" w:rsidRDefault="007C29E2" w:rsidP="007C29E2">
      <w:pPr>
        <w:spacing w:before="0"/>
        <w:rPr>
          <w:rFonts w:cs="Arial"/>
          <w:lang w:val="ru-RU"/>
        </w:rPr>
      </w:pPr>
    </w:p>
    <w:p w14:paraId="28791D58" w14:textId="77777777" w:rsidR="007C29E2" w:rsidRPr="005356F2" w:rsidRDefault="007C29E2" w:rsidP="007C29E2">
      <w:pPr>
        <w:spacing w:before="0"/>
        <w:rPr>
          <w:rFonts w:cs="Arial"/>
          <w:lang w:val="ru-RU"/>
        </w:rPr>
      </w:pPr>
      <w:r w:rsidRPr="005356F2">
        <w:rPr>
          <w:rFonts w:cs="Arial"/>
          <w:lang w:val="ru-RU"/>
        </w:rPr>
        <w:t xml:space="preserve">_______________                                    </w:t>
      </w:r>
      <w:r w:rsidRPr="005356F2">
        <w:rPr>
          <w:rFonts w:cs="Arial"/>
          <w:lang w:val="ru-RU"/>
        </w:rPr>
        <w:tab/>
        <w:t xml:space="preserve">____________________         </w:t>
      </w:r>
    </w:p>
    <w:p w14:paraId="49679235" w14:textId="77777777" w:rsidR="007C29E2" w:rsidRPr="005356F2" w:rsidRDefault="007C29E2" w:rsidP="007C29E2">
      <w:pPr>
        <w:spacing w:before="0"/>
        <w:rPr>
          <w:rFonts w:cs="Arial"/>
          <w:lang w:val="ru-RU"/>
        </w:rPr>
      </w:pPr>
      <w:r w:rsidRPr="005356F2">
        <w:rPr>
          <w:rFonts w:cs="Arial"/>
          <w:lang w:val="ru-RU"/>
        </w:rPr>
        <w:t xml:space="preserve">    (Име и презиме)                                              (Име и презиме)</w:t>
      </w:r>
    </w:p>
    <w:p w14:paraId="2560E1E8" w14:textId="77777777" w:rsidR="007C29E2" w:rsidRPr="005356F2" w:rsidRDefault="007C29E2" w:rsidP="007C29E2">
      <w:pPr>
        <w:spacing w:before="0"/>
        <w:rPr>
          <w:rFonts w:cs="Arial"/>
          <w:lang w:val="ru-RU"/>
        </w:rPr>
      </w:pPr>
    </w:p>
    <w:p w14:paraId="10C75547" w14:textId="77777777" w:rsidR="007C29E2" w:rsidRPr="005356F2" w:rsidRDefault="007C29E2" w:rsidP="007C29E2">
      <w:pPr>
        <w:spacing w:before="0"/>
        <w:rPr>
          <w:rFonts w:cs="Arial"/>
          <w:lang w:val="ru-RU"/>
        </w:rPr>
      </w:pPr>
      <w:r w:rsidRPr="005356F2">
        <w:rPr>
          <w:rFonts w:cs="Arial"/>
          <w:lang w:val="ru-RU"/>
        </w:rPr>
        <w:t xml:space="preserve">____________________                          </w:t>
      </w:r>
      <w:r w:rsidRPr="005356F2">
        <w:rPr>
          <w:rFonts w:cs="Arial"/>
          <w:lang w:val="ru-RU"/>
        </w:rPr>
        <w:tab/>
        <w:t xml:space="preserve">_____________________        </w:t>
      </w:r>
    </w:p>
    <w:p w14:paraId="4A1F5005" w14:textId="77777777" w:rsidR="007C29E2" w:rsidRPr="005356F2" w:rsidRDefault="007C29E2" w:rsidP="007C29E2">
      <w:pPr>
        <w:spacing w:before="0"/>
        <w:rPr>
          <w:rFonts w:cs="Arial"/>
          <w:lang w:val="ru-RU"/>
        </w:rPr>
      </w:pPr>
      <w:r w:rsidRPr="005356F2">
        <w:rPr>
          <w:rFonts w:cs="Arial"/>
          <w:lang w:val="ru-RU"/>
        </w:rPr>
        <w:t xml:space="preserve">    (Потпис)</w:t>
      </w:r>
      <w:r w:rsidRPr="005356F2">
        <w:rPr>
          <w:rFonts w:cs="Arial"/>
          <w:lang w:val="ru-RU"/>
        </w:rPr>
        <w:tab/>
      </w:r>
      <w:r w:rsidRPr="005356F2">
        <w:rPr>
          <w:rFonts w:cs="Arial"/>
          <w:lang w:val="ru-RU"/>
        </w:rPr>
        <w:tab/>
      </w:r>
      <w:r w:rsidRPr="005356F2">
        <w:rPr>
          <w:rFonts w:cs="Arial"/>
          <w:lang w:val="ru-RU"/>
        </w:rPr>
        <w:tab/>
        <w:t xml:space="preserve">                                              (Потпис)</w:t>
      </w:r>
    </w:p>
    <w:p w14:paraId="2E4DB7BE" w14:textId="77777777" w:rsidR="007C29E2" w:rsidRPr="005356F2" w:rsidRDefault="007C29E2" w:rsidP="007C29E2">
      <w:pPr>
        <w:spacing w:before="0"/>
        <w:rPr>
          <w:rFonts w:cs="Arial"/>
          <w:lang w:val="ru-RU"/>
        </w:rPr>
      </w:pPr>
    </w:p>
    <w:p w14:paraId="768ECB63" w14:textId="77777777" w:rsidR="007C29E2" w:rsidRPr="005356F2" w:rsidRDefault="007C29E2" w:rsidP="007C29E2">
      <w:pPr>
        <w:spacing w:before="0"/>
        <w:rPr>
          <w:rFonts w:cs="Arial"/>
          <w:lang w:val="ru-RU"/>
        </w:rPr>
      </w:pPr>
    </w:p>
    <w:p w14:paraId="5F1D8D39" w14:textId="77777777" w:rsidR="007C29E2" w:rsidRPr="005356F2" w:rsidRDefault="007C29E2" w:rsidP="007C29E2">
      <w:pPr>
        <w:spacing w:before="0"/>
        <w:rPr>
          <w:rFonts w:cs="Arial"/>
          <w:lang w:val="ru-RU"/>
        </w:rPr>
      </w:pPr>
    </w:p>
    <w:p w14:paraId="0BBFB214" w14:textId="77777777" w:rsidR="007C29E2" w:rsidRPr="005356F2" w:rsidRDefault="007C29E2" w:rsidP="007C29E2">
      <w:pPr>
        <w:spacing w:before="0"/>
        <w:rPr>
          <w:rFonts w:cs="Arial"/>
          <w:color w:val="00B0F0"/>
          <w:lang w:val="ru-RU"/>
        </w:rPr>
      </w:pPr>
    </w:p>
    <w:p w14:paraId="541F7218" w14:textId="77777777" w:rsidR="007C29E2" w:rsidRPr="005356F2" w:rsidRDefault="007C29E2" w:rsidP="007C29E2">
      <w:pPr>
        <w:spacing w:before="0"/>
        <w:contextualSpacing/>
        <w:rPr>
          <w:rFonts w:eastAsia="Calibri" w:cs="Arial"/>
          <w:lang w:val="ru-RU"/>
        </w:rPr>
      </w:pPr>
      <w:r w:rsidRPr="005356F2">
        <w:rPr>
          <w:rFonts w:eastAsia="Arial Unicode MS" w:cs="Arial"/>
          <w:b/>
          <w:lang w:val="ru-RU"/>
        </w:rPr>
        <w:t xml:space="preserve">НАПОМЕНА: </w:t>
      </w:r>
      <w:r w:rsidRPr="005356F2">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5356F2">
        <w:rPr>
          <w:rFonts w:eastAsia="Arial Unicode MS" w:cs="Arial"/>
          <w:b/>
          <w:i/>
          <w:u w:val="single"/>
          <w:lang w:val="ru-RU"/>
        </w:rPr>
        <w:t xml:space="preserve">оји се односи на извршење </w:t>
      </w:r>
      <w:r w:rsidR="00D745CE" w:rsidRPr="005356F2">
        <w:rPr>
          <w:rFonts w:eastAsia="Arial Unicode MS" w:cs="Arial"/>
          <w:b/>
          <w:i/>
          <w:u w:val="single"/>
          <w:lang w:val="ru-RU"/>
        </w:rPr>
        <w:t>уговора</w:t>
      </w:r>
    </w:p>
    <w:p w14:paraId="5568F1D6" w14:textId="77777777" w:rsidR="007C29E2" w:rsidRPr="005356F2" w:rsidRDefault="007C29E2" w:rsidP="007C29E2">
      <w:pPr>
        <w:spacing w:before="0"/>
        <w:ind w:left="720"/>
        <w:contextualSpacing/>
        <w:rPr>
          <w:rFonts w:eastAsia="Calibri" w:cs="Arial"/>
          <w:lang w:val="ru-RU"/>
        </w:rPr>
      </w:pPr>
    </w:p>
    <w:p w14:paraId="361286E5" w14:textId="77777777" w:rsidR="007C29E2" w:rsidRPr="005356F2" w:rsidRDefault="007C29E2" w:rsidP="007C29E2">
      <w:pPr>
        <w:spacing w:before="0"/>
        <w:ind w:left="720"/>
        <w:contextualSpacing/>
        <w:rPr>
          <w:rFonts w:eastAsia="Calibri" w:cs="Arial"/>
          <w:lang w:val="ru-RU"/>
        </w:rPr>
      </w:pPr>
    </w:p>
    <w:p w14:paraId="7FCDC519" w14:textId="77777777" w:rsidR="007C29E2" w:rsidRPr="005356F2" w:rsidRDefault="007C29E2" w:rsidP="007C29E2">
      <w:pPr>
        <w:spacing w:before="0"/>
        <w:ind w:left="720"/>
        <w:contextualSpacing/>
        <w:rPr>
          <w:rFonts w:eastAsia="Calibri" w:cs="Arial"/>
          <w:lang w:val="ru-RU"/>
        </w:rPr>
      </w:pPr>
    </w:p>
    <w:p w14:paraId="140F3BFB" w14:textId="77777777" w:rsidR="007C29E2" w:rsidRPr="005356F2" w:rsidRDefault="007C29E2" w:rsidP="007C29E2">
      <w:pPr>
        <w:spacing w:before="0"/>
        <w:jc w:val="left"/>
        <w:rPr>
          <w:rFonts w:eastAsia="Calibri" w:cs="Arial"/>
          <w:lang w:val="ru-RU"/>
        </w:rPr>
      </w:pPr>
      <w:r w:rsidRPr="005356F2">
        <w:rPr>
          <w:rFonts w:eastAsia="Calibri" w:cs="Arial"/>
          <w:lang w:val="ru-RU"/>
        </w:rPr>
        <w:br w:type="page"/>
      </w:r>
    </w:p>
    <w:p w14:paraId="277CD53E" w14:textId="77777777"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 xml:space="preserve">ОДЕЛ </w:t>
      </w:r>
      <w:r w:rsidR="00D745CE">
        <w:rPr>
          <w:rFonts w:eastAsia="Calibri" w:cs="Arial"/>
          <w:b/>
          <w:lang w:val="sr-Cyrl-RS"/>
        </w:rPr>
        <w:t>УГОВОРА</w:t>
      </w:r>
    </w:p>
    <w:p w14:paraId="7B0D62D1" w14:textId="77777777" w:rsidR="000B68B4" w:rsidRPr="000B68B4" w:rsidRDefault="000B68B4" w:rsidP="007C29E2">
      <w:pPr>
        <w:spacing w:before="0"/>
        <w:jc w:val="left"/>
        <w:rPr>
          <w:rFonts w:eastAsia="Calibri" w:cs="Arial"/>
          <w:b/>
          <w:lang w:val="sr-Cyrl-RS"/>
        </w:rPr>
      </w:pPr>
    </w:p>
    <w:p w14:paraId="4B94EE13" w14:textId="77777777" w:rsidR="003A45FC" w:rsidRPr="005356F2" w:rsidRDefault="003A45FC" w:rsidP="009110C4">
      <w:pPr>
        <w:spacing w:before="0"/>
        <w:rPr>
          <w:rFonts w:eastAsia="Calibri" w:cs="Arial"/>
          <w:lang w:val="ru-RU"/>
        </w:rPr>
      </w:pPr>
      <w:r w:rsidRPr="005356F2">
        <w:rPr>
          <w:i/>
          <w:lang w:val="ru-RU"/>
        </w:rPr>
        <w:t xml:space="preserve">У складу са датим Моделом </w:t>
      </w:r>
      <w:r w:rsidR="00D745CE" w:rsidRPr="001F05F7">
        <w:rPr>
          <w:i/>
          <w:lang w:val="sr-Cyrl-RS"/>
        </w:rPr>
        <w:t>уговора</w:t>
      </w:r>
      <w:r w:rsidRPr="005356F2">
        <w:rPr>
          <w:i/>
          <w:lang w:val="ru-RU"/>
        </w:rPr>
        <w:t xml:space="preserve"> и елементима најповољније понуде биће закључен </w:t>
      </w:r>
      <w:r w:rsidR="00D745CE" w:rsidRPr="001F05F7">
        <w:rPr>
          <w:i/>
          <w:lang w:val="sr-Cyrl-RS"/>
        </w:rPr>
        <w:t>Уговор</w:t>
      </w:r>
      <w:r w:rsidRPr="005356F2">
        <w:rPr>
          <w:i/>
          <w:lang w:val="ru-RU"/>
        </w:rPr>
        <w:t xml:space="preserve">. Понуђач дати Модел </w:t>
      </w:r>
      <w:r w:rsidR="00D745CE" w:rsidRPr="001F05F7">
        <w:rPr>
          <w:i/>
          <w:lang w:val="sr-Cyrl-RS"/>
        </w:rPr>
        <w:t>уговора</w:t>
      </w:r>
      <w:r w:rsidRPr="005356F2">
        <w:rPr>
          <w:i/>
          <w:lang w:val="ru-RU"/>
        </w:rPr>
        <w:t xml:space="preserve"> потписује, оверава и доставља у понуди.</w:t>
      </w:r>
    </w:p>
    <w:p w14:paraId="24DEF0D0" w14:textId="77777777" w:rsidR="003A45FC" w:rsidRPr="005356F2" w:rsidRDefault="003A45FC" w:rsidP="003A45FC">
      <w:pPr>
        <w:rPr>
          <w:b/>
          <w:sz w:val="24"/>
          <w:szCs w:val="24"/>
          <w:lang w:val="ru-RU"/>
        </w:rPr>
      </w:pPr>
      <w:r w:rsidRPr="005356F2">
        <w:rPr>
          <w:b/>
          <w:sz w:val="24"/>
          <w:szCs w:val="24"/>
          <w:lang w:val="ru-RU"/>
        </w:rPr>
        <w:t>СТРАНЕ</w:t>
      </w:r>
      <w:r w:rsidRPr="00A01D62">
        <w:rPr>
          <w:b/>
          <w:sz w:val="24"/>
          <w:szCs w:val="24"/>
          <w:lang w:val="sr-Cyrl-RS"/>
        </w:rPr>
        <w:t xml:space="preserve"> У </w:t>
      </w:r>
      <w:r w:rsidR="00D745CE">
        <w:rPr>
          <w:b/>
          <w:sz w:val="24"/>
          <w:szCs w:val="24"/>
          <w:lang w:val="sr-Cyrl-RS"/>
        </w:rPr>
        <w:t>УГОВОРУ</w:t>
      </w:r>
      <w:r w:rsidRPr="005356F2">
        <w:rPr>
          <w:b/>
          <w:sz w:val="24"/>
          <w:szCs w:val="24"/>
          <w:lang w:val="ru-RU"/>
        </w:rPr>
        <w:t>:</w:t>
      </w:r>
    </w:p>
    <w:p w14:paraId="2A308455" w14:textId="016E4AC6" w:rsidR="001F05F7" w:rsidRPr="005356F2" w:rsidRDefault="001F05F7" w:rsidP="003A45FC">
      <w:pPr>
        <w:rPr>
          <w:sz w:val="24"/>
          <w:szCs w:val="24"/>
          <w:lang w:val="ru-RU"/>
        </w:rPr>
      </w:pPr>
      <w:r w:rsidRPr="00180FEB">
        <w:rPr>
          <w:b/>
          <w:sz w:val="24"/>
          <w:szCs w:val="24"/>
          <w:lang w:val="ru-RU"/>
        </w:rPr>
        <w:t>КОРИСНИК УСЛУГЕ</w:t>
      </w:r>
    </w:p>
    <w:p w14:paraId="1C2C8C70" w14:textId="77777777" w:rsidR="003A45FC" w:rsidRPr="005356F2" w:rsidRDefault="003A45FC" w:rsidP="003A45FC">
      <w:pPr>
        <w:rPr>
          <w:sz w:val="24"/>
          <w:szCs w:val="24"/>
          <w:lang w:val="ru-RU"/>
        </w:rPr>
      </w:pPr>
      <w:r>
        <w:rPr>
          <w:sz w:val="24"/>
          <w:szCs w:val="24"/>
          <w:lang w:val="sr-Cyrl-RS"/>
        </w:rPr>
        <w:t>1.</w:t>
      </w:r>
      <w:r w:rsidRPr="00A23B33">
        <w:rPr>
          <w:sz w:val="24"/>
          <w:szCs w:val="24"/>
          <w:lang w:val="sr-Cyrl-RS"/>
        </w:rPr>
        <w:t xml:space="preserve"> </w:t>
      </w:r>
      <w:r w:rsidRPr="005356F2">
        <w:rPr>
          <w:sz w:val="24"/>
          <w:szCs w:val="24"/>
          <w:lang w:val="ru-RU"/>
        </w:rPr>
        <w:t xml:space="preserve">Јавно </w:t>
      </w:r>
      <w:r w:rsidR="000B68B4" w:rsidRPr="005356F2">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5356F2">
        <w:rPr>
          <w:sz w:val="24"/>
          <w:szCs w:val="24"/>
          <w:lang w:val="ru-RU"/>
        </w:rPr>
        <w:t xml:space="preserve"> </w:t>
      </w:r>
      <w:r w:rsidR="000B68B4" w:rsidRPr="000B68B4">
        <w:rPr>
          <w:sz w:val="24"/>
          <w:szCs w:val="24"/>
        </w:rPr>
        <w:t>Intes</w:t>
      </w:r>
      <w:r w:rsidR="000B68B4" w:rsidRPr="005356F2">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4146E7D" w14:textId="6976C302" w:rsidR="003A45FC" w:rsidRPr="001F05F7" w:rsidRDefault="001F05F7" w:rsidP="003A45FC">
      <w:pPr>
        <w:rPr>
          <w:sz w:val="24"/>
          <w:szCs w:val="24"/>
          <w:lang w:val="sr-Cyrl-RS"/>
        </w:rPr>
      </w:pPr>
      <w:r>
        <w:rPr>
          <w:sz w:val="24"/>
          <w:szCs w:val="24"/>
          <w:lang w:val="sr-Cyrl-RS"/>
        </w:rPr>
        <w:t>и</w:t>
      </w:r>
    </w:p>
    <w:p w14:paraId="7F372F7E" w14:textId="7F6A735E" w:rsidR="001F05F7" w:rsidRPr="005356F2" w:rsidRDefault="001F05F7" w:rsidP="003A45FC">
      <w:pPr>
        <w:rPr>
          <w:sz w:val="24"/>
          <w:szCs w:val="24"/>
          <w:lang w:val="ru-RU"/>
        </w:rPr>
      </w:pPr>
      <w:r w:rsidRPr="00180FEB">
        <w:rPr>
          <w:b/>
          <w:sz w:val="24"/>
          <w:szCs w:val="24"/>
          <w:lang w:val="ru-RU"/>
        </w:rPr>
        <w:t>ПРУЖАЛАЦ УСЛУГЕ</w:t>
      </w:r>
    </w:p>
    <w:p w14:paraId="4EDFAE64" w14:textId="77777777" w:rsidR="003A45FC" w:rsidRPr="005356F2" w:rsidRDefault="003A45FC" w:rsidP="003A45FC">
      <w:pPr>
        <w:rPr>
          <w:rFonts w:eastAsia="Calibri"/>
          <w:sz w:val="24"/>
          <w:szCs w:val="24"/>
          <w:lang w:val="ru-RU"/>
        </w:rPr>
      </w:pPr>
      <w:r w:rsidRPr="005356F2">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5356F2">
        <w:rPr>
          <w:rFonts w:eastAsia="Calibri"/>
          <w:sz w:val="24"/>
          <w:szCs w:val="24"/>
          <w:lang w:val="ru-RU"/>
        </w:rPr>
        <w:t xml:space="preserve">) </w:t>
      </w:r>
    </w:p>
    <w:p w14:paraId="76320B44" w14:textId="77777777" w:rsidR="003A45FC" w:rsidRPr="005356F2" w:rsidRDefault="003A45FC" w:rsidP="003A45FC">
      <w:pPr>
        <w:rPr>
          <w:sz w:val="24"/>
          <w:szCs w:val="24"/>
          <w:lang w:val="ru-RU"/>
        </w:rPr>
      </w:pPr>
    </w:p>
    <w:p w14:paraId="78E720D7" w14:textId="77777777" w:rsidR="003A45FC" w:rsidRPr="00A23B33" w:rsidRDefault="003A45FC" w:rsidP="003A45FC">
      <w:pPr>
        <w:rPr>
          <w:rFonts w:eastAsia="Calibri"/>
          <w:sz w:val="24"/>
          <w:szCs w:val="24"/>
          <w:lang w:val="sr-Cyrl-BA"/>
        </w:rPr>
      </w:pPr>
      <w:r w:rsidRPr="005356F2">
        <w:rPr>
          <w:rFonts w:eastAsia="Calibri"/>
          <w:sz w:val="24"/>
          <w:szCs w:val="24"/>
          <w:lang w:val="ru-RU"/>
        </w:rPr>
        <w:t>2а)________________________________________из</w:t>
      </w:r>
      <w:r w:rsidRPr="005356F2">
        <w:rPr>
          <w:rFonts w:eastAsia="Calibri"/>
          <w:sz w:val="24"/>
          <w:szCs w:val="24"/>
          <w:lang w:val="ru-RU"/>
        </w:rPr>
        <w:tab/>
        <w:t>_____________, улица</w:t>
      </w:r>
    </w:p>
    <w:p w14:paraId="55E3E319"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__________________________, (члан групе понуђача или подизвођач)</w:t>
      </w:r>
    </w:p>
    <w:p w14:paraId="228C0DD3" w14:textId="77777777" w:rsidR="003A45FC" w:rsidRPr="00A23B33" w:rsidRDefault="003A45FC" w:rsidP="003A45FC">
      <w:pPr>
        <w:rPr>
          <w:rFonts w:eastAsia="Calibri"/>
          <w:sz w:val="24"/>
          <w:szCs w:val="24"/>
          <w:lang w:val="sr-Cyrl-BA"/>
        </w:rPr>
      </w:pPr>
      <w:r w:rsidRPr="005356F2">
        <w:rPr>
          <w:rFonts w:eastAsia="Calibri"/>
          <w:sz w:val="24"/>
          <w:szCs w:val="24"/>
          <w:lang w:val="ru-RU"/>
        </w:rPr>
        <w:t>2б)_______________________________________из</w:t>
      </w:r>
      <w:r w:rsidRPr="005356F2">
        <w:rPr>
          <w:rFonts w:eastAsia="Calibri"/>
          <w:sz w:val="24"/>
          <w:szCs w:val="24"/>
          <w:lang w:val="ru-RU"/>
        </w:rPr>
        <w:tab/>
        <w:t>_____________, улица</w:t>
      </w:r>
    </w:p>
    <w:p w14:paraId="71FB2606"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 ___________________ бр. ___, ПИБ: _____________, матични број _____________, </w:t>
      </w:r>
    </w:p>
    <w:p w14:paraId="4AEEB43B" w14:textId="77777777" w:rsidR="003A45FC" w:rsidRPr="005356F2" w:rsidRDefault="003A45FC" w:rsidP="003A45FC">
      <w:pPr>
        <w:rPr>
          <w:rFonts w:eastAsia="Calibri"/>
          <w:sz w:val="24"/>
          <w:szCs w:val="24"/>
          <w:lang w:val="ru-RU"/>
        </w:rPr>
      </w:pPr>
      <w:r w:rsidRPr="005356F2">
        <w:rPr>
          <w:sz w:val="24"/>
          <w:szCs w:val="24"/>
          <w:lang w:val="ru-RU"/>
        </w:rPr>
        <w:t xml:space="preserve">Текући рачун </w:t>
      </w:r>
      <w:r w:rsidRPr="00A23B33">
        <w:rPr>
          <w:sz w:val="24"/>
          <w:szCs w:val="24"/>
          <w:lang w:val="sr-Latn-RS"/>
        </w:rPr>
        <w:t>____________,</w:t>
      </w:r>
      <w:r w:rsidRPr="005356F2">
        <w:rPr>
          <w:sz w:val="24"/>
          <w:szCs w:val="24"/>
          <w:lang w:val="ru-RU"/>
        </w:rPr>
        <w:t xml:space="preserve"> </w:t>
      </w:r>
      <w:r w:rsidRPr="00A23B33">
        <w:rPr>
          <w:sz w:val="24"/>
          <w:szCs w:val="24"/>
          <w:lang w:val="sr-Cyrl-RS"/>
        </w:rPr>
        <w:t xml:space="preserve">банка </w:t>
      </w:r>
      <w:r w:rsidRPr="005356F2">
        <w:rPr>
          <w:sz w:val="24"/>
          <w:szCs w:val="24"/>
          <w:lang w:val="ru-RU"/>
        </w:rPr>
        <w:t xml:space="preserve">______________ </w:t>
      </w:r>
      <w:r w:rsidRPr="00A23B33">
        <w:rPr>
          <w:sz w:val="24"/>
          <w:szCs w:val="24"/>
          <w:lang w:val="sr-Cyrl-RS"/>
        </w:rPr>
        <w:t>,</w:t>
      </w:r>
      <w:r w:rsidRPr="005356F2">
        <w:rPr>
          <w:rFonts w:eastAsia="Calibri"/>
          <w:sz w:val="24"/>
          <w:szCs w:val="24"/>
          <w:lang w:val="ru-RU"/>
        </w:rPr>
        <w:t>кога  заступа _______________________, (члан групе понуђача или подизвођач)</w:t>
      </w:r>
    </w:p>
    <w:p w14:paraId="4285259B" w14:textId="77777777" w:rsidR="003A45FC" w:rsidRPr="005356F2" w:rsidRDefault="003A45FC" w:rsidP="003A45FC">
      <w:pPr>
        <w:rPr>
          <w:rFonts w:eastAsia="Calibri"/>
          <w:sz w:val="24"/>
          <w:szCs w:val="24"/>
          <w:lang w:val="ru-RU"/>
        </w:rPr>
      </w:pPr>
    </w:p>
    <w:p w14:paraId="090093EA" w14:textId="3782804C" w:rsidR="003A45FC" w:rsidRPr="005356F2" w:rsidRDefault="003A45FC" w:rsidP="003A45FC">
      <w:pPr>
        <w:rPr>
          <w:sz w:val="24"/>
          <w:szCs w:val="24"/>
          <w:lang w:val="ru-RU"/>
        </w:rPr>
      </w:pPr>
      <w:r w:rsidRPr="005356F2">
        <w:rPr>
          <w:sz w:val="24"/>
          <w:szCs w:val="24"/>
          <w:lang w:val="ru-RU"/>
        </w:rPr>
        <w:t xml:space="preserve">(у даљем тексту заједно: </w:t>
      </w:r>
      <w:r w:rsidR="00A04D75">
        <w:rPr>
          <w:sz w:val="24"/>
          <w:szCs w:val="24"/>
          <w:lang w:val="sr-Cyrl-RS"/>
        </w:rPr>
        <w:t>С</w:t>
      </w:r>
      <w:r w:rsidRPr="005356F2">
        <w:rPr>
          <w:sz w:val="24"/>
          <w:szCs w:val="24"/>
          <w:lang w:val="ru-RU"/>
        </w:rPr>
        <w:t>тране)</w:t>
      </w:r>
    </w:p>
    <w:p w14:paraId="76371AFF" w14:textId="77777777" w:rsidR="003A45FC" w:rsidRPr="005356F2" w:rsidRDefault="003A45FC" w:rsidP="003A45FC">
      <w:pPr>
        <w:rPr>
          <w:sz w:val="24"/>
          <w:szCs w:val="24"/>
          <w:lang w:val="ru-RU"/>
        </w:rPr>
      </w:pPr>
    </w:p>
    <w:p w14:paraId="3B13A22C" w14:textId="77777777" w:rsidR="003A45FC" w:rsidRPr="005356F2" w:rsidRDefault="003A45FC" w:rsidP="003A45FC">
      <w:pPr>
        <w:rPr>
          <w:sz w:val="24"/>
          <w:szCs w:val="24"/>
          <w:lang w:val="ru-RU"/>
        </w:rPr>
      </w:pPr>
      <w:r w:rsidRPr="005356F2">
        <w:rPr>
          <w:sz w:val="24"/>
          <w:szCs w:val="24"/>
          <w:lang w:val="ru-RU"/>
        </w:rPr>
        <w:t>закључиле су у Београду, дана __________.године следећи:</w:t>
      </w:r>
    </w:p>
    <w:p w14:paraId="7B413D6F" w14:textId="77777777" w:rsidR="003A45FC" w:rsidRPr="005356F2" w:rsidRDefault="003A45FC" w:rsidP="003A45FC">
      <w:pPr>
        <w:rPr>
          <w:lang w:val="ru-RU"/>
        </w:rPr>
      </w:pPr>
    </w:p>
    <w:p w14:paraId="10DEC828" w14:textId="5E0F9ABC" w:rsidR="003A45FC" w:rsidRPr="009110C4" w:rsidRDefault="00D745CE" w:rsidP="00553FDF">
      <w:pPr>
        <w:jc w:val="center"/>
        <w:rPr>
          <w:b/>
          <w:lang w:val="sr-Cyrl-RS"/>
        </w:rPr>
      </w:pPr>
      <w:r w:rsidRPr="009110C4">
        <w:rPr>
          <w:b/>
          <w:lang w:val="sr-Cyrl-RS"/>
        </w:rPr>
        <w:t>УГОВОР</w:t>
      </w:r>
      <w:r w:rsidR="001F05F7" w:rsidRPr="009110C4">
        <w:rPr>
          <w:b/>
          <w:lang w:val="sr-Cyrl-RS"/>
        </w:rPr>
        <w:t xml:space="preserve"> О ПРУЖАЊУ УСЛУГ</w:t>
      </w:r>
      <w:r w:rsidR="00941542" w:rsidRPr="009110C4">
        <w:rPr>
          <w:b/>
          <w:lang w:val="sr-Cyrl-RS"/>
        </w:rPr>
        <w:t>Е ИСПИТИВАЊА ЕЛЕКТРО И ХИДРОМЕХАНИЧКЕ ОПРЕМЕ, БИОХЕМИЈСКО ИСПИТИВАЊЕ ИСТАЛОЖЕНОГ НАНОСА У НИЗВОДНОМ ПРИСТАНИШТУ</w:t>
      </w:r>
    </w:p>
    <w:p w14:paraId="4DB171AF" w14:textId="77777777" w:rsidR="003A45FC" w:rsidRPr="005356F2" w:rsidRDefault="003A45FC" w:rsidP="003A45FC">
      <w:pPr>
        <w:rPr>
          <w:sz w:val="24"/>
          <w:szCs w:val="24"/>
          <w:lang w:val="ru-RU"/>
        </w:rPr>
      </w:pPr>
      <w:r w:rsidRPr="005356F2">
        <w:rPr>
          <w:sz w:val="24"/>
          <w:szCs w:val="24"/>
          <w:lang w:val="ru-RU"/>
        </w:rPr>
        <w:t>Уговорне стране констатују:</w:t>
      </w:r>
    </w:p>
    <w:p w14:paraId="2B632788" w14:textId="23B400D9" w:rsidR="003A45FC" w:rsidRPr="004A250D"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у складу са Конкурсном документацијом а сагласно члану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9560A2">
        <w:rPr>
          <w:sz w:val="24"/>
          <w:szCs w:val="24"/>
          <w:lang w:val="ru-RU"/>
        </w:rPr>
        <w:t xml:space="preserve">35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D745CE" w:rsidRPr="001F05F7">
        <w:rPr>
          <w:sz w:val="24"/>
          <w:szCs w:val="24"/>
          <w:lang w:val="ru-RU"/>
        </w:rPr>
        <w:t>преговарачки</w:t>
      </w:r>
      <w:r w:rsidR="003A45FC" w:rsidRPr="001F05F7">
        <w:rPr>
          <w:sz w:val="24"/>
          <w:szCs w:val="24"/>
          <w:lang w:val="ru-RU"/>
        </w:rPr>
        <w:t xml:space="preserve"> поступак </w:t>
      </w:r>
      <w:r w:rsidR="00D745CE" w:rsidRPr="001F05F7">
        <w:rPr>
          <w:sz w:val="24"/>
          <w:szCs w:val="24"/>
          <w:lang w:val="ru-RU"/>
        </w:rPr>
        <w:t xml:space="preserve">са објављивањем </w:t>
      </w:r>
      <w:r w:rsidR="00D745CE" w:rsidRPr="004A250D">
        <w:rPr>
          <w:sz w:val="24"/>
          <w:szCs w:val="24"/>
          <w:lang w:val="ru-RU"/>
        </w:rPr>
        <w:t xml:space="preserve">позива за подношење понуда </w:t>
      </w:r>
      <w:r w:rsidR="003A45FC" w:rsidRPr="004A250D">
        <w:rPr>
          <w:sz w:val="24"/>
          <w:szCs w:val="24"/>
          <w:lang w:val="ru-RU"/>
        </w:rPr>
        <w:t>бр.</w:t>
      </w:r>
      <w:r w:rsidR="000B68B4" w:rsidRPr="004A250D">
        <w:rPr>
          <w:sz w:val="24"/>
          <w:szCs w:val="24"/>
          <w:lang w:val="ru-RU"/>
        </w:rPr>
        <w:t xml:space="preserve"> </w:t>
      </w:r>
      <w:r w:rsidR="003A45FC" w:rsidRPr="004A250D">
        <w:rPr>
          <w:sz w:val="24"/>
          <w:szCs w:val="24"/>
          <w:lang w:val="ru-RU"/>
        </w:rPr>
        <w:t>ЈН</w:t>
      </w:r>
      <w:r w:rsidR="00032693">
        <w:rPr>
          <w:sz w:val="24"/>
          <w:szCs w:val="24"/>
          <w:lang w:val="ru-RU"/>
        </w:rPr>
        <w:t xml:space="preserve"> 2</w:t>
      </w:r>
      <w:r w:rsidR="000B68B4" w:rsidRPr="004A250D">
        <w:rPr>
          <w:sz w:val="24"/>
          <w:szCs w:val="24"/>
          <w:lang w:val="ru-RU"/>
        </w:rPr>
        <w:t>000/</w:t>
      </w:r>
      <w:r w:rsidR="00403855" w:rsidRPr="004A250D">
        <w:rPr>
          <w:sz w:val="24"/>
          <w:szCs w:val="24"/>
          <w:lang w:val="ru-RU"/>
        </w:rPr>
        <w:t>0</w:t>
      </w:r>
      <w:r w:rsidR="00032693">
        <w:rPr>
          <w:sz w:val="24"/>
          <w:szCs w:val="24"/>
          <w:lang w:val="ru-RU"/>
        </w:rPr>
        <w:t>334</w:t>
      </w:r>
      <w:r w:rsidR="000B68B4" w:rsidRPr="004A250D">
        <w:rPr>
          <w:sz w:val="24"/>
          <w:szCs w:val="24"/>
          <w:lang w:val="ru-RU"/>
        </w:rPr>
        <w:t>/201</w:t>
      </w:r>
      <w:r w:rsidR="00D745CE" w:rsidRPr="004A250D">
        <w:rPr>
          <w:sz w:val="24"/>
          <w:szCs w:val="24"/>
          <w:lang w:val="ru-RU"/>
        </w:rPr>
        <w:t>7,</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721F67" w:rsidRPr="00721F67">
        <w:rPr>
          <w:rFonts w:eastAsia="Calibri" w:cs="Arial"/>
          <w:bCs/>
          <w:sz w:val="24"/>
          <w:szCs w:val="24"/>
          <w:lang w:val="sr-Cyrl-RS"/>
        </w:rPr>
        <w:lastRenderedPageBreak/>
        <w:t>Испитивање електро и хидромеханичке опреме, биохемијско испитивање исталоженог наноса у низводном предпристаништу</w:t>
      </w:r>
      <w:r w:rsidR="000B68B4" w:rsidRPr="004A250D">
        <w:rPr>
          <w:b/>
          <w:sz w:val="24"/>
          <w:szCs w:val="24"/>
          <w:lang w:val="ru-RU"/>
        </w:rPr>
        <w:t>.</w:t>
      </w:r>
    </w:p>
    <w:p w14:paraId="15F067E6" w14:textId="4D3297B7"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Позив за подношење понуда у вези предметне јавне набавке објављен на Порталу јавних набавки </w:t>
      </w:r>
      <w:r w:rsidR="003A45FC" w:rsidRPr="00F7522F">
        <w:rPr>
          <w:sz w:val="24"/>
          <w:szCs w:val="24"/>
          <w:lang w:val="ru-RU"/>
        </w:rPr>
        <w:t>дана</w:t>
      </w:r>
      <w:r w:rsidR="000B68B4" w:rsidRPr="00F7522F">
        <w:rPr>
          <w:sz w:val="24"/>
          <w:szCs w:val="24"/>
          <w:lang w:val="ru-RU"/>
        </w:rPr>
        <w:t xml:space="preserve"> </w:t>
      </w:r>
      <w:r w:rsidR="00F7522F" w:rsidRPr="00F7522F">
        <w:rPr>
          <w:sz w:val="24"/>
          <w:szCs w:val="24"/>
        </w:rPr>
        <w:t>20</w:t>
      </w:r>
      <w:r w:rsidR="005D66CA" w:rsidRPr="00F7522F">
        <w:rPr>
          <w:sz w:val="24"/>
          <w:szCs w:val="24"/>
          <w:lang w:val="ru-RU"/>
        </w:rPr>
        <w:t>.</w:t>
      </w:r>
      <w:r w:rsidR="00721F67" w:rsidRPr="00F7522F">
        <w:rPr>
          <w:sz w:val="24"/>
          <w:szCs w:val="24"/>
          <w:lang w:val="ru-RU"/>
        </w:rPr>
        <w:t>10</w:t>
      </w:r>
      <w:r w:rsidR="005D66CA" w:rsidRPr="00F7522F">
        <w:rPr>
          <w:sz w:val="24"/>
          <w:szCs w:val="24"/>
          <w:lang w:val="ru-RU"/>
        </w:rPr>
        <w:t>.2017.</w:t>
      </w:r>
      <w:r w:rsidR="003A45FC" w:rsidRPr="00F7522F">
        <w:rPr>
          <w:sz w:val="24"/>
          <w:szCs w:val="24"/>
          <w:lang w:val="ru-RU"/>
        </w:rPr>
        <w:t xml:space="preserve"> као</w:t>
      </w:r>
      <w:r w:rsidR="003A45FC" w:rsidRPr="001F05F7">
        <w:rPr>
          <w:sz w:val="24"/>
          <w:szCs w:val="24"/>
          <w:lang w:val="ru-RU"/>
        </w:rPr>
        <w:t xml:space="preserve"> </w:t>
      </w:r>
      <w:r>
        <w:rPr>
          <w:sz w:val="24"/>
          <w:szCs w:val="24"/>
          <w:lang w:val="ru-RU"/>
        </w:rPr>
        <w:t>и на интернет страници Наручиоца,</w:t>
      </w:r>
    </w:p>
    <w:p w14:paraId="42CE8DB7" w14:textId="175238D2" w:rsidR="003A45FC" w:rsidRPr="001F05F7" w:rsidRDefault="001F05F7" w:rsidP="001F05F7">
      <w:pPr>
        <w:rPr>
          <w:sz w:val="24"/>
          <w:szCs w:val="24"/>
          <w:lang w:val="ru-RU"/>
        </w:rPr>
      </w:pPr>
      <w:r>
        <w:rPr>
          <w:sz w:val="24"/>
          <w:szCs w:val="24"/>
          <w:lang w:val="ru-RU"/>
        </w:rPr>
        <w:t xml:space="preserve">- </w:t>
      </w:r>
      <w:r w:rsidR="008A760E" w:rsidRPr="001F05F7">
        <w:rPr>
          <w:sz w:val="24"/>
          <w:szCs w:val="24"/>
          <w:lang w:val="ru-RU"/>
        </w:rPr>
        <w:t>да Понуда Понуђача</w:t>
      </w:r>
      <w:r w:rsidR="003A45FC" w:rsidRPr="001F05F7">
        <w:rPr>
          <w:sz w:val="24"/>
          <w:szCs w:val="24"/>
          <w:lang w:val="ru-RU"/>
        </w:rPr>
        <w:t>, која је заведена код Наручиоца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године, у потпуности одговара захтеву Наручиоца из Позива за подношење понуда и Конкурсне документације</w:t>
      </w:r>
      <w:r>
        <w:rPr>
          <w:sz w:val="24"/>
          <w:szCs w:val="24"/>
          <w:lang w:val="ru-RU"/>
        </w:rPr>
        <w:t>,</w:t>
      </w:r>
    </w:p>
    <w:p w14:paraId="091F70F0" w14:textId="154E6BFB" w:rsidR="003A45FC" w:rsidRPr="001F05F7" w:rsidRDefault="001F05F7" w:rsidP="001F05F7">
      <w:pPr>
        <w:rPr>
          <w:sz w:val="24"/>
          <w:szCs w:val="24"/>
          <w:lang w:val="ru-RU"/>
        </w:rPr>
      </w:pPr>
      <w:r>
        <w:rPr>
          <w:sz w:val="24"/>
          <w:szCs w:val="24"/>
          <w:lang w:val="ru-RU"/>
        </w:rPr>
        <w:t xml:space="preserve">- </w:t>
      </w:r>
      <w:r w:rsidR="003A45FC" w:rsidRPr="001F05F7">
        <w:rPr>
          <w:sz w:val="24"/>
          <w:szCs w:val="24"/>
          <w:lang w:val="ru-RU"/>
        </w:rPr>
        <w:t xml:space="preserve">да је Наручилац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године изабрао понуду Понуђача</w:t>
      </w:r>
      <w:r w:rsidR="0054719C" w:rsidRPr="001F05F7">
        <w:rPr>
          <w:sz w:val="24"/>
          <w:szCs w:val="24"/>
          <w:lang w:val="ru-RU"/>
        </w:rPr>
        <w:t xml:space="preserve"> ______________</w:t>
      </w:r>
      <w:r>
        <w:rPr>
          <w:sz w:val="24"/>
          <w:szCs w:val="24"/>
          <w:lang w:val="ru-RU"/>
        </w:rPr>
        <w:t>____ (попуњава Наручилац )</w:t>
      </w:r>
    </w:p>
    <w:p w14:paraId="23EDA340" w14:textId="77777777" w:rsidR="003A45FC" w:rsidRPr="00A01D62" w:rsidRDefault="003A45FC" w:rsidP="00D745CE">
      <w:pPr>
        <w:jc w:val="center"/>
        <w:rPr>
          <w:b/>
          <w:sz w:val="24"/>
          <w:szCs w:val="24"/>
          <w:lang w:val="sr-Cyrl-RS"/>
        </w:rPr>
      </w:pPr>
      <w:r w:rsidRPr="005356F2">
        <w:rPr>
          <w:b/>
          <w:sz w:val="24"/>
          <w:szCs w:val="24"/>
          <w:lang w:val="ru-RU"/>
        </w:rPr>
        <w:t xml:space="preserve">ПРЕДМЕТ  </w:t>
      </w:r>
      <w:r w:rsidR="00D745CE">
        <w:rPr>
          <w:b/>
          <w:sz w:val="24"/>
          <w:szCs w:val="24"/>
          <w:lang w:val="sr-Cyrl-RS"/>
        </w:rPr>
        <w:t>УГОВОРА</w:t>
      </w:r>
    </w:p>
    <w:p w14:paraId="6E9CA145" w14:textId="77777777" w:rsidR="003A45FC" w:rsidRPr="005356F2" w:rsidRDefault="003A45FC" w:rsidP="00D745CE">
      <w:pPr>
        <w:jc w:val="center"/>
        <w:rPr>
          <w:b/>
          <w:sz w:val="24"/>
          <w:szCs w:val="24"/>
          <w:lang w:val="ru-RU"/>
        </w:rPr>
      </w:pPr>
      <w:r w:rsidRPr="005356F2">
        <w:rPr>
          <w:b/>
          <w:sz w:val="24"/>
          <w:szCs w:val="24"/>
          <w:lang w:val="ru-RU"/>
        </w:rPr>
        <w:t>Члан 1.</w:t>
      </w:r>
    </w:p>
    <w:p w14:paraId="09E3B7CD" w14:textId="432FA5A5" w:rsidR="003A45FC" w:rsidRPr="00D745CE" w:rsidRDefault="003A45FC" w:rsidP="003A45FC">
      <w:pPr>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пружању услуга (</w:t>
      </w:r>
      <w:r w:rsidR="001F05F7" w:rsidRPr="005356F2">
        <w:rPr>
          <w:rFonts w:cs="Arial"/>
          <w:sz w:val="24"/>
          <w:szCs w:val="24"/>
          <w:lang w:val="ru-RU"/>
        </w:rPr>
        <w:t>у даљем тексту</w:t>
      </w:r>
      <w:r w:rsidRPr="00553FDF">
        <w:rPr>
          <w:rFonts w:eastAsia="Calibri"/>
          <w:sz w:val="24"/>
          <w:szCs w:val="24"/>
          <w:lang w:val="ru-RU"/>
        </w:rPr>
        <w:t xml:space="preserve">: </w:t>
      </w:r>
      <w:r w:rsidR="00D745CE">
        <w:rPr>
          <w:rFonts w:eastAsia="Calibri"/>
          <w:sz w:val="24"/>
          <w:szCs w:val="24"/>
          <w:lang w:val="ru-RU"/>
        </w:rPr>
        <w:t>Уговор</w:t>
      </w:r>
      <w:r w:rsidRPr="00553FDF">
        <w:rPr>
          <w:rFonts w:eastAsia="Calibri"/>
          <w:sz w:val="24"/>
          <w:szCs w:val="24"/>
          <w:lang w:val="ru-RU"/>
        </w:rPr>
        <w:t>) је извршење услуга</w:t>
      </w:r>
      <w:r w:rsidR="004A250D" w:rsidRPr="00F322C4">
        <w:rPr>
          <w:rFonts w:eastAsia="Calibri"/>
          <w:sz w:val="24"/>
          <w:szCs w:val="24"/>
          <w:lang w:val="sr-Cyrl-RS"/>
        </w:rPr>
        <w:t xml:space="preserve">: </w:t>
      </w:r>
      <w:r w:rsidR="00F322C4" w:rsidRPr="00F322C4">
        <w:rPr>
          <w:rFonts w:eastAsia="Calibri" w:cs="Arial"/>
          <w:bCs/>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F322C4" w:rsidRPr="005356F2">
        <w:rPr>
          <w:rFonts w:cs="Arial"/>
          <w:sz w:val="24"/>
          <w:szCs w:val="24"/>
          <w:lang w:val="ru-RU"/>
        </w:rPr>
        <w:t xml:space="preserve"> </w:t>
      </w:r>
      <w:r w:rsidR="0054719C" w:rsidRPr="005356F2">
        <w:rPr>
          <w:rFonts w:cs="Arial"/>
          <w:sz w:val="24"/>
          <w:szCs w:val="24"/>
          <w:lang w:val="ru-RU"/>
        </w:rPr>
        <w:t>(у даљем тексту: Услуга)</w:t>
      </w:r>
      <w:r w:rsidRPr="00D745CE">
        <w:rPr>
          <w:rFonts w:eastAsia="Calibri"/>
          <w:sz w:val="24"/>
          <w:szCs w:val="24"/>
          <w:lang w:val="sr-Cyrl-RS"/>
        </w:rPr>
        <w:t>.</w:t>
      </w:r>
      <w:r w:rsidR="001F05F7">
        <w:rPr>
          <w:rFonts w:eastAsia="Calibri"/>
          <w:sz w:val="24"/>
          <w:szCs w:val="24"/>
          <w:lang w:val="sr-Cyrl-RS"/>
        </w:rPr>
        <w:t xml:space="preserve"> </w:t>
      </w:r>
    </w:p>
    <w:p w14:paraId="000EDDF6" w14:textId="77777777" w:rsidR="003A45FC" w:rsidRPr="00FD06D3" w:rsidRDefault="003A45FC" w:rsidP="003A45FC">
      <w:pPr>
        <w:rPr>
          <w:rFonts w:eastAsia="Calibri"/>
          <w:sz w:val="24"/>
          <w:szCs w:val="24"/>
          <w:lang w:val="sr-Cyrl-RS"/>
        </w:rPr>
      </w:pPr>
      <w:r w:rsidRPr="005356F2">
        <w:rPr>
          <w:rFonts w:eastAsia="Calibri"/>
          <w:sz w:val="24"/>
          <w:szCs w:val="24"/>
          <w:lang w:val="ru-RU"/>
        </w:rPr>
        <w:t>Пр</w:t>
      </w:r>
      <w:r w:rsidRPr="00553FDF">
        <w:rPr>
          <w:rFonts w:eastAsia="Calibri"/>
          <w:sz w:val="24"/>
          <w:szCs w:val="24"/>
          <w:lang w:val="sr-Cyrl-RS"/>
        </w:rPr>
        <w:t xml:space="preserve">ужалац </w:t>
      </w:r>
      <w:r w:rsidRPr="005356F2">
        <w:rPr>
          <w:rFonts w:eastAsia="Calibri"/>
          <w:sz w:val="24"/>
          <w:szCs w:val="24"/>
          <w:lang w:val="ru-RU"/>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w:t>
      </w:r>
      <w:r w:rsidRPr="005356F2">
        <w:rPr>
          <w:rFonts w:eastAsia="Calibri"/>
          <w:sz w:val="24"/>
          <w:szCs w:val="24"/>
          <w:lang w:val="ru-RU"/>
        </w:rPr>
        <w:t>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5356F2">
        <w:rPr>
          <w:rFonts w:eastAsia="Calibri"/>
          <w:sz w:val="24"/>
          <w:szCs w:val="24"/>
          <w:lang w:val="ru-RU"/>
        </w:rPr>
        <w:t xml:space="preserve"> из става 1.</w:t>
      </w:r>
      <w:r w:rsidR="0054719C">
        <w:rPr>
          <w:rFonts w:eastAsia="Calibri"/>
          <w:sz w:val="24"/>
          <w:szCs w:val="24"/>
          <w:lang w:val="sr-Cyrl-RS"/>
        </w:rPr>
        <w:t xml:space="preserve"> </w:t>
      </w:r>
      <w:r w:rsidR="00FD06D3" w:rsidRPr="005356F2">
        <w:rPr>
          <w:rFonts w:eastAsia="Calibri"/>
          <w:sz w:val="24"/>
          <w:szCs w:val="24"/>
          <w:lang w:val="ru-RU"/>
        </w:rPr>
        <w:t>овог члана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3F54A5CA" w14:textId="77777777" w:rsidR="003A45FC" w:rsidRPr="005356F2" w:rsidRDefault="003A45FC" w:rsidP="003A45FC">
      <w:pPr>
        <w:rPr>
          <w:rFonts w:eastAsia="Calibri"/>
          <w:sz w:val="24"/>
          <w:szCs w:val="24"/>
          <w:lang w:val="ru-RU"/>
        </w:rPr>
      </w:pPr>
      <w:r w:rsidRPr="005356F2">
        <w:rPr>
          <w:rFonts w:eastAsia="Calibri"/>
          <w:sz w:val="24"/>
          <w:szCs w:val="24"/>
          <w:lang w:val="ru-RU"/>
        </w:rPr>
        <w:t xml:space="preserve">Овај </w:t>
      </w:r>
      <w:r w:rsidR="00D745CE">
        <w:rPr>
          <w:rFonts w:eastAsia="Calibri"/>
          <w:sz w:val="24"/>
          <w:szCs w:val="24"/>
          <w:lang w:val="sr-Cyrl-RS"/>
        </w:rPr>
        <w:t>Уговор</w:t>
      </w:r>
      <w:r w:rsidRPr="005356F2">
        <w:rPr>
          <w:rFonts w:eastAsia="Calibri"/>
          <w:sz w:val="24"/>
          <w:szCs w:val="24"/>
          <w:lang w:val="ru-RU"/>
        </w:rPr>
        <w:t xml:space="preserve"> и његови прилози сачињени су на српском језику.</w:t>
      </w:r>
    </w:p>
    <w:p w14:paraId="7F0C234B" w14:textId="77777777" w:rsidR="003A45FC" w:rsidRPr="00A01D62" w:rsidRDefault="003A45FC" w:rsidP="00D745CE">
      <w:pPr>
        <w:jc w:val="cente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9C31EF">
        <w:rPr>
          <w:b/>
          <w:sz w:val="24"/>
          <w:szCs w:val="24"/>
          <w:lang w:val="sr-Cyrl-RS"/>
        </w:rPr>
        <w:t>УГОВОРА</w:t>
      </w:r>
    </w:p>
    <w:p w14:paraId="0FB2F859" w14:textId="1A6C10BA" w:rsidR="003A45FC" w:rsidRPr="005356F2" w:rsidRDefault="003A45FC" w:rsidP="00D745CE">
      <w:pPr>
        <w:jc w:val="center"/>
        <w:rPr>
          <w:b/>
          <w:sz w:val="24"/>
          <w:szCs w:val="24"/>
          <w:lang w:val="ru-RU"/>
        </w:rPr>
      </w:pPr>
      <w:r w:rsidRPr="005356F2">
        <w:rPr>
          <w:b/>
          <w:sz w:val="24"/>
          <w:szCs w:val="24"/>
          <w:lang w:val="ru-RU"/>
        </w:rPr>
        <w:t xml:space="preserve">Члан </w:t>
      </w:r>
      <w:r w:rsidR="001F05F7">
        <w:rPr>
          <w:b/>
          <w:sz w:val="24"/>
          <w:szCs w:val="24"/>
          <w:lang w:val="sr-Cyrl-RS"/>
        </w:rPr>
        <w:t>2</w:t>
      </w:r>
      <w:r w:rsidRPr="005356F2">
        <w:rPr>
          <w:b/>
          <w:sz w:val="24"/>
          <w:szCs w:val="24"/>
          <w:lang w:val="ru-RU"/>
        </w:rPr>
        <w:t>.</w:t>
      </w:r>
    </w:p>
    <w:p w14:paraId="4F8D92F1" w14:textId="18A19560" w:rsidR="00C50F31" w:rsidRPr="0057278A" w:rsidRDefault="00C50F31" w:rsidP="00C50F31">
      <w:pPr>
        <w:rPr>
          <w:sz w:val="24"/>
          <w:szCs w:val="24"/>
          <w:lang w:val="sr-Cyrl-RS"/>
        </w:rPr>
      </w:pPr>
      <w:r w:rsidRPr="005356F2">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5356F2">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5356F2">
        <w:rPr>
          <w:sz w:val="24"/>
          <w:szCs w:val="24"/>
          <w:lang w:val="ru-RU"/>
        </w:rPr>
        <w:t xml:space="preserve"> износи _________________(словима:____________________)</w:t>
      </w:r>
      <w:r>
        <w:rPr>
          <w:sz w:val="24"/>
          <w:szCs w:val="24"/>
          <w:lang w:val="sr-Cyrl-RS"/>
        </w:rPr>
        <w:t xml:space="preserve"> </w:t>
      </w:r>
      <w:r>
        <w:rPr>
          <w:sz w:val="24"/>
          <w:szCs w:val="24"/>
        </w:rPr>
        <w:t>RSD</w:t>
      </w:r>
      <w:r>
        <w:rPr>
          <w:sz w:val="24"/>
          <w:szCs w:val="24"/>
          <w:lang w:val="sr-Cyrl-RS"/>
        </w:rPr>
        <w:t>/</w:t>
      </w:r>
      <w:r w:rsidRPr="00CD48AB">
        <w:rPr>
          <w:sz w:val="24"/>
          <w:szCs w:val="24"/>
          <w:lang w:val="sr-Cyrl-RS"/>
        </w:rPr>
        <w:t>ЕУР</w:t>
      </w:r>
      <w:r w:rsidR="00CD48AB">
        <w:rPr>
          <w:sz w:val="24"/>
          <w:szCs w:val="24"/>
          <w:lang w:val="sr-Cyrl-RS"/>
        </w:rPr>
        <w:t>.</w:t>
      </w:r>
    </w:p>
    <w:p w14:paraId="054AF7E1" w14:textId="77777777" w:rsidR="00C50F31" w:rsidRDefault="00C50F31" w:rsidP="00C50F31">
      <w:pPr>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28141B6D" w14:textId="77777777" w:rsidR="00C50F31" w:rsidRPr="00A01D62" w:rsidRDefault="00C50F31" w:rsidP="00C50F31">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66CF047" w14:textId="77777777" w:rsidR="00C50F31" w:rsidRPr="00A7692A" w:rsidRDefault="00C50F31" w:rsidP="00C50F31">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14:paraId="3C4A98CD" w14:textId="77777777" w:rsidR="00C50F31" w:rsidRPr="00A01D62" w:rsidRDefault="00C50F31" w:rsidP="00C50F31">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746A26B"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Pr="00A7692A">
        <w:rPr>
          <w:rFonts w:eastAsia="Calibri"/>
          <w:i/>
          <w:color w:val="00B0F0"/>
          <w:sz w:val="24"/>
          <w:szCs w:val="24"/>
          <w:lang w:val="sr-Cyrl-RS"/>
        </w:rPr>
        <w:lastRenderedPageBreak/>
        <w:t xml:space="preserve">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3BD197FF"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2C0E3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CD7675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EA497E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B633E6C"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95E8B1B"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5B0B446D" w14:textId="77777777"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56A94439" w14:textId="137A5504" w:rsidR="003A45FC" w:rsidRPr="001F05F7" w:rsidRDefault="003A45FC" w:rsidP="00516363">
      <w:pPr>
        <w:jc w:val="center"/>
        <w:rPr>
          <w:b/>
          <w:sz w:val="24"/>
          <w:szCs w:val="24"/>
          <w:lang w:val="sr-Cyrl-RS"/>
        </w:rPr>
      </w:pPr>
      <w:r w:rsidRPr="005356F2">
        <w:rPr>
          <w:b/>
          <w:sz w:val="24"/>
          <w:szCs w:val="24"/>
          <w:lang w:val="ru-RU"/>
        </w:rPr>
        <w:t xml:space="preserve">ИЗДАВАЊЕ РАЧУНА И </w:t>
      </w:r>
      <w:r w:rsidR="001F05F7">
        <w:rPr>
          <w:b/>
          <w:sz w:val="24"/>
          <w:szCs w:val="24"/>
          <w:lang w:val="sr-Cyrl-RS"/>
        </w:rPr>
        <w:t>НАЧИН ПЛАЋАЊА</w:t>
      </w:r>
      <w:r w:rsidR="00941542">
        <w:rPr>
          <w:b/>
          <w:sz w:val="24"/>
          <w:szCs w:val="24"/>
          <w:lang w:val="sr-Cyrl-RS"/>
        </w:rPr>
        <w:t xml:space="preserve"> </w:t>
      </w:r>
    </w:p>
    <w:p w14:paraId="36AB2BA7" w14:textId="76CD8371" w:rsidR="003A45FC" w:rsidRPr="005356F2" w:rsidRDefault="003A45FC" w:rsidP="00516363">
      <w:pPr>
        <w:jc w:val="center"/>
        <w:rPr>
          <w:b/>
          <w:sz w:val="24"/>
          <w:szCs w:val="24"/>
          <w:lang w:val="ru-RU"/>
        </w:rPr>
      </w:pPr>
      <w:r w:rsidRPr="005356F2">
        <w:rPr>
          <w:b/>
          <w:sz w:val="24"/>
          <w:szCs w:val="24"/>
          <w:lang w:val="ru-RU"/>
        </w:rPr>
        <w:t xml:space="preserve">Члан </w:t>
      </w:r>
      <w:r w:rsidR="001F05F7">
        <w:rPr>
          <w:b/>
          <w:sz w:val="24"/>
          <w:szCs w:val="24"/>
          <w:lang w:val="sr-Cyrl-RS"/>
        </w:rPr>
        <w:t>3</w:t>
      </w:r>
      <w:r w:rsidRPr="005356F2">
        <w:rPr>
          <w:b/>
          <w:sz w:val="24"/>
          <w:szCs w:val="24"/>
          <w:lang w:val="ru-RU"/>
        </w:rPr>
        <w:t>.</w:t>
      </w:r>
    </w:p>
    <w:p w14:paraId="0FE09E91" w14:textId="77777777" w:rsidR="003552E7" w:rsidRPr="00F6677C" w:rsidRDefault="001F05F7" w:rsidP="00F6677C">
      <w:pPr>
        <w:rPr>
          <w:rFonts w:eastAsia="Calibri"/>
          <w:sz w:val="24"/>
          <w:szCs w:val="24"/>
          <w:lang w:val="ru-RU"/>
        </w:rPr>
      </w:pPr>
      <w:r w:rsidRPr="00F6677C">
        <w:rPr>
          <w:rFonts w:eastAsia="Calibri"/>
          <w:sz w:val="24"/>
          <w:szCs w:val="24"/>
          <w:lang w:val="ru-RU"/>
        </w:rPr>
        <w:t>Наручилац се обавезује да Понуђачу плати извршену Услугу динарски/EUR, на следећи начин:</w:t>
      </w:r>
    </w:p>
    <w:p w14:paraId="10EF82B8" w14:textId="37EBB5DC" w:rsidR="003552E7" w:rsidRPr="00F6677C" w:rsidRDefault="003552E7" w:rsidP="00F6677C">
      <w:pPr>
        <w:rPr>
          <w:rFonts w:eastAsia="Calibri"/>
          <w:sz w:val="24"/>
          <w:szCs w:val="24"/>
          <w:lang w:val="ru-RU"/>
        </w:rPr>
      </w:pPr>
      <w:r w:rsidRPr="00F6677C">
        <w:rPr>
          <w:rFonts w:eastAsia="Calibri"/>
          <w:sz w:val="24"/>
          <w:szCs w:val="24"/>
          <w:lang w:val="ru-RU"/>
        </w:rPr>
        <w:t xml:space="preserve">Корисник услуге се обавезује да Пружаоцу услуге плати извршене услуге, са припадајућим порезом на додату вредност, у року до 45 (словима: четрдесет пет) дана од дана пријема </w:t>
      </w:r>
      <w:r w:rsidR="009560A2" w:rsidRPr="00F6677C">
        <w:rPr>
          <w:rFonts w:eastAsia="Calibri"/>
          <w:sz w:val="24"/>
          <w:szCs w:val="24"/>
          <w:lang w:val="ru-RU"/>
        </w:rPr>
        <w:t>исправног</w:t>
      </w:r>
      <w:r w:rsidRPr="00F6677C">
        <w:rPr>
          <w:rFonts w:eastAsia="Calibri"/>
          <w:sz w:val="24"/>
          <w:szCs w:val="24"/>
          <w:lang w:val="ru-RU"/>
        </w:rPr>
        <w:t>рачуна издатог на основу прихваћеног и одобреног Записника о извршеним услугама - без примедби, потписаног од стране овлашћених  представника Корисника и Пружаоца услуге, и обострано прихваћеног Извештаја (за сваку ставку Обрасца структуре цене).</w:t>
      </w:r>
    </w:p>
    <w:p w14:paraId="74232514" w14:textId="77777777" w:rsidR="001F05F7" w:rsidRPr="00F6677C" w:rsidRDefault="001F05F7" w:rsidP="00F6677C">
      <w:pPr>
        <w:rPr>
          <w:rFonts w:eastAsia="Calibri"/>
          <w:sz w:val="24"/>
          <w:szCs w:val="24"/>
          <w:lang w:val="ru-RU"/>
        </w:rPr>
      </w:pPr>
      <w:r w:rsidRPr="00F6677C">
        <w:rPr>
          <w:rFonts w:eastAsia="Calibri"/>
          <w:sz w:val="24"/>
          <w:szCs w:val="24"/>
          <w:lang w:val="ru-RU"/>
        </w:rPr>
        <w:t>Уз рачун, који гласи и доставља се на адресу Корисника услуге Јавно предузеће „Електропривреда Србије“ Београд, Масарикова 1-3,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стране овлашћених  представника Уговорних страна.</w:t>
      </w:r>
    </w:p>
    <w:p w14:paraId="03527498" w14:textId="77777777" w:rsidR="001F05F7" w:rsidRPr="00F6677C" w:rsidRDefault="001F05F7" w:rsidP="00F6677C">
      <w:pPr>
        <w:rPr>
          <w:rFonts w:eastAsia="Calibri"/>
          <w:sz w:val="24"/>
          <w:szCs w:val="24"/>
          <w:lang w:val="ru-RU"/>
        </w:rPr>
      </w:pPr>
      <w:r w:rsidRPr="00F6677C">
        <w:rPr>
          <w:rFonts w:eastAsia="Calibri"/>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4F964E" w14:textId="77777777" w:rsidR="001F05F7" w:rsidRPr="00F6677C" w:rsidRDefault="001F05F7" w:rsidP="00F6677C">
      <w:pPr>
        <w:rPr>
          <w:rFonts w:eastAsia="Calibri"/>
          <w:sz w:val="24"/>
          <w:szCs w:val="24"/>
          <w:lang w:val="ru-RU"/>
        </w:rPr>
      </w:pPr>
      <w:r w:rsidRPr="00F6677C">
        <w:rPr>
          <w:rFonts w:eastAsia="Calibri"/>
          <w:sz w:val="24"/>
          <w:szCs w:val="24"/>
          <w:lang w:val="ru-RU"/>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145F2D3"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Понуђач, страно лице је у обавези да наручиоцу услуге достави, приликом потписивања Уговора или у року десет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37B6AA8" w14:textId="77777777" w:rsidR="001F05F7" w:rsidRPr="00F6677C" w:rsidRDefault="001F05F7" w:rsidP="00F6677C">
      <w:pPr>
        <w:rPr>
          <w:rFonts w:eastAsia="Calibri"/>
          <w:sz w:val="24"/>
          <w:szCs w:val="24"/>
          <w:lang w:val="ru-RU"/>
        </w:rPr>
      </w:pPr>
      <w:r w:rsidRPr="00F6677C">
        <w:rPr>
          <w:rFonts w:eastAsia="Calibri"/>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0B75DF0" w14:textId="77777777" w:rsidR="001F05F7" w:rsidRPr="00F6677C" w:rsidRDefault="001F05F7" w:rsidP="00F6677C">
      <w:pPr>
        <w:rPr>
          <w:rFonts w:eastAsia="Calibri"/>
          <w:sz w:val="24"/>
          <w:szCs w:val="24"/>
          <w:lang w:val="ru-RU"/>
        </w:rPr>
      </w:pPr>
      <w:r w:rsidRPr="00F6677C">
        <w:rPr>
          <w:rFonts w:eastAsia="Calibri"/>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59B8ECB" w14:textId="77777777" w:rsidR="001F05F7" w:rsidRPr="00F6677C" w:rsidRDefault="001F05F7" w:rsidP="00F6677C">
      <w:pPr>
        <w:rPr>
          <w:rFonts w:eastAsia="Calibri"/>
          <w:sz w:val="24"/>
          <w:szCs w:val="24"/>
          <w:lang w:val="ru-RU"/>
        </w:rPr>
      </w:pPr>
      <w:r w:rsidRPr="00F6677C">
        <w:rPr>
          <w:rFonts w:eastAsia="Calibri"/>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BC1A39D"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 </w:t>
      </w:r>
    </w:p>
    <w:p w14:paraId="0EAE9BC6" w14:textId="77777777" w:rsidR="001F05F7" w:rsidRPr="00F6677C" w:rsidRDefault="001F05F7" w:rsidP="00F6677C">
      <w:pPr>
        <w:rPr>
          <w:rFonts w:eastAsia="Calibri"/>
          <w:sz w:val="24"/>
          <w:szCs w:val="24"/>
          <w:lang w:val="ru-RU"/>
        </w:rPr>
      </w:pPr>
      <w:r w:rsidRPr="00F6677C">
        <w:rPr>
          <w:rFonts w:eastAsia="Calibri"/>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7" w:history="1">
        <w:r w:rsidRPr="00F6677C">
          <w:rPr>
            <w:rFonts w:eastAsia="Calibri"/>
            <w:lang w:val="ru-RU"/>
          </w:rPr>
          <w:t>www</w:t>
        </w:r>
        <w:r w:rsidRPr="00F6677C">
          <w:rPr>
            <w:rFonts w:eastAsia="Calibri"/>
          </w:rPr>
          <w:t>.</w:t>
        </w:r>
        <w:r w:rsidRPr="00F6677C">
          <w:rPr>
            <w:rFonts w:eastAsia="Calibri"/>
            <w:lang w:val="ru-RU"/>
          </w:rPr>
          <w:t>mfin</w:t>
        </w:r>
        <w:r w:rsidRPr="00F6677C">
          <w:rPr>
            <w:rFonts w:eastAsia="Calibri"/>
          </w:rPr>
          <w:t>.</w:t>
        </w:r>
        <w:r w:rsidRPr="00F6677C">
          <w:rPr>
            <w:rFonts w:eastAsia="Calibri"/>
            <w:lang w:val="ru-RU"/>
          </w:rPr>
          <w:t>gov</w:t>
        </w:r>
        <w:r w:rsidRPr="00F6677C">
          <w:rPr>
            <w:rFonts w:eastAsia="Calibri"/>
          </w:rPr>
          <w:t>.</w:t>
        </w:r>
        <w:r w:rsidRPr="00F6677C">
          <w:rPr>
            <w:rFonts w:eastAsia="Calibri"/>
            <w:lang w:val="ru-RU"/>
          </w:rPr>
          <w:t>rs</w:t>
        </w:r>
        <w:r w:rsidRPr="00F6677C">
          <w:rPr>
            <w:rFonts w:eastAsia="Calibri"/>
          </w:rPr>
          <w:t>/закони</w:t>
        </w:r>
      </w:hyperlink>
      <w:r w:rsidRPr="00F6677C">
        <w:rPr>
          <w:rFonts w:eastAsia="Calibri"/>
          <w:sz w:val="24"/>
          <w:szCs w:val="24"/>
          <w:lang w:val="ru-RU"/>
        </w:rPr>
        <w:t>).</w:t>
      </w:r>
    </w:p>
    <w:p w14:paraId="5B9AB752" w14:textId="46396042" w:rsidR="001F05F7" w:rsidRPr="00F6677C" w:rsidRDefault="001F05F7" w:rsidP="00F6677C">
      <w:pPr>
        <w:rPr>
          <w:rFonts w:eastAsia="Calibri"/>
          <w:sz w:val="24"/>
          <w:szCs w:val="24"/>
          <w:lang w:val="ru-RU"/>
        </w:rPr>
      </w:pPr>
      <w:r w:rsidRPr="00F6677C">
        <w:rPr>
          <w:rFonts w:eastAsia="Calibri"/>
          <w:sz w:val="24"/>
          <w:szCs w:val="24"/>
          <w:lang w:val="ru-RU"/>
        </w:rPr>
        <w:t xml:space="preserve">Плаћања страном </w:t>
      </w:r>
      <w:r w:rsidR="002968F1" w:rsidRPr="00F6677C">
        <w:rPr>
          <w:rFonts w:eastAsia="Calibri"/>
          <w:sz w:val="24"/>
          <w:szCs w:val="24"/>
          <w:lang w:val="ru-RU"/>
        </w:rPr>
        <w:t>Пружаоцу услуге</w:t>
      </w:r>
      <w:r w:rsidRPr="00F6677C">
        <w:rPr>
          <w:rFonts w:eastAsia="Calibri"/>
          <w:sz w:val="24"/>
          <w:szCs w:val="24"/>
          <w:lang w:val="ru-RU"/>
        </w:rPr>
        <w:t xml:space="preserve"> се врши дознаком у EUR, на његов девизни рачун у складу са његовим инструкцијама датим у рачуну.</w:t>
      </w:r>
    </w:p>
    <w:p w14:paraId="5977AE10" w14:textId="51AC6E77" w:rsidR="001F05F7" w:rsidRPr="00F6677C" w:rsidRDefault="009560A2" w:rsidP="00F6677C">
      <w:pPr>
        <w:rPr>
          <w:rFonts w:eastAsia="Calibri"/>
          <w:sz w:val="24"/>
          <w:szCs w:val="24"/>
          <w:lang w:val="ru-RU"/>
        </w:rPr>
      </w:pPr>
      <w:r w:rsidRPr="00F6677C">
        <w:rPr>
          <w:rFonts w:eastAsia="Calibri"/>
          <w:sz w:val="24"/>
          <w:szCs w:val="24"/>
          <w:lang w:val="ru-RU"/>
        </w:rPr>
        <w:t>-</w:t>
      </w:r>
      <w:r w:rsidR="001F05F7" w:rsidRPr="00F6677C">
        <w:rPr>
          <w:rFonts w:eastAsia="Calibri"/>
          <w:sz w:val="24"/>
          <w:szCs w:val="24"/>
          <w:lang w:val="ru-RU"/>
        </w:rPr>
        <w:t xml:space="preserve"> називима из конкурсне документације и прихваћене понуде.</w:t>
      </w:r>
    </w:p>
    <w:p w14:paraId="7B8CA683" w14:textId="2BD2E718" w:rsidR="001F05F7" w:rsidRPr="00F6677C" w:rsidRDefault="001F05F7" w:rsidP="00F6677C">
      <w:pPr>
        <w:rPr>
          <w:rFonts w:eastAsia="Calibri"/>
          <w:sz w:val="24"/>
          <w:szCs w:val="24"/>
          <w:lang w:val="ru-RU"/>
        </w:rPr>
      </w:pPr>
      <w:r w:rsidRPr="00F6677C">
        <w:rPr>
          <w:rFonts w:eastAsia="Calibri"/>
          <w:sz w:val="24"/>
          <w:szCs w:val="24"/>
          <w:lang w:val="ru-RU"/>
        </w:rPr>
        <w:t>Обрачун пружених услуга, вршиће се према јединичној цени из Обрасца структуре цене.</w:t>
      </w:r>
      <w:r w:rsidR="004A250D" w:rsidRPr="00F6677C">
        <w:rPr>
          <w:rFonts w:eastAsia="Calibri"/>
          <w:sz w:val="24"/>
          <w:szCs w:val="24"/>
          <w:lang w:val="ru-RU"/>
        </w:rPr>
        <w:t xml:space="preserve"> </w:t>
      </w:r>
    </w:p>
    <w:p w14:paraId="77C84323" w14:textId="537DA8FA" w:rsidR="004A250D" w:rsidRPr="00F6677C" w:rsidRDefault="001F05F7" w:rsidP="00F6677C">
      <w:pPr>
        <w:rPr>
          <w:rFonts w:eastAsia="Calibri"/>
          <w:sz w:val="24"/>
          <w:szCs w:val="24"/>
          <w:lang w:val="ru-RU"/>
        </w:rPr>
      </w:pPr>
      <w:r w:rsidRPr="00F6677C">
        <w:rPr>
          <w:rFonts w:eastAsia="Calibri"/>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r w:rsidR="004A250D" w:rsidRPr="00F6677C">
        <w:rPr>
          <w:rFonts w:eastAsia="Calibri"/>
          <w:sz w:val="24"/>
          <w:szCs w:val="24"/>
          <w:lang w:val="ru-RU"/>
        </w:rPr>
        <w:t xml:space="preserve"> </w:t>
      </w:r>
      <w:r w:rsidRPr="00F6677C">
        <w:rPr>
          <w:rFonts w:eastAsia="Calibri"/>
          <w:sz w:val="24"/>
          <w:szCs w:val="24"/>
          <w:lang w:val="ru-RU"/>
        </w:rPr>
        <w:t>Плаћање уговорене цене вршиће се у динарима у корист и на рачун дома</w:t>
      </w:r>
      <w:r w:rsidR="002968F1" w:rsidRPr="00F6677C">
        <w:rPr>
          <w:rFonts w:eastAsia="Calibri"/>
          <w:sz w:val="24"/>
          <w:szCs w:val="24"/>
          <w:lang w:val="ru-RU"/>
        </w:rPr>
        <w:t>ћ</w:t>
      </w:r>
      <w:r w:rsidRPr="00F6677C">
        <w:rPr>
          <w:rFonts w:eastAsia="Calibri"/>
          <w:sz w:val="24"/>
          <w:szCs w:val="24"/>
          <w:lang w:val="ru-RU"/>
        </w:rPr>
        <w:t xml:space="preserve">ег </w:t>
      </w:r>
      <w:r w:rsidR="002968F1" w:rsidRPr="00F6677C">
        <w:rPr>
          <w:rFonts w:eastAsia="Calibri"/>
          <w:sz w:val="24"/>
          <w:szCs w:val="24"/>
          <w:lang w:val="ru-RU"/>
        </w:rPr>
        <w:t>Пружаоца услуге</w:t>
      </w:r>
      <w:r w:rsidRPr="00F6677C">
        <w:rPr>
          <w:rFonts w:eastAsia="Calibri"/>
          <w:sz w:val="24"/>
          <w:szCs w:val="24"/>
          <w:lang w:val="ru-RU"/>
        </w:rPr>
        <w:t>.</w:t>
      </w:r>
    </w:p>
    <w:p w14:paraId="141E3B80" w14:textId="58C49085" w:rsidR="00C50F31" w:rsidRPr="00F6677C" w:rsidRDefault="001F05F7" w:rsidP="00F6677C">
      <w:pPr>
        <w:rPr>
          <w:rFonts w:eastAsia="Calibri"/>
          <w:sz w:val="24"/>
          <w:szCs w:val="24"/>
          <w:lang w:val="ru-RU"/>
        </w:rPr>
      </w:pPr>
      <w:r w:rsidRPr="00F6677C">
        <w:rPr>
          <w:rFonts w:eastAsia="Calibri"/>
          <w:sz w:val="24"/>
          <w:szCs w:val="24"/>
          <w:lang w:val="ru-RU"/>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w:t>
      </w:r>
      <w:r w:rsidRPr="00F6677C">
        <w:rPr>
          <w:rFonts w:eastAsia="Calibri"/>
          <w:sz w:val="24"/>
          <w:szCs w:val="24"/>
          <w:lang w:val="ru-RU"/>
        </w:rPr>
        <w:lastRenderedPageBreak/>
        <w:t>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1B2DDE7" w14:textId="77777777" w:rsidR="002968F1" w:rsidRDefault="002968F1" w:rsidP="001F05F7">
      <w:pPr>
        <w:spacing w:before="0"/>
        <w:rPr>
          <w:rFonts w:cs="Arial"/>
          <w:sz w:val="24"/>
          <w:szCs w:val="24"/>
          <w:lang w:val="ru-RU"/>
        </w:rPr>
      </w:pPr>
    </w:p>
    <w:p w14:paraId="562B8CC6" w14:textId="68DF1BD6" w:rsidR="001F05F7" w:rsidRPr="001F05F7" w:rsidRDefault="001F05F7" w:rsidP="001F05F7">
      <w:pPr>
        <w:spacing w:before="0"/>
        <w:ind w:left="-425" w:right="-329"/>
        <w:contextualSpacing/>
        <w:jc w:val="center"/>
        <w:rPr>
          <w:rFonts w:cs="Arial"/>
          <w:b/>
          <w:sz w:val="24"/>
          <w:szCs w:val="24"/>
          <w:lang w:val="sr-Cyrl-RS"/>
        </w:rPr>
      </w:pPr>
      <w:r w:rsidRPr="005356F2">
        <w:rPr>
          <w:rFonts w:cs="Arial"/>
          <w:b/>
          <w:sz w:val="24"/>
          <w:szCs w:val="24"/>
          <w:lang w:val="ru-RU"/>
        </w:rPr>
        <w:t xml:space="preserve">ОБАВЕЗЕ </w:t>
      </w:r>
      <w:r>
        <w:rPr>
          <w:rFonts w:cs="Arial"/>
          <w:b/>
          <w:sz w:val="24"/>
          <w:szCs w:val="24"/>
          <w:lang w:val="sr-Cyrl-RS"/>
        </w:rPr>
        <w:t>УГОВОРНИХ СТРАНА</w:t>
      </w:r>
    </w:p>
    <w:p w14:paraId="326A7782" w14:textId="77777777" w:rsidR="001F05F7" w:rsidRPr="005356F2" w:rsidRDefault="001F05F7" w:rsidP="001F05F7">
      <w:pPr>
        <w:spacing w:before="0"/>
        <w:ind w:left="-425" w:right="-329"/>
        <w:contextualSpacing/>
        <w:jc w:val="center"/>
        <w:rPr>
          <w:rFonts w:cs="Arial"/>
          <w:b/>
          <w:sz w:val="24"/>
          <w:szCs w:val="24"/>
          <w:lang w:val="ru-RU"/>
        </w:rPr>
      </w:pPr>
      <w:r w:rsidRPr="005356F2">
        <w:rPr>
          <w:rFonts w:cs="Arial"/>
          <w:b/>
          <w:sz w:val="24"/>
          <w:szCs w:val="24"/>
          <w:lang w:val="ru-RU"/>
        </w:rPr>
        <w:t>Члан 4.</w:t>
      </w:r>
    </w:p>
    <w:p w14:paraId="5FC4618B" w14:textId="77777777" w:rsidR="001F05F7" w:rsidRDefault="001F05F7" w:rsidP="001F05F7">
      <w:pPr>
        <w:spacing w:before="0"/>
        <w:ind w:left="-425" w:right="-329"/>
        <w:contextualSpacing/>
        <w:rPr>
          <w:rFonts w:cs="Arial"/>
          <w:b/>
          <w:sz w:val="24"/>
          <w:szCs w:val="24"/>
          <w:lang w:val="sr-Cyrl-RS"/>
        </w:rPr>
      </w:pPr>
    </w:p>
    <w:p w14:paraId="7739DAC1" w14:textId="1B9F5BC7" w:rsidR="001F05F7" w:rsidRDefault="00F6677C" w:rsidP="001F05F7">
      <w:pPr>
        <w:spacing w:before="0"/>
        <w:ind w:left="-425" w:right="-329"/>
        <w:contextualSpacing/>
        <w:rPr>
          <w:rFonts w:cs="Arial"/>
          <w:b/>
          <w:sz w:val="24"/>
          <w:szCs w:val="24"/>
          <w:lang w:val="sr-Cyrl-RS"/>
        </w:rPr>
      </w:pPr>
      <w:r>
        <w:rPr>
          <w:rFonts w:cs="Arial"/>
          <w:b/>
          <w:sz w:val="24"/>
          <w:szCs w:val="24"/>
          <w:lang w:val="ru-RU"/>
        </w:rPr>
        <w:t xml:space="preserve">       </w:t>
      </w:r>
      <w:r w:rsidR="001F05F7" w:rsidRPr="005356F2">
        <w:rPr>
          <w:rFonts w:cs="Arial"/>
          <w:b/>
          <w:sz w:val="24"/>
          <w:szCs w:val="24"/>
          <w:lang w:val="ru-RU"/>
        </w:rPr>
        <w:t xml:space="preserve">ОБАВЕЗЕ КОРИСНИКА УСЛУГЕ </w:t>
      </w:r>
    </w:p>
    <w:p w14:paraId="29DF6501"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Корисник услуге се обавезује да Пружаоцу услуге изврши исплату цену Услуге из члана 2. на начин и у роковима утврђеним чланом 3. овог Уговора. </w:t>
      </w:r>
    </w:p>
    <w:p w14:paraId="7A3297A6" w14:textId="77777777" w:rsidR="001F05F7" w:rsidRPr="00F6677C" w:rsidRDefault="001F05F7" w:rsidP="00F6677C">
      <w:pPr>
        <w:rPr>
          <w:rFonts w:eastAsia="Calibri"/>
          <w:sz w:val="24"/>
          <w:szCs w:val="24"/>
          <w:lang w:val="ru-RU"/>
        </w:rPr>
      </w:pPr>
    </w:p>
    <w:p w14:paraId="0C2F4240" w14:textId="00F3F4D8" w:rsidR="001F05F7" w:rsidRPr="00F6677C" w:rsidRDefault="001F05F7" w:rsidP="00F6677C">
      <w:pPr>
        <w:rPr>
          <w:rFonts w:eastAsia="Calibri"/>
          <w:sz w:val="24"/>
          <w:szCs w:val="24"/>
          <w:lang w:val="ru-RU"/>
        </w:rPr>
      </w:pPr>
      <w:r w:rsidRPr="00F6677C">
        <w:rPr>
          <w:rFonts w:eastAsia="Calibri"/>
          <w:sz w:val="24"/>
          <w:szCs w:val="24"/>
          <w:lang w:val="ru-RU"/>
        </w:rPr>
        <w:t>Све исплате по основу овог Уговора биће извршене на текући рачун Пружаоца услуге: бр. рачун</w:t>
      </w:r>
      <w:r w:rsidR="00F6677C">
        <w:rPr>
          <w:rFonts w:eastAsia="Calibri"/>
          <w:sz w:val="24"/>
          <w:szCs w:val="24"/>
          <w:lang w:val="ru-RU"/>
        </w:rPr>
        <w:t>а: __________________</w:t>
      </w:r>
      <w:r w:rsidRPr="00F6677C">
        <w:rPr>
          <w:rFonts w:eastAsia="Calibri"/>
          <w:sz w:val="24"/>
          <w:szCs w:val="24"/>
          <w:lang w:val="ru-RU"/>
        </w:rPr>
        <w:t>___ код банке ____________</w:t>
      </w:r>
      <w:r w:rsidR="00F6677C">
        <w:rPr>
          <w:rFonts w:eastAsia="Calibri"/>
          <w:sz w:val="24"/>
          <w:szCs w:val="24"/>
          <w:lang w:val="ru-RU"/>
        </w:rPr>
        <w:t>____.</w:t>
      </w:r>
    </w:p>
    <w:p w14:paraId="2F62CACF" w14:textId="77777777" w:rsidR="001F05F7" w:rsidRPr="00F6677C" w:rsidRDefault="001F05F7" w:rsidP="00F6677C">
      <w:pPr>
        <w:rPr>
          <w:rFonts w:eastAsia="Calibri"/>
          <w:sz w:val="24"/>
          <w:szCs w:val="24"/>
          <w:lang w:val="ru-RU"/>
        </w:rPr>
      </w:pPr>
      <w:r w:rsidRPr="00F6677C">
        <w:rPr>
          <w:rFonts w:eastAsia="Calibri"/>
          <w:sz w:val="24"/>
          <w:szCs w:val="24"/>
          <w:lang w:val="ru-RU"/>
        </w:rPr>
        <w:t>Корисник услуге је дужан да Пружаоцу услуге током целокупног периода извршења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14:paraId="548C082B" w14:textId="77777777" w:rsidR="001F05F7" w:rsidRDefault="001F05F7" w:rsidP="00F6677C">
      <w:pPr>
        <w:rPr>
          <w:rFonts w:eastAsia="Calibri"/>
          <w:sz w:val="24"/>
          <w:szCs w:val="24"/>
          <w:lang w:val="ru-RU"/>
        </w:rPr>
      </w:pPr>
      <w:r w:rsidRPr="00F6677C">
        <w:rPr>
          <w:rFonts w:eastAsia="Calibri"/>
          <w:sz w:val="24"/>
          <w:szCs w:val="24"/>
          <w:lang w:val="ru-RU"/>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F67ECE7" w14:textId="77777777" w:rsidR="00F6677C" w:rsidRPr="00F6677C" w:rsidRDefault="00F6677C" w:rsidP="00F6677C">
      <w:pPr>
        <w:rPr>
          <w:rFonts w:eastAsia="Calibri"/>
          <w:sz w:val="24"/>
          <w:szCs w:val="24"/>
          <w:lang w:val="ru-RU"/>
        </w:rPr>
      </w:pPr>
    </w:p>
    <w:p w14:paraId="475249BB" w14:textId="42D13841" w:rsidR="00F6677C" w:rsidRPr="005356F2" w:rsidRDefault="00F6677C" w:rsidP="00F6677C">
      <w:pPr>
        <w:spacing w:before="0"/>
        <w:ind w:left="-425" w:right="-329"/>
        <w:contextualSpacing/>
        <w:jc w:val="center"/>
        <w:rPr>
          <w:rFonts w:cs="Arial"/>
          <w:b/>
          <w:sz w:val="24"/>
          <w:szCs w:val="24"/>
          <w:lang w:val="ru-RU"/>
        </w:rPr>
      </w:pPr>
      <w:r w:rsidRPr="005356F2">
        <w:rPr>
          <w:rFonts w:cs="Arial"/>
          <w:b/>
          <w:sz w:val="24"/>
          <w:szCs w:val="24"/>
          <w:lang w:val="ru-RU"/>
        </w:rPr>
        <w:t xml:space="preserve">Члан </w:t>
      </w:r>
      <w:r>
        <w:rPr>
          <w:rFonts w:cs="Arial"/>
          <w:b/>
          <w:sz w:val="24"/>
          <w:szCs w:val="24"/>
          <w:lang w:val="ru-RU"/>
        </w:rPr>
        <w:t>5</w:t>
      </w:r>
      <w:r w:rsidRPr="005356F2">
        <w:rPr>
          <w:rFonts w:cs="Arial"/>
          <w:b/>
          <w:sz w:val="24"/>
          <w:szCs w:val="24"/>
          <w:lang w:val="ru-RU"/>
        </w:rPr>
        <w:t>.</w:t>
      </w:r>
    </w:p>
    <w:p w14:paraId="15021212" w14:textId="77777777" w:rsidR="001F05F7" w:rsidRPr="00F6677C" w:rsidRDefault="001F05F7" w:rsidP="00F6677C">
      <w:pPr>
        <w:rPr>
          <w:rFonts w:eastAsia="Calibri"/>
          <w:b/>
          <w:sz w:val="24"/>
          <w:szCs w:val="24"/>
          <w:lang w:val="ru-RU"/>
        </w:rPr>
      </w:pPr>
      <w:r w:rsidRPr="00F6677C">
        <w:rPr>
          <w:rFonts w:eastAsia="Calibri"/>
          <w:b/>
          <w:sz w:val="24"/>
          <w:szCs w:val="24"/>
          <w:lang w:val="ru-RU"/>
        </w:rPr>
        <w:t>ОБАВЕЗЕ ПРУЖАОЦА УСЛУГЕ</w:t>
      </w:r>
    </w:p>
    <w:p w14:paraId="300F1475" w14:textId="281FF8B7" w:rsidR="001F05F7" w:rsidRPr="00F6677C" w:rsidRDefault="001F05F7" w:rsidP="00F6677C">
      <w:pPr>
        <w:rPr>
          <w:rFonts w:eastAsia="Calibri"/>
          <w:sz w:val="24"/>
          <w:szCs w:val="24"/>
          <w:lang w:val="ru-RU"/>
        </w:rPr>
      </w:pPr>
      <w:r w:rsidRPr="00F6677C">
        <w:rPr>
          <w:rFonts w:eastAsia="Calibri"/>
          <w:sz w:val="24"/>
          <w:szCs w:val="24"/>
          <w:lang w:val="ru-RU"/>
        </w:rPr>
        <w:t xml:space="preserve"> 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D90A152" w14:textId="77777777" w:rsidR="001F05F7" w:rsidRPr="00F6677C" w:rsidRDefault="001F05F7" w:rsidP="00F6677C">
      <w:pPr>
        <w:rPr>
          <w:rFonts w:eastAsia="Calibri"/>
          <w:sz w:val="24"/>
          <w:szCs w:val="24"/>
          <w:lang w:val="ru-RU"/>
        </w:rPr>
      </w:pPr>
      <w:r w:rsidRPr="00F6677C">
        <w:rPr>
          <w:rFonts w:eastAsia="Calibri"/>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7E70694A" w14:textId="77777777" w:rsidR="001F05F7" w:rsidRPr="00F6677C" w:rsidRDefault="001F05F7" w:rsidP="00F6677C">
      <w:pPr>
        <w:rPr>
          <w:rFonts w:eastAsia="Calibri"/>
          <w:sz w:val="24"/>
          <w:szCs w:val="24"/>
          <w:lang w:val="ru-RU"/>
        </w:rPr>
      </w:pPr>
      <w:r w:rsidRPr="00F6677C">
        <w:rPr>
          <w:rFonts w:eastAsia="Calibri"/>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5A5DDC6" w14:textId="0A6FE849" w:rsidR="001F05F7" w:rsidRPr="00F6677C" w:rsidRDefault="001F05F7" w:rsidP="00F6677C">
      <w:pPr>
        <w:rPr>
          <w:rFonts w:eastAsia="Calibri"/>
          <w:sz w:val="24"/>
          <w:szCs w:val="24"/>
          <w:lang w:val="ru-RU"/>
        </w:rPr>
      </w:pPr>
      <w:r w:rsidRPr="00F6677C">
        <w:rPr>
          <w:rFonts w:eastAsia="Calibri"/>
          <w:sz w:val="24"/>
          <w:szCs w:val="24"/>
          <w:lang w:val="ru-RU"/>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14:paraId="0FE37844" w14:textId="25078384" w:rsidR="006E03F0" w:rsidRDefault="006E03F0" w:rsidP="00F6677C">
      <w:pPr>
        <w:rPr>
          <w:rFonts w:eastAsia="Calibri"/>
          <w:sz w:val="24"/>
          <w:szCs w:val="24"/>
          <w:lang w:val="ru-RU"/>
        </w:rPr>
      </w:pPr>
      <w:r w:rsidRPr="00F6677C">
        <w:rPr>
          <w:rFonts w:eastAsia="Calibri"/>
          <w:sz w:val="24"/>
          <w:szCs w:val="24"/>
          <w:lang w:val="ru-RU"/>
        </w:rPr>
        <w:lastRenderedPageBreak/>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језику у 3 примерка и у електронском облику по 3 примерка. </w:t>
      </w:r>
    </w:p>
    <w:p w14:paraId="5D9531C5" w14:textId="77777777" w:rsidR="00F6677C" w:rsidRPr="00F6677C" w:rsidRDefault="00F6677C" w:rsidP="00F6677C">
      <w:pPr>
        <w:rPr>
          <w:rFonts w:eastAsia="Calibri"/>
          <w:sz w:val="24"/>
          <w:szCs w:val="24"/>
          <w:lang w:val="ru-RU"/>
        </w:rPr>
      </w:pPr>
    </w:p>
    <w:p w14:paraId="2A04A2D7" w14:textId="6F45A343" w:rsidR="00F6677C" w:rsidRPr="005356F2" w:rsidRDefault="00F6677C" w:rsidP="00F6677C">
      <w:pPr>
        <w:spacing w:before="0"/>
        <w:ind w:left="-425" w:right="-329"/>
        <w:contextualSpacing/>
        <w:jc w:val="center"/>
        <w:rPr>
          <w:rFonts w:cs="Arial"/>
          <w:b/>
          <w:sz w:val="24"/>
          <w:szCs w:val="24"/>
          <w:lang w:val="ru-RU"/>
        </w:rPr>
      </w:pPr>
      <w:r w:rsidRPr="005356F2">
        <w:rPr>
          <w:rFonts w:cs="Arial"/>
          <w:b/>
          <w:sz w:val="24"/>
          <w:szCs w:val="24"/>
          <w:lang w:val="ru-RU"/>
        </w:rPr>
        <w:t xml:space="preserve">Члан </w:t>
      </w:r>
      <w:r>
        <w:rPr>
          <w:rFonts w:cs="Arial"/>
          <w:b/>
          <w:sz w:val="24"/>
          <w:szCs w:val="24"/>
          <w:lang w:val="ru-RU"/>
        </w:rPr>
        <w:t>6</w:t>
      </w:r>
      <w:r w:rsidRPr="005356F2">
        <w:rPr>
          <w:rFonts w:cs="Arial"/>
          <w:b/>
          <w:sz w:val="24"/>
          <w:szCs w:val="24"/>
          <w:lang w:val="ru-RU"/>
        </w:rPr>
        <w:t>.</w:t>
      </w:r>
    </w:p>
    <w:p w14:paraId="51DDF276" w14:textId="77777777" w:rsidR="006E03F0" w:rsidRPr="00F6677C" w:rsidRDefault="006E03F0" w:rsidP="00F6677C">
      <w:pPr>
        <w:rPr>
          <w:rFonts w:eastAsia="Calibri"/>
          <w:b/>
          <w:sz w:val="24"/>
          <w:szCs w:val="24"/>
          <w:lang w:val="ru-RU"/>
        </w:rPr>
      </w:pPr>
      <w:r w:rsidRPr="00F6677C">
        <w:rPr>
          <w:rFonts w:eastAsia="Calibri"/>
          <w:b/>
          <w:sz w:val="24"/>
          <w:szCs w:val="24"/>
          <w:lang w:val="ru-RU"/>
        </w:rPr>
        <w:t>ИЗВРШИОЦИ</w:t>
      </w:r>
      <w:r w:rsidRPr="00F6677C">
        <w:rPr>
          <w:rFonts w:eastAsia="Calibri"/>
          <w:b/>
          <w:sz w:val="24"/>
          <w:szCs w:val="24"/>
          <w:lang w:val="ru-RU"/>
        </w:rPr>
        <w:tab/>
      </w:r>
    </w:p>
    <w:p w14:paraId="18297059" w14:textId="77777777" w:rsidR="006E03F0" w:rsidRPr="00F6677C" w:rsidRDefault="006E03F0" w:rsidP="00F6677C">
      <w:pPr>
        <w:rPr>
          <w:rFonts w:eastAsia="Calibri"/>
          <w:sz w:val="24"/>
          <w:szCs w:val="24"/>
          <w:lang w:val="ru-RU"/>
        </w:rPr>
      </w:pPr>
      <w:r w:rsidRPr="00F6677C">
        <w:rPr>
          <w:rFonts w:eastAsia="Calibri"/>
          <w:sz w:val="24"/>
          <w:szCs w:val="24"/>
          <w:lang w:val="ru-RU"/>
        </w:rPr>
        <w:t>Извршиоци су ангажована лица од стране Пружаоца услуге.</w:t>
      </w:r>
    </w:p>
    <w:p w14:paraId="746EC67E" w14:textId="6EB079EA" w:rsidR="006E03F0" w:rsidRPr="00F6677C" w:rsidRDefault="006E03F0" w:rsidP="00F6677C">
      <w:pPr>
        <w:rPr>
          <w:rFonts w:eastAsia="Calibri"/>
          <w:sz w:val="24"/>
          <w:szCs w:val="24"/>
          <w:lang w:val="ru-RU"/>
        </w:rPr>
      </w:pPr>
      <w:r w:rsidRPr="00F6677C">
        <w:rPr>
          <w:rFonts w:eastAsia="Calibri"/>
          <w:sz w:val="24"/>
          <w:szCs w:val="24"/>
          <w:lang w:val="ru-RU"/>
        </w:rPr>
        <w:t xml:space="preserve">Пружалац услуге доставља Кориснику услуге </w:t>
      </w:r>
      <w:r w:rsidR="009110C4" w:rsidRPr="00F6677C">
        <w:rPr>
          <w:rFonts w:eastAsia="Calibri"/>
          <w:sz w:val="24"/>
          <w:szCs w:val="24"/>
          <w:lang w:val="ru-RU"/>
        </w:rPr>
        <w:t>Образац квалификациона структура</w:t>
      </w:r>
      <w:r w:rsidRPr="00F6677C">
        <w:rPr>
          <w:rFonts w:eastAsia="Calibri"/>
          <w:sz w:val="24"/>
          <w:szCs w:val="24"/>
          <w:lang w:val="ru-RU"/>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1E011F65" w14:textId="77777777" w:rsidR="006E03F0" w:rsidRPr="00F6677C" w:rsidRDefault="006E03F0" w:rsidP="00F6677C">
      <w:pPr>
        <w:rPr>
          <w:rFonts w:eastAsia="Calibri"/>
          <w:sz w:val="24"/>
          <w:szCs w:val="24"/>
          <w:lang w:val="ru-RU"/>
        </w:rPr>
      </w:pPr>
      <w:r w:rsidRPr="00F6677C">
        <w:rPr>
          <w:rFonts w:eastAsia="Calibri"/>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C675963" w14:textId="77777777" w:rsidR="006E03F0" w:rsidRPr="00F6677C" w:rsidRDefault="006E03F0" w:rsidP="00F6677C">
      <w:pPr>
        <w:rPr>
          <w:rFonts w:eastAsia="Calibri"/>
          <w:sz w:val="24"/>
          <w:szCs w:val="24"/>
          <w:lang w:val="ru-RU"/>
        </w:rPr>
      </w:pPr>
      <w:r w:rsidRPr="00F6677C">
        <w:rPr>
          <w:rFonts w:eastAsia="Calibri"/>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77639E3" w14:textId="77777777" w:rsidR="003A45FC" w:rsidRPr="00852E02" w:rsidRDefault="003A45FC" w:rsidP="00516363">
      <w:pPr>
        <w:jc w:val="center"/>
        <w:rPr>
          <w:b/>
          <w:sz w:val="24"/>
          <w:szCs w:val="24"/>
          <w:lang w:val="sr-Cyrl-RS"/>
        </w:rPr>
      </w:pPr>
      <w:r w:rsidRPr="005356F2">
        <w:rPr>
          <w:b/>
          <w:sz w:val="24"/>
          <w:szCs w:val="24"/>
          <w:lang w:val="ru-RU"/>
        </w:rPr>
        <w:t xml:space="preserve">РОК И МЕСТО </w:t>
      </w:r>
      <w:r w:rsidRPr="00852E02">
        <w:rPr>
          <w:b/>
          <w:sz w:val="24"/>
          <w:szCs w:val="24"/>
          <w:lang w:val="sr-Cyrl-RS"/>
        </w:rPr>
        <w:t>ИЗВРШЕЊА</w:t>
      </w:r>
    </w:p>
    <w:p w14:paraId="0D97B7A6" w14:textId="723BDFD4" w:rsidR="003A45FC" w:rsidRPr="005356F2" w:rsidRDefault="003A45FC" w:rsidP="00516363">
      <w:pPr>
        <w:jc w:val="center"/>
        <w:rPr>
          <w:b/>
          <w:sz w:val="24"/>
          <w:szCs w:val="24"/>
          <w:lang w:val="ru-RU"/>
        </w:rPr>
      </w:pPr>
      <w:r w:rsidRPr="005356F2">
        <w:rPr>
          <w:b/>
          <w:sz w:val="24"/>
          <w:szCs w:val="24"/>
          <w:lang w:val="ru-RU"/>
        </w:rPr>
        <w:t xml:space="preserve">Члан </w:t>
      </w:r>
      <w:r w:rsidR="00F6677C">
        <w:rPr>
          <w:b/>
          <w:sz w:val="24"/>
          <w:szCs w:val="24"/>
          <w:lang w:val="sr-Cyrl-RS"/>
        </w:rPr>
        <w:t>7</w:t>
      </w:r>
      <w:r w:rsidRPr="005356F2">
        <w:rPr>
          <w:b/>
          <w:sz w:val="24"/>
          <w:szCs w:val="24"/>
          <w:lang w:val="ru-RU"/>
        </w:rPr>
        <w:t>.</w:t>
      </w:r>
    </w:p>
    <w:p w14:paraId="17DDC71C" w14:textId="1C91F003" w:rsidR="006E03F0" w:rsidRPr="005356F2" w:rsidRDefault="006E03F0" w:rsidP="006E03F0">
      <w:pPr>
        <w:spacing w:before="0"/>
        <w:ind w:right="-329"/>
        <w:contextualSpacing/>
        <w:rPr>
          <w:rFonts w:cs="Arial"/>
          <w:sz w:val="24"/>
          <w:szCs w:val="24"/>
          <w:lang w:val="ru-RU"/>
        </w:rPr>
      </w:pPr>
      <w:r w:rsidRPr="005356F2">
        <w:rPr>
          <w:rFonts w:cs="Arial"/>
          <w:sz w:val="24"/>
          <w:szCs w:val="24"/>
          <w:lang w:val="ru-RU"/>
        </w:rPr>
        <w:t>Рок за извршење</w:t>
      </w:r>
      <w:r>
        <w:rPr>
          <w:rFonts w:cs="Arial"/>
          <w:sz w:val="24"/>
          <w:szCs w:val="24"/>
          <w:lang w:val="sr-Cyrl-RS"/>
        </w:rPr>
        <w:t xml:space="preserve"> </w:t>
      </w:r>
      <w:r w:rsidRPr="005356F2">
        <w:rPr>
          <w:rFonts w:cs="Arial"/>
          <w:sz w:val="24"/>
          <w:szCs w:val="24"/>
          <w:lang w:val="ru-RU"/>
        </w:rPr>
        <w:t>услуге навед</w:t>
      </w:r>
      <w:r w:rsidRPr="008B465E">
        <w:rPr>
          <w:rFonts w:cs="Arial"/>
          <w:sz w:val="24"/>
          <w:szCs w:val="24"/>
          <w:lang w:val="sr-Cyrl-RS"/>
        </w:rPr>
        <w:t>е</w:t>
      </w:r>
      <w:r w:rsidRPr="005356F2">
        <w:rPr>
          <w:rFonts w:cs="Arial"/>
          <w:sz w:val="24"/>
          <w:szCs w:val="24"/>
          <w:lang w:val="ru-RU"/>
        </w:rPr>
        <w:t xml:space="preserve">них у Обрасцу 2 – Образац </w:t>
      </w:r>
      <w:r w:rsidRPr="008B465E">
        <w:rPr>
          <w:rFonts w:cs="Arial"/>
          <w:sz w:val="24"/>
          <w:szCs w:val="24"/>
          <w:lang w:val="sr-Cyrl-RS"/>
        </w:rPr>
        <w:t>структуре цене</w:t>
      </w:r>
      <w:r w:rsidRPr="005356F2">
        <w:rPr>
          <w:rFonts w:cs="Arial"/>
          <w:sz w:val="24"/>
          <w:szCs w:val="24"/>
          <w:lang w:val="ru-RU"/>
        </w:rPr>
        <w:t xml:space="preserve"> </w:t>
      </w:r>
      <w:r w:rsidRPr="008B465E">
        <w:rPr>
          <w:rFonts w:cs="Arial"/>
          <w:sz w:val="24"/>
          <w:szCs w:val="24"/>
          <w:lang w:val="sr-Cyrl-RS"/>
        </w:rPr>
        <w:t xml:space="preserve">је </w:t>
      </w:r>
      <w:r>
        <w:rPr>
          <w:rFonts w:cs="Arial"/>
          <w:sz w:val="24"/>
          <w:szCs w:val="24"/>
          <w:lang w:val="sr-Cyrl-RS"/>
        </w:rPr>
        <w:t xml:space="preserve">        </w:t>
      </w:r>
      <w:r w:rsidR="009110C4">
        <w:rPr>
          <w:rFonts w:cs="Arial"/>
          <w:sz w:val="24"/>
          <w:szCs w:val="24"/>
          <w:lang w:val="sr-Cyrl-RS"/>
        </w:rPr>
        <w:t>____ дана</w:t>
      </w:r>
      <w:r w:rsidRPr="005356F2">
        <w:rPr>
          <w:rFonts w:cs="Arial"/>
          <w:sz w:val="24"/>
          <w:szCs w:val="24"/>
          <w:lang w:val="ru-RU"/>
        </w:rPr>
        <w:t xml:space="preserve">  </w:t>
      </w:r>
      <w:r w:rsidRPr="005356F2">
        <w:rPr>
          <w:rFonts w:cs="Arial"/>
          <w:bCs/>
          <w:iCs/>
          <w:sz w:val="24"/>
          <w:szCs w:val="24"/>
          <w:lang w:val="ru-RU"/>
        </w:rPr>
        <w:t xml:space="preserve">од дана </w:t>
      </w:r>
      <w:r w:rsidRPr="005356F2">
        <w:rPr>
          <w:rFonts w:cs="Arial"/>
          <w:sz w:val="24"/>
          <w:szCs w:val="24"/>
          <w:lang w:val="ru-RU"/>
        </w:rPr>
        <w:t>ступања Уговора на снагу.</w:t>
      </w:r>
    </w:p>
    <w:p w14:paraId="322C4986" w14:textId="77777777" w:rsidR="006E03F0" w:rsidRPr="005356F2" w:rsidRDefault="006E03F0" w:rsidP="006E03F0">
      <w:pPr>
        <w:spacing w:before="0"/>
        <w:ind w:right="-329"/>
        <w:contextualSpacing/>
        <w:rPr>
          <w:rFonts w:cs="Arial"/>
          <w:sz w:val="24"/>
          <w:szCs w:val="24"/>
          <w:lang w:val="ru-RU"/>
        </w:rPr>
      </w:pPr>
    </w:p>
    <w:p w14:paraId="680D770A" w14:textId="510FE806" w:rsidR="006E03F0" w:rsidRPr="004A250D" w:rsidRDefault="006E03F0" w:rsidP="006E03F0">
      <w:pPr>
        <w:spacing w:before="0"/>
        <w:ind w:right="-329"/>
        <w:contextualSpacing/>
        <w:rPr>
          <w:rFonts w:cs="Arial"/>
          <w:sz w:val="24"/>
          <w:szCs w:val="24"/>
          <w:lang w:val="sr-Cyrl-RS"/>
        </w:rPr>
      </w:pPr>
      <w:r>
        <w:rPr>
          <w:sz w:val="24"/>
          <w:szCs w:val="24"/>
          <w:lang w:val="sr-Cyrl-RS"/>
        </w:rPr>
        <w:t xml:space="preserve">Место извршења </w:t>
      </w:r>
      <w:r w:rsidRPr="00934736">
        <w:rPr>
          <w:sz w:val="24"/>
          <w:szCs w:val="24"/>
          <w:lang w:val="sr-Cyrl-RS"/>
        </w:rPr>
        <w:t xml:space="preserve">услуга </w:t>
      </w:r>
      <w:r w:rsidR="00F6677C">
        <w:rPr>
          <w:sz w:val="24"/>
          <w:szCs w:val="24"/>
          <w:lang w:val="sr-Cyrl-RS"/>
        </w:rPr>
        <w:t xml:space="preserve">је </w:t>
      </w:r>
      <w:r w:rsidR="00F6677C" w:rsidRPr="008F17C5">
        <w:rPr>
          <w:rFonts w:eastAsia="Calibri" w:cs="Arial"/>
          <w:sz w:val="24"/>
          <w:szCs w:val="24"/>
          <w:lang w:val="sr-Latn-RS"/>
        </w:rPr>
        <w:t>бродск</w:t>
      </w:r>
      <w:r w:rsidR="00F6677C">
        <w:rPr>
          <w:rFonts w:eastAsia="Calibri" w:cs="Arial"/>
          <w:sz w:val="24"/>
          <w:szCs w:val="24"/>
          <w:lang w:val="sr-Cyrl-RS"/>
        </w:rPr>
        <w:t>а</w:t>
      </w:r>
      <w:r w:rsidR="00F6677C" w:rsidRPr="008F17C5">
        <w:rPr>
          <w:rFonts w:eastAsia="Calibri" w:cs="Arial"/>
          <w:sz w:val="24"/>
          <w:szCs w:val="24"/>
          <w:lang w:val="sr-Latn-RS"/>
        </w:rPr>
        <w:t xml:space="preserve"> преводниц</w:t>
      </w:r>
      <w:r w:rsidR="00F6677C">
        <w:rPr>
          <w:rFonts w:eastAsia="Calibri" w:cs="Arial"/>
          <w:sz w:val="24"/>
          <w:szCs w:val="24"/>
          <w:lang w:val="sr-Cyrl-RS"/>
        </w:rPr>
        <w:t>а</w:t>
      </w:r>
      <w:r w:rsidR="00F6677C" w:rsidRPr="008F17C5">
        <w:rPr>
          <w:rFonts w:eastAsia="Calibri" w:cs="Arial"/>
          <w:sz w:val="24"/>
          <w:szCs w:val="24"/>
          <w:lang w:val="sr-Latn-RS"/>
        </w:rPr>
        <w:t xml:space="preserve"> ХЕ ‘’Ђердап 1’’ </w:t>
      </w:r>
      <w:r w:rsidRPr="00934736">
        <w:rPr>
          <w:sz w:val="24"/>
          <w:szCs w:val="24"/>
          <w:lang w:val="sr-Cyrl-RS"/>
        </w:rPr>
        <w:t xml:space="preserve"> </w:t>
      </w:r>
      <w:r>
        <w:rPr>
          <w:sz w:val="24"/>
          <w:szCs w:val="24"/>
          <w:lang w:val="sr-Cyrl-RS"/>
        </w:rPr>
        <w:t>а након извршења услуге доставља</w:t>
      </w:r>
      <w:r w:rsidRPr="00934736">
        <w:rPr>
          <w:sz w:val="24"/>
          <w:szCs w:val="24"/>
          <w:lang w:val="sr-Cyrl-RS"/>
        </w:rPr>
        <w:t xml:space="preserve"> комплетну документацију на адр</w:t>
      </w:r>
      <w:r>
        <w:rPr>
          <w:sz w:val="24"/>
          <w:szCs w:val="24"/>
          <w:lang w:val="sr-Cyrl-RS"/>
        </w:rPr>
        <w:t>е</w:t>
      </w:r>
      <w:r w:rsidRPr="00934736">
        <w:rPr>
          <w:sz w:val="24"/>
          <w:szCs w:val="24"/>
          <w:lang w:val="sr-Cyrl-RS"/>
        </w:rPr>
        <w:t xml:space="preserve">су </w:t>
      </w:r>
      <w:r>
        <w:rPr>
          <w:sz w:val="24"/>
          <w:szCs w:val="24"/>
          <w:lang w:val="sr-Cyrl-RS"/>
        </w:rPr>
        <w:t>Корисника услуге</w:t>
      </w:r>
      <w:r w:rsidRPr="00934736">
        <w:rPr>
          <w:sz w:val="24"/>
          <w:szCs w:val="24"/>
          <w:lang w:val="sr-Cyrl-RS"/>
        </w:rPr>
        <w:t xml:space="preserve"> </w:t>
      </w:r>
      <w:r w:rsidR="00CD48AB">
        <w:rPr>
          <w:sz w:val="24"/>
          <w:szCs w:val="24"/>
          <w:lang w:val="sr-Cyrl-RS"/>
        </w:rPr>
        <w:t>Масарикова</w:t>
      </w:r>
      <w:r w:rsidRPr="00934736">
        <w:rPr>
          <w:sz w:val="24"/>
          <w:szCs w:val="24"/>
          <w:lang w:val="sr-Cyrl-RS"/>
        </w:rPr>
        <w:t xml:space="preserve"> </w:t>
      </w:r>
      <w:r w:rsidRPr="005356F2">
        <w:rPr>
          <w:rFonts w:cs="Arial"/>
          <w:bCs/>
          <w:iCs/>
          <w:sz w:val="24"/>
          <w:szCs w:val="24"/>
          <w:lang w:val="ru-RU"/>
        </w:rPr>
        <w:t>бр.</w:t>
      </w:r>
      <w:r w:rsidR="00CD48AB">
        <w:rPr>
          <w:rFonts w:cs="Arial"/>
          <w:bCs/>
          <w:iCs/>
          <w:sz w:val="24"/>
          <w:szCs w:val="24"/>
          <w:lang w:val="ru-RU"/>
        </w:rPr>
        <w:t>1-3</w:t>
      </w:r>
      <w:r w:rsidRPr="005356F2">
        <w:rPr>
          <w:rFonts w:cs="Arial"/>
          <w:bCs/>
          <w:iCs/>
          <w:sz w:val="24"/>
          <w:szCs w:val="24"/>
          <w:lang w:val="ru-RU"/>
        </w:rPr>
        <w:t>, 11000 Београд</w:t>
      </w:r>
      <w:r w:rsidR="004A250D">
        <w:rPr>
          <w:rFonts w:cs="Arial"/>
          <w:bCs/>
          <w:iCs/>
          <w:sz w:val="24"/>
          <w:szCs w:val="24"/>
          <w:lang w:val="sr-Cyrl-RS"/>
        </w:rPr>
        <w:t>.</w:t>
      </w:r>
    </w:p>
    <w:p w14:paraId="679CA0E8" w14:textId="77777777" w:rsidR="006E03F0" w:rsidRPr="005356F2" w:rsidRDefault="006E03F0" w:rsidP="006E03F0">
      <w:pPr>
        <w:spacing w:before="0"/>
        <w:ind w:right="-329"/>
        <w:contextualSpacing/>
        <w:rPr>
          <w:rFonts w:cs="Arial"/>
          <w:sz w:val="24"/>
          <w:szCs w:val="24"/>
          <w:lang w:val="ru-RU"/>
        </w:rPr>
      </w:pPr>
    </w:p>
    <w:p w14:paraId="7ED5E228" w14:textId="09115FB0" w:rsidR="006E03F0" w:rsidRPr="0027314B" w:rsidRDefault="006E03F0" w:rsidP="006E03F0">
      <w:pPr>
        <w:spacing w:before="0"/>
        <w:ind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услуге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sidR="009110C4">
        <w:rPr>
          <w:rFonts w:cs="Arial"/>
          <w:sz w:val="24"/>
          <w:szCs w:val="24"/>
          <w:lang w:val="sr-Cyrl-RS"/>
        </w:rPr>
        <w:t>менице</w:t>
      </w:r>
      <w:r w:rsidRPr="0027314B">
        <w:rPr>
          <w:rFonts w:cs="Arial"/>
          <w:sz w:val="24"/>
          <w:szCs w:val="24"/>
          <w:lang w:val="sr-Cyrl-RS"/>
        </w:rPr>
        <w:t xml:space="preserve"> за добро извршење посла, као и право на раскид уговора.</w:t>
      </w:r>
    </w:p>
    <w:p w14:paraId="599D5DD7" w14:textId="77777777" w:rsidR="00456AB0" w:rsidRPr="005356F2" w:rsidRDefault="00456AB0" w:rsidP="00456AB0">
      <w:pPr>
        <w:spacing w:before="0"/>
        <w:rPr>
          <w:sz w:val="24"/>
          <w:szCs w:val="24"/>
          <w:lang w:val="ru-RU"/>
        </w:rPr>
      </w:pPr>
    </w:p>
    <w:p w14:paraId="0525D5C7" w14:textId="1A00BA00" w:rsidR="003A45FC" w:rsidRPr="005356F2" w:rsidRDefault="003A45FC" w:rsidP="00516363">
      <w:pPr>
        <w:spacing w:before="0"/>
        <w:jc w:val="center"/>
        <w:rPr>
          <w:b/>
          <w:sz w:val="24"/>
          <w:szCs w:val="24"/>
          <w:lang w:val="ru-RU"/>
        </w:rPr>
      </w:pPr>
      <w:r w:rsidRPr="005356F2">
        <w:rPr>
          <w:b/>
          <w:sz w:val="24"/>
          <w:szCs w:val="24"/>
          <w:lang w:val="ru-RU"/>
        </w:rPr>
        <w:t>КВАЛИТАТИВНИ И КВАНТИТАТИВНИ ПРИЈЕМ</w:t>
      </w:r>
      <w:r w:rsidR="00941542">
        <w:rPr>
          <w:b/>
          <w:sz w:val="24"/>
          <w:szCs w:val="24"/>
          <w:lang w:val="ru-RU"/>
        </w:rPr>
        <w:t xml:space="preserve"> </w:t>
      </w:r>
    </w:p>
    <w:p w14:paraId="1786F083" w14:textId="2B5BBAFE" w:rsidR="003A45FC" w:rsidRPr="005356F2" w:rsidRDefault="003A45FC" w:rsidP="00516363">
      <w:pPr>
        <w:jc w:val="center"/>
        <w:rPr>
          <w:b/>
          <w:sz w:val="24"/>
          <w:szCs w:val="24"/>
          <w:lang w:val="ru-RU"/>
        </w:rPr>
      </w:pPr>
      <w:r w:rsidRPr="005356F2">
        <w:rPr>
          <w:b/>
          <w:sz w:val="24"/>
          <w:szCs w:val="24"/>
          <w:lang w:val="ru-RU"/>
        </w:rPr>
        <w:t xml:space="preserve">Члан </w:t>
      </w:r>
      <w:r w:rsidR="003D2048">
        <w:rPr>
          <w:b/>
          <w:sz w:val="24"/>
          <w:szCs w:val="24"/>
          <w:lang w:val="sr-Cyrl-RS"/>
        </w:rPr>
        <w:t>8</w:t>
      </w:r>
      <w:r w:rsidRPr="005356F2">
        <w:rPr>
          <w:b/>
          <w:sz w:val="24"/>
          <w:szCs w:val="24"/>
          <w:lang w:val="ru-RU"/>
        </w:rPr>
        <w:t>.</w:t>
      </w:r>
    </w:p>
    <w:p w14:paraId="2EC5946D" w14:textId="0D1D31E8" w:rsidR="001B36F2" w:rsidRPr="005356F2" w:rsidRDefault="006640E1" w:rsidP="00E84A74">
      <w:pPr>
        <w:spacing w:before="0"/>
        <w:rPr>
          <w:sz w:val="24"/>
          <w:szCs w:val="24"/>
          <w:lang w:val="ru-RU"/>
        </w:rPr>
      </w:pPr>
      <w:r>
        <w:rPr>
          <w:sz w:val="24"/>
          <w:szCs w:val="24"/>
          <w:lang w:val="sr-Cyrl-RS"/>
        </w:rPr>
        <w:t>Овлашћени представник Корисника услуге</w:t>
      </w:r>
      <w:r w:rsidR="001B36F2" w:rsidRPr="005356F2">
        <w:rPr>
          <w:sz w:val="24"/>
          <w:szCs w:val="24"/>
          <w:lang w:val="ru-RU"/>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6E03F0">
        <w:rPr>
          <w:sz w:val="24"/>
          <w:szCs w:val="24"/>
          <w:lang w:val="ru-RU"/>
        </w:rPr>
        <w:t>овог Уговора</w:t>
      </w:r>
      <w:r w:rsidR="001B36F2" w:rsidRPr="00E443C3">
        <w:rPr>
          <w:sz w:val="24"/>
          <w:szCs w:val="24"/>
          <w:lang w:val="ru-RU"/>
        </w:rPr>
        <w:t>,</w:t>
      </w:r>
      <w:r w:rsidR="001B36F2" w:rsidRPr="005356F2">
        <w:rPr>
          <w:sz w:val="24"/>
          <w:szCs w:val="24"/>
          <w:lang w:val="ru-RU"/>
        </w:rPr>
        <w:t xml:space="preserve"> ће потврдити испуњеност пројектног задатка по пријему наведене документације. </w:t>
      </w:r>
    </w:p>
    <w:p w14:paraId="6CDBF455" w14:textId="77777777" w:rsidR="003A45FC" w:rsidRPr="005356F2" w:rsidRDefault="001B36F2" w:rsidP="006640E1">
      <w:pPr>
        <w:rPr>
          <w:sz w:val="24"/>
          <w:szCs w:val="24"/>
          <w:lang w:val="ru-RU"/>
        </w:rPr>
      </w:pPr>
      <w:r w:rsidRPr="005356F2">
        <w:rPr>
          <w:sz w:val="24"/>
          <w:szCs w:val="24"/>
          <w:lang w:val="ru-RU"/>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w:t>
      </w:r>
      <w:r w:rsidR="00516363" w:rsidRPr="005356F2">
        <w:rPr>
          <w:sz w:val="24"/>
          <w:szCs w:val="24"/>
          <w:lang w:val="ru-RU"/>
        </w:rPr>
        <w:t>нтације, о чему ће се сачинити З</w:t>
      </w:r>
      <w:r w:rsidRPr="005356F2">
        <w:rPr>
          <w:sz w:val="24"/>
          <w:szCs w:val="24"/>
          <w:lang w:val="ru-RU"/>
        </w:rPr>
        <w:t xml:space="preserve">аписник о </w:t>
      </w:r>
      <w:r w:rsidR="00E84A74" w:rsidRPr="00E443C3">
        <w:rPr>
          <w:sz w:val="24"/>
          <w:szCs w:val="24"/>
          <w:lang w:val="sr-Cyrl-RS"/>
        </w:rPr>
        <w:t>пруженим услугама</w:t>
      </w:r>
      <w:r w:rsidRPr="005356F2">
        <w:rPr>
          <w:sz w:val="24"/>
          <w:szCs w:val="24"/>
          <w:lang w:val="ru-RU"/>
        </w:rPr>
        <w:t>.</w:t>
      </w:r>
    </w:p>
    <w:p w14:paraId="4D395FCF" w14:textId="2975BF87" w:rsidR="00A01D62" w:rsidRPr="005356F2" w:rsidRDefault="003A45FC" w:rsidP="003A45FC">
      <w:pPr>
        <w:rPr>
          <w:sz w:val="24"/>
          <w:szCs w:val="24"/>
          <w:lang w:val="ru-RU"/>
        </w:rPr>
      </w:pPr>
      <w:r w:rsidRPr="005356F2">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5356F2">
        <w:rPr>
          <w:sz w:val="24"/>
          <w:szCs w:val="24"/>
          <w:lang w:val="ru-RU"/>
        </w:rPr>
        <w:t xml:space="preserve"> (словима: </w:t>
      </w:r>
      <w:r w:rsidR="00E443C3" w:rsidRPr="00E443C3">
        <w:rPr>
          <w:sz w:val="24"/>
          <w:szCs w:val="24"/>
          <w:lang w:val="sr-Cyrl-RS"/>
        </w:rPr>
        <w:t xml:space="preserve">осам </w:t>
      </w:r>
      <w:r w:rsidRPr="005356F2">
        <w:rPr>
          <w:sz w:val="24"/>
          <w:szCs w:val="24"/>
          <w:lang w:val="ru-RU"/>
        </w:rPr>
        <w:t xml:space="preserve">дана) од момента пријема </w:t>
      </w:r>
      <w:r w:rsidR="003E0886">
        <w:rPr>
          <w:sz w:val="24"/>
          <w:szCs w:val="24"/>
          <w:lang w:val="ru-RU"/>
        </w:rPr>
        <w:t>Записника о рекламацији</w:t>
      </w:r>
      <w:r w:rsidRPr="005356F2">
        <w:rPr>
          <w:sz w:val="24"/>
          <w:szCs w:val="24"/>
          <w:lang w:val="ru-RU"/>
        </w:rPr>
        <w:t>.</w:t>
      </w:r>
    </w:p>
    <w:p w14:paraId="60F495AF" w14:textId="64B5466A" w:rsidR="006E03F0" w:rsidRPr="006E03F0" w:rsidRDefault="006E03F0" w:rsidP="006E03F0">
      <w:pPr>
        <w:spacing w:before="0"/>
        <w:ind w:left="-425" w:right="-329"/>
        <w:contextualSpacing/>
        <w:rPr>
          <w:rFonts w:cs="Arial"/>
          <w:b/>
          <w:sz w:val="24"/>
          <w:szCs w:val="24"/>
          <w:lang w:val="sr-Cyrl-RS"/>
        </w:rPr>
      </w:pPr>
      <w:r>
        <w:rPr>
          <w:rFonts w:cs="Arial"/>
          <w:b/>
          <w:sz w:val="24"/>
          <w:szCs w:val="24"/>
          <w:lang w:val="sr-Cyrl-RS"/>
        </w:rPr>
        <w:lastRenderedPageBreak/>
        <w:t xml:space="preserve">  </w:t>
      </w:r>
    </w:p>
    <w:p w14:paraId="221F4067" w14:textId="77777777" w:rsidR="006E03F0" w:rsidRPr="005356F2" w:rsidRDefault="006E03F0" w:rsidP="006E03F0">
      <w:pPr>
        <w:spacing w:before="0"/>
        <w:ind w:right="-329"/>
        <w:contextualSpacing/>
        <w:rPr>
          <w:rFonts w:cs="Arial"/>
          <w:sz w:val="24"/>
          <w:szCs w:val="24"/>
          <w:lang w:val="ru-RU"/>
        </w:rPr>
      </w:pPr>
      <w:r w:rsidRPr="005356F2">
        <w:rPr>
          <w:rFonts w:cs="Arial"/>
          <w:sz w:val="24"/>
          <w:szCs w:val="24"/>
          <w:lang w:val="ru-RU"/>
        </w:rPr>
        <w:t xml:space="preserve">Овлашћени представници за праћење реализације Услуге из члана 1. овог Уговора су: </w:t>
      </w:r>
    </w:p>
    <w:p w14:paraId="23F6837D" w14:textId="77777777" w:rsidR="006E03F0" w:rsidRPr="005356F2" w:rsidRDefault="006E03F0" w:rsidP="006E03F0">
      <w:pPr>
        <w:spacing w:before="0"/>
        <w:ind w:left="-425" w:right="-329"/>
        <w:contextualSpacing/>
        <w:rPr>
          <w:rFonts w:cs="Arial"/>
          <w:sz w:val="24"/>
          <w:szCs w:val="24"/>
          <w:lang w:val="ru-RU"/>
        </w:rPr>
      </w:pPr>
    </w:p>
    <w:p w14:paraId="431F249B" w14:textId="77777777" w:rsidR="006E03F0" w:rsidRDefault="006E03F0" w:rsidP="006E03F0">
      <w:pPr>
        <w:spacing w:before="0"/>
        <w:ind w:left="-425" w:right="-329"/>
        <w:contextualSpacing/>
        <w:rPr>
          <w:rFonts w:cs="Arial"/>
          <w:sz w:val="24"/>
          <w:szCs w:val="24"/>
          <w:lang w:val="sr-Cyrl-RS"/>
        </w:rPr>
      </w:pPr>
      <w:r w:rsidRPr="005356F2">
        <w:rPr>
          <w:rFonts w:cs="Arial"/>
          <w:sz w:val="24"/>
          <w:szCs w:val="24"/>
          <w:lang w:val="ru-RU"/>
        </w:rPr>
        <w:tab/>
        <w:t xml:space="preserve">- за Корисника услуге </w:t>
      </w:r>
      <w:r w:rsidRPr="005356F2">
        <w:rPr>
          <w:rFonts w:cs="Arial"/>
          <w:sz w:val="24"/>
          <w:szCs w:val="24"/>
          <w:lang w:val="ru-RU"/>
        </w:rPr>
        <w:tab/>
        <w:t>________________________________</w:t>
      </w:r>
    </w:p>
    <w:p w14:paraId="464D1C86" w14:textId="77777777" w:rsidR="006E03F0" w:rsidRPr="006E03F0" w:rsidRDefault="006E03F0" w:rsidP="006E03F0">
      <w:pPr>
        <w:spacing w:before="0"/>
        <w:ind w:left="-425" w:right="-329"/>
        <w:contextualSpacing/>
        <w:rPr>
          <w:rFonts w:cs="Arial"/>
          <w:sz w:val="24"/>
          <w:szCs w:val="24"/>
          <w:lang w:val="sr-Cyrl-RS"/>
        </w:rPr>
      </w:pPr>
    </w:p>
    <w:p w14:paraId="1CCC321E" w14:textId="77777777" w:rsidR="006E03F0" w:rsidRPr="005356F2" w:rsidRDefault="006E03F0" w:rsidP="006E03F0">
      <w:pPr>
        <w:spacing w:before="0"/>
        <w:ind w:left="-425" w:right="-329"/>
        <w:contextualSpacing/>
        <w:rPr>
          <w:rFonts w:cs="Arial"/>
          <w:sz w:val="24"/>
          <w:szCs w:val="24"/>
          <w:lang w:val="ru-RU"/>
        </w:rPr>
      </w:pPr>
      <w:r w:rsidRPr="005356F2">
        <w:rPr>
          <w:rFonts w:cs="Arial"/>
          <w:sz w:val="24"/>
          <w:szCs w:val="24"/>
          <w:lang w:val="ru-RU"/>
        </w:rPr>
        <w:tab/>
        <w:t>- за Пружаоца услуге</w:t>
      </w:r>
      <w:r w:rsidRPr="005356F2">
        <w:rPr>
          <w:rFonts w:cs="Arial"/>
          <w:sz w:val="24"/>
          <w:szCs w:val="24"/>
          <w:lang w:val="ru-RU"/>
        </w:rPr>
        <w:tab/>
        <w:t>________________________________</w:t>
      </w:r>
    </w:p>
    <w:p w14:paraId="61924DB9" w14:textId="77777777" w:rsidR="001C5AB6" w:rsidRPr="001C5AB6" w:rsidRDefault="001C5AB6" w:rsidP="001C5AB6">
      <w:pPr>
        <w:rPr>
          <w:sz w:val="24"/>
          <w:szCs w:val="24"/>
          <w:lang w:val="sr-Cyrl-BA"/>
        </w:rPr>
      </w:pPr>
      <w:r w:rsidRPr="001C5AB6">
        <w:rPr>
          <w:sz w:val="24"/>
          <w:szCs w:val="24"/>
          <w:lang w:val="sr-Cyrl-BA"/>
        </w:rPr>
        <w:t>Именовани су  дужани  да врши следеће послове:</w:t>
      </w:r>
    </w:p>
    <w:p w14:paraId="44BCA43F" w14:textId="77777777" w:rsidR="001C5AB6" w:rsidRPr="001C5AB6" w:rsidRDefault="001C5AB6" w:rsidP="001C5AB6">
      <w:pPr>
        <w:rPr>
          <w:sz w:val="24"/>
          <w:szCs w:val="24"/>
          <w:lang w:val="sr-Cyrl-BA"/>
        </w:rPr>
      </w:pPr>
      <w:r w:rsidRPr="001C5AB6">
        <w:rPr>
          <w:sz w:val="24"/>
          <w:szCs w:val="24"/>
          <w:lang w:val="sr-Cyrl-BA"/>
        </w:rPr>
        <w:t>•</w:t>
      </w:r>
      <w:r w:rsidRPr="001C5AB6">
        <w:rPr>
          <w:sz w:val="24"/>
          <w:szCs w:val="24"/>
          <w:lang w:val="sr-Cyrl-BA"/>
        </w:rPr>
        <w:tab/>
        <w:t>праћење степена и динамике реализације Уговора;</w:t>
      </w:r>
    </w:p>
    <w:p w14:paraId="13F5F043" w14:textId="77777777" w:rsidR="001C5AB6" w:rsidRPr="001C5AB6" w:rsidRDefault="001C5AB6" w:rsidP="001C5AB6">
      <w:pPr>
        <w:rPr>
          <w:sz w:val="24"/>
          <w:szCs w:val="24"/>
          <w:lang w:val="sr-Cyrl-BA"/>
        </w:rPr>
      </w:pPr>
      <w:r w:rsidRPr="001C5AB6">
        <w:rPr>
          <w:sz w:val="24"/>
          <w:szCs w:val="24"/>
          <w:lang w:val="sr-Cyrl-BA"/>
        </w:rPr>
        <w:t>•</w:t>
      </w:r>
      <w:r w:rsidRPr="001C5AB6">
        <w:rPr>
          <w:sz w:val="24"/>
          <w:szCs w:val="24"/>
          <w:lang w:val="sr-Cyrl-BA"/>
        </w:rPr>
        <w:tab/>
        <w:t>праћење датума истека Уговора;</w:t>
      </w:r>
    </w:p>
    <w:p w14:paraId="537F1A23" w14:textId="5D0EF8FA" w:rsidR="00CD48AB" w:rsidRDefault="001C5AB6" w:rsidP="001C5AB6">
      <w:pPr>
        <w:rPr>
          <w:sz w:val="24"/>
          <w:szCs w:val="24"/>
          <w:lang w:val="sr-Cyrl-BA"/>
        </w:rPr>
      </w:pPr>
      <w:r w:rsidRPr="001C5AB6">
        <w:rPr>
          <w:sz w:val="24"/>
          <w:szCs w:val="24"/>
          <w:lang w:val="sr-Cyrl-BA"/>
        </w:rPr>
        <w:t>•</w:t>
      </w:r>
      <w:r w:rsidRPr="001C5AB6">
        <w:rPr>
          <w:sz w:val="24"/>
          <w:szCs w:val="24"/>
          <w:lang w:val="sr-Cyrl-BA"/>
        </w:rPr>
        <w:tab/>
        <w:t>праћење усаглашености уговорених и реализованих позиција и евентуалних одступања.</w:t>
      </w:r>
    </w:p>
    <w:p w14:paraId="1765CA0D" w14:textId="77777777" w:rsidR="003D2048" w:rsidRDefault="003D2048" w:rsidP="001C5AB6">
      <w:pPr>
        <w:rPr>
          <w:sz w:val="24"/>
          <w:szCs w:val="24"/>
          <w:lang w:val="sr-Cyrl-BA"/>
        </w:rPr>
      </w:pPr>
    </w:p>
    <w:p w14:paraId="4AD76FA7" w14:textId="77777777" w:rsidR="003D2048" w:rsidRPr="003D2048" w:rsidRDefault="003D2048" w:rsidP="003D2048">
      <w:pPr>
        <w:spacing w:before="0"/>
        <w:ind w:left="-425" w:right="-329"/>
        <w:contextualSpacing/>
        <w:jc w:val="center"/>
        <w:rPr>
          <w:rFonts w:cs="Arial"/>
          <w:b/>
          <w:sz w:val="24"/>
          <w:szCs w:val="24"/>
          <w:lang w:val="ru-RU"/>
        </w:rPr>
      </w:pPr>
      <w:r w:rsidRPr="003D2048">
        <w:rPr>
          <w:rFonts w:cs="Arial"/>
          <w:b/>
          <w:sz w:val="24"/>
          <w:szCs w:val="24"/>
          <w:lang w:val="ru-RU"/>
        </w:rPr>
        <w:t>БЕЗБЕДНОСТ И ЗДРАВЉЕ НА РАДУ</w:t>
      </w:r>
    </w:p>
    <w:p w14:paraId="45E32ABE" w14:textId="563B8C11" w:rsidR="003D2048" w:rsidRPr="003D2048" w:rsidRDefault="003D2048" w:rsidP="003D2048">
      <w:pPr>
        <w:tabs>
          <w:tab w:val="left" w:pos="567"/>
        </w:tabs>
        <w:jc w:val="center"/>
        <w:rPr>
          <w:rFonts w:cs="Arial"/>
          <w:b/>
          <w:sz w:val="24"/>
          <w:szCs w:val="24"/>
          <w:lang w:val="sr-Cyrl-RS" w:eastAsia="tr-TR"/>
        </w:rPr>
      </w:pPr>
      <w:r w:rsidRPr="003D2048">
        <w:rPr>
          <w:rFonts w:cs="Arial"/>
          <w:b/>
          <w:sz w:val="24"/>
          <w:szCs w:val="24"/>
          <w:lang w:val="sr-Cyrl-RS" w:eastAsia="tr-TR"/>
        </w:rPr>
        <w:t>Члан 9.</w:t>
      </w:r>
    </w:p>
    <w:p w14:paraId="36EB8308" w14:textId="1EBE358E"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lang w:val="sr-Cyrl-RS" w:eastAsia="sr-Cyrl-CS"/>
        </w:rPr>
        <w:t>Пружалац услуге</w:t>
      </w:r>
      <w:r w:rsidRPr="003D2048">
        <w:rPr>
          <w:rFonts w:cs="Arial"/>
          <w:sz w:val="24"/>
          <w:szCs w:val="24"/>
          <w:lang w:eastAsia="sr-Cyrl-CS"/>
        </w:rPr>
        <w:t xml:space="preserve"> дужан је да се придржава аката </w:t>
      </w:r>
      <w:r>
        <w:rPr>
          <w:rFonts w:cs="Arial"/>
          <w:sz w:val="24"/>
          <w:szCs w:val="24"/>
          <w:lang w:val="sr-Cyrl-RS" w:eastAsia="sr-Cyrl-CS"/>
        </w:rPr>
        <w:t>Корисника услуге</w:t>
      </w:r>
      <w:r w:rsidRPr="003D2048">
        <w:rPr>
          <w:rFonts w:cs="Arial"/>
          <w:sz w:val="24"/>
          <w:szCs w:val="24"/>
          <w:lang w:eastAsia="sr-Cyrl-CS"/>
        </w:rPr>
        <w:t>, односно докумената које Уговорне стране закључе из области безбедности и здравља на раду у складу са прописима Републике Србије.</w:t>
      </w:r>
    </w:p>
    <w:p w14:paraId="040E92BE" w14:textId="7DC04838"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w:t>
      </w:r>
      <w:r>
        <w:rPr>
          <w:rFonts w:cs="Arial"/>
          <w:sz w:val="24"/>
          <w:szCs w:val="24"/>
          <w:lang w:val="sr-Cyrl-RS" w:eastAsia="sr-Cyrl-CS"/>
        </w:rPr>
        <w:t>Пружаоца услуге</w:t>
      </w:r>
      <w:r w:rsidRPr="003D2048">
        <w:rPr>
          <w:rFonts w:cs="Arial"/>
          <w:sz w:val="24"/>
          <w:szCs w:val="24"/>
          <w:lang w:eastAsia="sr-Cyrl-CS"/>
        </w:rPr>
        <w:t xml:space="preserve">, као и друга лица која </w:t>
      </w:r>
      <w:r>
        <w:rPr>
          <w:rFonts w:cs="Arial"/>
          <w:sz w:val="24"/>
          <w:szCs w:val="24"/>
          <w:lang w:val="sr-Cyrl-RS" w:eastAsia="sr-Cyrl-CS"/>
        </w:rPr>
        <w:t>Пружалац услуге</w:t>
      </w:r>
      <w:r w:rsidRPr="003D2048">
        <w:rPr>
          <w:rFonts w:cs="Arial"/>
          <w:sz w:val="24"/>
          <w:szCs w:val="24"/>
          <w:lang w:eastAsia="sr-Cyrl-CS"/>
        </w:rPr>
        <w:t xml:space="preserve"> ангажује приликом пружања услуге.</w:t>
      </w:r>
    </w:p>
    <w:p w14:paraId="3E20256A" w14:textId="09F090D0" w:rsidR="003D2048" w:rsidRDefault="003D2048" w:rsidP="003D2048">
      <w:pPr>
        <w:contextualSpacing/>
        <w:rPr>
          <w:rFonts w:cs="Arial"/>
          <w:sz w:val="24"/>
          <w:szCs w:val="24"/>
          <w:lang w:eastAsia="sr-Cyrl-CS"/>
        </w:rPr>
      </w:pPr>
      <w:r w:rsidRPr="003D2048">
        <w:rPr>
          <w:rFonts w:cs="Arial"/>
          <w:sz w:val="24"/>
          <w:szCs w:val="24"/>
          <w:lang w:eastAsia="sr-Cyrl-CS"/>
        </w:rPr>
        <w:t xml:space="preserve">У случају било каквог кршења обавезе наведене у ставу 1. и 2. овог члана </w:t>
      </w:r>
      <w:r>
        <w:rPr>
          <w:rFonts w:cs="Arial"/>
          <w:sz w:val="24"/>
          <w:szCs w:val="24"/>
          <w:lang w:val="sr-Cyrl-RS" w:eastAsia="sr-Cyrl-CS"/>
        </w:rPr>
        <w:t>Корисник услуге</w:t>
      </w:r>
      <w:r w:rsidRPr="003D2048">
        <w:rPr>
          <w:rFonts w:cs="Arial"/>
          <w:sz w:val="24"/>
          <w:szCs w:val="24"/>
          <w:lang w:eastAsia="sr-Cyrl-CS"/>
        </w:rPr>
        <w:t xml:space="preserve"> може раскинути овај Уговор.</w:t>
      </w:r>
    </w:p>
    <w:p w14:paraId="6CF03E8C" w14:textId="77777777" w:rsidR="003D2048" w:rsidRPr="003D2048" w:rsidRDefault="003D2048" w:rsidP="003D2048">
      <w:pPr>
        <w:contextualSpacing/>
        <w:rPr>
          <w:rFonts w:cs="Arial"/>
          <w:sz w:val="24"/>
          <w:szCs w:val="24"/>
          <w:lang w:eastAsia="sr-Cyrl-CS"/>
        </w:rPr>
      </w:pPr>
    </w:p>
    <w:p w14:paraId="72483BA8" w14:textId="0393B0A5"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10</w:t>
      </w:r>
      <w:r w:rsidRPr="003D2048">
        <w:rPr>
          <w:rFonts w:cs="Arial"/>
          <w:b/>
          <w:sz w:val="24"/>
          <w:szCs w:val="24"/>
          <w:lang w:val="sr-Cyrl-RS" w:eastAsia="sr-Cyrl-CS"/>
        </w:rPr>
        <w:t>.</w:t>
      </w:r>
    </w:p>
    <w:p w14:paraId="5825884D" w14:textId="77777777" w:rsidR="003D2048" w:rsidRPr="003D2048" w:rsidRDefault="003D2048" w:rsidP="003D2048">
      <w:pPr>
        <w:contextualSpacing/>
        <w:rPr>
          <w:rFonts w:cs="Arial"/>
          <w:sz w:val="24"/>
          <w:szCs w:val="24"/>
          <w:lang w:eastAsia="sr-Cyrl-CS"/>
        </w:rPr>
      </w:pPr>
      <w:r w:rsidRPr="003D2048">
        <w:rPr>
          <w:rFonts w:cs="Arial"/>
          <w:sz w:val="24"/>
          <w:szCs w:val="24"/>
          <w:lang w:eastAsia="sr-Cyrl-C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32EADDF2" w14:textId="6A19F790"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11</w:t>
      </w:r>
      <w:r w:rsidRPr="003D2048">
        <w:rPr>
          <w:rFonts w:cs="Arial"/>
          <w:b/>
          <w:sz w:val="24"/>
          <w:szCs w:val="24"/>
          <w:lang w:val="sr-Cyrl-RS" w:eastAsia="sr-Cyrl-CS"/>
        </w:rPr>
        <w:t>.</w:t>
      </w:r>
    </w:p>
    <w:p w14:paraId="77515CEF" w14:textId="57755A04"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дужан је да колективно осигура своје запослене у случају повреде на раду, професионалних обољења и обољења у вези са радом.</w:t>
      </w:r>
    </w:p>
    <w:p w14:paraId="07673CBB" w14:textId="77777777" w:rsidR="003D2048" w:rsidRPr="003D2048" w:rsidRDefault="003D2048" w:rsidP="003D2048">
      <w:pPr>
        <w:contextualSpacing/>
        <w:rPr>
          <w:rFonts w:cs="Arial"/>
          <w:sz w:val="24"/>
          <w:szCs w:val="24"/>
          <w:lang w:eastAsia="sr-Cyrl-CS"/>
        </w:rPr>
      </w:pPr>
    </w:p>
    <w:p w14:paraId="1E9187CF" w14:textId="7C6ED728"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12</w:t>
      </w:r>
      <w:r w:rsidRPr="003D2048">
        <w:rPr>
          <w:rFonts w:cs="Arial"/>
          <w:b/>
          <w:sz w:val="24"/>
          <w:szCs w:val="24"/>
          <w:lang w:val="sr-Cyrl-RS" w:eastAsia="sr-Cyrl-CS"/>
        </w:rPr>
        <w:t>.</w:t>
      </w:r>
    </w:p>
    <w:p w14:paraId="5013DAAD" w14:textId="2DB56985"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дужан је да </w:t>
      </w:r>
      <w:r>
        <w:rPr>
          <w:rFonts w:cs="Arial"/>
          <w:sz w:val="24"/>
          <w:szCs w:val="24"/>
          <w:lang w:val="sr-Cyrl-RS" w:eastAsia="sr-Cyrl-CS"/>
        </w:rPr>
        <w:t>Кориснику услуге</w:t>
      </w:r>
      <w:r w:rsidRPr="003D2048">
        <w:rPr>
          <w:rFonts w:cs="Arial"/>
          <w:sz w:val="24"/>
          <w:szCs w:val="24"/>
          <w:lang w:eastAsia="sr-Cyrl-CS"/>
        </w:rPr>
        <w:t xml:space="preserve"> надокнади штету која је настала због непридржавања прописаних мера безбедности и здравља на раду од стране </w:t>
      </w:r>
      <w:r>
        <w:rPr>
          <w:rFonts w:cs="Arial"/>
          <w:sz w:val="24"/>
          <w:szCs w:val="24"/>
          <w:lang w:val="sr-Cyrl-RS" w:eastAsia="sr-Cyrl-CS"/>
        </w:rPr>
        <w:t>Пружаоца услуге</w:t>
      </w:r>
      <w:r w:rsidRPr="003D2048">
        <w:rPr>
          <w:rFonts w:cs="Arial"/>
          <w:sz w:val="24"/>
          <w:szCs w:val="24"/>
          <w:lang w:eastAsia="sr-Cyrl-CS"/>
        </w:rPr>
        <w:t xml:space="preserve">, односно његових запослених, као и других лица која је ангажовао </w:t>
      </w:r>
      <w:r>
        <w:rPr>
          <w:rFonts w:cs="Arial"/>
          <w:sz w:val="24"/>
          <w:szCs w:val="24"/>
          <w:lang w:val="sr-Cyrl-RS" w:eastAsia="sr-Cyrl-CS"/>
        </w:rPr>
        <w:t>Пружалац услуге</w:t>
      </w:r>
      <w:r w:rsidRPr="003D2048">
        <w:rPr>
          <w:rFonts w:cs="Arial"/>
          <w:sz w:val="24"/>
          <w:szCs w:val="24"/>
          <w:lang w:eastAsia="sr-Cyrl-CS"/>
        </w:rPr>
        <w:t xml:space="preserve"> ради обављања послова који су предмет овог Уговора.</w:t>
      </w:r>
    </w:p>
    <w:p w14:paraId="24B90DD2" w14:textId="61370E08" w:rsidR="003D2048" w:rsidRPr="003D2048" w:rsidRDefault="003D2048" w:rsidP="003D2048">
      <w:pPr>
        <w:contextualSpacing/>
        <w:rPr>
          <w:rFonts w:cs="Arial"/>
          <w:sz w:val="24"/>
          <w:szCs w:val="24"/>
          <w:lang w:eastAsia="sr-Cyrl-CS"/>
        </w:rPr>
      </w:pPr>
      <w:r w:rsidRPr="003D2048">
        <w:rPr>
          <w:rFonts w:cs="Arial"/>
          <w:sz w:val="24"/>
          <w:szCs w:val="24"/>
          <w:lang w:eastAsia="sr-Cyrl-CS"/>
        </w:rPr>
        <w:t xml:space="preserve">Под штетом, у смислу става 1. овог члана, подразумева се нематеријална штета настала услед смрти или повреде запосленог код </w:t>
      </w:r>
      <w:r>
        <w:rPr>
          <w:rFonts w:cs="Arial"/>
          <w:sz w:val="24"/>
          <w:szCs w:val="24"/>
          <w:lang w:val="sr-Cyrl-RS" w:eastAsia="sr-Cyrl-CS"/>
        </w:rPr>
        <w:t>Корисника услуге</w:t>
      </w:r>
      <w:r w:rsidRPr="003D2048">
        <w:rPr>
          <w:rFonts w:cs="Arial"/>
          <w:sz w:val="24"/>
          <w:szCs w:val="24"/>
          <w:lang w:eastAsia="sr-Cyrl-CS"/>
        </w:rPr>
        <w:t xml:space="preserve">, штета настала на имовини </w:t>
      </w:r>
      <w:r>
        <w:rPr>
          <w:rFonts w:cs="Arial"/>
          <w:sz w:val="24"/>
          <w:szCs w:val="24"/>
          <w:lang w:val="sr-Cyrl-RS" w:eastAsia="sr-Cyrl-CS"/>
        </w:rPr>
        <w:t>Корисника услуге</w:t>
      </w:r>
      <w:r w:rsidRPr="003D2048">
        <w:rPr>
          <w:rFonts w:cs="Arial"/>
          <w:sz w:val="24"/>
          <w:szCs w:val="24"/>
          <w:lang w:eastAsia="sr-Cyrl-CS"/>
        </w:rPr>
        <w:t xml:space="preserve">, као и сви други трошкови и </w:t>
      </w:r>
      <w:r w:rsidRPr="003D2048">
        <w:rPr>
          <w:rFonts w:cs="Arial"/>
          <w:sz w:val="24"/>
          <w:szCs w:val="24"/>
          <w:lang w:eastAsia="sr-Cyrl-CS"/>
        </w:rPr>
        <w:lastRenderedPageBreak/>
        <w:t xml:space="preserve">накнаде које је имао </w:t>
      </w:r>
      <w:r>
        <w:rPr>
          <w:rFonts w:cs="Arial"/>
          <w:sz w:val="24"/>
          <w:szCs w:val="24"/>
          <w:lang w:val="sr-Cyrl-RS" w:eastAsia="sr-Cyrl-CS"/>
        </w:rPr>
        <w:t>Корисник услуге</w:t>
      </w:r>
      <w:r w:rsidRPr="003D2048">
        <w:rPr>
          <w:rFonts w:cs="Arial"/>
          <w:sz w:val="24"/>
          <w:szCs w:val="24"/>
          <w:lang w:eastAsia="sr-Cyrl-CS"/>
        </w:rPr>
        <w:t xml:space="preserve"> ради отклањања последица настале штете.</w:t>
      </w:r>
    </w:p>
    <w:p w14:paraId="6A53E523" w14:textId="751C7732" w:rsid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је дужан да поседује полису осигурања од одговорности из делатности за штете причињене трећим лицима.</w:t>
      </w:r>
    </w:p>
    <w:p w14:paraId="6015B5FE" w14:textId="77777777" w:rsidR="003D2048" w:rsidRPr="003D2048" w:rsidRDefault="003D2048" w:rsidP="003D2048">
      <w:pPr>
        <w:contextualSpacing/>
        <w:rPr>
          <w:rFonts w:cs="Arial"/>
          <w:sz w:val="24"/>
          <w:szCs w:val="24"/>
          <w:lang w:eastAsia="sr-Cyrl-CS"/>
        </w:rPr>
      </w:pPr>
    </w:p>
    <w:p w14:paraId="2F8A643B" w14:textId="28080518" w:rsidR="003D2048" w:rsidRPr="003D2048" w:rsidRDefault="003D2048" w:rsidP="003D2048">
      <w:pPr>
        <w:contextualSpacing/>
        <w:jc w:val="center"/>
        <w:rPr>
          <w:rFonts w:cs="Arial"/>
          <w:b/>
          <w:sz w:val="24"/>
          <w:szCs w:val="24"/>
          <w:lang w:val="sr-Cyrl-RS" w:eastAsia="sr-Cyrl-CS"/>
        </w:rPr>
      </w:pPr>
      <w:r w:rsidRPr="003D2048">
        <w:rPr>
          <w:rFonts w:cs="Arial"/>
          <w:b/>
          <w:sz w:val="24"/>
          <w:szCs w:val="24"/>
          <w:lang w:eastAsia="sr-Cyrl-CS"/>
        </w:rPr>
        <w:t xml:space="preserve">Члан </w:t>
      </w:r>
      <w:r>
        <w:rPr>
          <w:rFonts w:cs="Arial"/>
          <w:b/>
          <w:sz w:val="24"/>
          <w:szCs w:val="24"/>
          <w:lang w:val="sr-Cyrl-RS" w:eastAsia="sr-Cyrl-CS"/>
        </w:rPr>
        <w:t>13</w:t>
      </w:r>
      <w:r w:rsidRPr="003D2048">
        <w:rPr>
          <w:rFonts w:cs="Arial"/>
          <w:b/>
          <w:sz w:val="24"/>
          <w:szCs w:val="24"/>
          <w:lang w:val="sr-Cyrl-RS" w:eastAsia="sr-Cyrl-CS"/>
        </w:rPr>
        <w:t>.</w:t>
      </w:r>
    </w:p>
    <w:p w14:paraId="6B33F037" w14:textId="29F755B6"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w:t>
      </w:r>
      <w:r>
        <w:rPr>
          <w:rFonts w:cs="Arial"/>
          <w:sz w:val="24"/>
          <w:szCs w:val="24"/>
          <w:lang w:val="sr-Cyrl-RS" w:eastAsia="sr-Cyrl-CS"/>
        </w:rPr>
        <w:t>Корисника услуге</w:t>
      </w:r>
      <w:r w:rsidRPr="003D2048">
        <w:rPr>
          <w:rFonts w:cs="Arial"/>
          <w:sz w:val="24"/>
          <w:szCs w:val="24"/>
          <w:lang w:eastAsia="sr-Cyrl-CS"/>
        </w:rPr>
        <w:t xml:space="preserve"> као и да спроводи контролу примене превентивних мера за безбедан и здрав рад, док се не отклоне примедбе </w:t>
      </w:r>
      <w:r>
        <w:rPr>
          <w:rFonts w:cs="Arial"/>
          <w:sz w:val="24"/>
          <w:szCs w:val="24"/>
          <w:lang w:val="sr-Cyrl-RS" w:eastAsia="sr-Cyrl-CS"/>
        </w:rPr>
        <w:t>Корисника услуге</w:t>
      </w:r>
      <w:r w:rsidRPr="003D2048">
        <w:rPr>
          <w:rFonts w:cs="Arial"/>
          <w:sz w:val="24"/>
          <w:szCs w:val="24"/>
          <w:lang w:eastAsia="sr-Cyrl-CS"/>
        </w:rPr>
        <w:t>.</w:t>
      </w:r>
    </w:p>
    <w:p w14:paraId="42936471" w14:textId="77777777" w:rsidR="003D2048" w:rsidRPr="003D2048" w:rsidRDefault="003D2048" w:rsidP="003D2048">
      <w:pPr>
        <w:contextualSpacing/>
        <w:rPr>
          <w:rFonts w:cs="Arial"/>
          <w:sz w:val="24"/>
          <w:szCs w:val="24"/>
          <w:lang w:eastAsia="sr-Cyrl-CS"/>
        </w:rPr>
      </w:pPr>
    </w:p>
    <w:p w14:paraId="2B8123A3" w14:textId="07268DB6" w:rsidR="003D2048" w:rsidRPr="003D2048" w:rsidRDefault="003D2048" w:rsidP="003D2048">
      <w:pPr>
        <w:contextualSpacing/>
        <w:rPr>
          <w:rFonts w:cs="Arial"/>
          <w:sz w:val="24"/>
          <w:szCs w:val="24"/>
          <w:lang w:eastAsia="sr-Cyrl-CS"/>
        </w:rPr>
      </w:pPr>
      <w:r>
        <w:rPr>
          <w:rFonts w:cs="Arial"/>
          <w:sz w:val="24"/>
          <w:szCs w:val="24"/>
          <w:lang w:val="sr-Cyrl-RS" w:eastAsia="sr-Cyrl-CS"/>
        </w:rPr>
        <w:t>Пружалац услуге</w:t>
      </w:r>
      <w:r w:rsidRPr="003D2048">
        <w:rPr>
          <w:rFonts w:cs="Arial"/>
          <w:sz w:val="24"/>
          <w:szCs w:val="24"/>
          <w:lang w:eastAsia="sr-Cyrl-C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w:t>
      </w:r>
      <w:r>
        <w:rPr>
          <w:rFonts w:cs="Arial"/>
          <w:sz w:val="24"/>
          <w:szCs w:val="24"/>
          <w:lang w:val="sr-Cyrl-RS" w:eastAsia="sr-Cyrl-CS"/>
        </w:rPr>
        <w:t>Корисника услуге</w:t>
      </w:r>
      <w:r w:rsidRPr="003D2048">
        <w:rPr>
          <w:rFonts w:cs="Arial"/>
          <w:sz w:val="24"/>
          <w:szCs w:val="24"/>
          <w:lang w:eastAsia="sr-Cyrl-CS"/>
        </w:rPr>
        <w:t xml:space="preserve"> за спровођење контроле примене превентивних мера за безбедан и здрав рад.</w:t>
      </w:r>
    </w:p>
    <w:p w14:paraId="4E1AA514" w14:textId="77777777" w:rsidR="00CD48AB" w:rsidRPr="003D2048" w:rsidRDefault="00CD48AB" w:rsidP="003A45FC">
      <w:pPr>
        <w:rPr>
          <w:sz w:val="24"/>
          <w:szCs w:val="24"/>
          <w:lang w:val="sr-Cyrl-BA"/>
        </w:rPr>
      </w:pPr>
    </w:p>
    <w:p w14:paraId="2D1D56A7" w14:textId="77777777" w:rsidR="003A45FC" w:rsidRPr="005356F2" w:rsidRDefault="003A45FC" w:rsidP="00516363">
      <w:pPr>
        <w:jc w:val="center"/>
        <w:rPr>
          <w:b/>
          <w:sz w:val="24"/>
          <w:szCs w:val="24"/>
          <w:lang w:val="ru-RU"/>
        </w:rPr>
      </w:pPr>
      <w:r w:rsidRPr="005356F2">
        <w:rPr>
          <w:b/>
          <w:sz w:val="24"/>
          <w:szCs w:val="24"/>
          <w:lang w:val="ru-RU"/>
        </w:rPr>
        <w:t>СРЕДСТВА ФИНАНСИЈСКОГ ОБЕЗБЕЂЕЊА</w:t>
      </w:r>
    </w:p>
    <w:p w14:paraId="5991FEF6" w14:textId="2D19AD1C" w:rsidR="003A45FC" w:rsidRPr="005356F2" w:rsidRDefault="003A45FC" w:rsidP="00516363">
      <w:pPr>
        <w:jc w:val="center"/>
        <w:rPr>
          <w:b/>
          <w:sz w:val="24"/>
          <w:szCs w:val="24"/>
          <w:lang w:val="ru-RU"/>
        </w:rPr>
      </w:pPr>
      <w:r w:rsidRPr="005356F2">
        <w:rPr>
          <w:b/>
          <w:sz w:val="24"/>
          <w:szCs w:val="24"/>
          <w:lang w:val="ru-RU"/>
        </w:rPr>
        <w:t xml:space="preserve">Члан </w:t>
      </w:r>
      <w:r w:rsidR="003D2048">
        <w:rPr>
          <w:b/>
          <w:sz w:val="24"/>
          <w:szCs w:val="24"/>
          <w:lang w:val="ru-RU"/>
        </w:rPr>
        <w:t>14</w:t>
      </w:r>
      <w:r w:rsidRPr="005356F2">
        <w:rPr>
          <w:b/>
          <w:sz w:val="24"/>
          <w:szCs w:val="24"/>
          <w:lang w:val="ru-RU"/>
        </w:rPr>
        <w:t>.</w:t>
      </w:r>
    </w:p>
    <w:p w14:paraId="0F914DE8" w14:textId="5466885C" w:rsidR="001C5AB6" w:rsidRPr="001C5AB6" w:rsidRDefault="001B36F2" w:rsidP="001C5AB6">
      <w:pPr>
        <w:rPr>
          <w:sz w:val="24"/>
          <w:szCs w:val="24"/>
          <w:lang w:val="ru-RU"/>
        </w:rPr>
      </w:pPr>
      <w:r w:rsidRPr="005356F2">
        <w:rPr>
          <w:sz w:val="24"/>
          <w:szCs w:val="24"/>
          <w:lang w:val="ru-RU"/>
        </w:rPr>
        <w:t xml:space="preserve">Пружалац услуге је обавезан да у тренутку потписивања </w:t>
      </w:r>
      <w:r w:rsidR="00516363">
        <w:rPr>
          <w:sz w:val="24"/>
          <w:szCs w:val="24"/>
          <w:lang w:val="sr-Cyrl-RS"/>
        </w:rPr>
        <w:t>Уговора</w:t>
      </w:r>
      <w:r w:rsidRPr="005356F2">
        <w:rPr>
          <w:sz w:val="24"/>
          <w:szCs w:val="24"/>
          <w:lang w:val="ru-RU"/>
        </w:rPr>
        <w:t xml:space="preserve">, а најкасније у року од 10 (словима: десет) дана од дана потписивања </w:t>
      </w:r>
      <w:r w:rsidR="00516363">
        <w:rPr>
          <w:sz w:val="24"/>
          <w:szCs w:val="24"/>
          <w:lang w:val="sr-Cyrl-RS"/>
        </w:rPr>
        <w:t>истог</w:t>
      </w:r>
      <w:r w:rsidRPr="005356F2">
        <w:rPr>
          <w:sz w:val="24"/>
          <w:szCs w:val="24"/>
          <w:lang w:val="ru-RU"/>
        </w:rPr>
        <w:t>, као одложни услов из чл. 74.ст.2. ("Сл. лист СФР</w:t>
      </w:r>
      <w:r w:rsidRPr="001B36F2">
        <w:rPr>
          <w:sz w:val="24"/>
          <w:szCs w:val="24"/>
        </w:rPr>
        <w:t>J</w:t>
      </w:r>
      <w:r w:rsidRPr="005356F2">
        <w:rPr>
          <w:sz w:val="24"/>
          <w:szCs w:val="24"/>
          <w:lang w:val="ru-RU"/>
        </w:rPr>
        <w:t xml:space="preserve">", бр. 29/78, 39/85, 45/89 - </w:t>
      </w:r>
      <w:r w:rsidRPr="001B36F2">
        <w:rPr>
          <w:sz w:val="24"/>
          <w:szCs w:val="24"/>
        </w:rPr>
        <w:t>o</w:t>
      </w:r>
      <w:r w:rsidRPr="005356F2">
        <w:rPr>
          <w:sz w:val="24"/>
          <w:szCs w:val="24"/>
          <w:lang w:val="ru-RU"/>
        </w:rPr>
        <w:t>длук</w:t>
      </w:r>
      <w:r w:rsidRPr="001B36F2">
        <w:rPr>
          <w:sz w:val="24"/>
          <w:szCs w:val="24"/>
        </w:rPr>
        <w:t>a</w:t>
      </w:r>
      <w:r w:rsidRPr="005356F2">
        <w:rPr>
          <w:sz w:val="24"/>
          <w:szCs w:val="24"/>
          <w:lang w:val="ru-RU"/>
        </w:rPr>
        <w:t xml:space="preserve"> УС</w:t>
      </w:r>
      <w:r w:rsidRPr="001B36F2">
        <w:rPr>
          <w:sz w:val="24"/>
          <w:szCs w:val="24"/>
        </w:rPr>
        <w:t>J</w:t>
      </w:r>
      <w:r w:rsidRPr="005356F2">
        <w:rPr>
          <w:sz w:val="24"/>
          <w:szCs w:val="24"/>
          <w:lang w:val="ru-RU"/>
        </w:rPr>
        <w:t xml:space="preserve"> и 57/89, "Сл. лист СР</w:t>
      </w:r>
      <w:r w:rsidRPr="001B36F2">
        <w:rPr>
          <w:sz w:val="24"/>
          <w:szCs w:val="24"/>
        </w:rPr>
        <w:t>J</w:t>
      </w:r>
      <w:r w:rsidRPr="005356F2">
        <w:rPr>
          <w:sz w:val="24"/>
          <w:szCs w:val="24"/>
          <w:lang w:val="ru-RU"/>
        </w:rPr>
        <w:t>", бр. 31/93 и "Сл. лист СЦГ", бр. 1/2003 - Уст</w:t>
      </w:r>
      <w:r w:rsidRPr="001B36F2">
        <w:rPr>
          <w:sz w:val="24"/>
          <w:szCs w:val="24"/>
        </w:rPr>
        <w:t>a</w:t>
      </w:r>
      <w:r w:rsidRPr="005356F2">
        <w:rPr>
          <w:sz w:val="24"/>
          <w:szCs w:val="24"/>
          <w:lang w:val="ru-RU"/>
        </w:rPr>
        <w:t>вн</w:t>
      </w:r>
      <w:r w:rsidRPr="001B36F2">
        <w:rPr>
          <w:sz w:val="24"/>
          <w:szCs w:val="24"/>
        </w:rPr>
        <w:t>a</w:t>
      </w:r>
      <w:r w:rsidRPr="005356F2">
        <w:rPr>
          <w:sz w:val="24"/>
          <w:szCs w:val="24"/>
          <w:lang w:val="ru-RU"/>
        </w:rPr>
        <w:t xml:space="preserve"> п</w:t>
      </w:r>
      <w:r w:rsidRPr="001B36F2">
        <w:rPr>
          <w:sz w:val="24"/>
          <w:szCs w:val="24"/>
        </w:rPr>
        <w:t>o</w:t>
      </w:r>
      <w:r w:rsidRPr="005356F2">
        <w:rPr>
          <w:sz w:val="24"/>
          <w:szCs w:val="24"/>
          <w:lang w:val="ru-RU"/>
        </w:rPr>
        <w:t>в</w:t>
      </w:r>
      <w:r w:rsidRPr="001B36F2">
        <w:rPr>
          <w:sz w:val="24"/>
          <w:szCs w:val="24"/>
        </w:rPr>
        <w:t>e</w:t>
      </w:r>
      <w:r w:rsidRPr="005356F2">
        <w:rPr>
          <w:sz w:val="24"/>
          <w:szCs w:val="24"/>
          <w:lang w:val="ru-RU"/>
        </w:rPr>
        <w:t>љ</w:t>
      </w:r>
      <w:r w:rsidRPr="001B36F2">
        <w:rPr>
          <w:sz w:val="24"/>
          <w:szCs w:val="24"/>
        </w:rPr>
        <w:t>a</w:t>
      </w:r>
      <w:r w:rsidRPr="005356F2">
        <w:rPr>
          <w:sz w:val="24"/>
          <w:szCs w:val="24"/>
          <w:lang w:val="ru-RU"/>
        </w:rPr>
        <w:t xml:space="preserve">), (даље: ЗОО) преда Кориснику услуге, као средство финансијског обезбеђења за добро извршење посла у износу од </w:t>
      </w:r>
      <w:r w:rsidR="00C50F31">
        <w:rPr>
          <w:sz w:val="24"/>
          <w:szCs w:val="24"/>
          <w:lang w:val="sr-Cyrl-RS"/>
        </w:rPr>
        <w:t>10</w:t>
      </w:r>
      <w:r w:rsidRPr="005356F2">
        <w:rPr>
          <w:sz w:val="24"/>
          <w:szCs w:val="24"/>
          <w:lang w:val="ru-RU"/>
        </w:rPr>
        <w:t xml:space="preserve">% од укупне вредности </w:t>
      </w:r>
      <w:r w:rsidR="00516363">
        <w:rPr>
          <w:sz w:val="24"/>
          <w:szCs w:val="24"/>
          <w:lang w:val="sr-Cyrl-RS"/>
        </w:rPr>
        <w:t>Уговора</w:t>
      </w:r>
      <w:r w:rsidRPr="005356F2">
        <w:rPr>
          <w:sz w:val="24"/>
          <w:szCs w:val="24"/>
          <w:lang w:val="ru-RU"/>
        </w:rPr>
        <w:t>, без ПДВ, бланко соло меницу, са клаузулом „без протеста“, потписану од стране законског заступника,</w:t>
      </w:r>
      <w:r w:rsidR="001C5AB6" w:rsidRPr="001C5AB6">
        <w:t xml:space="preserve"> </w:t>
      </w:r>
      <w:r w:rsidR="001C5AB6" w:rsidRPr="001C5AB6">
        <w:rPr>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0EF0958" w14:textId="752DE953" w:rsidR="001B36F2" w:rsidRPr="005356F2" w:rsidRDefault="001B36F2" w:rsidP="001B36F2">
      <w:pPr>
        <w:rPr>
          <w:sz w:val="24"/>
          <w:szCs w:val="24"/>
          <w:lang w:val="ru-RU"/>
        </w:rPr>
      </w:pPr>
      <w:r w:rsidRPr="005356F2">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1C5AB6" w:rsidRPr="001C5AB6">
        <w:rPr>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D4656F9" w14:textId="77777777" w:rsidR="00A01D62" w:rsidRPr="00A01D62" w:rsidRDefault="001B36F2" w:rsidP="003A45FC">
      <w:pPr>
        <w:rPr>
          <w:sz w:val="24"/>
          <w:szCs w:val="24"/>
          <w:lang w:val="sr-Cyrl-CS"/>
        </w:rPr>
      </w:pPr>
      <w:r w:rsidRPr="005356F2">
        <w:rPr>
          <w:sz w:val="24"/>
          <w:szCs w:val="24"/>
          <w:lang w:val="ru-RU"/>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0E837EC7" w14:textId="65E6186B" w:rsidR="003A45FC" w:rsidRPr="005356F2" w:rsidRDefault="00516363" w:rsidP="00516363">
      <w:pPr>
        <w:jc w:val="center"/>
        <w:rPr>
          <w:sz w:val="24"/>
          <w:szCs w:val="24"/>
          <w:lang w:val="ru-RU"/>
        </w:rPr>
      </w:pPr>
      <w:r w:rsidRPr="005356F2">
        <w:rPr>
          <w:b/>
          <w:sz w:val="24"/>
          <w:szCs w:val="24"/>
          <w:lang w:val="ru-RU"/>
        </w:rPr>
        <w:t xml:space="preserve">Члан </w:t>
      </w:r>
      <w:r w:rsidR="003D2048">
        <w:rPr>
          <w:b/>
          <w:sz w:val="24"/>
          <w:szCs w:val="24"/>
          <w:lang w:val="ru-RU"/>
        </w:rPr>
        <w:t>15</w:t>
      </w:r>
      <w:r w:rsidR="003A45FC" w:rsidRPr="005356F2">
        <w:rPr>
          <w:sz w:val="24"/>
          <w:szCs w:val="24"/>
          <w:lang w:val="ru-RU"/>
        </w:rPr>
        <w:t>.</w:t>
      </w:r>
    </w:p>
    <w:p w14:paraId="65A3568E" w14:textId="77777777" w:rsidR="003A45FC" w:rsidRPr="005356F2" w:rsidRDefault="003A45FC" w:rsidP="003A45FC">
      <w:pPr>
        <w:rPr>
          <w:sz w:val="24"/>
          <w:szCs w:val="24"/>
          <w:lang w:val="ru-RU"/>
        </w:rPr>
      </w:pPr>
      <w:r w:rsidRPr="005356F2">
        <w:rPr>
          <w:sz w:val="24"/>
          <w:szCs w:val="24"/>
          <w:lang w:val="ru-RU"/>
        </w:rPr>
        <w:t>Достављање средстава финансијског обезбеђења из члана</w:t>
      </w:r>
      <w:r w:rsidR="00516363">
        <w:rPr>
          <w:sz w:val="24"/>
          <w:szCs w:val="24"/>
          <w:lang w:val="sr-Cyrl-RS"/>
        </w:rPr>
        <w:t xml:space="preserve"> 8</w:t>
      </w:r>
      <w:r w:rsidRPr="00A23B33">
        <w:rPr>
          <w:sz w:val="24"/>
          <w:szCs w:val="24"/>
          <w:lang w:val="sr-Cyrl-RS"/>
        </w:rPr>
        <w:t>.</w:t>
      </w:r>
      <w:r w:rsidRPr="005356F2">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5356F2">
        <w:rPr>
          <w:sz w:val="24"/>
          <w:szCs w:val="24"/>
          <w:lang w:val="ru-RU"/>
        </w:rPr>
        <w:t xml:space="preserve"> не настаје док се одложни услов не испуни.</w:t>
      </w:r>
    </w:p>
    <w:p w14:paraId="463C839E" w14:textId="27E19398" w:rsidR="003A45FC" w:rsidRPr="005356F2" w:rsidRDefault="003A45FC" w:rsidP="003A45FC">
      <w:pPr>
        <w:rPr>
          <w:sz w:val="24"/>
          <w:szCs w:val="24"/>
          <w:lang w:val="ru-RU"/>
        </w:rPr>
      </w:pPr>
      <w:r w:rsidRPr="005356F2">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5356F2">
        <w:rPr>
          <w:sz w:val="24"/>
          <w:szCs w:val="24"/>
          <w:lang w:val="ru-RU"/>
        </w:rPr>
        <w:t xml:space="preserve">ц одбио да закључи </w:t>
      </w:r>
      <w:r w:rsidR="00516363">
        <w:rPr>
          <w:sz w:val="24"/>
          <w:szCs w:val="24"/>
          <w:lang w:val="sr-Cyrl-RS"/>
        </w:rPr>
        <w:t>Уговор</w:t>
      </w:r>
      <w:r w:rsidR="00173E31">
        <w:rPr>
          <w:sz w:val="24"/>
          <w:szCs w:val="24"/>
          <w:lang w:val="sr-Cyrl-RS"/>
        </w:rPr>
        <w:t>.</w:t>
      </w:r>
    </w:p>
    <w:p w14:paraId="1A920BCF" w14:textId="77777777" w:rsidR="003A45FC" w:rsidRPr="00A01D62" w:rsidRDefault="00A01D62" w:rsidP="00516363">
      <w:pPr>
        <w:jc w:val="center"/>
        <w:rPr>
          <w:b/>
          <w:sz w:val="24"/>
          <w:szCs w:val="24"/>
          <w:lang w:val="sr-Cyrl-RS"/>
        </w:rPr>
      </w:pPr>
      <w:r w:rsidRPr="005356F2">
        <w:rPr>
          <w:b/>
          <w:sz w:val="24"/>
          <w:szCs w:val="24"/>
          <w:lang w:val="ru-RU"/>
        </w:rPr>
        <w:t xml:space="preserve">УГОВОРНА КАЗНА ЗБОГ </w:t>
      </w:r>
      <w:r w:rsidR="003A45FC" w:rsidRPr="005356F2">
        <w:rPr>
          <w:b/>
          <w:sz w:val="24"/>
          <w:szCs w:val="24"/>
          <w:lang w:val="ru-RU"/>
        </w:rPr>
        <w:t>КАШЊЕЊА У И</w:t>
      </w:r>
      <w:r>
        <w:rPr>
          <w:b/>
          <w:sz w:val="24"/>
          <w:szCs w:val="24"/>
          <w:lang w:val="sr-Cyrl-RS"/>
        </w:rPr>
        <w:t>ЗВРШЕЊУ</w:t>
      </w:r>
    </w:p>
    <w:p w14:paraId="6FDBBBA5" w14:textId="0C0B1652" w:rsidR="003A45FC" w:rsidRPr="005356F2" w:rsidRDefault="003A45FC" w:rsidP="00516363">
      <w:pPr>
        <w:jc w:val="center"/>
        <w:rPr>
          <w:b/>
          <w:sz w:val="24"/>
          <w:szCs w:val="24"/>
          <w:lang w:val="ru-RU"/>
        </w:rPr>
      </w:pPr>
      <w:r w:rsidRPr="005356F2">
        <w:rPr>
          <w:b/>
          <w:sz w:val="24"/>
          <w:szCs w:val="24"/>
          <w:lang w:val="ru-RU"/>
        </w:rPr>
        <w:t>Члан 1</w:t>
      </w:r>
      <w:r w:rsidR="003D2048">
        <w:rPr>
          <w:b/>
          <w:sz w:val="24"/>
          <w:szCs w:val="24"/>
          <w:lang w:val="ru-RU"/>
        </w:rPr>
        <w:t>6</w:t>
      </w:r>
      <w:r w:rsidRPr="005356F2">
        <w:rPr>
          <w:b/>
          <w:sz w:val="24"/>
          <w:szCs w:val="24"/>
          <w:lang w:val="ru-RU"/>
        </w:rPr>
        <w:t>.</w:t>
      </w:r>
    </w:p>
    <w:p w14:paraId="5BBA92AA" w14:textId="77777777"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обрачунату на вредност услуга која нису извршене.</w:t>
      </w:r>
    </w:p>
    <w:p w14:paraId="1F9968FD" w14:textId="2EA1F27D" w:rsidR="003A45FC" w:rsidRPr="005356F2" w:rsidRDefault="003A45FC" w:rsidP="003A45FC">
      <w:pPr>
        <w:rPr>
          <w:sz w:val="24"/>
          <w:szCs w:val="24"/>
          <w:lang w:val="ru-RU"/>
        </w:rPr>
      </w:pPr>
      <w:r w:rsidRPr="005356F2">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5356F2">
        <w:rPr>
          <w:sz w:val="24"/>
          <w:szCs w:val="24"/>
          <w:lang w:val="ru-RU"/>
        </w:rPr>
        <w:t xml:space="preserve"> из члана </w:t>
      </w:r>
      <w:r w:rsidR="00516363">
        <w:rPr>
          <w:sz w:val="24"/>
          <w:szCs w:val="24"/>
          <w:lang w:val="sr-Cyrl-RS"/>
        </w:rPr>
        <w:t>5</w:t>
      </w:r>
      <w:r w:rsidRPr="00E443C3">
        <w:rPr>
          <w:sz w:val="24"/>
          <w:szCs w:val="24"/>
          <w:lang w:val="sr-Latn-CS"/>
        </w:rPr>
        <w:t>.</w:t>
      </w:r>
      <w:r w:rsidRPr="005356F2">
        <w:rPr>
          <w:sz w:val="24"/>
          <w:szCs w:val="24"/>
          <w:lang w:val="ru-RU"/>
        </w:rPr>
        <w:t xml:space="preserve"> овог </w:t>
      </w:r>
      <w:r w:rsidR="00516363">
        <w:rPr>
          <w:sz w:val="24"/>
          <w:szCs w:val="24"/>
          <w:lang w:val="sr-Cyrl-RS"/>
        </w:rPr>
        <w:t>Уговора</w:t>
      </w:r>
      <w:r w:rsidRPr="005356F2">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5356F2">
        <w:rPr>
          <w:sz w:val="24"/>
          <w:szCs w:val="24"/>
          <w:lang w:val="ru-RU"/>
        </w:rPr>
        <w:t xml:space="preserve">уговорене вредности </w:t>
      </w:r>
      <w:r>
        <w:rPr>
          <w:sz w:val="24"/>
          <w:szCs w:val="24"/>
          <w:lang w:val="sr-Cyrl-RS"/>
        </w:rPr>
        <w:t>неизвршених услуга</w:t>
      </w:r>
      <w:r w:rsidR="00E443C3" w:rsidRPr="005356F2">
        <w:rPr>
          <w:sz w:val="24"/>
          <w:szCs w:val="24"/>
          <w:lang w:val="ru-RU"/>
        </w:rPr>
        <w:t xml:space="preserve"> дневно, а највише до </w:t>
      </w:r>
      <w:r w:rsidR="003E0886" w:rsidRPr="003E0886">
        <w:rPr>
          <w:sz w:val="24"/>
          <w:szCs w:val="24"/>
          <w:lang w:val="ru-RU"/>
        </w:rPr>
        <w:t>10</w:t>
      </w:r>
      <w:r w:rsidRPr="005356F2">
        <w:rPr>
          <w:sz w:val="24"/>
          <w:szCs w:val="24"/>
          <w:lang w:val="ru-RU"/>
        </w:rPr>
        <w:t>%</w:t>
      </w:r>
      <w:r w:rsidR="00941542">
        <w:rPr>
          <w:sz w:val="24"/>
          <w:szCs w:val="24"/>
          <w:lang w:val="ru-RU"/>
        </w:rPr>
        <w:t xml:space="preserve"> </w:t>
      </w:r>
      <w:r w:rsidRPr="005356F2">
        <w:rPr>
          <w:sz w:val="24"/>
          <w:szCs w:val="24"/>
          <w:lang w:val="ru-RU"/>
        </w:rPr>
        <w:t xml:space="preserve">укупно уговорене вредности </w:t>
      </w:r>
      <w:r>
        <w:rPr>
          <w:sz w:val="24"/>
          <w:szCs w:val="24"/>
          <w:lang w:val="sr-Cyrl-RS"/>
        </w:rPr>
        <w:t>услуга</w:t>
      </w:r>
      <w:r w:rsidRPr="005356F2">
        <w:rPr>
          <w:sz w:val="24"/>
          <w:szCs w:val="24"/>
          <w:lang w:val="ru-RU"/>
        </w:rPr>
        <w:t>,</w:t>
      </w:r>
      <w:r>
        <w:rPr>
          <w:sz w:val="24"/>
          <w:szCs w:val="24"/>
          <w:lang w:val="sr-Cyrl-RS"/>
        </w:rPr>
        <w:t xml:space="preserve"> </w:t>
      </w:r>
      <w:r w:rsidRPr="005356F2">
        <w:rPr>
          <w:sz w:val="24"/>
          <w:szCs w:val="24"/>
          <w:lang w:val="ru-RU"/>
        </w:rPr>
        <w:t>без пореза на додату вредност.</w:t>
      </w:r>
    </w:p>
    <w:p w14:paraId="5B5D7498" w14:textId="77777777" w:rsidR="003A45FC" w:rsidRPr="005356F2" w:rsidRDefault="003A45FC" w:rsidP="003A45FC">
      <w:pPr>
        <w:rPr>
          <w:sz w:val="24"/>
          <w:szCs w:val="24"/>
          <w:lang w:val="ru-RU"/>
        </w:rPr>
      </w:pPr>
      <w:r w:rsidRPr="005356F2">
        <w:rPr>
          <w:sz w:val="24"/>
          <w:szCs w:val="24"/>
          <w:lang w:val="ru-RU"/>
        </w:rPr>
        <w:t>Плаћање уговорне казне, из става 1. овог члана,  д</w:t>
      </w:r>
      <w:r w:rsidRPr="00A23B33">
        <w:rPr>
          <w:sz w:val="24"/>
          <w:szCs w:val="24"/>
        </w:rPr>
        <w:t>o</w:t>
      </w:r>
      <w:r w:rsidRPr="005356F2">
        <w:rPr>
          <w:sz w:val="24"/>
          <w:szCs w:val="24"/>
          <w:lang w:val="ru-RU"/>
        </w:rPr>
        <w:t>сп</w:t>
      </w:r>
      <w:r w:rsidRPr="00A23B33">
        <w:rPr>
          <w:sz w:val="24"/>
          <w:szCs w:val="24"/>
        </w:rPr>
        <w:t>e</w:t>
      </w:r>
      <w:r w:rsidRPr="005356F2">
        <w:rPr>
          <w:sz w:val="24"/>
          <w:szCs w:val="24"/>
          <w:lang w:val="ru-RU"/>
        </w:rPr>
        <w:t>в</w:t>
      </w:r>
      <w:r w:rsidRPr="00A23B33">
        <w:rPr>
          <w:sz w:val="24"/>
          <w:szCs w:val="24"/>
        </w:rPr>
        <w:t>a</w:t>
      </w:r>
      <w:r w:rsidRPr="005356F2">
        <w:rPr>
          <w:sz w:val="24"/>
          <w:szCs w:val="24"/>
          <w:lang w:val="ru-RU"/>
        </w:rPr>
        <w:t xml:space="preserve"> у р</w:t>
      </w:r>
      <w:r w:rsidRPr="00A23B33">
        <w:rPr>
          <w:sz w:val="24"/>
          <w:szCs w:val="24"/>
        </w:rPr>
        <w:t>o</w:t>
      </w:r>
      <w:r w:rsidRPr="005356F2">
        <w:rPr>
          <w:sz w:val="24"/>
          <w:szCs w:val="24"/>
          <w:lang w:val="ru-RU"/>
        </w:rPr>
        <w:t>ку до 45</w:t>
      </w:r>
      <w:r w:rsidRPr="00A23B33">
        <w:rPr>
          <w:sz w:val="24"/>
          <w:szCs w:val="24"/>
          <w:lang w:val="sr-Cyrl-RS"/>
        </w:rPr>
        <w:t xml:space="preserve"> </w:t>
      </w:r>
      <w:r w:rsidRPr="005356F2">
        <w:rPr>
          <w:sz w:val="24"/>
          <w:szCs w:val="24"/>
          <w:lang w:val="ru-RU"/>
        </w:rPr>
        <w:t>(</w:t>
      </w:r>
      <w:r w:rsidR="00E443C3">
        <w:rPr>
          <w:sz w:val="24"/>
          <w:szCs w:val="24"/>
          <w:lang w:val="sr-Cyrl-RS"/>
        </w:rPr>
        <w:t>словима:</w:t>
      </w:r>
      <w:r w:rsidRPr="005356F2">
        <w:rPr>
          <w:sz w:val="24"/>
          <w:szCs w:val="24"/>
          <w:lang w:val="ru-RU"/>
        </w:rPr>
        <w:t>четрдесетпет) д</w:t>
      </w:r>
      <w:r w:rsidRPr="00A23B33">
        <w:rPr>
          <w:sz w:val="24"/>
          <w:szCs w:val="24"/>
        </w:rPr>
        <w:t>a</w:t>
      </w:r>
      <w:r w:rsidRPr="005356F2">
        <w:rPr>
          <w:sz w:val="24"/>
          <w:szCs w:val="24"/>
          <w:lang w:val="ru-RU"/>
        </w:rPr>
        <w:t>н</w:t>
      </w:r>
      <w:r w:rsidRPr="00A23B33">
        <w:rPr>
          <w:sz w:val="24"/>
          <w:szCs w:val="24"/>
        </w:rPr>
        <w:t>a</w:t>
      </w:r>
      <w:r w:rsidRPr="005356F2">
        <w:rPr>
          <w:sz w:val="24"/>
          <w:szCs w:val="24"/>
          <w:lang w:val="ru-RU"/>
        </w:rPr>
        <w:t xml:space="preserve"> </w:t>
      </w:r>
      <w:r w:rsidRPr="00A23B33">
        <w:rPr>
          <w:sz w:val="24"/>
          <w:szCs w:val="24"/>
        </w:rPr>
        <w:t>o</w:t>
      </w:r>
      <w:r w:rsidRPr="005356F2">
        <w:rPr>
          <w:sz w:val="24"/>
          <w:szCs w:val="24"/>
          <w:lang w:val="ru-RU"/>
        </w:rPr>
        <w:t>д д</w:t>
      </w:r>
      <w:r w:rsidRPr="00A23B33">
        <w:rPr>
          <w:sz w:val="24"/>
          <w:szCs w:val="24"/>
        </w:rPr>
        <w:t>a</w:t>
      </w:r>
      <w:r w:rsidRPr="005356F2">
        <w:rPr>
          <w:sz w:val="24"/>
          <w:szCs w:val="24"/>
          <w:lang w:val="ru-RU"/>
        </w:rPr>
        <w:t>н</w:t>
      </w:r>
      <w:r w:rsidRPr="00A23B33">
        <w:rPr>
          <w:sz w:val="24"/>
          <w:szCs w:val="24"/>
        </w:rPr>
        <w:t>a</w:t>
      </w:r>
      <w:r w:rsidRPr="00A23B33">
        <w:rPr>
          <w:sz w:val="24"/>
          <w:szCs w:val="24"/>
          <w:lang w:val="sr-Cyrl-RS"/>
        </w:rPr>
        <w:t xml:space="preserve"> </w:t>
      </w:r>
      <w:r w:rsidRPr="005356F2">
        <w:rPr>
          <w:sz w:val="24"/>
          <w:szCs w:val="24"/>
          <w:lang w:val="ru-RU"/>
        </w:rPr>
        <w:t>пријема од стране Пр</w:t>
      </w:r>
      <w:r>
        <w:rPr>
          <w:sz w:val="24"/>
          <w:szCs w:val="24"/>
          <w:lang w:val="sr-Cyrl-RS"/>
        </w:rPr>
        <w:t>ужаоца</w:t>
      </w:r>
      <w:r w:rsidR="00E443C3">
        <w:rPr>
          <w:sz w:val="24"/>
          <w:szCs w:val="24"/>
          <w:lang w:val="sr-Cyrl-RS"/>
        </w:rPr>
        <w:t xml:space="preserve"> услуге</w:t>
      </w:r>
      <w:r w:rsidRPr="005356F2">
        <w:rPr>
          <w:sz w:val="24"/>
          <w:szCs w:val="24"/>
          <w:lang w:val="ru-RU"/>
        </w:rPr>
        <w:t xml:space="preserve">, </w:t>
      </w:r>
      <w:r w:rsidR="00E443C3">
        <w:rPr>
          <w:sz w:val="24"/>
          <w:szCs w:val="24"/>
          <w:lang w:val="sr-Cyrl-RS"/>
        </w:rPr>
        <w:t>рачуни</w:t>
      </w:r>
      <w:r w:rsidRPr="005356F2">
        <w:rPr>
          <w:sz w:val="24"/>
          <w:szCs w:val="24"/>
          <w:lang w:val="ru-RU"/>
        </w:rPr>
        <w:t xml:space="preserve"> Корисника</w:t>
      </w:r>
      <w:r w:rsidR="001B36F2">
        <w:rPr>
          <w:sz w:val="24"/>
          <w:szCs w:val="24"/>
          <w:lang w:val="sr-Cyrl-RS"/>
        </w:rPr>
        <w:t xml:space="preserve"> услуге</w:t>
      </w:r>
      <w:r w:rsidRPr="00A23B33">
        <w:rPr>
          <w:sz w:val="24"/>
          <w:szCs w:val="24"/>
          <w:lang w:val="sr-Cyrl-RS"/>
        </w:rPr>
        <w:t xml:space="preserve"> </w:t>
      </w:r>
      <w:r w:rsidRPr="005356F2">
        <w:rPr>
          <w:sz w:val="24"/>
          <w:szCs w:val="24"/>
          <w:lang w:val="ru-RU"/>
        </w:rPr>
        <w:t>испостављене по овом основу.</w:t>
      </w:r>
    </w:p>
    <w:p w14:paraId="2B4EDE63" w14:textId="77777777" w:rsidR="003A45FC" w:rsidRPr="005356F2" w:rsidRDefault="003A45FC" w:rsidP="003A45FC">
      <w:pPr>
        <w:rPr>
          <w:sz w:val="24"/>
          <w:szCs w:val="24"/>
          <w:lang w:val="ru-RU"/>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5356F2">
        <w:rPr>
          <w:sz w:val="24"/>
          <w:szCs w:val="24"/>
          <w:lang w:val="ru-RU"/>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0BB6366A" w14:textId="77777777" w:rsidR="003A45FC" w:rsidRPr="005356F2" w:rsidRDefault="003A45FC" w:rsidP="00516363">
      <w:pPr>
        <w:jc w:val="center"/>
        <w:rPr>
          <w:b/>
          <w:sz w:val="24"/>
          <w:szCs w:val="24"/>
          <w:lang w:val="ru-RU"/>
        </w:rPr>
      </w:pPr>
      <w:r w:rsidRPr="005356F2">
        <w:rPr>
          <w:b/>
          <w:sz w:val="24"/>
          <w:szCs w:val="24"/>
          <w:lang w:val="ru-RU"/>
        </w:rPr>
        <w:t>ВИША СИЛА</w:t>
      </w:r>
    </w:p>
    <w:p w14:paraId="685227B1" w14:textId="380421DB" w:rsidR="003A45FC" w:rsidRPr="005356F2" w:rsidRDefault="003A45FC" w:rsidP="00516363">
      <w:pPr>
        <w:jc w:val="center"/>
        <w:rPr>
          <w:b/>
          <w:sz w:val="24"/>
          <w:szCs w:val="24"/>
          <w:lang w:val="ru-RU"/>
        </w:rPr>
      </w:pPr>
      <w:r w:rsidRPr="005356F2">
        <w:rPr>
          <w:b/>
          <w:sz w:val="24"/>
          <w:szCs w:val="24"/>
          <w:lang w:val="ru-RU"/>
        </w:rPr>
        <w:t>Члан 1</w:t>
      </w:r>
      <w:r w:rsidR="003D2048">
        <w:rPr>
          <w:b/>
          <w:sz w:val="24"/>
          <w:szCs w:val="24"/>
          <w:lang w:val="ru-RU"/>
        </w:rPr>
        <w:t>7</w:t>
      </w:r>
      <w:r w:rsidRPr="005356F2">
        <w:rPr>
          <w:b/>
          <w:sz w:val="24"/>
          <w:szCs w:val="24"/>
          <w:lang w:val="ru-RU"/>
        </w:rPr>
        <w:t>.</w:t>
      </w:r>
    </w:p>
    <w:p w14:paraId="32C9B16E" w14:textId="77777777" w:rsidR="003A45FC" w:rsidRPr="005356F2" w:rsidRDefault="003A45FC" w:rsidP="003A45FC">
      <w:pPr>
        <w:rPr>
          <w:sz w:val="24"/>
          <w:szCs w:val="24"/>
          <w:lang w:val="ru-RU"/>
        </w:rPr>
      </w:pPr>
      <w:r w:rsidRPr="005356F2">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5356F2">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5356F2">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5356F2">
        <w:rPr>
          <w:sz w:val="24"/>
          <w:szCs w:val="24"/>
          <w:lang w:val="ru-RU"/>
        </w:rPr>
        <w:t xml:space="preserve"> одлаже се за време њеног трајања. </w:t>
      </w:r>
    </w:p>
    <w:p w14:paraId="7EA893A9" w14:textId="77777777" w:rsidR="003A45FC" w:rsidRPr="00A23B33" w:rsidRDefault="003A45FC" w:rsidP="003A45FC">
      <w:pPr>
        <w:rPr>
          <w:sz w:val="24"/>
          <w:szCs w:val="24"/>
          <w:lang w:val="hr-HR"/>
        </w:rPr>
      </w:pPr>
      <w:r w:rsidRPr="00A23B33">
        <w:rPr>
          <w:sz w:val="24"/>
          <w:szCs w:val="24"/>
          <w:lang w:val="sr-Cyrl-RS"/>
        </w:rPr>
        <w:t>С</w:t>
      </w:r>
      <w:r w:rsidRPr="005356F2">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5356F2">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5356F2">
        <w:rPr>
          <w:sz w:val="24"/>
          <w:szCs w:val="24"/>
          <w:lang w:val="ru-RU"/>
        </w:rPr>
        <w:t>страну о настанку</w:t>
      </w:r>
      <w:r w:rsidRPr="00A23B33">
        <w:rPr>
          <w:sz w:val="24"/>
          <w:szCs w:val="24"/>
          <w:lang w:val="hr-HR"/>
        </w:rPr>
        <w:t xml:space="preserve"> више силе</w:t>
      </w:r>
      <w:r w:rsidRPr="005356F2">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435BE45" w14:textId="77777777" w:rsidR="003A45FC" w:rsidRPr="005356F2" w:rsidRDefault="003A45FC" w:rsidP="003A45FC">
      <w:pPr>
        <w:rPr>
          <w:sz w:val="24"/>
          <w:szCs w:val="24"/>
          <w:lang w:val="ru-RU"/>
        </w:rPr>
      </w:pPr>
      <w:r w:rsidRPr="005356F2">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w:t>
      </w:r>
      <w:r w:rsidRPr="00A23B33">
        <w:rPr>
          <w:sz w:val="24"/>
          <w:szCs w:val="24"/>
          <w:lang w:val="sr-Cyrl-CS"/>
        </w:rPr>
        <w:lastRenderedPageBreak/>
        <w:t>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5356F2">
        <w:rPr>
          <w:sz w:val="24"/>
          <w:szCs w:val="24"/>
          <w:lang w:val="ru-RU"/>
        </w:rPr>
        <w:t>.</w:t>
      </w:r>
    </w:p>
    <w:p w14:paraId="3CD12AEB" w14:textId="5572960D" w:rsidR="003A45FC" w:rsidRDefault="003A45FC" w:rsidP="003A45FC">
      <w:pPr>
        <w:rPr>
          <w:sz w:val="24"/>
          <w:szCs w:val="24"/>
          <w:lang w:val="sr-Cyrl-CS"/>
        </w:rPr>
      </w:pPr>
      <w:r w:rsidRPr="005356F2">
        <w:rPr>
          <w:sz w:val="24"/>
          <w:szCs w:val="24"/>
          <w:lang w:val="ru-RU"/>
        </w:rPr>
        <w:t>Уколико деловање више силе траје дуже од 30 (</w:t>
      </w:r>
      <w:r w:rsidR="007134D7">
        <w:rPr>
          <w:sz w:val="24"/>
          <w:szCs w:val="24"/>
          <w:lang w:val="sr-Cyrl-RS"/>
        </w:rPr>
        <w:t>словима:</w:t>
      </w:r>
      <w:r w:rsidRPr="005356F2">
        <w:rPr>
          <w:sz w:val="24"/>
          <w:szCs w:val="24"/>
          <w:lang w:val="ru-RU"/>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5356F2">
        <w:rPr>
          <w:sz w:val="24"/>
          <w:szCs w:val="24"/>
          <w:lang w:val="ru-RU"/>
        </w:rPr>
        <w:t xml:space="preserve"> –одлагању испуњења и о томе ће закључити анекс овог </w:t>
      </w:r>
      <w:r w:rsidRPr="00A23B33">
        <w:rPr>
          <w:sz w:val="24"/>
          <w:szCs w:val="24"/>
          <w:lang w:val="sr-Cyrl-RS"/>
        </w:rPr>
        <w:t>Оквирног споразума</w:t>
      </w:r>
      <w:r w:rsidRPr="005356F2">
        <w:rPr>
          <w:sz w:val="24"/>
          <w:szCs w:val="24"/>
          <w:lang w:val="ru-RU"/>
        </w:rPr>
        <w:t xml:space="preserve">, или ће се договорити о раскиду овог </w:t>
      </w:r>
      <w:r w:rsidRPr="00A23B33">
        <w:rPr>
          <w:sz w:val="24"/>
          <w:szCs w:val="24"/>
          <w:lang w:val="sr-Cyrl-RS"/>
        </w:rPr>
        <w:t>Оквирног споразума</w:t>
      </w:r>
      <w:r w:rsidRPr="005356F2">
        <w:rPr>
          <w:sz w:val="24"/>
          <w:szCs w:val="24"/>
          <w:lang w:val="ru-RU"/>
        </w:rPr>
        <w:t xml:space="preserve">, с тим да у случају раскида </w:t>
      </w:r>
      <w:r w:rsidRPr="00A23B33">
        <w:rPr>
          <w:sz w:val="24"/>
          <w:szCs w:val="24"/>
          <w:lang w:val="sr-Cyrl-RS"/>
        </w:rPr>
        <w:t>Оквирног споразума</w:t>
      </w:r>
      <w:r w:rsidRPr="005356F2">
        <w:rPr>
          <w:sz w:val="24"/>
          <w:szCs w:val="24"/>
          <w:lang w:val="ru-RU"/>
        </w:rPr>
        <w:t xml:space="preserve"> </w:t>
      </w:r>
      <w:r w:rsidRPr="00A23B33">
        <w:rPr>
          <w:sz w:val="24"/>
          <w:szCs w:val="24"/>
          <w:lang w:val="sr-Cyrl-CS"/>
        </w:rPr>
        <w:t xml:space="preserve">по овом основу – </w:t>
      </w:r>
      <w:r w:rsidRPr="005356F2">
        <w:rPr>
          <w:sz w:val="24"/>
          <w:szCs w:val="24"/>
          <w:lang w:val="ru-RU"/>
        </w:rPr>
        <w:t>ни једна од страна не стиче право на накнаду било какве штете.</w:t>
      </w:r>
    </w:p>
    <w:p w14:paraId="1EB7C287" w14:textId="77777777" w:rsidR="005A6221" w:rsidRPr="00516363" w:rsidRDefault="005A6221" w:rsidP="00516363">
      <w:pPr>
        <w:jc w:val="center"/>
        <w:rPr>
          <w:b/>
          <w:sz w:val="24"/>
          <w:szCs w:val="24"/>
          <w:lang w:val="sr-Cyrl-CS"/>
        </w:rPr>
      </w:pPr>
      <w:r w:rsidRPr="00516363">
        <w:rPr>
          <w:b/>
          <w:sz w:val="24"/>
          <w:szCs w:val="24"/>
          <w:lang w:val="sr-Cyrl-CS"/>
        </w:rPr>
        <w:t>ИНТЕЛЕКТУАЛНА СВОЈИНА</w:t>
      </w:r>
    </w:p>
    <w:p w14:paraId="0AAE6DB1" w14:textId="693FDC42" w:rsidR="005A6221" w:rsidRPr="00516363" w:rsidRDefault="005A6221" w:rsidP="00516363">
      <w:pPr>
        <w:jc w:val="center"/>
        <w:rPr>
          <w:b/>
          <w:sz w:val="24"/>
          <w:szCs w:val="24"/>
          <w:lang w:val="sr-Cyrl-CS"/>
        </w:rPr>
      </w:pPr>
      <w:r w:rsidRPr="00516363">
        <w:rPr>
          <w:b/>
          <w:sz w:val="24"/>
          <w:szCs w:val="24"/>
          <w:lang w:val="sr-Cyrl-CS"/>
        </w:rPr>
        <w:t>Члан 1</w:t>
      </w:r>
      <w:r w:rsidR="003D2048">
        <w:rPr>
          <w:b/>
          <w:sz w:val="24"/>
          <w:szCs w:val="24"/>
          <w:lang w:val="sr-Cyrl-CS"/>
        </w:rPr>
        <w:t>8</w:t>
      </w:r>
      <w:r w:rsidRPr="00516363">
        <w:rPr>
          <w:b/>
          <w:sz w:val="24"/>
          <w:szCs w:val="24"/>
          <w:lang w:val="sr-Cyrl-CS"/>
        </w:rPr>
        <w:t>.</w:t>
      </w:r>
    </w:p>
    <w:p w14:paraId="60B2DF10"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26DCC31" w14:textId="4C4064F0"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93F32BE" w14:textId="77777777" w:rsidR="005A6221" w:rsidRDefault="005A6221" w:rsidP="005A6221">
      <w:pPr>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5D6D24A7" w14:textId="60B5B8EA" w:rsidR="004A250D" w:rsidRPr="005A6221" w:rsidRDefault="004A250D" w:rsidP="004A250D">
      <w:pPr>
        <w:rPr>
          <w:sz w:val="24"/>
          <w:szCs w:val="24"/>
          <w:lang w:val="sr-Cyrl-CS"/>
        </w:rPr>
      </w:pPr>
      <w:r w:rsidRPr="005356F2">
        <w:rPr>
          <w:rFonts w:cs="Arial"/>
          <w:sz w:val="24"/>
          <w:szCs w:val="24"/>
          <w:lang w:val="ru-RU"/>
        </w:rPr>
        <w:t>Информације, подаци и документација које</w:t>
      </w:r>
      <w:r>
        <w:rPr>
          <w:rFonts w:cs="Arial"/>
          <w:sz w:val="24"/>
          <w:szCs w:val="24"/>
          <w:lang w:val="sr-Cyrl-RS"/>
        </w:rPr>
        <w:t xml:space="preserve"> </w:t>
      </w:r>
      <w:r w:rsidRPr="005356F2">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288A6CAE" w14:textId="77777777"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17817E4" w14:textId="77777777" w:rsidR="00A01D62" w:rsidRDefault="003A45FC" w:rsidP="00516363">
      <w:pPr>
        <w:jc w:val="center"/>
        <w:rPr>
          <w:b/>
          <w:sz w:val="24"/>
          <w:szCs w:val="24"/>
          <w:lang w:val="sr-Cyrl-RS"/>
        </w:rPr>
      </w:pPr>
      <w:r w:rsidRPr="005356F2">
        <w:rPr>
          <w:b/>
          <w:sz w:val="24"/>
          <w:szCs w:val="24"/>
          <w:lang w:val="ru-RU"/>
        </w:rPr>
        <w:t xml:space="preserve">РАСКИД </w:t>
      </w:r>
      <w:r w:rsidR="009C31EF">
        <w:rPr>
          <w:b/>
          <w:sz w:val="24"/>
          <w:szCs w:val="24"/>
          <w:lang w:val="sr-Cyrl-RS"/>
        </w:rPr>
        <w:t>УГОВОРА</w:t>
      </w:r>
    </w:p>
    <w:p w14:paraId="57396702" w14:textId="7DCBE46B" w:rsidR="003A45FC" w:rsidRPr="005356F2" w:rsidRDefault="003A45FC" w:rsidP="00516363">
      <w:pPr>
        <w:jc w:val="center"/>
        <w:rPr>
          <w:b/>
          <w:sz w:val="24"/>
          <w:szCs w:val="24"/>
          <w:lang w:val="ru-RU"/>
        </w:rPr>
      </w:pPr>
      <w:r w:rsidRPr="005356F2">
        <w:rPr>
          <w:b/>
          <w:sz w:val="24"/>
          <w:szCs w:val="24"/>
          <w:lang w:val="ru-RU"/>
        </w:rPr>
        <w:t>Члан 1</w:t>
      </w:r>
      <w:r w:rsidR="003D2048">
        <w:rPr>
          <w:b/>
          <w:sz w:val="24"/>
          <w:szCs w:val="24"/>
          <w:lang w:val="ru-RU"/>
        </w:rPr>
        <w:t>9</w:t>
      </w:r>
      <w:r w:rsidRPr="005356F2">
        <w:rPr>
          <w:b/>
          <w:sz w:val="24"/>
          <w:szCs w:val="24"/>
          <w:lang w:val="ru-RU"/>
        </w:rPr>
        <w:t>.</w:t>
      </w:r>
    </w:p>
    <w:p w14:paraId="1C0B726C" w14:textId="7B912590" w:rsidR="00155AED"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r w:rsidR="00155AED" w:rsidRPr="006640E1">
        <w:rPr>
          <w:sz w:val="24"/>
          <w:szCs w:val="24"/>
          <w:lang w:val="sr-Cyrl-CS"/>
        </w:rPr>
        <w:t xml:space="preserve">Корисник услуге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00516363">
        <w:rPr>
          <w:sz w:val="24"/>
          <w:szCs w:val="24"/>
          <w:lang w:val="sr-Cyrl-CS"/>
        </w:rPr>
        <w:t>Уговора</w:t>
      </w:r>
      <w:r w:rsidR="00155AED" w:rsidRPr="006640E1">
        <w:rPr>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7E3165CF" w14:textId="3E156A3D" w:rsidR="003A45FC" w:rsidRPr="00A23B33" w:rsidRDefault="003A45FC" w:rsidP="004A250D">
      <w:pPr>
        <w:spacing w:before="0"/>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7134D7">
        <w:rPr>
          <w:sz w:val="24"/>
          <w:szCs w:val="24"/>
          <w:lang w:val="sr-Cyrl-CS"/>
        </w:rPr>
        <w:t>словима.</w:t>
      </w:r>
      <w:r w:rsidRPr="006640E1">
        <w:rPr>
          <w:sz w:val="24"/>
          <w:szCs w:val="24"/>
          <w:lang w:val="sr-Cyrl-CS"/>
        </w:rPr>
        <w:t>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w:t>
      </w:r>
      <w:r w:rsidR="007134D7">
        <w:rPr>
          <w:sz w:val="24"/>
          <w:szCs w:val="24"/>
          <w:lang w:val="sr-Cyrl-CS"/>
        </w:rPr>
        <w:t>словима.</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681AB738" w14:textId="62CC953B" w:rsidR="00A01D62" w:rsidRDefault="003A45FC" w:rsidP="004A250D">
      <w:pPr>
        <w:spacing w:before="0"/>
        <w:rPr>
          <w:sz w:val="24"/>
          <w:szCs w:val="24"/>
          <w:lang w:val="sr-Cyrl-CS"/>
        </w:rPr>
      </w:pPr>
      <w:r w:rsidRPr="00A23B33">
        <w:rPr>
          <w:sz w:val="24"/>
          <w:szCs w:val="24"/>
          <w:lang w:val="sr-Cyrl-CS"/>
        </w:rPr>
        <w:lastRenderedPageBreak/>
        <w:t xml:space="preserve">У случају раскида овог </w:t>
      </w:r>
      <w:r w:rsidR="00516363">
        <w:rPr>
          <w:sz w:val="24"/>
          <w:szCs w:val="24"/>
          <w:lang w:val="sr-Cyrl-RS"/>
        </w:rPr>
        <w:t>Уговора</w:t>
      </w:r>
      <w:r w:rsidRPr="00A23B33">
        <w:rPr>
          <w:sz w:val="24"/>
          <w:szCs w:val="24"/>
          <w:lang w:val="sr-Cyrl-CS"/>
        </w:rPr>
        <w:t>, у смислу овог члана, стране ће измирити своје обавезе настале до дана раскида.</w:t>
      </w:r>
      <w:r w:rsidR="004A250D">
        <w:rPr>
          <w:sz w:val="24"/>
          <w:szCs w:val="24"/>
          <w:lang w:val="sr-Cyrl-CS"/>
        </w:rPr>
        <w:t xml:space="preserve"> </w:t>
      </w: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14:paraId="63F3BEF3" w14:textId="39989E77" w:rsidR="003A45FC" w:rsidRPr="005356F2" w:rsidRDefault="003D2048" w:rsidP="00516363">
      <w:pPr>
        <w:jc w:val="center"/>
        <w:rPr>
          <w:b/>
          <w:sz w:val="24"/>
          <w:szCs w:val="24"/>
          <w:lang w:val="ru-RU"/>
        </w:rPr>
      </w:pPr>
      <w:r>
        <w:rPr>
          <w:b/>
          <w:sz w:val="24"/>
          <w:szCs w:val="24"/>
          <w:lang w:val="ru-RU"/>
        </w:rPr>
        <w:t>Члан 20</w:t>
      </w:r>
      <w:r w:rsidR="003A45FC" w:rsidRPr="005356F2">
        <w:rPr>
          <w:b/>
          <w:sz w:val="24"/>
          <w:szCs w:val="24"/>
          <w:lang w:val="ru-RU"/>
        </w:rPr>
        <w:t>.</w:t>
      </w:r>
    </w:p>
    <w:p w14:paraId="18F167CA" w14:textId="77777777" w:rsidR="003A45FC" w:rsidRPr="005356F2" w:rsidRDefault="003A45FC" w:rsidP="003A45FC">
      <w:pPr>
        <w:rPr>
          <w:sz w:val="24"/>
          <w:szCs w:val="24"/>
          <w:lang w:val="ru-RU"/>
        </w:rPr>
      </w:pPr>
      <w:r w:rsidRPr="005356F2">
        <w:rPr>
          <w:sz w:val="24"/>
          <w:szCs w:val="24"/>
          <w:lang w:val="ru-RU"/>
        </w:rPr>
        <w:t xml:space="preserve">Неважење било које одредбе овог </w:t>
      </w:r>
      <w:r w:rsidR="00516363">
        <w:rPr>
          <w:sz w:val="24"/>
          <w:szCs w:val="24"/>
          <w:lang w:val="sr-Cyrl-RS"/>
        </w:rPr>
        <w:t>Уговора</w:t>
      </w:r>
      <w:r w:rsidRPr="005356F2">
        <w:rPr>
          <w:sz w:val="24"/>
          <w:szCs w:val="24"/>
          <w:lang w:val="ru-RU"/>
        </w:rPr>
        <w:t xml:space="preserve"> неће имати утицаја на важење осталих одредби </w:t>
      </w:r>
      <w:r w:rsidR="00516363">
        <w:rPr>
          <w:sz w:val="24"/>
          <w:szCs w:val="24"/>
          <w:lang w:val="sr-Cyrl-RS"/>
        </w:rPr>
        <w:t>Уговора</w:t>
      </w:r>
      <w:r w:rsidRPr="005356F2">
        <w:rPr>
          <w:sz w:val="24"/>
          <w:szCs w:val="24"/>
          <w:lang w:val="ru-RU"/>
        </w:rPr>
        <w:t xml:space="preserve">, уколико битно не утиче на реализацију овог </w:t>
      </w:r>
      <w:r w:rsidR="00516363">
        <w:rPr>
          <w:sz w:val="24"/>
          <w:szCs w:val="24"/>
          <w:lang w:val="sr-Cyrl-RS"/>
        </w:rPr>
        <w:t>Уговора</w:t>
      </w:r>
      <w:r w:rsidRPr="005356F2">
        <w:rPr>
          <w:sz w:val="24"/>
          <w:szCs w:val="24"/>
          <w:lang w:val="ru-RU"/>
        </w:rPr>
        <w:t>.</w:t>
      </w:r>
    </w:p>
    <w:p w14:paraId="00277F5D" w14:textId="7B6D327F" w:rsidR="003A45FC" w:rsidRPr="005356F2" w:rsidRDefault="003D2048" w:rsidP="00516363">
      <w:pPr>
        <w:jc w:val="center"/>
        <w:rPr>
          <w:b/>
          <w:sz w:val="24"/>
          <w:szCs w:val="24"/>
          <w:lang w:val="ru-RU"/>
        </w:rPr>
      </w:pPr>
      <w:r>
        <w:rPr>
          <w:b/>
          <w:sz w:val="24"/>
          <w:szCs w:val="24"/>
          <w:lang w:val="ru-RU"/>
        </w:rPr>
        <w:t>Члан 21</w:t>
      </w:r>
      <w:r w:rsidR="003A45FC" w:rsidRPr="005356F2">
        <w:rPr>
          <w:b/>
          <w:sz w:val="24"/>
          <w:szCs w:val="24"/>
          <w:lang w:val="ru-RU"/>
        </w:rPr>
        <w:t>.</w:t>
      </w:r>
    </w:p>
    <w:p w14:paraId="6D912E7B" w14:textId="09E9DB12" w:rsidR="003A45FC" w:rsidRDefault="003A45FC" w:rsidP="003A45FC">
      <w:pPr>
        <w:rPr>
          <w:sz w:val="24"/>
          <w:szCs w:val="24"/>
          <w:lang w:val="ru-RU"/>
        </w:rPr>
      </w:pPr>
      <w:r w:rsidRPr="005356F2">
        <w:rPr>
          <w:sz w:val="24"/>
          <w:szCs w:val="24"/>
          <w:lang w:val="ru-RU"/>
        </w:rPr>
        <w:t>Пружалац</w:t>
      </w:r>
      <w:r w:rsidR="00E443C3">
        <w:rPr>
          <w:sz w:val="24"/>
          <w:szCs w:val="24"/>
          <w:lang w:val="sr-Cyrl-RS"/>
        </w:rPr>
        <w:t xml:space="preserve"> услуге</w:t>
      </w:r>
      <w:r w:rsidRPr="005356F2">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Уговора.Информације, подаци и документација које је Корисник</w:t>
      </w:r>
      <w:r w:rsidR="00E443C3">
        <w:rPr>
          <w:sz w:val="24"/>
          <w:szCs w:val="24"/>
          <w:lang w:val="sr-Cyrl-RS"/>
        </w:rPr>
        <w:t xml:space="preserve"> услуге</w:t>
      </w:r>
      <w:r w:rsidRPr="005356F2">
        <w:rPr>
          <w:sz w:val="24"/>
          <w:szCs w:val="24"/>
          <w:lang w:val="ru-RU"/>
        </w:rPr>
        <w:t xml:space="preserve"> доставио Пр</w:t>
      </w:r>
      <w:r>
        <w:rPr>
          <w:sz w:val="24"/>
          <w:szCs w:val="24"/>
          <w:lang w:val="sr-Cyrl-RS"/>
        </w:rPr>
        <w:t>ужаоцу</w:t>
      </w:r>
      <w:r w:rsidR="00E443C3">
        <w:rPr>
          <w:sz w:val="24"/>
          <w:szCs w:val="24"/>
          <w:lang w:val="sr-Cyrl-RS"/>
        </w:rPr>
        <w:t xml:space="preserve"> услуге</w:t>
      </w:r>
      <w:r w:rsidRPr="005356F2">
        <w:rPr>
          <w:sz w:val="24"/>
          <w:szCs w:val="24"/>
          <w:lang w:val="ru-RU"/>
        </w:rPr>
        <w:t xml:space="preserve"> у извршавању предмета овог </w:t>
      </w:r>
      <w:r w:rsidR="009C31EF">
        <w:rPr>
          <w:sz w:val="24"/>
          <w:szCs w:val="24"/>
          <w:lang w:val="sr-Cyrl-RS"/>
        </w:rPr>
        <w:t>Уговора</w:t>
      </w:r>
      <w:r w:rsidRPr="005356F2">
        <w:rPr>
          <w:sz w:val="24"/>
          <w:szCs w:val="24"/>
          <w:lang w:val="ru-RU"/>
        </w:rPr>
        <w:t>,</w:t>
      </w:r>
      <w:r>
        <w:rPr>
          <w:sz w:val="24"/>
          <w:szCs w:val="24"/>
          <w:lang w:val="sr-Cyrl-RS"/>
        </w:rPr>
        <w:t xml:space="preserve"> </w:t>
      </w:r>
      <w:r w:rsidRPr="005356F2">
        <w:rPr>
          <w:sz w:val="24"/>
          <w:szCs w:val="24"/>
          <w:lang w:val="ru-RU"/>
        </w:rPr>
        <w:t>Пр</w:t>
      </w:r>
      <w:r>
        <w:rPr>
          <w:sz w:val="24"/>
          <w:szCs w:val="24"/>
          <w:lang w:val="sr-Cyrl-RS"/>
        </w:rPr>
        <w:t>ужалац</w:t>
      </w:r>
      <w:r w:rsidRPr="005356F2">
        <w:rPr>
          <w:sz w:val="24"/>
          <w:szCs w:val="24"/>
          <w:lang w:val="ru-RU"/>
        </w:rPr>
        <w:t xml:space="preserve"> </w:t>
      </w:r>
      <w:r w:rsidR="00E443C3">
        <w:rPr>
          <w:sz w:val="24"/>
          <w:szCs w:val="24"/>
          <w:lang w:val="sr-Cyrl-RS"/>
        </w:rPr>
        <w:t xml:space="preserve">услуге </w:t>
      </w:r>
      <w:r w:rsidRPr="005356F2">
        <w:rPr>
          <w:sz w:val="24"/>
          <w:szCs w:val="24"/>
          <w:lang w:val="ru-RU"/>
        </w:rPr>
        <w:t>не може стављати на располагање трећим лицима, б</w:t>
      </w:r>
      <w:r w:rsidR="00E443C3" w:rsidRPr="005356F2">
        <w:rPr>
          <w:sz w:val="24"/>
          <w:szCs w:val="24"/>
          <w:lang w:val="ru-RU"/>
        </w:rPr>
        <w:t xml:space="preserve">ез претходне писане сагласности </w:t>
      </w:r>
      <w:r w:rsidRPr="005356F2">
        <w:rPr>
          <w:sz w:val="24"/>
          <w:szCs w:val="24"/>
          <w:lang w:val="ru-RU"/>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5356F2">
        <w:rPr>
          <w:sz w:val="24"/>
          <w:szCs w:val="24"/>
          <w:lang w:val="ru-RU"/>
        </w:rPr>
        <w:t>.</w:t>
      </w:r>
      <w:r w:rsidR="001C5AB6">
        <w:rPr>
          <w:sz w:val="24"/>
          <w:szCs w:val="24"/>
          <w:lang w:val="ru-RU"/>
        </w:rPr>
        <w:t>Уговор о чувању пословне тајне и поверљивих информација је као Прилог број   саставни део овог Уговора.</w:t>
      </w:r>
    </w:p>
    <w:p w14:paraId="45B98782" w14:textId="3433FDE2" w:rsidR="003A45FC" w:rsidRPr="005356F2" w:rsidRDefault="003D2048" w:rsidP="009C31EF">
      <w:pPr>
        <w:jc w:val="center"/>
        <w:rPr>
          <w:b/>
          <w:sz w:val="24"/>
          <w:szCs w:val="24"/>
          <w:lang w:val="ru-RU"/>
        </w:rPr>
      </w:pPr>
      <w:r>
        <w:rPr>
          <w:b/>
          <w:sz w:val="24"/>
          <w:szCs w:val="24"/>
          <w:lang w:val="ru-RU"/>
        </w:rPr>
        <w:t>Члан 22</w:t>
      </w:r>
      <w:r w:rsidR="003A45FC" w:rsidRPr="005356F2">
        <w:rPr>
          <w:b/>
          <w:sz w:val="24"/>
          <w:szCs w:val="24"/>
          <w:lang w:val="ru-RU"/>
        </w:rPr>
        <w:t>.</w:t>
      </w:r>
    </w:p>
    <w:p w14:paraId="799054AC" w14:textId="77777777" w:rsidR="003A45FC" w:rsidRPr="00A23B33" w:rsidRDefault="003A45FC" w:rsidP="003A45FC">
      <w:pPr>
        <w:rPr>
          <w:sz w:val="24"/>
          <w:szCs w:val="24"/>
          <w:lang w:val="sr-Cyrl-CS"/>
        </w:rPr>
      </w:pPr>
      <w:r w:rsidRPr="005356F2">
        <w:rPr>
          <w:sz w:val="24"/>
          <w:szCs w:val="24"/>
          <w:lang w:val="ru-RU"/>
        </w:rPr>
        <w:t xml:space="preserve">Уколико у току трајања обавеза из овог </w:t>
      </w:r>
      <w:r w:rsidR="009C31EF">
        <w:rPr>
          <w:sz w:val="24"/>
          <w:szCs w:val="24"/>
          <w:lang w:val="sr-Cyrl-RS"/>
        </w:rPr>
        <w:t>Уговора</w:t>
      </w:r>
      <w:r w:rsidRPr="005356F2">
        <w:rPr>
          <w:sz w:val="24"/>
          <w:szCs w:val="24"/>
          <w:lang w:val="ru-RU"/>
        </w:rPr>
        <w:t xml:space="preserve"> дође до статусних промена код страна, права и обавезе прелазе на одговарајућег правног следбеника.</w:t>
      </w:r>
    </w:p>
    <w:p w14:paraId="310D5182" w14:textId="77777777" w:rsidR="003A45FC" w:rsidRPr="00A23B33" w:rsidRDefault="003A45FC" w:rsidP="004A250D">
      <w:pPr>
        <w:spacing w:before="0"/>
        <w:rPr>
          <w:sz w:val="24"/>
          <w:szCs w:val="24"/>
          <w:lang w:val="ru-RU"/>
        </w:rPr>
      </w:pPr>
      <w:r w:rsidRPr="00A23B33">
        <w:rPr>
          <w:sz w:val="24"/>
          <w:szCs w:val="24"/>
          <w:lang w:val="ru-RU"/>
        </w:rPr>
        <w:t xml:space="preserve">Након закључења </w:t>
      </w:r>
      <w:r w:rsidRPr="005356F2">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5356F2">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66FCA7FD" w14:textId="76BF61A8" w:rsidR="003A45FC" w:rsidRPr="005356F2" w:rsidRDefault="003A45FC" w:rsidP="009C31EF">
      <w:pPr>
        <w:jc w:val="center"/>
        <w:rPr>
          <w:b/>
          <w:sz w:val="24"/>
          <w:szCs w:val="24"/>
          <w:lang w:val="ru-RU"/>
        </w:rPr>
      </w:pPr>
      <w:r w:rsidRPr="005356F2">
        <w:rPr>
          <w:b/>
          <w:sz w:val="24"/>
          <w:szCs w:val="24"/>
          <w:lang w:val="ru-RU"/>
        </w:rPr>
        <w:t xml:space="preserve">Члан </w:t>
      </w:r>
      <w:r w:rsidR="003D2048">
        <w:rPr>
          <w:b/>
          <w:sz w:val="24"/>
          <w:szCs w:val="24"/>
          <w:lang w:val="ru-RU"/>
        </w:rPr>
        <w:t>23</w:t>
      </w:r>
      <w:r w:rsidRPr="00A01D62">
        <w:rPr>
          <w:b/>
          <w:sz w:val="24"/>
          <w:szCs w:val="24"/>
          <w:lang w:val="sr-Cyrl-RS"/>
        </w:rPr>
        <w:t>.</w:t>
      </w:r>
    </w:p>
    <w:p w14:paraId="05868746" w14:textId="15E0841F" w:rsidR="003A45FC" w:rsidRDefault="003A45FC" w:rsidP="003A45FC">
      <w:pPr>
        <w:rPr>
          <w:rFonts w:eastAsia="Calibri"/>
          <w:sz w:val="24"/>
          <w:szCs w:val="24"/>
          <w:lang w:val="ru-RU"/>
        </w:rPr>
      </w:pPr>
      <w:r w:rsidRPr="005356F2">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3E0886">
        <w:rPr>
          <w:rFonts w:eastAsia="Calibri"/>
          <w:sz w:val="24"/>
          <w:szCs w:val="24"/>
          <w:lang w:val="ru-RU"/>
        </w:rPr>
        <w:t xml:space="preserve"> </w:t>
      </w:r>
      <w:r w:rsidRPr="00A23B33">
        <w:rPr>
          <w:rFonts w:eastAsia="Calibri"/>
          <w:sz w:val="24"/>
          <w:szCs w:val="24"/>
          <w:lang w:val="ru-RU"/>
        </w:rPr>
        <w:t>(</w:t>
      </w:r>
      <w:r w:rsidR="007134D7">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5356F2">
        <w:rPr>
          <w:rFonts w:eastAsia="Calibri"/>
          <w:sz w:val="24"/>
          <w:szCs w:val="24"/>
          <w:lang w:val="ru-RU"/>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46BED12B" w14:textId="77777777" w:rsidR="003A45FC" w:rsidRPr="00A01D62" w:rsidRDefault="003A45FC" w:rsidP="009C31EF">
      <w:pPr>
        <w:jc w:val="center"/>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16B274E" w14:textId="68F2D9B2" w:rsidR="003A45FC" w:rsidRPr="005356F2" w:rsidRDefault="009C31EF" w:rsidP="009C31EF">
      <w:pPr>
        <w:jc w:val="center"/>
        <w:rPr>
          <w:b/>
          <w:sz w:val="24"/>
          <w:szCs w:val="24"/>
          <w:lang w:val="ru-RU"/>
        </w:rPr>
      </w:pPr>
      <w:r w:rsidRPr="005356F2">
        <w:rPr>
          <w:b/>
          <w:sz w:val="24"/>
          <w:szCs w:val="24"/>
          <w:lang w:val="ru-RU"/>
        </w:rPr>
        <w:t xml:space="preserve">Члан </w:t>
      </w:r>
      <w:r w:rsidR="003D2048">
        <w:rPr>
          <w:b/>
          <w:sz w:val="24"/>
          <w:szCs w:val="24"/>
          <w:lang w:val="ru-RU"/>
        </w:rPr>
        <w:t>24</w:t>
      </w:r>
      <w:r w:rsidR="003A45FC" w:rsidRPr="005356F2">
        <w:rPr>
          <w:b/>
          <w:sz w:val="24"/>
          <w:szCs w:val="24"/>
          <w:lang w:val="ru-RU"/>
        </w:rPr>
        <w:t>.</w:t>
      </w:r>
    </w:p>
    <w:p w14:paraId="04C04690" w14:textId="2CCE978B" w:rsidR="009C31EF" w:rsidRPr="004A250D" w:rsidRDefault="009C31EF" w:rsidP="003A45FC">
      <w:pPr>
        <w:rPr>
          <w:rFonts w:eastAsia="Calibri"/>
          <w:sz w:val="24"/>
          <w:szCs w:val="24"/>
          <w:lang w:val="sr-Cyrl-RS"/>
        </w:rPr>
      </w:pPr>
      <w:r>
        <w:rPr>
          <w:rFonts w:eastAsia="Calibri"/>
          <w:sz w:val="24"/>
          <w:szCs w:val="24"/>
          <w:lang w:val="sr-Cyrl-RS"/>
        </w:rPr>
        <w:t>Уговор</w:t>
      </w:r>
      <w:r w:rsidR="003A45FC" w:rsidRPr="005356F2">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3A45FC">
        <w:rPr>
          <w:rFonts w:eastAsia="Calibri"/>
          <w:sz w:val="24"/>
          <w:szCs w:val="24"/>
          <w:lang w:val="sr-Cyrl-RS"/>
        </w:rPr>
        <w:t>Пружалац</w:t>
      </w:r>
      <w:r w:rsidR="00E443C3">
        <w:rPr>
          <w:rFonts w:eastAsia="Calibri"/>
          <w:sz w:val="24"/>
          <w:szCs w:val="24"/>
          <w:lang w:val="sr-Cyrl-RS"/>
        </w:rPr>
        <w:t xml:space="preserve"> </w:t>
      </w:r>
      <w:r w:rsidR="00E443C3" w:rsidRPr="00E443C3">
        <w:rPr>
          <w:rFonts w:eastAsia="Calibri"/>
          <w:sz w:val="24"/>
          <w:szCs w:val="24"/>
          <w:lang w:val="sr-Cyrl-RS"/>
        </w:rPr>
        <w:t>услуге</w:t>
      </w:r>
      <w:r w:rsidR="003A45FC" w:rsidRPr="005356F2">
        <w:rPr>
          <w:rFonts w:eastAsia="Calibri"/>
          <w:sz w:val="24"/>
          <w:szCs w:val="24"/>
          <w:lang w:val="ru-RU"/>
        </w:rPr>
        <w:t xml:space="preserve"> испуни одложни услов </w:t>
      </w:r>
      <w:r w:rsidR="009A5FDA">
        <w:rPr>
          <w:rFonts w:eastAsia="Calibri"/>
          <w:sz w:val="24"/>
          <w:szCs w:val="24"/>
          <w:lang w:val="sr-Cyrl-RS"/>
        </w:rPr>
        <w:t xml:space="preserve">из члана </w:t>
      </w:r>
      <w:r w:rsidR="00BC78B9">
        <w:rPr>
          <w:rFonts w:eastAsia="Calibri"/>
          <w:sz w:val="24"/>
          <w:szCs w:val="24"/>
          <w:lang w:val="sr-Cyrl-RS"/>
        </w:rPr>
        <w:t>14</w:t>
      </w:r>
      <w:r w:rsidR="009A5FDA">
        <w:rPr>
          <w:rFonts w:eastAsia="Calibri"/>
          <w:sz w:val="24"/>
          <w:szCs w:val="24"/>
          <w:lang w:val="sr-Cyrl-RS"/>
        </w:rPr>
        <w:t xml:space="preserve">. овог </w:t>
      </w:r>
      <w:r>
        <w:rPr>
          <w:rFonts w:eastAsia="Calibri"/>
          <w:sz w:val="24"/>
          <w:szCs w:val="24"/>
          <w:lang w:val="sr-Cyrl-RS"/>
        </w:rPr>
        <w:t>Уговора</w:t>
      </w:r>
      <w:r w:rsidR="009A5FDA">
        <w:rPr>
          <w:rFonts w:eastAsia="Calibri"/>
          <w:sz w:val="24"/>
          <w:szCs w:val="24"/>
          <w:lang w:val="sr-Cyrl-RS"/>
        </w:rPr>
        <w:t>.</w:t>
      </w:r>
      <w:r w:rsidR="004A250D">
        <w:rPr>
          <w:rFonts w:eastAsia="Calibri"/>
          <w:sz w:val="24"/>
          <w:szCs w:val="24"/>
          <w:lang w:val="sr-Cyrl-RS"/>
        </w:rPr>
        <w:t xml:space="preserve"> </w:t>
      </w:r>
    </w:p>
    <w:p w14:paraId="78743988" w14:textId="77777777" w:rsidR="003A45FC" w:rsidRPr="00A01D62" w:rsidRDefault="003A45FC" w:rsidP="009C31EF">
      <w:pPr>
        <w:jc w:val="center"/>
        <w:rPr>
          <w:b/>
          <w:sz w:val="24"/>
          <w:szCs w:val="24"/>
          <w:lang w:val="sr-Cyrl-RS"/>
        </w:rPr>
      </w:pPr>
      <w:r w:rsidRPr="005356F2">
        <w:rPr>
          <w:b/>
          <w:sz w:val="24"/>
          <w:szCs w:val="24"/>
          <w:lang w:val="ru-RU"/>
        </w:rPr>
        <w:t xml:space="preserve">ИЗМЕНЕ ТОКОМ ТРАЈАЊА </w:t>
      </w:r>
      <w:r w:rsidR="009C31EF">
        <w:rPr>
          <w:b/>
          <w:sz w:val="24"/>
          <w:szCs w:val="24"/>
          <w:lang w:val="sr-Cyrl-RS"/>
        </w:rPr>
        <w:t>УГОВОРА</w:t>
      </w:r>
    </w:p>
    <w:p w14:paraId="1DD008AD" w14:textId="7C0D42AD" w:rsidR="003A45FC" w:rsidRPr="005356F2" w:rsidRDefault="009C31EF" w:rsidP="009C31EF">
      <w:pPr>
        <w:jc w:val="center"/>
        <w:rPr>
          <w:b/>
          <w:sz w:val="24"/>
          <w:szCs w:val="24"/>
          <w:lang w:val="ru-RU"/>
        </w:rPr>
      </w:pPr>
      <w:r w:rsidRPr="005356F2">
        <w:rPr>
          <w:b/>
          <w:sz w:val="24"/>
          <w:szCs w:val="24"/>
          <w:lang w:val="ru-RU"/>
        </w:rPr>
        <w:t xml:space="preserve">Члан </w:t>
      </w:r>
      <w:r w:rsidR="00BC78B9">
        <w:rPr>
          <w:b/>
          <w:sz w:val="24"/>
          <w:szCs w:val="24"/>
          <w:lang w:val="ru-RU"/>
        </w:rPr>
        <w:t>25</w:t>
      </w:r>
      <w:r w:rsidR="003A45FC" w:rsidRPr="005356F2">
        <w:rPr>
          <w:b/>
          <w:sz w:val="24"/>
          <w:szCs w:val="24"/>
          <w:lang w:val="ru-RU"/>
        </w:rPr>
        <w:t>.</w:t>
      </w:r>
    </w:p>
    <w:p w14:paraId="50E98879" w14:textId="77777777" w:rsidR="003A45FC" w:rsidRPr="005356F2" w:rsidRDefault="003A45FC" w:rsidP="003A45FC">
      <w:pPr>
        <w:rPr>
          <w:sz w:val="24"/>
          <w:szCs w:val="24"/>
          <w:lang w:val="ru-RU" w:eastAsia="sr-Latn-CS"/>
        </w:rPr>
      </w:pPr>
      <w:r w:rsidRPr="00A23B33">
        <w:rPr>
          <w:sz w:val="24"/>
          <w:szCs w:val="24"/>
          <w:lang w:val="sr-Cyrl-CS"/>
        </w:rPr>
        <w:t xml:space="preserve">Стране су сагласне да се евентуалне измене и допуне овог </w:t>
      </w:r>
      <w:r w:rsidR="009C31EF">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2A256991" w14:textId="0C987FF9" w:rsidR="003A45FC" w:rsidRPr="005356F2" w:rsidRDefault="003A45FC" w:rsidP="003A45FC">
      <w:pPr>
        <w:rPr>
          <w:sz w:val="24"/>
          <w:szCs w:val="24"/>
          <w:lang w:val="ru-RU"/>
        </w:rPr>
      </w:pPr>
      <w:r w:rsidRPr="005356F2">
        <w:rPr>
          <w:sz w:val="24"/>
          <w:szCs w:val="24"/>
          <w:lang w:val="ru-RU"/>
        </w:rPr>
        <w:t>К</w:t>
      </w:r>
      <w:r>
        <w:rPr>
          <w:sz w:val="24"/>
          <w:szCs w:val="24"/>
          <w:lang w:val="sr-Cyrl-RS"/>
        </w:rPr>
        <w:t>орисник</w:t>
      </w:r>
      <w:r w:rsidR="00A61830" w:rsidRPr="00A61830">
        <w:rPr>
          <w:sz w:val="24"/>
          <w:szCs w:val="24"/>
          <w:lang w:val="sr-Cyrl-RS"/>
        </w:rPr>
        <w:t xml:space="preserve"> услуге</w:t>
      </w:r>
      <w:r w:rsidRPr="005356F2">
        <w:rPr>
          <w:sz w:val="24"/>
          <w:szCs w:val="24"/>
          <w:lang w:val="ru-RU"/>
        </w:rPr>
        <w:t xml:space="preserve"> може, након закључења </w:t>
      </w:r>
      <w:r w:rsidR="009C31EF">
        <w:rPr>
          <w:sz w:val="24"/>
          <w:szCs w:val="24"/>
          <w:lang w:val="sr-Cyrl-RS"/>
        </w:rPr>
        <w:t>Уговора</w:t>
      </w:r>
      <w:r w:rsidRPr="005356F2">
        <w:rPr>
          <w:sz w:val="24"/>
          <w:szCs w:val="24"/>
          <w:lang w:val="ru-RU"/>
        </w:rPr>
        <w:t xml:space="preserve">, повећати обим предмета </w:t>
      </w:r>
      <w:r w:rsidR="009C31EF">
        <w:rPr>
          <w:sz w:val="24"/>
          <w:szCs w:val="24"/>
          <w:lang w:val="sr-Cyrl-RS"/>
        </w:rPr>
        <w:t>Уговора</w:t>
      </w:r>
      <w:r w:rsidRPr="005356F2">
        <w:rPr>
          <w:sz w:val="24"/>
          <w:szCs w:val="24"/>
          <w:lang w:val="ru-RU"/>
        </w:rPr>
        <w:t xml:space="preserve">, с тим да се вредност </w:t>
      </w:r>
      <w:r w:rsidR="009C31EF">
        <w:rPr>
          <w:sz w:val="24"/>
          <w:szCs w:val="24"/>
          <w:lang w:val="sr-Cyrl-RS"/>
        </w:rPr>
        <w:t>Уговора</w:t>
      </w:r>
      <w:r w:rsidRPr="005356F2">
        <w:rPr>
          <w:sz w:val="24"/>
          <w:szCs w:val="24"/>
          <w:lang w:val="ru-RU"/>
        </w:rPr>
        <w:t xml:space="preserve"> може повећати максимално до 5% од укупно </w:t>
      </w:r>
      <w:r w:rsidR="009C31EF">
        <w:rPr>
          <w:sz w:val="24"/>
          <w:szCs w:val="24"/>
          <w:lang w:val="sr-Cyrl-RS"/>
        </w:rPr>
        <w:t>уговорене вредности</w:t>
      </w:r>
      <w:r w:rsidRPr="005356F2">
        <w:rPr>
          <w:sz w:val="24"/>
          <w:szCs w:val="24"/>
          <w:lang w:val="ru-RU"/>
        </w:rPr>
        <w:t xml:space="preserve"> </w:t>
      </w:r>
      <w:r w:rsidR="00A61830" w:rsidRPr="005356F2">
        <w:rPr>
          <w:sz w:val="24"/>
          <w:szCs w:val="24"/>
          <w:lang w:val="ru-RU"/>
        </w:rPr>
        <w:t xml:space="preserve">из члана </w:t>
      </w:r>
      <w:r w:rsidR="009C31EF">
        <w:rPr>
          <w:sz w:val="24"/>
          <w:szCs w:val="24"/>
          <w:lang w:val="sr-Cyrl-RS"/>
        </w:rPr>
        <w:t>3</w:t>
      </w:r>
      <w:r w:rsidRPr="005356F2">
        <w:rPr>
          <w:sz w:val="24"/>
          <w:szCs w:val="24"/>
          <w:lang w:val="ru-RU"/>
        </w:rPr>
        <w:t>.</w:t>
      </w:r>
      <w:r w:rsidR="00BC78B9">
        <w:rPr>
          <w:sz w:val="24"/>
          <w:szCs w:val="24"/>
          <w:lang w:val="ru-RU"/>
        </w:rPr>
        <w:t>Уговора.</w:t>
      </w:r>
    </w:p>
    <w:p w14:paraId="243F5DA1" w14:textId="55F3E2EB" w:rsidR="003A45FC" w:rsidRPr="005356F2" w:rsidRDefault="003A45FC" w:rsidP="003A45FC">
      <w:pPr>
        <w:rPr>
          <w:sz w:val="24"/>
          <w:szCs w:val="24"/>
          <w:lang w:val="ru-RU"/>
        </w:rPr>
      </w:pPr>
      <w:r w:rsidRPr="005356F2">
        <w:rPr>
          <w:sz w:val="24"/>
          <w:szCs w:val="24"/>
          <w:lang w:val="ru-RU"/>
        </w:rPr>
        <w:lastRenderedPageBreak/>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5356F2">
        <w:rPr>
          <w:sz w:val="24"/>
          <w:szCs w:val="24"/>
          <w:lang w:val="ru-RU"/>
        </w:rPr>
        <w:t xml:space="preserve"> може да дозволи промену цене или других битних елемената </w:t>
      </w:r>
      <w:r w:rsidR="009C31EF">
        <w:rPr>
          <w:sz w:val="24"/>
          <w:szCs w:val="24"/>
          <w:lang w:val="sr-Cyrl-RS"/>
        </w:rPr>
        <w:t xml:space="preserve">Уговора </w:t>
      </w:r>
      <w:r w:rsidRPr="005356F2">
        <w:rPr>
          <w:sz w:val="24"/>
          <w:szCs w:val="24"/>
          <w:lang w:val="ru-RU"/>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009C31EF">
        <w:rPr>
          <w:sz w:val="24"/>
          <w:szCs w:val="24"/>
          <w:lang w:val="sr-Cyrl-RS"/>
        </w:rPr>
        <w:t>Уговора</w:t>
      </w:r>
      <w:r w:rsidRPr="005356F2">
        <w:rPr>
          <w:sz w:val="24"/>
          <w:szCs w:val="24"/>
          <w:lang w:val="ru-RU"/>
        </w:rPr>
        <w:t>.</w:t>
      </w:r>
      <w:r w:rsidR="004A250D">
        <w:rPr>
          <w:sz w:val="24"/>
          <w:szCs w:val="24"/>
          <w:lang w:val="sr-Cyrl-RS"/>
        </w:rPr>
        <w:t xml:space="preserve"> </w:t>
      </w:r>
      <w:r w:rsidRPr="005356F2">
        <w:rPr>
          <w:sz w:val="24"/>
          <w:szCs w:val="24"/>
          <w:lang w:val="ru-RU" w:eastAsia="sr-Latn-CS"/>
        </w:rPr>
        <w:t xml:space="preserve">Промена, односно усклађивање  цене у складу са одредбама овог </w:t>
      </w:r>
      <w:r w:rsidR="009C31EF">
        <w:rPr>
          <w:sz w:val="24"/>
          <w:szCs w:val="24"/>
          <w:lang w:val="sr-Cyrl-RS" w:eastAsia="sr-Latn-CS"/>
        </w:rPr>
        <w:t>Уговора</w:t>
      </w:r>
      <w:r w:rsidRPr="005356F2">
        <w:rPr>
          <w:sz w:val="24"/>
          <w:szCs w:val="24"/>
          <w:lang w:val="ru-RU"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466C4BF7" w14:textId="77777777" w:rsidR="003A45FC" w:rsidRPr="005356F2" w:rsidRDefault="003A45FC" w:rsidP="009C31EF">
      <w:pPr>
        <w:jc w:val="center"/>
        <w:rPr>
          <w:b/>
          <w:sz w:val="24"/>
          <w:szCs w:val="24"/>
          <w:lang w:val="ru-RU"/>
        </w:rPr>
      </w:pPr>
      <w:r w:rsidRPr="005356F2">
        <w:rPr>
          <w:b/>
          <w:sz w:val="24"/>
          <w:szCs w:val="24"/>
          <w:lang w:val="ru-RU"/>
        </w:rPr>
        <w:t>ЗАВРШНЕ ОДРЕДБЕ</w:t>
      </w:r>
    </w:p>
    <w:p w14:paraId="43AB3033" w14:textId="23C52B11" w:rsidR="003A45FC" w:rsidRPr="005356F2" w:rsidRDefault="003A45FC" w:rsidP="009C31EF">
      <w:pPr>
        <w:jc w:val="center"/>
        <w:rPr>
          <w:b/>
          <w:sz w:val="24"/>
          <w:szCs w:val="24"/>
          <w:lang w:val="ru-RU"/>
        </w:rPr>
      </w:pPr>
      <w:r w:rsidRPr="005356F2">
        <w:rPr>
          <w:b/>
          <w:sz w:val="24"/>
          <w:szCs w:val="24"/>
          <w:lang w:val="ru-RU"/>
        </w:rPr>
        <w:t>Члан 2</w:t>
      </w:r>
      <w:r w:rsidR="00BC78B9">
        <w:rPr>
          <w:b/>
          <w:sz w:val="24"/>
          <w:szCs w:val="24"/>
          <w:lang w:val="ru-RU"/>
        </w:rPr>
        <w:t>6</w:t>
      </w:r>
      <w:r w:rsidRPr="005356F2">
        <w:rPr>
          <w:b/>
          <w:sz w:val="24"/>
          <w:szCs w:val="24"/>
          <w:lang w:val="ru-RU"/>
        </w:rPr>
        <w:t>.</w:t>
      </w:r>
    </w:p>
    <w:p w14:paraId="1964FCD5" w14:textId="77777777" w:rsidR="003A45FC" w:rsidRPr="00852E02" w:rsidRDefault="003A45FC" w:rsidP="003A45FC">
      <w:pPr>
        <w:rPr>
          <w:sz w:val="24"/>
          <w:szCs w:val="24"/>
          <w:lang w:val="sr-Cyrl-CS"/>
        </w:rPr>
      </w:pPr>
      <w:r w:rsidRPr="005356F2">
        <w:rPr>
          <w:sz w:val="24"/>
          <w:szCs w:val="24"/>
          <w:lang w:val="ru-RU"/>
        </w:rPr>
        <w:t>На односе страна</w:t>
      </w:r>
      <w:r w:rsidRPr="00852E02">
        <w:rPr>
          <w:sz w:val="24"/>
          <w:szCs w:val="24"/>
          <w:lang w:val="sr-Cyrl-CS"/>
        </w:rPr>
        <w:t>,</w:t>
      </w:r>
      <w:r w:rsidRPr="005356F2">
        <w:rPr>
          <w:sz w:val="24"/>
          <w:szCs w:val="24"/>
          <w:lang w:val="ru-RU"/>
        </w:rPr>
        <w:t xml:space="preserve"> који нису уређени овим </w:t>
      </w:r>
      <w:r w:rsidR="009C31EF">
        <w:rPr>
          <w:sz w:val="24"/>
          <w:szCs w:val="24"/>
          <w:lang w:val="sr-Cyrl-RS"/>
        </w:rPr>
        <w:t>Уговором</w:t>
      </w:r>
      <w:r w:rsidRPr="00852E02">
        <w:rPr>
          <w:sz w:val="24"/>
          <w:szCs w:val="24"/>
          <w:lang w:val="sr-Cyrl-CS"/>
        </w:rPr>
        <w:t>,</w:t>
      </w:r>
      <w:r w:rsidRPr="005356F2">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1B46EF94" w14:textId="7154DEC8" w:rsidR="003A45FC" w:rsidRPr="005356F2" w:rsidRDefault="003A45FC" w:rsidP="009C31EF">
      <w:pPr>
        <w:jc w:val="center"/>
        <w:rPr>
          <w:b/>
          <w:sz w:val="24"/>
          <w:szCs w:val="24"/>
          <w:lang w:val="ru-RU"/>
        </w:rPr>
      </w:pPr>
      <w:r w:rsidRPr="00852E02">
        <w:rPr>
          <w:b/>
          <w:sz w:val="24"/>
          <w:szCs w:val="24"/>
          <w:lang w:val="ru-RU"/>
        </w:rPr>
        <w:t xml:space="preserve">Члан </w:t>
      </w:r>
      <w:r w:rsidRPr="005356F2">
        <w:rPr>
          <w:b/>
          <w:sz w:val="24"/>
          <w:szCs w:val="24"/>
          <w:lang w:val="ru-RU"/>
        </w:rPr>
        <w:t>2</w:t>
      </w:r>
      <w:r w:rsidR="00BC78B9">
        <w:rPr>
          <w:b/>
          <w:sz w:val="24"/>
          <w:szCs w:val="24"/>
          <w:lang w:val="ru-RU"/>
        </w:rPr>
        <w:t>7</w:t>
      </w:r>
      <w:r w:rsidRPr="00852E02">
        <w:rPr>
          <w:b/>
          <w:sz w:val="24"/>
          <w:szCs w:val="24"/>
          <w:lang w:val="ru-RU"/>
        </w:rPr>
        <w:t>.</w:t>
      </w:r>
    </w:p>
    <w:p w14:paraId="0B61CA93" w14:textId="772D9643" w:rsidR="003A45FC" w:rsidRPr="005356F2" w:rsidRDefault="003A45FC" w:rsidP="003A45FC">
      <w:pPr>
        <w:rPr>
          <w:sz w:val="24"/>
          <w:szCs w:val="24"/>
          <w:lang w:val="ru-RU"/>
        </w:rPr>
      </w:pPr>
      <w:r w:rsidRPr="005356F2">
        <w:rPr>
          <w:sz w:val="24"/>
          <w:szCs w:val="24"/>
          <w:lang w:val="ru-RU"/>
        </w:rPr>
        <w:t xml:space="preserve">Сви неспоразуми који настану из овог </w:t>
      </w:r>
      <w:r w:rsidR="009C31EF">
        <w:rPr>
          <w:sz w:val="24"/>
          <w:szCs w:val="24"/>
          <w:lang w:val="sr-Cyrl-RS"/>
        </w:rPr>
        <w:t>Уговора</w:t>
      </w:r>
      <w:r w:rsidRPr="005356F2">
        <w:rPr>
          <w:sz w:val="24"/>
          <w:szCs w:val="24"/>
          <w:lang w:val="ru-RU"/>
        </w:rPr>
        <w:t xml:space="preserve"> и поводом њега стране ће решити споразумно, а уколико у томе не успеју </w:t>
      </w:r>
      <w:r w:rsidR="007134D7">
        <w:rPr>
          <w:sz w:val="24"/>
          <w:szCs w:val="24"/>
          <w:lang w:val="sr-Cyrl-RS"/>
        </w:rPr>
        <w:t>С</w:t>
      </w:r>
      <w:r w:rsidRPr="005356F2">
        <w:rPr>
          <w:sz w:val="24"/>
          <w:szCs w:val="24"/>
          <w:lang w:val="ru-RU"/>
        </w:rPr>
        <w:t xml:space="preserve">тране су сагласне да сваки спор настао из овог </w:t>
      </w:r>
      <w:r w:rsidR="009C31EF">
        <w:rPr>
          <w:sz w:val="24"/>
          <w:szCs w:val="24"/>
          <w:lang w:val="sr-Cyrl-RS"/>
        </w:rPr>
        <w:t>Уговора</w:t>
      </w:r>
      <w:r w:rsidRPr="005356F2">
        <w:rPr>
          <w:sz w:val="24"/>
          <w:szCs w:val="24"/>
          <w:lang w:val="ru-RU"/>
        </w:rPr>
        <w:t xml:space="preserve"> буде коначно решен од стране стварно надлежног суда у Београду</w:t>
      </w:r>
      <w:r w:rsidRPr="005356F2">
        <w:rPr>
          <w:color w:val="4F81BD" w:themeColor="accent1"/>
          <w:sz w:val="24"/>
          <w:szCs w:val="24"/>
          <w:lang w:val="ru-RU"/>
        </w:rPr>
        <w:t>/(</w:t>
      </w:r>
      <w:r w:rsidR="009C31EF" w:rsidRPr="004A250D">
        <w:rPr>
          <w:color w:val="4F81BD" w:themeColor="accent1"/>
          <w:sz w:val="24"/>
          <w:szCs w:val="24"/>
          <w:lang w:val="sr-Cyrl-RS"/>
        </w:rPr>
        <w:t>Сталне</w:t>
      </w:r>
      <w:r w:rsidRPr="005356F2">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009C31EF" w:rsidRPr="004A250D">
        <w:rPr>
          <w:color w:val="4F81BD" w:themeColor="accent1"/>
          <w:sz w:val="24"/>
          <w:szCs w:val="24"/>
          <w:lang w:val="sr-Cyrl-RS"/>
        </w:rPr>
        <w:t>Уговору</w:t>
      </w:r>
      <w:r w:rsidRPr="005356F2">
        <w:rPr>
          <w:color w:val="4F81BD" w:themeColor="accent1"/>
          <w:sz w:val="24"/>
          <w:szCs w:val="24"/>
          <w:lang w:val="ru-RU"/>
        </w:rPr>
        <w:t xml:space="preserve"> зависи од тога да ли је домаћи или страни П</w:t>
      </w:r>
      <w:r w:rsidR="00E84A74" w:rsidRPr="004A250D">
        <w:rPr>
          <w:color w:val="4F81BD" w:themeColor="accent1"/>
          <w:sz w:val="24"/>
          <w:szCs w:val="24"/>
          <w:lang w:val="sr-Cyrl-RS"/>
        </w:rPr>
        <w:t>ружалац услуге</w:t>
      </w:r>
      <w:r w:rsidRPr="005356F2">
        <w:rPr>
          <w:color w:val="4F81BD" w:themeColor="accent1"/>
          <w:sz w:val="24"/>
          <w:szCs w:val="24"/>
          <w:lang w:val="ru-RU"/>
        </w:rPr>
        <w:t>).</w:t>
      </w:r>
    </w:p>
    <w:p w14:paraId="41A519A8" w14:textId="77777777" w:rsidR="003A45FC" w:rsidRDefault="003A45FC" w:rsidP="003A45FC">
      <w:pPr>
        <w:rPr>
          <w:sz w:val="24"/>
          <w:szCs w:val="24"/>
          <w:lang w:val="ru-RU"/>
        </w:rPr>
      </w:pPr>
      <w:r w:rsidRPr="005356F2">
        <w:rPr>
          <w:sz w:val="24"/>
          <w:szCs w:val="24"/>
          <w:lang w:val="ru-RU"/>
        </w:rPr>
        <w:t>У случају спора примењује се материјално и процесно право Републике Србије, а пост</w:t>
      </w:r>
      <w:r w:rsidR="00A01D62" w:rsidRPr="005356F2">
        <w:rPr>
          <w:sz w:val="24"/>
          <w:szCs w:val="24"/>
          <w:lang w:val="ru-RU"/>
        </w:rPr>
        <w:t>упак се води на српском језику.</w:t>
      </w:r>
    </w:p>
    <w:p w14:paraId="5085E6C5" w14:textId="77777777" w:rsidR="00CD48AB" w:rsidRPr="005356F2" w:rsidRDefault="00CD48AB" w:rsidP="003A45FC">
      <w:pPr>
        <w:rPr>
          <w:sz w:val="24"/>
          <w:szCs w:val="24"/>
          <w:lang w:val="ru-RU"/>
        </w:rPr>
      </w:pPr>
    </w:p>
    <w:p w14:paraId="75D61AF8" w14:textId="1EDA7E6A" w:rsidR="003A45FC" w:rsidRPr="005356F2" w:rsidRDefault="003A45FC" w:rsidP="009C31EF">
      <w:pPr>
        <w:jc w:val="center"/>
        <w:rPr>
          <w:b/>
          <w:sz w:val="24"/>
          <w:szCs w:val="24"/>
          <w:lang w:val="ru-RU"/>
        </w:rPr>
      </w:pPr>
      <w:r w:rsidRPr="005356F2">
        <w:rPr>
          <w:b/>
          <w:sz w:val="24"/>
          <w:szCs w:val="24"/>
          <w:lang w:val="ru-RU"/>
        </w:rPr>
        <w:t>Члан 2</w:t>
      </w:r>
      <w:r w:rsidR="00BC78B9">
        <w:rPr>
          <w:b/>
          <w:sz w:val="24"/>
          <w:szCs w:val="24"/>
          <w:lang w:val="ru-RU"/>
        </w:rPr>
        <w:t>8</w:t>
      </w:r>
      <w:r w:rsidRPr="005356F2">
        <w:rPr>
          <w:b/>
          <w:sz w:val="24"/>
          <w:szCs w:val="24"/>
          <w:lang w:val="ru-RU"/>
        </w:rPr>
        <w:t>.</w:t>
      </w:r>
    </w:p>
    <w:p w14:paraId="31D58D3D" w14:textId="77777777" w:rsidR="003A45FC" w:rsidRPr="00A23B33" w:rsidRDefault="003A45FC" w:rsidP="003A45FC">
      <w:pPr>
        <w:rPr>
          <w:sz w:val="24"/>
          <w:szCs w:val="24"/>
          <w:lang w:val="sr-Cyrl-CS"/>
        </w:rPr>
      </w:pPr>
      <w:r w:rsidRPr="00A23B33">
        <w:rPr>
          <w:sz w:val="24"/>
          <w:szCs w:val="24"/>
          <w:lang w:val="sr-Cyrl-CS"/>
        </w:rPr>
        <w:t xml:space="preserve">Овај </w:t>
      </w:r>
      <w:r w:rsidR="009C31EF">
        <w:rPr>
          <w:sz w:val="24"/>
          <w:szCs w:val="24"/>
          <w:lang w:val="sr-Cyrl-CS"/>
        </w:rPr>
        <w:t>Уговор</w:t>
      </w:r>
      <w:r w:rsidRPr="00A23B33">
        <w:rPr>
          <w:sz w:val="24"/>
          <w:szCs w:val="24"/>
          <w:lang w:val="sr-Cyrl-CS"/>
        </w:rPr>
        <w:t xml:space="preserve"> ступа на снагу кад се испуне следећи услови:</w:t>
      </w:r>
    </w:p>
    <w:p w14:paraId="68981B6C" w14:textId="7F26B509" w:rsidR="003A45FC" w:rsidRPr="009C31EF" w:rsidRDefault="003A45FC" w:rsidP="00E538C7">
      <w:pPr>
        <w:pStyle w:val="ListParagraph"/>
        <w:numPr>
          <w:ilvl w:val="0"/>
          <w:numId w:val="25"/>
        </w:numPr>
        <w:rPr>
          <w:rFonts w:ascii="Arial" w:hAnsi="Arial" w:cs="Arial"/>
          <w:sz w:val="24"/>
          <w:szCs w:val="24"/>
          <w:lang w:val="sr-Cyrl-CS" w:eastAsia="sr-Latn-CS"/>
        </w:rPr>
      </w:pPr>
      <w:r w:rsidRPr="009C31EF">
        <w:rPr>
          <w:rFonts w:ascii="Arial" w:hAnsi="Arial" w:cs="Arial"/>
          <w:sz w:val="24"/>
          <w:szCs w:val="24"/>
          <w:lang w:val="sr-Cyrl-CS" w:eastAsia="sr-Latn-CS"/>
        </w:rPr>
        <w:t xml:space="preserve">када </w:t>
      </w:r>
      <w:r w:rsidR="009C31EF" w:rsidRPr="009C31EF">
        <w:rPr>
          <w:rFonts w:ascii="Arial" w:hAnsi="Arial" w:cs="Arial"/>
          <w:sz w:val="24"/>
          <w:szCs w:val="24"/>
          <w:lang w:val="sr-Cyrl-CS" w:eastAsia="sr-Latn-CS"/>
        </w:rPr>
        <w:t>Уговор</w:t>
      </w:r>
      <w:r w:rsidRPr="009C31EF">
        <w:rPr>
          <w:rFonts w:ascii="Arial" w:hAnsi="Arial" w:cs="Arial"/>
          <w:sz w:val="24"/>
          <w:szCs w:val="24"/>
          <w:lang w:val="sr-Cyrl-CS" w:eastAsia="sr-Latn-CS"/>
        </w:rPr>
        <w:t xml:space="preserve"> потпишу </w:t>
      </w:r>
      <w:r w:rsidR="007134D7">
        <w:rPr>
          <w:rFonts w:ascii="Arial" w:hAnsi="Arial" w:cs="Arial"/>
          <w:sz w:val="24"/>
          <w:szCs w:val="24"/>
          <w:lang w:val="sr-Cyrl-CS" w:eastAsia="sr-Latn-CS"/>
        </w:rPr>
        <w:t>Законски заступници С</w:t>
      </w:r>
      <w:r w:rsidRPr="009C31EF">
        <w:rPr>
          <w:rFonts w:ascii="Arial" w:hAnsi="Arial" w:cs="Arial"/>
          <w:sz w:val="24"/>
          <w:szCs w:val="24"/>
          <w:lang w:val="sr-Cyrl-CS" w:eastAsia="sr-Latn-CS"/>
        </w:rPr>
        <w:t>трана</w:t>
      </w:r>
    </w:p>
    <w:p w14:paraId="2E60FC44" w14:textId="77777777" w:rsidR="003A45FC" w:rsidRPr="009C31EF" w:rsidRDefault="003A45FC" w:rsidP="00E538C7">
      <w:pPr>
        <w:pStyle w:val="ListParagraph"/>
        <w:numPr>
          <w:ilvl w:val="0"/>
          <w:numId w:val="25"/>
        </w:numPr>
        <w:rPr>
          <w:rFonts w:ascii="Arial" w:hAnsi="Arial" w:cs="Arial"/>
          <w:sz w:val="24"/>
          <w:szCs w:val="24"/>
          <w:lang w:val="sr-Cyrl-CS" w:eastAsia="sr-Latn-CS"/>
        </w:rPr>
      </w:pPr>
      <w:r w:rsidRPr="009C31EF">
        <w:rPr>
          <w:rFonts w:ascii="Arial" w:hAnsi="Arial" w:cs="Arial"/>
          <w:sz w:val="24"/>
          <w:szCs w:val="24"/>
          <w:lang w:val="sr-Cyrl-CS" w:eastAsia="sr-Latn-CS"/>
        </w:rPr>
        <w:t>када Пружалац достави средства финансијског обезбеђења за добро извршење посла.</w:t>
      </w:r>
    </w:p>
    <w:p w14:paraId="59BA841C" w14:textId="77777777" w:rsidR="00A01D62" w:rsidRDefault="003A45FC" w:rsidP="003A45FC">
      <w:pPr>
        <w:rPr>
          <w:sz w:val="24"/>
          <w:szCs w:val="24"/>
          <w:lang w:val="sr-Cyrl-CS"/>
        </w:rPr>
      </w:pPr>
      <w:r w:rsidRPr="00A23B33">
        <w:rPr>
          <w:sz w:val="24"/>
          <w:szCs w:val="24"/>
          <w:lang w:val="sr-Cyrl-CS"/>
        </w:rPr>
        <w:t xml:space="preserve">За све што није регулисано овим </w:t>
      </w:r>
      <w:r w:rsidR="009C31EF">
        <w:rPr>
          <w:sz w:val="24"/>
          <w:szCs w:val="24"/>
          <w:lang w:val="sr-Cyrl-CS"/>
        </w:rPr>
        <w:t>Уговором</w:t>
      </w:r>
      <w:r w:rsidRPr="00A23B33">
        <w:rPr>
          <w:sz w:val="24"/>
          <w:szCs w:val="24"/>
          <w:lang w:val="sr-Cyrl-CS"/>
        </w:rPr>
        <w:t xml:space="preserve">,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636B03FB" w14:textId="3FA9E8AC" w:rsidR="009C31EF" w:rsidRPr="005356F2" w:rsidRDefault="009C31EF" w:rsidP="009C31EF">
      <w:pPr>
        <w:jc w:val="center"/>
        <w:rPr>
          <w:b/>
          <w:sz w:val="24"/>
          <w:szCs w:val="24"/>
          <w:lang w:val="ru-RU"/>
        </w:rPr>
      </w:pPr>
      <w:r w:rsidRPr="005356F2">
        <w:rPr>
          <w:b/>
          <w:sz w:val="24"/>
          <w:szCs w:val="24"/>
          <w:lang w:val="ru-RU"/>
        </w:rPr>
        <w:t>Члан 2</w:t>
      </w:r>
      <w:r w:rsidR="00BC78B9">
        <w:rPr>
          <w:b/>
          <w:sz w:val="24"/>
          <w:szCs w:val="24"/>
          <w:lang w:val="ru-RU"/>
        </w:rPr>
        <w:t>9</w:t>
      </w:r>
      <w:r w:rsidRPr="005356F2">
        <w:rPr>
          <w:b/>
          <w:sz w:val="24"/>
          <w:szCs w:val="24"/>
          <w:lang w:val="ru-RU"/>
        </w:rPr>
        <w:t>.</w:t>
      </w:r>
    </w:p>
    <w:p w14:paraId="1B849DE9" w14:textId="77777777" w:rsidR="003A45FC" w:rsidRPr="009C31EF" w:rsidRDefault="003A45FC" w:rsidP="003A45FC">
      <w:pPr>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49AAB26F" w14:textId="77777777" w:rsidR="003A45FC" w:rsidRPr="00852E02" w:rsidRDefault="003A45FC" w:rsidP="003A45FC">
      <w:pPr>
        <w:rPr>
          <w:color w:val="FF0000"/>
          <w:sz w:val="24"/>
          <w:szCs w:val="24"/>
          <w:lang w:val="sr-Cyrl-RS"/>
        </w:rPr>
      </w:pPr>
      <w:r w:rsidRPr="005356F2">
        <w:rPr>
          <w:sz w:val="24"/>
          <w:szCs w:val="24"/>
          <w:lang w:val="ru-RU"/>
        </w:rPr>
        <w:t xml:space="preserve">Прилог 1 </w:t>
      </w:r>
      <w:r w:rsidRPr="00A23B33">
        <w:rPr>
          <w:sz w:val="24"/>
          <w:szCs w:val="24"/>
          <w:lang w:val="sr-Cyrl-RS"/>
        </w:rPr>
        <w:t xml:space="preserve"> </w:t>
      </w:r>
      <w:r w:rsidR="006640E1" w:rsidRPr="005356F2">
        <w:rPr>
          <w:sz w:val="24"/>
          <w:szCs w:val="24"/>
          <w:lang w:val="ru-RU"/>
        </w:rPr>
        <w:t>Конкурсна документација</w:t>
      </w:r>
      <w:r w:rsidR="006640E1" w:rsidRPr="00852E02">
        <w:rPr>
          <w:sz w:val="24"/>
          <w:szCs w:val="24"/>
          <w:lang w:val="sr-Cyrl-RS"/>
        </w:rPr>
        <w:t xml:space="preserve"> (на Порталу јавних набавки под шифром_______)</w:t>
      </w:r>
    </w:p>
    <w:p w14:paraId="348C2E68" w14:textId="77777777" w:rsidR="003A45FC" w:rsidRPr="005356F2" w:rsidRDefault="003A45FC" w:rsidP="003A45FC">
      <w:pPr>
        <w:rPr>
          <w:sz w:val="24"/>
          <w:szCs w:val="24"/>
          <w:lang w:val="ru-RU"/>
        </w:rPr>
      </w:pPr>
      <w:r w:rsidRPr="005356F2">
        <w:rPr>
          <w:sz w:val="24"/>
          <w:szCs w:val="24"/>
          <w:lang w:val="ru-RU"/>
        </w:rPr>
        <w:t xml:space="preserve">Приллог 2 </w:t>
      </w:r>
      <w:r w:rsidR="006640E1" w:rsidRPr="005356F2">
        <w:rPr>
          <w:sz w:val="24"/>
          <w:szCs w:val="24"/>
          <w:lang w:val="ru-RU"/>
        </w:rPr>
        <w:t xml:space="preserve">Понуда </w:t>
      </w:r>
      <w:r w:rsidR="006640E1" w:rsidRPr="00852E02">
        <w:rPr>
          <w:sz w:val="24"/>
          <w:szCs w:val="24"/>
          <w:lang w:val="sr-Cyrl-RS"/>
        </w:rPr>
        <w:t>број   од</w:t>
      </w:r>
      <w:r w:rsidR="006640E1" w:rsidRPr="005356F2" w:rsidDel="006640E1">
        <w:rPr>
          <w:sz w:val="24"/>
          <w:szCs w:val="24"/>
          <w:lang w:val="ru-RU"/>
        </w:rPr>
        <w:t xml:space="preserve"> </w:t>
      </w:r>
    </w:p>
    <w:p w14:paraId="00DD1CB5" w14:textId="77777777" w:rsidR="003A45FC" w:rsidRPr="00A23B33" w:rsidRDefault="003A45FC" w:rsidP="003A45FC">
      <w:pPr>
        <w:rPr>
          <w:sz w:val="24"/>
          <w:szCs w:val="24"/>
          <w:lang w:val="sr-Cyrl-RS"/>
        </w:rPr>
      </w:pPr>
      <w:r w:rsidRPr="005356F2">
        <w:rPr>
          <w:sz w:val="24"/>
          <w:szCs w:val="24"/>
          <w:lang w:val="ru-RU"/>
        </w:rPr>
        <w:t xml:space="preserve">Прилог 3 </w:t>
      </w:r>
      <w:r w:rsidR="006640E1" w:rsidRPr="005356F2">
        <w:rPr>
          <w:sz w:val="24"/>
          <w:szCs w:val="24"/>
          <w:lang w:val="ru-RU"/>
        </w:rPr>
        <w:t>Образац структуре цене</w:t>
      </w:r>
      <w:r w:rsidR="006640E1" w:rsidRPr="005356F2" w:rsidDel="006640E1">
        <w:rPr>
          <w:sz w:val="24"/>
          <w:szCs w:val="24"/>
          <w:lang w:val="ru-RU"/>
        </w:rPr>
        <w:t xml:space="preserve"> </w:t>
      </w:r>
    </w:p>
    <w:p w14:paraId="3DA305D3" w14:textId="77777777" w:rsidR="003A45FC" w:rsidRPr="005356F2" w:rsidRDefault="003A45FC" w:rsidP="003A45FC">
      <w:pPr>
        <w:rPr>
          <w:sz w:val="24"/>
          <w:szCs w:val="24"/>
          <w:lang w:val="ru-RU"/>
        </w:rPr>
      </w:pPr>
      <w:r w:rsidRPr="005356F2">
        <w:rPr>
          <w:sz w:val="24"/>
          <w:szCs w:val="24"/>
          <w:lang w:val="ru-RU"/>
        </w:rPr>
        <w:t>Прилог 4 Техничка спецификација</w:t>
      </w:r>
    </w:p>
    <w:p w14:paraId="322340BA" w14:textId="08AEB8C7" w:rsidR="003A45FC" w:rsidRDefault="003A45FC" w:rsidP="003A45FC">
      <w:pPr>
        <w:rPr>
          <w:sz w:val="24"/>
          <w:szCs w:val="24"/>
          <w:lang w:val="sr-Cyrl-RS"/>
        </w:rPr>
      </w:pPr>
      <w:r w:rsidRPr="005356F2">
        <w:rPr>
          <w:sz w:val="24"/>
          <w:szCs w:val="24"/>
          <w:lang w:val="ru-RU"/>
        </w:rPr>
        <w:t xml:space="preserve">Прилог 5 </w:t>
      </w:r>
      <w:r w:rsidR="009C31EF">
        <w:rPr>
          <w:sz w:val="24"/>
          <w:szCs w:val="24"/>
          <w:lang w:val="sr-Cyrl-RS"/>
        </w:rPr>
        <w:t xml:space="preserve"> Квалификациона структура</w:t>
      </w:r>
      <w:r w:rsidR="001C5AB6">
        <w:rPr>
          <w:sz w:val="24"/>
          <w:szCs w:val="24"/>
          <w:lang w:val="sr-Cyrl-RS"/>
        </w:rPr>
        <w:t>-Списак извршиоца</w:t>
      </w:r>
    </w:p>
    <w:p w14:paraId="0D76F30B" w14:textId="77777777" w:rsidR="001E2F29" w:rsidRDefault="001E2F29" w:rsidP="003A45FC">
      <w:pPr>
        <w:rPr>
          <w:sz w:val="24"/>
          <w:szCs w:val="24"/>
          <w:lang w:val="sr-Cyrl-RS"/>
        </w:rPr>
      </w:pPr>
      <w:r>
        <w:rPr>
          <w:sz w:val="24"/>
          <w:szCs w:val="24"/>
          <w:lang w:val="sr-Cyrl-RS"/>
        </w:rPr>
        <w:t>Прилог 6 Уговор о чувању пословне тајне и поверљивих информација</w:t>
      </w:r>
    </w:p>
    <w:p w14:paraId="4356BC9C" w14:textId="46C5F7EF" w:rsidR="000C4516" w:rsidRPr="001E2F29" w:rsidRDefault="009C31EF" w:rsidP="003A45FC">
      <w:pPr>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718E816A" w14:textId="4E8BB1A3" w:rsidR="003A45FC" w:rsidRPr="00BC78B9" w:rsidRDefault="009C31EF" w:rsidP="003A45FC">
      <w:pPr>
        <w:rPr>
          <w:sz w:val="24"/>
          <w:szCs w:val="24"/>
          <w:lang w:val="sr-Cyrl-RS"/>
        </w:rPr>
      </w:pPr>
      <w:r w:rsidRPr="00BC78B9">
        <w:rPr>
          <w:sz w:val="24"/>
          <w:szCs w:val="24"/>
          <w:lang w:val="ru-RU"/>
        </w:rPr>
        <w:lastRenderedPageBreak/>
        <w:t xml:space="preserve">Прилог </w:t>
      </w:r>
      <w:r w:rsidR="00173E31" w:rsidRPr="00BC78B9">
        <w:rPr>
          <w:sz w:val="24"/>
          <w:szCs w:val="24"/>
          <w:lang w:val="sr-Cyrl-RS"/>
        </w:rPr>
        <w:t>8</w:t>
      </w:r>
      <w:r w:rsidRPr="00BC78B9">
        <w:rPr>
          <w:sz w:val="24"/>
          <w:szCs w:val="24"/>
          <w:lang w:val="sr-Cyrl-RS"/>
        </w:rPr>
        <w:t xml:space="preserve"> </w:t>
      </w:r>
      <w:r w:rsidRPr="00BC78B9">
        <w:rPr>
          <w:sz w:val="24"/>
          <w:szCs w:val="24"/>
          <w:lang w:val="ru-RU"/>
        </w:rPr>
        <w:t>Споразум о заједничком наступању</w:t>
      </w:r>
      <w:r w:rsidRPr="00BC78B9">
        <w:rPr>
          <w:sz w:val="24"/>
          <w:szCs w:val="24"/>
          <w:lang w:val="sr-Cyrl-RS"/>
        </w:rPr>
        <w:t xml:space="preserve"> број    од</w:t>
      </w:r>
      <w:r w:rsidR="001C5AB6" w:rsidRPr="00BC78B9">
        <w:rPr>
          <w:sz w:val="24"/>
          <w:szCs w:val="24"/>
          <w:lang w:val="sr-Cyrl-RS"/>
        </w:rPr>
        <w:br/>
        <w:t xml:space="preserve">Прилог 9 Правила обезбедности и здравље на раду </w:t>
      </w:r>
    </w:p>
    <w:p w14:paraId="0307AA0F" w14:textId="46A1ADE7" w:rsidR="009C31EF" w:rsidRPr="005356F2" w:rsidRDefault="00BC78B9" w:rsidP="009C31EF">
      <w:pPr>
        <w:jc w:val="center"/>
        <w:rPr>
          <w:b/>
          <w:sz w:val="24"/>
          <w:szCs w:val="24"/>
          <w:lang w:val="ru-RU"/>
        </w:rPr>
      </w:pPr>
      <w:r>
        <w:rPr>
          <w:b/>
          <w:sz w:val="24"/>
          <w:szCs w:val="24"/>
          <w:lang w:val="ru-RU"/>
        </w:rPr>
        <w:t>Члан 30</w:t>
      </w:r>
      <w:r w:rsidR="009C31EF" w:rsidRPr="005356F2">
        <w:rPr>
          <w:b/>
          <w:sz w:val="24"/>
          <w:szCs w:val="24"/>
          <w:lang w:val="ru-RU"/>
        </w:rPr>
        <w:t>.</w:t>
      </w:r>
    </w:p>
    <w:p w14:paraId="5813C050" w14:textId="77777777" w:rsidR="003A45FC" w:rsidRDefault="003A45FC" w:rsidP="003A45FC">
      <w:pPr>
        <w:rPr>
          <w:sz w:val="24"/>
          <w:szCs w:val="24"/>
          <w:lang w:val="sr-Cyrl-CS"/>
        </w:rPr>
      </w:pPr>
      <w:r w:rsidRPr="00A23B33">
        <w:rPr>
          <w:sz w:val="24"/>
          <w:szCs w:val="24"/>
          <w:lang w:val="sr-Cyrl-CS"/>
        </w:rPr>
        <w:t xml:space="preserve">Стране сагласно изјављују да су </w:t>
      </w:r>
      <w:r w:rsidR="009C31EF">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28020359" w14:textId="1E8AA5E0" w:rsidR="003A45FC" w:rsidRPr="005356F2" w:rsidRDefault="00BC78B9" w:rsidP="001E2F29">
      <w:pPr>
        <w:jc w:val="center"/>
        <w:rPr>
          <w:b/>
          <w:sz w:val="24"/>
          <w:szCs w:val="24"/>
          <w:lang w:val="ru-RU"/>
        </w:rPr>
      </w:pPr>
      <w:r>
        <w:rPr>
          <w:b/>
          <w:sz w:val="24"/>
          <w:szCs w:val="24"/>
          <w:lang w:val="ru-RU"/>
        </w:rPr>
        <w:t>Члан 31</w:t>
      </w:r>
      <w:r w:rsidR="003A45FC" w:rsidRPr="005356F2">
        <w:rPr>
          <w:b/>
          <w:sz w:val="24"/>
          <w:szCs w:val="24"/>
          <w:lang w:val="ru-RU"/>
        </w:rPr>
        <w:t>.</w:t>
      </w:r>
    </w:p>
    <w:p w14:paraId="70473BB4" w14:textId="7993B4E7" w:rsidR="003A45FC" w:rsidRPr="005356F2" w:rsidRDefault="00DA56F5" w:rsidP="003A45FC">
      <w:pPr>
        <w:rPr>
          <w:sz w:val="24"/>
          <w:szCs w:val="24"/>
          <w:lang w:val="ru-RU"/>
        </w:rPr>
      </w:pPr>
      <w:r>
        <w:rPr>
          <w:sz w:val="24"/>
          <w:szCs w:val="24"/>
          <w:lang w:val="sr-Cyrl-RS"/>
        </w:rPr>
        <w:t xml:space="preserve">Уговор </w:t>
      </w:r>
      <w:r w:rsidR="003A45FC" w:rsidRPr="005356F2">
        <w:rPr>
          <w:sz w:val="24"/>
          <w:szCs w:val="24"/>
          <w:lang w:val="ru-RU"/>
        </w:rPr>
        <w:t>је сачињен у 6 (шест)</w:t>
      </w:r>
      <w:r w:rsidR="00BF1D4D" w:rsidRPr="005356F2">
        <w:rPr>
          <w:sz w:val="24"/>
          <w:szCs w:val="24"/>
          <w:lang w:val="ru-RU"/>
        </w:rPr>
        <w:t xml:space="preserve"> истоветних примерка, од којих 3 (</w:t>
      </w:r>
      <w:r>
        <w:rPr>
          <w:sz w:val="24"/>
          <w:szCs w:val="24"/>
          <w:lang w:val="sr-Cyrl-RS"/>
        </w:rPr>
        <w:t>словима:</w:t>
      </w:r>
      <w:r w:rsidR="00BF1D4D" w:rsidRPr="005356F2">
        <w:rPr>
          <w:sz w:val="24"/>
          <w:szCs w:val="24"/>
          <w:lang w:val="ru-RU"/>
        </w:rPr>
        <w:t>три</w:t>
      </w:r>
      <w:r w:rsidR="003A45FC" w:rsidRPr="005356F2">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5356F2">
        <w:rPr>
          <w:sz w:val="24"/>
          <w:szCs w:val="24"/>
          <w:lang w:val="ru-RU"/>
        </w:rPr>
        <w:t>3 (</w:t>
      </w:r>
      <w:r>
        <w:rPr>
          <w:sz w:val="24"/>
          <w:szCs w:val="24"/>
          <w:lang w:val="sr-Cyrl-RS"/>
        </w:rPr>
        <w:t>словима:</w:t>
      </w:r>
      <w:r w:rsidR="00BF1D4D" w:rsidRPr="005356F2">
        <w:rPr>
          <w:sz w:val="24"/>
          <w:szCs w:val="24"/>
          <w:lang w:val="ru-RU"/>
        </w:rPr>
        <w:t xml:space="preserve">три) </w:t>
      </w:r>
      <w:r w:rsidR="003A45FC" w:rsidRPr="005356F2">
        <w:rPr>
          <w:sz w:val="24"/>
          <w:szCs w:val="24"/>
          <w:lang w:val="ru-RU"/>
        </w:rPr>
        <w:t>за К</w:t>
      </w:r>
      <w:r w:rsidR="00110A20">
        <w:rPr>
          <w:sz w:val="24"/>
          <w:szCs w:val="24"/>
          <w:lang w:val="sr-Cyrl-RS"/>
        </w:rPr>
        <w:t>орисника услуг</w:t>
      </w:r>
      <w:r>
        <w:rPr>
          <w:sz w:val="24"/>
          <w:szCs w:val="24"/>
          <w:lang w:val="sr-Cyrl-RS"/>
        </w:rPr>
        <w:t>е</w:t>
      </w:r>
    </w:p>
    <w:p w14:paraId="77CA6871" w14:textId="77777777" w:rsidR="003A45FC" w:rsidRPr="00010DAF" w:rsidRDefault="00BF1D4D" w:rsidP="003A45FC">
      <w:pPr>
        <w:rPr>
          <w:lang w:val="sr-Cyrl-BA"/>
        </w:rPr>
      </w:pPr>
      <w:r>
        <w:rPr>
          <w:lang w:val="sr-Cyrl-RS"/>
        </w:rPr>
        <w:t xml:space="preserve"> </w:t>
      </w:r>
    </w:p>
    <w:tbl>
      <w:tblPr>
        <w:tblW w:w="0" w:type="auto"/>
        <w:tblLook w:val="04A0" w:firstRow="1" w:lastRow="0" w:firstColumn="1" w:lastColumn="0" w:noHBand="0" w:noVBand="1"/>
      </w:tblPr>
      <w:tblGrid>
        <w:gridCol w:w="4016"/>
        <w:gridCol w:w="1061"/>
        <w:gridCol w:w="4168"/>
      </w:tblGrid>
      <w:tr w:rsidR="003A45FC" w:rsidRPr="00010DAF" w14:paraId="5FF9E625" w14:textId="77777777" w:rsidTr="001D04CE">
        <w:tc>
          <w:tcPr>
            <w:tcW w:w="4503" w:type="dxa"/>
            <w:shd w:val="clear" w:color="auto" w:fill="auto"/>
            <w:vAlign w:val="center"/>
            <w:hideMark/>
          </w:tcPr>
          <w:p w14:paraId="2B15A13A" w14:textId="77777777"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77D6F061" w14:textId="77777777" w:rsidR="003A45FC" w:rsidRPr="00010DAF" w:rsidRDefault="003A45FC" w:rsidP="001D04CE"/>
        </w:tc>
        <w:tc>
          <w:tcPr>
            <w:tcW w:w="4395" w:type="dxa"/>
            <w:shd w:val="clear" w:color="auto" w:fill="auto"/>
            <w:vAlign w:val="center"/>
            <w:hideMark/>
          </w:tcPr>
          <w:p w14:paraId="0BD0AFEE"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3E4AA0BD" w14:textId="77777777" w:rsidTr="001D04CE">
        <w:tc>
          <w:tcPr>
            <w:tcW w:w="4503" w:type="dxa"/>
            <w:shd w:val="clear" w:color="auto" w:fill="auto"/>
            <w:vAlign w:val="center"/>
            <w:hideMark/>
          </w:tcPr>
          <w:p w14:paraId="10FF0B7C" w14:textId="77777777"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2368590F" w14:textId="77777777" w:rsidR="003A45FC" w:rsidRPr="00A01D62" w:rsidRDefault="003A45FC" w:rsidP="001D04CE">
            <w:pPr>
              <w:rPr>
                <w:b/>
              </w:rPr>
            </w:pPr>
          </w:p>
        </w:tc>
        <w:tc>
          <w:tcPr>
            <w:tcW w:w="1275" w:type="dxa"/>
            <w:shd w:val="clear" w:color="auto" w:fill="auto"/>
            <w:vAlign w:val="center"/>
          </w:tcPr>
          <w:p w14:paraId="752D5316" w14:textId="77777777" w:rsidR="003A45FC" w:rsidRPr="00010DAF" w:rsidRDefault="003A45FC" w:rsidP="001D04CE"/>
        </w:tc>
        <w:tc>
          <w:tcPr>
            <w:tcW w:w="4395" w:type="dxa"/>
            <w:shd w:val="clear" w:color="auto" w:fill="auto"/>
            <w:vAlign w:val="center"/>
          </w:tcPr>
          <w:p w14:paraId="66D96D7F"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4B854CC6" w14:textId="77777777" w:rsidTr="001D04CE">
        <w:tc>
          <w:tcPr>
            <w:tcW w:w="4503" w:type="dxa"/>
            <w:shd w:val="clear" w:color="auto" w:fill="auto"/>
            <w:vAlign w:val="center"/>
            <w:hideMark/>
          </w:tcPr>
          <w:p w14:paraId="50055950"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7840260E"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5000D8AD" w14:textId="77777777" w:rsidR="003A45FC" w:rsidRPr="00010DAF" w:rsidRDefault="003A45FC" w:rsidP="001D04CE">
            <w:r w:rsidRPr="00010DAF">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31C07882" w14:textId="77777777" w:rsidR="003A45FC" w:rsidRPr="00010DAF" w:rsidRDefault="003A45FC" w:rsidP="001D04CE"/>
        </w:tc>
        <w:tc>
          <w:tcPr>
            <w:tcW w:w="4395" w:type="dxa"/>
            <w:shd w:val="clear" w:color="auto" w:fill="auto"/>
            <w:vAlign w:val="center"/>
            <w:hideMark/>
          </w:tcPr>
          <w:p w14:paraId="3FDBDB28"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037244A0" w14:textId="77777777" w:rsidR="003A45FC" w:rsidRPr="00010DAF" w:rsidRDefault="003A45FC" w:rsidP="001D04CE">
            <w:pPr>
              <w:rPr>
                <w:lang w:val="sr-Cyrl-RS"/>
              </w:rPr>
            </w:pPr>
          </w:p>
        </w:tc>
        <w:tc>
          <w:tcPr>
            <w:tcW w:w="1275" w:type="dxa"/>
            <w:shd w:val="clear" w:color="auto" w:fill="auto"/>
            <w:vAlign w:val="center"/>
          </w:tcPr>
          <w:p w14:paraId="51BF5F21" w14:textId="77777777" w:rsidR="003A45FC" w:rsidRPr="00010DAF" w:rsidRDefault="003A45FC" w:rsidP="001D04CE"/>
        </w:tc>
        <w:tc>
          <w:tcPr>
            <w:tcW w:w="4395" w:type="dxa"/>
            <w:shd w:val="clear" w:color="auto" w:fill="auto"/>
            <w:vAlign w:val="center"/>
          </w:tcPr>
          <w:p w14:paraId="659FAB41" w14:textId="12F69127" w:rsidR="003A45FC" w:rsidRDefault="003A45FC" w:rsidP="001D04CE">
            <w:pPr>
              <w:rPr>
                <w:b/>
              </w:rPr>
            </w:pPr>
            <w:r w:rsidRPr="00EC1244">
              <w:rPr>
                <w:b/>
                <w:lang w:val="sr-Cyrl-RS"/>
              </w:rPr>
              <w:t xml:space="preserve">                   </w:t>
            </w:r>
            <w:r w:rsidR="007E1A93" w:rsidRPr="00EC1244">
              <w:rPr>
                <w:b/>
              </w:rPr>
              <w:t>Ф</w:t>
            </w:r>
            <w:r w:rsidRPr="00EC1244">
              <w:rPr>
                <w:b/>
              </w:rPr>
              <w:t>ункција</w:t>
            </w:r>
          </w:p>
          <w:p w14:paraId="35B146E3" w14:textId="77777777" w:rsidR="00CD48AB" w:rsidRPr="00EC1244" w:rsidRDefault="00CD48AB" w:rsidP="001D04CE">
            <w:pPr>
              <w:rPr>
                <w:b/>
              </w:rPr>
            </w:pPr>
          </w:p>
        </w:tc>
      </w:tr>
    </w:tbl>
    <w:p w14:paraId="703FABB7" w14:textId="77777777" w:rsidR="00BC78B9" w:rsidRDefault="00BC78B9" w:rsidP="00173E31">
      <w:pPr>
        <w:pStyle w:val="KDParagraf"/>
        <w:jc w:val="center"/>
        <w:rPr>
          <w:rFonts w:cs="Arial"/>
          <w:b/>
          <w:bCs/>
          <w:sz w:val="24"/>
          <w:szCs w:val="24"/>
          <w:lang w:val="sr-Cyrl-CS"/>
        </w:rPr>
      </w:pPr>
      <w:bookmarkStart w:id="266" w:name="_Toc384289199"/>
      <w:bookmarkStart w:id="267" w:name="_Toc400883407"/>
      <w:bookmarkStart w:id="268" w:name="_Toc425166667"/>
      <w:bookmarkStart w:id="269" w:name="_Toc453678557"/>
    </w:p>
    <w:p w14:paraId="55AB8E61" w14:textId="77777777" w:rsidR="00BC78B9" w:rsidRDefault="00BC78B9" w:rsidP="00173E31">
      <w:pPr>
        <w:pStyle w:val="KDParagraf"/>
        <w:jc w:val="center"/>
        <w:rPr>
          <w:rFonts w:cs="Arial"/>
          <w:b/>
          <w:bCs/>
          <w:sz w:val="24"/>
          <w:szCs w:val="24"/>
          <w:lang w:val="sr-Cyrl-CS"/>
        </w:rPr>
      </w:pPr>
    </w:p>
    <w:p w14:paraId="318205AB" w14:textId="77777777" w:rsidR="00BC78B9" w:rsidRDefault="00BC78B9" w:rsidP="00173E31">
      <w:pPr>
        <w:pStyle w:val="KDParagraf"/>
        <w:jc w:val="center"/>
        <w:rPr>
          <w:rFonts w:cs="Arial"/>
          <w:b/>
          <w:bCs/>
          <w:sz w:val="24"/>
          <w:szCs w:val="24"/>
          <w:lang w:val="sr-Cyrl-CS"/>
        </w:rPr>
      </w:pPr>
    </w:p>
    <w:p w14:paraId="64203035" w14:textId="77777777" w:rsidR="00BC78B9" w:rsidRDefault="00BC78B9" w:rsidP="00173E31">
      <w:pPr>
        <w:pStyle w:val="KDParagraf"/>
        <w:jc w:val="center"/>
        <w:rPr>
          <w:rFonts w:cs="Arial"/>
          <w:b/>
          <w:bCs/>
          <w:sz w:val="24"/>
          <w:szCs w:val="24"/>
          <w:lang w:val="sr-Cyrl-CS"/>
        </w:rPr>
      </w:pPr>
    </w:p>
    <w:p w14:paraId="41E65F35" w14:textId="77777777" w:rsidR="00BC78B9" w:rsidRDefault="00BC78B9" w:rsidP="00173E31">
      <w:pPr>
        <w:pStyle w:val="KDParagraf"/>
        <w:jc w:val="center"/>
        <w:rPr>
          <w:rFonts w:cs="Arial"/>
          <w:b/>
          <w:bCs/>
          <w:sz w:val="24"/>
          <w:szCs w:val="24"/>
          <w:lang w:val="sr-Cyrl-CS"/>
        </w:rPr>
      </w:pPr>
    </w:p>
    <w:p w14:paraId="3DDF5B0E" w14:textId="77777777" w:rsidR="00BC78B9" w:rsidRDefault="00BC78B9" w:rsidP="00173E31">
      <w:pPr>
        <w:pStyle w:val="KDParagraf"/>
        <w:jc w:val="center"/>
        <w:rPr>
          <w:rFonts w:cs="Arial"/>
          <w:b/>
          <w:bCs/>
          <w:sz w:val="24"/>
          <w:szCs w:val="24"/>
          <w:lang w:val="sr-Cyrl-CS"/>
        </w:rPr>
      </w:pPr>
    </w:p>
    <w:p w14:paraId="3CB50A05" w14:textId="77777777" w:rsidR="00BC78B9" w:rsidRDefault="00BC78B9" w:rsidP="00173E31">
      <w:pPr>
        <w:pStyle w:val="KDParagraf"/>
        <w:jc w:val="center"/>
        <w:rPr>
          <w:rFonts w:cs="Arial"/>
          <w:b/>
          <w:bCs/>
          <w:sz w:val="24"/>
          <w:szCs w:val="24"/>
          <w:lang w:val="sr-Cyrl-CS"/>
        </w:rPr>
      </w:pPr>
    </w:p>
    <w:p w14:paraId="084E24CE" w14:textId="77777777" w:rsidR="00BC78B9" w:rsidRDefault="00BC78B9" w:rsidP="00173E31">
      <w:pPr>
        <w:pStyle w:val="KDParagraf"/>
        <w:jc w:val="center"/>
        <w:rPr>
          <w:rFonts w:cs="Arial"/>
          <w:b/>
          <w:bCs/>
          <w:sz w:val="24"/>
          <w:szCs w:val="24"/>
          <w:lang w:val="sr-Cyrl-CS"/>
        </w:rPr>
      </w:pPr>
    </w:p>
    <w:p w14:paraId="38E6B526" w14:textId="77777777" w:rsidR="00BC78B9" w:rsidRDefault="00BC78B9" w:rsidP="00173E31">
      <w:pPr>
        <w:pStyle w:val="KDParagraf"/>
        <w:jc w:val="center"/>
        <w:rPr>
          <w:rFonts w:cs="Arial"/>
          <w:b/>
          <w:bCs/>
          <w:sz w:val="24"/>
          <w:szCs w:val="24"/>
          <w:lang w:val="sr-Cyrl-CS"/>
        </w:rPr>
      </w:pPr>
    </w:p>
    <w:p w14:paraId="05C04322" w14:textId="77777777" w:rsidR="00BC78B9" w:rsidRDefault="00BC78B9" w:rsidP="00173E31">
      <w:pPr>
        <w:pStyle w:val="KDParagraf"/>
        <w:jc w:val="center"/>
        <w:rPr>
          <w:rFonts w:cs="Arial"/>
          <w:b/>
          <w:bCs/>
          <w:sz w:val="24"/>
          <w:szCs w:val="24"/>
          <w:lang w:val="sr-Cyrl-CS"/>
        </w:rPr>
      </w:pPr>
    </w:p>
    <w:p w14:paraId="3BDC180A" w14:textId="77777777" w:rsidR="00BC78B9" w:rsidRDefault="00BC78B9" w:rsidP="00173E31">
      <w:pPr>
        <w:pStyle w:val="KDParagraf"/>
        <w:jc w:val="center"/>
        <w:rPr>
          <w:rFonts w:cs="Arial"/>
          <w:b/>
          <w:bCs/>
          <w:sz w:val="24"/>
          <w:szCs w:val="24"/>
          <w:lang w:val="sr-Cyrl-CS"/>
        </w:rPr>
      </w:pPr>
    </w:p>
    <w:p w14:paraId="05930350" w14:textId="77777777" w:rsidR="00BC78B9" w:rsidRDefault="00BC78B9" w:rsidP="00173E31">
      <w:pPr>
        <w:pStyle w:val="KDParagraf"/>
        <w:jc w:val="center"/>
        <w:rPr>
          <w:rFonts w:cs="Arial"/>
          <w:b/>
          <w:bCs/>
          <w:sz w:val="24"/>
          <w:szCs w:val="24"/>
          <w:lang w:val="sr-Cyrl-CS"/>
        </w:rPr>
      </w:pPr>
    </w:p>
    <w:p w14:paraId="73F2D912" w14:textId="77777777" w:rsidR="00BC78B9" w:rsidRDefault="00BC78B9" w:rsidP="00173E31">
      <w:pPr>
        <w:pStyle w:val="KDParagraf"/>
        <w:jc w:val="center"/>
        <w:rPr>
          <w:rFonts w:cs="Arial"/>
          <w:b/>
          <w:bCs/>
          <w:sz w:val="24"/>
          <w:szCs w:val="24"/>
          <w:lang w:val="sr-Cyrl-CS"/>
        </w:rPr>
      </w:pPr>
    </w:p>
    <w:p w14:paraId="467E6C8B" w14:textId="77777777" w:rsidR="00BC78B9" w:rsidRDefault="00BC78B9" w:rsidP="00173E31">
      <w:pPr>
        <w:pStyle w:val="KDParagraf"/>
        <w:jc w:val="center"/>
        <w:rPr>
          <w:rFonts w:cs="Arial"/>
          <w:b/>
          <w:bCs/>
          <w:sz w:val="24"/>
          <w:szCs w:val="24"/>
          <w:lang w:val="sr-Cyrl-CS"/>
        </w:rPr>
      </w:pPr>
    </w:p>
    <w:p w14:paraId="7B16E4A3" w14:textId="77777777" w:rsidR="00BC78B9" w:rsidRDefault="00BC78B9" w:rsidP="00173E31">
      <w:pPr>
        <w:pStyle w:val="KDParagraf"/>
        <w:jc w:val="center"/>
        <w:rPr>
          <w:rFonts w:cs="Arial"/>
          <w:b/>
          <w:bCs/>
          <w:sz w:val="24"/>
          <w:szCs w:val="24"/>
          <w:lang w:val="sr-Cyrl-CS"/>
        </w:rPr>
      </w:pPr>
    </w:p>
    <w:p w14:paraId="384E40BE" w14:textId="77777777" w:rsidR="00BC78B9" w:rsidRDefault="00BC78B9" w:rsidP="00173E31">
      <w:pPr>
        <w:pStyle w:val="KDParagraf"/>
        <w:jc w:val="center"/>
        <w:rPr>
          <w:rFonts w:cs="Arial"/>
          <w:b/>
          <w:bCs/>
          <w:sz w:val="24"/>
          <w:szCs w:val="24"/>
          <w:lang w:val="sr-Cyrl-CS"/>
        </w:rPr>
      </w:pPr>
    </w:p>
    <w:p w14:paraId="2D1698DC" w14:textId="77777777" w:rsidR="00BC78B9" w:rsidRDefault="00BC78B9" w:rsidP="00173E31">
      <w:pPr>
        <w:pStyle w:val="KDParagraf"/>
        <w:jc w:val="center"/>
        <w:rPr>
          <w:rFonts w:cs="Arial"/>
          <w:b/>
          <w:bCs/>
          <w:sz w:val="24"/>
          <w:szCs w:val="24"/>
          <w:lang w:val="sr-Cyrl-CS"/>
        </w:rPr>
      </w:pPr>
    </w:p>
    <w:p w14:paraId="56F2EF9C" w14:textId="77777777" w:rsidR="00BC78B9" w:rsidRDefault="00BC78B9" w:rsidP="00173E31">
      <w:pPr>
        <w:pStyle w:val="KDParagraf"/>
        <w:jc w:val="center"/>
        <w:rPr>
          <w:rFonts w:cs="Arial"/>
          <w:b/>
          <w:bCs/>
          <w:sz w:val="24"/>
          <w:szCs w:val="24"/>
          <w:lang w:val="sr-Cyrl-CS"/>
        </w:rPr>
      </w:pPr>
    </w:p>
    <w:p w14:paraId="2D2481A6" w14:textId="33B6E0C0" w:rsidR="00A106E7" w:rsidRPr="00A106E7" w:rsidRDefault="00A106E7" w:rsidP="00173E31">
      <w:pPr>
        <w:pStyle w:val="KDParagraf"/>
        <w:jc w:val="center"/>
        <w:rPr>
          <w:rFonts w:cs="Arial"/>
          <w:b/>
          <w:bCs/>
          <w:sz w:val="24"/>
          <w:szCs w:val="24"/>
          <w:lang w:val="sr-Cyrl-CS"/>
        </w:rPr>
      </w:pPr>
      <w:r w:rsidRPr="00A106E7">
        <w:rPr>
          <w:rFonts w:cs="Arial"/>
          <w:b/>
          <w:bCs/>
          <w:sz w:val="24"/>
          <w:szCs w:val="24"/>
          <w:lang w:val="sr-Cyrl-CS"/>
        </w:rPr>
        <w:lastRenderedPageBreak/>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66"/>
      <w:bookmarkEnd w:id="267"/>
      <w:bookmarkEnd w:id="268"/>
      <w:bookmarkEnd w:id="269"/>
    </w:p>
    <w:p w14:paraId="6C8E9232" w14:textId="77777777" w:rsidR="00A106E7" w:rsidRPr="00A106E7" w:rsidRDefault="00A106E7" w:rsidP="00A106E7">
      <w:pPr>
        <w:pStyle w:val="KDParagraf"/>
        <w:rPr>
          <w:rFonts w:cs="Arial"/>
          <w:b/>
          <w:sz w:val="24"/>
          <w:szCs w:val="24"/>
          <w:lang w:val="sr-Cyrl-CS"/>
        </w:rPr>
      </w:pPr>
    </w:p>
    <w:p w14:paraId="348B80A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5356F2">
        <w:rPr>
          <w:rFonts w:cs="Arial"/>
          <w:sz w:val="24"/>
          <w:szCs w:val="24"/>
          <w:lang w:val="ru-RU"/>
        </w:rPr>
        <w:t xml:space="preserve">у Београду , дана ______2017.године  </w:t>
      </w:r>
      <w:r w:rsidRPr="00A106E7">
        <w:rPr>
          <w:rFonts w:cs="Arial"/>
          <w:sz w:val="24"/>
          <w:szCs w:val="24"/>
          <w:lang w:val="sr-Cyrl-CS"/>
        </w:rPr>
        <w:t>између:</w:t>
      </w:r>
    </w:p>
    <w:p w14:paraId="66D33D24" w14:textId="77777777" w:rsidR="00A106E7" w:rsidRPr="00A106E7" w:rsidRDefault="00A106E7" w:rsidP="00A106E7">
      <w:pPr>
        <w:pStyle w:val="KDParagraf"/>
        <w:rPr>
          <w:rFonts w:cs="Arial"/>
          <w:sz w:val="24"/>
          <w:szCs w:val="24"/>
          <w:lang w:val="sr-Cyrl-CS"/>
        </w:rPr>
      </w:pPr>
    </w:p>
    <w:p w14:paraId="50DD69F1" w14:textId="77777777" w:rsidR="00A106E7" w:rsidRPr="00A106E7" w:rsidRDefault="00A106E7" w:rsidP="00E538C7">
      <w:pPr>
        <w:pStyle w:val="KDParagraf"/>
        <w:numPr>
          <w:ilvl w:val="0"/>
          <w:numId w:val="21"/>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5936108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0A25CE70" w14:textId="77777777" w:rsidR="00A106E7" w:rsidRPr="00A106E7" w:rsidRDefault="00A106E7" w:rsidP="00E538C7">
      <w:pPr>
        <w:pStyle w:val="KDParagraf"/>
        <w:numPr>
          <w:ilvl w:val="0"/>
          <w:numId w:val="21"/>
        </w:numPr>
        <w:rPr>
          <w:rFonts w:cs="Arial"/>
          <w:sz w:val="24"/>
          <w:szCs w:val="24"/>
          <w:lang w:val="sr-Cyrl-CS"/>
        </w:rPr>
      </w:pPr>
      <w:r w:rsidRPr="00A106E7">
        <w:rPr>
          <w:rFonts w:cs="Arial"/>
          <w:sz w:val="24"/>
          <w:szCs w:val="24"/>
          <w:lang w:val="sr-Cyrl-CS"/>
        </w:rPr>
        <w:t>___________________________________</w:t>
      </w:r>
      <w:r w:rsidR="001E2F29">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676D50AA" w14:textId="77777777" w:rsidR="00A106E7" w:rsidRPr="00A106E7" w:rsidRDefault="00A106E7" w:rsidP="00A106E7">
      <w:pPr>
        <w:pStyle w:val="KDParagraf"/>
        <w:rPr>
          <w:rFonts w:cs="Arial"/>
          <w:sz w:val="24"/>
          <w:szCs w:val="24"/>
          <w:lang w:val="sr-Cyrl-CS"/>
        </w:rPr>
      </w:pPr>
    </w:p>
    <w:p w14:paraId="67BC698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sidR="001E2F29">
        <w:rPr>
          <w:rFonts w:cs="Arial"/>
          <w:sz w:val="24"/>
          <w:szCs w:val="24"/>
          <w:lang w:val="sr-Cyrl-CS"/>
        </w:rPr>
        <w:t>____________________________</w:t>
      </w:r>
      <w:r w:rsidRPr="00A106E7">
        <w:rPr>
          <w:rFonts w:cs="Arial"/>
          <w:sz w:val="24"/>
          <w:szCs w:val="24"/>
          <w:lang w:val="sr-Cyrl-CS"/>
        </w:rPr>
        <w:t xml:space="preserve">__________________________________, </w:t>
      </w:r>
    </w:p>
    <w:p w14:paraId="4228CC0A" w14:textId="77777777" w:rsidR="00A106E7" w:rsidRPr="00A106E7" w:rsidRDefault="00A106E7" w:rsidP="00A106E7">
      <w:pPr>
        <w:pStyle w:val="KDParagraf"/>
        <w:rPr>
          <w:rFonts w:cs="Arial"/>
          <w:sz w:val="24"/>
          <w:szCs w:val="24"/>
          <w:lang w:val="sr-Cyrl-CS"/>
        </w:rPr>
      </w:pPr>
    </w:p>
    <w:p w14:paraId="3228625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5252759B" w14:textId="77777777" w:rsidR="00A106E7" w:rsidRPr="00A106E7" w:rsidRDefault="00A106E7" w:rsidP="00A106E7">
      <w:pPr>
        <w:pStyle w:val="KDParagraf"/>
        <w:rPr>
          <w:rFonts w:cs="Arial"/>
          <w:sz w:val="24"/>
          <w:szCs w:val="24"/>
          <w:lang w:val="sr-Cyrl-CS"/>
        </w:rPr>
      </w:pPr>
    </w:p>
    <w:p w14:paraId="4076A3C2"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1.</w:t>
      </w:r>
    </w:p>
    <w:p w14:paraId="22752B43" w14:textId="309D60C0"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w:t>
      </w:r>
      <w:r w:rsidRPr="004A250D">
        <w:rPr>
          <w:rFonts w:cs="Arial"/>
          <w:sz w:val="24"/>
          <w:szCs w:val="24"/>
          <w:lang w:val="sr-Cyrl-CS"/>
        </w:rPr>
        <w:t xml:space="preserve">су се договориле да у вези са набавком </w:t>
      </w:r>
      <w:r w:rsidR="007A69DF" w:rsidRPr="004A250D">
        <w:rPr>
          <w:rFonts w:cs="Arial"/>
          <w:sz w:val="24"/>
          <w:szCs w:val="24"/>
          <w:lang w:val="ru-RU"/>
        </w:rPr>
        <w:t xml:space="preserve">услуга: </w:t>
      </w:r>
      <w:r w:rsidR="007E1A93" w:rsidRPr="007E1A93">
        <w:rPr>
          <w:rFonts w:eastAsia="Calibri" w:cs="Arial"/>
          <w:sz w:val="24"/>
          <w:szCs w:val="24"/>
          <w:lang w:val="sr-Cyrl-RS"/>
        </w:rPr>
        <w:t>Испитивање електро и хидромеханичке опреме, биохемијско испитивање исталоженог наноса у низводном предпристаништу</w:t>
      </w:r>
      <w:r w:rsidR="004A250D">
        <w:rPr>
          <w:rFonts w:cs="Arial"/>
          <w:sz w:val="24"/>
          <w:szCs w:val="24"/>
          <w:lang w:val="sr-Cyrl-RS"/>
        </w:rPr>
        <w:t>,</w:t>
      </w:r>
      <w:r w:rsidR="007A69DF" w:rsidRPr="004A250D">
        <w:rPr>
          <w:rFonts w:cs="Arial"/>
          <w:b/>
          <w:sz w:val="24"/>
          <w:szCs w:val="24"/>
          <w:lang w:val="sr-Cyrl-CS"/>
        </w:rPr>
        <w:t xml:space="preserve"> </w:t>
      </w:r>
      <w:r w:rsidR="007E1A93">
        <w:rPr>
          <w:rFonts w:cs="Arial"/>
          <w:b/>
          <w:sz w:val="24"/>
          <w:szCs w:val="24"/>
          <w:lang w:val="sr-Cyrl-CS"/>
        </w:rPr>
        <w:t>ЈН/2</w:t>
      </w:r>
      <w:r w:rsidR="00866440" w:rsidRPr="004A250D">
        <w:rPr>
          <w:rFonts w:cs="Arial"/>
          <w:b/>
          <w:sz w:val="24"/>
          <w:szCs w:val="24"/>
          <w:lang w:val="sr-Cyrl-CS"/>
        </w:rPr>
        <w:t>000/0</w:t>
      </w:r>
      <w:r w:rsidR="007E1A93">
        <w:rPr>
          <w:rFonts w:cs="Arial"/>
          <w:b/>
          <w:sz w:val="24"/>
          <w:szCs w:val="24"/>
          <w:lang w:val="sr-Cyrl-CS"/>
        </w:rPr>
        <w:t>334</w:t>
      </w:r>
      <w:r w:rsidR="00866440" w:rsidRPr="004A250D">
        <w:rPr>
          <w:rFonts w:cs="Arial"/>
          <w:b/>
          <w:sz w:val="24"/>
          <w:szCs w:val="24"/>
          <w:lang w:val="sr-Cyrl-CS"/>
        </w:rPr>
        <w:t>/201</w:t>
      </w:r>
      <w:r w:rsidR="001E2F29" w:rsidRPr="004A250D">
        <w:rPr>
          <w:rFonts w:cs="Arial"/>
          <w:b/>
          <w:sz w:val="24"/>
          <w:szCs w:val="24"/>
          <w:lang w:val="sr-Cyrl-CS"/>
        </w:rPr>
        <w:t>7</w:t>
      </w:r>
      <w:r w:rsidRPr="004A250D">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w:t>
      </w:r>
      <w:r w:rsidRPr="00A106E7">
        <w:rPr>
          <w:rFonts w:cs="Arial"/>
          <w:sz w:val="24"/>
          <w:szCs w:val="24"/>
          <w:lang w:val="sr-Cyrl-CS"/>
        </w:rPr>
        <w:t xml:space="preserve"> уговором, законом и интерним актима страна.</w:t>
      </w:r>
    </w:p>
    <w:p w14:paraId="04095E6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7676ECE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2.</w:t>
      </w:r>
    </w:p>
    <w:p w14:paraId="4B6A69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4C64E817"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A106E7">
      <w:pPr>
        <w:pStyle w:val="KDParagraf"/>
        <w:rPr>
          <w:rFonts w:cs="Arial"/>
          <w:b/>
          <w:sz w:val="24"/>
          <w:szCs w:val="24"/>
          <w:lang w:val="sr-Cyrl-CS"/>
        </w:rPr>
      </w:pPr>
    </w:p>
    <w:p w14:paraId="6E2EAF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lastRenderedPageBreak/>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220B1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3.</w:t>
      </w:r>
    </w:p>
    <w:p w14:paraId="2310522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442CE2C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E538C7">
      <w:pPr>
        <w:pStyle w:val="KDParagraf"/>
        <w:numPr>
          <w:ilvl w:val="0"/>
          <w:numId w:val="22"/>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E538C7">
      <w:pPr>
        <w:pStyle w:val="KDParagraf"/>
        <w:numPr>
          <w:ilvl w:val="0"/>
          <w:numId w:val="22"/>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77777777" w:rsidR="00A106E7" w:rsidRPr="00A106E7" w:rsidRDefault="00A106E7" w:rsidP="00E538C7">
      <w:pPr>
        <w:pStyle w:val="KDParagraf"/>
        <w:numPr>
          <w:ilvl w:val="0"/>
          <w:numId w:val="22"/>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2C985C"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E538C7">
      <w:pPr>
        <w:pStyle w:val="KDParagraf"/>
        <w:numPr>
          <w:ilvl w:val="0"/>
          <w:numId w:val="23"/>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523B2783" w14:textId="77777777" w:rsidR="00A106E7" w:rsidRPr="00A106E7" w:rsidRDefault="00A106E7" w:rsidP="001E2F29">
      <w:pPr>
        <w:pStyle w:val="KDParagraf"/>
        <w:jc w:val="center"/>
        <w:rPr>
          <w:rFonts w:cs="Arial"/>
          <w:sz w:val="24"/>
          <w:szCs w:val="24"/>
          <w:lang w:val="sr-Cyrl-CS"/>
        </w:rPr>
      </w:pPr>
      <w:r w:rsidRPr="00A106E7">
        <w:rPr>
          <w:rFonts w:cs="Arial"/>
          <w:b/>
          <w:sz w:val="24"/>
          <w:szCs w:val="24"/>
          <w:lang w:val="sr-Cyrl-CS"/>
        </w:rPr>
        <w:t>Члан 5.</w:t>
      </w:r>
    </w:p>
    <w:p w14:paraId="4267BC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C9D4B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2AC6AAA6"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4A250D">
      <w:pPr>
        <w:pStyle w:val="KDParagraf"/>
        <w:numPr>
          <w:ilvl w:val="0"/>
          <w:numId w:val="5"/>
        </w:numPr>
        <w:spacing w:before="0"/>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E9B9665"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A106E7">
      <w:pPr>
        <w:pStyle w:val="KDParagraf"/>
        <w:rPr>
          <w:rFonts w:cs="Arial"/>
          <w:sz w:val="24"/>
          <w:szCs w:val="24"/>
          <w:lang w:val="sr-Cyrl-CS"/>
        </w:rPr>
      </w:pPr>
      <w:r w:rsidRPr="005356F2">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77777777" w:rsidR="00A106E7" w:rsidRPr="005356F2" w:rsidRDefault="00A106E7" w:rsidP="004A250D">
      <w:pPr>
        <w:pStyle w:val="KDParagraf"/>
        <w:spacing w:before="0"/>
        <w:rPr>
          <w:rFonts w:cs="Arial"/>
          <w:sz w:val="24"/>
          <w:szCs w:val="24"/>
          <w:lang w:val="ru-RU"/>
        </w:rPr>
      </w:pPr>
      <w:r w:rsidRPr="005356F2">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C7ACA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8.</w:t>
      </w:r>
    </w:p>
    <w:p w14:paraId="5236F03C" w14:textId="4A7D50F3"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w:t>
      </w:r>
      <w:r w:rsidR="00142C64">
        <w:rPr>
          <w:rFonts w:cs="Arial"/>
          <w:sz w:val="24"/>
          <w:szCs w:val="24"/>
          <w:lang w:val="sr-Cyrl-CS"/>
        </w:rPr>
        <w:t>__________</w:t>
      </w:r>
      <w:r w:rsidRPr="00A106E7">
        <w:rPr>
          <w:rFonts w:cs="Arial"/>
          <w:sz w:val="24"/>
          <w:szCs w:val="24"/>
          <w:lang w:val="sr-Cyrl-CS"/>
        </w:rPr>
        <w:t xml:space="preserve"> . Документ или његови делови се не могу копирати, репродуковати или уступити без претходне сагласности „_________</w:t>
      </w:r>
      <w:r w:rsidR="00142C64">
        <w:rPr>
          <w:rFonts w:cs="Arial"/>
          <w:sz w:val="24"/>
          <w:szCs w:val="24"/>
          <w:lang w:val="sr-Cyrl-CS"/>
        </w:rPr>
        <w:t>_______________________________</w:t>
      </w:r>
      <w:r w:rsidRPr="00A106E7">
        <w:rPr>
          <w:rFonts w:cs="Arial"/>
          <w:sz w:val="24"/>
          <w:szCs w:val="24"/>
          <w:lang w:val="sr-Cyrl-CS"/>
        </w:rPr>
        <w:t>“.</w:t>
      </w:r>
    </w:p>
    <w:p w14:paraId="20AB13C7" w14:textId="77777777" w:rsidR="00A106E7" w:rsidRPr="00A106E7" w:rsidRDefault="00A106E7" w:rsidP="00A106E7">
      <w:pPr>
        <w:pStyle w:val="KDParagraf"/>
        <w:rPr>
          <w:rFonts w:cs="Arial"/>
          <w:sz w:val="24"/>
          <w:szCs w:val="24"/>
          <w:lang w:val="sr-Cyrl-CS"/>
        </w:rPr>
      </w:pPr>
    </w:p>
    <w:p w14:paraId="5E2274E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A106E7">
      <w:pPr>
        <w:pStyle w:val="KDParagraf"/>
        <w:rPr>
          <w:rFonts w:cs="Arial"/>
          <w:sz w:val="24"/>
          <w:szCs w:val="24"/>
          <w:lang w:val="sr-Cyrl-CS"/>
        </w:rPr>
      </w:pPr>
    </w:p>
    <w:p w14:paraId="5BB069B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Корисника услуге:</w:t>
      </w:r>
    </w:p>
    <w:p w14:paraId="19D3D17F"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6E18A3F7"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Србије“Београд</w:t>
      </w:r>
    </w:p>
    <w:p w14:paraId="425728BA"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24C233E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или:</w:t>
      </w:r>
    </w:p>
    <w:p w14:paraId="494EC218"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Поверљиво</w:t>
      </w:r>
    </w:p>
    <w:p w14:paraId="6D78F8FE"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Јавно предузеће „Електропривреда Србије“ Београд</w:t>
      </w:r>
    </w:p>
    <w:p w14:paraId="54F52627" w14:textId="77777777" w:rsidR="00A106E7" w:rsidRPr="00F0032F" w:rsidRDefault="00A106E7" w:rsidP="001E2F29">
      <w:pPr>
        <w:pStyle w:val="KDParagraf"/>
        <w:jc w:val="center"/>
        <w:rPr>
          <w:rFonts w:cs="Arial"/>
          <w:sz w:val="24"/>
          <w:szCs w:val="24"/>
          <w:lang w:val="ru-RU"/>
        </w:rPr>
      </w:pPr>
      <w:r w:rsidRPr="00F0032F">
        <w:rPr>
          <w:rFonts w:cs="Arial"/>
          <w:sz w:val="24"/>
          <w:szCs w:val="24"/>
          <w:lang w:val="ru-RU"/>
        </w:rPr>
        <w:t>Улица царице Милице бр. 2. Београд</w:t>
      </w:r>
    </w:p>
    <w:p w14:paraId="5BC58600" w14:textId="77777777" w:rsidR="00A106E7" w:rsidRPr="00A106E7" w:rsidRDefault="00A106E7" w:rsidP="001E2F29">
      <w:pPr>
        <w:pStyle w:val="KDParagraf"/>
        <w:jc w:val="center"/>
        <w:rPr>
          <w:rFonts w:cs="Arial"/>
          <w:sz w:val="24"/>
          <w:szCs w:val="24"/>
          <w:lang w:val="sr-Cyrl-CS"/>
        </w:rPr>
      </w:pPr>
    </w:p>
    <w:p w14:paraId="43B2940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За Пружаоца услуге:</w:t>
      </w:r>
    </w:p>
    <w:p w14:paraId="34E69FB3"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Пословна тајна</w:t>
      </w:r>
    </w:p>
    <w:p w14:paraId="0E895BDD"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w:t>
      </w:r>
    </w:p>
    <w:p w14:paraId="4695EBDA"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_______________</w:t>
      </w:r>
    </w:p>
    <w:p w14:paraId="0085D760" w14:textId="77777777" w:rsidR="00A106E7" w:rsidRPr="005356F2" w:rsidRDefault="00A106E7" w:rsidP="001E2F29">
      <w:pPr>
        <w:pStyle w:val="KDParagraf"/>
        <w:jc w:val="center"/>
        <w:rPr>
          <w:rFonts w:cs="Arial"/>
          <w:sz w:val="24"/>
          <w:szCs w:val="24"/>
          <w:lang w:val="ru-RU"/>
        </w:rPr>
      </w:pPr>
      <w:r w:rsidRPr="005356F2">
        <w:rPr>
          <w:rFonts w:cs="Arial"/>
          <w:sz w:val="24"/>
          <w:szCs w:val="24"/>
          <w:lang w:val="ru-RU"/>
        </w:rPr>
        <w:t>или:</w:t>
      </w:r>
    </w:p>
    <w:p w14:paraId="29A434CD"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1E2F29">
      <w:pPr>
        <w:pStyle w:val="KDParagraf"/>
        <w:jc w:val="center"/>
        <w:rPr>
          <w:rFonts w:cs="Arial"/>
          <w:sz w:val="24"/>
          <w:szCs w:val="24"/>
          <w:lang w:val="sr-Cyrl-CS"/>
        </w:rPr>
      </w:pPr>
    </w:p>
    <w:p w14:paraId="479B00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069DA4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8D0B8BE" w14:textId="5C2730E9" w:rsid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2E370EE" w14:textId="77777777" w:rsidR="00CD48AB" w:rsidRDefault="00CD48AB" w:rsidP="00A106E7">
      <w:pPr>
        <w:pStyle w:val="KDParagraf"/>
        <w:rPr>
          <w:rFonts w:cs="Arial"/>
          <w:sz w:val="24"/>
          <w:szCs w:val="24"/>
          <w:lang w:val="sr-Cyrl-CS"/>
        </w:rPr>
      </w:pPr>
    </w:p>
    <w:p w14:paraId="1A705E6A" w14:textId="77777777" w:rsidR="00CD48AB" w:rsidRPr="00A106E7" w:rsidRDefault="00CD48AB" w:rsidP="00A106E7">
      <w:pPr>
        <w:pStyle w:val="KDParagraf"/>
        <w:rPr>
          <w:rFonts w:cs="Arial"/>
          <w:sz w:val="24"/>
          <w:szCs w:val="24"/>
          <w:lang w:val="sr-Cyrl-CS"/>
        </w:rPr>
      </w:pPr>
    </w:p>
    <w:p w14:paraId="6A4C0E3D"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10.</w:t>
      </w:r>
    </w:p>
    <w:p w14:paraId="02CB23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185B2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F6E0C77"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11.</w:t>
      </w:r>
    </w:p>
    <w:p w14:paraId="2BE0F02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F6A91A3" w14:textId="77777777" w:rsidR="00A106E7" w:rsidRPr="005356F2" w:rsidRDefault="00A106E7" w:rsidP="001E2F29">
      <w:pPr>
        <w:pStyle w:val="KDParagraf"/>
        <w:jc w:val="center"/>
        <w:rPr>
          <w:rFonts w:cs="Arial"/>
          <w:b/>
          <w:sz w:val="24"/>
          <w:szCs w:val="24"/>
          <w:lang w:val="sr-Cyrl-CS"/>
        </w:rPr>
      </w:pPr>
      <w:r w:rsidRPr="005356F2">
        <w:rPr>
          <w:rFonts w:cs="Arial"/>
          <w:b/>
          <w:sz w:val="24"/>
          <w:szCs w:val="24"/>
          <w:lang w:val="sr-Cyrl-CS"/>
        </w:rPr>
        <w:t>Члан 12.</w:t>
      </w:r>
    </w:p>
    <w:p w14:paraId="6662094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E3A50AA" w14:textId="77777777" w:rsidR="00A106E7" w:rsidRPr="005356F2" w:rsidRDefault="00A106E7" w:rsidP="00A106E7">
      <w:pPr>
        <w:pStyle w:val="KDParagraf"/>
        <w:rPr>
          <w:rFonts w:cs="Arial"/>
          <w:sz w:val="24"/>
          <w:szCs w:val="24"/>
          <w:lang w:val="ru-RU"/>
        </w:rPr>
      </w:pPr>
      <w:r w:rsidRPr="005356F2">
        <w:rPr>
          <w:rFonts w:cs="Arial"/>
          <w:sz w:val="24"/>
          <w:szCs w:val="24"/>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E356D0A"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13.</w:t>
      </w:r>
    </w:p>
    <w:p w14:paraId="52A4E5F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1B16D33B"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14.</w:t>
      </w:r>
    </w:p>
    <w:p w14:paraId="4EA9A5A6" w14:textId="1EB335E4" w:rsidR="001E2F29"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63E2B709" w14:textId="77777777" w:rsidR="00CD48AB" w:rsidRDefault="00CD48AB" w:rsidP="00A106E7">
      <w:pPr>
        <w:pStyle w:val="KDParagraf"/>
        <w:rPr>
          <w:rFonts w:cs="Arial"/>
          <w:sz w:val="24"/>
          <w:szCs w:val="24"/>
          <w:lang w:val="sr-Cyrl-CS"/>
        </w:rPr>
      </w:pPr>
    </w:p>
    <w:p w14:paraId="0B94CCC2" w14:textId="77777777" w:rsidR="00CD48AB" w:rsidRDefault="00CD48AB" w:rsidP="00A106E7">
      <w:pPr>
        <w:pStyle w:val="KDParagraf"/>
        <w:rPr>
          <w:rFonts w:cs="Arial"/>
          <w:sz w:val="24"/>
          <w:szCs w:val="24"/>
          <w:lang w:val="sr-Cyrl-CS"/>
        </w:rPr>
      </w:pPr>
    </w:p>
    <w:p w14:paraId="667FE4F3" w14:textId="77777777" w:rsidR="00CD48AB" w:rsidRPr="00A106E7" w:rsidRDefault="00CD48AB" w:rsidP="00A106E7">
      <w:pPr>
        <w:pStyle w:val="KDParagraf"/>
        <w:rPr>
          <w:rFonts w:cs="Arial"/>
          <w:sz w:val="24"/>
          <w:szCs w:val="24"/>
          <w:lang w:val="sr-Cyrl-CS"/>
        </w:rPr>
      </w:pPr>
    </w:p>
    <w:p w14:paraId="5D44AC44"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15.</w:t>
      </w:r>
    </w:p>
    <w:p w14:paraId="2E919A2D" w14:textId="77777777" w:rsidR="00A106E7" w:rsidRPr="005356F2" w:rsidRDefault="00A106E7" w:rsidP="00A106E7">
      <w:pPr>
        <w:pStyle w:val="KDParagraf"/>
        <w:rPr>
          <w:rFonts w:cs="Arial"/>
          <w:b/>
          <w:sz w:val="24"/>
          <w:szCs w:val="24"/>
          <w:lang w:val="ru-RU"/>
        </w:rPr>
      </w:pPr>
      <w:r w:rsidRPr="005356F2">
        <w:rPr>
          <w:rFonts w:cs="Arial"/>
          <w:sz w:val="24"/>
          <w:szCs w:val="24"/>
          <w:lang w:val="ru-RU"/>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5356F2">
        <w:rPr>
          <w:rFonts w:cs="Arial"/>
          <w:b/>
          <w:sz w:val="24"/>
          <w:szCs w:val="24"/>
          <w:lang w:val="ru-RU"/>
        </w:rPr>
        <w:t xml:space="preserve"> </w:t>
      </w:r>
    </w:p>
    <w:p w14:paraId="22D47249"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16.</w:t>
      </w:r>
    </w:p>
    <w:p w14:paraId="4B312E5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8CC897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9C17DDC" w14:textId="77777777" w:rsidR="00A106E7" w:rsidRPr="005356F2" w:rsidRDefault="00A106E7" w:rsidP="001E2F29">
      <w:pPr>
        <w:pStyle w:val="KDParagraf"/>
        <w:jc w:val="center"/>
        <w:rPr>
          <w:rFonts w:cs="Arial"/>
          <w:b/>
          <w:sz w:val="24"/>
          <w:szCs w:val="24"/>
          <w:lang w:val="ru-RU"/>
        </w:rPr>
      </w:pPr>
      <w:r w:rsidRPr="005356F2">
        <w:rPr>
          <w:rFonts w:cs="Arial"/>
          <w:b/>
          <w:sz w:val="24"/>
          <w:szCs w:val="24"/>
          <w:lang w:val="ru-RU"/>
        </w:rPr>
        <w:t>Члан 17.</w:t>
      </w:r>
    </w:p>
    <w:p w14:paraId="2F06112D" w14:textId="77777777"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xml:space="preserve">) примерка за Корисника услуге и </w:t>
      </w:r>
      <w:r w:rsidRPr="005356F2">
        <w:rPr>
          <w:rFonts w:cs="Arial"/>
          <w:sz w:val="24"/>
          <w:szCs w:val="24"/>
          <w:lang w:val="ru-RU"/>
        </w:rPr>
        <w:t>3</w:t>
      </w:r>
      <w:r w:rsidRPr="00A106E7">
        <w:rPr>
          <w:rFonts w:cs="Arial"/>
          <w:sz w:val="24"/>
          <w:szCs w:val="24"/>
          <w:lang w:val="sr-Latn-CS"/>
        </w:rPr>
        <w:t xml:space="preserve"> (</w:t>
      </w:r>
      <w:r w:rsidRPr="005356F2">
        <w:rPr>
          <w:rFonts w:cs="Arial"/>
          <w:sz w:val="24"/>
          <w:szCs w:val="24"/>
          <w:lang w:val="ru-RU"/>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5356F2" w:rsidRDefault="001E2F29" w:rsidP="001E2F29">
      <w:pPr>
        <w:pStyle w:val="KDParagraf"/>
        <w:jc w:val="center"/>
        <w:rPr>
          <w:rFonts w:cs="Arial"/>
          <w:b/>
          <w:sz w:val="24"/>
          <w:szCs w:val="24"/>
          <w:lang w:val="ru-RU"/>
        </w:rPr>
      </w:pPr>
      <w:r w:rsidRPr="005356F2">
        <w:rPr>
          <w:rFonts w:cs="Arial"/>
          <w:b/>
          <w:sz w:val="24"/>
          <w:szCs w:val="24"/>
          <w:lang w:val="ru-RU"/>
        </w:rPr>
        <w:t>Члан 1</w:t>
      </w:r>
      <w:r>
        <w:rPr>
          <w:rFonts w:cs="Arial"/>
          <w:b/>
          <w:sz w:val="24"/>
          <w:szCs w:val="24"/>
          <w:lang w:val="sr-Cyrl-RS"/>
        </w:rPr>
        <w:t>8</w:t>
      </w:r>
      <w:r w:rsidRPr="005356F2">
        <w:rPr>
          <w:rFonts w:cs="Arial"/>
          <w:b/>
          <w:sz w:val="24"/>
          <w:szCs w:val="24"/>
          <w:lang w:val="ru-RU"/>
        </w:rPr>
        <w:t>.</w:t>
      </w:r>
    </w:p>
    <w:p w14:paraId="6EF015A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A106E7" w:rsidRPr="00A106E7" w14:paraId="0665985C" w14:textId="77777777" w:rsidTr="00A106E7">
        <w:tc>
          <w:tcPr>
            <w:tcW w:w="3227" w:type="dxa"/>
          </w:tcPr>
          <w:p w14:paraId="293BD32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77216253" w14:textId="77777777" w:rsidR="00A106E7" w:rsidRPr="00A106E7" w:rsidRDefault="00A106E7" w:rsidP="001E2F29">
            <w:pPr>
              <w:pStyle w:val="KDParagraf"/>
              <w:jc w:val="center"/>
              <w:rPr>
                <w:rFonts w:cs="Arial"/>
                <w:b/>
                <w:sz w:val="24"/>
                <w:szCs w:val="24"/>
                <w:lang w:val="sr-Cyrl-CS"/>
              </w:rPr>
            </w:pPr>
          </w:p>
        </w:tc>
        <w:tc>
          <w:tcPr>
            <w:tcW w:w="3433" w:type="dxa"/>
          </w:tcPr>
          <w:p w14:paraId="56C60974"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ПРУЖАЛАЦ УСЛУГЕ</w:t>
            </w:r>
          </w:p>
        </w:tc>
      </w:tr>
      <w:tr w:rsidR="00A106E7" w:rsidRPr="00A106E7" w14:paraId="0AAABD63" w14:textId="77777777" w:rsidTr="00A106E7">
        <w:tc>
          <w:tcPr>
            <w:tcW w:w="3227" w:type="dxa"/>
          </w:tcPr>
          <w:p w14:paraId="0292C683"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3D62ED6" w14:textId="77777777" w:rsidR="00A106E7" w:rsidRPr="00A106E7" w:rsidRDefault="00A106E7" w:rsidP="001E2F29">
            <w:pPr>
              <w:pStyle w:val="KDParagraf"/>
              <w:jc w:val="center"/>
              <w:rPr>
                <w:rFonts w:cs="Arial"/>
                <w:b/>
                <w:sz w:val="24"/>
                <w:szCs w:val="24"/>
                <w:lang w:val="sr-Cyrl-CS"/>
              </w:rPr>
            </w:pPr>
          </w:p>
        </w:tc>
        <w:tc>
          <w:tcPr>
            <w:tcW w:w="2551" w:type="dxa"/>
          </w:tcPr>
          <w:p w14:paraId="5ACF97C4" w14:textId="77777777" w:rsidR="00A106E7" w:rsidRPr="00A106E7" w:rsidRDefault="00A106E7" w:rsidP="001E2F29">
            <w:pPr>
              <w:pStyle w:val="KDParagraf"/>
              <w:jc w:val="center"/>
              <w:rPr>
                <w:rFonts w:cs="Arial"/>
                <w:b/>
                <w:sz w:val="24"/>
                <w:szCs w:val="24"/>
                <w:lang w:val="sr-Cyrl-CS"/>
              </w:rPr>
            </w:pPr>
          </w:p>
        </w:tc>
        <w:tc>
          <w:tcPr>
            <w:tcW w:w="3433" w:type="dxa"/>
          </w:tcPr>
          <w:p w14:paraId="68FE2ABE"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Назив</w:t>
            </w:r>
          </w:p>
          <w:p w14:paraId="79BAB47B" w14:textId="77777777" w:rsidR="00A106E7" w:rsidRPr="00A106E7" w:rsidRDefault="00A106E7" w:rsidP="001E2F29">
            <w:pPr>
              <w:pStyle w:val="KDParagraf"/>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42CFC7D7" w14:textId="77777777" w:rsidR="00A106E7" w:rsidRPr="00A106E7" w:rsidRDefault="00A106E7" w:rsidP="001E2F29">
            <w:pPr>
              <w:pStyle w:val="KDParagraf"/>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1E2F29">
            <w:pPr>
              <w:pStyle w:val="KDParagraf"/>
              <w:jc w:val="center"/>
              <w:rPr>
                <w:rFonts w:cs="Arial"/>
                <w:b/>
                <w:sz w:val="24"/>
                <w:szCs w:val="24"/>
                <w:lang w:val="sr-Cyrl-CS"/>
              </w:rPr>
            </w:pPr>
          </w:p>
        </w:tc>
        <w:tc>
          <w:tcPr>
            <w:tcW w:w="3433" w:type="dxa"/>
          </w:tcPr>
          <w:p w14:paraId="1A40FA60"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1E2F29">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1E2F29">
            <w:pPr>
              <w:pStyle w:val="KDParagraf"/>
              <w:jc w:val="center"/>
              <w:rPr>
                <w:rFonts w:cs="Arial"/>
                <w:b/>
                <w:sz w:val="24"/>
                <w:szCs w:val="24"/>
                <w:lang w:val="sr-Cyrl-CS"/>
              </w:rPr>
            </w:pPr>
          </w:p>
        </w:tc>
        <w:tc>
          <w:tcPr>
            <w:tcW w:w="3433" w:type="dxa"/>
          </w:tcPr>
          <w:p w14:paraId="53C49165" w14:textId="77777777" w:rsidR="00A106E7" w:rsidRPr="00A106E7" w:rsidRDefault="00A106E7" w:rsidP="001E2F29">
            <w:pPr>
              <w:pStyle w:val="KDParagraf"/>
              <w:jc w:val="center"/>
              <w:rPr>
                <w:rFonts w:cs="Arial"/>
                <w:sz w:val="24"/>
                <w:szCs w:val="24"/>
                <w:lang w:val="sr-Cyrl-CS"/>
              </w:rPr>
            </w:pPr>
            <w:r w:rsidRPr="00A106E7">
              <w:rPr>
                <w:rFonts w:cs="Arial"/>
                <w:sz w:val="24"/>
                <w:szCs w:val="24"/>
                <w:lang w:val="sr-Cyrl-CS"/>
              </w:rPr>
              <w:t>Функција</w:t>
            </w:r>
          </w:p>
        </w:tc>
      </w:tr>
    </w:tbl>
    <w:p w14:paraId="39D250F4" w14:textId="77777777" w:rsidR="00A106E7" w:rsidRPr="00A106E7" w:rsidRDefault="00A106E7" w:rsidP="00A106E7">
      <w:pPr>
        <w:pStyle w:val="KDParagraf"/>
        <w:rPr>
          <w:rFonts w:cs="Arial"/>
          <w:sz w:val="24"/>
          <w:szCs w:val="24"/>
        </w:rPr>
      </w:pPr>
    </w:p>
    <w:p w14:paraId="4404693D" w14:textId="77777777" w:rsidR="00BC78B9" w:rsidRDefault="00BC78B9" w:rsidP="003D2048">
      <w:pPr>
        <w:rPr>
          <w:rFonts w:cs="Arial"/>
          <w:b/>
        </w:rPr>
      </w:pPr>
    </w:p>
    <w:p w14:paraId="7846289E" w14:textId="77777777" w:rsidR="00BC78B9" w:rsidRDefault="00BC78B9" w:rsidP="003D2048">
      <w:pPr>
        <w:rPr>
          <w:rFonts w:cs="Arial"/>
          <w:b/>
        </w:rPr>
      </w:pPr>
    </w:p>
    <w:p w14:paraId="36911EF9" w14:textId="77777777" w:rsidR="00BC78B9" w:rsidRDefault="00BC78B9" w:rsidP="003D2048">
      <w:pPr>
        <w:rPr>
          <w:rFonts w:cs="Arial"/>
          <w:b/>
        </w:rPr>
      </w:pPr>
    </w:p>
    <w:p w14:paraId="785E0DBF" w14:textId="77777777" w:rsidR="00BC78B9" w:rsidRDefault="00BC78B9" w:rsidP="003D2048">
      <w:pPr>
        <w:rPr>
          <w:rFonts w:cs="Arial"/>
          <w:b/>
        </w:rPr>
      </w:pPr>
    </w:p>
    <w:p w14:paraId="4B4249AE" w14:textId="77777777" w:rsidR="00BC78B9" w:rsidRDefault="00BC78B9" w:rsidP="003D2048">
      <w:pPr>
        <w:rPr>
          <w:rFonts w:cs="Arial"/>
          <w:b/>
        </w:rPr>
      </w:pPr>
    </w:p>
    <w:p w14:paraId="49116443" w14:textId="77777777" w:rsidR="00BC78B9" w:rsidRDefault="00BC78B9" w:rsidP="003D2048">
      <w:pPr>
        <w:rPr>
          <w:rFonts w:cs="Arial"/>
          <w:b/>
        </w:rPr>
      </w:pPr>
    </w:p>
    <w:p w14:paraId="3B404631" w14:textId="77777777" w:rsidR="00BC78B9" w:rsidRDefault="00BC78B9" w:rsidP="003D2048">
      <w:pPr>
        <w:rPr>
          <w:rFonts w:cs="Arial"/>
          <w:b/>
        </w:rPr>
      </w:pPr>
    </w:p>
    <w:p w14:paraId="2BD19633" w14:textId="77777777" w:rsidR="00BC78B9" w:rsidRDefault="00BC78B9" w:rsidP="003D2048">
      <w:pPr>
        <w:rPr>
          <w:rFonts w:cs="Arial"/>
          <w:b/>
        </w:rPr>
      </w:pPr>
    </w:p>
    <w:p w14:paraId="227BF88C" w14:textId="77777777" w:rsidR="00BC78B9" w:rsidRDefault="00BC78B9" w:rsidP="003D2048">
      <w:pPr>
        <w:rPr>
          <w:rFonts w:cs="Arial"/>
          <w:b/>
        </w:rPr>
      </w:pPr>
    </w:p>
    <w:p w14:paraId="17147DFF" w14:textId="77777777" w:rsidR="003D2048" w:rsidRPr="00BC78B9" w:rsidRDefault="003D2048" w:rsidP="003D2048">
      <w:pPr>
        <w:rPr>
          <w:rFonts w:cs="Arial"/>
          <w:b/>
          <w:sz w:val="24"/>
          <w:szCs w:val="24"/>
        </w:rPr>
      </w:pPr>
      <w:r w:rsidRPr="00BC78B9">
        <w:rPr>
          <w:rFonts w:cs="Arial"/>
          <w:b/>
          <w:sz w:val="24"/>
          <w:szCs w:val="24"/>
        </w:rPr>
        <w:lastRenderedPageBreak/>
        <w:t>Прилог о безбедности и здрављу на раду</w:t>
      </w:r>
    </w:p>
    <w:p w14:paraId="08325D88" w14:textId="77777777" w:rsidR="003D2048" w:rsidRPr="00BC78B9" w:rsidRDefault="003D2048" w:rsidP="003D2048">
      <w:pPr>
        <w:rPr>
          <w:rFonts w:cs="Arial"/>
          <w:sz w:val="24"/>
          <w:szCs w:val="24"/>
        </w:rPr>
      </w:pPr>
    </w:p>
    <w:p w14:paraId="0F3ADF3C" w14:textId="77777777" w:rsidR="003D2048" w:rsidRPr="00BC78B9" w:rsidRDefault="003D2048" w:rsidP="003D2048">
      <w:pPr>
        <w:rPr>
          <w:rFonts w:cs="Arial"/>
          <w:sz w:val="24"/>
          <w:szCs w:val="24"/>
        </w:rPr>
      </w:pPr>
      <w:r w:rsidRPr="00BC78B9">
        <w:rPr>
          <w:rFonts w:cs="Arial"/>
          <w:sz w:val="24"/>
          <w:szCs w:val="24"/>
        </w:rPr>
        <w:t>Уговора ................................................ бр. ............. од .........................године (даље:Прилог о БЗР)</w:t>
      </w:r>
    </w:p>
    <w:p w14:paraId="6092B672" w14:textId="77777777" w:rsidR="003D2048" w:rsidRPr="00BC78B9" w:rsidRDefault="003D2048" w:rsidP="003D2048">
      <w:pPr>
        <w:rPr>
          <w:rFonts w:cs="Arial"/>
          <w:sz w:val="24"/>
          <w:szCs w:val="24"/>
        </w:rPr>
      </w:pPr>
    </w:p>
    <w:p w14:paraId="08FADA6B" w14:textId="46AEC58C" w:rsidR="00BC78B9" w:rsidRPr="00BC78B9" w:rsidRDefault="00BC78B9" w:rsidP="00BC78B9">
      <w:pPr>
        <w:pStyle w:val="KDParagraf"/>
        <w:rPr>
          <w:rFonts w:cs="Arial"/>
          <w:sz w:val="24"/>
          <w:szCs w:val="24"/>
          <w:lang w:val="sr-Cyrl-CS"/>
        </w:rPr>
      </w:pPr>
      <w:r w:rsidRPr="00BC78B9">
        <w:rPr>
          <w:rFonts w:cs="Arial"/>
          <w:sz w:val="24"/>
          <w:szCs w:val="24"/>
          <w:lang w:val="sr-Cyrl-CS"/>
        </w:rPr>
        <w:t>1.Јавног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1A9A0042" w14:textId="77777777" w:rsidR="00BC78B9" w:rsidRPr="00BC78B9" w:rsidRDefault="00BC78B9" w:rsidP="00BC78B9">
      <w:pPr>
        <w:pStyle w:val="KDParagraf"/>
        <w:rPr>
          <w:rFonts w:cs="Arial"/>
          <w:sz w:val="24"/>
          <w:szCs w:val="24"/>
          <w:lang w:val="sr-Cyrl-CS"/>
        </w:rPr>
      </w:pPr>
      <w:r w:rsidRPr="00BC78B9">
        <w:rPr>
          <w:rFonts w:cs="Arial"/>
          <w:sz w:val="24"/>
          <w:szCs w:val="24"/>
          <w:lang w:val="sr-Cyrl-CS"/>
        </w:rPr>
        <w:t>и</w:t>
      </w:r>
    </w:p>
    <w:p w14:paraId="21089F19" w14:textId="39DD700A" w:rsidR="00BC78B9" w:rsidRPr="00BC78B9" w:rsidRDefault="00BC78B9" w:rsidP="00BC78B9">
      <w:pPr>
        <w:pStyle w:val="KDParagraf"/>
        <w:rPr>
          <w:rFonts w:cs="Arial"/>
          <w:sz w:val="24"/>
          <w:szCs w:val="24"/>
          <w:lang w:val="sr-Cyrl-CS"/>
        </w:rPr>
      </w:pPr>
      <w:r w:rsidRPr="00BC78B9">
        <w:rPr>
          <w:rFonts w:cs="Arial"/>
          <w:sz w:val="24"/>
          <w:szCs w:val="24"/>
          <w:lang w:val="sr-Cyrl-CS"/>
        </w:rPr>
        <w:t xml:space="preserve">2.______________________________________________________________,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62CC419F" w14:textId="77777777" w:rsidR="00BC78B9" w:rsidRPr="00BC78B9" w:rsidRDefault="00BC78B9" w:rsidP="00BC78B9">
      <w:pPr>
        <w:pStyle w:val="KDParagraf"/>
        <w:rPr>
          <w:rFonts w:cs="Arial"/>
          <w:sz w:val="24"/>
          <w:szCs w:val="24"/>
          <w:lang w:val="sr-Cyrl-CS"/>
        </w:rPr>
      </w:pPr>
    </w:p>
    <w:p w14:paraId="50FE4BCD" w14:textId="77777777" w:rsidR="00BC78B9" w:rsidRPr="00BC78B9" w:rsidRDefault="00BC78B9" w:rsidP="00BC78B9">
      <w:pPr>
        <w:pStyle w:val="KDParagraf"/>
        <w:rPr>
          <w:rFonts w:cs="Arial"/>
          <w:sz w:val="24"/>
          <w:szCs w:val="24"/>
          <w:lang w:val="sr-Cyrl-CS"/>
        </w:rPr>
      </w:pPr>
      <w:r w:rsidRPr="00BC78B9">
        <w:rPr>
          <w:rFonts w:cs="Arial"/>
          <w:sz w:val="24"/>
          <w:szCs w:val="24"/>
          <w:lang w:val="sr-Cyrl-CS"/>
        </w:rPr>
        <w:t xml:space="preserve">чланови групе /подизвођачи ______________________________________________________________________________________________________________, </w:t>
      </w:r>
    </w:p>
    <w:p w14:paraId="55F7A20F" w14:textId="77777777" w:rsidR="003D2048" w:rsidRPr="00BC78B9" w:rsidRDefault="003D2048" w:rsidP="003D2048">
      <w:pPr>
        <w:rPr>
          <w:rFonts w:cs="Arial"/>
          <w:sz w:val="24"/>
          <w:szCs w:val="24"/>
        </w:rPr>
      </w:pPr>
    </w:p>
    <w:p w14:paraId="18110EF1" w14:textId="77777777" w:rsidR="003D2048" w:rsidRPr="00BC78B9" w:rsidRDefault="003D2048" w:rsidP="003D2048">
      <w:pPr>
        <w:rPr>
          <w:rFonts w:cs="Arial"/>
          <w:sz w:val="24"/>
          <w:szCs w:val="24"/>
        </w:rPr>
      </w:pPr>
      <w:r w:rsidRPr="00BC78B9">
        <w:rPr>
          <w:rFonts w:cs="Arial"/>
          <w:sz w:val="24"/>
          <w:szCs w:val="24"/>
        </w:rPr>
        <w:t>За потребе овог Прилога о БЗР заједно названи: Стране</w:t>
      </w:r>
    </w:p>
    <w:p w14:paraId="6176DFD5" w14:textId="77777777" w:rsidR="003D2048" w:rsidRPr="00BC78B9" w:rsidRDefault="003D2048" w:rsidP="003D2048">
      <w:pPr>
        <w:rPr>
          <w:rFonts w:cs="Arial"/>
          <w:sz w:val="24"/>
          <w:szCs w:val="24"/>
        </w:rPr>
      </w:pPr>
    </w:p>
    <w:p w14:paraId="2875D5A2" w14:textId="77777777" w:rsidR="003D2048" w:rsidRPr="00BC78B9" w:rsidRDefault="003D2048" w:rsidP="003D2048">
      <w:pPr>
        <w:jc w:val="center"/>
        <w:rPr>
          <w:rFonts w:cs="Arial"/>
          <w:b/>
          <w:sz w:val="24"/>
          <w:szCs w:val="24"/>
        </w:rPr>
      </w:pPr>
      <w:r w:rsidRPr="00BC78B9">
        <w:rPr>
          <w:rFonts w:cs="Arial"/>
          <w:b/>
          <w:sz w:val="24"/>
          <w:szCs w:val="24"/>
        </w:rPr>
        <w:t>Уводне одредбе</w:t>
      </w:r>
    </w:p>
    <w:p w14:paraId="4B9166DE" w14:textId="77777777" w:rsidR="003D2048" w:rsidRPr="00BC78B9" w:rsidRDefault="003D2048" w:rsidP="003D2048">
      <w:pPr>
        <w:rPr>
          <w:rFonts w:cs="Arial"/>
          <w:sz w:val="24"/>
          <w:szCs w:val="24"/>
        </w:rPr>
      </w:pPr>
    </w:p>
    <w:p w14:paraId="24242346" w14:textId="77777777" w:rsidR="003D2048" w:rsidRPr="00BC78B9" w:rsidRDefault="003D2048" w:rsidP="003D2048">
      <w:pPr>
        <w:rPr>
          <w:rFonts w:cs="Arial"/>
          <w:sz w:val="24"/>
          <w:szCs w:val="24"/>
        </w:rPr>
      </w:pPr>
      <w:r w:rsidRPr="00BC78B9">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Pr="00BC78B9">
        <w:rPr>
          <w:rFonts w:cs="Arial"/>
          <w:sz w:val="24"/>
          <w:szCs w:val="24"/>
          <w:lang w:val="sr-Cyrl-RS"/>
        </w:rPr>
        <w:t>Уговора</w:t>
      </w:r>
      <w:r w:rsidRPr="00BC78B9">
        <w:rPr>
          <w:rFonts w:cs="Arial"/>
          <w:sz w:val="24"/>
          <w:szCs w:val="24"/>
        </w:rPr>
        <w:t xml:space="preserve">, као и свих других лица на чије здравље и безбедност могу да утичу </w:t>
      </w:r>
      <w:r w:rsidRPr="00BC78B9">
        <w:rPr>
          <w:rFonts w:cs="Arial"/>
          <w:sz w:val="24"/>
          <w:szCs w:val="24"/>
          <w:lang w:val="sr-Cyrl-RS"/>
        </w:rPr>
        <w:t>услуге</w:t>
      </w:r>
      <w:r w:rsidRPr="00BC78B9">
        <w:rPr>
          <w:rFonts w:cs="Arial"/>
          <w:sz w:val="24"/>
          <w:szCs w:val="24"/>
        </w:rPr>
        <w:t xml:space="preserve"> кој</w:t>
      </w:r>
      <w:r w:rsidRP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w:t>
      </w:r>
    </w:p>
    <w:p w14:paraId="1181E378" w14:textId="77777777" w:rsidR="003D2048" w:rsidRPr="00BC78B9" w:rsidRDefault="003D2048" w:rsidP="003D2048">
      <w:pPr>
        <w:rPr>
          <w:rFonts w:cs="Arial"/>
          <w:sz w:val="24"/>
          <w:szCs w:val="24"/>
        </w:rPr>
      </w:pPr>
      <w:r w:rsidRPr="00BC78B9">
        <w:rPr>
          <w:rFonts w:cs="Arial"/>
          <w:sz w:val="24"/>
          <w:szCs w:val="24"/>
        </w:rPr>
        <w:t>Стране су сагласне:</w:t>
      </w:r>
    </w:p>
    <w:p w14:paraId="3F00391A" w14:textId="2E29A71E" w:rsidR="003D2048" w:rsidRPr="00BC78B9" w:rsidRDefault="003D2048" w:rsidP="003D2048">
      <w:pPr>
        <w:rPr>
          <w:rFonts w:cs="Arial"/>
          <w:sz w:val="24"/>
          <w:szCs w:val="24"/>
        </w:rPr>
      </w:pPr>
      <w:r w:rsidRPr="00BC78B9">
        <w:rPr>
          <w:rFonts w:cs="Arial"/>
          <w:sz w:val="24"/>
          <w:szCs w:val="24"/>
        </w:rPr>
        <w:t>i.</w:t>
      </w:r>
      <w:r w:rsidRPr="00BC78B9">
        <w:rPr>
          <w:rFonts w:cs="Arial"/>
          <w:sz w:val="24"/>
          <w:szCs w:val="24"/>
        </w:rPr>
        <w:tab/>
        <w:t xml:space="preserve">Да је Пословна политика </w:t>
      </w:r>
      <w:r w:rsidR="00BC78B9">
        <w:rPr>
          <w:rFonts w:cs="Arial"/>
          <w:sz w:val="24"/>
          <w:szCs w:val="24"/>
          <w:lang w:val="sr-Cyrl-RS"/>
        </w:rPr>
        <w:t>Корисника услуге</w:t>
      </w:r>
      <w:r w:rsidRPr="00BC78B9">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00BC78B9">
        <w:rPr>
          <w:rFonts w:cs="Arial"/>
          <w:sz w:val="24"/>
          <w:szCs w:val="24"/>
          <w:lang w:val="sr-Cyrl-RS"/>
        </w:rPr>
        <w:t>Корисника услуге</w:t>
      </w:r>
      <w:r w:rsidRPr="00BC78B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w:t>
      </w:r>
      <w:r w:rsidR="00BC78B9">
        <w:rPr>
          <w:rFonts w:cs="Arial"/>
          <w:sz w:val="24"/>
          <w:szCs w:val="24"/>
          <w:lang w:val="sr-Cyrl-RS"/>
        </w:rPr>
        <w:t>Корисника услуге</w:t>
      </w:r>
      <w:r w:rsidRPr="00BC78B9">
        <w:rPr>
          <w:rFonts w:cs="Arial"/>
          <w:sz w:val="24"/>
          <w:szCs w:val="24"/>
        </w:rPr>
        <w:t>, која регулишу ову материју.</w:t>
      </w:r>
    </w:p>
    <w:p w14:paraId="1458CB3D" w14:textId="49FAF1A4" w:rsidR="003D2048" w:rsidRPr="00BC78B9" w:rsidRDefault="003D2048" w:rsidP="003D2048">
      <w:pPr>
        <w:rPr>
          <w:rFonts w:cs="Arial"/>
          <w:sz w:val="24"/>
          <w:szCs w:val="24"/>
        </w:rPr>
      </w:pPr>
      <w:r w:rsidRPr="00BC78B9">
        <w:rPr>
          <w:rFonts w:cs="Arial"/>
          <w:sz w:val="24"/>
          <w:szCs w:val="24"/>
        </w:rPr>
        <w:t>ii.</w:t>
      </w:r>
      <w:r w:rsidRPr="00BC78B9">
        <w:rPr>
          <w:rFonts w:cs="Arial"/>
          <w:sz w:val="24"/>
          <w:szCs w:val="24"/>
        </w:rPr>
        <w:tab/>
        <w:t xml:space="preserve">Да </w:t>
      </w:r>
      <w:r w:rsidR="00BC78B9">
        <w:rPr>
          <w:rFonts w:cs="Arial"/>
          <w:sz w:val="24"/>
          <w:szCs w:val="24"/>
          <w:lang w:val="sr-Cyrl-RS"/>
        </w:rPr>
        <w:t>Корисник услуге</w:t>
      </w:r>
      <w:r w:rsidRPr="00BC78B9">
        <w:rPr>
          <w:rFonts w:cs="Arial"/>
          <w:sz w:val="24"/>
          <w:szCs w:val="24"/>
        </w:rPr>
        <w:t xml:space="preserve"> захтева од </w:t>
      </w:r>
      <w:r w:rsidR="00BC78B9">
        <w:rPr>
          <w:rFonts w:cs="Arial"/>
          <w:sz w:val="24"/>
          <w:szCs w:val="24"/>
          <w:lang w:val="sr-Cyrl-RS"/>
        </w:rPr>
        <w:t>Пружаоца услуге</w:t>
      </w:r>
      <w:r w:rsidRPr="00BC78B9">
        <w:rPr>
          <w:rFonts w:cs="Arial"/>
          <w:sz w:val="24"/>
          <w:szCs w:val="24"/>
        </w:rPr>
        <w:t xml:space="preserve">, да се приликом </w:t>
      </w:r>
      <w:r w:rsidR="00BC78B9">
        <w:rPr>
          <w:rFonts w:cs="Arial"/>
          <w:sz w:val="24"/>
          <w:szCs w:val="24"/>
          <w:lang w:val="sr-Cyrl-RS"/>
        </w:rPr>
        <w:t>пружања услуга</w:t>
      </w:r>
      <w:r w:rsidRPr="00BC78B9">
        <w:rPr>
          <w:rFonts w:cs="Arial"/>
          <w:sz w:val="24"/>
          <w:szCs w:val="24"/>
        </w:rPr>
        <w:t xml:space="preserve"> који су предмет овог </w:t>
      </w:r>
      <w:r w:rsidRPr="00BC78B9">
        <w:rPr>
          <w:rFonts w:cs="Arial"/>
          <w:sz w:val="24"/>
          <w:szCs w:val="24"/>
          <w:lang w:val="sr-Cyrl-RS"/>
        </w:rPr>
        <w:t>Уговора</w:t>
      </w:r>
      <w:r w:rsidRPr="00BC78B9">
        <w:rPr>
          <w:rFonts w:cs="Arial"/>
          <w:sz w:val="24"/>
          <w:szCs w:val="24"/>
        </w:rPr>
        <w:t xml:space="preserve">, доследно придржава Пословне политике </w:t>
      </w:r>
      <w:r w:rsidR="00BC78B9">
        <w:rPr>
          <w:rFonts w:cs="Arial"/>
          <w:sz w:val="24"/>
          <w:szCs w:val="24"/>
          <w:lang w:val="sr-Cyrl-RS"/>
        </w:rPr>
        <w:t>Корисника услуге</w:t>
      </w:r>
      <w:r w:rsidRPr="00BC78B9">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BC78B9">
        <w:rPr>
          <w:rFonts w:cs="Arial"/>
          <w:sz w:val="24"/>
          <w:szCs w:val="24"/>
          <w:lang w:val="sr-Cyrl-RS"/>
        </w:rPr>
        <w:t>Корисника услуге</w:t>
      </w:r>
      <w:r w:rsidRPr="00BC78B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w:t>
      </w:r>
      <w:r w:rsidRPr="00BC78B9">
        <w:rPr>
          <w:rFonts w:cs="Arial"/>
          <w:sz w:val="24"/>
          <w:szCs w:val="24"/>
        </w:rPr>
        <w:lastRenderedPageBreak/>
        <w:t xml:space="preserve">спровођење Закона о ,  као и других прописа Републике Србије и посебних аката </w:t>
      </w:r>
      <w:r w:rsidR="00BC78B9">
        <w:rPr>
          <w:rFonts w:cs="Arial"/>
          <w:sz w:val="24"/>
          <w:szCs w:val="24"/>
          <w:lang w:val="sr-Cyrl-RS"/>
        </w:rPr>
        <w:t>Корисника услуге</w:t>
      </w:r>
      <w:r w:rsidRPr="00BC78B9">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D9A511F" w14:textId="16E1BC46" w:rsidR="003D2048" w:rsidRPr="00BC78B9" w:rsidRDefault="003D2048" w:rsidP="003D2048">
      <w:pPr>
        <w:rPr>
          <w:rFonts w:cs="Arial"/>
          <w:sz w:val="24"/>
          <w:szCs w:val="24"/>
        </w:rPr>
      </w:pPr>
      <w:r w:rsidRPr="00BC78B9">
        <w:rPr>
          <w:rFonts w:cs="Arial"/>
          <w:sz w:val="24"/>
          <w:szCs w:val="24"/>
        </w:rPr>
        <w:t>iii.</w:t>
      </w:r>
      <w:r w:rsidRPr="00BC78B9">
        <w:rPr>
          <w:rFonts w:cs="Arial"/>
          <w:sz w:val="24"/>
          <w:szCs w:val="24"/>
        </w:rPr>
        <w:tab/>
        <w:t xml:space="preserve">Да </w:t>
      </w:r>
      <w:r w:rsidR="00BC78B9">
        <w:rPr>
          <w:rFonts w:cs="Arial"/>
          <w:sz w:val="24"/>
          <w:szCs w:val="24"/>
          <w:lang w:val="sr-Cyrl-RS"/>
        </w:rPr>
        <w:t>Пружалац услуга</w:t>
      </w:r>
      <w:r w:rsidRPr="00BC78B9">
        <w:rPr>
          <w:rFonts w:cs="Arial"/>
          <w:sz w:val="24"/>
          <w:szCs w:val="24"/>
        </w:rPr>
        <w:t xml:space="preserve"> прихвата захтеве </w:t>
      </w:r>
      <w:r w:rsidR="00BC78B9">
        <w:rPr>
          <w:rFonts w:cs="Arial"/>
          <w:sz w:val="24"/>
          <w:szCs w:val="24"/>
          <w:lang w:val="sr-Cyrl-RS"/>
        </w:rPr>
        <w:t>Корисника услуге</w:t>
      </w:r>
      <w:r w:rsidRPr="00BC78B9">
        <w:rPr>
          <w:rFonts w:cs="Arial"/>
          <w:sz w:val="24"/>
          <w:szCs w:val="24"/>
        </w:rPr>
        <w:t xml:space="preserve"> из тачке ii става другог Уводних одредби.</w:t>
      </w:r>
    </w:p>
    <w:p w14:paraId="2FB6073D" w14:textId="1DB31FE5" w:rsidR="003D2048" w:rsidRPr="00BC78B9" w:rsidRDefault="003D2048" w:rsidP="003D2048">
      <w:pPr>
        <w:rPr>
          <w:rFonts w:cs="Arial"/>
          <w:sz w:val="24"/>
          <w:szCs w:val="24"/>
        </w:rPr>
      </w:pPr>
      <w:r w:rsidRPr="00BC78B9">
        <w:rPr>
          <w:rFonts w:cs="Arial"/>
          <w:sz w:val="24"/>
          <w:szCs w:val="24"/>
        </w:rPr>
        <w:t>1.</w:t>
      </w:r>
      <w:r w:rsidRPr="00BC78B9">
        <w:rPr>
          <w:rFonts w:cs="Arial"/>
          <w:sz w:val="24"/>
          <w:szCs w:val="24"/>
        </w:rPr>
        <w:tab/>
        <w:t xml:space="preserve">Предмет овог Прилога о БЗР је дефинисање права </w:t>
      </w:r>
      <w:r w:rsidR="00BC78B9">
        <w:rPr>
          <w:rFonts w:cs="Arial"/>
          <w:sz w:val="24"/>
          <w:szCs w:val="24"/>
          <w:lang w:val="sr-Cyrl-RS"/>
        </w:rPr>
        <w:t>Корисника услуге</w:t>
      </w:r>
      <w:r w:rsidRPr="00BC78B9">
        <w:rPr>
          <w:rFonts w:cs="Arial"/>
          <w:sz w:val="24"/>
          <w:szCs w:val="24"/>
        </w:rPr>
        <w:t xml:space="preserve"> и права и обавеза </w:t>
      </w:r>
      <w:r w:rsidR="00BC78B9">
        <w:rPr>
          <w:rFonts w:cs="Arial"/>
          <w:sz w:val="24"/>
          <w:szCs w:val="24"/>
          <w:lang w:val="sr-Cyrl-RS"/>
        </w:rPr>
        <w:t>Пружаоца услуге</w:t>
      </w:r>
      <w:r w:rsidRPr="00BC78B9">
        <w:rPr>
          <w:rFonts w:cs="Arial"/>
          <w:sz w:val="24"/>
          <w:szCs w:val="24"/>
        </w:rPr>
        <w:t xml:space="preserve">, као и његових запослених и других лица која ангажује приликом </w:t>
      </w:r>
      <w:r w:rsidR="00BC78B9">
        <w:rPr>
          <w:rFonts w:cs="Arial"/>
          <w:sz w:val="24"/>
          <w:szCs w:val="24"/>
          <w:lang w:val="sr-Cyrl-RS"/>
        </w:rPr>
        <w:t>пружања услуга</w:t>
      </w:r>
      <w:r w:rsidRPr="00BC78B9">
        <w:rPr>
          <w:rFonts w:cs="Arial"/>
          <w:sz w:val="24"/>
          <w:szCs w:val="24"/>
        </w:rPr>
        <w:t xml:space="preserve"> кој</w:t>
      </w:r>
      <w:r w:rsidRPr="00BC78B9">
        <w:rPr>
          <w:rFonts w:cs="Arial"/>
          <w:sz w:val="24"/>
          <w:szCs w:val="24"/>
          <w:lang w:val="sr-Cyrl-RS"/>
        </w:rPr>
        <w:t>и</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а у вези безбедности и здравља на раду (у даљем тексту: БЗР).</w:t>
      </w:r>
    </w:p>
    <w:p w14:paraId="43AFE665" w14:textId="166DA2EF" w:rsidR="003D2048" w:rsidRPr="00BC78B9" w:rsidRDefault="003D2048" w:rsidP="003D2048">
      <w:pPr>
        <w:rPr>
          <w:rFonts w:cs="Arial"/>
          <w:sz w:val="24"/>
          <w:szCs w:val="24"/>
        </w:rPr>
      </w:pPr>
      <w:r w:rsidRPr="00BC78B9">
        <w:rPr>
          <w:rFonts w:cs="Arial"/>
          <w:sz w:val="24"/>
          <w:szCs w:val="24"/>
        </w:rPr>
        <w:t>2.</w:t>
      </w:r>
      <w:r w:rsidRPr="00BC78B9">
        <w:rPr>
          <w:rFonts w:cs="Arial"/>
          <w:sz w:val="24"/>
          <w:szCs w:val="24"/>
        </w:rPr>
        <w:tab/>
        <w:t xml:space="preserve">   </w:t>
      </w:r>
      <w:r w:rsidR="00BC78B9">
        <w:rPr>
          <w:rFonts w:cs="Arial"/>
          <w:sz w:val="24"/>
          <w:szCs w:val="24"/>
          <w:lang w:val="sr-Cyrl-RS"/>
        </w:rPr>
        <w:t>Пружалац услуга</w:t>
      </w:r>
      <w:r w:rsidRPr="00BC78B9">
        <w:rPr>
          <w:rFonts w:cs="Arial"/>
          <w:sz w:val="24"/>
          <w:szCs w:val="24"/>
        </w:rPr>
        <w:t xml:space="preserve">, његови запослени и сва друга лица која ангажује, дужни су да у току припрема за </w:t>
      </w:r>
      <w:r w:rsidR="00BC78B9">
        <w:rPr>
          <w:rFonts w:cs="Arial"/>
          <w:sz w:val="24"/>
          <w:szCs w:val="24"/>
          <w:lang w:val="sr-Cyrl-RS"/>
        </w:rPr>
        <w:t>пружање услуга које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xml:space="preserve">,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BC78B9">
        <w:rPr>
          <w:rFonts w:cs="Arial"/>
          <w:sz w:val="24"/>
          <w:szCs w:val="24"/>
          <w:lang w:val="sr-Cyrl-RS"/>
        </w:rPr>
        <w:t>Корисника услуге</w:t>
      </w:r>
      <w:r w:rsidRPr="00BC78B9">
        <w:rPr>
          <w:rFonts w:cs="Arial"/>
          <w:sz w:val="24"/>
          <w:szCs w:val="24"/>
        </w:rPr>
        <w:t>.</w:t>
      </w:r>
    </w:p>
    <w:p w14:paraId="357B2DA7" w14:textId="29551694" w:rsidR="003D2048" w:rsidRPr="00BC78B9" w:rsidRDefault="003D2048" w:rsidP="003D2048">
      <w:pPr>
        <w:rPr>
          <w:rFonts w:cs="Arial"/>
          <w:sz w:val="24"/>
          <w:szCs w:val="24"/>
        </w:rPr>
      </w:pPr>
      <w:r w:rsidRPr="00BC78B9">
        <w:rPr>
          <w:rFonts w:cs="Arial"/>
          <w:sz w:val="24"/>
          <w:szCs w:val="24"/>
        </w:rPr>
        <w:t>3.</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BC78B9">
        <w:rPr>
          <w:rFonts w:cs="Arial"/>
          <w:sz w:val="24"/>
          <w:szCs w:val="24"/>
          <w:lang w:val="sr-Cyrl-RS"/>
        </w:rPr>
        <w:t>пружање услуга</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суседних објеката, пролазника или учесника у саобраћају.</w:t>
      </w:r>
    </w:p>
    <w:p w14:paraId="149CA9BC" w14:textId="53C99878" w:rsidR="003D2048" w:rsidRPr="00BC78B9" w:rsidRDefault="003D2048" w:rsidP="003D2048">
      <w:pPr>
        <w:rPr>
          <w:rFonts w:cs="Arial"/>
          <w:sz w:val="24"/>
          <w:szCs w:val="24"/>
        </w:rPr>
      </w:pPr>
      <w:r w:rsidRPr="00BC78B9">
        <w:rPr>
          <w:rFonts w:cs="Arial"/>
          <w:sz w:val="24"/>
          <w:szCs w:val="24"/>
        </w:rPr>
        <w:t>4.</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дужан је да обавести запослене и друга лица која ангажује приликом </w:t>
      </w:r>
      <w:r w:rsidRPr="00BC78B9">
        <w:rPr>
          <w:rFonts w:cs="Arial"/>
          <w:sz w:val="24"/>
          <w:szCs w:val="24"/>
          <w:lang w:val="sr-Cyrl-RS"/>
        </w:rPr>
        <w:t>извођења радова</w:t>
      </w:r>
      <w:r w:rsidRPr="00BC78B9">
        <w:rPr>
          <w:rFonts w:cs="Arial"/>
          <w:sz w:val="24"/>
          <w:szCs w:val="24"/>
        </w:rPr>
        <w:t xml:space="preserve"> кој</w:t>
      </w:r>
      <w:r w:rsidRPr="00BC78B9">
        <w:rPr>
          <w:rFonts w:cs="Arial"/>
          <w:sz w:val="24"/>
          <w:szCs w:val="24"/>
          <w:lang w:val="sr-Cyrl-RS"/>
        </w:rPr>
        <w:t>и</w:t>
      </w:r>
      <w:r w:rsidRPr="00BC78B9">
        <w:rPr>
          <w:rFonts w:cs="Arial"/>
          <w:sz w:val="24"/>
          <w:szCs w:val="24"/>
        </w:rPr>
        <w:t xml:space="preserve"> су предмет </w:t>
      </w:r>
      <w:r w:rsidRPr="00BC78B9">
        <w:rPr>
          <w:rFonts w:cs="Arial"/>
          <w:sz w:val="24"/>
          <w:szCs w:val="24"/>
          <w:lang w:val="sr-Cyrl-RS"/>
        </w:rPr>
        <w:t xml:space="preserve">Уговора </w:t>
      </w:r>
      <w:r w:rsidRPr="00BC78B9">
        <w:rPr>
          <w:rFonts w:cs="Arial"/>
          <w:sz w:val="24"/>
          <w:szCs w:val="24"/>
        </w:rPr>
        <w:t xml:space="preserve"> о обавезама из овог Прилога о БЗР (подизвођаче, кооперанте, повезана лица).</w:t>
      </w:r>
    </w:p>
    <w:p w14:paraId="79506CAF" w14:textId="25134F14" w:rsidR="003D2048" w:rsidRPr="00BC78B9" w:rsidRDefault="003D2048" w:rsidP="003D2048">
      <w:pPr>
        <w:rPr>
          <w:rFonts w:cs="Arial"/>
          <w:sz w:val="24"/>
          <w:szCs w:val="24"/>
        </w:rPr>
      </w:pPr>
      <w:r w:rsidRPr="00BC78B9">
        <w:rPr>
          <w:rFonts w:cs="Arial"/>
          <w:sz w:val="24"/>
          <w:szCs w:val="24"/>
        </w:rPr>
        <w:t>5.</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његови запослени и сва друга лица која ангажује, дужни су да се у току припрема за </w:t>
      </w:r>
      <w:r w:rsidR="00BC78B9">
        <w:rPr>
          <w:rFonts w:cs="Arial"/>
          <w:sz w:val="24"/>
          <w:szCs w:val="24"/>
          <w:lang w:val="sr-Cyrl-RS"/>
        </w:rPr>
        <w:t>пружање услуга</w:t>
      </w:r>
      <w:r w:rsidRPr="00BC78B9">
        <w:rPr>
          <w:rFonts w:cs="Arial"/>
          <w:sz w:val="24"/>
          <w:szCs w:val="24"/>
        </w:rPr>
        <w:t xml:space="preserve">, које су предмет </w:t>
      </w:r>
      <w:r w:rsidRPr="00BC78B9">
        <w:rPr>
          <w:rFonts w:cs="Arial"/>
          <w:sz w:val="24"/>
          <w:szCs w:val="24"/>
          <w:lang w:val="sr-Cyrl-RS"/>
        </w:rPr>
        <w:t>Уговора</w:t>
      </w:r>
      <w:r w:rsidRPr="00BC78B9">
        <w:rPr>
          <w:rFonts w:cs="Arial"/>
          <w:sz w:val="24"/>
          <w:szCs w:val="24"/>
        </w:rPr>
        <w:t xml:space="preserve">,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BC78B9">
        <w:rPr>
          <w:rFonts w:cs="Arial"/>
          <w:sz w:val="24"/>
          <w:szCs w:val="24"/>
          <w:lang w:val="sr-Cyrl-RS"/>
        </w:rPr>
        <w:t>Корисника услуге</w:t>
      </w:r>
      <w:r w:rsidRPr="00BC78B9">
        <w:rPr>
          <w:rFonts w:cs="Arial"/>
          <w:sz w:val="24"/>
          <w:szCs w:val="24"/>
        </w:rPr>
        <w:t>, а посебно су дужни да се придржавају следећих правила:</w:t>
      </w:r>
    </w:p>
    <w:p w14:paraId="7E372B3E" w14:textId="77777777" w:rsidR="003D2048" w:rsidRPr="00BC78B9" w:rsidRDefault="003D2048" w:rsidP="003D2048">
      <w:pPr>
        <w:rPr>
          <w:rFonts w:cs="Arial"/>
          <w:sz w:val="24"/>
          <w:szCs w:val="24"/>
        </w:rPr>
      </w:pPr>
      <w:r w:rsidRPr="00BC78B9">
        <w:rPr>
          <w:rFonts w:cs="Arial"/>
          <w:sz w:val="24"/>
          <w:szCs w:val="24"/>
        </w:rPr>
        <w:t>5.1. забрањено је избегавање примене и/или ометање спровођења мера БЗР;</w:t>
      </w:r>
    </w:p>
    <w:p w14:paraId="2582F63E" w14:textId="77777777" w:rsidR="003D2048" w:rsidRPr="00BC78B9" w:rsidRDefault="003D2048" w:rsidP="003D2048">
      <w:pPr>
        <w:rPr>
          <w:rFonts w:cs="Arial"/>
          <w:sz w:val="24"/>
          <w:szCs w:val="24"/>
        </w:rPr>
      </w:pPr>
      <w:r w:rsidRPr="00BC78B9">
        <w:rPr>
          <w:rFonts w:cs="Arial"/>
          <w:sz w:val="24"/>
          <w:szCs w:val="24"/>
        </w:rPr>
        <w:t>5.2. обавезно је поштовање правила коришћења средстава и опреме за личну заштиту на раду;</w:t>
      </w:r>
    </w:p>
    <w:p w14:paraId="2C2D60CC" w14:textId="158DDBA0" w:rsidR="003D2048" w:rsidRPr="00BC78B9" w:rsidRDefault="003D2048" w:rsidP="003D2048">
      <w:pPr>
        <w:rPr>
          <w:rFonts w:cs="Arial"/>
          <w:sz w:val="24"/>
          <w:szCs w:val="24"/>
        </w:rPr>
      </w:pPr>
      <w:r w:rsidRPr="00BC78B9">
        <w:rPr>
          <w:rFonts w:cs="Arial"/>
          <w:sz w:val="24"/>
          <w:szCs w:val="24"/>
        </w:rPr>
        <w:t xml:space="preserve">5.3. процедуре </w:t>
      </w:r>
      <w:r w:rsidR="00BC78B9">
        <w:rPr>
          <w:rFonts w:cs="Arial"/>
          <w:sz w:val="24"/>
          <w:szCs w:val="24"/>
          <w:lang w:val="sr-Cyrl-RS"/>
        </w:rPr>
        <w:t>Корисника услуге</w:t>
      </w:r>
      <w:r w:rsidRPr="00BC78B9">
        <w:rPr>
          <w:rFonts w:cs="Arial"/>
          <w:sz w:val="24"/>
          <w:szCs w:val="24"/>
        </w:rPr>
        <w:t xml:space="preserve"> за спровођење система контроле приступа и дозвола за рад увек морају да буду испоштоване;</w:t>
      </w:r>
    </w:p>
    <w:p w14:paraId="63E73565" w14:textId="77777777" w:rsidR="003D2048" w:rsidRPr="00BC78B9" w:rsidRDefault="003D2048" w:rsidP="003D2048">
      <w:pPr>
        <w:rPr>
          <w:rFonts w:cs="Arial"/>
          <w:sz w:val="24"/>
          <w:szCs w:val="24"/>
        </w:rPr>
      </w:pPr>
      <w:r w:rsidRPr="00BC78B9">
        <w:rPr>
          <w:rFonts w:cs="Arial"/>
          <w:sz w:val="24"/>
          <w:szCs w:val="24"/>
        </w:rPr>
        <w:t>5.4. процедуре за изолацију и закључавање извора енергије и радних флуида увек морају да буду испоштоване;</w:t>
      </w:r>
    </w:p>
    <w:p w14:paraId="37F841E1" w14:textId="773A1A56" w:rsidR="003D2048" w:rsidRPr="00BC78B9" w:rsidRDefault="003D2048" w:rsidP="003D2048">
      <w:pPr>
        <w:rPr>
          <w:rFonts w:cs="Arial"/>
          <w:sz w:val="24"/>
          <w:szCs w:val="24"/>
        </w:rPr>
      </w:pPr>
      <w:r w:rsidRPr="00BC78B9">
        <w:rPr>
          <w:rFonts w:cs="Arial"/>
          <w:sz w:val="24"/>
          <w:szCs w:val="24"/>
        </w:rPr>
        <w:t xml:space="preserve">5.5. најстроже је забрањен улазак, боравак или рад, на територији и у просторијама </w:t>
      </w:r>
      <w:r w:rsidR="00BC78B9">
        <w:rPr>
          <w:rFonts w:cs="Arial"/>
          <w:sz w:val="24"/>
          <w:szCs w:val="24"/>
          <w:lang w:val="sr-Cyrl-RS"/>
        </w:rPr>
        <w:t>Корисника услуге</w:t>
      </w:r>
      <w:r w:rsidRPr="00BC78B9">
        <w:rPr>
          <w:rFonts w:cs="Arial"/>
          <w:sz w:val="24"/>
          <w:szCs w:val="24"/>
        </w:rPr>
        <w:t>, под утицајем алкохола или других психоактивних супстанци;</w:t>
      </w:r>
    </w:p>
    <w:p w14:paraId="4A041494" w14:textId="310DDEEC" w:rsidR="003D2048" w:rsidRPr="00BC78B9" w:rsidRDefault="003D2048" w:rsidP="003D2048">
      <w:pPr>
        <w:rPr>
          <w:rFonts w:cs="Arial"/>
          <w:sz w:val="24"/>
          <w:szCs w:val="24"/>
        </w:rPr>
      </w:pPr>
      <w:r w:rsidRPr="00BC78B9">
        <w:rPr>
          <w:rFonts w:cs="Arial"/>
          <w:sz w:val="24"/>
          <w:szCs w:val="24"/>
        </w:rPr>
        <w:t xml:space="preserve">5.6. забрањено је уношење оружја унутар локација </w:t>
      </w:r>
      <w:r w:rsidR="00BC78B9">
        <w:rPr>
          <w:rFonts w:cs="Arial"/>
          <w:sz w:val="24"/>
          <w:szCs w:val="24"/>
          <w:lang w:val="sr-Cyrl-RS"/>
        </w:rPr>
        <w:t>Корисника услуге</w:t>
      </w:r>
      <w:r w:rsidRPr="00BC78B9">
        <w:rPr>
          <w:rFonts w:cs="Arial"/>
          <w:sz w:val="24"/>
          <w:szCs w:val="24"/>
        </w:rPr>
        <w:t>, као и неовлашћено фотографисање;</w:t>
      </w:r>
    </w:p>
    <w:p w14:paraId="19964251" w14:textId="77777777" w:rsidR="003D2048" w:rsidRPr="00BC78B9" w:rsidRDefault="003D2048" w:rsidP="003D2048">
      <w:pPr>
        <w:rPr>
          <w:rFonts w:cs="Arial"/>
          <w:sz w:val="24"/>
          <w:szCs w:val="24"/>
        </w:rPr>
      </w:pPr>
      <w:r w:rsidRPr="00BC78B9">
        <w:rPr>
          <w:rFonts w:cs="Arial"/>
          <w:sz w:val="24"/>
          <w:szCs w:val="24"/>
        </w:rPr>
        <w:lastRenderedPageBreak/>
        <w:t>5.7. обавезно је придржавање правила и сигнализације безбедности у саобраћају.</w:t>
      </w:r>
    </w:p>
    <w:p w14:paraId="68310E21" w14:textId="187E38FF" w:rsidR="003D2048" w:rsidRPr="00BC78B9" w:rsidRDefault="003D2048" w:rsidP="003D2048">
      <w:pPr>
        <w:rPr>
          <w:rFonts w:cs="Arial"/>
          <w:sz w:val="24"/>
          <w:szCs w:val="24"/>
        </w:rPr>
      </w:pPr>
      <w:r w:rsidRPr="00BC78B9">
        <w:rPr>
          <w:rFonts w:cs="Arial"/>
          <w:sz w:val="24"/>
          <w:szCs w:val="24"/>
        </w:rPr>
        <w:t>6.</w:t>
      </w:r>
      <w:r w:rsidRPr="00BC78B9">
        <w:rPr>
          <w:rFonts w:cs="Arial"/>
          <w:sz w:val="24"/>
          <w:szCs w:val="24"/>
        </w:rPr>
        <w:tab/>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 xml:space="preserve">је искључиво одговоран за безбедност и здравље својих запослених и свих других лица која ангажује приликом </w:t>
      </w:r>
      <w:r w:rsidR="00BC78B9">
        <w:rPr>
          <w:rFonts w:cs="Arial"/>
          <w:sz w:val="24"/>
          <w:szCs w:val="24"/>
          <w:lang w:val="sr-Cyrl-RS"/>
        </w:rPr>
        <w:t>пружања услуга</w:t>
      </w:r>
      <w:r w:rsidRPr="00BC78B9">
        <w:rPr>
          <w:rFonts w:cs="Arial"/>
          <w:sz w:val="24"/>
          <w:szCs w:val="24"/>
        </w:rPr>
        <w:t xml:space="preserve"> кој</w:t>
      </w:r>
      <w:r w:rsidRPr="00BC78B9">
        <w:rPr>
          <w:rFonts w:cs="Arial"/>
          <w:sz w:val="24"/>
          <w:szCs w:val="24"/>
          <w:lang w:val="sr-Cyrl-RS"/>
        </w:rPr>
        <w:t>и</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w:t>
      </w:r>
    </w:p>
    <w:p w14:paraId="3CF7F47C" w14:textId="0D897A5F" w:rsidR="003D2048" w:rsidRPr="00BC78B9" w:rsidRDefault="003D2048" w:rsidP="003D2048">
      <w:pPr>
        <w:rPr>
          <w:rFonts w:cs="Arial"/>
          <w:sz w:val="24"/>
          <w:szCs w:val="24"/>
        </w:rPr>
      </w:pPr>
      <w:r w:rsidRPr="00BC78B9">
        <w:rPr>
          <w:rFonts w:cs="Arial"/>
          <w:sz w:val="24"/>
          <w:szCs w:val="24"/>
        </w:rPr>
        <w:t xml:space="preserve">У случају непоштовања правила БЗР, </w:t>
      </w:r>
      <w:r w:rsidR="00BC78B9">
        <w:rPr>
          <w:rFonts w:cs="Arial"/>
          <w:sz w:val="24"/>
          <w:szCs w:val="24"/>
          <w:lang w:val="sr-Cyrl-RS"/>
        </w:rPr>
        <w:t>Корисник услуга</w:t>
      </w:r>
      <w:r w:rsidRPr="00BC78B9">
        <w:rPr>
          <w:rFonts w:cs="Arial"/>
          <w:sz w:val="24"/>
          <w:szCs w:val="24"/>
        </w:rPr>
        <w:t xml:space="preserve"> неће сносити никакву  одговорност нити исплатити накнаде/трошкове </w:t>
      </w:r>
      <w:r w:rsidR="00BC78B9">
        <w:rPr>
          <w:rFonts w:cs="Arial"/>
          <w:sz w:val="24"/>
          <w:szCs w:val="24"/>
          <w:lang w:val="sr-Cyrl-RS"/>
        </w:rPr>
        <w:t>Пружаоцу услуга</w:t>
      </w:r>
      <w:r w:rsidRPr="00BC78B9">
        <w:rPr>
          <w:rFonts w:cs="Arial"/>
          <w:sz w:val="24"/>
          <w:szCs w:val="24"/>
        </w:rPr>
        <w:t xml:space="preserve"> по питању повреда на раду, односно оштећења средстава за рад.</w:t>
      </w:r>
    </w:p>
    <w:p w14:paraId="19D75F1B" w14:textId="3A1ACC5F" w:rsidR="003D2048" w:rsidRPr="00BC78B9" w:rsidRDefault="003D2048" w:rsidP="003D2048">
      <w:pPr>
        <w:rPr>
          <w:rFonts w:cs="Arial"/>
          <w:sz w:val="24"/>
          <w:szCs w:val="24"/>
        </w:rPr>
      </w:pPr>
      <w:r w:rsidRPr="00BC78B9">
        <w:rPr>
          <w:rFonts w:cs="Arial"/>
          <w:sz w:val="24"/>
          <w:szCs w:val="24"/>
        </w:rPr>
        <w:t>7.</w:t>
      </w:r>
      <w:r w:rsidRPr="00BC78B9">
        <w:rPr>
          <w:rFonts w:cs="Arial"/>
          <w:sz w:val="24"/>
          <w:szCs w:val="24"/>
        </w:rPr>
        <w:tab/>
        <w:t xml:space="preserve">  </w:t>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 xml:space="preserve">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w:t>
      </w:r>
      <w:r w:rsidR="00BC78B9">
        <w:rPr>
          <w:rFonts w:cs="Arial"/>
          <w:sz w:val="24"/>
          <w:szCs w:val="24"/>
          <w:lang w:val="sr-Cyrl-RS"/>
        </w:rPr>
        <w:t xml:space="preserve">пружање услуга </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xml:space="preserve">, а све у складу са прописима у Републици Србији који регулишу ову материју и интерним актима </w:t>
      </w:r>
      <w:r w:rsidR="00BC78B9">
        <w:rPr>
          <w:rFonts w:cs="Arial"/>
          <w:sz w:val="24"/>
          <w:szCs w:val="24"/>
          <w:lang w:val="sr-Cyrl-RS"/>
        </w:rPr>
        <w:t>Корисника услуга</w:t>
      </w:r>
      <w:r w:rsidRPr="00BC78B9">
        <w:rPr>
          <w:rFonts w:cs="Arial"/>
          <w:sz w:val="24"/>
          <w:szCs w:val="24"/>
        </w:rPr>
        <w:t>.</w:t>
      </w:r>
    </w:p>
    <w:p w14:paraId="198173A9" w14:textId="59EE873E" w:rsidR="003D2048" w:rsidRPr="00BC78B9" w:rsidRDefault="003D2048" w:rsidP="003D2048">
      <w:pPr>
        <w:rPr>
          <w:rFonts w:cs="Arial"/>
          <w:sz w:val="24"/>
          <w:szCs w:val="24"/>
        </w:rPr>
      </w:pPr>
      <w:r w:rsidRPr="00BC78B9">
        <w:rPr>
          <w:rFonts w:cs="Arial"/>
          <w:sz w:val="24"/>
          <w:szCs w:val="24"/>
        </w:rPr>
        <w:t>8.</w:t>
      </w:r>
      <w:r w:rsidRPr="00BC78B9">
        <w:rPr>
          <w:rFonts w:cs="Arial"/>
          <w:sz w:val="24"/>
          <w:szCs w:val="24"/>
        </w:rPr>
        <w:tab/>
      </w:r>
      <w:r w:rsidR="00BC78B9">
        <w:rPr>
          <w:rFonts w:cs="Arial"/>
          <w:sz w:val="24"/>
          <w:szCs w:val="24"/>
          <w:lang w:val="sr-Cyrl-RS"/>
        </w:rPr>
        <w:t>Пружалац услуга</w:t>
      </w:r>
      <w:r w:rsidRPr="00BC78B9">
        <w:rPr>
          <w:rFonts w:cs="Arial"/>
          <w:sz w:val="24"/>
          <w:szCs w:val="24"/>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BC78B9">
        <w:rPr>
          <w:rFonts w:cs="Arial"/>
          <w:sz w:val="24"/>
          <w:szCs w:val="24"/>
          <w:lang w:val="sr-Cyrl-RS"/>
        </w:rPr>
        <w:t>пружање услуга</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 xml:space="preserve">, а све  у складу са прописима у Републици Србији који регулишу ову материју и интерним актима </w:t>
      </w:r>
      <w:r w:rsidR="00BC78B9">
        <w:rPr>
          <w:rFonts w:cs="Arial"/>
          <w:sz w:val="24"/>
          <w:szCs w:val="24"/>
          <w:lang w:val="sr-Cyrl-RS"/>
        </w:rPr>
        <w:t>Корисника услуга</w:t>
      </w:r>
      <w:r w:rsidRPr="00BC78B9">
        <w:rPr>
          <w:rFonts w:cs="Arial"/>
          <w:sz w:val="24"/>
          <w:szCs w:val="24"/>
        </w:rPr>
        <w:t>.</w:t>
      </w:r>
    </w:p>
    <w:p w14:paraId="01D73C6A" w14:textId="33F0AE77" w:rsidR="003D2048" w:rsidRPr="00BC78B9" w:rsidRDefault="003D2048" w:rsidP="003D2048">
      <w:pPr>
        <w:rPr>
          <w:rFonts w:cs="Arial"/>
          <w:sz w:val="24"/>
          <w:szCs w:val="24"/>
        </w:rPr>
      </w:pPr>
      <w:r w:rsidRPr="00BC78B9">
        <w:rPr>
          <w:rFonts w:cs="Arial"/>
          <w:sz w:val="24"/>
          <w:szCs w:val="24"/>
        </w:rPr>
        <w:t xml:space="preserve">Уколико </w:t>
      </w:r>
      <w:r w:rsidR="00BC78B9">
        <w:rPr>
          <w:rFonts w:cs="Arial"/>
          <w:sz w:val="24"/>
          <w:szCs w:val="24"/>
          <w:lang w:val="sr-Cyrl-RS"/>
        </w:rPr>
        <w:t>Корисник услуга</w:t>
      </w:r>
      <w:r w:rsidRPr="00BC78B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BC78B9">
        <w:rPr>
          <w:rFonts w:cs="Arial"/>
          <w:sz w:val="24"/>
          <w:szCs w:val="24"/>
          <w:lang w:val="sr-Cyrl-RS"/>
        </w:rPr>
        <w:t>Корисника услуга</w:t>
      </w:r>
      <w:r w:rsidRPr="00BC78B9">
        <w:rPr>
          <w:rFonts w:cs="Arial"/>
          <w:sz w:val="24"/>
          <w:szCs w:val="24"/>
        </w:rPr>
        <w:t xml:space="preserve"> неће бити дозвољено.</w:t>
      </w:r>
    </w:p>
    <w:p w14:paraId="4D8A2E6A" w14:textId="13E642BC" w:rsidR="003D2048" w:rsidRPr="00BC78B9" w:rsidRDefault="003D2048" w:rsidP="003D2048">
      <w:pPr>
        <w:rPr>
          <w:rFonts w:cs="Arial"/>
          <w:sz w:val="24"/>
          <w:szCs w:val="24"/>
        </w:rPr>
      </w:pPr>
      <w:r w:rsidRPr="00BC78B9">
        <w:rPr>
          <w:rFonts w:cs="Arial"/>
          <w:sz w:val="24"/>
          <w:szCs w:val="24"/>
        </w:rPr>
        <w:t xml:space="preserve">9. </w:t>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 xml:space="preserve">дужан је да </w:t>
      </w:r>
      <w:r w:rsidR="00BC78B9">
        <w:rPr>
          <w:rFonts w:cs="Arial"/>
          <w:sz w:val="24"/>
          <w:szCs w:val="24"/>
          <w:lang w:val="sr-Cyrl-RS"/>
        </w:rPr>
        <w:t>Кориснику услуга</w:t>
      </w:r>
      <w:r w:rsidRPr="00BC78B9">
        <w:rPr>
          <w:rFonts w:cs="Arial"/>
          <w:sz w:val="24"/>
          <w:szCs w:val="24"/>
        </w:rPr>
        <w:t xml:space="preserve"> најкасније 3 (словима:три) дана пре датума почетка </w:t>
      </w:r>
      <w:r w:rsidR="00BC78B9">
        <w:rPr>
          <w:rFonts w:cs="Arial"/>
          <w:sz w:val="24"/>
          <w:szCs w:val="24"/>
          <w:lang w:val="sr-Cyrl-RS"/>
        </w:rPr>
        <w:t>пружања услуга</w:t>
      </w:r>
      <w:r w:rsidRPr="00BC78B9">
        <w:rPr>
          <w:rFonts w:cs="Arial"/>
          <w:sz w:val="24"/>
          <w:szCs w:val="24"/>
        </w:rPr>
        <w:t>, достави:</w:t>
      </w:r>
    </w:p>
    <w:p w14:paraId="6FEF319D" w14:textId="77777777" w:rsidR="003D2048" w:rsidRPr="00BC78B9" w:rsidRDefault="003D2048" w:rsidP="003D2048">
      <w:pPr>
        <w:rPr>
          <w:rFonts w:cs="Arial"/>
          <w:sz w:val="24"/>
          <w:szCs w:val="24"/>
        </w:rPr>
      </w:pPr>
      <w:r w:rsidRPr="00BC78B9">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464F476D" w14:textId="77777777" w:rsidR="003D2048" w:rsidRPr="00BC78B9" w:rsidRDefault="003D2048" w:rsidP="003D2048">
      <w:pPr>
        <w:rPr>
          <w:rFonts w:cs="Arial"/>
          <w:sz w:val="24"/>
          <w:szCs w:val="24"/>
        </w:rPr>
      </w:pPr>
      <w:r w:rsidRPr="00BC78B9">
        <w:rPr>
          <w:rFonts w:cs="Arial"/>
          <w:sz w:val="24"/>
          <w:szCs w:val="24"/>
        </w:rPr>
        <w:tab/>
        <w:t xml:space="preserve">9.2. списак средстава за рад која ће бити ангажована за </w:t>
      </w:r>
      <w:r w:rsidRPr="00BC78B9">
        <w:rPr>
          <w:rFonts w:cs="Arial"/>
          <w:sz w:val="24"/>
          <w:szCs w:val="24"/>
          <w:lang w:val="sr-Cyrl-RS"/>
        </w:rPr>
        <w:t>извођење радова</w:t>
      </w:r>
      <w:r w:rsidRPr="00BC78B9">
        <w:rPr>
          <w:rFonts w:cs="Arial"/>
          <w:sz w:val="24"/>
          <w:szCs w:val="24"/>
        </w:rPr>
        <w:t>, и</w:t>
      </w:r>
    </w:p>
    <w:p w14:paraId="6A73EFF2" w14:textId="562DE1D3" w:rsidR="003D2048" w:rsidRPr="00BC78B9" w:rsidRDefault="003D2048" w:rsidP="003D2048">
      <w:pPr>
        <w:rPr>
          <w:rFonts w:cs="Arial"/>
          <w:sz w:val="24"/>
          <w:szCs w:val="24"/>
        </w:rPr>
      </w:pPr>
      <w:r w:rsidRPr="00BC78B9">
        <w:rPr>
          <w:rFonts w:cs="Arial"/>
          <w:sz w:val="24"/>
          <w:szCs w:val="24"/>
        </w:rPr>
        <w:tab/>
        <w:t xml:space="preserve">9.3. податке о лицу за БЗР код </w:t>
      </w:r>
      <w:r w:rsidR="00BC78B9">
        <w:rPr>
          <w:rFonts w:cs="Arial"/>
          <w:sz w:val="24"/>
          <w:szCs w:val="24"/>
          <w:lang w:val="sr-Cyrl-RS"/>
        </w:rPr>
        <w:t>Пружаоца услуга</w:t>
      </w:r>
      <w:r w:rsidRPr="00BC78B9">
        <w:rPr>
          <w:rFonts w:cs="Arial"/>
          <w:sz w:val="24"/>
          <w:szCs w:val="24"/>
        </w:rPr>
        <w:t xml:space="preserve">. </w:t>
      </w:r>
    </w:p>
    <w:p w14:paraId="45D6F61E" w14:textId="6B7C3F68" w:rsidR="003D2048" w:rsidRPr="00BC78B9" w:rsidRDefault="003D2048" w:rsidP="003D2048">
      <w:pPr>
        <w:rPr>
          <w:rFonts w:cs="Arial"/>
          <w:sz w:val="24"/>
          <w:szCs w:val="24"/>
        </w:rPr>
      </w:pPr>
      <w:r w:rsidRPr="00BC78B9">
        <w:rPr>
          <w:rFonts w:cs="Arial"/>
          <w:sz w:val="24"/>
          <w:szCs w:val="24"/>
        </w:rPr>
        <w:t xml:space="preserve">Уз списак лица из става 9.1. ове тачке, </w:t>
      </w:r>
      <w:r w:rsidR="00BC78B9">
        <w:rPr>
          <w:rFonts w:cs="Arial"/>
          <w:sz w:val="24"/>
          <w:szCs w:val="24"/>
          <w:lang w:val="sr-Cyrl-RS"/>
        </w:rPr>
        <w:t>Пружалац услуга</w:t>
      </w:r>
      <w:r w:rsidR="00BC78B9" w:rsidRPr="00BC78B9">
        <w:rPr>
          <w:rFonts w:cs="Arial"/>
          <w:sz w:val="24"/>
          <w:szCs w:val="24"/>
        </w:rPr>
        <w:t xml:space="preserve"> </w:t>
      </w:r>
      <w:r w:rsidRPr="00BC78B9">
        <w:rPr>
          <w:rFonts w:cs="Arial"/>
          <w:sz w:val="24"/>
          <w:szCs w:val="24"/>
        </w:rPr>
        <w:t>је дужан да достави   доказе о:</w:t>
      </w:r>
    </w:p>
    <w:p w14:paraId="62ACC379" w14:textId="77777777" w:rsidR="003D2048" w:rsidRPr="00BC78B9" w:rsidRDefault="003D2048" w:rsidP="003D2048">
      <w:pPr>
        <w:rPr>
          <w:rFonts w:cs="Arial"/>
          <w:sz w:val="24"/>
          <w:szCs w:val="24"/>
        </w:rPr>
      </w:pPr>
      <w:r w:rsidRPr="00BC78B9">
        <w:rPr>
          <w:rFonts w:cs="Arial"/>
          <w:sz w:val="24"/>
          <w:szCs w:val="24"/>
        </w:rPr>
        <w:t>9.1.1. извршеном оспособљавању запослених за безбедан и здрав рад,</w:t>
      </w:r>
    </w:p>
    <w:p w14:paraId="18D3EC59" w14:textId="77777777" w:rsidR="003D2048" w:rsidRPr="00BC78B9" w:rsidRDefault="003D2048" w:rsidP="003D2048">
      <w:pPr>
        <w:rPr>
          <w:rFonts w:cs="Arial"/>
          <w:sz w:val="24"/>
          <w:szCs w:val="24"/>
        </w:rPr>
      </w:pPr>
      <w:r w:rsidRPr="00BC78B9">
        <w:rPr>
          <w:rFonts w:cs="Arial"/>
          <w:sz w:val="24"/>
          <w:szCs w:val="24"/>
        </w:rPr>
        <w:t>9.1.2. извршеним лекарским прегледима запослених,</w:t>
      </w:r>
    </w:p>
    <w:p w14:paraId="151EE1AF" w14:textId="77777777" w:rsidR="003D2048" w:rsidRPr="00BC78B9" w:rsidRDefault="003D2048" w:rsidP="003D2048">
      <w:pPr>
        <w:rPr>
          <w:rFonts w:cs="Arial"/>
          <w:sz w:val="24"/>
          <w:szCs w:val="24"/>
        </w:rPr>
      </w:pPr>
      <w:r w:rsidRPr="00BC78B9">
        <w:rPr>
          <w:rFonts w:cs="Arial"/>
          <w:sz w:val="24"/>
          <w:szCs w:val="24"/>
        </w:rPr>
        <w:t>9.1.3. извршеним прегледима и испитивањима опреме за рад и</w:t>
      </w:r>
    </w:p>
    <w:p w14:paraId="5CC4B7C3" w14:textId="77777777" w:rsidR="003D2048" w:rsidRPr="00BC78B9" w:rsidRDefault="003D2048" w:rsidP="003D2048">
      <w:pPr>
        <w:rPr>
          <w:rFonts w:cs="Arial"/>
          <w:sz w:val="24"/>
          <w:szCs w:val="24"/>
        </w:rPr>
      </w:pPr>
      <w:r w:rsidRPr="00BC78B9">
        <w:rPr>
          <w:rFonts w:cs="Arial"/>
          <w:sz w:val="24"/>
          <w:szCs w:val="24"/>
        </w:rPr>
        <w:t>9.1.4. коришћењу средстава и опреме за личну заштиту на раду.</w:t>
      </w:r>
    </w:p>
    <w:p w14:paraId="01CA8EBB" w14:textId="77777777" w:rsidR="003D2048" w:rsidRPr="00BC78B9" w:rsidRDefault="003D2048" w:rsidP="003D2048">
      <w:pPr>
        <w:rPr>
          <w:rFonts w:cs="Arial"/>
          <w:sz w:val="24"/>
          <w:szCs w:val="24"/>
        </w:rPr>
      </w:pPr>
    </w:p>
    <w:p w14:paraId="52D25C12" w14:textId="223F5818" w:rsidR="003D2048" w:rsidRPr="00BC78B9" w:rsidRDefault="003D2048" w:rsidP="003D2048">
      <w:pPr>
        <w:rPr>
          <w:rFonts w:cs="Arial"/>
          <w:sz w:val="24"/>
          <w:szCs w:val="24"/>
        </w:rPr>
      </w:pPr>
      <w:r w:rsidRPr="00BC78B9">
        <w:rPr>
          <w:rFonts w:cs="Arial"/>
          <w:sz w:val="24"/>
          <w:szCs w:val="24"/>
        </w:rPr>
        <w:t xml:space="preserve">10. </w:t>
      </w:r>
      <w:r w:rsidR="00BC78B9">
        <w:rPr>
          <w:rFonts w:cs="Arial"/>
          <w:sz w:val="24"/>
          <w:szCs w:val="24"/>
          <w:lang w:val="sr-Cyrl-RS"/>
        </w:rPr>
        <w:t>Корисник услуга</w:t>
      </w:r>
      <w:r w:rsidRPr="00BC78B9">
        <w:rPr>
          <w:rFonts w:cs="Arial"/>
          <w:sz w:val="24"/>
          <w:szCs w:val="24"/>
        </w:rPr>
        <w:t xml:space="preserve"> има право да врши контролу примене превентивних мера за безбедан и здрав рад приликом </w:t>
      </w:r>
      <w:r w:rsidR="00BC78B9">
        <w:rPr>
          <w:rFonts w:cs="Arial"/>
          <w:sz w:val="24"/>
          <w:szCs w:val="24"/>
          <w:lang w:val="sr-Cyrl-RS"/>
        </w:rPr>
        <w:t>пружања услуга</w:t>
      </w:r>
      <w:r w:rsidRPr="00BC78B9">
        <w:rPr>
          <w:rFonts w:cs="Arial"/>
          <w:sz w:val="24"/>
          <w:szCs w:val="24"/>
        </w:rPr>
        <w:t xml:space="preserve"> кој</w:t>
      </w:r>
      <w:r w:rsidR="00BC78B9">
        <w:rPr>
          <w:rFonts w:cs="Arial"/>
          <w:sz w:val="24"/>
          <w:szCs w:val="24"/>
          <w:lang w:val="sr-Cyrl-RS"/>
        </w:rPr>
        <w:t>е</w:t>
      </w:r>
      <w:r w:rsidRPr="00BC78B9">
        <w:rPr>
          <w:rFonts w:cs="Arial"/>
          <w:sz w:val="24"/>
          <w:szCs w:val="24"/>
        </w:rPr>
        <w:t xml:space="preserve"> су предмет </w:t>
      </w:r>
      <w:r w:rsidRPr="00BC78B9">
        <w:rPr>
          <w:rFonts w:cs="Arial"/>
          <w:sz w:val="24"/>
          <w:szCs w:val="24"/>
          <w:lang w:val="sr-Cyrl-RS"/>
        </w:rPr>
        <w:t>Уговора</w:t>
      </w:r>
      <w:r w:rsidRPr="00BC78B9">
        <w:rPr>
          <w:rFonts w:cs="Arial"/>
          <w:sz w:val="24"/>
          <w:szCs w:val="24"/>
        </w:rPr>
        <w:t>.</w:t>
      </w:r>
    </w:p>
    <w:p w14:paraId="6B230AF6" w14:textId="77777777" w:rsidR="003D2048" w:rsidRPr="00BC78B9" w:rsidRDefault="003D2048" w:rsidP="003D2048">
      <w:pPr>
        <w:rPr>
          <w:rFonts w:cs="Arial"/>
          <w:sz w:val="24"/>
          <w:szCs w:val="24"/>
        </w:rPr>
      </w:pPr>
    </w:p>
    <w:p w14:paraId="3A6869D7" w14:textId="59D1EA9A" w:rsidR="003D2048" w:rsidRPr="00BC78B9" w:rsidRDefault="00BC78B9" w:rsidP="003D2048">
      <w:pPr>
        <w:rPr>
          <w:rFonts w:cs="Arial"/>
          <w:sz w:val="24"/>
          <w:szCs w:val="24"/>
        </w:rPr>
      </w:pPr>
      <w:r>
        <w:rPr>
          <w:rFonts w:cs="Arial"/>
          <w:sz w:val="24"/>
          <w:szCs w:val="24"/>
          <w:lang w:val="sr-Cyrl-RS"/>
        </w:rPr>
        <w:lastRenderedPageBreak/>
        <w:t>Пружалац услуга</w:t>
      </w:r>
      <w:r w:rsidR="003D2048" w:rsidRPr="00BC78B9">
        <w:rPr>
          <w:rFonts w:cs="Arial"/>
          <w:sz w:val="24"/>
          <w:szCs w:val="24"/>
        </w:rPr>
        <w:t xml:space="preserve">, дужан је да лицу одређеном од стране </w:t>
      </w:r>
      <w:r>
        <w:rPr>
          <w:rFonts w:cs="Arial"/>
          <w:sz w:val="24"/>
          <w:szCs w:val="24"/>
          <w:lang w:val="sr-Cyrl-RS"/>
        </w:rPr>
        <w:t>Корисника услуга</w:t>
      </w:r>
      <w:r w:rsidR="003D2048" w:rsidRPr="00BC78B9">
        <w:rPr>
          <w:rFonts w:cs="Arial"/>
          <w:sz w:val="24"/>
          <w:szCs w:val="24"/>
        </w:rPr>
        <w:t xml:space="preserve"> омогући перманенто могућност за спровођење контроле примене превентивних мера за безбедан и здрав рад.</w:t>
      </w:r>
    </w:p>
    <w:p w14:paraId="743C6C15" w14:textId="5BB96ABD" w:rsidR="003D2048" w:rsidRPr="00BC78B9" w:rsidRDefault="00BC78B9" w:rsidP="003D2048">
      <w:pPr>
        <w:rPr>
          <w:rFonts w:cs="Arial"/>
          <w:sz w:val="24"/>
          <w:szCs w:val="24"/>
        </w:rPr>
      </w:pPr>
      <w:r>
        <w:rPr>
          <w:rFonts w:cs="Arial"/>
          <w:sz w:val="24"/>
          <w:szCs w:val="24"/>
          <w:lang w:val="sr-Cyrl-RS"/>
        </w:rPr>
        <w:t>Корисник услуга</w:t>
      </w:r>
      <w:r w:rsidR="003D2048" w:rsidRPr="00BC78B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003D2048" w:rsidRPr="00BC78B9">
        <w:rPr>
          <w:rFonts w:cs="Arial"/>
          <w:sz w:val="24"/>
          <w:szCs w:val="24"/>
          <w:lang w:val="sr-Cyrl-RS"/>
        </w:rPr>
        <w:t>Уговора</w:t>
      </w:r>
      <w:r w:rsidR="003D2048" w:rsidRPr="00BC78B9">
        <w:rPr>
          <w:rFonts w:cs="Arial"/>
          <w:sz w:val="24"/>
          <w:szCs w:val="24"/>
        </w:rPr>
        <w:t xml:space="preserve">, наложи заустављање даљег </w:t>
      </w:r>
      <w:r w:rsidR="00100118">
        <w:rPr>
          <w:rFonts w:cs="Arial"/>
          <w:sz w:val="24"/>
          <w:szCs w:val="24"/>
          <w:lang w:val="sr-Cyrl-RS"/>
        </w:rPr>
        <w:t>пружања услуга</w:t>
      </w:r>
      <w:r w:rsidR="003D2048" w:rsidRPr="00BC78B9">
        <w:rPr>
          <w:rFonts w:cs="Arial"/>
          <w:sz w:val="24"/>
          <w:szCs w:val="24"/>
        </w:rPr>
        <w:t xml:space="preserve">, док се не отклоне уочени недостаци и о томе одмах обавести </w:t>
      </w:r>
      <w:r w:rsidR="003D2048" w:rsidRPr="00BC78B9">
        <w:rPr>
          <w:rFonts w:cs="Arial"/>
          <w:sz w:val="24"/>
          <w:szCs w:val="24"/>
          <w:lang w:val="sr-Cyrl-RS"/>
        </w:rPr>
        <w:t>Пружалац услуга</w:t>
      </w:r>
      <w:r w:rsidR="003D2048" w:rsidRPr="00BC78B9">
        <w:rPr>
          <w:rFonts w:cs="Arial"/>
          <w:sz w:val="24"/>
          <w:szCs w:val="24"/>
        </w:rPr>
        <w:t xml:space="preserve"> као и надлежну инспекцијску службу.</w:t>
      </w:r>
      <w:r w:rsidR="003D2048" w:rsidRPr="00BC78B9">
        <w:rPr>
          <w:rFonts w:cs="Arial"/>
          <w:sz w:val="24"/>
          <w:szCs w:val="24"/>
        </w:rPr>
        <w:tab/>
      </w:r>
    </w:p>
    <w:p w14:paraId="47508A29" w14:textId="15CFA861" w:rsidR="003D2048" w:rsidRPr="00BC78B9" w:rsidRDefault="00100118" w:rsidP="003D2048">
      <w:pPr>
        <w:rPr>
          <w:rFonts w:cs="Arial"/>
          <w:sz w:val="24"/>
          <w:szCs w:val="24"/>
        </w:rPr>
      </w:pPr>
      <w:r>
        <w:rPr>
          <w:rFonts w:cs="Arial"/>
          <w:sz w:val="24"/>
          <w:szCs w:val="24"/>
          <w:lang w:val="sr-Cyrl-RS"/>
        </w:rPr>
        <w:t>Пружалац услуга</w:t>
      </w:r>
      <w:r w:rsidRPr="00BC78B9">
        <w:rPr>
          <w:rFonts w:cs="Arial"/>
          <w:sz w:val="24"/>
          <w:szCs w:val="24"/>
        </w:rPr>
        <w:t xml:space="preserve"> </w:t>
      </w:r>
      <w:r w:rsidR="003D2048" w:rsidRPr="00BC78B9">
        <w:rPr>
          <w:rFonts w:cs="Arial"/>
          <w:sz w:val="24"/>
          <w:szCs w:val="24"/>
        </w:rPr>
        <w:t xml:space="preserve">се обавезује да поступи по налогу </w:t>
      </w:r>
      <w:r>
        <w:rPr>
          <w:rFonts w:cs="Arial"/>
          <w:sz w:val="24"/>
          <w:szCs w:val="24"/>
          <w:lang w:val="sr-Cyrl-RS"/>
        </w:rPr>
        <w:t>Корисника услуга</w:t>
      </w:r>
      <w:r w:rsidR="003D2048" w:rsidRPr="00BC78B9">
        <w:rPr>
          <w:rFonts w:cs="Arial"/>
          <w:sz w:val="24"/>
          <w:szCs w:val="24"/>
        </w:rPr>
        <w:t xml:space="preserve"> из става 3. ове тачке.</w:t>
      </w:r>
    </w:p>
    <w:p w14:paraId="2FB31D82" w14:textId="77777777" w:rsidR="003D2048" w:rsidRPr="00BC78B9" w:rsidRDefault="003D2048" w:rsidP="003D2048">
      <w:pPr>
        <w:rPr>
          <w:rFonts w:cs="Arial"/>
          <w:sz w:val="24"/>
          <w:szCs w:val="24"/>
        </w:rPr>
      </w:pPr>
      <w:r w:rsidRPr="00BC78B9">
        <w:rPr>
          <w:rFonts w:cs="Arial"/>
          <w:sz w:val="24"/>
          <w:szCs w:val="24"/>
        </w:rPr>
        <w:t xml:space="preserve">11. Стране су дужне дау случају да у току реализације </w:t>
      </w:r>
      <w:r w:rsidRPr="00BC78B9">
        <w:rPr>
          <w:rFonts w:cs="Arial"/>
          <w:sz w:val="24"/>
          <w:szCs w:val="24"/>
          <w:lang w:val="sr-Cyrl-RS"/>
        </w:rPr>
        <w:t>Уговора</w:t>
      </w:r>
      <w:r w:rsidRPr="00BC78B9">
        <w:rPr>
          <w:rFonts w:cs="Arial"/>
          <w:sz w:val="24"/>
          <w:szCs w:val="24"/>
        </w:rPr>
        <w:t xml:space="preserve"> дeлe рaдни прoстoр, сaрaђуjу у примeни прoписaних мeрa зa бeзбeднoст и здрaвљe зaпoслeних.</w:t>
      </w:r>
    </w:p>
    <w:p w14:paraId="159F420A" w14:textId="77777777" w:rsidR="003D2048" w:rsidRPr="00BC78B9" w:rsidRDefault="003D2048" w:rsidP="003D2048">
      <w:pPr>
        <w:rPr>
          <w:rFonts w:cs="Arial"/>
          <w:sz w:val="24"/>
          <w:szCs w:val="24"/>
        </w:rPr>
      </w:pPr>
      <w:r w:rsidRPr="00BC78B9">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9593CC5" w14:textId="77777777" w:rsidR="003D2048" w:rsidRPr="00BC78B9" w:rsidRDefault="003D2048" w:rsidP="003D2048">
      <w:pPr>
        <w:rPr>
          <w:rFonts w:cs="Arial"/>
          <w:sz w:val="24"/>
          <w:szCs w:val="24"/>
        </w:rPr>
      </w:pPr>
      <w:r w:rsidRPr="00BC78B9">
        <w:rPr>
          <w:rFonts w:cs="Arial"/>
          <w:sz w:val="24"/>
          <w:szCs w:val="24"/>
        </w:rPr>
        <w:t xml:space="preserve">Нaчин oствaривaњa сaрaдњe из ст. 1. и 2. oве тачке утврђуjе се </w:t>
      </w:r>
      <w:r w:rsidRPr="00BC78B9">
        <w:rPr>
          <w:rFonts w:cs="Arial"/>
          <w:sz w:val="24"/>
          <w:szCs w:val="24"/>
          <w:lang w:val="sr-Cyrl-RS"/>
        </w:rPr>
        <w:t>споразумом</w:t>
      </w:r>
      <w:r w:rsidRPr="00BC78B9">
        <w:rPr>
          <w:rFonts w:cs="Arial"/>
          <w:sz w:val="24"/>
          <w:szCs w:val="24"/>
        </w:rPr>
        <w:t>.</w:t>
      </w:r>
    </w:p>
    <w:p w14:paraId="11F6AF70" w14:textId="4555BA2C" w:rsidR="003D2048" w:rsidRPr="00BC78B9" w:rsidRDefault="003D2048" w:rsidP="003D2048">
      <w:pPr>
        <w:rPr>
          <w:rFonts w:cs="Arial"/>
          <w:sz w:val="24"/>
          <w:szCs w:val="24"/>
        </w:rPr>
      </w:pPr>
      <w:r w:rsidRPr="00BC78B9">
        <w:rPr>
          <w:rFonts w:cs="Arial"/>
          <w:sz w:val="24"/>
          <w:szCs w:val="24"/>
        </w:rPr>
        <w:t xml:space="preserve">Спoрaзумoм у писменој форми, из стaвa 3. oве тачке, из реда запослених код </w:t>
      </w:r>
      <w:r w:rsidR="00100118">
        <w:rPr>
          <w:rFonts w:cs="Arial"/>
          <w:sz w:val="24"/>
          <w:szCs w:val="24"/>
          <w:lang w:val="sr-Cyrl-RS"/>
        </w:rPr>
        <w:t>Корисника услуга</w:t>
      </w:r>
      <w:r w:rsidRPr="00BC78B9">
        <w:rPr>
          <w:rFonts w:cs="Arial"/>
          <w:sz w:val="24"/>
          <w:szCs w:val="24"/>
          <w:lang w:val="sr-Cyrl-RS"/>
        </w:rPr>
        <w:t xml:space="preserve"> </w:t>
      </w:r>
      <w:r w:rsidRPr="00BC78B9">
        <w:rPr>
          <w:rFonts w:cs="Arial"/>
          <w:sz w:val="24"/>
          <w:szCs w:val="24"/>
        </w:rPr>
        <w:t>oдрeђуje сe лицe зa кooрдинaциjу спрoвoђeњa зajeдничких мeрa кojимa сe oбeзбeђуje бeзбeднoст и здрaвљe свих зaпoслeних.</w:t>
      </w:r>
    </w:p>
    <w:p w14:paraId="1F5018BA" w14:textId="7DAABC0C" w:rsidR="003D2048" w:rsidRPr="00BC78B9" w:rsidRDefault="003D2048" w:rsidP="003D2048">
      <w:pPr>
        <w:rPr>
          <w:rFonts w:cs="Arial"/>
          <w:sz w:val="24"/>
          <w:szCs w:val="24"/>
        </w:rPr>
      </w:pPr>
      <w:r w:rsidRPr="00BC78B9">
        <w:rPr>
          <w:rFonts w:cs="Arial"/>
          <w:sz w:val="24"/>
          <w:szCs w:val="24"/>
        </w:rPr>
        <w:t>12.</w:t>
      </w:r>
      <w:r w:rsidRPr="00BC78B9">
        <w:rPr>
          <w:rFonts w:cs="Arial"/>
          <w:sz w:val="24"/>
          <w:szCs w:val="24"/>
        </w:rPr>
        <w:tab/>
      </w:r>
      <w:r w:rsidR="00100118">
        <w:rPr>
          <w:rFonts w:cs="Arial"/>
          <w:sz w:val="24"/>
          <w:szCs w:val="24"/>
          <w:lang w:val="sr-Cyrl-RS"/>
        </w:rPr>
        <w:t>Пружалац услуга</w:t>
      </w:r>
      <w:r w:rsidRPr="00BC78B9">
        <w:rPr>
          <w:rFonts w:cs="Arial"/>
          <w:sz w:val="24"/>
          <w:szCs w:val="24"/>
        </w:rPr>
        <w:t xml:space="preserve">,  дужан је да благовремено извештава </w:t>
      </w:r>
      <w:r w:rsidR="00100118">
        <w:rPr>
          <w:rFonts w:cs="Arial"/>
          <w:sz w:val="24"/>
          <w:szCs w:val="24"/>
          <w:lang w:val="sr-Cyrl-RS"/>
        </w:rPr>
        <w:t>Корисника услуга</w:t>
      </w:r>
      <w:r w:rsidRPr="00BC78B9">
        <w:rPr>
          <w:rFonts w:cs="Arial"/>
          <w:sz w:val="24"/>
          <w:szCs w:val="24"/>
        </w:rPr>
        <w:t xml:space="preserve"> о свим догађајима из области БЗР који су настали приликом </w:t>
      </w:r>
      <w:r w:rsidR="00100118">
        <w:rPr>
          <w:rFonts w:cs="Arial"/>
          <w:sz w:val="24"/>
          <w:szCs w:val="24"/>
          <w:lang w:val="sr-Cyrl-RS"/>
        </w:rPr>
        <w:t>пружања услуга</w:t>
      </w:r>
      <w:r w:rsidRPr="00BC78B9">
        <w:rPr>
          <w:rFonts w:cs="Arial"/>
          <w:sz w:val="24"/>
          <w:szCs w:val="24"/>
        </w:rPr>
        <w:t xml:space="preserve">, који су предмет </w:t>
      </w:r>
      <w:r w:rsidRPr="00BC78B9">
        <w:rPr>
          <w:rFonts w:cs="Arial"/>
          <w:sz w:val="24"/>
          <w:szCs w:val="24"/>
          <w:lang w:val="sr-Cyrl-RS"/>
        </w:rPr>
        <w:t>Уговора</w:t>
      </w:r>
      <w:r w:rsidRPr="00BC78B9">
        <w:rPr>
          <w:rFonts w:cs="Arial"/>
          <w:sz w:val="24"/>
          <w:szCs w:val="24"/>
        </w:rPr>
        <w:t xml:space="preserve">, а нарочито о свим опасностима, опасним појавама и ризицима. </w:t>
      </w:r>
    </w:p>
    <w:p w14:paraId="1FE809A2" w14:textId="09EDAA4D" w:rsidR="003D2048" w:rsidRPr="00BC78B9" w:rsidRDefault="003D2048" w:rsidP="003D2048">
      <w:pPr>
        <w:rPr>
          <w:rFonts w:cs="Arial"/>
          <w:sz w:val="24"/>
          <w:szCs w:val="24"/>
        </w:rPr>
      </w:pPr>
      <w:r w:rsidRPr="00BC78B9">
        <w:rPr>
          <w:rFonts w:cs="Arial"/>
          <w:sz w:val="24"/>
          <w:szCs w:val="24"/>
        </w:rPr>
        <w:t xml:space="preserve">13. </w:t>
      </w:r>
      <w:r w:rsidRPr="00BC78B9">
        <w:rPr>
          <w:rFonts w:cs="Arial"/>
          <w:sz w:val="24"/>
          <w:szCs w:val="24"/>
        </w:rPr>
        <w:tab/>
      </w:r>
      <w:r w:rsidR="00100118">
        <w:rPr>
          <w:rFonts w:cs="Arial"/>
          <w:sz w:val="24"/>
          <w:szCs w:val="24"/>
          <w:lang w:val="sr-Cyrl-RS"/>
        </w:rPr>
        <w:t>Пружалац услуга</w:t>
      </w:r>
      <w:r w:rsidRPr="00BC78B9">
        <w:rPr>
          <w:rFonts w:cs="Arial"/>
          <w:sz w:val="24"/>
          <w:szCs w:val="24"/>
        </w:rPr>
        <w:t xml:space="preserve">, дужан је да </w:t>
      </w:r>
      <w:r w:rsidR="00100118">
        <w:rPr>
          <w:rFonts w:cs="Arial"/>
          <w:sz w:val="24"/>
          <w:szCs w:val="24"/>
          <w:lang w:val="sr-Cyrl-RS"/>
        </w:rPr>
        <w:t>Кориснику услуга</w:t>
      </w:r>
      <w:r w:rsidRPr="00BC78B9">
        <w:rPr>
          <w:rFonts w:cs="Arial"/>
          <w:sz w:val="24"/>
          <w:szCs w:val="24"/>
        </w:rPr>
        <w:t xml:space="preserve"> достави копију Извештаја о повреди на раду који је издао за сваког свог запосленог и других лица која ангажује приликом </w:t>
      </w:r>
      <w:r w:rsidRPr="00BC78B9">
        <w:rPr>
          <w:rFonts w:cs="Arial"/>
          <w:sz w:val="24"/>
          <w:szCs w:val="24"/>
          <w:lang w:val="sr-Cyrl-RS"/>
        </w:rPr>
        <w:t>пружања услуга</w:t>
      </w:r>
      <w:r w:rsidRPr="00BC78B9">
        <w:rPr>
          <w:rFonts w:cs="Arial"/>
          <w:sz w:val="24"/>
          <w:szCs w:val="24"/>
        </w:rPr>
        <w:t xml:space="preserve"> које су предмет </w:t>
      </w:r>
      <w:r w:rsidRPr="00BC78B9">
        <w:rPr>
          <w:rFonts w:cs="Arial"/>
          <w:sz w:val="24"/>
          <w:szCs w:val="24"/>
          <w:lang w:val="sr-Cyrl-RS"/>
        </w:rPr>
        <w:t>Уговора</w:t>
      </w:r>
      <w:r w:rsidRPr="00BC78B9">
        <w:rPr>
          <w:rFonts w:cs="Arial"/>
          <w:sz w:val="24"/>
          <w:szCs w:val="24"/>
        </w:rPr>
        <w:t xml:space="preserve">  а који се повредио приликом </w:t>
      </w:r>
      <w:r w:rsidR="00100118">
        <w:rPr>
          <w:rFonts w:cs="Arial"/>
          <w:sz w:val="24"/>
          <w:szCs w:val="24"/>
          <w:lang w:val="sr-Cyrl-RS"/>
        </w:rPr>
        <w:t>пружања услуга</w:t>
      </w:r>
      <w:r w:rsidRPr="00BC78B9">
        <w:rPr>
          <w:rFonts w:cs="Arial"/>
          <w:sz w:val="24"/>
          <w:szCs w:val="24"/>
        </w:rPr>
        <w:t xml:space="preserve"> који су предмет </w:t>
      </w:r>
      <w:r w:rsidRPr="00BC78B9">
        <w:rPr>
          <w:rFonts w:cs="Arial"/>
          <w:sz w:val="24"/>
          <w:szCs w:val="24"/>
          <w:lang w:val="sr-Cyrl-RS"/>
        </w:rPr>
        <w:t>Уговора</w:t>
      </w:r>
      <w:r w:rsidRPr="00BC78B9">
        <w:rPr>
          <w:rFonts w:cs="Arial"/>
          <w:sz w:val="24"/>
          <w:szCs w:val="24"/>
        </w:rPr>
        <w:t xml:space="preserve"> и то у року од 24 (словима: двадесетчетири) часа од сачињавања Извештаја о повреди на раду.</w:t>
      </w:r>
    </w:p>
    <w:p w14:paraId="0C801141" w14:textId="77777777" w:rsidR="003D2048" w:rsidRPr="00BC78B9" w:rsidRDefault="003D2048" w:rsidP="003D2048">
      <w:pPr>
        <w:rPr>
          <w:rFonts w:eastAsia="Arial Unicode MS" w:cs="Arial"/>
          <w:sz w:val="24"/>
          <w:szCs w:val="24"/>
        </w:rPr>
      </w:pPr>
      <w:r w:rsidRPr="00BC78B9">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05ED9DAF" w14:textId="77777777" w:rsidR="003D2048" w:rsidRPr="00BC78B9" w:rsidRDefault="003D2048" w:rsidP="003D2048">
      <w:pPr>
        <w:rPr>
          <w:rFonts w:cs="Arial"/>
          <w:sz w:val="24"/>
          <w:szCs w:val="24"/>
        </w:rPr>
      </w:pPr>
    </w:p>
    <w:p w14:paraId="07C6F5C1" w14:textId="77777777" w:rsidR="003D2048" w:rsidRPr="00BC78B9" w:rsidRDefault="003D2048" w:rsidP="003D2048">
      <w:pPr>
        <w:rPr>
          <w:rFonts w:cs="Arial"/>
          <w:sz w:val="24"/>
          <w:szCs w:val="24"/>
        </w:rPr>
      </w:pPr>
    </w:p>
    <w:p w14:paraId="76CEA2E9" w14:textId="77777777" w:rsidR="003D2048" w:rsidRPr="00BC78B9" w:rsidRDefault="003D2048" w:rsidP="003D2048">
      <w:pPr>
        <w:rPr>
          <w:rFonts w:cs="Arial"/>
          <w:sz w:val="24"/>
          <w:szCs w:val="24"/>
        </w:rPr>
      </w:pPr>
    </w:p>
    <w:p w14:paraId="704CAE84" w14:textId="77777777" w:rsidR="003D2048" w:rsidRPr="00BC78B9" w:rsidRDefault="003D2048" w:rsidP="003D2048">
      <w:pPr>
        <w:rPr>
          <w:rFonts w:cs="Arial"/>
          <w:sz w:val="24"/>
          <w:szCs w:val="24"/>
        </w:rPr>
      </w:pPr>
    </w:p>
    <w:p w14:paraId="48CFF11E" w14:textId="77777777" w:rsidR="003D2048" w:rsidRPr="00BC78B9" w:rsidRDefault="003D2048" w:rsidP="003D2048">
      <w:pPr>
        <w:rPr>
          <w:rFonts w:cs="Arial"/>
          <w:sz w:val="24"/>
          <w:szCs w:val="24"/>
        </w:rPr>
      </w:pPr>
    </w:p>
    <w:sectPr w:rsidR="003D2048" w:rsidRPr="00BC78B9"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57AC1" w14:textId="77777777" w:rsidR="005012DD" w:rsidRDefault="005012DD">
      <w:r>
        <w:separator/>
      </w:r>
    </w:p>
    <w:p w14:paraId="31232F8E" w14:textId="77777777" w:rsidR="005012DD" w:rsidRDefault="005012DD"/>
  </w:endnote>
  <w:endnote w:type="continuationSeparator" w:id="0">
    <w:p w14:paraId="26C1CB03" w14:textId="77777777" w:rsidR="005012DD" w:rsidRDefault="005012DD">
      <w:r>
        <w:continuationSeparator/>
      </w:r>
    </w:p>
    <w:p w14:paraId="7396033C" w14:textId="77777777" w:rsidR="005012DD" w:rsidRDefault="0050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8D90" w14:textId="77777777" w:rsidR="002968F1" w:rsidRDefault="002968F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2968F1" w:rsidRDefault="002968F1" w:rsidP="00841BE7">
    <w:pPr>
      <w:pStyle w:val="Footer"/>
      <w:ind w:right="360"/>
    </w:pPr>
  </w:p>
  <w:p w14:paraId="08C96566" w14:textId="77777777" w:rsidR="002968F1" w:rsidRDefault="002968F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DD69" w14:textId="624A8DE2" w:rsidR="002968F1" w:rsidRPr="00EC5BB4" w:rsidRDefault="002968F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298D">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298D">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5E0D" w14:textId="387765DE" w:rsidR="002968F1" w:rsidRPr="00EC5BB4" w:rsidRDefault="002968F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298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298D">
      <w:rPr>
        <w:rStyle w:val="PageNumber"/>
        <w:rFonts w:cs="Arial"/>
        <w:b/>
        <w:noProof/>
        <w:szCs w:val="24"/>
      </w:rPr>
      <w:t>77</w:t>
    </w:r>
    <w:r w:rsidRPr="00EC5BB4">
      <w:rPr>
        <w:rStyle w:val="PageNumber"/>
        <w:rFonts w:cs="Arial"/>
        <w:b/>
        <w:szCs w:val="24"/>
      </w:rPr>
      <w:fldChar w:fldCharType="end"/>
    </w:r>
  </w:p>
  <w:p w14:paraId="08FDC861" w14:textId="77777777" w:rsidR="002968F1" w:rsidRDefault="00296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8BEB9" w14:textId="77777777" w:rsidR="005012DD" w:rsidRDefault="005012DD">
      <w:r>
        <w:separator/>
      </w:r>
    </w:p>
    <w:p w14:paraId="3539AE54" w14:textId="77777777" w:rsidR="005012DD" w:rsidRDefault="005012DD"/>
  </w:footnote>
  <w:footnote w:type="continuationSeparator" w:id="0">
    <w:p w14:paraId="681D0C3E" w14:textId="77777777" w:rsidR="005012DD" w:rsidRDefault="005012DD">
      <w:r>
        <w:continuationSeparator/>
      </w:r>
    </w:p>
    <w:p w14:paraId="3D6B926C" w14:textId="77777777" w:rsidR="005012DD" w:rsidRDefault="00501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EE30" w14:textId="77777777" w:rsidR="002968F1" w:rsidRDefault="002968F1" w:rsidP="004276AD">
    <w:pPr>
      <w:pStyle w:val="Header"/>
      <w:rPr>
        <w:sz w:val="20"/>
      </w:rPr>
    </w:pPr>
  </w:p>
  <w:p w14:paraId="75B35571" w14:textId="77777777" w:rsidR="002968F1" w:rsidRPr="005356F2" w:rsidRDefault="002968F1" w:rsidP="00362906">
    <w:pPr>
      <w:pStyle w:val="Header"/>
      <w:jc w:val="center"/>
      <w:rPr>
        <w:szCs w:val="24"/>
        <w:lang w:val="ru-RU"/>
      </w:rPr>
    </w:pPr>
    <w:r w:rsidRPr="005356F2">
      <w:rPr>
        <w:szCs w:val="24"/>
        <w:lang w:val="ru-RU"/>
      </w:rPr>
      <w:t>ЈП „Електропривреда Србије“ Београд</w:t>
    </w:r>
  </w:p>
  <w:p w14:paraId="7BE1BE1E" w14:textId="14BCA519" w:rsidR="002968F1" w:rsidRPr="005356F2" w:rsidRDefault="002968F1" w:rsidP="00362906">
    <w:pPr>
      <w:pStyle w:val="Header"/>
      <w:jc w:val="center"/>
      <w:rPr>
        <w:szCs w:val="24"/>
        <w:lang w:val="ru-RU"/>
      </w:rPr>
    </w:pPr>
    <w:r w:rsidRPr="005356F2">
      <w:rPr>
        <w:szCs w:val="24"/>
        <w:lang w:val="ru-RU"/>
      </w:rPr>
      <w:t>Конкурсна</w:t>
    </w:r>
    <w:r>
      <w:rPr>
        <w:szCs w:val="24"/>
        <w:lang w:val="ru-RU"/>
      </w:rPr>
      <w:t xml:space="preserve"> документација ЈН/2</w:t>
    </w:r>
    <w:r w:rsidRPr="005356F2">
      <w:rPr>
        <w:szCs w:val="24"/>
        <w:lang w:val="ru-RU"/>
      </w:rPr>
      <w:t>000/0</w:t>
    </w:r>
    <w:r>
      <w:rPr>
        <w:szCs w:val="24"/>
        <w:lang w:val="sr-Cyrl-RS"/>
      </w:rPr>
      <w:t>334</w:t>
    </w:r>
    <w:r w:rsidRPr="005356F2">
      <w:rPr>
        <w:szCs w:val="24"/>
        <w:lang w:val="ru-RU"/>
      </w:rPr>
      <w:t>/2017</w:t>
    </w:r>
  </w:p>
  <w:p w14:paraId="1E477EA9" w14:textId="77777777" w:rsidR="002968F1" w:rsidRPr="005356F2" w:rsidRDefault="002968F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E416" w14:textId="77777777" w:rsidR="002968F1" w:rsidRDefault="002968F1" w:rsidP="004276AD">
    <w:pPr>
      <w:pStyle w:val="Header"/>
    </w:pPr>
  </w:p>
  <w:p w14:paraId="5035F748" w14:textId="77777777" w:rsidR="002968F1" w:rsidRPr="005356F2" w:rsidRDefault="002968F1" w:rsidP="002704FA">
    <w:pPr>
      <w:pStyle w:val="Header"/>
      <w:jc w:val="center"/>
      <w:rPr>
        <w:szCs w:val="24"/>
        <w:lang w:val="ru-RU"/>
      </w:rPr>
    </w:pPr>
    <w:r w:rsidRPr="005356F2">
      <w:rPr>
        <w:szCs w:val="24"/>
        <w:lang w:val="ru-RU"/>
      </w:rPr>
      <w:t>ЈП „Електропривреда Србије“ Београд</w:t>
    </w:r>
  </w:p>
  <w:p w14:paraId="415C7673" w14:textId="50E01F4A" w:rsidR="002968F1" w:rsidRPr="005356F2" w:rsidRDefault="002968F1" w:rsidP="002704FA">
    <w:pPr>
      <w:pStyle w:val="Header"/>
      <w:jc w:val="center"/>
      <w:rPr>
        <w:szCs w:val="24"/>
        <w:lang w:val="ru-RU"/>
      </w:rPr>
    </w:pPr>
    <w:r>
      <w:rPr>
        <w:szCs w:val="24"/>
        <w:lang w:val="ru-RU"/>
      </w:rPr>
      <w:t>Конкурсна документација ЈН/2</w:t>
    </w:r>
    <w:r w:rsidRPr="005356F2">
      <w:rPr>
        <w:szCs w:val="24"/>
        <w:lang w:val="ru-RU"/>
      </w:rPr>
      <w:t>000/0</w:t>
    </w:r>
    <w:r>
      <w:rPr>
        <w:szCs w:val="24"/>
        <w:lang w:val="ru-RU"/>
      </w:rPr>
      <w:t>334</w:t>
    </w:r>
    <w:r w:rsidRPr="005356F2">
      <w:rPr>
        <w:szCs w:val="24"/>
        <w:lang w:val="ru-RU"/>
      </w:rPr>
      <w:t>/2017</w:t>
    </w:r>
  </w:p>
  <w:p w14:paraId="1338E5D5" w14:textId="77777777" w:rsidR="002968F1" w:rsidRPr="005356F2" w:rsidRDefault="002968F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58404C"/>
    <w:multiLevelType w:val="hybridMultilevel"/>
    <w:tmpl w:val="B9B26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C6342E"/>
    <w:multiLevelType w:val="hybridMultilevel"/>
    <w:tmpl w:val="86643258"/>
    <w:lvl w:ilvl="0" w:tplc="A4FA78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F5DBE"/>
    <w:multiLevelType w:val="hybridMultilevel"/>
    <w:tmpl w:val="7E76DEE4"/>
    <w:lvl w:ilvl="0" w:tplc="C3F2CC8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E22294E"/>
    <w:multiLevelType w:val="hybridMultilevel"/>
    <w:tmpl w:val="BA6E82E4"/>
    <w:lvl w:ilvl="0" w:tplc="081A0001">
      <w:start w:val="1"/>
      <w:numFmt w:val="bullet"/>
      <w:lvlText w:val=""/>
      <w:lvlJc w:val="left"/>
      <w:pPr>
        <w:ind w:left="1353"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14B031D"/>
    <w:multiLevelType w:val="hybridMultilevel"/>
    <w:tmpl w:val="672C6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4975E0C"/>
    <w:multiLevelType w:val="hybridMultilevel"/>
    <w:tmpl w:val="646CF8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5E90E03"/>
    <w:multiLevelType w:val="hybridMultilevel"/>
    <w:tmpl w:val="BBD43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53613D6"/>
    <w:multiLevelType w:val="hybridMultilevel"/>
    <w:tmpl w:val="D7AC67F0"/>
    <w:lvl w:ilvl="0" w:tplc="CB9E22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6D2B5116"/>
    <w:multiLevelType w:val="hybridMultilevel"/>
    <w:tmpl w:val="2DCEA14E"/>
    <w:lvl w:ilvl="0" w:tplc="DCFC593A">
      <w:start w:val="1"/>
      <w:numFmt w:val="bullet"/>
      <w:lvlText w:val="-"/>
      <w:lvlJc w:val="left"/>
      <w:pPr>
        <w:ind w:left="1635" w:hanging="360"/>
      </w:pPr>
      <w:rPr>
        <w:rFonts w:ascii="Times New Roman" w:eastAsia="Times New Roman" w:hAnsi="Times New Roman" w:cs="Times New Roman" w:hint="default"/>
        <w:color w:val="auto"/>
        <w:lang w:val="ru-RU"/>
      </w:rPr>
    </w:lvl>
    <w:lvl w:ilvl="1" w:tplc="9522CAFE">
      <w:numFmt w:val="bullet"/>
      <w:lvlText w:val=""/>
      <w:lvlJc w:val="left"/>
      <w:pPr>
        <w:ind w:left="2355" w:hanging="360"/>
      </w:pPr>
      <w:rPr>
        <w:rFonts w:ascii="Symbol" w:eastAsia="Times New Roman" w:hAnsi="Symbol" w:cs="Times New Roman" w:hint="default"/>
      </w:rPr>
    </w:lvl>
    <w:lvl w:ilvl="2" w:tplc="2C1A0005" w:tentative="1">
      <w:start w:val="1"/>
      <w:numFmt w:val="bullet"/>
      <w:lvlText w:val=""/>
      <w:lvlJc w:val="left"/>
      <w:pPr>
        <w:ind w:left="3075" w:hanging="360"/>
      </w:pPr>
      <w:rPr>
        <w:rFonts w:ascii="Wingdings" w:hAnsi="Wingdings" w:hint="default"/>
      </w:rPr>
    </w:lvl>
    <w:lvl w:ilvl="3" w:tplc="2C1A0001" w:tentative="1">
      <w:start w:val="1"/>
      <w:numFmt w:val="bullet"/>
      <w:lvlText w:val=""/>
      <w:lvlJc w:val="left"/>
      <w:pPr>
        <w:ind w:left="3795" w:hanging="360"/>
      </w:pPr>
      <w:rPr>
        <w:rFonts w:ascii="Symbol" w:hAnsi="Symbol" w:hint="default"/>
      </w:rPr>
    </w:lvl>
    <w:lvl w:ilvl="4" w:tplc="2C1A0003" w:tentative="1">
      <w:start w:val="1"/>
      <w:numFmt w:val="bullet"/>
      <w:lvlText w:val="o"/>
      <w:lvlJc w:val="left"/>
      <w:pPr>
        <w:ind w:left="4515" w:hanging="360"/>
      </w:pPr>
      <w:rPr>
        <w:rFonts w:ascii="Courier New" w:hAnsi="Courier New" w:cs="Courier New" w:hint="default"/>
      </w:rPr>
    </w:lvl>
    <w:lvl w:ilvl="5" w:tplc="2C1A0005" w:tentative="1">
      <w:start w:val="1"/>
      <w:numFmt w:val="bullet"/>
      <w:lvlText w:val=""/>
      <w:lvlJc w:val="left"/>
      <w:pPr>
        <w:ind w:left="5235" w:hanging="360"/>
      </w:pPr>
      <w:rPr>
        <w:rFonts w:ascii="Wingdings" w:hAnsi="Wingdings" w:hint="default"/>
      </w:rPr>
    </w:lvl>
    <w:lvl w:ilvl="6" w:tplc="2C1A0001" w:tentative="1">
      <w:start w:val="1"/>
      <w:numFmt w:val="bullet"/>
      <w:lvlText w:val=""/>
      <w:lvlJc w:val="left"/>
      <w:pPr>
        <w:ind w:left="5955" w:hanging="360"/>
      </w:pPr>
      <w:rPr>
        <w:rFonts w:ascii="Symbol" w:hAnsi="Symbol" w:hint="default"/>
      </w:rPr>
    </w:lvl>
    <w:lvl w:ilvl="7" w:tplc="2C1A0003" w:tentative="1">
      <w:start w:val="1"/>
      <w:numFmt w:val="bullet"/>
      <w:lvlText w:val="o"/>
      <w:lvlJc w:val="left"/>
      <w:pPr>
        <w:ind w:left="6675" w:hanging="360"/>
      </w:pPr>
      <w:rPr>
        <w:rFonts w:ascii="Courier New" w:hAnsi="Courier New" w:cs="Courier New" w:hint="default"/>
      </w:rPr>
    </w:lvl>
    <w:lvl w:ilvl="8" w:tplc="2C1A0005" w:tentative="1">
      <w:start w:val="1"/>
      <w:numFmt w:val="bullet"/>
      <w:lvlText w:val=""/>
      <w:lvlJc w:val="left"/>
      <w:pPr>
        <w:ind w:left="7395" w:hanging="360"/>
      </w:pPr>
      <w:rPr>
        <w:rFonts w:ascii="Wingdings" w:hAnsi="Wingding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DB53BC"/>
    <w:multiLevelType w:val="hybridMultilevel"/>
    <w:tmpl w:val="5B7CFDF8"/>
    <w:lvl w:ilvl="0" w:tplc="C3F2CC8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E960444"/>
    <w:multiLevelType w:val="hybridMultilevel"/>
    <w:tmpl w:val="0C127F54"/>
    <w:lvl w:ilvl="0" w:tplc="C8747CE0">
      <w:start w:val="1"/>
      <w:numFmt w:val="decimal"/>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87"/>
  </w:num>
  <w:num w:numId="2">
    <w:abstractNumId w:val="64"/>
  </w:num>
  <w:num w:numId="3">
    <w:abstractNumId w:val="80"/>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9"/>
  </w:num>
  <w:num w:numId="9">
    <w:abstractNumId w:val="94"/>
  </w:num>
  <w:num w:numId="10">
    <w:abstractNumId w:val="72"/>
  </w:num>
  <w:num w:numId="11">
    <w:abstractNumId w:val="68"/>
  </w:num>
  <w:num w:numId="12">
    <w:abstractNumId w:val="60"/>
  </w:num>
  <w:num w:numId="13">
    <w:abstractNumId w:val="58"/>
  </w:num>
  <w:num w:numId="14">
    <w:abstractNumId w:val="74"/>
  </w:num>
  <w:num w:numId="15">
    <w:abstractNumId w:val="63"/>
  </w:num>
  <w:num w:numId="16">
    <w:abstractNumId w:val="82"/>
  </w:num>
  <w:num w:numId="17">
    <w:abstractNumId w:val="86"/>
  </w:num>
  <w:num w:numId="18">
    <w:abstractNumId w:val="82"/>
  </w:num>
  <w:num w:numId="19">
    <w:abstractNumId w:val="73"/>
  </w:num>
  <w:num w:numId="20">
    <w:abstractNumId w:val="67"/>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num>
  <w:num w:numId="25">
    <w:abstractNumId w:val="65"/>
  </w:num>
  <w:num w:numId="26">
    <w:abstractNumId w:val="52"/>
  </w:num>
  <w:num w:numId="27">
    <w:abstractNumId w:val="66"/>
  </w:num>
  <w:num w:numId="28">
    <w:abstractNumId w:val="77"/>
  </w:num>
  <w:num w:numId="29">
    <w:abstractNumId w:val="76"/>
  </w:num>
  <w:num w:numId="30">
    <w:abstractNumId w:val="81"/>
  </w:num>
  <w:num w:numId="31">
    <w:abstractNumId w:val="49"/>
  </w:num>
  <w:num w:numId="32">
    <w:abstractNumId w:val="93"/>
  </w:num>
  <w:num w:numId="33">
    <w:abstractNumId w:val="55"/>
  </w:num>
  <w:num w:numId="34">
    <w:abstractNumId w:val="85"/>
  </w:num>
  <w:num w:numId="35">
    <w:abstractNumId w:val="5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B90"/>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693"/>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3C2"/>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2A9"/>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5F1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118"/>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706"/>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4FC"/>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D65"/>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D4A"/>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73"/>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2D45"/>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AB6"/>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0E43"/>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CDF"/>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7B2"/>
    <w:rsid w:val="0028583C"/>
    <w:rsid w:val="00286278"/>
    <w:rsid w:val="00286491"/>
    <w:rsid w:val="00286761"/>
    <w:rsid w:val="00286A2B"/>
    <w:rsid w:val="00286C2F"/>
    <w:rsid w:val="00286DBE"/>
    <w:rsid w:val="002879BB"/>
    <w:rsid w:val="00287A95"/>
    <w:rsid w:val="002907A2"/>
    <w:rsid w:val="002908BC"/>
    <w:rsid w:val="00290B26"/>
    <w:rsid w:val="00290E62"/>
    <w:rsid w:val="00290F16"/>
    <w:rsid w:val="002911F9"/>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8F1"/>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36"/>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56"/>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2E7"/>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FA4"/>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C40"/>
    <w:rsid w:val="003841C5"/>
    <w:rsid w:val="003844CF"/>
    <w:rsid w:val="003849FD"/>
    <w:rsid w:val="003851BF"/>
    <w:rsid w:val="003855EC"/>
    <w:rsid w:val="00385C26"/>
    <w:rsid w:val="003861B3"/>
    <w:rsid w:val="003863C1"/>
    <w:rsid w:val="00386410"/>
    <w:rsid w:val="003864E1"/>
    <w:rsid w:val="003867BF"/>
    <w:rsid w:val="00386C25"/>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3D5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48"/>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8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256"/>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C55"/>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2D1"/>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04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C91"/>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BC2"/>
    <w:rsid w:val="00497C91"/>
    <w:rsid w:val="004A023F"/>
    <w:rsid w:val="004A0A58"/>
    <w:rsid w:val="004A0B49"/>
    <w:rsid w:val="004A0E5D"/>
    <w:rsid w:val="004A12CB"/>
    <w:rsid w:val="004A1538"/>
    <w:rsid w:val="004A169D"/>
    <w:rsid w:val="004A20F9"/>
    <w:rsid w:val="004A23B2"/>
    <w:rsid w:val="004A250D"/>
    <w:rsid w:val="004A2650"/>
    <w:rsid w:val="004A28A7"/>
    <w:rsid w:val="004A2E80"/>
    <w:rsid w:val="004A304D"/>
    <w:rsid w:val="004A34A8"/>
    <w:rsid w:val="004A375E"/>
    <w:rsid w:val="004A3EB1"/>
    <w:rsid w:val="004A41DC"/>
    <w:rsid w:val="004A491C"/>
    <w:rsid w:val="004A499B"/>
    <w:rsid w:val="004A4D6F"/>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818"/>
    <w:rsid w:val="004B7987"/>
    <w:rsid w:val="004B7C4E"/>
    <w:rsid w:val="004C00C4"/>
    <w:rsid w:val="004C0776"/>
    <w:rsid w:val="004C09AE"/>
    <w:rsid w:val="004C0D89"/>
    <w:rsid w:val="004C0FD1"/>
    <w:rsid w:val="004C11DA"/>
    <w:rsid w:val="004C13E7"/>
    <w:rsid w:val="004C17AC"/>
    <w:rsid w:val="004C19CC"/>
    <w:rsid w:val="004C1F97"/>
    <w:rsid w:val="004C29D8"/>
    <w:rsid w:val="004C2BB8"/>
    <w:rsid w:val="004C2C09"/>
    <w:rsid w:val="004C2E90"/>
    <w:rsid w:val="004C3104"/>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AA7"/>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89"/>
    <w:rsid w:val="004E2917"/>
    <w:rsid w:val="004E297C"/>
    <w:rsid w:val="004E2C0C"/>
    <w:rsid w:val="004E2CD2"/>
    <w:rsid w:val="004E3430"/>
    <w:rsid w:val="004E3B14"/>
    <w:rsid w:val="004E4047"/>
    <w:rsid w:val="004E465A"/>
    <w:rsid w:val="004E469E"/>
    <w:rsid w:val="004E496A"/>
    <w:rsid w:val="004E4C8A"/>
    <w:rsid w:val="004E5074"/>
    <w:rsid w:val="004E53C5"/>
    <w:rsid w:val="004E5460"/>
    <w:rsid w:val="004E5665"/>
    <w:rsid w:val="004E5985"/>
    <w:rsid w:val="004E5C38"/>
    <w:rsid w:val="004E60E0"/>
    <w:rsid w:val="004E615E"/>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74"/>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2DD"/>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FC"/>
    <w:rsid w:val="0051447F"/>
    <w:rsid w:val="00514481"/>
    <w:rsid w:val="005147A8"/>
    <w:rsid w:val="00514BA1"/>
    <w:rsid w:val="00514C8A"/>
    <w:rsid w:val="00514CB3"/>
    <w:rsid w:val="00514CC6"/>
    <w:rsid w:val="00514EFD"/>
    <w:rsid w:val="0051544C"/>
    <w:rsid w:val="00515618"/>
    <w:rsid w:val="0051561A"/>
    <w:rsid w:val="005159C5"/>
    <w:rsid w:val="00515C69"/>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D"/>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6F2"/>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3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D0D"/>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A19"/>
    <w:rsid w:val="00661BB7"/>
    <w:rsid w:val="006625C2"/>
    <w:rsid w:val="0066298D"/>
    <w:rsid w:val="00662F1E"/>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71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3E"/>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88C"/>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F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427"/>
    <w:rsid w:val="00717533"/>
    <w:rsid w:val="00717AAF"/>
    <w:rsid w:val="00717D4A"/>
    <w:rsid w:val="00720381"/>
    <w:rsid w:val="00720FAB"/>
    <w:rsid w:val="00720FB7"/>
    <w:rsid w:val="00721732"/>
    <w:rsid w:val="00721793"/>
    <w:rsid w:val="007217B0"/>
    <w:rsid w:val="00721F60"/>
    <w:rsid w:val="00721F67"/>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C67"/>
    <w:rsid w:val="007D1E12"/>
    <w:rsid w:val="007D21B5"/>
    <w:rsid w:val="007D2664"/>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A93"/>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BBC"/>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87D"/>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42B"/>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2C"/>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D08"/>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4A0"/>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7C5"/>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E4"/>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C4"/>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5F4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14"/>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42"/>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03"/>
    <w:rsid w:val="009558CB"/>
    <w:rsid w:val="00955921"/>
    <w:rsid w:val="00955B08"/>
    <w:rsid w:val="00955EB0"/>
    <w:rsid w:val="00956051"/>
    <w:rsid w:val="009560A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A24"/>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C14"/>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BAA"/>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1EF"/>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D4"/>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9BF"/>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872"/>
    <w:rsid w:val="00A52E8C"/>
    <w:rsid w:val="00A53563"/>
    <w:rsid w:val="00A53CC9"/>
    <w:rsid w:val="00A53E3F"/>
    <w:rsid w:val="00A54741"/>
    <w:rsid w:val="00A55057"/>
    <w:rsid w:val="00A552E8"/>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6CE"/>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3C2"/>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07"/>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CFD"/>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6F68"/>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6C1"/>
    <w:rsid w:val="00B53A73"/>
    <w:rsid w:val="00B55376"/>
    <w:rsid w:val="00B55C9E"/>
    <w:rsid w:val="00B55CA5"/>
    <w:rsid w:val="00B55F0B"/>
    <w:rsid w:val="00B56027"/>
    <w:rsid w:val="00B56519"/>
    <w:rsid w:val="00B5659B"/>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B9"/>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77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68"/>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8AB"/>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F"/>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839"/>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D96"/>
    <w:rsid w:val="00D1028D"/>
    <w:rsid w:val="00D104FD"/>
    <w:rsid w:val="00D10625"/>
    <w:rsid w:val="00D10CB0"/>
    <w:rsid w:val="00D10CEC"/>
    <w:rsid w:val="00D11273"/>
    <w:rsid w:val="00D11376"/>
    <w:rsid w:val="00D118CE"/>
    <w:rsid w:val="00D11BF7"/>
    <w:rsid w:val="00D11C3A"/>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B2"/>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224"/>
    <w:rsid w:val="00DE3FC0"/>
    <w:rsid w:val="00DE4199"/>
    <w:rsid w:val="00DE45EA"/>
    <w:rsid w:val="00DE47BC"/>
    <w:rsid w:val="00DE485E"/>
    <w:rsid w:val="00DE49AB"/>
    <w:rsid w:val="00DE55E5"/>
    <w:rsid w:val="00DE561E"/>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00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0F"/>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C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A1"/>
    <w:rsid w:val="00E80DF4"/>
    <w:rsid w:val="00E81060"/>
    <w:rsid w:val="00E8147F"/>
    <w:rsid w:val="00E818BF"/>
    <w:rsid w:val="00E818CE"/>
    <w:rsid w:val="00E82875"/>
    <w:rsid w:val="00E82C6F"/>
    <w:rsid w:val="00E83492"/>
    <w:rsid w:val="00E837C0"/>
    <w:rsid w:val="00E8464D"/>
    <w:rsid w:val="00E84A74"/>
    <w:rsid w:val="00E84E96"/>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E4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8C"/>
    <w:rsid w:val="00EB37F5"/>
    <w:rsid w:val="00EB4884"/>
    <w:rsid w:val="00EB4D2B"/>
    <w:rsid w:val="00EB4DE3"/>
    <w:rsid w:val="00EB4F1F"/>
    <w:rsid w:val="00EB4F79"/>
    <w:rsid w:val="00EB5552"/>
    <w:rsid w:val="00EB5E36"/>
    <w:rsid w:val="00EB66E6"/>
    <w:rsid w:val="00EB684D"/>
    <w:rsid w:val="00EB7325"/>
    <w:rsid w:val="00EB7346"/>
    <w:rsid w:val="00EB754C"/>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815"/>
    <w:rsid w:val="00EF686A"/>
    <w:rsid w:val="00EF6DAD"/>
    <w:rsid w:val="00EF6F76"/>
    <w:rsid w:val="00F00160"/>
    <w:rsid w:val="00F0032F"/>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2C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729"/>
    <w:rsid w:val="00F64BAD"/>
    <w:rsid w:val="00F64D10"/>
    <w:rsid w:val="00F64DA2"/>
    <w:rsid w:val="00F64EFC"/>
    <w:rsid w:val="00F655B8"/>
    <w:rsid w:val="00F657D5"/>
    <w:rsid w:val="00F657F8"/>
    <w:rsid w:val="00F65E53"/>
    <w:rsid w:val="00F66069"/>
    <w:rsid w:val="00F6622F"/>
    <w:rsid w:val="00F666A7"/>
    <w:rsid w:val="00F6677C"/>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22F"/>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1D1F"/>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C5"/>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5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7D70945E-37DD-435A-8EFB-C809EF18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link w:val="CaptionChar"/>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42468"/>
  </w:style>
  <w:style w:type="table" w:customStyle="1" w:styleId="TableGrid10">
    <w:name w:val="Table Grid10"/>
    <w:basedOn w:val="TableNormal"/>
    <w:next w:val="TableGrid"/>
    <w:uiPriority w:val="39"/>
    <w:rsid w:val="00C424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locked/>
    <w:rsid w:val="00C42468"/>
    <w:rPr>
      <w:rFonts w:cs="Tahoma"/>
      <w:i/>
      <w:iCs/>
      <w:szCs w:val="22"/>
      <w:lang w:val="en-US" w:eastAsia="en-US"/>
    </w:rPr>
  </w:style>
  <w:style w:type="character" w:customStyle="1" w:styleId="Char">
    <w:name w:val="текст Char"/>
    <w:basedOn w:val="DefaultParagraphFont"/>
    <w:link w:val="a0"/>
    <w:qFormat/>
    <w:locked/>
    <w:rsid w:val="00C42468"/>
    <w:rPr>
      <w:lang w:val="sr-Cyrl-RS"/>
    </w:rPr>
  </w:style>
  <w:style w:type="paragraph" w:customStyle="1" w:styleId="a0">
    <w:name w:val="текст"/>
    <w:basedOn w:val="Normal"/>
    <w:link w:val="Char"/>
    <w:qFormat/>
    <w:rsid w:val="00C42468"/>
    <w:pPr>
      <w:spacing w:before="200"/>
    </w:pPr>
    <w:rPr>
      <w:sz w:val="20"/>
      <w:szCs w:val="20"/>
      <w:lang w:val="sr-Cyrl-RS" w:eastAsia="sr-Latn-CS"/>
    </w:rPr>
  </w:style>
  <w:style w:type="character" w:customStyle="1" w:styleId="Char0">
    <w:name w:val="набрајање Char"/>
    <w:basedOn w:val="DefaultParagraphFont"/>
    <w:link w:val="a1"/>
    <w:locked/>
    <w:rsid w:val="00C42468"/>
    <w:rPr>
      <w:rFonts w:cs="Arial"/>
      <w:lang w:val="sr-Cyrl-RS"/>
    </w:rPr>
  </w:style>
  <w:style w:type="paragraph" w:customStyle="1" w:styleId="a1">
    <w:name w:val="набрајање"/>
    <w:basedOn w:val="a0"/>
    <w:link w:val="Char0"/>
    <w:qFormat/>
    <w:rsid w:val="00C42468"/>
    <w:pPr>
      <w:suppressAutoHyphens/>
      <w:spacing w:before="60" w:after="60"/>
      <w:jc w:val="left"/>
    </w:pPr>
    <w:rPr>
      <w:rFonts w:cs="Arial"/>
    </w:rPr>
  </w:style>
  <w:style w:type="character" w:customStyle="1" w:styleId="Char1">
    <w:name w:val="слика Char"/>
    <w:basedOn w:val="Char"/>
    <w:link w:val="a2"/>
    <w:locked/>
    <w:rsid w:val="00C42468"/>
    <w:rPr>
      <w:noProof/>
      <w:lang w:val="sr-Cyrl-RS"/>
    </w:rPr>
  </w:style>
  <w:style w:type="paragraph" w:customStyle="1" w:styleId="a2">
    <w:name w:val="слика"/>
    <w:basedOn w:val="a0"/>
    <w:next w:val="Normal"/>
    <w:link w:val="Char1"/>
    <w:qFormat/>
    <w:rsid w:val="00C42468"/>
    <w:pPr>
      <w:keepNext/>
      <w:spacing w:before="120"/>
      <w:jc w:val="center"/>
    </w:pPr>
    <w:rPr>
      <w:noProof/>
    </w:rPr>
  </w:style>
  <w:style w:type="paragraph" w:customStyle="1" w:styleId="2zakon">
    <w:name w:val="_2zakon"/>
    <w:basedOn w:val="Normal"/>
    <w:rsid w:val="00E4490F"/>
    <w:pPr>
      <w:spacing w:before="100" w:beforeAutospacing="1" w:after="100" w:afterAutospacing="1"/>
      <w:jc w:val="left"/>
    </w:pPr>
    <w:rPr>
      <w:rFonts w:ascii="Times New Roman" w:hAnsi="Times New Roman"/>
      <w:sz w:val="24"/>
      <w:szCs w:val="24"/>
    </w:rPr>
  </w:style>
  <w:style w:type="paragraph" w:customStyle="1" w:styleId="3mesto">
    <w:name w:val="_3mesto"/>
    <w:basedOn w:val="Normal"/>
    <w:rsid w:val="00E4490F"/>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679439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mfin.gov.rs/&#1079;&#1072;&#1082;&#1086;&#1085;&#1080;"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ladimir.kamenic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ladimir.kamenica@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47C5-B3BF-44A3-ABD2-48C13CF9B898}"/>
</file>

<file path=customXml/itemProps10.xml><?xml version="1.0" encoding="utf-8"?>
<ds:datastoreItem xmlns:ds="http://schemas.openxmlformats.org/officeDocument/2006/customXml" ds:itemID="{5C4EBF1F-5C9C-4D44-A229-079BA2D8B78B}"/>
</file>

<file path=customXml/itemProps100.xml><?xml version="1.0" encoding="utf-8"?>
<ds:datastoreItem xmlns:ds="http://schemas.openxmlformats.org/officeDocument/2006/customXml" ds:itemID="{5B2E1CD1-F601-4AD4-864A-F8305B7A0479}"/>
</file>

<file path=customXml/itemProps101.xml><?xml version="1.0" encoding="utf-8"?>
<ds:datastoreItem xmlns:ds="http://schemas.openxmlformats.org/officeDocument/2006/customXml" ds:itemID="{AF202250-428F-4990-B029-949FB850240D}"/>
</file>

<file path=customXml/itemProps102.xml><?xml version="1.0" encoding="utf-8"?>
<ds:datastoreItem xmlns:ds="http://schemas.openxmlformats.org/officeDocument/2006/customXml" ds:itemID="{10216CE8-5FE6-49C2-B257-AD2EE994DB63}"/>
</file>

<file path=customXml/itemProps103.xml><?xml version="1.0" encoding="utf-8"?>
<ds:datastoreItem xmlns:ds="http://schemas.openxmlformats.org/officeDocument/2006/customXml" ds:itemID="{E0748B76-7911-4FBA-919E-4D581AF49018}"/>
</file>

<file path=customXml/itemProps104.xml><?xml version="1.0" encoding="utf-8"?>
<ds:datastoreItem xmlns:ds="http://schemas.openxmlformats.org/officeDocument/2006/customXml" ds:itemID="{2D16B411-DED8-4263-966A-DDEF7A59FAB9}"/>
</file>

<file path=customXml/itemProps105.xml><?xml version="1.0" encoding="utf-8"?>
<ds:datastoreItem xmlns:ds="http://schemas.openxmlformats.org/officeDocument/2006/customXml" ds:itemID="{9E13512A-62A7-461E-9CB5-E98285006B3A}"/>
</file>

<file path=customXml/itemProps106.xml><?xml version="1.0" encoding="utf-8"?>
<ds:datastoreItem xmlns:ds="http://schemas.openxmlformats.org/officeDocument/2006/customXml" ds:itemID="{DE1D36FF-AE50-48C7-95F6-E439C8BEC923}"/>
</file>

<file path=customXml/itemProps107.xml><?xml version="1.0" encoding="utf-8"?>
<ds:datastoreItem xmlns:ds="http://schemas.openxmlformats.org/officeDocument/2006/customXml" ds:itemID="{2EDDAA59-F982-41E0-84C3-C4D1DFC7F790}"/>
</file>

<file path=customXml/itemProps108.xml><?xml version="1.0" encoding="utf-8"?>
<ds:datastoreItem xmlns:ds="http://schemas.openxmlformats.org/officeDocument/2006/customXml" ds:itemID="{21F966A1-9374-4BB1-9450-5A6EF15544EB}"/>
</file>

<file path=customXml/itemProps109.xml><?xml version="1.0" encoding="utf-8"?>
<ds:datastoreItem xmlns:ds="http://schemas.openxmlformats.org/officeDocument/2006/customXml" ds:itemID="{19959146-8554-4FD9-8A1C-1D8DEA11CFBC}"/>
</file>

<file path=customXml/itemProps11.xml><?xml version="1.0" encoding="utf-8"?>
<ds:datastoreItem xmlns:ds="http://schemas.openxmlformats.org/officeDocument/2006/customXml" ds:itemID="{8B60857B-6F09-4C62-87FE-F6384C35E1F0}"/>
</file>

<file path=customXml/itemProps110.xml><?xml version="1.0" encoding="utf-8"?>
<ds:datastoreItem xmlns:ds="http://schemas.openxmlformats.org/officeDocument/2006/customXml" ds:itemID="{F0EC3845-2645-4679-84DD-DEB7AEBABC0F}"/>
</file>

<file path=customXml/itemProps111.xml><?xml version="1.0" encoding="utf-8"?>
<ds:datastoreItem xmlns:ds="http://schemas.openxmlformats.org/officeDocument/2006/customXml" ds:itemID="{0DF4C4D3-3789-413B-AA43-7D9A1CF2ADE8}"/>
</file>

<file path=customXml/itemProps112.xml><?xml version="1.0" encoding="utf-8"?>
<ds:datastoreItem xmlns:ds="http://schemas.openxmlformats.org/officeDocument/2006/customXml" ds:itemID="{5C4B63E4-2A88-40FD-9DCF-515A911FB46F}"/>
</file>

<file path=customXml/itemProps113.xml><?xml version="1.0" encoding="utf-8"?>
<ds:datastoreItem xmlns:ds="http://schemas.openxmlformats.org/officeDocument/2006/customXml" ds:itemID="{4E97BBAA-DA28-43AC-93D0-51153C1ED25A}"/>
</file>

<file path=customXml/itemProps114.xml><?xml version="1.0" encoding="utf-8"?>
<ds:datastoreItem xmlns:ds="http://schemas.openxmlformats.org/officeDocument/2006/customXml" ds:itemID="{04035178-CC55-46D5-B7E0-C9B450C3C940}"/>
</file>

<file path=customXml/itemProps115.xml><?xml version="1.0" encoding="utf-8"?>
<ds:datastoreItem xmlns:ds="http://schemas.openxmlformats.org/officeDocument/2006/customXml" ds:itemID="{A4586279-63AA-4408-ACCE-EAE43A1BDB99}"/>
</file>

<file path=customXml/itemProps116.xml><?xml version="1.0" encoding="utf-8"?>
<ds:datastoreItem xmlns:ds="http://schemas.openxmlformats.org/officeDocument/2006/customXml" ds:itemID="{50E3847E-210F-4E27-87E1-5BB393B2F2A5}"/>
</file>

<file path=customXml/itemProps117.xml><?xml version="1.0" encoding="utf-8"?>
<ds:datastoreItem xmlns:ds="http://schemas.openxmlformats.org/officeDocument/2006/customXml" ds:itemID="{EE3AAA1C-704D-4CE4-B3EA-6E0C28A54C7A}"/>
</file>

<file path=customXml/itemProps118.xml><?xml version="1.0" encoding="utf-8"?>
<ds:datastoreItem xmlns:ds="http://schemas.openxmlformats.org/officeDocument/2006/customXml" ds:itemID="{B6C864C7-8C74-4713-BB94-C56D6DA5D913}"/>
</file>

<file path=customXml/itemProps119.xml><?xml version="1.0" encoding="utf-8"?>
<ds:datastoreItem xmlns:ds="http://schemas.openxmlformats.org/officeDocument/2006/customXml" ds:itemID="{0205E5F4-0DAC-4CF9-856F-6311F6F6CAFC}"/>
</file>

<file path=customXml/itemProps12.xml><?xml version="1.0" encoding="utf-8"?>
<ds:datastoreItem xmlns:ds="http://schemas.openxmlformats.org/officeDocument/2006/customXml" ds:itemID="{530221D5-8DFC-4B23-84A5-95552E9E9C4F}"/>
</file>

<file path=customXml/itemProps120.xml><?xml version="1.0" encoding="utf-8"?>
<ds:datastoreItem xmlns:ds="http://schemas.openxmlformats.org/officeDocument/2006/customXml" ds:itemID="{F8E9E202-CF31-47EC-A715-EC7883703CCF}"/>
</file>

<file path=customXml/itemProps121.xml><?xml version="1.0" encoding="utf-8"?>
<ds:datastoreItem xmlns:ds="http://schemas.openxmlformats.org/officeDocument/2006/customXml" ds:itemID="{507E0867-20BC-4DFE-8A3B-08588396A2F2}"/>
</file>

<file path=customXml/itemProps122.xml><?xml version="1.0" encoding="utf-8"?>
<ds:datastoreItem xmlns:ds="http://schemas.openxmlformats.org/officeDocument/2006/customXml" ds:itemID="{A8DA9EE7-0BE7-4D7F-8397-DC44A2679EB8}"/>
</file>

<file path=customXml/itemProps123.xml><?xml version="1.0" encoding="utf-8"?>
<ds:datastoreItem xmlns:ds="http://schemas.openxmlformats.org/officeDocument/2006/customXml" ds:itemID="{B9C1B0E0-ADC7-4A7A-B5E9-F10EDC82D185}"/>
</file>

<file path=customXml/itemProps124.xml><?xml version="1.0" encoding="utf-8"?>
<ds:datastoreItem xmlns:ds="http://schemas.openxmlformats.org/officeDocument/2006/customXml" ds:itemID="{704C0872-A365-4085-9EE5-1317DEDFBD87}"/>
</file>

<file path=customXml/itemProps125.xml><?xml version="1.0" encoding="utf-8"?>
<ds:datastoreItem xmlns:ds="http://schemas.openxmlformats.org/officeDocument/2006/customXml" ds:itemID="{9B9F83B5-70D2-4031-9607-D499CF8A1311}"/>
</file>

<file path=customXml/itemProps126.xml><?xml version="1.0" encoding="utf-8"?>
<ds:datastoreItem xmlns:ds="http://schemas.openxmlformats.org/officeDocument/2006/customXml" ds:itemID="{AB150568-07CF-4589-B7A8-3D119C6A821A}"/>
</file>

<file path=customXml/itemProps127.xml><?xml version="1.0" encoding="utf-8"?>
<ds:datastoreItem xmlns:ds="http://schemas.openxmlformats.org/officeDocument/2006/customXml" ds:itemID="{E3F9BDF5-D193-4C25-8A30-23D9F5158F71}"/>
</file>

<file path=customXml/itemProps128.xml><?xml version="1.0" encoding="utf-8"?>
<ds:datastoreItem xmlns:ds="http://schemas.openxmlformats.org/officeDocument/2006/customXml" ds:itemID="{CCC54ECA-91D3-4D90-AA05-40B3B0FC84B1}"/>
</file>

<file path=customXml/itemProps129.xml><?xml version="1.0" encoding="utf-8"?>
<ds:datastoreItem xmlns:ds="http://schemas.openxmlformats.org/officeDocument/2006/customXml" ds:itemID="{44A22034-275B-4F54-A770-B7A0BE2C1244}"/>
</file>

<file path=customXml/itemProps13.xml><?xml version="1.0" encoding="utf-8"?>
<ds:datastoreItem xmlns:ds="http://schemas.openxmlformats.org/officeDocument/2006/customXml" ds:itemID="{5196C66B-7887-424B-9CF1-05B5F3534D7A}"/>
</file>

<file path=customXml/itemProps130.xml><?xml version="1.0" encoding="utf-8"?>
<ds:datastoreItem xmlns:ds="http://schemas.openxmlformats.org/officeDocument/2006/customXml" ds:itemID="{1849BA7F-E32D-49ED-8058-4C3170B25008}"/>
</file>

<file path=customXml/itemProps131.xml><?xml version="1.0" encoding="utf-8"?>
<ds:datastoreItem xmlns:ds="http://schemas.openxmlformats.org/officeDocument/2006/customXml" ds:itemID="{097BB818-F526-427D-8914-194C31B797D6}"/>
</file>

<file path=customXml/itemProps132.xml><?xml version="1.0" encoding="utf-8"?>
<ds:datastoreItem xmlns:ds="http://schemas.openxmlformats.org/officeDocument/2006/customXml" ds:itemID="{D95D594A-0BF4-4BB2-8FD2-24829795B27F}"/>
</file>

<file path=customXml/itemProps133.xml><?xml version="1.0" encoding="utf-8"?>
<ds:datastoreItem xmlns:ds="http://schemas.openxmlformats.org/officeDocument/2006/customXml" ds:itemID="{54E1E665-E0DA-4E2E-A709-6C09FDE2A326}"/>
</file>

<file path=customXml/itemProps134.xml><?xml version="1.0" encoding="utf-8"?>
<ds:datastoreItem xmlns:ds="http://schemas.openxmlformats.org/officeDocument/2006/customXml" ds:itemID="{DAEBCC57-8C91-4638-8AE1-6B6682EF3A53}"/>
</file>

<file path=customXml/itemProps135.xml><?xml version="1.0" encoding="utf-8"?>
<ds:datastoreItem xmlns:ds="http://schemas.openxmlformats.org/officeDocument/2006/customXml" ds:itemID="{65D8325E-5ED0-4C7C-A920-2178D676A259}"/>
</file>

<file path=customXml/itemProps136.xml><?xml version="1.0" encoding="utf-8"?>
<ds:datastoreItem xmlns:ds="http://schemas.openxmlformats.org/officeDocument/2006/customXml" ds:itemID="{57668125-FFC1-42C6-9E57-1D987350525F}"/>
</file>

<file path=customXml/itemProps137.xml><?xml version="1.0" encoding="utf-8"?>
<ds:datastoreItem xmlns:ds="http://schemas.openxmlformats.org/officeDocument/2006/customXml" ds:itemID="{96E1C531-569F-490D-AE1F-2C1968F855F8}"/>
</file>

<file path=customXml/itemProps138.xml><?xml version="1.0" encoding="utf-8"?>
<ds:datastoreItem xmlns:ds="http://schemas.openxmlformats.org/officeDocument/2006/customXml" ds:itemID="{D07B215A-6158-4E94-8A14-36E618F9ABFC}"/>
</file>

<file path=customXml/itemProps139.xml><?xml version="1.0" encoding="utf-8"?>
<ds:datastoreItem xmlns:ds="http://schemas.openxmlformats.org/officeDocument/2006/customXml" ds:itemID="{38C09E2F-D8F9-4E52-8CAA-6D2011952F7A}"/>
</file>

<file path=customXml/itemProps14.xml><?xml version="1.0" encoding="utf-8"?>
<ds:datastoreItem xmlns:ds="http://schemas.openxmlformats.org/officeDocument/2006/customXml" ds:itemID="{F8970852-D81C-4F41-8AA3-4B4E51B674A0}"/>
</file>

<file path=customXml/itemProps140.xml><?xml version="1.0" encoding="utf-8"?>
<ds:datastoreItem xmlns:ds="http://schemas.openxmlformats.org/officeDocument/2006/customXml" ds:itemID="{B9F0079E-4D48-4A79-AC1A-176DB40670E9}"/>
</file>

<file path=customXml/itemProps141.xml><?xml version="1.0" encoding="utf-8"?>
<ds:datastoreItem xmlns:ds="http://schemas.openxmlformats.org/officeDocument/2006/customXml" ds:itemID="{F274BF79-FEE5-4A2F-9D06-82A138CF8522}"/>
</file>

<file path=customXml/itemProps142.xml><?xml version="1.0" encoding="utf-8"?>
<ds:datastoreItem xmlns:ds="http://schemas.openxmlformats.org/officeDocument/2006/customXml" ds:itemID="{00258D44-9CB2-4C77-B4C5-DB8433BB09BE}"/>
</file>

<file path=customXml/itemProps143.xml><?xml version="1.0" encoding="utf-8"?>
<ds:datastoreItem xmlns:ds="http://schemas.openxmlformats.org/officeDocument/2006/customXml" ds:itemID="{6A6476CB-1C28-4AEC-9E5E-8F39EB6D3F79}"/>
</file>

<file path=customXml/itemProps144.xml><?xml version="1.0" encoding="utf-8"?>
<ds:datastoreItem xmlns:ds="http://schemas.openxmlformats.org/officeDocument/2006/customXml" ds:itemID="{03846F6B-BDE3-4F66-9E48-6CA7B01F207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8B935AE-2FB3-44D5-AD52-FB42C128BA15}"/>
</file>

<file path=customXml/itemProps147.xml><?xml version="1.0" encoding="utf-8"?>
<ds:datastoreItem xmlns:ds="http://schemas.openxmlformats.org/officeDocument/2006/customXml" ds:itemID="{A00F0485-D69A-4EBF-9F67-A6C01A56C334}"/>
</file>

<file path=customXml/itemProps148.xml><?xml version="1.0" encoding="utf-8"?>
<ds:datastoreItem xmlns:ds="http://schemas.openxmlformats.org/officeDocument/2006/customXml" ds:itemID="{D6D8FA79-68FE-4A3F-801C-3B576E61CCB8}"/>
</file>

<file path=customXml/itemProps149.xml><?xml version="1.0" encoding="utf-8"?>
<ds:datastoreItem xmlns:ds="http://schemas.openxmlformats.org/officeDocument/2006/customXml" ds:itemID="{96BD77C8-F2D1-4B51-845C-E7F095C66B12}"/>
</file>

<file path=customXml/itemProps15.xml><?xml version="1.0" encoding="utf-8"?>
<ds:datastoreItem xmlns:ds="http://schemas.openxmlformats.org/officeDocument/2006/customXml" ds:itemID="{0BBD3261-883B-4520-8A61-4FA18259E0A2}"/>
</file>

<file path=customXml/itemProps150.xml><?xml version="1.0" encoding="utf-8"?>
<ds:datastoreItem xmlns:ds="http://schemas.openxmlformats.org/officeDocument/2006/customXml" ds:itemID="{7F614FA1-723C-4B53-9A88-BE1FB3190C60}"/>
</file>

<file path=customXml/itemProps151.xml><?xml version="1.0" encoding="utf-8"?>
<ds:datastoreItem xmlns:ds="http://schemas.openxmlformats.org/officeDocument/2006/customXml" ds:itemID="{BC99635B-5398-46E6-9E94-EF082E094D9D}"/>
</file>

<file path=customXml/itemProps152.xml><?xml version="1.0" encoding="utf-8"?>
<ds:datastoreItem xmlns:ds="http://schemas.openxmlformats.org/officeDocument/2006/customXml" ds:itemID="{30D9FE59-48F7-424F-8258-CB20B0C97196}"/>
</file>

<file path=customXml/itemProps153.xml><?xml version="1.0" encoding="utf-8"?>
<ds:datastoreItem xmlns:ds="http://schemas.openxmlformats.org/officeDocument/2006/customXml" ds:itemID="{ED0F6EDA-DD43-4C8D-BE3E-541A46E8D65C}"/>
</file>

<file path=customXml/itemProps154.xml><?xml version="1.0" encoding="utf-8"?>
<ds:datastoreItem xmlns:ds="http://schemas.openxmlformats.org/officeDocument/2006/customXml" ds:itemID="{E3AF2D43-48FE-4466-AE28-D80F6A77BF0C}"/>
</file>

<file path=customXml/itemProps155.xml><?xml version="1.0" encoding="utf-8"?>
<ds:datastoreItem xmlns:ds="http://schemas.openxmlformats.org/officeDocument/2006/customXml" ds:itemID="{596196B6-AD1D-4DE9-9307-BD7C9B8CE399}"/>
</file>

<file path=customXml/itemProps156.xml><?xml version="1.0" encoding="utf-8"?>
<ds:datastoreItem xmlns:ds="http://schemas.openxmlformats.org/officeDocument/2006/customXml" ds:itemID="{3784A9AC-A3E9-4B5B-AB6A-17D3814A3C74}"/>
</file>

<file path=customXml/itemProps157.xml><?xml version="1.0" encoding="utf-8"?>
<ds:datastoreItem xmlns:ds="http://schemas.openxmlformats.org/officeDocument/2006/customXml" ds:itemID="{C515B665-3CD1-443A-B2F1-5AE6F3DB7F56}"/>
</file>

<file path=customXml/itemProps158.xml><?xml version="1.0" encoding="utf-8"?>
<ds:datastoreItem xmlns:ds="http://schemas.openxmlformats.org/officeDocument/2006/customXml" ds:itemID="{28114464-CE31-4851-A57B-8BD5755127A1}"/>
</file>

<file path=customXml/itemProps159.xml><?xml version="1.0" encoding="utf-8"?>
<ds:datastoreItem xmlns:ds="http://schemas.openxmlformats.org/officeDocument/2006/customXml" ds:itemID="{C58603E4-CF7E-40D1-80C8-4F4069CE24FA}"/>
</file>

<file path=customXml/itemProps16.xml><?xml version="1.0" encoding="utf-8"?>
<ds:datastoreItem xmlns:ds="http://schemas.openxmlformats.org/officeDocument/2006/customXml" ds:itemID="{EE382552-5550-4DE2-BF11-535741B5A39D}"/>
</file>

<file path=customXml/itemProps160.xml><?xml version="1.0" encoding="utf-8"?>
<ds:datastoreItem xmlns:ds="http://schemas.openxmlformats.org/officeDocument/2006/customXml" ds:itemID="{23FD0645-2E1D-4DDE-8DF3-089E884E3560}"/>
</file>

<file path=customXml/itemProps17.xml><?xml version="1.0" encoding="utf-8"?>
<ds:datastoreItem xmlns:ds="http://schemas.openxmlformats.org/officeDocument/2006/customXml" ds:itemID="{3450837F-3D63-4A09-A59C-1E2EC6EC5F54}"/>
</file>

<file path=customXml/itemProps18.xml><?xml version="1.0" encoding="utf-8"?>
<ds:datastoreItem xmlns:ds="http://schemas.openxmlformats.org/officeDocument/2006/customXml" ds:itemID="{AB569206-54F9-453C-9632-3810B23DD179}"/>
</file>

<file path=customXml/itemProps19.xml><?xml version="1.0" encoding="utf-8"?>
<ds:datastoreItem xmlns:ds="http://schemas.openxmlformats.org/officeDocument/2006/customXml" ds:itemID="{F969966A-9463-4A0F-89DC-F463655A0990}"/>
</file>

<file path=customXml/itemProps2.xml><?xml version="1.0" encoding="utf-8"?>
<ds:datastoreItem xmlns:ds="http://schemas.openxmlformats.org/officeDocument/2006/customXml" ds:itemID="{B6BC8DBE-88FC-4773-A3A6-102BEAD377A1}"/>
</file>

<file path=customXml/itemProps20.xml><?xml version="1.0" encoding="utf-8"?>
<ds:datastoreItem xmlns:ds="http://schemas.openxmlformats.org/officeDocument/2006/customXml" ds:itemID="{77E8E0B8-A350-4429-AAF0-7A2ED7FE50A2}"/>
</file>

<file path=customXml/itemProps21.xml><?xml version="1.0" encoding="utf-8"?>
<ds:datastoreItem xmlns:ds="http://schemas.openxmlformats.org/officeDocument/2006/customXml" ds:itemID="{0C0499DE-5601-4CDC-9260-C50DCC80F752}"/>
</file>

<file path=customXml/itemProps22.xml><?xml version="1.0" encoding="utf-8"?>
<ds:datastoreItem xmlns:ds="http://schemas.openxmlformats.org/officeDocument/2006/customXml" ds:itemID="{DF8B94AD-53E7-416E-99D5-33BB7B2F39E2}"/>
</file>

<file path=customXml/itemProps23.xml><?xml version="1.0" encoding="utf-8"?>
<ds:datastoreItem xmlns:ds="http://schemas.openxmlformats.org/officeDocument/2006/customXml" ds:itemID="{37B07257-C9F7-4EB5-AAFC-81AF8C3AA397}"/>
</file>

<file path=customXml/itemProps24.xml><?xml version="1.0" encoding="utf-8"?>
<ds:datastoreItem xmlns:ds="http://schemas.openxmlformats.org/officeDocument/2006/customXml" ds:itemID="{5B77A35F-D329-4225-922A-F366F8EBA327}"/>
</file>

<file path=customXml/itemProps25.xml><?xml version="1.0" encoding="utf-8"?>
<ds:datastoreItem xmlns:ds="http://schemas.openxmlformats.org/officeDocument/2006/customXml" ds:itemID="{F28BE8C0-3692-4F96-8D9A-0781C72157CE}"/>
</file>

<file path=customXml/itemProps26.xml><?xml version="1.0" encoding="utf-8"?>
<ds:datastoreItem xmlns:ds="http://schemas.openxmlformats.org/officeDocument/2006/customXml" ds:itemID="{3F11C08D-BB1F-4011-BE4E-E476A5E55BE2}"/>
</file>

<file path=customXml/itemProps27.xml><?xml version="1.0" encoding="utf-8"?>
<ds:datastoreItem xmlns:ds="http://schemas.openxmlformats.org/officeDocument/2006/customXml" ds:itemID="{C78FA702-4FC3-4A88-813D-F24B42A9A449}"/>
</file>

<file path=customXml/itemProps28.xml><?xml version="1.0" encoding="utf-8"?>
<ds:datastoreItem xmlns:ds="http://schemas.openxmlformats.org/officeDocument/2006/customXml" ds:itemID="{2DA2FD44-C395-42F7-96C6-F61DDA467B78}"/>
</file>

<file path=customXml/itemProps29.xml><?xml version="1.0" encoding="utf-8"?>
<ds:datastoreItem xmlns:ds="http://schemas.openxmlformats.org/officeDocument/2006/customXml" ds:itemID="{24FA81D7-4E40-4726-9774-BD117224F9DE}"/>
</file>

<file path=customXml/itemProps3.xml><?xml version="1.0" encoding="utf-8"?>
<ds:datastoreItem xmlns:ds="http://schemas.openxmlformats.org/officeDocument/2006/customXml" ds:itemID="{95D19F00-35F6-4986-A590-506CFC10761A}"/>
</file>

<file path=customXml/itemProps30.xml><?xml version="1.0" encoding="utf-8"?>
<ds:datastoreItem xmlns:ds="http://schemas.openxmlformats.org/officeDocument/2006/customXml" ds:itemID="{893BF679-E33D-4AF8-B690-E2F3F21003A4}"/>
</file>

<file path=customXml/itemProps31.xml><?xml version="1.0" encoding="utf-8"?>
<ds:datastoreItem xmlns:ds="http://schemas.openxmlformats.org/officeDocument/2006/customXml" ds:itemID="{1D2BDE0D-A0F0-49B6-B6F1-F1B408DAAB60}"/>
</file>

<file path=customXml/itemProps32.xml><?xml version="1.0" encoding="utf-8"?>
<ds:datastoreItem xmlns:ds="http://schemas.openxmlformats.org/officeDocument/2006/customXml" ds:itemID="{7280AE4C-03DF-4D14-AF14-F5DD4FC1FBD7}"/>
</file>

<file path=customXml/itemProps33.xml><?xml version="1.0" encoding="utf-8"?>
<ds:datastoreItem xmlns:ds="http://schemas.openxmlformats.org/officeDocument/2006/customXml" ds:itemID="{A97108F4-9468-42CE-8C59-C0F6C963D39E}"/>
</file>

<file path=customXml/itemProps34.xml><?xml version="1.0" encoding="utf-8"?>
<ds:datastoreItem xmlns:ds="http://schemas.openxmlformats.org/officeDocument/2006/customXml" ds:itemID="{81172C24-1C68-49BF-B941-DD3C6890FE5F}"/>
</file>

<file path=customXml/itemProps35.xml><?xml version="1.0" encoding="utf-8"?>
<ds:datastoreItem xmlns:ds="http://schemas.openxmlformats.org/officeDocument/2006/customXml" ds:itemID="{D5F5E990-895D-4F72-9068-D3BF919F1A48}"/>
</file>

<file path=customXml/itemProps36.xml><?xml version="1.0" encoding="utf-8"?>
<ds:datastoreItem xmlns:ds="http://schemas.openxmlformats.org/officeDocument/2006/customXml" ds:itemID="{372F152B-7C8F-46CD-8862-D449C6B278CA}"/>
</file>

<file path=customXml/itemProps37.xml><?xml version="1.0" encoding="utf-8"?>
<ds:datastoreItem xmlns:ds="http://schemas.openxmlformats.org/officeDocument/2006/customXml" ds:itemID="{545CC440-D68C-4314-8F23-C78CB9A43CC7}"/>
</file>

<file path=customXml/itemProps38.xml><?xml version="1.0" encoding="utf-8"?>
<ds:datastoreItem xmlns:ds="http://schemas.openxmlformats.org/officeDocument/2006/customXml" ds:itemID="{56B8F9E6-8912-413C-BC03-7206EACCA1A8}"/>
</file>

<file path=customXml/itemProps39.xml><?xml version="1.0" encoding="utf-8"?>
<ds:datastoreItem xmlns:ds="http://schemas.openxmlformats.org/officeDocument/2006/customXml" ds:itemID="{3240BA88-AD96-40E2-A010-ED3C3C7D9983}"/>
</file>

<file path=customXml/itemProps4.xml><?xml version="1.0" encoding="utf-8"?>
<ds:datastoreItem xmlns:ds="http://schemas.openxmlformats.org/officeDocument/2006/customXml" ds:itemID="{F5CCC522-0629-4220-937C-FE3F07B14320}"/>
</file>

<file path=customXml/itemProps40.xml><?xml version="1.0" encoding="utf-8"?>
<ds:datastoreItem xmlns:ds="http://schemas.openxmlformats.org/officeDocument/2006/customXml" ds:itemID="{96AC2361-A139-4576-AC00-30BA4783ADE1}"/>
</file>

<file path=customXml/itemProps41.xml><?xml version="1.0" encoding="utf-8"?>
<ds:datastoreItem xmlns:ds="http://schemas.openxmlformats.org/officeDocument/2006/customXml" ds:itemID="{7855ADDB-5F36-4765-9F14-7B3DBBD52AC1}"/>
</file>

<file path=customXml/itemProps42.xml><?xml version="1.0" encoding="utf-8"?>
<ds:datastoreItem xmlns:ds="http://schemas.openxmlformats.org/officeDocument/2006/customXml" ds:itemID="{2C79DAB7-873A-4B56-B4F4-7C006FCC51AF}"/>
</file>

<file path=customXml/itemProps43.xml><?xml version="1.0" encoding="utf-8"?>
<ds:datastoreItem xmlns:ds="http://schemas.openxmlformats.org/officeDocument/2006/customXml" ds:itemID="{6148D71A-1C67-4F52-B90D-55312292CF26}"/>
</file>

<file path=customXml/itemProps44.xml><?xml version="1.0" encoding="utf-8"?>
<ds:datastoreItem xmlns:ds="http://schemas.openxmlformats.org/officeDocument/2006/customXml" ds:itemID="{12E58692-89AD-411B-A446-6DF83F065AD7}"/>
</file>

<file path=customXml/itemProps45.xml><?xml version="1.0" encoding="utf-8"?>
<ds:datastoreItem xmlns:ds="http://schemas.openxmlformats.org/officeDocument/2006/customXml" ds:itemID="{B71C4DB0-4D4E-4A76-B91D-0CCDAF25608E}"/>
</file>

<file path=customXml/itemProps46.xml><?xml version="1.0" encoding="utf-8"?>
<ds:datastoreItem xmlns:ds="http://schemas.openxmlformats.org/officeDocument/2006/customXml" ds:itemID="{94546B4A-7FD3-47CF-BA96-F1742FF05B71}"/>
</file>

<file path=customXml/itemProps47.xml><?xml version="1.0" encoding="utf-8"?>
<ds:datastoreItem xmlns:ds="http://schemas.openxmlformats.org/officeDocument/2006/customXml" ds:itemID="{8614FD19-C695-492E-B8A1-28F8A228164C}"/>
</file>

<file path=customXml/itemProps48.xml><?xml version="1.0" encoding="utf-8"?>
<ds:datastoreItem xmlns:ds="http://schemas.openxmlformats.org/officeDocument/2006/customXml" ds:itemID="{558571EE-B301-4539-9729-D47F12FD2271}"/>
</file>

<file path=customXml/itemProps49.xml><?xml version="1.0" encoding="utf-8"?>
<ds:datastoreItem xmlns:ds="http://schemas.openxmlformats.org/officeDocument/2006/customXml" ds:itemID="{E1963C27-5342-45BE-8910-A16FD2FD3C75}"/>
</file>

<file path=customXml/itemProps5.xml><?xml version="1.0" encoding="utf-8"?>
<ds:datastoreItem xmlns:ds="http://schemas.openxmlformats.org/officeDocument/2006/customXml" ds:itemID="{D9B0E3EF-8AC4-4891-B903-764FC6541B4D}"/>
</file>

<file path=customXml/itemProps50.xml><?xml version="1.0" encoding="utf-8"?>
<ds:datastoreItem xmlns:ds="http://schemas.openxmlformats.org/officeDocument/2006/customXml" ds:itemID="{E28DBEF9-6FFB-43BD-8710-EAEC92EEFDA0}"/>
</file>

<file path=customXml/itemProps51.xml><?xml version="1.0" encoding="utf-8"?>
<ds:datastoreItem xmlns:ds="http://schemas.openxmlformats.org/officeDocument/2006/customXml" ds:itemID="{4697C319-9142-4316-A36C-B3CA05785921}"/>
</file>

<file path=customXml/itemProps52.xml><?xml version="1.0" encoding="utf-8"?>
<ds:datastoreItem xmlns:ds="http://schemas.openxmlformats.org/officeDocument/2006/customXml" ds:itemID="{F0E0F4F1-1133-4D1B-8E96-2B9232E27F30}"/>
</file>

<file path=customXml/itemProps53.xml><?xml version="1.0" encoding="utf-8"?>
<ds:datastoreItem xmlns:ds="http://schemas.openxmlformats.org/officeDocument/2006/customXml" ds:itemID="{C3ADCBB1-EA6E-47C9-8016-92533815B5B1}"/>
</file>

<file path=customXml/itemProps54.xml><?xml version="1.0" encoding="utf-8"?>
<ds:datastoreItem xmlns:ds="http://schemas.openxmlformats.org/officeDocument/2006/customXml" ds:itemID="{EA1C6B1D-6ABD-4B4F-8625-67B245A86A39}"/>
</file>

<file path=customXml/itemProps55.xml><?xml version="1.0" encoding="utf-8"?>
<ds:datastoreItem xmlns:ds="http://schemas.openxmlformats.org/officeDocument/2006/customXml" ds:itemID="{9778891D-126B-4F7A-9A16-7BE14AFA243D}"/>
</file>

<file path=customXml/itemProps56.xml><?xml version="1.0" encoding="utf-8"?>
<ds:datastoreItem xmlns:ds="http://schemas.openxmlformats.org/officeDocument/2006/customXml" ds:itemID="{A68D1E73-716A-4CEA-A2E3-93B9D3CED3FE}"/>
</file>

<file path=customXml/itemProps57.xml><?xml version="1.0" encoding="utf-8"?>
<ds:datastoreItem xmlns:ds="http://schemas.openxmlformats.org/officeDocument/2006/customXml" ds:itemID="{144B597E-A57A-469F-832E-B3F7AF18B92B}"/>
</file>

<file path=customXml/itemProps58.xml><?xml version="1.0" encoding="utf-8"?>
<ds:datastoreItem xmlns:ds="http://schemas.openxmlformats.org/officeDocument/2006/customXml" ds:itemID="{98592D07-30B9-4D2B-8034-EA4CC947183C}"/>
</file>

<file path=customXml/itemProps59.xml><?xml version="1.0" encoding="utf-8"?>
<ds:datastoreItem xmlns:ds="http://schemas.openxmlformats.org/officeDocument/2006/customXml" ds:itemID="{E16F1AD2-8CB3-4BD6-AA54-61BD5D8EE660}"/>
</file>

<file path=customXml/itemProps6.xml><?xml version="1.0" encoding="utf-8"?>
<ds:datastoreItem xmlns:ds="http://schemas.openxmlformats.org/officeDocument/2006/customXml" ds:itemID="{8D852168-6240-4E54-B11A-0B82B79BF472}"/>
</file>

<file path=customXml/itemProps60.xml><?xml version="1.0" encoding="utf-8"?>
<ds:datastoreItem xmlns:ds="http://schemas.openxmlformats.org/officeDocument/2006/customXml" ds:itemID="{866C050A-D8A2-46F2-9B4B-A4F7816D5B4C}"/>
</file>

<file path=customXml/itemProps61.xml><?xml version="1.0" encoding="utf-8"?>
<ds:datastoreItem xmlns:ds="http://schemas.openxmlformats.org/officeDocument/2006/customXml" ds:itemID="{89E8518B-C317-40B0-B2B3-02DEDCD0494A}"/>
</file>

<file path=customXml/itemProps62.xml><?xml version="1.0" encoding="utf-8"?>
<ds:datastoreItem xmlns:ds="http://schemas.openxmlformats.org/officeDocument/2006/customXml" ds:itemID="{FB8746C5-59D2-4249-873C-D3F3E5B81B4D}"/>
</file>

<file path=customXml/itemProps63.xml><?xml version="1.0" encoding="utf-8"?>
<ds:datastoreItem xmlns:ds="http://schemas.openxmlformats.org/officeDocument/2006/customXml" ds:itemID="{E2F93CF2-0A25-48AB-AC94-CDAA5D78B373}"/>
</file>

<file path=customXml/itemProps64.xml><?xml version="1.0" encoding="utf-8"?>
<ds:datastoreItem xmlns:ds="http://schemas.openxmlformats.org/officeDocument/2006/customXml" ds:itemID="{8B68B722-1521-4328-8E9B-66E743DBC8D7}"/>
</file>

<file path=customXml/itemProps65.xml><?xml version="1.0" encoding="utf-8"?>
<ds:datastoreItem xmlns:ds="http://schemas.openxmlformats.org/officeDocument/2006/customXml" ds:itemID="{84F91550-CE65-4AE4-B915-D8D2BCFD4887}"/>
</file>

<file path=customXml/itemProps66.xml><?xml version="1.0" encoding="utf-8"?>
<ds:datastoreItem xmlns:ds="http://schemas.openxmlformats.org/officeDocument/2006/customXml" ds:itemID="{A106ED81-363C-467F-B5F1-7E2C9FE89443}"/>
</file>

<file path=customXml/itemProps67.xml><?xml version="1.0" encoding="utf-8"?>
<ds:datastoreItem xmlns:ds="http://schemas.openxmlformats.org/officeDocument/2006/customXml" ds:itemID="{19FAE830-5632-4A6B-9085-BEA6D9C3276C}"/>
</file>

<file path=customXml/itemProps68.xml><?xml version="1.0" encoding="utf-8"?>
<ds:datastoreItem xmlns:ds="http://schemas.openxmlformats.org/officeDocument/2006/customXml" ds:itemID="{089669F9-DF4A-4277-876A-01B121E2B162}"/>
</file>

<file path=customXml/itemProps69.xml><?xml version="1.0" encoding="utf-8"?>
<ds:datastoreItem xmlns:ds="http://schemas.openxmlformats.org/officeDocument/2006/customXml" ds:itemID="{A6B6C6FA-6790-41EF-A468-FC0977197D65}"/>
</file>

<file path=customXml/itemProps7.xml><?xml version="1.0" encoding="utf-8"?>
<ds:datastoreItem xmlns:ds="http://schemas.openxmlformats.org/officeDocument/2006/customXml" ds:itemID="{1880165F-044C-4448-B2EE-FAAE1DB3EEDE}"/>
</file>

<file path=customXml/itemProps70.xml><?xml version="1.0" encoding="utf-8"?>
<ds:datastoreItem xmlns:ds="http://schemas.openxmlformats.org/officeDocument/2006/customXml" ds:itemID="{DF0ACA43-232B-4FB4-9905-FA545B0B845E}"/>
</file>

<file path=customXml/itemProps71.xml><?xml version="1.0" encoding="utf-8"?>
<ds:datastoreItem xmlns:ds="http://schemas.openxmlformats.org/officeDocument/2006/customXml" ds:itemID="{2948091A-6D1F-4D92-91F7-2D51391B52CD}"/>
</file>

<file path=customXml/itemProps72.xml><?xml version="1.0" encoding="utf-8"?>
<ds:datastoreItem xmlns:ds="http://schemas.openxmlformats.org/officeDocument/2006/customXml" ds:itemID="{7855A2C6-A7C4-4482-BC3F-0FF71D13E2A3}"/>
</file>

<file path=customXml/itemProps73.xml><?xml version="1.0" encoding="utf-8"?>
<ds:datastoreItem xmlns:ds="http://schemas.openxmlformats.org/officeDocument/2006/customXml" ds:itemID="{C575BF53-2ADD-4540-BF7F-04425A8B1822}"/>
</file>

<file path=customXml/itemProps74.xml><?xml version="1.0" encoding="utf-8"?>
<ds:datastoreItem xmlns:ds="http://schemas.openxmlformats.org/officeDocument/2006/customXml" ds:itemID="{7BC7D5DB-9D82-45D9-BA71-3BF5AFC5A13E}"/>
</file>

<file path=customXml/itemProps75.xml><?xml version="1.0" encoding="utf-8"?>
<ds:datastoreItem xmlns:ds="http://schemas.openxmlformats.org/officeDocument/2006/customXml" ds:itemID="{861623C0-F8F7-4E65-8184-96131D76C649}"/>
</file>

<file path=customXml/itemProps76.xml><?xml version="1.0" encoding="utf-8"?>
<ds:datastoreItem xmlns:ds="http://schemas.openxmlformats.org/officeDocument/2006/customXml" ds:itemID="{F94C947C-90F2-4FEF-91CE-5FDE2E88F9FA}"/>
</file>

<file path=customXml/itemProps77.xml><?xml version="1.0" encoding="utf-8"?>
<ds:datastoreItem xmlns:ds="http://schemas.openxmlformats.org/officeDocument/2006/customXml" ds:itemID="{54CF329A-43D7-40C5-9CF7-2EB977668719}"/>
</file>

<file path=customXml/itemProps78.xml><?xml version="1.0" encoding="utf-8"?>
<ds:datastoreItem xmlns:ds="http://schemas.openxmlformats.org/officeDocument/2006/customXml" ds:itemID="{A58B64D0-0F6D-41DC-AC12-FF9A49A9A9A6}"/>
</file>

<file path=customXml/itemProps79.xml><?xml version="1.0" encoding="utf-8"?>
<ds:datastoreItem xmlns:ds="http://schemas.openxmlformats.org/officeDocument/2006/customXml" ds:itemID="{1AF11FE6-3DDF-43EA-9AAF-413E4D0571AD}"/>
</file>

<file path=customXml/itemProps8.xml><?xml version="1.0" encoding="utf-8"?>
<ds:datastoreItem xmlns:ds="http://schemas.openxmlformats.org/officeDocument/2006/customXml" ds:itemID="{8CA28038-4718-416B-9659-9BECC9970FF5}"/>
</file>

<file path=customXml/itemProps80.xml><?xml version="1.0" encoding="utf-8"?>
<ds:datastoreItem xmlns:ds="http://schemas.openxmlformats.org/officeDocument/2006/customXml" ds:itemID="{1A26D55A-2D9B-45B1-B7B4-25851FFE1231}"/>
</file>

<file path=customXml/itemProps81.xml><?xml version="1.0" encoding="utf-8"?>
<ds:datastoreItem xmlns:ds="http://schemas.openxmlformats.org/officeDocument/2006/customXml" ds:itemID="{16AA5153-D148-4738-B12D-CB02A8909160}"/>
</file>

<file path=customXml/itemProps82.xml><?xml version="1.0" encoding="utf-8"?>
<ds:datastoreItem xmlns:ds="http://schemas.openxmlformats.org/officeDocument/2006/customXml" ds:itemID="{C7FA4B41-CDA0-4620-B950-DEB65376C756}"/>
</file>

<file path=customXml/itemProps83.xml><?xml version="1.0" encoding="utf-8"?>
<ds:datastoreItem xmlns:ds="http://schemas.openxmlformats.org/officeDocument/2006/customXml" ds:itemID="{F3C2200E-6906-4FFF-B026-80EE470A8A45}"/>
</file>

<file path=customXml/itemProps84.xml><?xml version="1.0" encoding="utf-8"?>
<ds:datastoreItem xmlns:ds="http://schemas.openxmlformats.org/officeDocument/2006/customXml" ds:itemID="{76992047-366C-4B6D-9752-33069A178752}"/>
</file>

<file path=customXml/itemProps85.xml><?xml version="1.0" encoding="utf-8"?>
<ds:datastoreItem xmlns:ds="http://schemas.openxmlformats.org/officeDocument/2006/customXml" ds:itemID="{FD3D24DB-329C-473C-8F7A-264A82325CED}"/>
</file>

<file path=customXml/itemProps86.xml><?xml version="1.0" encoding="utf-8"?>
<ds:datastoreItem xmlns:ds="http://schemas.openxmlformats.org/officeDocument/2006/customXml" ds:itemID="{2FCB6083-B9BF-4F53-825C-868C58952016}"/>
</file>

<file path=customXml/itemProps87.xml><?xml version="1.0" encoding="utf-8"?>
<ds:datastoreItem xmlns:ds="http://schemas.openxmlformats.org/officeDocument/2006/customXml" ds:itemID="{4E05EEE9-2228-4633-A6C4-110D74437B7F}"/>
</file>

<file path=customXml/itemProps88.xml><?xml version="1.0" encoding="utf-8"?>
<ds:datastoreItem xmlns:ds="http://schemas.openxmlformats.org/officeDocument/2006/customXml" ds:itemID="{FE2E05C5-F4C4-489C-BE69-D5947E62F8AB}"/>
</file>

<file path=customXml/itemProps89.xml><?xml version="1.0" encoding="utf-8"?>
<ds:datastoreItem xmlns:ds="http://schemas.openxmlformats.org/officeDocument/2006/customXml" ds:itemID="{5F4DF915-C493-4E83-8E3E-8B369E853DE5}"/>
</file>

<file path=customXml/itemProps9.xml><?xml version="1.0" encoding="utf-8"?>
<ds:datastoreItem xmlns:ds="http://schemas.openxmlformats.org/officeDocument/2006/customXml" ds:itemID="{69B33C3E-D61E-4EF4-9F23-BD1BF9B33BD0}"/>
</file>

<file path=customXml/itemProps90.xml><?xml version="1.0" encoding="utf-8"?>
<ds:datastoreItem xmlns:ds="http://schemas.openxmlformats.org/officeDocument/2006/customXml" ds:itemID="{A487967A-09EC-441C-8AFE-E6583894DC80}"/>
</file>

<file path=customXml/itemProps91.xml><?xml version="1.0" encoding="utf-8"?>
<ds:datastoreItem xmlns:ds="http://schemas.openxmlformats.org/officeDocument/2006/customXml" ds:itemID="{71E186F1-C67A-4DC1-B750-24ABA618B51F}"/>
</file>

<file path=customXml/itemProps92.xml><?xml version="1.0" encoding="utf-8"?>
<ds:datastoreItem xmlns:ds="http://schemas.openxmlformats.org/officeDocument/2006/customXml" ds:itemID="{C207D8B6-D811-40BD-9737-B821809538A1}"/>
</file>

<file path=customXml/itemProps93.xml><?xml version="1.0" encoding="utf-8"?>
<ds:datastoreItem xmlns:ds="http://schemas.openxmlformats.org/officeDocument/2006/customXml" ds:itemID="{4D7F7403-1709-4813-9B19-08D915C6ECEC}"/>
</file>

<file path=customXml/itemProps94.xml><?xml version="1.0" encoding="utf-8"?>
<ds:datastoreItem xmlns:ds="http://schemas.openxmlformats.org/officeDocument/2006/customXml" ds:itemID="{5B343AA7-E7CA-461C-9166-8FFFFA306DC1}"/>
</file>

<file path=customXml/itemProps95.xml><?xml version="1.0" encoding="utf-8"?>
<ds:datastoreItem xmlns:ds="http://schemas.openxmlformats.org/officeDocument/2006/customXml" ds:itemID="{0FE37A64-37DD-4C0B-BDCC-FEE000A6B069}"/>
</file>

<file path=customXml/itemProps96.xml><?xml version="1.0" encoding="utf-8"?>
<ds:datastoreItem xmlns:ds="http://schemas.openxmlformats.org/officeDocument/2006/customXml" ds:itemID="{208DE69E-94CE-4FA2-B01D-0D8DDA30664B}"/>
</file>

<file path=customXml/itemProps97.xml><?xml version="1.0" encoding="utf-8"?>
<ds:datastoreItem xmlns:ds="http://schemas.openxmlformats.org/officeDocument/2006/customXml" ds:itemID="{88B20C19-4524-41A5-8C2C-FC8AF439EF66}"/>
</file>

<file path=customXml/itemProps98.xml><?xml version="1.0" encoding="utf-8"?>
<ds:datastoreItem xmlns:ds="http://schemas.openxmlformats.org/officeDocument/2006/customXml" ds:itemID="{408C0821-7776-4770-9932-4D21D0D4A4E6}"/>
</file>

<file path=customXml/itemProps99.xml><?xml version="1.0" encoding="utf-8"?>
<ds:datastoreItem xmlns:ds="http://schemas.openxmlformats.org/officeDocument/2006/customXml" ds:itemID="{D2951ED5-8BC9-42BE-95FB-472AD26A449B}"/>
</file>

<file path=docProps/app.xml><?xml version="1.0" encoding="utf-8"?>
<Properties xmlns="http://schemas.openxmlformats.org/officeDocument/2006/extended-properties" xmlns:vt="http://schemas.openxmlformats.org/officeDocument/2006/docPropsVTypes">
  <Template>Normal</Template>
  <TotalTime>53</TotalTime>
  <Pages>1</Pages>
  <Words>22870</Words>
  <Characters>130359</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152924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7</cp:revision>
  <cp:lastPrinted>2017-10-20T11:43:00Z</cp:lastPrinted>
  <dcterms:created xsi:type="dcterms:W3CDTF">2017-10-18T10:41:00Z</dcterms:created>
  <dcterms:modified xsi:type="dcterms:W3CDTF">2017-10-20T11:52:00Z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