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8F7F80">
      <w:pPr>
        <w:jc w:val="left"/>
        <w:rPr>
          <w:rFonts w:cs="Arial"/>
          <w:sz w:val="24"/>
          <w:szCs w:val="24"/>
          <w:lang w:val="sr-Latn-CS"/>
        </w:rPr>
      </w:pPr>
      <w:r>
        <w:rPr>
          <w:rFonts w:cs="Arial"/>
          <w:noProof/>
          <w:sz w:val="24"/>
          <w:szCs w:val="24"/>
        </w:rPr>
        <w:drawing>
          <wp:inline distT="0" distB="0" distL="0" distR="0" wp14:anchorId="7ACBD618" wp14:editId="78E158C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504E11" w:rsidRPr="00504E11" w:rsidRDefault="00504E11" w:rsidP="00504E11">
      <w:pPr>
        <w:jc w:val="center"/>
        <w:rPr>
          <w:b/>
          <w:lang w:val="sr-Cyrl-CS"/>
        </w:rPr>
      </w:pPr>
    </w:p>
    <w:p w:rsidR="00504E11" w:rsidRDefault="00504E11" w:rsidP="00504E11">
      <w:pPr>
        <w:jc w:val="center"/>
        <w:rPr>
          <w:b/>
          <w:lang w:val="sr-Cyrl-RS"/>
        </w:rPr>
      </w:pPr>
      <w:bookmarkStart w:id="0" w:name="_Toc441215596"/>
      <w:bookmarkStart w:id="1" w:name="_Toc441651535"/>
      <w:bookmarkStart w:id="2" w:name="_Toc442559872"/>
      <w:r w:rsidRPr="00504E11">
        <w:rPr>
          <w:b/>
          <w:lang w:val="sr-Cyrl-RS"/>
        </w:rPr>
        <w:t>ПРВА ИЗМЕНА</w:t>
      </w:r>
    </w:p>
    <w:p w:rsidR="00504E11" w:rsidRPr="00504E11" w:rsidRDefault="00504E11" w:rsidP="00504E11">
      <w:pPr>
        <w:jc w:val="center"/>
        <w:rPr>
          <w:b/>
        </w:rPr>
      </w:pPr>
      <w:r w:rsidRPr="00504E11">
        <w:rPr>
          <w:b/>
          <w:lang w:val="sr-Cyrl-RS"/>
        </w:rPr>
        <w:t xml:space="preserve"> </w:t>
      </w:r>
      <w:r w:rsidRPr="00504E11">
        <w:rPr>
          <w:b/>
        </w:rPr>
        <w:t>КОНКУРСНE ДОКУМЕНТАЦИЈ</w:t>
      </w:r>
      <w:bookmarkEnd w:id="0"/>
      <w:bookmarkEnd w:id="1"/>
      <w:bookmarkEnd w:id="2"/>
      <w:r w:rsidRPr="00504E11">
        <w:rPr>
          <w:b/>
        </w:rPr>
        <w:t>E</w:t>
      </w:r>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0C7328"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0C7328">
        <w:rPr>
          <w:sz w:val="24"/>
          <w:szCs w:val="24"/>
          <w:lang w:val="sr-Latn-RS"/>
        </w:rPr>
        <w:t>J</w:t>
      </w:r>
      <w:r w:rsidR="000C7328">
        <w:rPr>
          <w:sz w:val="24"/>
          <w:szCs w:val="24"/>
          <w:lang w:val="sr-Cyrl-RS"/>
        </w:rPr>
        <w:t>Н/1000/0280/2018</w:t>
      </w:r>
    </w:p>
    <w:p w:rsidR="00210557" w:rsidRPr="00781B02" w:rsidRDefault="00210557" w:rsidP="00781B02"/>
    <w:p w:rsidR="00210557" w:rsidRPr="00EC5BB4" w:rsidRDefault="00210557" w:rsidP="00210557">
      <w:pPr>
        <w:jc w:val="center"/>
        <w:rPr>
          <w:rFonts w:cs="Arial"/>
          <w:sz w:val="24"/>
          <w:szCs w:val="24"/>
        </w:rPr>
      </w:pPr>
    </w:p>
    <w:p w:rsidR="00210557" w:rsidRPr="000C7328" w:rsidRDefault="000C7328" w:rsidP="00210557">
      <w:pPr>
        <w:pStyle w:val="Title"/>
        <w:spacing w:before="0"/>
        <w:rPr>
          <w:rFonts w:cs="Arial"/>
          <w:b w:val="0"/>
          <w:szCs w:val="24"/>
          <w:lang w:val="sr-Cyrl-RS"/>
        </w:rPr>
      </w:pPr>
      <w:r w:rsidRPr="000C7328">
        <w:rPr>
          <w:rFonts w:cs="Arial"/>
          <w:b w:val="0"/>
          <w:szCs w:val="24"/>
          <w:lang w:val="sr-Cyrl-RS"/>
        </w:rPr>
        <w:t>Услуга Студија изводљивости  експлоатације Лежишта Западни Костолац</w:t>
      </w: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0C7328">
        <w:rPr>
          <w:rFonts w:eastAsia="Arial Unicode MS" w:cs="Arial"/>
          <w:kern w:val="2"/>
          <w:sz w:val="24"/>
          <w:szCs w:val="24"/>
        </w:rPr>
        <w:t>/1000/0280/2018</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w:t>
      </w:r>
      <w:r w:rsidR="000C7328">
        <w:rPr>
          <w:rFonts w:eastAsia="Arial Unicode MS" w:cs="Arial"/>
          <w:kern w:val="2"/>
          <w:sz w:val="24"/>
          <w:szCs w:val="24"/>
          <w:lang w:val="ru-RU"/>
        </w:rPr>
        <w:t xml:space="preserve"> Решењем бр.12.01. 155147/4-18</w:t>
      </w:r>
    </w:p>
    <w:p w:rsidR="009642F1" w:rsidRPr="00EC5BB4" w:rsidRDefault="009642F1" w:rsidP="009642F1">
      <w:pPr>
        <w:pStyle w:val="Title"/>
        <w:spacing w:before="0"/>
        <w:rPr>
          <w:rFonts w:cs="Arial"/>
          <w:b w:val="0"/>
          <w:color w:val="FF0000"/>
          <w:szCs w:val="24"/>
        </w:rPr>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B2ACB">
        <w:rPr>
          <w:rFonts w:eastAsia="Arial Unicode MS" w:cs="Arial"/>
          <w:kern w:val="2"/>
          <w:sz w:val="24"/>
          <w:szCs w:val="24"/>
          <w:lang w:val="ru-RU"/>
        </w:rPr>
        <w:t>12.01</w:t>
      </w:r>
      <w:r w:rsidR="00730726">
        <w:rPr>
          <w:rFonts w:eastAsia="Arial Unicode MS" w:cs="Arial"/>
          <w:kern w:val="2"/>
          <w:sz w:val="24"/>
          <w:szCs w:val="24"/>
          <w:lang w:val="ru-RU"/>
        </w:rPr>
        <w:t>.155147</w:t>
      </w:r>
      <w:r w:rsidR="00286A2B" w:rsidRPr="00EC5BB4">
        <w:rPr>
          <w:rFonts w:eastAsia="Arial Unicode MS" w:cs="Arial"/>
          <w:kern w:val="2"/>
          <w:sz w:val="24"/>
          <w:szCs w:val="24"/>
          <w:lang w:val="ru-RU"/>
        </w:rPr>
        <w:t>/</w:t>
      </w:r>
      <w:r w:rsidR="00B675DB">
        <w:rPr>
          <w:rFonts w:eastAsia="Arial Unicode MS" w:cs="Arial"/>
          <w:kern w:val="2"/>
          <w:sz w:val="24"/>
          <w:szCs w:val="24"/>
          <w:lang w:val="ru-RU"/>
        </w:rPr>
        <w:t xml:space="preserve"> 19</w:t>
      </w:r>
      <w:r w:rsidRPr="00EC5BB4">
        <w:rPr>
          <w:rFonts w:eastAsia="Arial Unicode MS" w:cs="Arial"/>
          <w:kern w:val="2"/>
          <w:sz w:val="24"/>
          <w:szCs w:val="24"/>
          <w:lang w:val="ru-RU"/>
        </w:rPr>
        <w:t>-1</w:t>
      </w:r>
      <w:r w:rsidR="000C7328">
        <w:rPr>
          <w:rFonts w:eastAsia="Arial Unicode MS" w:cs="Arial"/>
          <w:kern w:val="2"/>
          <w:sz w:val="24"/>
          <w:szCs w:val="24"/>
          <w:lang w:val="ru-RU"/>
        </w:rPr>
        <w:t>8</w:t>
      </w:r>
      <w:r w:rsidR="00B675DB">
        <w:rPr>
          <w:rFonts w:eastAsia="Arial Unicode MS" w:cs="Arial"/>
          <w:kern w:val="2"/>
          <w:sz w:val="24"/>
          <w:szCs w:val="24"/>
          <w:lang w:val="ru-RU"/>
        </w:rPr>
        <w:t xml:space="preserve"> од 12</w:t>
      </w:r>
      <w:r w:rsidR="00EC2F36" w:rsidRPr="00EC5BB4">
        <w:rPr>
          <w:rFonts w:eastAsia="Arial Unicode MS" w:cs="Arial"/>
          <w:kern w:val="2"/>
          <w:sz w:val="24"/>
          <w:szCs w:val="24"/>
          <w:lang w:val="ru-RU"/>
        </w:rPr>
        <w:t>.</w:t>
      </w:r>
      <w:r w:rsidR="00504E11">
        <w:rPr>
          <w:rFonts w:eastAsia="Arial Unicode MS" w:cs="Arial"/>
          <w:kern w:val="2"/>
          <w:sz w:val="24"/>
          <w:szCs w:val="24"/>
          <w:lang w:val="ru-RU"/>
        </w:rPr>
        <w:t>12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0C7328">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5B6994" w:rsidRDefault="00AF7990" w:rsidP="005B6994">
      <w:pPr>
        <w:spacing w:before="0"/>
        <w:jc w:val="center"/>
        <w:rPr>
          <w:rFonts w:eastAsia="TimesNewRomanPSMT" w:cs="Arial"/>
          <w:color w:val="000000"/>
          <w:kern w:val="2"/>
          <w:sz w:val="24"/>
          <w:szCs w:val="24"/>
          <w:lang w:val="sr-Cyrl-RS"/>
        </w:rPr>
      </w:pPr>
      <w:r>
        <w:rPr>
          <w:rFonts w:eastAsia="TimesNewRomanPSMT" w:cs="Arial"/>
          <w:color w:val="000000"/>
          <w:kern w:val="2"/>
          <w:sz w:val="24"/>
          <w:szCs w:val="24"/>
          <w:lang w:val="ru-RU"/>
        </w:rPr>
        <w:t>Београд</w:t>
      </w:r>
      <w:r w:rsidR="000C7328">
        <w:rPr>
          <w:rFonts w:eastAsia="TimesNewRomanPSMT" w:cs="Arial"/>
          <w:color w:val="000000"/>
          <w:kern w:val="2"/>
          <w:sz w:val="24"/>
          <w:szCs w:val="24"/>
          <w:lang w:val="ru-RU"/>
        </w:rPr>
        <w:t xml:space="preserve">, </w:t>
      </w:r>
      <w:r w:rsidR="009A27E8">
        <w:rPr>
          <w:rFonts w:eastAsia="TimesNewRomanPSMT" w:cs="Arial"/>
          <w:color w:val="000000"/>
          <w:kern w:val="2"/>
          <w:sz w:val="24"/>
          <w:szCs w:val="24"/>
          <w:lang w:val="sr-Cyrl-RS"/>
        </w:rPr>
        <w:t>децембар</w:t>
      </w:r>
      <w:r w:rsidR="000C7328">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000C7328">
        <w:rPr>
          <w:rFonts w:eastAsia="TimesNewRomanPSMT" w:cs="Arial"/>
          <w:color w:val="000000"/>
          <w:kern w:val="2"/>
          <w:sz w:val="24"/>
          <w:szCs w:val="24"/>
          <w:lang w:val="ru-RU"/>
        </w:rPr>
        <w:t xml:space="preserve">2018. </w:t>
      </w:r>
      <w:r w:rsidR="006B2ACB">
        <w:rPr>
          <w:rFonts w:eastAsia="TimesNewRomanPSMT" w:cs="Arial"/>
          <w:color w:val="000000"/>
          <w:kern w:val="2"/>
          <w:sz w:val="24"/>
          <w:szCs w:val="24"/>
          <w:lang w:val="ru-RU"/>
        </w:rPr>
        <w:t>г</w:t>
      </w:r>
      <w:r w:rsidR="000C7328">
        <w:rPr>
          <w:rFonts w:eastAsia="TimesNewRomanPSMT" w:cs="Arial"/>
          <w:color w:val="000000"/>
          <w:kern w:val="2"/>
          <w:sz w:val="24"/>
          <w:szCs w:val="24"/>
          <w:lang w:val="ru-RU"/>
        </w:rPr>
        <w:t>од</w:t>
      </w:r>
      <w:r w:rsidR="005B6994">
        <w:rPr>
          <w:rFonts w:eastAsia="TimesNewRomanPSMT" w:cs="Arial"/>
          <w:color w:val="000000"/>
          <w:kern w:val="2"/>
          <w:sz w:val="24"/>
          <w:szCs w:val="24"/>
          <w:lang w:val="sr-Cyrl-RS"/>
        </w:rPr>
        <w:t>ине</w:t>
      </w:r>
    </w:p>
    <w:p w:rsidR="005B6994" w:rsidRDefault="005B6994">
      <w:pPr>
        <w:spacing w:before="0"/>
        <w:jc w:val="left"/>
        <w:rPr>
          <w:rFonts w:eastAsia="TimesNewRomanPSMT" w:cs="Arial"/>
          <w:color w:val="000000"/>
          <w:kern w:val="2"/>
          <w:sz w:val="24"/>
          <w:szCs w:val="24"/>
          <w:lang w:val="sr-Cyrl-RS"/>
        </w:rPr>
      </w:pPr>
      <w:r>
        <w:rPr>
          <w:rFonts w:eastAsia="TimesNewRomanPSMT" w:cs="Arial"/>
          <w:color w:val="000000"/>
          <w:kern w:val="2"/>
          <w:sz w:val="24"/>
          <w:szCs w:val="24"/>
          <w:lang w:val="sr-Cyrl-RS"/>
        </w:rPr>
        <w:br w:type="page"/>
      </w:r>
    </w:p>
    <w:p w:rsidR="00C65425" w:rsidRPr="00C65425" w:rsidRDefault="00C65425" w:rsidP="00C65425">
      <w:pPr>
        <w:rPr>
          <w:rFonts w:cs="Arial"/>
        </w:rPr>
      </w:pPr>
      <w:r w:rsidRPr="00C65425">
        <w:rPr>
          <w:rFonts w:cs="Arial"/>
        </w:rPr>
        <w:t>На основу члана 63. став 1. и члана 54. Закона о јавним набавкама („Сл. гласник РС”, бр. 124/12, 14/15 и 68/15)</w:t>
      </w:r>
      <w:r w:rsidRPr="00C65425">
        <w:rPr>
          <w:rFonts w:cs="Arial"/>
          <w:lang w:val="sr-Cyrl-RS"/>
        </w:rPr>
        <w:t>,</w:t>
      </w:r>
      <w:r w:rsidRPr="00C65425">
        <w:rPr>
          <w:rFonts w:cs="Arial"/>
          <w:color w:val="000000"/>
          <w:kern w:val="2"/>
          <w:lang w:val="sr-Cyrl-CS" w:eastAsia="ar-SA"/>
        </w:rPr>
        <w:t xml:space="preserve"> </w:t>
      </w:r>
      <w:r w:rsidRPr="00C65425">
        <w:rPr>
          <w:rFonts w:cs="Arial"/>
          <w:lang w:val="sr-Cyrl-C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C65425">
        <w:rPr>
          <w:rFonts w:cs="Arial"/>
          <w:lang w:val="sr-Cyrl-RS"/>
        </w:rPr>
        <w:t xml:space="preserve">, </w:t>
      </w:r>
      <w:r w:rsidRPr="00C65425">
        <w:rPr>
          <w:rFonts w:cs="Arial"/>
          <w:lang w:val="sr-Cyrl-CS"/>
        </w:rPr>
        <w:t>Комисија је сачинила</w:t>
      </w:r>
      <w:r w:rsidRPr="00C65425">
        <w:rPr>
          <w:rFonts w:eastAsia="Arial Unicode MS" w:cs="Arial"/>
        </w:rPr>
        <w:t>:</w:t>
      </w:r>
    </w:p>
    <w:p w:rsidR="00504E11" w:rsidRPr="00504E11" w:rsidRDefault="00504E11" w:rsidP="00504E11">
      <w:pPr>
        <w:jc w:val="center"/>
        <w:rPr>
          <w:b/>
          <w:lang w:val="sr-Cyrl-CS"/>
        </w:rPr>
      </w:pPr>
      <w:bookmarkStart w:id="6" w:name="_Toc441215598"/>
      <w:bookmarkStart w:id="7" w:name="_Toc441651537"/>
      <w:bookmarkStart w:id="8" w:name="_Toc442559874"/>
      <w:r w:rsidRPr="00504E11">
        <w:rPr>
          <w:b/>
          <w:lang w:val="sr-Cyrl-RS"/>
        </w:rPr>
        <w:t xml:space="preserve">ПРВА ИЗМЕНА </w:t>
      </w:r>
      <w:r w:rsidRPr="00504E11">
        <w:rPr>
          <w:b/>
          <w:lang w:val="sr-Cyrl-CS"/>
        </w:rPr>
        <w:t>КОНКУРСНЕ ДОКУМЕНТАЦИЈЕ</w:t>
      </w:r>
    </w:p>
    <w:p w:rsidR="00210557" w:rsidRPr="00781B02" w:rsidRDefault="00210557" w:rsidP="00781B02">
      <w:pPr>
        <w:jc w:val="center"/>
        <w:rPr>
          <w:b/>
        </w:rPr>
      </w:pPr>
      <w:r w:rsidRPr="00781B02">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0C7328"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0C7328">
        <w:rPr>
          <w:b/>
          <w:lang w:val="sr-Cyrl-RS"/>
        </w:rPr>
        <w:t>.ЈН/1000/0280/2018</w:t>
      </w:r>
    </w:p>
    <w:p w:rsidR="000C7328" w:rsidRPr="000C7328" w:rsidRDefault="000C7328" w:rsidP="000C7328">
      <w:pPr>
        <w:pStyle w:val="BodyText"/>
        <w:rPr>
          <w:rFonts w:cs="Arial"/>
          <w:bCs/>
          <w:szCs w:val="24"/>
          <w:lang w:val="sr-Cyrl-RS"/>
        </w:rPr>
      </w:pPr>
      <w:r w:rsidRPr="000C7328">
        <w:rPr>
          <w:rFonts w:cs="Arial"/>
          <w:bCs/>
          <w:szCs w:val="24"/>
          <w:lang w:val="sr-Cyrl-RS"/>
        </w:rPr>
        <w:t>Услуга Студија изводљивости  експлоатације Лежишта Западни Костолац</w:t>
      </w:r>
    </w:p>
    <w:p w:rsidR="00504E11" w:rsidRDefault="00504E11" w:rsidP="000C50A0">
      <w:pPr>
        <w:pStyle w:val="BodyText"/>
        <w:spacing w:before="0"/>
        <w:rPr>
          <w:rFonts w:cs="Arial"/>
          <w:szCs w:val="24"/>
          <w:lang w:val="sr-Latn-CS"/>
        </w:rPr>
      </w:pPr>
    </w:p>
    <w:p w:rsidR="00504E11" w:rsidRPr="005C79CC" w:rsidRDefault="005C79CC" w:rsidP="005C79CC">
      <w:pPr>
        <w:pStyle w:val="BodyText"/>
        <w:spacing w:before="0"/>
        <w:jc w:val="center"/>
        <w:rPr>
          <w:rFonts w:cs="Arial"/>
          <w:b/>
          <w:szCs w:val="24"/>
          <w:lang w:val="sr-Latn-CS"/>
        </w:rPr>
      </w:pPr>
      <w:r w:rsidRPr="005C79CC">
        <w:rPr>
          <w:rFonts w:cs="Arial"/>
          <w:b/>
          <w:szCs w:val="24"/>
          <w:lang w:val="sr-Latn-CS"/>
        </w:rPr>
        <w:t>1.</w:t>
      </w:r>
    </w:p>
    <w:p w:rsidR="005C79CC" w:rsidRPr="005C79CC" w:rsidRDefault="005C79CC" w:rsidP="005C79CC">
      <w:pPr>
        <w:suppressAutoHyphens/>
        <w:spacing w:before="0"/>
        <w:rPr>
          <w:rFonts w:cs="Arial"/>
          <w:sz w:val="24"/>
          <w:szCs w:val="24"/>
          <w:lang w:val="sr-Cyrl-CS" w:eastAsia="ar-SA"/>
        </w:rPr>
      </w:pPr>
      <w:r w:rsidRPr="005C79CC">
        <w:rPr>
          <w:rFonts w:cs="Arial"/>
          <w:sz w:val="24"/>
          <w:szCs w:val="24"/>
          <w:lang w:val="sr-Cyrl-CS" w:eastAsia="ar-SA"/>
        </w:rPr>
        <w:t xml:space="preserve">У конкурсној документацији на страни </w:t>
      </w:r>
      <w:r w:rsidR="00400461" w:rsidRPr="00400461">
        <w:rPr>
          <w:rFonts w:cs="Arial"/>
          <w:sz w:val="24"/>
          <w:szCs w:val="24"/>
          <w:lang w:val="sr-Cyrl-CS" w:eastAsia="ar-SA"/>
        </w:rPr>
        <w:t>29</w:t>
      </w:r>
      <w:r w:rsidRPr="005C79CC">
        <w:rPr>
          <w:rFonts w:cs="Arial"/>
          <w:sz w:val="24"/>
          <w:szCs w:val="24"/>
          <w:lang w:val="sr-Cyrl-CS" w:eastAsia="ar-SA"/>
        </w:rPr>
        <w:t xml:space="preserve">. тачка </w:t>
      </w:r>
      <w:r w:rsidRPr="005C79CC">
        <w:rPr>
          <w:rFonts w:cs="Arial"/>
          <w:b/>
          <w:sz w:val="24"/>
          <w:szCs w:val="24"/>
          <w:lang w:val="sr-Cyrl-CS" w:eastAsia="ar-SA"/>
        </w:rPr>
        <w:t>6.15</w:t>
      </w:r>
      <w:r w:rsidRPr="005C79CC">
        <w:rPr>
          <w:rFonts w:cs="Arial"/>
          <w:sz w:val="24"/>
          <w:szCs w:val="24"/>
          <w:lang w:val="sr-Cyrl-CS" w:eastAsia="ar-SA"/>
        </w:rPr>
        <w:t xml:space="preserve"> Срества финансијског обезбеђења које гласи:</w:t>
      </w:r>
    </w:p>
    <w:p w:rsidR="005A3029" w:rsidRPr="00504E11" w:rsidRDefault="005A3029" w:rsidP="008D2B23">
      <w:pPr>
        <w:spacing w:before="0"/>
        <w:rPr>
          <w:rFonts w:cs="Arial"/>
          <w:sz w:val="24"/>
          <w:szCs w:val="24"/>
          <w:lang w:val="sr-Cyrl-RS"/>
        </w:rPr>
      </w:pPr>
    </w:p>
    <w:p w:rsidR="008D2B23" w:rsidRPr="00EC5BB4" w:rsidRDefault="00504E11" w:rsidP="00504E11">
      <w:pPr>
        <w:pStyle w:val="KDPodnaslov2"/>
        <w:spacing w:before="0"/>
        <w:ind w:left="810"/>
        <w:jc w:val="both"/>
        <w:rPr>
          <w:rFonts w:cs="Arial"/>
          <w:sz w:val="24"/>
          <w:szCs w:val="24"/>
        </w:rPr>
      </w:pPr>
      <w:bookmarkStart w:id="12" w:name="_Toc441651593"/>
      <w:bookmarkStart w:id="13" w:name="_Toc442559904"/>
      <w:r>
        <w:rPr>
          <w:rFonts w:cs="Arial"/>
          <w:sz w:val="24"/>
          <w:szCs w:val="24"/>
        </w:rPr>
        <w:t xml:space="preserve">6.15 </w:t>
      </w:r>
      <w:r w:rsidR="008D2B23" w:rsidRPr="00EC5BB4">
        <w:rPr>
          <w:rFonts w:cs="Arial"/>
          <w:sz w:val="24"/>
          <w:szCs w:val="24"/>
        </w:rPr>
        <w:t>Средства финансијског обезбеђења</w:t>
      </w:r>
      <w:bookmarkEnd w:id="12"/>
      <w:bookmarkEnd w:id="13"/>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041105" w:rsidRDefault="00541E19" w:rsidP="000E1E6E">
      <w:pPr>
        <w:pStyle w:val="ListParagraph"/>
        <w:autoSpaceDE w:val="0"/>
        <w:autoSpaceDN w:val="0"/>
        <w:adjustRightInd w:val="0"/>
        <w:spacing w:before="0" w:after="0" w:line="240" w:lineRule="auto"/>
        <w:ind w:left="0"/>
        <w:rPr>
          <w:rFonts w:cs="Arial"/>
          <w:sz w:val="24"/>
          <w:szCs w:val="24"/>
          <w:lang w:val="ru-RU"/>
        </w:rPr>
      </w:pPr>
      <w:r w:rsidRPr="00EC5BB4">
        <w:rPr>
          <w:rFonts w:ascii="Arial" w:eastAsia="TimesNewRomanPSMT" w:hAnsi="Arial" w:cs="Arial"/>
          <w:bCs/>
          <w:iCs/>
          <w:color w:val="00B0F0"/>
          <w:sz w:val="24"/>
          <w:szCs w:val="24"/>
        </w:rPr>
        <w:t xml:space="preserve"> </w:t>
      </w:r>
      <w:r w:rsidR="008D2B23" w:rsidRPr="00FD219B">
        <w:rPr>
          <w:rFonts w:ascii="Arial" w:eastAsia="TimesNewRomanPSMT" w:hAnsi="Arial" w:cs="Arial"/>
          <w:bCs/>
          <w:iCs/>
          <w:sz w:val="24"/>
          <w:szCs w:val="24"/>
        </w:rPr>
        <w:t>Понуђач је дужан да достави следећа средства финансијског обезбеђења:</w:t>
      </w: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FD219B" w:rsidRPr="00EC5BB4" w:rsidRDefault="00FD219B" w:rsidP="008D2B23">
      <w:pPr>
        <w:tabs>
          <w:tab w:val="left" w:pos="1786"/>
        </w:tabs>
        <w:spacing w:before="0"/>
        <w:ind w:left="1418" w:right="-6" w:hanging="567"/>
        <w:rPr>
          <w:rFonts w:cs="Arial"/>
          <w:color w:val="00B0F0"/>
          <w:sz w:val="24"/>
          <w:szCs w:val="24"/>
        </w:rPr>
      </w:pPr>
    </w:p>
    <w:p w:rsidR="008D2B23" w:rsidRPr="00A85AC0" w:rsidRDefault="008D2B23" w:rsidP="007C0E7C">
      <w:pPr>
        <w:pStyle w:val="KDPodnaslov3"/>
        <w:keepNext w:val="0"/>
        <w:spacing w:before="0"/>
        <w:ind w:left="851"/>
        <w:rPr>
          <w:rFonts w:cs="Arial"/>
          <w:b/>
          <w:sz w:val="24"/>
          <w:szCs w:val="24"/>
        </w:rPr>
      </w:pPr>
      <w:bookmarkStart w:id="14" w:name="_Toc441651595"/>
      <w:bookmarkStart w:id="15" w:name="_Toc442559906"/>
      <w:r w:rsidRPr="00A85AC0">
        <w:rPr>
          <w:rFonts w:cs="Arial"/>
          <w:b/>
          <w:sz w:val="24"/>
          <w:szCs w:val="24"/>
        </w:rPr>
        <w:t>Меница за озбиљност понуде</w:t>
      </w:r>
      <w:bookmarkEnd w:id="14"/>
      <w:bookmarkEnd w:id="15"/>
    </w:p>
    <w:p w:rsidR="002A0A12" w:rsidRPr="00A85AC0" w:rsidRDefault="0046240B" w:rsidP="002A0A12">
      <w:pPr>
        <w:rPr>
          <w:rFonts w:cs="Arial"/>
          <w:sz w:val="24"/>
          <w:szCs w:val="24"/>
        </w:rPr>
      </w:pPr>
      <w:r w:rsidRPr="00A85AC0">
        <w:rPr>
          <w:rFonts w:cs="Arial"/>
          <w:sz w:val="24"/>
          <w:szCs w:val="24"/>
        </w:rPr>
        <w:t>Понуђач је обавезан да уз понуду Наручиоцу достави:</w:t>
      </w:r>
    </w:p>
    <w:p w:rsidR="0046240B" w:rsidRPr="00A85AC0" w:rsidRDefault="002A0A12" w:rsidP="002A0A12">
      <w:pPr>
        <w:rPr>
          <w:rFonts w:cs="Arial"/>
          <w:sz w:val="24"/>
          <w:szCs w:val="24"/>
        </w:rPr>
      </w:pPr>
      <w:r w:rsidRPr="00A85AC0">
        <w:rPr>
          <w:rFonts w:cs="Arial"/>
          <w:sz w:val="24"/>
          <w:szCs w:val="24"/>
          <w:lang w:val="sr-Cyrl-RS"/>
        </w:rPr>
        <w:t xml:space="preserve">1) </w:t>
      </w:r>
      <w:r w:rsidR="0046240B" w:rsidRPr="00A85AC0">
        <w:rPr>
          <w:rFonts w:cs="Arial"/>
          <w:sz w:val="24"/>
          <w:szCs w:val="24"/>
        </w:rPr>
        <w:t xml:space="preserve">бланко сопствену меницу за озбиљност понуде која </w:t>
      </w:r>
      <w:r w:rsidR="0046240B" w:rsidRPr="00A85AC0">
        <w:rPr>
          <w:rFonts w:cs="Arial"/>
          <w:sz w:val="24"/>
          <w:szCs w:val="24"/>
          <w:lang w:val="sr-Cyrl-RS"/>
        </w:rPr>
        <w:t>је</w:t>
      </w:r>
    </w:p>
    <w:p w:rsidR="0046240B" w:rsidRPr="00A85AC0" w:rsidRDefault="0046240B" w:rsidP="000C67D1">
      <w:pPr>
        <w:numPr>
          <w:ilvl w:val="0"/>
          <w:numId w:val="13"/>
        </w:numPr>
        <w:rPr>
          <w:rFonts w:cs="Arial"/>
          <w:sz w:val="24"/>
          <w:szCs w:val="24"/>
        </w:rPr>
      </w:pPr>
      <w:r w:rsidRPr="00A85AC0">
        <w:rPr>
          <w:rFonts w:cs="Arial"/>
          <w:sz w:val="24"/>
          <w:szCs w:val="24"/>
        </w:rPr>
        <w:t>издата са клаузулом „без протеста“ и „без извештаја“</w:t>
      </w:r>
      <w:r w:rsidRPr="00A85AC0">
        <w:rPr>
          <w:rFonts w:cs="Arial"/>
          <w:sz w:val="24"/>
          <w:szCs w:val="24"/>
          <w:lang w:val="sr-Cyrl-RS"/>
        </w:rPr>
        <w:t xml:space="preserve"> </w:t>
      </w:r>
      <w:r w:rsidRPr="00A85AC0">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C67D1" w:rsidRPr="000C67D1">
        <w:t xml:space="preserve"> </w:t>
      </w:r>
      <w:r w:rsidR="000C67D1" w:rsidRPr="000C67D1">
        <w:rPr>
          <w:rFonts w:cs="Arial"/>
          <w:sz w:val="24"/>
          <w:szCs w:val="24"/>
        </w:rPr>
        <w:t>Сл.гласник РС 80/15) и Закон о платним услугама  ( Сл. гласник .РС..број 139/2014).</w:t>
      </w:r>
      <w:r w:rsidRPr="00A85AC0">
        <w:rPr>
          <w:rFonts w:cs="Arial"/>
          <w:sz w:val="24"/>
          <w:szCs w:val="24"/>
        </w:rPr>
        <w:t>)</w:t>
      </w:r>
    </w:p>
    <w:p w:rsidR="0046240B" w:rsidRPr="00A85AC0" w:rsidRDefault="0046240B" w:rsidP="000C67D1">
      <w:pPr>
        <w:numPr>
          <w:ilvl w:val="0"/>
          <w:numId w:val="13"/>
        </w:numPr>
        <w:rPr>
          <w:rFonts w:cs="Arial"/>
          <w:sz w:val="24"/>
          <w:szCs w:val="24"/>
        </w:rPr>
      </w:pPr>
      <w:r w:rsidRPr="00A85AC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5AC0">
        <w:rPr>
          <w:rFonts w:cs="Arial"/>
          <w:sz w:val="24"/>
          <w:szCs w:val="24"/>
          <w:lang w:val="sr-Cyrl-RS"/>
        </w:rPr>
        <w:t xml:space="preserve"> </w:t>
      </w:r>
      <w:r w:rsidR="000C67D1">
        <w:rPr>
          <w:rFonts w:cs="Arial"/>
          <w:sz w:val="24"/>
          <w:szCs w:val="24"/>
          <w:lang w:val="sr-Cyrl-RS"/>
        </w:rPr>
        <w:t>-,</w:t>
      </w:r>
      <w:r w:rsidR="000C67D1" w:rsidRPr="00A85AC0">
        <w:rPr>
          <w:rFonts w:cs="Arial"/>
          <w:sz w:val="24"/>
          <w:szCs w:val="24"/>
          <w:lang w:val="sr-Cyrl-RS"/>
        </w:rPr>
        <w:t xml:space="preserve"> </w:t>
      </w:r>
      <w:r w:rsidRPr="00A85AC0">
        <w:rPr>
          <w:rFonts w:cs="Arial"/>
          <w:sz w:val="24"/>
          <w:szCs w:val="24"/>
          <w:lang w:val="sr-Cyrl-RS"/>
        </w:rPr>
        <w:t>80/15</w:t>
      </w:r>
      <w:r w:rsidR="000C67D1">
        <w:rPr>
          <w:rFonts w:cs="Arial"/>
          <w:sz w:val="24"/>
          <w:szCs w:val="24"/>
          <w:lang w:val="sr-Cyrl-RS"/>
        </w:rPr>
        <w:t>,</w:t>
      </w:r>
      <w:r w:rsidR="000C67D1" w:rsidRPr="000C67D1">
        <w:t xml:space="preserve"> </w:t>
      </w:r>
      <w:r w:rsidR="000C67D1" w:rsidRPr="000C67D1">
        <w:rPr>
          <w:rFonts w:cs="Arial"/>
          <w:sz w:val="24"/>
          <w:szCs w:val="24"/>
          <w:lang w:val="sr-Cyrl-RS"/>
        </w:rPr>
        <w:t>76/2016,82/17</w:t>
      </w:r>
      <w:r w:rsidRPr="00A85AC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A85AC0" w:rsidRDefault="0046240B" w:rsidP="00145C93">
      <w:pPr>
        <w:numPr>
          <w:ilvl w:val="0"/>
          <w:numId w:val="13"/>
        </w:numPr>
        <w:ind w:left="1710"/>
        <w:rPr>
          <w:rFonts w:cs="Arial"/>
          <w:sz w:val="24"/>
          <w:szCs w:val="24"/>
        </w:rPr>
      </w:pPr>
      <w:r w:rsidRPr="00A85AC0">
        <w:rPr>
          <w:rFonts w:cs="Arial"/>
          <w:sz w:val="24"/>
          <w:szCs w:val="24"/>
        </w:rPr>
        <w:t xml:space="preserve">Менично писмо – овлашћење којим понуђач овлашћује наручиоца да може наплатити меницу  на износ од </w:t>
      </w:r>
      <w:r w:rsidR="00040BF2">
        <w:rPr>
          <w:rFonts w:cs="Arial"/>
          <w:sz w:val="24"/>
          <w:szCs w:val="24"/>
        </w:rPr>
        <w:t>10</w:t>
      </w:r>
      <w:r w:rsidRPr="00A85AC0">
        <w:rPr>
          <w:rFonts w:cs="Arial"/>
          <w:sz w:val="24"/>
          <w:szCs w:val="24"/>
        </w:rPr>
        <w:t>.% од вредности понуде (без ПДВ-а) са роком важења минимално .....(мин.</w:t>
      </w:r>
      <w:r w:rsidRPr="00A85AC0">
        <w:rPr>
          <w:rFonts w:cs="Arial"/>
          <w:sz w:val="24"/>
          <w:szCs w:val="24"/>
          <w:lang w:val="sr-Cyrl-RS"/>
        </w:rPr>
        <w:t>30</w:t>
      </w:r>
      <w:r w:rsidRPr="00A85AC0">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85AC0">
        <w:rPr>
          <w:rFonts w:cs="Arial"/>
          <w:sz w:val="24"/>
          <w:szCs w:val="24"/>
          <w:lang w:val="sr-Cyrl-RS"/>
        </w:rPr>
        <w:t>.</w:t>
      </w:r>
      <w:r w:rsidRPr="00A85AC0">
        <w:rPr>
          <w:rFonts w:cs="Arial"/>
          <w:sz w:val="24"/>
          <w:szCs w:val="24"/>
        </w:rPr>
        <w:t xml:space="preserve"> </w:t>
      </w:r>
    </w:p>
    <w:p w:rsidR="0046240B" w:rsidRPr="00A85AC0" w:rsidRDefault="0046240B" w:rsidP="00145C93">
      <w:pPr>
        <w:numPr>
          <w:ilvl w:val="0"/>
          <w:numId w:val="13"/>
        </w:numPr>
        <w:ind w:left="1710"/>
        <w:rPr>
          <w:rFonts w:cs="Arial"/>
          <w:sz w:val="24"/>
          <w:szCs w:val="24"/>
        </w:rPr>
      </w:pPr>
      <w:r w:rsidRPr="00A85AC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85AC0" w:rsidRDefault="004D4636" w:rsidP="004D4636">
      <w:pPr>
        <w:rPr>
          <w:rFonts w:cs="Arial"/>
          <w:i/>
          <w:sz w:val="24"/>
          <w:szCs w:val="24"/>
        </w:rPr>
      </w:pPr>
      <w:r w:rsidRPr="00B63E2A">
        <w:rPr>
          <w:rFonts w:cs="Arial"/>
          <w:i/>
          <w:sz w:val="24"/>
          <w:szCs w:val="24"/>
        </w:rPr>
        <w:t xml:space="preserve">Напомена: осим износа израженог у %, може се захтевати и конкретан (фиксан) износ у односу на процењену вредност ЈН, вредност </w:t>
      </w:r>
      <w:r w:rsidR="002A0A12" w:rsidRPr="00B63E2A">
        <w:rPr>
          <w:rFonts w:cs="Arial"/>
          <w:i/>
          <w:sz w:val="24"/>
          <w:szCs w:val="24"/>
          <w:lang w:val="sr-Cyrl-RS"/>
        </w:rPr>
        <w:t>уговора</w:t>
      </w:r>
      <w:r w:rsidRPr="00B63E2A">
        <w:rPr>
          <w:rFonts w:cs="Arial"/>
          <w:i/>
          <w:sz w:val="24"/>
          <w:szCs w:val="24"/>
        </w:rPr>
        <w:t>....</w:t>
      </w:r>
    </w:p>
    <w:p w:rsidR="004D4636" w:rsidRPr="00A85AC0" w:rsidRDefault="002A0A12" w:rsidP="002A0A12">
      <w:pPr>
        <w:rPr>
          <w:rFonts w:cs="Arial"/>
          <w:sz w:val="24"/>
          <w:szCs w:val="24"/>
        </w:rPr>
      </w:pPr>
      <w:r w:rsidRPr="00A85AC0">
        <w:rPr>
          <w:rFonts w:cs="Arial"/>
          <w:sz w:val="24"/>
          <w:szCs w:val="24"/>
          <w:lang w:val="sr-Cyrl-RS"/>
        </w:rPr>
        <w:t xml:space="preserve">2)  </w:t>
      </w:r>
      <w:r w:rsidR="004D4636" w:rsidRPr="00A85AC0">
        <w:rPr>
          <w:rFonts w:cs="Arial"/>
          <w:sz w:val="24"/>
          <w:szCs w:val="24"/>
        </w:rPr>
        <w:t xml:space="preserve">фотокопију важећег Картона депонованих потписа овлашћених лица за </w:t>
      </w:r>
      <w:r w:rsidRPr="00A85AC0">
        <w:rPr>
          <w:rFonts w:cs="Arial"/>
          <w:sz w:val="24"/>
          <w:szCs w:val="24"/>
          <w:lang w:val="sr-Cyrl-RS"/>
        </w:rPr>
        <w:t xml:space="preserve">  </w:t>
      </w:r>
      <w:r w:rsidR="004D4636" w:rsidRPr="00A85AC0">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85AC0" w:rsidRDefault="002A0A12" w:rsidP="002A0A12">
      <w:pPr>
        <w:rPr>
          <w:rFonts w:cs="Arial"/>
          <w:sz w:val="24"/>
          <w:szCs w:val="24"/>
        </w:rPr>
      </w:pPr>
      <w:r w:rsidRPr="00A85AC0">
        <w:rPr>
          <w:rFonts w:cs="Arial"/>
          <w:sz w:val="24"/>
          <w:szCs w:val="24"/>
          <w:lang w:val="sr-Cyrl-RS"/>
        </w:rPr>
        <w:t xml:space="preserve">3)  </w:t>
      </w:r>
      <w:r w:rsidR="004D4636" w:rsidRPr="00A85AC0">
        <w:rPr>
          <w:rFonts w:cs="Arial"/>
          <w:sz w:val="24"/>
          <w:szCs w:val="24"/>
        </w:rPr>
        <w:t>фотокопију ОП обрасца.</w:t>
      </w:r>
    </w:p>
    <w:p w:rsidR="004D4636" w:rsidRPr="00A85AC0" w:rsidRDefault="002A0A12" w:rsidP="002A0A12">
      <w:pPr>
        <w:rPr>
          <w:rFonts w:cs="Arial"/>
          <w:sz w:val="24"/>
          <w:szCs w:val="24"/>
        </w:rPr>
      </w:pPr>
      <w:r w:rsidRPr="00A85AC0">
        <w:rPr>
          <w:rFonts w:cs="Arial"/>
          <w:sz w:val="24"/>
          <w:szCs w:val="24"/>
          <w:lang w:val="sr-Cyrl-RS"/>
        </w:rPr>
        <w:t xml:space="preserve">4) </w:t>
      </w:r>
      <w:r w:rsidR="004D4636" w:rsidRPr="00A85AC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C67D1" w:rsidRPr="000C67D1">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4D4636" w:rsidRPr="00A85AC0" w:rsidRDefault="004D4636" w:rsidP="004D4636">
      <w:pPr>
        <w:rPr>
          <w:rFonts w:cs="Arial"/>
          <w:sz w:val="24"/>
          <w:szCs w:val="24"/>
        </w:rPr>
      </w:pPr>
      <w:r w:rsidRPr="00A85AC0">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85AC0" w:rsidRDefault="004D4636" w:rsidP="004D4636">
      <w:pPr>
        <w:rPr>
          <w:rFonts w:cs="Arial"/>
          <w:sz w:val="24"/>
          <w:szCs w:val="24"/>
        </w:rPr>
      </w:pPr>
      <w:r w:rsidRPr="00A85AC0">
        <w:rPr>
          <w:rFonts w:cs="Arial"/>
          <w:sz w:val="24"/>
          <w:szCs w:val="24"/>
        </w:rPr>
        <w:t>Меница ће бити враћена Пр</w:t>
      </w:r>
      <w:r w:rsidR="00591222" w:rsidRPr="00A85AC0">
        <w:rPr>
          <w:rFonts w:cs="Arial"/>
          <w:sz w:val="24"/>
          <w:szCs w:val="24"/>
          <w:lang w:val="sr-Cyrl-RS"/>
        </w:rPr>
        <w:t>ужаоцу</w:t>
      </w:r>
      <w:r w:rsidRPr="00A85AC0">
        <w:rPr>
          <w:rFonts w:cs="Arial"/>
          <w:sz w:val="24"/>
          <w:szCs w:val="24"/>
        </w:rPr>
        <w:t xml:space="preserve"> у року од осам дана од дана предаје К</w:t>
      </w:r>
      <w:r w:rsidR="00591222" w:rsidRPr="00A85AC0">
        <w:rPr>
          <w:rFonts w:cs="Arial"/>
          <w:sz w:val="24"/>
          <w:szCs w:val="24"/>
          <w:lang w:val="sr-Cyrl-RS"/>
        </w:rPr>
        <w:t>ориснику</w:t>
      </w:r>
      <w:r w:rsidRPr="00A85AC0">
        <w:rPr>
          <w:rFonts w:cs="Arial"/>
          <w:sz w:val="24"/>
          <w:szCs w:val="24"/>
        </w:rPr>
        <w:t xml:space="preserve"> средства финансијског обезбеђења која су захтевана у закљученом уговору.</w:t>
      </w:r>
    </w:p>
    <w:p w:rsidR="004D4636" w:rsidRPr="00A85AC0" w:rsidRDefault="004D4636" w:rsidP="004D4636">
      <w:pPr>
        <w:rPr>
          <w:rFonts w:cs="Arial"/>
          <w:sz w:val="24"/>
          <w:szCs w:val="24"/>
        </w:rPr>
      </w:pPr>
      <w:r w:rsidRPr="00A85AC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sz w:val="24"/>
          <w:szCs w:val="24"/>
        </w:rPr>
      </w:pPr>
      <w:r w:rsidRPr="00A85AC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63E2A" w:rsidRPr="00A85AC0" w:rsidRDefault="00B63E2A" w:rsidP="004D4636">
      <w:pPr>
        <w:rPr>
          <w:rFonts w:cs="Arial"/>
          <w:sz w:val="24"/>
          <w:szCs w:val="24"/>
        </w:rPr>
      </w:pPr>
    </w:p>
    <w:p w:rsidR="008D2B23" w:rsidRPr="00A85AC0" w:rsidRDefault="008D2B23" w:rsidP="008D2B23">
      <w:pPr>
        <w:tabs>
          <w:tab w:val="left" w:pos="1786"/>
        </w:tabs>
        <w:spacing w:before="0"/>
        <w:ind w:left="1418" w:right="-6" w:hanging="567"/>
        <w:rPr>
          <w:rFonts w:cs="Arial"/>
          <w:sz w:val="24"/>
          <w:szCs w:val="24"/>
        </w:rPr>
      </w:pPr>
    </w:p>
    <w:p w:rsidR="008D2B23" w:rsidRPr="00A85AC0" w:rsidRDefault="00572146" w:rsidP="008D2B23">
      <w:pPr>
        <w:pStyle w:val="ListParagraph"/>
        <w:spacing w:before="0" w:after="0" w:line="240" w:lineRule="auto"/>
        <w:ind w:left="0"/>
        <w:rPr>
          <w:rFonts w:ascii="Arial" w:hAnsi="Arial" w:cs="Arial"/>
          <w:b/>
          <w:sz w:val="24"/>
          <w:szCs w:val="24"/>
          <w:u w:val="single"/>
        </w:rPr>
      </w:pPr>
      <w:r w:rsidRPr="00A85AC0">
        <w:rPr>
          <w:rFonts w:ascii="Arial" w:hAnsi="Arial" w:cs="Arial"/>
          <w:b/>
          <w:sz w:val="24"/>
          <w:szCs w:val="24"/>
          <w:u w:val="single"/>
        </w:rPr>
        <w:t xml:space="preserve">У року од </w:t>
      </w:r>
      <w:r w:rsidR="00BE2EA9" w:rsidRPr="00A85AC0">
        <w:rPr>
          <w:rFonts w:ascii="Arial" w:hAnsi="Arial" w:cs="Arial"/>
          <w:b/>
          <w:sz w:val="24"/>
          <w:szCs w:val="24"/>
          <w:u w:val="single"/>
          <w:lang w:val="sr-Cyrl-RS"/>
        </w:rPr>
        <w:t>10</w:t>
      </w:r>
      <w:r w:rsidRPr="00A85AC0">
        <w:rPr>
          <w:rFonts w:ascii="Arial" w:hAnsi="Arial" w:cs="Arial"/>
          <w:b/>
          <w:sz w:val="24"/>
          <w:szCs w:val="24"/>
          <w:u w:val="single"/>
        </w:rPr>
        <w:t xml:space="preserve"> дана од</w:t>
      </w:r>
      <w:r w:rsidR="008D2B23" w:rsidRPr="00A85AC0">
        <w:rPr>
          <w:rFonts w:ascii="Arial" w:hAnsi="Arial" w:cs="Arial"/>
          <w:b/>
          <w:sz w:val="24"/>
          <w:szCs w:val="24"/>
          <w:u w:val="single"/>
        </w:rPr>
        <w:t xml:space="preserve"> закључења Уговора</w:t>
      </w:r>
    </w:p>
    <w:p w:rsidR="008D2B23" w:rsidRPr="00A85AC0" w:rsidRDefault="008D2B23" w:rsidP="008D2B23">
      <w:pPr>
        <w:pStyle w:val="ListParagraph"/>
        <w:spacing w:before="0" w:after="0" w:line="240" w:lineRule="auto"/>
        <w:ind w:left="0"/>
        <w:rPr>
          <w:rFonts w:ascii="Arial" w:hAnsi="Arial" w:cs="Arial"/>
          <w:b/>
          <w:sz w:val="24"/>
          <w:szCs w:val="24"/>
          <w:u w:val="single"/>
        </w:rPr>
      </w:pPr>
    </w:p>
    <w:p w:rsidR="008D2B23" w:rsidRPr="00A85AC0" w:rsidRDefault="008D2B23" w:rsidP="00400461">
      <w:pPr>
        <w:pStyle w:val="KDPodnaslov3"/>
        <w:keepNext w:val="0"/>
        <w:spacing w:before="0"/>
        <w:rPr>
          <w:rFonts w:cs="Arial"/>
          <w:b/>
          <w:sz w:val="24"/>
          <w:szCs w:val="24"/>
        </w:rPr>
      </w:pPr>
      <w:bookmarkStart w:id="16" w:name="_Toc441651598"/>
      <w:bookmarkStart w:id="17" w:name="_Toc442559909"/>
      <w:r w:rsidRPr="00A85AC0">
        <w:rPr>
          <w:rFonts w:cs="Arial"/>
          <w:b/>
          <w:sz w:val="24"/>
          <w:szCs w:val="24"/>
        </w:rPr>
        <w:t>Банкарска гаранција за добро извршење посла</w:t>
      </w:r>
      <w:bookmarkEnd w:id="16"/>
      <w:bookmarkEnd w:id="17"/>
    </w:p>
    <w:p w:rsidR="00884F52" w:rsidRPr="00A85AC0" w:rsidRDefault="00884F52" w:rsidP="00884F52">
      <w:pPr>
        <w:rPr>
          <w:rFonts w:cs="Arial"/>
          <w:sz w:val="24"/>
          <w:szCs w:val="24"/>
        </w:rPr>
      </w:pPr>
      <w:r w:rsidRPr="00A85AC0">
        <w:rPr>
          <w:rFonts w:cs="Arial"/>
          <w:sz w:val="24"/>
          <w:szCs w:val="24"/>
        </w:rPr>
        <w:t xml:space="preserve">Изабрани понуђач је дужан да у тренутку закључења Уговора а најкасније у року од </w:t>
      </w:r>
      <w:r w:rsidR="00EA6A03" w:rsidRPr="00A85AC0">
        <w:rPr>
          <w:rFonts w:cs="Arial"/>
          <w:sz w:val="24"/>
          <w:szCs w:val="24"/>
          <w:lang w:val="sr-Cyrl-RS"/>
        </w:rPr>
        <w:t>10</w:t>
      </w:r>
      <w:r w:rsidRPr="00A85AC0">
        <w:rPr>
          <w:rFonts w:cs="Arial"/>
          <w:sz w:val="24"/>
          <w:szCs w:val="24"/>
        </w:rPr>
        <w:t xml:space="preserve"> (</w:t>
      </w:r>
      <w:r w:rsidR="00EA6A03" w:rsidRPr="00A85AC0">
        <w:rPr>
          <w:rFonts w:cs="Arial"/>
          <w:sz w:val="24"/>
          <w:szCs w:val="24"/>
          <w:lang w:val="sr-Cyrl-RS"/>
        </w:rPr>
        <w:t>десет</w:t>
      </w:r>
      <w:r w:rsidRPr="00A85AC0">
        <w:rPr>
          <w:rFonts w:cs="Arial"/>
          <w:sz w:val="24"/>
          <w:szCs w:val="24"/>
        </w:rPr>
        <w:t>) дана од дана обостраног потписивања Уговора од законских заступника уговорних страна,а пре и</w:t>
      </w:r>
      <w:r w:rsidR="000D6A36" w:rsidRPr="00A85AC0">
        <w:rPr>
          <w:rFonts w:cs="Arial"/>
          <w:sz w:val="24"/>
          <w:szCs w:val="24"/>
          <w:lang w:val="sr-Cyrl-RS"/>
        </w:rPr>
        <w:t>звршења</w:t>
      </w:r>
      <w:r w:rsidRPr="00A85AC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785687">
        <w:rPr>
          <w:rFonts w:cs="Arial"/>
          <w:sz w:val="24"/>
          <w:szCs w:val="24"/>
          <w:lang w:val="sr-Cyrl-RS"/>
        </w:rPr>
        <w:t xml:space="preserve"> банкарску гаранцију за добро извршење посла</w:t>
      </w:r>
      <w:r w:rsidRPr="00A85AC0">
        <w:rPr>
          <w:rFonts w:cs="Arial"/>
          <w:sz w:val="24"/>
          <w:szCs w:val="24"/>
        </w:rPr>
        <w:t>.</w:t>
      </w:r>
    </w:p>
    <w:p w:rsidR="008D2B23" w:rsidRPr="00A85AC0" w:rsidRDefault="008D2B23" w:rsidP="00143DEB">
      <w:pPr>
        <w:rPr>
          <w:rFonts w:cs="Arial"/>
          <w:sz w:val="24"/>
          <w:szCs w:val="24"/>
        </w:rPr>
      </w:pPr>
      <w:r w:rsidRPr="00A85AC0">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0C67D1" w:rsidRPr="00A85AC0">
        <w:rPr>
          <w:rFonts w:cs="Arial"/>
          <w:sz w:val="24"/>
          <w:szCs w:val="24"/>
        </w:rPr>
        <w:t xml:space="preserve"> </w:t>
      </w:r>
      <w:r w:rsidRPr="00A85AC0">
        <w:rPr>
          <w:rFonts w:cs="Arial"/>
          <w:sz w:val="24"/>
          <w:szCs w:val="24"/>
        </w:rPr>
        <w:t xml:space="preserve">без ПДВ. </w:t>
      </w:r>
    </w:p>
    <w:p w:rsidR="008D2B23" w:rsidRPr="00A85AC0" w:rsidRDefault="008D2B23" w:rsidP="00143DEB">
      <w:pPr>
        <w:rPr>
          <w:rFonts w:cs="Arial"/>
          <w:sz w:val="24"/>
          <w:szCs w:val="24"/>
        </w:rPr>
      </w:pPr>
      <w:r w:rsidRPr="00A85AC0">
        <w:rPr>
          <w:rFonts w:cs="Arial"/>
          <w:sz w:val="24"/>
          <w:szCs w:val="24"/>
        </w:rPr>
        <w:t xml:space="preserve">Банкарска гаранција мора трајати </w:t>
      </w:r>
      <w:r w:rsidRPr="008E6BD9">
        <w:rPr>
          <w:rFonts w:cs="Arial"/>
          <w:sz w:val="24"/>
          <w:szCs w:val="24"/>
        </w:rPr>
        <w:t xml:space="preserve">најмање </w:t>
      </w:r>
      <w:r w:rsidR="00EA6A03" w:rsidRPr="008E6BD9">
        <w:rPr>
          <w:rFonts w:cs="Arial"/>
          <w:sz w:val="24"/>
          <w:szCs w:val="24"/>
          <w:lang w:val="sr-Cyrl-RS"/>
        </w:rPr>
        <w:t>2</w:t>
      </w:r>
      <w:r w:rsidR="00FD0A1F" w:rsidRPr="008E6BD9">
        <w:rPr>
          <w:rFonts w:cs="Arial"/>
          <w:sz w:val="24"/>
          <w:szCs w:val="24"/>
        </w:rPr>
        <w:t>0 (словима:</w:t>
      </w:r>
      <w:r w:rsidR="00EA6A03" w:rsidRPr="008E6BD9">
        <w:rPr>
          <w:rFonts w:cs="Arial"/>
          <w:sz w:val="24"/>
          <w:szCs w:val="24"/>
          <w:lang w:val="sr-Cyrl-RS"/>
        </w:rPr>
        <w:t>два</w:t>
      </w:r>
      <w:r w:rsidRPr="008E6BD9">
        <w:rPr>
          <w:rFonts w:cs="Arial"/>
          <w:sz w:val="24"/>
          <w:szCs w:val="24"/>
        </w:rPr>
        <w:t xml:space="preserve">десет) </w:t>
      </w:r>
      <w:r w:rsidR="00510945" w:rsidRPr="008E6BD9">
        <w:rPr>
          <w:rFonts w:cs="Arial"/>
          <w:sz w:val="24"/>
          <w:szCs w:val="24"/>
        </w:rPr>
        <w:t>календарских</w:t>
      </w:r>
      <w:r w:rsidR="00510945" w:rsidRPr="00A85AC0">
        <w:rPr>
          <w:rFonts w:cs="Arial"/>
          <w:sz w:val="24"/>
          <w:szCs w:val="24"/>
        </w:rPr>
        <w:t xml:space="preserve"> </w:t>
      </w:r>
      <w:r w:rsidRPr="00A85AC0">
        <w:rPr>
          <w:rFonts w:cs="Arial"/>
          <w:sz w:val="24"/>
          <w:szCs w:val="24"/>
        </w:rPr>
        <w:t>дана дуже од рока одређеног за коначно извршење посла.</w:t>
      </w:r>
    </w:p>
    <w:p w:rsidR="008D2B23" w:rsidRPr="00A85AC0" w:rsidRDefault="008D2B23" w:rsidP="00143DEB">
      <w:pPr>
        <w:rPr>
          <w:rFonts w:cs="Arial"/>
          <w:sz w:val="24"/>
          <w:szCs w:val="24"/>
        </w:rPr>
      </w:pPr>
      <w:r w:rsidRPr="00A85A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A85AC0" w:rsidRDefault="008D2B23" w:rsidP="00143DEB">
      <w:pPr>
        <w:rPr>
          <w:rFonts w:cs="Arial"/>
          <w:sz w:val="24"/>
          <w:szCs w:val="24"/>
        </w:rPr>
      </w:pPr>
      <w:r w:rsidRPr="00A85AC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A85AC0" w:rsidRDefault="008D2B23" w:rsidP="00143DEB">
      <w:pPr>
        <w:rPr>
          <w:rFonts w:cs="Arial"/>
          <w:sz w:val="24"/>
          <w:szCs w:val="24"/>
        </w:rPr>
      </w:pPr>
      <w:r w:rsidRPr="00A85A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A85AC0" w:rsidRDefault="008D2B23" w:rsidP="00143DEB">
      <w:pPr>
        <w:rPr>
          <w:rFonts w:cs="Arial"/>
          <w:sz w:val="24"/>
          <w:szCs w:val="24"/>
        </w:rPr>
      </w:pPr>
      <w:r w:rsidRPr="00A85AC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785687">
        <w:rPr>
          <w:rFonts w:cs="Arial"/>
          <w:sz w:val="24"/>
          <w:szCs w:val="24"/>
          <w:lang w:val="sr-Cyrl-RS"/>
        </w:rPr>
        <w:t xml:space="preserve">Сталне </w:t>
      </w:r>
      <w:r w:rsidRPr="00A85AC0">
        <w:rPr>
          <w:rFonts w:cs="Arial"/>
          <w:sz w:val="24"/>
          <w:szCs w:val="24"/>
        </w:rPr>
        <w:t>арбитраже при ПКС уз примену Правилника ПКС и процесног и материјалног права Републике Србије.</w:t>
      </w:r>
    </w:p>
    <w:p w:rsidR="008D2B23" w:rsidRDefault="008D2B23" w:rsidP="00143DEB">
      <w:pPr>
        <w:rPr>
          <w:rFonts w:cs="Arial"/>
          <w:sz w:val="24"/>
          <w:szCs w:val="24"/>
          <w:lang w:val="sr-Cyrl-RS"/>
        </w:rPr>
      </w:pPr>
      <w:r w:rsidRPr="00A85AC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8962A4">
        <w:rPr>
          <w:rFonts w:cs="Arial"/>
          <w:sz w:val="24"/>
          <w:szCs w:val="24"/>
          <w:lang w:val="sr-Cyrl-RS"/>
        </w:rPr>
        <w:t>.</w:t>
      </w:r>
    </w:p>
    <w:p w:rsidR="001057A0" w:rsidRPr="001057A0" w:rsidRDefault="001057A0" w:rsidP="001057A0">
      <w:pPr>
        <w:rPr>
          <w:rFonts w:cs="Arial"/>
          <w:sz w:val="24"/>
          <w:szCs w:val="24"/>
          <w:lang w:val="sr-Cyrl-RS"/>
        </w:rPr>
      </w:pPr>
      <w:r w:rsidRPr="001057A0">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057A0" w:rsidRPr="001057A0" w:rsidRDefault="001057A0" w:rsidP="001057A0">
      <w:pPr>
        <w:rPr>
          <w:rFonts w:cs="Arial"/>
          <w:sz w:val="24"/>
          <w:szCs w:val="24"/>
          <w:lang w:val="sr-Cyrl-RS"/>
        </w:rPr>
      </w:pPr>
      <w:r w:rsidRPr="001057A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1057A0" w:rsidRPr="001057A0" w:rsidRDefault="001057A0" w:rsidP="001057A0">
      <w:pPr>
        <w:rPr>
          <w:rFonts w:cs="Arial"/>
          <w:sz w:val="24"/>
          <w:szCs w:val="24"/>
          <w:lang w:val="sr-Cyrl-RS"/>
        </w:rPr>
      </w:pPr>
    </w:p>
    <w:p w:rsidR="001057A0" w:rsidRPr="001057A0" w:rsidRDefault="001057A0" w:rsidP="001057A0">
      <w:pPr>
        <w:rPr>
          <w:rFonts w:cs="Arial"/>
          <w:sz w:val="24"/>
          <w:szCs w:val="24"/>
          <w:lang w:val="sr-Cyrl-RS"/>
        </w:rPr>
      </w:pPr>
      <w:r w:rsidRPr="001057A0">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1057A0" w:rsidRPr="001057A0" w:rsidRDefault="001057A0" w:rsidP="001057A0">
      <w:pPr>
        <w:rPr>
          <w:rFonts w:cs="Arial"/>
          <w:sz w:val="24"/>
          <w:szCs w:val="24"/>
          <w:lang w:val="sr-Cyrl-RS"/>
        </w:rPr>
      </w:pPr>
    </w:p>
    <w:p w:rsidR="001057A0" w:rsidRDefault="001057A0" w:rsidP="001057A0">
      <w:pPr>
        <w:rPr>
          <w:rFonts w:cs="Arial"/>
          <w:sz w:val="24"/>
          <w:szCs w:val="24"/>
          <w:lang w:val="sr-Cyrl-RS"/>
        </w:rPr>
      </w:pPr>
      <w:r w:rsidRPr="001057A0">
        <w:rPr>
          <w:rFonts w:cs="Arial"/>
          <w:sz w:val="24"/>
          <w:szCs w:val="24"/>
          <w:lang w:val="sr-Cyrl-RS"/>
        </w:rPr>
        <w:t>Ова</w:t>
      </w:r>
      <w:r w:rsidR="00785687">
        <w:rPr>
          <w:rFonts w:cs="Arial"/>
          <w:sz w:val="24"/>
          <w:szCs w:val="24"/>
          <w:lang w:val="sr-Cyrl-RS"/>
        </w:rPr>
        <w:t xml:space="preserve"> </w:t>
      </w:r>
      <w:r w:rsidRPr="001057A0">
        <w:rPr>
          <w:rFonts w:cs="Arial"/>
          <w:sz w:val="24"/>
          <w:szCs w:val="24"/>
          <w:lang w:val="sr-Cyrl-RS"/>
        </w:rPr>
        <w:t>Банкарска  гаранција истиче на наведени датум, без обзира да ли је овај документ враћен или није.</w:t>
      </w:r>
    </w:p>
    <w:p w:rsidR="00504E11" w:rsidRPr="001057A0" w:rsidRDefault="00504E11" w:rsidP="001057A0">
      <w:pPr>
        <w:rPr>
          <w:rFonts w:cs="Arial"/>
          <w:sz w:val="24"/>
          <w:szCs w:val="24"/>
          <w:lang w:val="sr-Cyrl-RS"/>
        </w:rPr>
      </w:pPr>
    </w:p>
    <w:p w:rsidR="00A85AC0" w:rsidRPr="00A85AC0" w:rsidRDefault="00A85AC0" w:rsidP="00A85AC0">
      <w:pPr>
        <w:tabs>
          <w:tab w:val="left" w:pos="567"/>
          <w:tab w:val="left" w:pos="851"/>
        </w:tabs>
        <w:spacing w:before="0"/>
        <w:jc w:val="center"/>
        <w:outlineLvl w:val="2"/>
        <w:rPr>
          <w:rFonts w:eastAsia="TimesNewRomanPSMT" w:cs="Arial"/>
          <w:b/>
          <w:bCs/>
          <w:iCs/>
          <w:sz w:val="24"/>
          <w:szCs w:val="24"/>
        </w:rPr>
      </w:pPr>
      <w:r w:rsidRPr="00A85AC0">
        <w:rPr>
          <w:rFonts w:eastAsia="TimesNewRomanPSMT" w:cs="Arial"/>
          <w:b/>
          <w:bCs/>
          <w:iCs/>
          <w:sz w:val="24"/>
          <w:szCs w:val="24"/>
        </w:rPr>
        <w:t>Достављање средстава финансијског обезбеђења</w:t>
      </w:r>
    </w:p>
    <w:p w:rsidR="00A85AC0" w:rsidRPr="00A85AC0" w:rsidRDefault="00A85AC0" w:rsidP="00A85AC0">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Београд.</w:t>
      </w:r>
    </w:p>
    <w:p w:rsidR="00A85AC0" w:rsidRDefault="00A85AC0" w:rsidP="00A85AC0">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rFonts w:eastAsia="TimesNewRomanPSMT" w:cs="Arial"/>
          <w:bCs/>
          <w:sz w:val="24"/>
          <w:szCs w:val="24"/>
          <w:lang w:val="ru-RU"/>
        </w:rPr>
        <w:t>ЈН/1000/0280</w:t>
      </w:r>
      <w:r w:rsidRPr="00A85AC0">
        <w:rPr>
          <w:rFonts w:eastAsia="TimesNewRomanPSMT" w:cs="Arial"/>
          <w:bCs/>
          <w:sz w:val="24"/>
          <w:szCs w:val="24"/>
          <w:lang w:val="ru-RU"/>
        </w:rPr>
        <w:t>/2018.</w:t>
      </w:r>
    </w:p>
    <w:p w:rsidR="005C79CC" w:rsidRDefault="005C79CC" w:rsidP="00A85AC0">
      <w:pPr>
        <w:tabs>
          <w:tab w:val="left" w:pos="567"/>
          <w:tab w:val="left" w:pos="709"/>
        </w:tabs>
        <w:spacing w:after="120"/>
        <w:jc w:val="center"/>
        <w:rPr>
          <w:rFonts w:eastAsia="TimesNewRomanPSMT" w:cs="Arial"/>
          <w:bCs/>
          <w:sz w:val="24"/>
          <w:szCs w:val="24"/>
          <w:lang w:val="ru-RU"/>
        </w:rPr>
      </w:pPr>
    </w:p>
    <w:p w:rsidR="005C79CC" w:rsidRDefault="005C79CC" w:rsidP="005C79CC">
      <w:pPr>
        <w:suppressAutoHyphens/>
        <w:spacing w:before="0"/>
        <w:jc w:val="left"/>
        <w:rPr>
          <w:rFonts w:cs="Arial"/>
          <w:b/>
          <w:lang w:val="sr-Cyrl-RS" w:eastAsia="ar-SA"/>
        </w:rPr>
      </w:pPr>
      <w:r w:rsidRPr="005C79CC">
        <w:rPr>
          <w:rFonts w:cs="Arial"/>
          <w:b/>
          <w:lang w:val="sr-Cyrl-RS" w:eastAsia="ar-SA"/>
        </w:rPr>
        <w:t>Мења се и гласи:</w:t>
      </w:r>
    </w:p>
    <w:p w:rsidR="00400461" w:rsidRDefault="00400461" w:rsidP="005C79CC">
      <w:pPr>
        <w:suppressAutoHyphens/>
        <w:spacing w:before="0"/>
        <w:jc w:val="left"/>
        <w:rPr>
          <w:rFonts w:cs="Arial"/>
          <w:b/>
          <w:lang w:val="sr-Cyrl-RS" w:eastAsia="ar-SA"/>
        </w:rPr>
      </w:pPr>
    </w:p>
    <w:p w:rsidR="005C79CC" w:rsidRPr="005C79CC" w:rsidRDefault="005C79CC" w:rsidP="005C79CC">
      <w:pPr>
        <w:suppressAutoHyphens/>
        <w:spacing w:before="0"/>
        <w:jc w:val="left"/>
        <w:rPr>
          <w:rFonts w:cs="Arial"/>
          <w:b/>
          <w:lang w:val="sr-Cyrl-RS" w:eastAsia="ar-SA"/>
        </w:rPr>
      </w:pPr>
    </w:p>
    <w:p w:rsidR="005C79CC" w:rsidRPr="00EC5BB4" w:rsidRDefault="005C79CC" w:rsidP="005C79CC">
      <w:pPr>
        <w:pStyle w:val="KDPodnaslov2"/>
        <w:spacing w:before="0"/>
        <w:ind w:left="810"/>
        <w:jc w:val="both"/>
        <w:rPr>
          <w:rFonts w:cs="Arial"/>
          <w:sz w:val="24"/>
          <w:szCs w:val="24"/>
        </w:rPr>
      </w:pPr>
      <w:r>
        <w:rPr>
          <w:rFonts w:cs="Arial"/>
          <w:sz w:val="24"/>
          <w:szCs w:val="24"/>
        </w:rPr>
        <w:t xml:space="preserve">6.15 </w:t>
      </w:r>
      <w:r w:rsidRPr="00EC5BB4">
        <w:rPr>
          <w:rFonts w:cs="Arial"/>
          <w:sz w:val="24"/>
          <w:szCs w:val="24"/>
        </w:rPr>
        <w:t>Средства финансијског обезбеђења</w:t>
      </w:r>
    </w:p>
    <w:p w:rsidR="005C79CC" w:rsidRPr="002A2488" w:rsidRDefault="005C79CC" w:rsidP="005C79CC">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Pr>
          <w:rFonts w:cs="Arial"/>
          <w:sz w:val="24"/>
          <w:szCs w:val="24"/>
          <w:lang w:val="sr-Cyrl-RS"/>
        </w:rPr>
        <w:t>по закључењу</w:t>
      </w:r>
      <w:r w:rsidRPr="002A2488">
        <w:rPr>
          <w:rFonts w:cs="Arial"/>
          <w:sz w:val="24"/>
          <w:szCs w:val="24"/>
        </w:rPr>
        <w:t xml:space="preserve"> уговора или по и</w:t>
      </w:r>
      <w:r>
        <w:rPr>
          <w:rFonts w:cs="Arial"/>
          <w:sz w:val="24"/>
          <w:szCs w:val="24"/>
          <w:lang w:val="sr-Cyrl-RS"/>
        </w:rPr>
        <w:t>звршењу</w:t>
      </w:r>
      <w:r w:rsidRPr="002A2488">
        <w:rPr>
          <w:rFonts w:cs="Arial"/>
          <w:sz w:val="24"/>
          <w:szCs w:val="24"/>
        </w:rPr>
        <w:t>).</w:t>
      </w:r>
    </w:p>
    <w:p w:rsidR="005C79CC" w:rsidRPr="002A2488" w:rsidRDefault="005C79CC" w:rsidP="005C79CC">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C79CC" w:rsidRPr="002A2488" w:rsidRDefault="005C79CC" w:rsidP="005C79CC">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5C79CC" w:rsidRPr="002A2488" w:rsidRDefault="005C79CC" w:rsidP="005C79CC">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5C79CC" w:rsidRPr="00EC5BB4" w:rsidRDefault="005C79CC" w:rsidP="005C79CC">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C79CC" w:rsidRPr="00EC5BB4" w:rsidRDefault="005C79CC" w:rsidP="005C79CC">
      <w:pPr>
        <w:pStyle w:val="KDParagraf"/>
        <w:spacing w:before="0"/>
        <w:rPr>
          <w:rFonts w:cs="Arial"/>
          <w:color w:val="00B0F0"/>
          <w:sz w:val="24"/>
          <w:szCs w:val="24"/>
        </w:rPr>
      </w:pPr>
    </w:p>
    <w:p w:rsidR="005C79CC" w:rsidRPr="00041105" w:rsidRDefault="005C79CC" w:rsidP="005C79CC">
      <w:pPr>
        <w:pStyle w:val="ListParagraph"/>
        <w:autoSpaceDE w:val="0"/>
        <w:autoSpaceDN w:val="0"/>
        <w:adjustRightInd w:val="0"/>
        <w:spacing w:before="0" w:after="0" w:line="240" w:lineRule="auto"/>
        <w:ind w:left="0"/>
        <w:rPr>
          <w:rFonts w:cs="Arial"/>
          <w:sz w:val="24"/>
          <w:szCs w:val="24"/>
          <w:lang w:val="ru-RU"/>
        </w:rPr>
      </w:pPr>
      <w:r w:rsidRPr="00EC5BB4">
        <w:rPr>
          <w:rFonts w:ascii="Arial" w:eastAsia="TimesNewRomanPSMT" w:hAnsi="Arial" w:cs="Arial"/>
          <w:bCs/>
          <w:iCs/>
          <w:color w:val="00B0F0"/>
          <w:sz w:val="24"/>
          <w:szCs w:val="24"/>
        </w:rPr>
        <w:t xml:space="preserve"> </w:t>
      </w:r>
      <w:r w:rsidRPr="00FD219B">
        <w:rPr>
          <w:rFonts w:ascii="Arial" w:eastAsia="TimesNewRomanPSMT" w:hAnsi="Arial" w:cs="Arial"/>
          <w:bCs/>
          <w:iCs/>
          <w:sz w:val="24"/>
          <w:szCs w:val="24"/>
        </w:rPr>
        <w:t>Понуђач је дужан да достави следећа средства финансијског обезбеђења:</w:t>
      </w:r>
    </w:p>
    <w:p w:rsidR="005C79CC" w:rsidRPr="00041105" w:rsidRDefault="005C79CC" w:rsidP="005C79CC">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5C79CC" w:rsidRPr="00EC5BB4" w:rsidRDefault="005C79CC" w:rsidP="005C79CC">
      <w:pPr>
        <w:tabs>
          <w:tab w:val="left" w:pos="1786"/>
        </w:tabs>
        <w:spacing w:before="0"/>
        <w:ind w:left="1418" w:right="-6" w:hanging="567"/>
        <w:rPr>
          <w:rFonts w:cs="Arial"/>
          <w:color w:val="00B0F0"/>
          <w:sz w:val="24"/>
          <w:szCs w:val="24"/>
        </w:rPr>
      </w:pPr>
    </w:p>
    <w:p w:rsidR="005C79CC" w:rsidRPr="00A85AC0" w:rsidRDefault="005C79CC" w:rsidP="005C79CC">
      <w:pPr>
        <w:pStyle w:val="KDPodnaslov3"/>
        <w:keepNext w:val="0"/>
        <w:spacing w:before="0"/>
        <w:ind w:left="851"/>
        <w:rPr>
          <w:rFonts w:cs="Arial"/>
          <w:b/>
          <w:sz w:val="24"/>
          <w:szCs w:val="24"/>
        </w:rPr>
      </w:pPr>
      <w:r w:rsidRPr="00A85AC0">
        <w:rPr>
          <w:rFonts w:cs="Arial"/>
          <w:b/>
          <w:sz w:val="24"/>
          <w:szCs w:val="24"/>
        </w:rPr>
        <w:t>Меница за озбиљност понуде</w:t>
      </w:r>
    </w:p>
    <w:p w:rsidR="005C79CC" w:rsidRPr="00A85AC0" w:rsidRDefault="005C79CC" w:rsidP="005C79CC">
      <w:pPr>
        <w:rPr>
          <w:rFonts w:cs="Arial"/>
          <w:sz w:val="24"/>
          <w:szCs w:val="24"/>
        </w:rPr>
      </w:pPr>
      <w:r w:rsidRPr="00A85AC0">
        <w:rPr>
          <w:rFonts w:cs="Arial"/>
          <w:sz w:val="24"/>
          <w:szCs w:val="24"/>
        </w:rPr>
        <w:t>Понуђач је обавезан да уз понуду Наручиоцу достави:</w:t>
      </w:r>
    </w:p>
    <w:p w:rsidR="005C79CC" w:rsidRPr="00A85AC0" w:rsidRDefault="005C79CC" w:rsidP="005C79CC">
      <w:pPr>
        <w:rPr>
          <w:rFonts w:cs="Arial"/>
          <w:sz w:val="24"/>
          <w:szCs w:val="24"/>
        </w:rPr>
      </w:pPr>
      <w:r w:rsidRPr="00A85AC0">
        <w:rPr>
          <w:rFonts w:cs="Arial"/>
          <w:sz w:val="24"/>
          <w:szCs w:val="24"/>
          <w:lang w:val="sr-Cyrl-RS"/>
        </w:rPr>
        <w:t xml:space="preserve">1) </w:t>
      </w:r>
      <w:r w:rsidRPr="00A85AC0">
        <w:rPr>
          <w:rFonts w:cs="Arial"/>
          <w:sz w:val="24"/>
          <w:szCs w:val="24"/>
        </w:rPr>
        <w:t xml:space="preserve">бланко сопствену меницу за озбиљност понуде која </w:t>
      </w:r>
      <w:r w:rsidRPr="00A85AC0">
        <w:rPr>
          <w:rFonts w:cs="Arial"/>
          <w:sz w:val="24"/>
          <w:szCs w:val="24"/>
          <w:lang w:val="sr-Cyrl-RS"/>
        </w:rPr>
        <w:t>је</w:t>
      </w:r>
    </w:p>
    <w:p w:rsidR="005C79CC" w:rsidRPr="00A85AC0" w:rsidRDefault="005C79CC" w:rsidP="005C79CC">
      <w:pPr>
        <w:numPr>
          <w:ilvl w:val="0"/>
          <w:numId w:val="13"/>
        </w:numPr>
        <w:rPr>
          <w:rFonts w:cs="Arial"/>
          <w:sz w:val="24"/>
          <w:szCs w:val="24"/>
        </w:rPr>
      </w:pPr>
      <w:r w:rsidRPr="00A85AC0">
        <w:rPr>
          <w:rFonts w:cs="Arial"/>
          <w:sz w:val="24"/>
          <w:szCs w:val="24"/>
        </w:rPr>
        <w:t>издата са клаузулом „без протеста“ и „без извештаја“</w:t>
      </w:r>
      <w:r w:rsidRPr="00A85AC0">
        <w:rPr>
          <w:rFonts w:cs="Arial"/>
          <w:sz w:val="24"/>
          <w:szCs w:val="24"/>
          <w:lang w:val="sr-Cyrl-RS"/>
        </w:rPr>
        <w:t xml:space="preserve"> </w:t>
      </w:r>
      <w:r w:rsidRPr="00A85AC0">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C67D1">
        <w:t xml:space="preserve"> </w:t>
      </w:r>
      <w:r w:rsidRPr="000C67D1">
        <w:rPr>
          <w:rFonts w:cs="Arial"/>
          <w:sz w:val="24"/>
          <w:szCs w:val="24"/>
        </w:rPr>
        <w:t>Сл.гласник РС 80/15) и Закон о платним услугама  ( Сл. гласник .РС..број 139/2014).</w:t>
      </w:r>
      <w:r w:rsidRPr="00A85AC0">
        <w:rPr>
          <w:rFonts w:cs="Arial"/>
          <w:sz w:val="24"/>
          <w:szCs w:val="24"/>
        </w:rPr>
        <w:t>)</w:t>
      </w:r>
    </w:p>
    <w:p w:rsidR="005C79CC" w:rsidRPr="00A85AC0" w:rsidRDefault="005C79CC" w:rsidP="005C79CC">
      <w:pPr>
        <w:numPr>
          <w:ilvl w:val="0"/>
          <w:numId w:val="13"/>
        </w:numPr>
        <w:rPr>
          <w:rFonts w:cs="Arial"/>
          <w:sz w:val="24"/>
          <w:szCs w:val="24"/>
        </w:rPr>
      </w:pPr>
      <w:r w:rsidRPr="00A85AC0">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85AC0">
        <w:rPr>
          <w:rFonts w:cs="Arial"/>
          <w:sz w:val="24"/>
          <w:szCs w:val="24"/>
          <w:lang w:val="sr-Cyrl-RS"/>
        </w:rPr>
        <w:t xml:space="preserve"> </w:t>
      </w:r>
      <w:r>
        <w:rPr>
          <w:rFonts w:cs="Arial"/>
          <w:sz w:val="24"/>
          <w:szCs w:val="24"/>
          <w:lang w:val="sr-Cyrl-RS"/>
        </w:rPr>
        <w:t>-,</w:t>
      </w:r>
      <w:r w:rsidRPr="00A85AC0">
        <w:rPr>
          <w:rFonts w:cs="Arial"/>
          <w:sz w:val="24"/>
          <w:szCs w:val="24"/>
          <w:lang w:val="sr-Cyrl-RS"/>
        </w:rPr>
        <w:t xml:space="preserve"> 80/15</w:t>
      </w:r>
      <w:r>
        <w:rPr>
          <w:rFonts w:cs="Arial"/>
          <w:sz w:val="24"/>
          <w:szCs w:val="24"/>
          <w:lang w:val="sr-Cyrl-RS"/>
        </w:rPr>
        <w:t>,</w:t>
      </w:r>
      <w:r w:rsidRPr="000C67D1">
        <w:t xml:space="preserve"> </w:t>
      </w:r>
      <w:r w:rsidRPr="000C67D1">
        <w:rPr>
          <w:rFonts w:cs="Arial"/>
          <w:sz w:val="24"/>
          <w:szCs w:val="24"/>
          <w:lang w:val="sr-Cyrl-RS"/>
        </w:rPr>
        <w:t>76/2016,82/17</w:t>
      </w:r>
      <w:r w:rsidRPr="00A85AC0">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C79CC" w:rsidRPr="00A85AC0" w:rsidRDefault="005C79CC" w:rsidP="005C79CC">
      <w:pPr>
        <w:numPr>
          <w:ilvl w:val="0"/>
          <w:numId w:val="13"/>
        </w:numPr>
        <w:ind w:left="1710"/>
        <w:rPr>
          <w:rFonts w:cs="Arial"/>
          <w:sz w:val="24"/>
          <w:szCs w:val="24"/>
        </w:rPr>
      </w:pPr>
      <w:r w:rsidRPr="00A85AC0">
        <w:rPr>
          <w:rFonts w:cs="Arial"/>
          <w:sz w:val="24"/>
          <w:szCs w:val="24"/>
        </w:rPr>
        <w:t xml:space="preserve">Менично писмо – овлашћење којим понуђач овлашћује наручиоца да може наплатити меницу  на износ од </w:t>
      </w:r>
      <w:r>
        <w:rPr>
          <w:rFonts w:cs="Arial"/>
          <w:sz w:val="24"/>
          <w:szCs w:val="24"/>
        </w:rPr>
        <w:t>10</w:t>
      </w:r>
      <w:r w:rsidRPr="00A85AC0">
        <w:rPr>
          <w:rFonts w:cs="Arial"/>
          <w:sz w:val="24"/>
          <w:szCs w:val="24"/>
        </w:rPr>
        <w:t>.% од вредности понуде (без ПДВ-а) са роком важења минимално .....(мин.</w:t>
      </w:r>
      <w:r w:rsidRPr="00A85AC0">
        <w:rPr>
          <w:rFonts w:cs="Arial"/>
          <w:sz w:val="24"/>
          <w:szCs w:val="24"/>
          <w:lang w:val="sr-Cyrl-RS"/>
        </w:rPr>
        <w:t>30</w:t>
      </w:r>
      <w:r w:rsidRPr="00A85AC0">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85AC0">
        <w:rPr>
          <w:rFonts w:cs="Arial"/>
          <w:sz w:val="24"/>
          <w:szCs w:val="24"/>
          <w:lang w:val="sr-Cyrl-RS"/>
        </w:rPr>
        <w:t>.</w:t>
      </w:r>
      <w:r w:rsidRPr="00A85AC0">
        <w:rPr>
          <w:rFonts w:cs="Arial"/>
          <w:sz w:val="24"/>
          <w:szCs w:val="24"/>
        </w:rPr>
        <w:t xml:space="preserve"> </w:t>
      </w:r>
    </w:p>
    <w:p w:rsidR="005C79CC" w:rsidRPr="00A85AC0" w:rsidRDefault="005C79CC" w:rsidP="005C79CC">
      <w:pPr>
        <w:numPr>
          <w:ilvl w:val="0"/>
          <w:numId w:val="13"/>
        </w:numPr>
        <w:ind w:left="1710"/>
        <w:rPr>
          <w:rFonts w:cs="Arial"/>
          <w:sz w:val="24"/>
          <w:szCs w:val="24"/>
        </w:rPr>
      </w:pPr>
      <w:r w:rsidRPr="00A85AC0">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C79CC" w:rsidRPr="00A85AC0" w:rsidRDefault="005C79CC" w:rsidP="005C79CC">
      <w:pPr>
        <w:rPr>
          <w:rFonts w:cs="Arial"/>
          <w:sz w:val="24"/>
          <w:szCs w:val="24"/>
        </w:rPr>
      </w:pPr>
      <w:r w:rsidRPr="00A85AC0">
        <w:rPr>
          <w:rFonts w:cs="Arial"/>
          <w:sz w:val="24"/>
          <w:szCs w:val="24"/>
          <w:lang w:val="sr-Cyrl-RS"/>
        </w:rPr>
        <w:t xml:space="preserve">2)  </w:t>
      </w:r>
      <w:r w:rsidRPr="00A85AC0">
        <w:rPr>
          <w:rFonts w:cs="Arial"/>
          <w:sz w:val="24"/>
          <w:szCs w:val="24"/>
        </w:rPr>
        <w:t xml:space="preserve">фотокопију важећег Картона депонованих потписа овлашћених лица за </w:t>
      </w:r>
      <w:r w:rsidRPr="00A85AC0">
        <w:rPr>
          <w:rFonts w:cs="Arial"/>
          <w:sz w:val="24"/>
          <w:szCs w:val="24"/>
          <w:lang w:val="sr-Cyrl-RS"/>
        </w:rPr>
        <w:t xml:space="preserve">  </w:t>
      </w:r>
      <w:r w:rsidRPr="00A85AC0">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79CC" w:rsidRPr="00A85AC0" w:rsidRDefault="005C79CC" w:rsidP="005C79CC">
      <w:pPr>
        <w:rPr>
          <w:rFonts w:cs="Arial"/>
          <w:sz w:val="24"/>
          <w:szCs w:val="24"/>
        </w:rPr>
      </w:pPr>
      <w:r w:rsidRPr="00A85AC0">
        <w:rPr>
          <w:rFonts w:cs="Arial"/>
          <w:sz w:val="24"/>
          <w:szCs w:val="24"/>
          <w:lang w:val="sr-Cyrl-RS"/>
        </w:rPr>
        <w:t xml:space="preserve">3)  </w:t>
      </w:r>
      <w:r w:rsidRPr="00A85AC0">
        <w:rPr>
          <w:rFonts w:cs="Arial"/>
          <w:sz w:val="24"/>
          <w:szCs w:val="24"/>
        </w:rPr>
        <w:t>фотокопију ОП обрасца.</w:t>
      </w:r>
    </w:p>
    <w:p w:rsidR="005C79CC" w:rsidRPr="00A85AC0" w:rsidRDefault="005C79CC" w:rsidP="005C79CC">
      <w:pPr>
        <w:rPr>
          <w:rFonts w:cs="Arial"/>
          <w:sz w:val="24"/>
          <w:szCs w:val="24"/>
        </w:rPr>
      </w:pPr>
      <w:r w:rsidRPr="00A85AC0">
        <w:rPr>
          <w:rFonts w:cs="Arial"/>
          <w:sz w:val="24"/>
          <w:szCs w:val="24"/>
          <w:lang w:val="sr-Cyrl-RS"/>
        </w:rPr>
        <w:t xml:space="preserve">4) </w:t>
      </w:r>
      <w:r w:rsidRPr="00A85AC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0C67D1">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5C79CC" w:rsidRPr="00A85AC0" w:rsidRDefault="005C79CC" w:rsidP="005C79CC">
      <w:pPr>
        <w:rPr>
          <w:rFonts w:cs="Arial"/>
          <w:sz w:val="24"/>
          <w:szCs w:val="24"/>
        </w:rPr>
      </w:pPr>
      <w:r w:rsidRPr="00A85AC0">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C79CC" w:rsidRPr="00A85AC0" w:rsidRDefault="005C79CC" w:rsidP="005C79CC">
      <w:pPr>
        <w:rPr>
          <w:rFonts w:cs="Arial"/>
          <w:sz w:val="24"/>
          <w:szCs w:val="24"/>
        </w:rPr>
      </w:pPr>
      <w:r w:rsidRPr="00A85AC0">
        <w:rPr>
          <w:rFonts w:cs="Arial"/>
          <w:sz w:val="24"/>
          <w:szCs w:val="24"/>
        </w:rPr>
        <w:t>Меница ће бити враћена Пр</w:t>
      </w:r>
      <w:r w:rsidRPr="00A85AC0">
        <w:rPr>
          <w:rFonts w:cs="Arial"/>
          <w:sz w:val="24"/>
          <w:szCs w:val="24"/>
          <w:lang w:val="sr-Cyrl-RS"/>
        </w:rPr>
        <w:t>ужаоцу</w:t>
      </w:r>
      <w:r w:rsidRPr="00A85AC0">
        <w:rPr>
          <w:rFonts w:cs="Arial"/>
          <w:sz w:val="24"/>
          <w:szCs w:val="24"/>
        </w:rPr>
        <w:t xml:space="preserve"> у року од осам дана од дана предаје К</w:t>
      </w:r>
      <w:r w:rsidRPr="00A85AC0">
        <w:rPr>
          <w:rFonts w:cs="Arial"/>
          <w:sz w:val="24"/>
          <w:szCs w:val="24"/>
          <w:lang w:val="sr-Cyrl-RS"/>
        </w:rPr>
        <w:t>ориснику</w:t>
      </w:r>
      <w:r w:rsidRPr="00A85AC0">
        <w:rPr>
          <w:rFonts w:cs="Arial"/>
          <w:sz w:val="24"/>
          <w:szCs w:val="24"/>
        </w:rPr>
        <w:t xml:space="preserve"> средства финансијског обезбеђења која су захтевана у закљученом уговору.</w:t>
      </w:r>
    </w:p>
    <w:p w:rsidR="005C79CC" w:rsidRPr="00A85AC0" w:rsidRDefault="005C79CC" w:rsidP="005C79CC">
      <w:pPr>
        <w:rPr>
          <w:rFonts w:cs="Arial"/>
          <w:sz w:val="24"/>
          <w:szCs w:val="24"/>
        </w:rPr>
      </w:pPr>
      <w:r w:rsidRPr="00A85AC0">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C79CC" w:rsidRPr="00A85AC0" w:rsidRDefault="005C79CC" w:rsidP="005C79CC">
      <w:pPr>
        <w:rPr>
          <w:rFonts w:cs="Arial"/>
          <w:sz w:val="24"/>
          <w:szCs w:val="24"/>
        </w:rPr>
      </w:pPr>
      <w:r w:rsidRPr="00A85AC0">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C79CC" w:rsidRPr="00A85AC0" w:rsidRDefault="005C79CC" w:rsidP="005C79CC">
      <w:pPr>
        <w:tabs>
          <w:tab w:val="left" w:pos="1786"/>
        </w:tabs>
        <w:spacing w:before="0"/>
        <w:ind w:left="1418" w:right="-6" w:hanging="567"/>
        <w:rPr>
          <w:rFonts w:cs="Arial"/>
          <w:sz w:val="24"/>
          <w:szCs w:val="24"/>
        </w:rPr>
      </w:pPr>
    </w:p>
    <w:p w:rsidR="005C79CC" w:rsidRPr="00A85AC0" w:rsidRDefault="005C79CC" w:rsidP="005C79CC">
      <w:pPr>
        <w:pStyle w:val="ListParagraph"/>
        <w:spacing w:before="0" w:after="0" w:line="240" w:lineRule="auto"/>
        <w:ind w:left="0"/>
        <w:rPr>
          <w:rFonts w:ascii="Arial" w:hAnsi="Arial" w:cs="Arial"/>
          <w:b/>
          <w:sz w:val="24"/>
          <w:szCs w:val="24"/>
          <w:u w:val="single"/>
        </w:rPr>
      </w:pPr>
      <w:r w:rsidRPr="00A85AC0">
        <w:rPr>
          <w:rFonts w:ascii="Arial" w:hAnsi="Arial" w:cs="Arial"/>
          <w:b/>
          <w:sz w:val="24"/>
          <w:szCs w:val="24"/>
          <w:u w:val="single"/>
        </w:rPr>
        <w:t xml:space="preserve">У року од </w:t>
      </w:r>
      <w:r w:rsidRPr="00A85AC0">
        <w:rPr>
          <w:rFonts w:ascii="Arial" w:hAnsi="Arial" w:cs="Arial"/>
          <w:b/>
          <w:sz w:val="24"/>
          <w:szCs w:val="24"/>
          <w:u w:val="single"/>
          <w:lang w:val="sr-Cyrl-RS"/>
        </w:rPr>
        <w:t>10</w:t>
      </w:r>
      <w:r w:rsidRPr="00A85AC0">
        <w:rPr>
          <w:rFonts w:ascii="Arial" w:hAnsi="Arial" w:cs="Arial"/>
          <w:b/>
          <w:sz w:val="24"/>
          <w:szCs w:val="24"/>
          <w:u w:val="single"/>
        </w:rPr>
        <w:t xml:space="preserve"> дана од закључења Уговора</w:t>
      </w:r>
    </w:p>
    <w:p w:rsidR="005C79CC" w:rsidRPr="00A85AC0" w:rsidRDefault="005C79CC" w:rsidP="005C79CC">
      <w:pPr>
        <w:pStyle w:val="ListParagraph"/>
        <w:spacing w:before="0" w:after="0" w:line="240" w:lineRule="auto"/>
        <w:ind w:left="0"/>
        <w:rPr>
          <w:rFonts w:ascii="Arial" w:hAnsi="Arial" w:cs="Arial"/>
          <w:b/>
          <w:sz w:val="24"/>
          <w:szCs w:val="24"/>
          <w:u w:val="single"/>
        </w:rPr>
      </w:pPr>
    </w:p>
    <w:p w:rsidR="005C79CC" w:rsidRPr="00A85AC0" w:rsidRDefault="005C79CC" w:rsidP="005C79CC">
      <w:pPr>
        <w:pStyle w:val="KDPodnaslov3"/>
        <w:keepNext w:val="0"/>
        <w:spacing w:before="0"/>
        <w:ind w:left="1530"/>
        <w:rPr>
          <w:rFonts w:cs="Arial"/>
          <w:b/>
          <w:sz w:val="24"/>
          <w:szCs w:val="24"/>
        </w:rPr>
      </w:pPr>
      <w:r w:rsidRPr="00A85AC0">
        <w:rPr>
          <w:rFonts w:cs="Arial"/>
          <w:b/>
          <w:sz w:val="24"/>
          <w:szCs w:val="24"/>
        </w:rPr>
        <w:t>Банкарска гаранција за добро извршење посла</w:t>
      </w:r>
    </w:p>
    <w:p w:rsidR="005C79CC" w:rsidRPr="00A85AC0" w:rsidRDefault="005C79CC" w:rsidP="005C79CC">
      <w:pPr>
        <w:rPr>
          <w:rFonts w:cs="Arial"/>
          <w:sz w:val="24"/>
          <w:szCs w:val="24"/>
        </w:rPr>
      </w:pPr>
      <w:r w:rsidRPr="00A85AC0">
        <w:rPr>
          <w:rFonts w:cs="Arial"/>
          <w:sz w:val="24"/>
          <w:szCs w:val="24"/>
        </w:rPr>
        <w:t xml:space="preserve">Изабрани понуђач је дужан да у тренутку закључења Уговора а најкасније у року од </w:t>
      </w:r>
      <w:r w:rsidRPr="00A85AC0">
        <w:rPr>
          <w:rFonts w:cs="Arial"/>
          <w:sz w:val="24"/>
          <w:szCs w:val="24"/>
          <w:lang w:val="sr-Cyrl-RS"/>
        </w:rPr>
        <w:t>10</w:t>
      </w:r>
      <w:r w:rsidRPr="00A85AC0">
        <w:rPr>
          <w:rFonts w:cs="Arial"/>
          <w:sz w:val="24"/>
          <w:szCs w:val="24"/>
        </w:rPr>
        <w:t xml:space="preserve"> (</w:t>
      </w:r>
      <w:r w:rsidRPr="00A85AC0">
        <w:rPr>
          <w:rFonts w:cs="Arial"/>
          <w:sz w:val="24"/>
          <w:szCs w:val="24"/>
          <w:lang w:val="sr-Cyrl-RS"/>
        </w:rPr>
        <w:t>десет</w:t>
      </w:r>
      <w:r w:rsidRPr="00A85AC0">
        <w:rPr>
          <w:rFonts w:cs="Arial"/>
          <w:sz w:val="24"/>
          <w:szCs w:val="24"/>
        </w:rPr>
        <w:t>) дана од дана обостраног потписивања Уговора од законских заступника уговорних страна,а пре и</w:t>
      </w:r>
      <w:r w:rsidRPr="00A85AC0">
        <w:rPr>
          <w:rFonts w:cs="Arial"/>
          <w:sz w:val="24"/>
          <w:szCs w:val="24"/>
          <w:lang w:val="sr-Cyrl-RS"/>
        </w:rPr>
        <w:t>звршења</w:t>
      </w:r>
      <w:r w:rsidRPr="00A85AC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Pr>
          <w:rFonts w:cs="Arial"/>
          <w:sz w:val="24"/>
          <w:szCs w:val="24"/>
          <w:lang w:val="sr-Cyrl-RS"/>
        </w:rPr>
        <w:t xml:space="preserve"> банкарску гаранцију за добро извршење посла</w:t>
      </w:r>
      <w:r w:rsidRPr="00A85AC0">
        <w:rPr>
          <w:rFonts w:cs="Arial"/>
          <w:sz w:val="24"/>
          <w:szCs w:val="24"/>
        </w:rPr>
        <w:t>.</w:t>
      </w:r>
    </w:p>
    <w:p w:rsidR="005C79CC" w:rsidRPr="00A85AC0" w:rsidRDefault="005C79CC" w:rsidP="005C79CC">
      <w:pPr>
        <w:rPr>
          <w:rFonts w:cs="Arial"/>
          <w:sz w:val="24"/>
          <w:szCs w:val="24"/>
        </w:rPr>
      </w:pPr>
      <w:r w:rsidRPr="00A85AC0">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C79CC" w:rsidRPr="00A85AC0" w:rsidRDefault="005C79CC" w:rsidP="005C79CC">
      <w:pPr>
        <w:rPr>
          <w:rFonts w:cs="Arial"/>
          <w:sz w:val="24"/>
          <w:szCs w:val="24"/>
        </w:rPr>
      </w:pPr>
      <w:r w:rsidRPr="00A85AC0">
        <w:rPr>
          <w:rFonts w:cs="Arial"/>
          <w:sz w:val="24"/>
          <w:szCs w:val="24"/>
        </w:rPr>
        <w:t xml:space="preserve">Банкарска гаранција мора трајати </w:t>
      </w:r>
      <w:r w:rsidRPr="00A13C12">
        <w:rPr>
          <w:rFonts w:cs="Arial"/>
          <w:sz w:val="24"/>
          <w:szCs w:val="24"/>
        </w:rPr>
        <w:t xml:space="preserve">најмање </w:t>
      </w:r>
      <w:r w:rsidR="008E6BD9" w:rsidRPr="00A13C12">
        <w:rPr>
          <w:rFonts w:cs="Arial"/>
          <w:sz w:val="24"/>
          <w:szCs w:val="24"/>
          <w:lang w:val="sr-Cyrl-RS"/>
        </w:rPr>
        <w:t>30</w:t>
      </w:r>
      <w:r w:rsidRPr="00A13C12">
        <w:rPr>
          <w:rFonts w:cs="Arial"/>
          <w:sz w:val="24"/>
          <w:szCs w:val="24"/>
        </w:rPr>
        <w:t xml:space="preserve"> (словима:</w:t>
      </w:r>
      <w:r w:rsidR="008E6BD9" w:rsidRPr="00A13C12">
        <w:rPr>
          <w:rFonts w:cs="Arial"/>
          <w:sz w:val="24"/>
          <w:szCs w:val="24"/>
          <w:lang w:val="sr-Cyrl-RS"/>
        </w:rPr>
        <w:t>тридесет</w:t>
      </w:r>
      <w:r w:rsidRPr="00A13C12">
        <w:rPr>
          <w:rFonts w:cs="Arial"/>
          <w:sz w:val="24"/>
          <w:szCs w:val="24"/>
        </w:rPr>
        <w:t>) календарских дана дуже од рока одређеног за коначно извршење посла.</w:t>
      </w:r>
    </w:p>
    <w:p w:rsidR="005C79CC" w:rsidRPr="00A85AC0" w:rsidRDefault="005C79CC" w:rsidP="005C79CC">
      <w:pPr>
        <w:rPr>
          <w:rFonts w:cs="Arial"/>
          <w:sz w:val="24"/>
          <w:szCs w:val="24"/>
        </w:rPr>
      </w:pPr>
      <w:r w:rsidRPr="00A85AC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9CC" w:rsidRPr="00A85AC0" w:rsidRDefault="005C79CC" w:rsidP="005C79CC">
      <w:pPr>
        <w:rPr>
          <w:rFonts w:cs="Arial"/>
          <w:sz w:val="24"/>
          <w:szCs w:val="24"/>
        </w:rPr>
      </w:pPr>
      <w:r w:rsidRPr="00A85AC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C79CC" w:rsidRPr="00A85AC0" w:rsidRDefault="005C79CC" w:rsidP="005C79CC">
      <w:pPr>
        <w:rPr>
          <w:rFonts w:cs="Arial"/>
          <w:sz w:val="24"/>
          <w:szCs w:val="24"/>
        </w:rPr>
      </w:pPr>
      <w:r w:rsidRPr="00A85AC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C79CC" w:rsidRPr="00A85AC0" w:rsidRDefault="005C79CC" w:rsidP="005C79CC">
      <w:pPr>
        <w:rPr>
          <w:rFonts w:cs="Arial"/>
          <w:sz w:val="24"/>
          <w:szCs w:val="24"/>
        </w:rPr>
      </w:pPr>
      <w:r w:rsidRPr="00A85AC0">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 xml:space="preserve">Сталне </w:t>
      </w:r>
      <w:r w:rsidRPr="00A85AC0">
        <w:rPr>
          <w:rFonts w:cs="Arial"/>
          <w:sz w:val="24"/>
          <w:szCs w:val="24"/>
        </w:rPr>
        <w:t>арбитраже при ПКС уз примену Правилника ПКС и процесног и материјалног права Републике Србије.</w:t>
      </w:r>
    </w:p>
    <w:p w:rsidR="005C79CC" w:rsidRDefault="005C79CC" w:rsidP="005C79CC">
      <w:pPr>
        <w:rPr>
          <w:rFonts w:cs="Arial"/>
          <w:sz w:val="24"/>
          <w:szCs w:val="24"/>
          <w:lang w:val="sr-Cyrl-RS"/>
        </w:rPr>
      </w:pPr>
      <w:r w:rsidRPr="00A85AC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Pr>
          <w:rFonts w:cs="Arial"/>
          <w:sz w:val="24"/>
          <w:szCs w:val="24"/>
          <w:lang w:val="sr-Cyrl-RS"/>
        </w:rPr>
        <w:t>.</w:t>
      </w:r>
    </w:p>
    <w:p w:rsidR="005C79CC" w:rsidRPr="001057A0" w:rsidRDefault="005C79CC" w:rsidP="005C79CC">
      <w:pPr>
        <w:rPr>
          <w:rFonts w:cs="Arial"/>
          <w:sz w:val="24"/>
          <w:szCs w:val="24"/>
          <w:lang w:val="sr-Cyrl-RS"/>
        </w:rPr>
      </w:pPr>
      <w:r w:rsidRPr="001057A0">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9CC" w:rsidRPr="001057A0" w:rsidRDefault="005C79CC" w:rsidP="005C79CC">
      <w:pPr>
        <w:rPr>
          <w:rFonts w:cs="Arial"/>
          <w:sz w:val="24"/>
          <w:szCs w:val="24"/>
          <w:lang w:val="sr-Cyrl-RS"/>
        </w:rPr>
      </w:pPr>
      <w:r w:rsidRPr="001057A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5C79CC" w:rsidRPr="001057A0" w:rsidRDefault="005C79CC" w:rsidP="005C79CC">
      <w:pPr>
        <w:rPr>
          <w:rFonts w:cs="Arial"/>
          <w:sz w:val="24"/>
          <w:szCs w:val="24"/>
          <w:lang w:val="sr-Cyrl-RS"/>
        </w:rPr>
      </w:pPr>
      <w:r w:rsidRPr="001057A0">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5C79CC" w:rsidRDefault="005C79CC" w:rsidP="005C79CC">
      <w:pPr>
        <w:rPr>
          <w:rFonts w:cs="Arial"/>
          <w:sz w:val="24"/>
          <w:szCs w:val="24"/>
          <w:lang w:val="sr-Cyrl-RS"/>
        </w:rPr>
      </w:pPr>
      <w:r w:rsidRPr="001057A0">
        <w:rPr>
          <w:rFonts w:cs="Arial"/>
          <w:sz w:val="24"/>
          <w:szCs w:val="24"/>
          <w:lang w:val="sr-Cyrl-RS"/>
        </w:rPr>
        <w:t>Ова</w:t>
      </w:r>
      <w:r>
        <w:rPr>
          <w:rFonts w:cs="Arial"/>
          <w:sz w:val="24"/>
          <w:szCs w:val="24"/>
          <w:lang w:val="sr-Cyrl-RS"/>
        </w:rPr>
        <w:t xml:space="preserve"> </w:t>
      </w:r>
      <w:r w:rsidRPr="001057A0">
        <w:rPr>
          <w:rFonts w:cs="Arial"/>
          <w:sz w:val="24"/>
          <w:szCs w:val="24"/>
          <w:lang w:val="sr-Cyrl-RS"/>
        </w:rPr>
        <w:t>Банкарска  гаранција истиче на наведени датум, без обзира да ли је овај документ враћен или није.</w:t>
      </w:r>
    </w:p>
    <w:p w:rsidR="005C79CC" w:rsidRDefault="005C79CC" w:rsidP="005C79CC">
      <w:pPr>
        <w:spacing w:before="0"/>
        <w:rPr>
          <w:rFonts w:cs="Arial"/>
          <w:b/>
          <w:i/>
          <w:sz w:val="24"/>
          <w:szCs w:val="24"/>
          <w:lang w:val="sr-Cyrl-RS" w:eastAsia="ar-SA"/>
        </w:rPr>
      </w:pPr>
    </w:p>
    <w:p w:rsidR="005C79CC" w:rsidRPr="005C79CC" w:rsidRDefault="005C79CC" w:rsidP="005C79CC">
      <w:pPr>
        <w:spacing w:before="0"/>
        <w:rPr>
          <w:rFonts w:cs="Arial"/>
          <w:b/>
          <w:i/>
          <w:sz w:val="24"/>
          <w:szCs w:val="24"/>
          <w:lang w:val="sr-Cyrl-RS" w:eastAsia="ar-SA"/>
        </w:rPr>
      </w:pPr>
      <w:r w:rsidRPr="005C79CC">
        <w:rPr>
          <w:rFonts w:cs="Arial"/>
          <w:b/>
          <w:i/>
          <w:sz w:val="24"/>
          <w:szCs w:val="24"/>
          <w:lang w:val="sr-Cyrl-RS" w:eastAsia="ar-SA"/>
        </w:rPr>
        <w:t xml:space="preserve">Или </w:t>
      </w:r>
    </w:p>
    <w:p w:rsidR="005C79CC" w:rsidRPr="005C79CC" w:rsidRDefault="005C79CC" w:rsidP="005C79CC">
      <w:pPr>
        <w:spacing w:before="0"/>
        <w:rPr>
          <w:rFonts w:cs="Arial"/>
          <w:sz w:val="24"/>
          <w:szCs w:val="24"/>
          <w:lang w:val="sr-Cyrl-RS" w:eastAsia="ar-SA"/>
        </w:rPr>
      </w:pPr>
    </w:p>
    <w:p w:rsidR="005C79CC" w:rsidRPr="005C79CC" w:rsidRDefault="005C79CC" w:rsidP="005C79CC">
      <w:pPr>
        <w:spacing w:before="0"/>
        <w:rPr>
          <w:rFonts w:cs="Arial"/>
          <w:i/>
          <w:sz w:val="24"/>
          <w:szCs w:val="24"/>
          <w:lang w:val="sr-Cyrl-CS" w:eastAsia="ar-SA"/>
        </w:rPr>
      </w:pPr>
      <w:r w:rsidRPr="005C79CC">
        <w:rPr>
          <w:rFonts w:cs="Arial"/>
          <w:b/>
          <w:i/>
          <w:sz w:val="24"/>
          <w:szCs w:val="24"/>
          <w:lang w:eastAsia="ar-SA"/>
        </w:rPr>
        <w:t xml:space="preserve">Меница за добро извршење посла </w:t>
      </w:r>
    </w:p>
    <w:p w:rsidR="005C79CC" w:rsidRPr="005C79CC" w:rsidRDefault="005C79CC" w:rsidP="005C79CC">
      <w:pPr>
        <w:spacing w:before="0"/>
        <w:rPr>
          <w:rFonts w:cs="Arial"/>
          <w:sz w:val="24"/>
          <w:szCs w:val="24"/>
          <w:lang w:eastAsia="ar-SA"/>
        </w:rPr>
      </w:pPr>
      <w:r w:rsidRPr="005C79CC">
        <w:rPr>
          <w:rFonts w:cs="Arial"/>
          <w:sz w:val="24"/>
          <w:szCs w:val="24"/>
          <w:lang w:val="sr-Cyrl-CS" w:eastAsia="ar-SA"/>
        </w:rPr>
        <w:t xml:space="preserve"> </w:t>
      </w:r>
      <w:r w:rsidRPr="005C79CC">
        <w:rPr>
          <w:rFonts w:cs="Arial"/>
          <w:sz w:val="24"/>
          <w:szCs w:val="24"/>
          <w:lang w:eastAsia="ar-SA"/>
        </w:rPr>
        <w:t>Бланко соло меницу за добро извршење посла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5C79CC" w:rsidRP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 xml:space="preserve">Менично писмо – овлашћење којим понуђач овлашћује наручиоца да може наплатити меницу  на износ од  </w:t>
      </w:r>
      <w:r w:rsidRPr="005C79CC">
        <w:rPr>
          <w:rFonts w:cs="Arial"/>
          <w:i/>
          <w:sz w:val="24"/>
          <w:szCs w:val="24"/>
          <w:lang w:val="sr-Cyrl-CS" w:eastAsia="ar-SA"/>
        </w:rPr>
        <w:t>10</w:t>
      </w:r>
      <w:r w:rsidRPr="005C79CC">
        <w:rPr>
          <w:rFonts w:cs="Arial"/>
          <w:i/>
          <w:sz w:val="24"/>
          <w:szCs w:val="24"/>
          <w:lang w:eastAsia="ar-SA"/>
        </w:rPr>
        <w:t xml:space="preserve"> % од вредности </w:t>
      </w:r>
      <w:r w:rsidRPr="005C79CC">
        <w:rPr>
          <w:rFonts w:cs="Arial"/>
          <w:i/>
          <w:sz w:val="24"/>
          <w:szCs w:val="24"/>
          <w:lang w:val="sr-Cyrl-RS" w:eastAsia="ar-SA"/>
        </w:rPr>
        <w:t>уговора</w:t>
      </w:r>
      <w:r w:rsidRPr="005C79CC">
        <w:rPr>
          <w:rFonts w:cs="Arial"/>
          <w:i/>
          <w:sz w:val="24"/>
          <w:szCs w:val="24"/>
          <w:lang w:eastAsia="ar-SA"/>
        </w:rPr>
        <w:t xml:space="preserve"> (без ПДВ-а) са роком важења минимално </w:t>
      </w:r>
      <w:r w:rsidR="00A13C12">
        <w:rPr>
          <w:rFonts w:cs="Arial"/>
          <w:i/>
          <w:sz w:val="24"/>
          <w:szCs w:val="24"/>
          <w:lang w:val="sr-Cyrl-RS" w:eastAsia="ar-SA"/>
        </w:rPr>
        <w:t>30</w:t>
      </w:r>
      <w:r w:rsidRPr="005C79CC">
        <w:rPr>
          <w:rFonts w:cs="Arial"/>
          <w:i/>
          <w:sz w:val="24"/>
          <w:szCs w:val="24"/>
          <w:lang w:eastAsia="ar-SA"/>
        </w:rPr>
        <w:t xml:space="preserve"> (словима:</w:t>
      </w:r>
      <w:r w:rsidR="00A13C12">
        <w:rPr>
          <w:rFonts w:cs="Arial"/>
          <w:i/>
          <w:sz w:val="24"/>
          <w:szCs w:val="24"/>
          <w:lang w:val="sr-Cyrl-RS" w:eastAsia="ar-SA"/>
        </w:rPr>
        <w:t>тридесет</w:t>
      </w:r>
      <w:r w:rsidR="008D22DD">
        <w:rPr>
          <w:rFonts w:cs="Arial"/>
          <w:i/>
          <w:sz w:val="24"/>
          <w:szCs w:val="24"/>
          <w:lang w:eastAsia="ar-SA"/>
        </w:rPr>
        <w:t>)</w:t>
      </w:r>
      <w:r w:rsidRPr="005C79CC">
        <w:rPr>
          <w:rFonts w:cs="Arial"/>
          <w:i/>
          <w:sz w:val="24"/>
          <w:szCs w:val="24"/>
          <w:lang w:eastAsia="ar-SA"/>
        </w:rPr>
        <w:t xml:space="preserve"> дана дуже од рока одређеног за коначно извршење посла.</w:t>
      </w:r>
    </w:p>
    <w:p w:rsidR="005C79CC" w:rsidRP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79CC" w:rsidRP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фотокопију ОП обрасца.</w:t>
      </w:r>
    </w:p>
    <w:p w:rsidR="005C79CC" w:rsidRPr="005C79CC" w:rsidRDefault="005C79CC" w:rsidP="005C79CC">
      <w:pPr>
        <w:numPr>
          <w:ilvl w:val="0"/>
          <w:numId w:val="62"/>
        </w:numPr>
        <w:suppressAutoHyphens/>
        <w:spacing w:before="0"/>
        <w:jc w:val="left"/>
        <w:rPr>
          <w:rFonts w:cs="Arial"/>
          <w:i/>
          <w:sz w:val="24"/>
          <w:szCs w:val="24"/>
          <w:lang w:eastAsia="ar-SA"/>
        </w:rPr>
      </w:pPr>
      <w:r w:rsidRPr="005C79CC">
        <w:rPr>
          <w:rFonts w:cs="Arial"/>
          <w:i/>
          <w:sz w:val="24"/>
          <w:szCs w:val="24"/>
          <w:lang w:eastAsia="ar-SA"/>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00461" w:rsidRDefault="00400461" w:rsidP="005C79CC">
      <w:pPr>
        <w:tabs>
          <w:tab w:val="left" w:pos="567"/>
          <w:tab w:val="left" w:pos="851"/>
        </w:tabs>
        <w:spacing w:before="0"/>
        <w:jc w:val="center"/>
        <w:outlineLvl w:val="2"/>
        <w:rPr>
          <w:rFonts w:eastAsia="TimesNewRomanPSMT" w:cs="Arial"/>
          <w:b/>
          <w:bCs/>
          <w:iCs/>
          <w:sz w:val="24"/>
          <w:szCs w:val="24"/>
        </w:rPr>
      </w:pPr>
    </w:p>
    <w:p w:rsidR="005C79CC" w:rsidRPr="00A85AC0" w:rsidRDefault="005C79CC" w:rsidP="005C79CC">
      <w:pPr>
        <w:tabs>
          <w:tab w:val="left" w:pos="567"/>
          <w:tab w:val="left" w:pos="851"/>
        </w:tabs>
        <w:spacing w:before="0"/>
        <w:jc w:val="center"/>
        <w:outlineLvl w:val="2"/>
        <w:rPr>
          <w:rFonts w:eastAsia="TimesNewRomanPSMT" w:cs="Arial"/>
          <w:b/>
          <w:bCs/>
          <w:iCs/>
          <w:sz w:val="24"/>
          <w:szCs w:val="24"/>
        </w:rPr>
      </w:pPr>
      <w:r w:rsidRPr="00A85AC0">
        <w:rPr>
          <w:rFonts w:eastAsia="TimesNewRomanPSMT" w:cs="Arial"/>
          <w:b/>
          <w:bCs/>
          <w:iCs/>
          <w:sz w:val="24"/>
          <w:szCs w:val="24"/>
        </w:rPr>
        <w:t>Достављање средстава финансијског обезбеђења</w:t>
      </w:r>
    </w:p>
    <w:p w:rsidR="005C79CC" w:rsidRPr="00A85AC0" w:rsidRDefault="005C79CC" w:rsidP="005C79CC">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Београд.</w:t>
      </w:r>
    </w:p>
    <w:p w:rsidR="005C79CC" w:rsidRDefault="005C79CC" w:rsidP="005C79CC">
      <w:pPr>
        <w:tabs>
          <w:tab w:val="left" w:pos="567"/>
          <w:tab w:val="left" w:pos="709"/>
        </w:tabs>
        <w:spacing w:after="120"/>
        <w:jc w:val="center"/>
        <w:rPr>
          <w:rFonts w:eastAsia="TimesNewRomanPSMT" w:cs="Arial"/>
          <w:bCs/>
          <w:sz w:val="24"/>
          <w:szCs w:val="24"/>
          <w:lang w:val="ru-RU"/>
        </w:rPr>
      </w:pPr>
      <w:r w:rsidRPr="00A85AC0">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rFonts w:eastAsia="TimesNewRomanPSMT" w:cs="Arial"/>
          <w:bCs/>
          <w:sz w:val="24"/>
          <w:szCs w:val="24"/>
          <w:lang w:val="ru-RU"/>
        </w:rPr>
        <w:t>ЈН/1000/0280</w:t>
      </w:r>
      <w:r w:rsidRPr="00A85AC0">
        <w:rPr>
          <w:rFonts w:eastAsia="TimesNewRomanPSMT" w:cs="Arial"/>
          <w:bCs/>
          <w:sz w:val="24"/>
          <w:szCs w:val="24"/>
          <w:lang w:val="ru-RU"/>
        </w:rPr>
        <w:t>/2018.</w:t>
      </w:r>
    </w:p>
    <w:p w:rsidR="005C79CC" w:rsidRPr="005C79CC" w:rsidRDefault="005C79CC" w:rsidP="005C79CC">
      <w:pPr>
        <w:suppressAutoHyphens/>
        <w:spacing w:before="0"/>
        <w:jc w:val="center"/>
        <w:rPr>
          <w:rFonts w:cs="Arial"/>
          <w:b/>
          <w:lang w:val="sr-Cyrl-RS" w:eastAsia="ar-SA"/>
        </w:rPr>
      </w:pPr>
      <w:r w:rsidRPr="005C79CC">
        <w:rPr>
          <w:rFonts w:cs="Arial"/>
          <w:b/>
          <w:lang w:val="sr-Cyrl-RS" w:eastAsia="ar-SA"/>
        </w:rPr>
        <w:t>2.</w:t>
      </w:r>
    </w:p>
    <w:p w:rsidR="005C79CC" w:rsidRPr="005C79CC" w:rsidRDefault="005C79CC" w:rsidP="005C79CC">
      <w:pPr>
        <w:suppressAutoHyphens/>
        <w:spacing w:before="0"/>
        <w:jc w:val="left"/>
        <w:rPr>
          <w:rFonts w:cs="Arial"/>
          <w:b/>
          <w:lang w:val="sr-Cyrl-RS" w:eastAsia="ar-SA"/>
        </w:rPr>
      </w:pPr>
      <w:r w:rsidRPr="005C79CC">
        <w:rPr>
          <w:rFonts w:cs="Arial"/>
          <w:lang w:val="sr-Cyrl-RS" w:eastAsia="ar-SA"/>
        </w:rPr>
        <w:t xml:space="preserve">У Обрасцу </w:t>
      </w:r>
      <w:r w:rsidR="00400461" w:rsidRPr="00400461">
        <w:rPr>
          <w:rFonts w:cs="Arial"/>
          <w:lang w:val="sr-Cyrl-RS" w:eastAsia="ar-SA"/>
        </w:rPr>
        <w:t>15</w:t>
      </w:r>
      <w:r w:rsidRPr="005C79CC">
        <w:rPr>
          <w:rFonts w:cs="Arial"/>
          <w:lang w:val="sr-Cyrl-RS" w:eastAsia="ar-SA"/>
        </w:rPr>
        <w:t>. модел уговора Члан 14. Средства финансијског обезбеђења које гласи</w:t>
      </w:r>
      <w:r w:rsidRPr="005C79CC">
        <w:rPr>
          <w:rFonts w:cs="Arial"/>
          <w:b/>
          <w:lang w:val="sr-Cyrl-RS" w:eastAsia="ar-SA"/>
        </w:rPr>
        <w:t>:</w:t>
      </w:r>
    </w:p>
    <w:p w:rsidR="00400461" w:rsidRDefault="00400461" w:rsidP="005C79CC">
      <w:pPr>
        <w:pStyle w:val="KDParagraf"/>
        <w:spacing w:before="0"/>
        <w:rPr>
          <w:rFonts w:cs="Arial"/>
          <w:b/>
          <w:sz w:val="24"/>
          <w:szCs w:val="24"/>
        </w:rPr>
      </w:pPr>
    </w:p>
    <w:p w:rsidR="005C79CC" w:rsidRPr="00C64A78" w:rsidRDefault="005C79CC" w:rsidP="005C79CC">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5C79CC" w:rsidRPr="00C64A78" w:rsidRDefault="005C79CC" w:rsidP="005C79CC">
      <w:pPr>
        <w:pStyle w:val="KDParagraf"/>
        <w:spacing w:before="0"/>
        <w:rPr>
          <w:rFonts w:cs="Arial"/>
          <w:b/>
          <w:sz w:val="24"/>
          <w:szCs w:val="24"/>
        </w:rPr>
      </w:pPr>
    </w:p>
    <w:p w:rsidR="005C79CC" w:rsidRPr="00EE793E" w:rsidRDefault="005C79CC" w:rsidP="005C79CC">
      <w:pPr>
        <w:pStyle w:val="KDParagraf"/>
        <w:spacing w:before="0"/>
        <w:jc w:val="center"/>
        <w:rPr>
          <w:rFonts w:cs="Arial"/>
          <w:sz w:val="24"/>
          <w:szCs w:val="24"/>
        </w:rPr>
      </w:pPr>
      <w:r w:rsidRPr="00822B0E">
        <w:rPr>
          <w:rFonts w:cs="Arial"/>
          <w:b/>
          <w:sz w:val="24"/>
          <w:szCs w:val="24"/>
        </w:rPr>
        <w:t>Члан 14</w:t>
      </w:r>
      <w:r w:rsidRPr="00822B0E">
        <w:rPr>
          <w:rFonts w:cs="Arial"/>
          <w:sz w:val="24"/>
          <w:szCs w:val="24"/>
        </w:rPr>
        <w:t>.</w:t>
      </w:r>
    </w:p>
    <w:p w:rsidR="005C79CC" w:rsidRPr="00D50119" w:rsidRDefault="005C79CC" w:rsidP="005C79CC">
      <w:pPr>
        <w:pStyle w:val="KDParagraf"/>
        <w:rPr>
          <w:rFonts w:cs="Arial"/>
          <w:sz w:val="24"/>
          <w:szCs w:val="24"/>
          <w:lang w:val="sr-Cyrl-RS"/>
        </w:rPr>
      </w:pPr>
      <w:r w:rsidRPr="00D50119">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rsidR="005C79CC" w:rsidRPr="00D50119" w:rsidRDefault="005C79CC" w:rsidP="005C79CC">
      <w:pPr>
        <w:pStyle w:val="KDParagraf"/>
        <w:rPr>
          <w:rFonts w:cs="Arial"/>
          <w:sz w:val="24"/>
          <w:szCs w:val="24"/>
          <w:lang w:val="sr-Cyrl-RS"/>
        </w:rPr>
      </w:pPr>
      <w:r w:rsidRPr="00D50119">
        <w:rPr>
          <w:rFonts w:cs="Arial"/>
          <w:sz w:val="24"/>
          <w:szCs w:val="24"/>
          <w:lang w:val="sr-Cyrl-RS"/>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rsidR="005C79CC" w:rsidRPr="00D50119" w:rsidRDefault="005C79CC" w:rsidP="005C79CC">
      <w:pPr>
        <w:pStyle w:val="KDParagraf"/>
        <w:rPr>
          <w:rFonts w:cs="Arial"/>
          <w:sz w:val="24"/>
          <w:szCs w:val="24"/>
          <w:lang w:val="sr-Cyrl-RS"/>
        </w:rPr>
      </w:pPr>
      <w:r w:rsidRPr="00D50119">
        <w:rPr>
          <w:rFonts w:cs="Arial"/>
          <w:sz w:val="24"/>
          <w:szCs w:val="24"/>
          <w:lang w:val="sr-Cyrl-RS"/>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5C79CC" w:rsidRPr="00D50119" w:rsidRDefault="005C79CC" w:rsidP="005C79CC">
      <w:pPr>
        <w:pStyle w:val="KDParagraf"/>
        <w:rPr>
          <w:rFonts w:cs="Arial"/>
          <w:sz w:val="24"/>
          <w:szCs w:val="24"/>
          <w:lang w:val="sr-Cyrl-RS"/>
        </w:rPr>
      </w:pPr>
      <w:r w:rsidRPr="00D50119">
        <w:rPr>
          <w:rFonts w:cs="Arial"/>
          <w:sz w:val="24"/>
          <w:szCs w:val="24"/>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5C79CC" w:rsidRPr="00D50119" w:rsidRDefault="005C79CC" w:rsidP="005C79CC">
      <w:pPr>
        <w:pStyle w:val="KDParagraf"/>
        <w:rPr>
          <w:rFonts w:cs="Arial"/>
          <w:sz w:val="24"/>
          <w:szCs w:val="24"/>
          <w:lang w:val="sr-Cyrl-RS"/>
        </w:rPr>
      </w:pPr>
      <w:r w:rsidRPr="00D501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9CC" w:rsidRPr="00D50119" w:rsidRDefault="005C79CC" w:rsidP="005C79CC">
      <w:pPr>
        <w:pStyle w:val="KDParagraf"/>
        <w:rPr>
          <w:rFonts w:cs="Arial"/>
          <w:sz w:val="24"/>
          <w:szCs w:val="24"/>
          <w:lang w:val="sr-Cyrl-RS"/>
        </w:rPr>
      </w:pPr>
      <w:r w:rsidRPr="00D50119">
        <w:rPr>
          <w:rFonts w:cs="Arial"/>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p>
    <w:p w:rsidR="005C79CC" w:rsidRPr="00D50119" w:rsidRDefault="005C79CC" w:rsidP="005C79CC">
      <w:pPr>
        <w:pStyle w:val="KDParagraf"/>
        <w:rPr>
          <w:rFonts w:cs="Arial"/>
          <w:sz w:val="24"/>
          <w:szCs w:val="24"/>
          <w:lang w:val="sr-Cyrl-RS"/>
        </w:rPr>
      </w:pPr>
    </w:p>
    <w:p w:rsidR="005C79CC" w:rsidRPr="00D50119" w:rsidRDefault="005C79CC" w:rsidP="005C79CC">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5C79CC" w:rsidRPr="00D50119" w:rsidRDefault="005C79CC" w:rsidP="005C79CC">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5C79CC" w:rsidRPr="00D50119" w:rsidRDefault="005C79CC" w:rsidP="005C79CC">
      <w:pPr>
        <w:pStyle w:val="KDParagraf"/>
        <w:rPr>
          <w:rFonts w:cs="Arial"/>
          <w:sz w:val="24"/>
          <w:szCs w:val="24"/>
          <w:lang w:val="sr-Cyrl-RS"/>
        </w:rPr>
      </w:pPr>
      <w:r w:rsidRPr="00D50119">
        <w:rPr>
          <w:rFonts w:cs="Arial"/>
          <w:sz w:val="24"/>
          <w:szCs w:val="24"/>
          <w:lang w:val="sr-Cyrl-RS"/>
        </w:rPr>
        <w:t>На  ову гаранцују се примењују одредбе Једнобразних правила за гаранције (URDG 758), Међународне Трговинске коморе у Паризу.</w:t>
      </w:r>
    </w:p>
    <w:p w:rsidR="005C79CC" w:rsidRPr="00D50119" w:rsidRDefault="005C79CC" w:rsidP="005C79CC">
      <w:pPr>
        <w:pStyle w:val="KDParagraf"/>
        <w:rPr>
          <w:rFonts w:cs="Arial"/>
          <w:sz w:val="24"/>
          <w:szCs w:val="24"/>
          <w:lang w:val="sr-Cyrl-RS"/>
        </w:rPr>
      </w:pPr>
      <w:r w:rsidRPr="00D5011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5C79CC" w:rsidRPr="00D50119" w:rsidRDefault="005C79CC" w:rsidP="005C79CC">
      <w:pPr>
        <w:pStyle w:val="KDParagraf"/>
        <w:rPr>
          <w:rFonts w:cs="Arial"/>
          <w:sz w:val="24"/>
          <w:szCs w:val="24"/>
          <w:lang w:val="sr-Cyrl-RS"/>
        </w:rPr>
      </w:pPr>
      <w:r w:rsidRPr="00D50119">
        <w:rPr>
          <w:rFonts w:cs="Arial"/>
          <w:sz w:val="24"/>
          <w:szCs w:val="24"/>
          <w:lang w:val="sr-Cyrl-RS"/>
        </w:rPr>
        <w:t>Гаранција истиче на наведени датум,без обзира да ли нам је овај документ враћен или не.</w:t>
      </w:r>
    </w:p>
    <w:p w:rsidR="005C79CC" w:rsidRPr="00D50119" w:rsidRDefault="005C79CC" w:rsidP="005C79CC">
      <w:pPr>
        <w:pStyle w:val="KDParagraf"/>
        <w:rPr>
          <w:rFonts w:cs="Arial"/>
          <w:sz w:val="24"/>
          <w:szCs w:val="24"/>
          <w:lang w:val="sr-Cyrl-RS"/>
        </w:rPr>
      </w:pPr>
      <w:r w:rsidRPr="00D50119">
        <w:rPr>
          <w:rFonts w:cs="Arial"/>
          <w:sz w:val="24"/>
          <w:szCs w:val="24"/>
          <w:lang w:val="sr-Cyrl-RS"/>
        </w:rPr>
        <w:t>Уколико Пружалац услуге не поступи у складу са ставом 1. овог члана, сматраће се, да уговор није ступио на правну снагу.</w:t>
      </w:r>
    </w:p>
    <w:p w:rsidR="005C79CC" w:rsidRPr="00D50119" w:rsidRDefault="005C79CC" w:rsidP="005C79CC">
      <w:pPr>
        <w:pStyle w:val="KDParagraf"/>
        <w:spacing w:before="0"/>
        <w:rPr>
          <w:rFonts w:cs="Arial"/>
          <w:sz w:val="24"/>
          <w:szCs w:val="24"/>
          <w:lang w:val="sr-Cyrl-RS"/>
        </w:rPr>
      </w:pPr>
    </w:p>
    <w:p w:rsidR="005C79CC" w:rsidRPr="00D50119" w:rsidRDefault="005C79CC" w:rsidP="005C79CC">
      <w:pPr>
        <w:pStyle w:val="KDParagraf"/>
        <w:spacing w:before="0"/>
        <w:rPr>
          <w:rFonts w:cs="Arial"/>
          <w:sz w:val="24"/>
          <w:szCs w:val="24"/>
          <w:lang w:val="sr-Cyrl-RS"/>
        </w:rPr>
      </w:pPr>
      <w:r w:rsidRPr="00D5011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E6BD9" w:rsidRDefault="008E6BD9" w:rsidP="005C79CC">
      <w:pPr>
        <w:suppressAutoHyphens/>
        <w:spacing w:before="0"/>
        <w:jc w:val="left"/>
        <w:rPr>
          <w:rFonts w:cs="Arial"/>
          <w:b/>
          <w:i/>
          <w:lang w:val="sr-Cyrl-RS" w:eastAsia="ar-SA"/>
        </w:rPr>
      </w:pPr>
    </w:p>
    <w:p w:rsidR="005C79CC" w:rsidRPr="005C79CC" w:rsidRDefault="005C79CC" w:rsidP="005C79CC">
      <w:pPr>
        <w:suppressAutoHyphens/>
        <w:spacing w:before="0"/>
        <w:jc w:val="left"/>
        <w:rPr>
          <w:rFonts w:cs="Arial"/>
          <w:b/>
          <w:i/>
          <w:lang w:val="sr-Cyrl-RS" w:eastAsia="ar-SA"/>
        </w:rPr>
      </w:pPr>
      <w:r w:rsidRPr="005C79CC">
        <w:rPr>
          <w:rFonts w:cs="Arial"/>
          <w:b/>
          <w:i/>
          <w:lang w:val="sr-Cyrl-RS" w:eastAsia="ar-SA"/>
        </w:rPr>
        <w:t>Мења се и гласи:</w:t>
      </w:r>
    </w:p>
    <w:p w:rsidR="005C79CC" w:rsidRDefault="005C79CC" w:rsidP="00A85AC0">
      <w:pPr>
        <w:tabs>
          <w:tab w:val="left" w:pos="567"/>
          <w:tab w:val="left" w:pos="709"/>
        </w:tabs>
        <w:spacing w:after="120"/>
        <w:jc w:val="center"/>
        <w:rPr>
          <w:rFonts w:eastAsia="TimesNewRomanPSMT" w:cs="Arial"/>
          <w:bCs/>
          <w:sz w:val="24"/>
          <w:szCs w:val="24"/>
          <w:lang w:val="ru-RU"/>
        </w:rPr>
      </w:pPr>
    </w:p>
    <w:p w:rsidR="005C79CC" w:rsidRPr="00C64A78" w:rsidRDefault="005C79CC" w:rsidP="005C79CC">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5C79CC" w:rsidRPr="00C64A78" w:rsidRDefault="005C79CC" w:rsidP="005C79CC">
      <w:pPr>
        <w:pStyle w:val="KDParagraf"/>
        <w:spacing w:before="0"/>
        <w:rPr>
          <w:rFonts w:cs="Arial"/>
          <w:b/>
          <w:sz w:val="24"/>
          <w:szCs w:val="24"/>
        </w:rPr>
      </w:pPr>
    </w:p>
    <w:p w:rsidR="005C79CC" w:rsidRPr="00EE793E" w:rsidRDefault="005C79CC" w:rsidP="005C79CC">
      <w:pPr>
        <w:pStyle w:val="KDParagraf"/>
        <w:spacing w:before="0"/>
        <w:jc w:val="center"/>
        <w:rPr>
          <w:rFonts w:cs="Arial"/>
          <w:sz w:val="24"/>
          <w:szCs w:val="24"/>
        </w:rPr>
      </w:pPr>
      <w:r w:rsidRPr="00822B0E">
        <w:rPr>
          <w:rFonts w:cs="Arial"/>
          <w:b/>
          <w:sz w:val="24"/>
          <w:szCs w:val="24"/>
        </w:rPr>
        <w:t>Члан 14</w:t>
      </w:r>
      <w:r w:rsidRPr="00822B0E">
        <w:rPr>
          <w:rFonts w:cs="Arial"/>
          <w:sz w:val="24"/>
          <w:szCs w:val="24"/>
        </w:rPr>
        <w:t>.</w:t>
      </w:r>
    </w:p>
    <w:p w:rsidR="005C79CC" w:rsidRPr="00D50119" w:rsidRDefault="005C79CC" w:rsidP="005C79CC">
      <w:pPr>
        <w:pStyle w:val="KDParagraf"/>
        <w:rPr>
          <w:rFonts w:cs="Arial"/>
          <w:sz w:val="24"/>
          <w:szCs w:val="24"/>
          <w:lang w:val="sr-Cyrl-RS"/>
        </w:rPr>
      </w:pPr>
      <w:r w:rsidRPr="00D50119">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rsidR="005C79CC" w:rsidRPr="00D50119" w:rsidRDefault="005C79CC" w:rsidP="005C79CC">
      <w:pPr>
        <w:pStyle w:val="KDParagraf"/>
        <w:rPr>
          <w:rFonts w:cs="Arial"/>
          <w:sz w:val="24"/>
          <w:szCs w:val="24"/>
          <w:lang w:val="sr-Cyrl-RS"/>
        </w:rPr>
      </w:pPr>
      <w:r w:rsidRPr="00D50119">
        <w:rPr>
          <w:rFonts w:cs="Arial"/>
          <w:sz w:val="24"/>
          <w:szCs w:val="24"/>
          <w:lang w:val="sr-Cyrl-RS"/>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rsidR="005C79CC" w:rsidRPr="00D50119" w:rsidRDefault="005C79CC" w:rsidP="005C79CC">
      <w:pPr>
        <w:pStyle w:val="KDParagraf"/>
        <w:rPr>
          <w:rFonts w:cs="Arial"/>
          <w:sz w:val="24"/>
          <w:szCs w:val="24"/>
          <w:lang w:val="sr-Cyrl-RS"/>
        </w:rPr>
      </w:pPr>
      <w:r w:rsidRPr="00D50119">
        <w:rPr>
          <w:rFonts w:cs="Arial"/>
          <w:sz w:val="24"/>
          <w:szCs w:val="24"/>
          <w:lang w:val="sr-Cyrl-RS"/>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5C79CC" w:rsidRPr="00D50119" w:rsidRDefault="005C79CC" w:rsidP="005C79CC">
      <w:pPr>
        <w:pStyle w:val="KDParagraf"/>
        <w:rPr>
          <w:rFonts w:cs="Arial"/>
          <w:sz w:val="24"/>
          <w:szCs w:val="24"/>
          <w:lang w:val="sr-Cyrl-RS"/>
        </w:rPr>
      </w:pPr>
      <w:r w:rsidRPr="00D50119">
        <w:rPr>
          <w:rFonts w:cs="Arial"/>
          <w:sz w:val="24"/>
          <w:szCs w:val="24"/>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5C79CC" w:rsidRPr="00D50119" w:rsidRDefault="005C79CC" w:rsidP="005C79CC">
      <w:pPr>
        <w:pStyle w:val="KDParagraf"/>
        <w:rPr>
          <w:rFonts w:cs="Arial"/>
          <w:sz w:val="24"/>
          <w:szCs w:val="24"/>
          <w:lang w:val="sr-Cyrl-RS"/>
        </w:rPr>
      </w:pPr>
      <w:r w:rsidRPr="00D501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C79CC" w:rsidRPr="00D50119" w:rsidRDefault="005C79CC" w:rsidP="005C79CC">
      <w:pPr>
        <w:pStyle w:val="KDParagraf"/>
        <w:rPr>
          <w:rFonts w:cs="Arial"/>
          <w:sz w:val="24"/>
          <w:szCs w:val="24"/>
          <w:lang w:val="sr-Cyrl-RS"/>
        </w:rPr>
      </w:pPr>
      <w:r w:rsidRPr="00D50119">
        <w:rPr>
          <w:rFonts w:cs="Arial"/>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p>
    <w:p w:rsidR="005C79CC" w:rsidRPr="00D50119" w:rsidRDefault="005C79CC" w:rsidP="005C79CC">
      <w:pPr>
        <w:pStyle w:val="KDParagraf"/>
        <w:rPr>
          <w:rFonts w:cs="Arial"/>
          <w:sz w:val="24"/>
          <w:szCs w:val="24"/>
          <w:lang w:val="sr-Cyrl-RS"/>
        </w:rPr>
      </w:pPr>
    </w:p>
    <w:p w:rsidR="005C79CC" w:rsidRPr="00D50119" w:rsidRDefault="005C79CC" w:rsidP="005C79CC">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5C79CC" w:rsidRPr="00D50119" w:rsidRDefault="005C79CC" w:rsidP="005C79CC">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5C79CC" w:rsidRPr="00D50119" w:rsidRDefault="005C79CC" w:rsidP="005C79CC">
      <w:pPr>
        <w:pStyle w:val="KDParagraf"/>
        <w:rPr>
          <w:rFonts w:cs="Arial"/>
          <w:sz w:val="24"/>
          <w:szCs w:val="24"/>
          <w:lang w:val="sr-Cyrl-RS"/>
        </w:rPr>
      </w:pPr>
      <w:r w:rsidRPr="00D50119">
        <w:rPr>
          <w:rFonts w:cs="Arial"/>
          <w:sz w:val="24"/>
          <w:szCs w:val="24"/>
          <w:lang w:val="sr-Cyrl-RS"/>
        </w:rPr>
        <w:t>На  ову гаранцују се примењују одредбе Једнобразних правила за гаранције (URDG 758), Међународне Трговинске коморе у Паризу.</w:t>
      </w:r>
    </w:p>
    <w:p w:rsidR="005C79CC" w:rsidRPr="00D50119" w:rsidRDefault="005C79CC" w:rsidP="005C79CC">
      <w:pPr>
        <w:pStyle w:val="KDParagraf"/>
        <w:rPr>
          <w:rFonts w:cs="Arial"/>
          <w:sz w:val="24"/>
          <w:szCs w:val="24"/>
          <w:lang w:val="sr-Cyrl-RS"/>
        </w:rPr>
      </w:pPr>
      <w:r w:rsidRPr="00D5011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5C79CC" w:rsidRPr="00D50119" w:rsidRDefault="005C79CC" w:rsidP="005C79CC">
      <w:pPr>
        <w:pStyle w:val="KDParagraf"/>
        <w:rPr>
          <w:rFonts w:cs="Arial"/>
          <w:sz w:val="24"/>
          <w:szCs w:val="24"/>
          <w:lang w:val="sr-Cyrl-RS"/>
        </w:rPr>
      </w:pPr>
      <w:r w:rsidRPr="00D50119">
        <w:rPr>
          <w:rFonts w:cs="Arial"/>
          <w:sz w:val="24"/>
          <w:szCs w:val="24"/>
          <w:lang w:val="sr-Cyrl-RS"/>
        </w:rPr>
        <w:t>Гаранција истиче на наведени датум,без обзира да ли нам је овај документ враћен или не.</w:t>
      </w:r>
    </w:p>
    <w:p w:rsidR="005C79CC" w:rsidRPr="00D50119" w:rsidRDefault="005C79CC" w:rsidP="005C79CC">
      <w:pPr>
        <w:pStyle w:val="KDParagraf"/>
        <w:rPr>
          <w:rFonts w:cs="Arial"/>
          <w:sz w:val="24"/>
          <w:szCs w:val="24"/>
          <w:lang w:val="sr-Cyrl-RS"/>
        </w:rPr>
      </w:pPr>
      <w:r w:rsidRPr="00D50119">
        <w:rPr>
          <w:rFonts w:cs="Arial"/>
          <w:sz w:val="24"/>
          <w:szCs w:val="24"/>
          <w:lang w:val="sr-Cyrl-RS"/>
        </w:rPr>
        <w:t>Уколико Пружалац услуге не поступи у складу са ставом 1. овог члана, сматраће се, да уговор није ступио на правну снагу.</w:t>
      </w:r>
    </w:p>
    <w:p w:rsidR="005C79CC" w:rsidRPr="00D50119" w:rsidRDefault="005C79CC" w:rsidP="005C79CC">
      <w:pPr>
        <w:pStyle w:val="KDParagraf"/>
        <w:spacing w:before="0"/>
        <w:rPr>
          <w:rFonts w:cs="Arial"/>
          <w:sz w:val="24"/>
          <w:szCs w:val="24"/>
          <w:lang w:val="sr-Cyrl-RS"/>
        </w:rPr>
      </w:pPr>
    </w:p>
    <w:p w:rsidR="005C79CC" w:rsidRPr="00D50119" w:rsidRDefault="005C79CC" w:rsidP="005C79CC">
      <w:pPr>
        <w:pStyle w:val="KDParagraf"/>
        <w:spacing w:before="0"/>
        <w:rPr>
          <w:rFonts w:cs="Arial"/>
          <w:sz w:val="24"/>
          <w:szCs w:val="24"/>
          <w:lang w:val="sr-Cyrl-RS"/>
        </w:rPr>
      </w:pPr>
      <w:r w:rsidRPr="00D5011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5C79CC" w:rsidRDefault="005C79CC" w:rsidP="005C79CC">
      <w:pPr>
        <w:tabs>
          <w:tab w:val="left" w:pos="567"/>
          <w:tab w:val="left" w:pos="709"/>
        </w:tabs>
        <w:spacing w:after="120"/>
        <w:jc w:val="left"/>
        <w:rPr>
          <w:rFonts w:eastAsia="TimesNewRomanPSMT" w:cs="Arial"/>
          <w:b/>
          <w:bCs/>
          <w:i/>
          <w:sz w:val="24"/>
          <w:szCs w:val="24"/>
          <w:lang w:val="ru-RU"/>
        </w:rPr>
      </w:pPr>
      <w:r w:rsidRPr="005C79CC">
        <w:rPr>
          <w:rFonts w:eastAsia="TimesNewRomanPSMT" w:cs="Arial"/>
          <w:b/>
          <w:bCs/>
          <w:i/>
          <w:sz w:val="24"/>
          <w:szCs w:val="24"/>
          <w:lang w:val="ru-RU"/>
        </w:rPr>
        <w:t>ИЛИ</w:t>
      </w:r>
    </w:p>
    <w:p w:rsidR="00805129" w:rsidRPr="00805129" w:rsidRDefault="00805129" w:rsidP="00805129">
      <w:pPr>
        <w:tabs>
          <w:tab w:val="left" w:pos="567"/>
        </w:tabs>
        <w:suppressAutoHyphens/>
        <w:spacing w:before="0"/>
        <w:jc w:val="left"/>
        <w:rPr>
          <w:rFonts w:cs="Arial"/>
          <w:sz w:val="24"/>
          <w:szCs w:val="24"/>
          <w:lang w:val="sr-Cyrl-CS" w:eastAsia="ar-SA"/>
        </w:rPr>
      </w:pPr>
      <w:r w:rsidRPr="00805129">
        <w:rPr>
          <w:rFonts w:cs="Arial"/>
          <w:sz w:val="24"/>
          <w:szCs w:val="24"/>
          <w:lang w:val="sr-Cyrl-CS" w:eastAsia="ar-SA"/>
        </w:rPr>
        <w:t>Меницу која је:</w:t>
      </w:r>
    </w:p>
    <w:p w:rsidR="00805129" w:rsidRPr="00805129" w:rsidRDefault="00805129" w:rsidP="00805129">
      <w:pPr>
        <w:numPr>
          <w:ilvl w:val="0"/>
          <w:numId w:val="13"/>
        </w:numPr>
        <w:suppressAutoHyphens/>
        <w:spacing w:before="0"/>
        <w:ind w:left="1710"/>
        <w:jc w:val="left"/>
        <w:rPr>
          <w:rFonts w:cs="Arial"/>
          <w:sz w:val="24"/>
          <w:szCs w:val="24"/>
          <w:lang w:val="sr-Cyrl-CS" w:eastAsia="ar-SA"/>
        </w:rPr>
      </w:pPr>
      <w:r w:rsidRPr="00805129">
        <w:rPr>
          <w:rFonts w:cs="Arial"/>
          <w:sz w:val="24"/>
          <w:szCs w:val="24"/>
          <w:lang w:val="sr-Cyrl-CS" w:eastAsia="ar-SA"/>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05129">
        <w:rPr>
          <w:rFonts w:cs="Arial"/>
          <w:sz w:val="24"/>
          <w:szCs w:val="24"/>
          <w:lang w:val="sr-Cyrl-RS" w:eastAsia="ar-SA"/>
        </w:rPr>
        <w:t xml:space="preserve"> и Закона о платним услугама (СЛ.гласник РС број 139/2014 годину).</w:t>
      </w:r>
    </w:p>
    <w:p w:rsidR="00805129" w:rsidRPr="00805129" w:rsidRDefault="00805129" w:rsidP="00805129">
      <w:pPr>
        <w:numPr>
          <w:ilvl w:val="0"/>
          <w:numId w:val="13"/>
        </w:numPr>
        <w:suppressAutoHyphens/>
        <w:spacing w:before="0"/>
        <w:ind w:left="1710"/>
        <w:jc w:val="left"/>
        <w:rPr>
          <w:rFonts w:cs="Arial"/>
          <w:sz w:val="24"/>
          <w:szCs w:val="24"/>
          <w:lang w:val="sr-Cyrl-CS" w:eastAsia="ar-SA"/>
        </w:rPr>
      </w:pPr>
      <w:r w:rsidRPr="00805129">
        <w:rPr>
          <w:rFonts w:cs="Arial"/>
          <w:sz w:val="24"/>
          <w:szCs w:val="24"/>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05129" w:rsidRDefault="00805129" w:rsidP="00805129">
      <w:pPr>
        <w:numPr>
          <w:ilvl w:val="0"/>
          <w:numId w:val="63"/>
        </w:numPr>
        <w:suppressAutoHyphens/>
        <w:spacing w:before="0" w:after="200" w:line="276" w:lineRule="auto"/>
        <w:contextualSpacing/>
        <w:jc w:val="left"/>
        <w:rPr>
          <w:rFonts w:cs="Arial"/>
        </w:rPr>
      </w:pPr>
      <w:r w:rsidRPr="00805129">
        <w:rPr>
          <w:rFonts w:cs="Arial"/>
          <w:sz w:val="24"/>
          <w:szCs w:val="24"/>
          <w:lang w:val="sr-Cyrl-CS"/>
        </w:rPr>
        <w:t xml:space="preserve">Менично писмо – овлашћење којим </w:t>
      </w:r>
      <w:r w:rsidRPr="00805129">
        <w:rPr>
          <w:rFonts w:cs="Arial"/>
          <w:sz w:val="24"/>
          <w:szCs w:val="24"/>
          <w:lang w:val="sr-Cyrl-RS"/>
        </w:rPr>
        <w:t>Пружалац услуге</w:t>
      </w:r>
      <w:r w:rsidRPr="00805129">
        <w:rPr>
          <w:rFonts w:cs="Arial"/>
          <w:sz w:val="24"/>
          <w:szCs w:val="24"/>
          <w:lang w:val="sr-Cyrl-CS"/>
        </w:rPr>
        <w:t xml:space="preserve"> овлашћује купца да може наплатити меницу  на износ од 10 % од вредности </w:t>
      </w:r>
      <w:r w:rsidRPr="00805129">
        <w:rPr>
          <w:rFonts w:cs="Arial"/>
          <w:sz w:val="24"/>
          <w:szCs w:val="24"/>
          <w:lang w:val="sr-Cyrl-RS"/>
        </w:rPr>
        <w:t>уговора</w:t>
      </w:r>
      <w:r w:rsidR="00A13C12">
        <w:rPr>
          <w:rFonts w:cs="Arial"/>
          <w:sz w:val="24"/>
          <w:szCs w:val="24"/>
          <w:lang w:val="sr-Cyrl-CS"/>
        </w:rPr>
        <w:t xml:space="preserve"> (без ПДВ) са роком важења 30</w:t>
      </w:r>
      <w:r w:rsidRPr="00805129">
        <w:rPr>
          <w:rFonts w:cs="Arial"/>
          <w:sz w:val="24"/>
          <w:szCs w:val="24"/>
          <w:lang w:val="sr-Cyrl-CS"/>
        </w:rPr>
        <w:t xml:space="preserve"> (</w:t>
      </w:r>
      <w:r w:rsidRPr="00805129">
        <w:rPr>
          <w:rFonts w:cs="Arial"/>
          <w:sz w:val="24"/>
          <w:szCs w:val="24"/>
          <w:lang w:val="sr-Cyrl-RS"/>
        </w:rPr>
        <w:t xml:space="preserve">словима: </w:t>
      </w:r>
      <w:r w:rsidR="00A13C12">
        <w:rPr>
          <w:rFonts w:cs="Arial"/>
          <w:sz w:val="24"/>
          <w:szCs w:val="24"/>
          <w:lang w:val="sr-Cyrl-RS"/>
        </w:rPr>
        <w:t>тридесет</w:t>
      </w:r>
      <w:r w:rsidRPr="00805129">
        <w:rPr>
          <w:rFonts w:cs="Arial"/>
          <w:sz w:val="24"/>
          <w:szCs w:val="24"/>
          <w:lang w:val="sr-Cyrl-CS"/>
        </w:rPr>
        <w:t>)</w:t>
      </w:r>
      <w:r w:rsidRPr="00805129">
        <w:rPr>
          <w:rFonts w:cs="Arial"/>
          <w:sz w:val="24"/>
          <w:szCs w:val="24"/>
        </w:rPr>
        <w:t xml:space="preserve"> </w:t>
      </w:r>
      <w:r w:rsidRPr="00805129">
        <w:rPr>
          <w:rFonts w:cs="Arial"/>
        </w:rPr>
        <w:t>дана дуже од уговореног рока извршења Услуге, 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овом Уговору .</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фотокопију важећег Картона депонованих потписа овлашћених лица за располагање новчаним средствима Пр</w:t>
      </w:r>
      <w:r w:rsidRPr="00805129">
        <w:rPr>
          <w:rFonts w:cs="Arial"/>
          <w:sz w:val="24"/>
          <w:szCs w:val="24"/>
          <w:lang w:val="sr-Cyrl-RS"/>
        </w:rPr>
        <w:t>ужаоца услуге</w:t>
      </w:r>
      <w:r w:rsidRPr="00805129">
        <w:rPr>
          <w:rFonts w:cs="Arial"/>
          <w:sz w:val="24"/>
          <w:szCs w:val="24"/>
          <w:lang w:val="sr-Cyrl-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фотокопију ОП обрасца.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rsidR="00805129" w:rsidRPr="00805129" w:rsidRDefault="00805129" w:rsidP="00805129">
      <w:pPr>
        <w:suppressAutoHyphens/>
        <w:spacing w:before="0"/>
        <w:jc w:val="left"/>
        <w:rPr>
          <w:rFonts w:cs="Arial"/>
          <w:sz w:val="24"/>
          <w:szCs w:val="24"/>
          <w:lang w:val="sr-Cyrl-CS" w:eastAsia="ar-SA"/>
        </w:rPr>
      </w:pPr>
      <w:r w:rsidRPr="00805129">
        <w:rPr>
          <w:rFonts w:cs="Arial"/>
          <w:sz w:val="24"/>
          <w:szCs w:val="24"/>
          <w:lang w:val="sr-Cyrl-CS" w:eastAsia="ar-SA"/>
        </w:rPr>
        <w:t>Меница може бити наплаћена у случају да Пр</w:t>
      </w:r>
      <w:r w:rsidRPr="00805129">
        <w:rPr>
          <w:rFonts w:cs="Arial"/>
          <w:sz w:val="24"/>
          <w:szCs w:val="24"/>
          <w:lang w:val="sr-Cyrl-RS" w:eastAsia="ar-SA"/>
        </w:rPr>
        <w:t>ужалац услуге</w:t>
      </w:r>
      <w:r w:rsidRPr="00805129">
        <w:rPr>
          <w:rFonts w:cs="Arial"/>
          <w:sz w:val="24"/>
          <w:szCs w:val="24"/>
          <w:lang w:val="sr-Cyrl-CS" w:eastAsia="ar-SA"/>
        </w:rPr>
        <w:t xml:space="preserve"> не буде извршавао своје </w:t>
      </w:r>
      <w:r w:rsidRPr="00805129">
        <w:rPr>
          <w:rFonts w:cs="Arial"/>
          <w:sz w:val="24"/>
          <w:szCs w:val="24"/>
          <w:lang w:val="sr-Cyrl-RS" w:eastAsia="ar-SA"/>
        </w:rPr>
        <w:t xml:space="preserve">уговорне </w:t>
      </w:r>
      <w:r w:rsidRPr="00805129">
        <w:rPr>
          <w:rFonts w:cs="Arial"/>
          <w:sz w:val="24"/>
          <w:szCs w:val="24"/>
          <w:lang w:val="sr-Cyrl-CS" w:eastAsia="ar-SA"/>
        </w:rPr>
        <w:t xml:space="preserve">обавезе у роковима и на начин предвиђен </w:t>
      </w:r>
      <w:r w:rsidRPr="00805129">
        <w:rPr>
          <w:rFonts w:cs="Arial"/>
          <w:sz w:val="24"/>
          <w:szCs w:val="24"/>
          <w:lang w:val="sr-Cyrl-RS" w:eastAsia="ar-SA"/>
        </w:rPr>
        <w:t>Уговором</w:t>
      </w:r>
      <w:r w:rsidRPr="00805129">
        <w:rPr>
          <w:rFonts w:cs="Arial"/>
          <w:sz w:val="24"/>
          <w:szCs w:val="24"/>
          <w:lang w:val="sr-Cyrl-CS" w:eastAsia="ar-SA"/>
        </w:rPr>
        <w:t xml:space="preserve">. </w:t>
      </w:r>
    </w:p>
    <w:p w:rsidR="00400461" w:rsidRDefault="00400461" w:rsidP="00805129">
      <w:pPr>
        <w:spacing w:before="0"/>
        <w:ind w:left="360"/>
        <w:jc w:val="center"/>
        <w:rPr>
          <w:rFonts w:cs="Arial"/>
          <w:b/>
          <w:sz w:val="24"/>
          <w:szCs w:val="24"/>
          <w:lang w:val="sr-Cyrl-RS" w:eastAsia="ar-SA"/>
        </w:rPr>
      </w:pPr>
    </w:p>
    <w:p w:rsidR="00805129" w:rsidRPr="00805129" w:rsidRDefault="00805129" w:rsidP="00805129">
      <w:pPr>
        <w:spacing w:before="0"/>
        <w:ind w:left="360"/>
        <w:jc w:val="center"/>
        <w:rPr>
          <w:rFonts w:cs="Arial"/>
          <w:b/>
          <w:sz w:val="24"/>
          <w:szCs w:val="24"/>
          <w:lang w:val="sr-Cyrl-RS" w:eastAsia="ar-SA"/>
        </w:rPr>
      </w:pPr>
      <w:r w:rsidRPr="00805129">
        <w:rPr>
          <w:rFonts w:cs="Arial"/>
          <w:b/>
          <w:sz w:val="24"/>
          <w:szCs w:val="24"/>
          <w:lang w:val="sr-Cyrl-RS" w:eastAsia="ar-SA"/>
        </w:rPr>
        <w:t>3.</w:t>
      </w:r>
    </w:p>
    <w:p w:rsidR="00805129" w:rsidRPr="00805129" w:rsidRDefault="00805129" w:rsidP="00805129">
      <w:pPr>
        <w:suppressAutoHyphens/>
        <w:spacing w:before="0"/>
        <w:jc w:val="left"/>
        <w:rPr>
          <w:rFonts w:cs="Arial"/>
          <w:sz w:val="24"/>
          <w:szCs w:val="24"/>
          <w:lang w:val="sr-Cyrl-RS" w:eastAsia="ar-SA"/>
        </w:rPr>
      </w:pPr>
      <w:r w:rsidRPr="00805129">
        <w:rPr>
          <w:rFonts w:cs="Arial"/>
          <w:sz w:val="24"/>
          <w:szCs w:val="24"/>
          <w:lang w:val="sr-Cyrl-CS" w:eastAsia="ar-SA"/>
        </w:rPr>
        <w:t xml:space="preserve">У одељку 7. конкурсне документације </w:t>
      </w:r>
      <w:r w:rsidRPr="00805129">
        <w:rPr>
          <w:rFonts w:cs="Arial"/>
          <w:sz w:val="24"/>
          <w:szCs w:val="24"/>
          <w:lang w:val="sr-Cyrl-RS" w:eastAsia="ar-SA"/>
        </w:rPr>
        <w:t>налазе</w:t>
      </w:r>
      <w:r w:rsidRPr="00805129">
        <w:rPr>
          <w:rFonts w:cs="Arial"/>
          <w:sz w:val="24"/>
          <w:szCs w:val="24"/>
          <w:lang w:val="sr-Cyrl-CS" w:eastAsia="ar-SA"/>
        </w:rPr>
        <w:t xml:space="preserve"> се обрасци </w:t>
      </w:r>
      <w:r w:rsidR="00400461" w:rsidRPr="00400461">
        <w:rPr>
          <w:rFonts w:cs="Arial"/>
          <w:sz w:val="24"/>
          <w:szCs w:val="24"/>
          <w:lang w:val="sr-Cyrl-CS" w:eastAsia="ar-SA"/>
        </w:rPr>
        <w:t>13</w:t>
      </w:r>
      <w:r w:rsidRPr="00805129">
        <w:rPr>
          <w:rFonts w:cs="Arial"/>
          <w:sz w:val="24"/>
          <w:szCs w:val="24"/>
          <w:lang w:val="sr-Cyrl-CS" w:eastAsia="ar-SA"/>
        </w:rPr>
        <w:t xml:space="preserve">. Менично писмо – овлашћење за корисника бланко соло менице за озбиљност понуде и </w:t>
      </w:r>
      <w:r w:rsidR="00400461" w:rsidRPr="00400461">
        <w:rPr>
          <w:rFonts w:cs="Arial"/>
          <w:sz w:val="24"/>
          <w:szCs w:val="24"/>
          <w:lang w:val="sr-Cyrl-CS" w:eastAsia="ar-SA"/>
        </w:rPr>
        <w:t>13</w:t>
      </w:r>
      <w:r w:rsidRPr="00805129">
        <w:rPr>
          <w:rFonts w:cs="Arial"/>
          <w:sz w:val="24"/>
          <w:szCs w:val="24"/>
          <w:lang w:val="sr-Cyrl-CS" w:eastAsia="ar-SA"/>
        </w:rPr>
        <w:t xml:space="preserve">.1 – Менично писмо – овлашћење за корисника бланко соло менице за добро извршење посла, </w:t>
      </w:r>
      <w:r w:rsidRPr="00805129">
        <w:rPr>
          <w:rFonts w:cs="Arial"/>
          <w:sz w:val="24"/>
          <w:szCs w:val="24"/>
          <w:lang w:val="sr-Cyrl-RS" w:eastAsia="ar-SA"/>
        </w:rPr>
        <w:t xml:space="preserve">и гласе као у прилогу овог акта. </w:t>
      </w:r>
    </w:p>
    <w:p w:rsidR="00805129" w:rsidRPr="00805129" w:rsidRDefault="00805129" w:rsidP="00805129">
      <w:pPr>
        <w:spacing w:before="0"/>
        <w:ind w:left="360"/>
        <w:jc w:val="center"/>
        <w:rPr>
          <w:rFonts w:cs="Arial"/>
          <w:b/>
          <w:sz w:val="24"/>
          <w:szCs w:val="24"/>
          <w:lang w:val="sr-Cyrl-RS" w:eastAsia="ar-SA"/>
        </w:rPr>
      </w:pPr>
    </w:p>
    <w:p w:rsidR="00805129" w:rsidRPr="00805129" w:rsidRDefault="00805129" w:rsidP="00805129">
      <w:pPr>
        <w:spacing w:before="0"/>
        <w:ind w:left="360"/>
        <w:jc w:val="center"/>
        <w:rPr>
          <w:rFonts w:cs="Arial"/>
          <w:b/>
          <w:sz w:val="24"/>
          <w:szCs w:val="24"/>
          <w:lang w:val="sr-Cyrl-RS" w:eastAsia="ar-SA"/>
        </w:rPr>
      </w:pPr>
      <w:r w:rsidRPr="00805129">
        <w:rPr>
          <w:rFonts w:cs="Arial"/>
          <w:b/>
          <w:sz w:val="24"/>
          <w:szCs w:val="24"/>
          <w:lang w:val="sr-Cyrl-RS" w:eastAsia="ar-SA"/>
        </w:rPr>
        <w:t>4.</w:t>
      </w:r>
    </w:p>
    <w:p w:rsidR="00805129" w:rsidRPr="00805129" w:rsidRDefault="00805129" w:rsidP="00805129">
      <w:pPr>
        <w:suppressAutoHyphens/>
        <w:spacing w:before="0"/>
        <w:jc w:val="left"/>
        <w:rPr>
          <w:rFonts w:cs="Arial"/>
          <w:sz w:val="24"/>
          <w:szCs w:val="24"/>
          <w:lang w:val="sr-Cyrl-CS" w:eastAsia="ar-SA"/>
        </w:rPr>
      </w:pPr>
      <w:r w:rsidRPr="00805129">
        <w:rPr>
          <w:rFonts w:cs="Arial"/>
          <w:sz w:val="24"/>
          <w:szCs w:val="24"/>
          <w:lang w:val="sr-Cyrl-CS" w:eastAsia="ar-SA"/>
        </w:rPr>
        <w:t>У прилогу ове измене налази се измење</w:t>
      </w:r>
      <w:r w:rsidR="00400461">
        <w:rPr>
          <w:rFonts w:cs="Arial"/>
          <w:sz w:val="24"/>
          <w:szCs w:val="24"/>
          <w:lang w:val="sr-Cyrl-CS" w:eastAsia="ar-SA"/>
        </w:rPr>
        <w:t>ни и пречишћени текст обрасца 15.</w:t>
      </w:r>
      <w:r w:rsidRPr="00805129">
        <w:rPr>
          <w:rFonts w:cs="Arial"/>
          <w:sz w:val="24"/>
          <w:szCs w:val="24"/>
          <w:lang w:val="sr-Cyrl-CS" w:eastAsia="ar-SA"/>
        </w:rPr>
        <w:t xml:space="preserve"> - Модел уговора.</w:t>
      </w:r>
    </w:p>
    <w:p w:rsidR="00805129" w:rsidRPr="00805129" w:rsidRDefault="00805129" w:rsidP="00805129">
      <w:pPr>
        <w:suppressAutoHyphens/>
        <w:spacing w:before="0"/>
        <w:jc w:val="center"/>
        <w:rPr>
          <w:rFonts w:cs="Arial"/>
          <w:b/>
          <w:sz w:val="24"/>
          <w:szCs w:val="24"/>
          <w:lang w:val="sr-Cyrl-CS" w:eastAsia="ar-SA"/>
        </w:rPr>
      </w:pPr>
      <w:r w:rsidRPr="00805129">
        <w:rPr>
          <w:rFonts w:cs="Arial"/>
          <w:b/>
          <w:sz w:val="24"/>
          <w:szCs w:val="24"/>
          <w:lang w:eastAsia="ar-SA"/>
        </w:rPr>
        <w:t xml:space="preserve">      </w:t>
      </w:r>
      <w:r w:rsidRPr="00805129">
        <w:rPr>
          <w:rFonts w:cs="Arial"/>
          <w:b/>
          <w:sz w:val="24"/>
          <w:szCs w:val="24"/>
          <w:lang w:val="sr-Cyrl-CS" w:eastAsia="ar-SA"/>
        </w:rPr>
        <w:t>5.</w:t>
      </w:r>
    </w:p>
    <w:p w:rsidR="00805129" w:rsidRPr="00805129" w:rsidRDefault="00805129" w:rsidP="00805129">
      <w:pPr>
        <w:suppressAutoHyphens/>
        <w:spacing w:before="0"/>
        <w:jc w:val="left"/>
        <w:rPr>
          <w:rFonts w:cs="Arial"/>
          <w:lang w:val="sr-Cyrl-RS"/>
        </w:rPr>
      </w:pPr>
      <w:r w:rsidRPr="00805129">
        <w:rPr>
          <w:rFonts w:cs="Arial"/>
          <w:sz w:val="24"/>
          <w:szCs w:val="24"/>
          <w:lang w:val="sr-Cyrl-CS" w:eastAsia="ar-SA"/>
        </w:rPr>
        <w:t xml:space="preserve">Ова измена </w:t>
      </w:r>
      <w:r w:rsidRPr="00805129">
        <w:rPr>
          <w:rFonts w:cs="Arial"/>
          <w:sz w:val="24"/>
          <w:szCs w:val="24"/>
          <w:lang w:val="sr-Cyrl-RS" w:eastAsia="ar-SA"/>
        </w:rPr>
        <w:t xml:space="preserve">и допуна </w:t>
      </w:r>
      <w:r w:rsidRPr="00805129">
        <w:rPr>
          <w:rFonts w:cs="Arial"/>
          <w:sz w:val="24"/>
          <w:szCs w:val="24"/>
          <w:lang w:val="sr-Cyrl-CS" w:eastAsia="ar-SA"/>
        </w:rPr>
        <w:t>конкурсне документације се објављујена Порталу УЈН и Интернет страници Наручиоца.</w:t>
      </w:r>
      <w:r w:rsidRPr="00805129">
        <w:rPr>
          <w:rFonts w:cs="Arial"/>
          <w:lang w:val="sr-Cyrl-RS"/>
        </w:rPr>
        <w:t xml:space="preserve">                                                                                                     </w:t>
      </w:r>
    </w:p>
    <w:p w:rsidR="00805129" w:rsidRPr="00805129" w:rsidRDefault="00805129" w:rsidP="00805129">
      <w:pPr>
        <w:suppressAutoHyphens/>
        <w:spacing w:before="0" w:line="100" w:lineRule="atLeast"/>
        <w:jc w:val="center"/>
        <w:rPr>
          <w:rFonts w:cs="Arial"/>
          <w:lang w:val="sr-Cyrl-RS"/>
        </w:rPr>
      </w:pPr>
      <w:r w:rsidRPr="00805129">
        <w:rPr>
          <w:rFonts w:cs="Arial"/>
          <w:lang w:val="sr-Cyrl-RS"/>
        </w:rPr>
        <w:t xml:space="preserve">                                                                                                              </w:t>
      </w:r>
    </w:p>
    <w:p w:rsidR="00805129" w:rsidRPr="00805129" w:rsidRDefault="00805129" w:rsidP="00805129">
      <w:pPr>
        <w:suppressAutoHyphens/>
        <w:spacing w:before="0" w:line="100" w:lineRule="atLeast"/>
        <w:jc w:val="center"/>
        <w:rPr>
          <w:rFonts w:cs="Arial"/>
          <w:lang w:val="sr-Cyrl-RS"/>
        </w:rPr>
      </w:pPr>
    </w:p>
    <w:p w:rsidR="00805129" w:rsidRPr="00805129" w:rsidRDefault="00805129" w:rsidP="00805129">
      <w:pPr>
        <w:suppressAutoHyphens/>
        <w:spacing w:before="0" w:line="100" w:lineRule="atLeast"/>
        <w:jc w:val="center"/>
        <w:rPr>
          <w:rFonts w:cs="Arial"/>
          <w:lang w:val="sr-Cyrl-RS"/>
        </w:rPr>
      </w:pPr>
      <w:r>
        <w:rPr>
          <w:rFonts w:cs="Arial"/>
          <w:lang w:val="sr-Cyrl-RS"/>
        </w:rPr>
        <w:t xml:space="preserve">                                                                                                 </w:t>
      </w:r>
      <w:r w:rsidRPr="00805129">
        <w:rPr>
          <w:rFonts w:cs="Arial"/>
          <w:lang w:val="sr-Cyrl-RS"/>
        </w:rPr>
        <w:t>Комисија за јавну набавку</w:t>
      </w:r>
    </w:p>
    <w:p w:rsidR="00805129" w:rsidRPr="00805129" w:rsidRDefault="00805129" w:rsidP="00805129">
      <w:pPr>
        <w:suppressAutoHyphens/>
        <w:spacing w:before="0" w:line="100" w:lineRule="atLeast"/>
        <w:jc w:val="center"/>
        <w:rPr>
          <w:rFonts w:cs="Arial"/>
        </w:rPr>
      </w:pPr>
      <w:r>
        <w:rPr>
          <w:rFonts w:cs="Arial"/>
          <w:lang w:val="sr-Cyrl-RS"/>
        </w:rPr>
        <w:t xml:space="preserve">                                                                                                </w:t>
      </w:r>
      <w:r w:rsidRPr="00805129">
        <w:rPr>
          <w:rFonts w:cs="Arial"/>
          <w:lang w:val="sr-Cyrl-RS"/>
        </w:rPr>
        <w:t xml:space="preserve">Број  </w:t>
      </w:r>
      <w:r>
        <w:rPr>
          <w:rFonts w:cs="Arial"/>
        </w:rPr>
        <w:t>ЈН/1000/0280</w:t>
      </w:r>
      <w:r w:rsidRPr="00805129">
        <w:rPr>
          <w:rFonts w:cs="Arial"/>
        </w:rPr>
        <w:t>/2018</w:t>
      </w:r>
    </w:p>
    <w:p w:rsidR="00805129" w:rsidRPr="00805129" w:rsidRDefault="00805129" w:rsidP="00805129">
      <w:pPr>
        <w:tabs>
          <w:tab w:val="left" w:pos="6652"/>
        </w:tabs>
        <w:suppressAutoHyphens/>
        <w:spacing w:before="0"/>
        <w:jc w:val="right"/>
        <w:rPr>
          <w:rFonts w:cs="Arial"/>
          <w:lang w:val="sr-Cyrl-RS" w:eastAsia="ar-SA"/>
        </w:rPr>
      </w:pPr>
      <w:r w:rsidRPr="00805129">
        <w:rPr>
          <w:rFonts w:cs="Arial"/>
          <w:lang w:val="sr-Cyrl-RS"/>
        </w:rPr>
        <w:t xml:space="preserve">                                                                                                                                                        ___</w:t>
      </w:r>
      <w:r w:rsidRPr="00805129">
        <w:rPr>
          <w:rFonts w:cs="Arial"/>
          <w:lang w:val="sr-Cyrl-RS" w:eastAsia="ar-SA"/>
        </w:rPr>
        <w:t>__________________</w:t>
      </w:r>
    </w:p>
    <w:p w:rsidR="00805129" w:rsidRPr="00805129" w:rsidRDefault="00805129" w:rsidP="00805129">
      <w:pPr>
        <w:suppressAutoHyphens/>
        <w:spacing w:before="0"/>
        <w:jc w:val="left"/>
        <w:rPr>
          <w:rFonts w:cs="Arial"/>
          <w:lang w:val="sr-Cyrl-CS" w:eastAsia="ar-SA"/>
        </w:rPr>
      </w:pPr>
    </w:p>
    <w:p w:rsidR="00805129" w:rsidRPr="00805129" w:rsidRDefault="00805129" w:rsidP="00805129">
      <w:pPr>
        <w:suppressAutoHyphens/>
        <w:spacing w:before="0"/>
        <w:jc w:val="left"/>
        <w:rPr>
          <w:rFonts w:cs="Arial"/>
          <w:lang w:val="sr-Cyrl-CS" w:eastAsia="ar-SA"/>
        </w:rPr>
      </w:pPr>
      <w:r w:rsidRPr="00805129">
        <w:rPr>
          <w:rFonts w:cs="Arial"/>
          <w:lang w:val="sr-Cyrl-CS" w:eastAsia="ar-SA"/>
        </w:rPr>
        <w:t>Доставити:</w:t>
      </w:r>
    </w:p>
    <w:p w:rsidR="00805129" w:rsidRPr="00805129" w:rsidRDefault="00805129" w:rsidP="00805129">
      <w:pPr>
        <w:suppressAutoHyphens/>
        <w:spacing w:before="0"/>
        <w:jc w:val="left"/>
        <w:rPr>
          <w:rFonts w:cs="Arial"/>
          <w:lang w:val="sr-Cyrl-CS" w:eastAsia="ar-SA"/>
        </w:rPr>
      </w:pPr>
      <w:r w:rsidRPr="00805129">
        <w:rPr>
          <w:rFonts w:cs="Arial"/>
          <w:lang w:val="sr-Cyrl-CS" w:eastAsia="ar-SA"/>
        </w:rPr>
        <w:t>- Архив</w:t>
      </w:r>
    </w:p>
    <w:p w:rsidR="00805129" w:rsidRDefault="00805129"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400461" w:rsidRDefault="00400461" w:rsidP="00805129">
      <w:pPr>
        <w:spacing w:before="0"/>
        <w:jc w:val="left"/>
        <w:rPr>
          <w:rFonts w:cs="Arial"/>
          <w:sz w:val="24"/>
          <w:szCs w:val="24"/>
          <w:lang w:eastAsia="ar-SA"/>
        </w:rPr>
      </w:pPr>
    </w:p>
    <w:p w:rsidR="008E6BD9" w:rsidRDefault="008E6BD9" w:rsidP="00805129">
      <w:pPr>
        <w:spacing w:before="0"/>
        <w:jc w:val="left"/>
        <w:rPr>
          <w:rFonts w:cs="Arial"/>
          <w:sz w:val="24"/>
          <w:szCs w:val="24"/>
          <w:lang w:eastAsia="ar-SA"/>
        </w:rPr>
      </w:pPr>
    </w:p>
    <w:p w:rsidR="008E6BD9" w:rsidRDefault="008E6BD9" w:rsidP="00805129">
      <w:pPr>
        <w:spacing w:before="0"/>
        <w:jc w:val="left"/>
        <w:rPr>
          <w:rFonts w:cs="Arial"/>
          <w:sz w:val="24"/>
          <w:szCs w:val="24"/>
          <w:lang w:eastAsia="ar-SA"/>
        </w:rPr>
      </w:pPr>
    </w:p>
    <w:p w:rsidR="008E6BD9" w:rsidRDefault="008E6BD9"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2D0B72" w:rsidRDefault="002D0B72" w:rsidP="00805129">
      <w:pPr>
        <w:spacing w:before="0"/>
        <w:jc w:val="left"/>
        <w:rPr>
          <w:rFonts w:cs="Arial"/>
          <w:sz w:val="24"/>
          <w:szCs w:val="24"/>
          <w:lang w:eastAsia="ar-SA"/>
        </w:rPr>
      </w:pPr>
    </w:p>
    <w:p w:rsidR="002D0B72" w:rsidRDefault="002D0B72" w:rsidP="00805129">
      <w:pPr>
        <w:spacing w:before="0"/>
        <w:jc w:val="left"/>
        <w:rPr>
          <w:rFonts w:cs="Arial"/>
          <w:sz w:val="24"/>
          <w:szCs w:val="24"/>
          <w:lang w:eastAsia="ar-SA"/>
        </w:rPr>
      </w:pPr>
    </w:p>
    <w:p w:rsidR="00C65425" w:rsidRDefault="00C65425" w:rsidP="00805129">
      <w:pPr>
        <w:spacing w:before="0"/>
        <w:jc w:val="left"/>
        <w:rPr>
          <w:rFonts w:cs="Arial"/>
          <w:sz w:val="24"/>
          <w:szCs w:val="24"/>
          <w:lang w:eastAsia="ar-SA"/>
        </w:rPr>
      </w:pPr>
    </w:p>
    <w:p w:rsidR="00805129" w:rsidRPr="00805129" w:rsidRDefault="00805129" w:rsidP="00805129">
      <w:pPr>
        <w:spacing w:before="0"/>
        <w:jc w:val="left"/>
        <w:rPr>
          <w:rFonts w:cs="Arial"/>
          <w:sz w:val="24"/>
          <w:szCs w:val="24"/>
          <w:lang w:eastAsia="ar-SA"/>
        </w:rPr>
      </w:pPr>
    </w:p>
    <w:p w:rsidR="002B62FC" w:rsidRPr="002B62FC" w:rsidRDefault="00932668" w:rsidP="00805129">
      <w:pPr>
        <w:tabs>
          <w:tab w:val="num" w:pos="360"/>
        </w:tabs>
        <w:jc w:val="right"/>
        <w:rPr>
          <w:rFonts w:cs="Arial"/>
          <w:b/>
          <w:sz w:val="24"/>
          <w:szCs w:val="24"/>
          <w:lang w:val="sr-Cyrl-RS"/>
        </w:rPr>
      </w:pPr>
      <w:r w:rsidRPr="00EC5BB4">
        <w:rPr>
          <w:rFonts w:cs="Arial"/>
          <w:spacing w:val="2"/>
          <w:sz w:val="24"/>
          <w:szCs w:val="24"/>
          <w:lang w:val="sr-Cyrl-CS"/>
        </w:rPr>
        <w:t xml:space="preserve">                                   </w:t>
      </w:r>
      <w:r w:rsidRPr="00EC5BB4">
        <w:rPr>
          <w:rFonts w:cs="Arial"/>
          <w:spacing w:val="2"/>
          <w:sz w:val="24"/>
          <w:szCs w:val="24"/>
          <w:lang w:val="sr-Latn-CS"/>
        </w:rPr>
        <w:t xml:space="preserve">                  </w:t>
      </w:r>
      <w:r w:rsidR="002B62FC" w:rsidRPr="002B62FC">
        <w:rPr>
          <w:rFonts w:cs="Arial"/>
          <w:b/>
          <w:sz w:val="24"/>
          <w:szCs w:val="24"/>
        </w:rPr>
        <w:t>ОБРАЗАЦ</w:t>
      </w:r>
      <w:r w:rsidR="00D50119">
        <w:rPr>
          <w:rFonts w:cs="Arial"/>
          <w:b/>
          <w:sz w:val="24"/>
          <w:szCs w:val="24"/>
        </w:rPr>
        <w:t xml:space="preserve"> 13</w:t>
      </w:r>
      <w:r w:rsidR="002B62FC" w:rsidRPr="002B62FC">
        <w:rPr>
          <w:rFonts w:cs="Arial"/>
          <w:b/>
          <w:sz w:val="24"/>
          <w:szCs w:val="24"/>
        </w:rPr>
        <w:t>.</w:t>
      </w:r>
    </w:p>
    <w:p w:rsidR="0070751A" w:rsidRPr="0070751A" w:rsidRDefault="001B0370" w:rsidP="0070751A">
      <w:pPr>
        <w:spacing w:before="0"/>
        <w:rPr>
          <w:rFonts w:cs="Arial"/>
          <w:sz w:val="24"/>
          <w:szCs w:val="24"/>
          <w:lang w:val="sr-Cyrl-CS"/>
        </w:rPr>
      </w:pPr>
      <w:r w:rsidRPr="00A662A3">
        <w:rPr>
          <w:rFonts w:cs="Arial"/>
          <w:sz w:val="24"/>
          <w:szCs w:val="24"/>
        </w:rPr>
        <w:t xml:space="preserve">Нa oснoву oдрeдби Зaкoнa o мeници </w:t>
      </w:r>
      <w:r w:rsidR="0070751A" w:rsidRPr="0070751A">
        <w:rPr>
          <w:rFonts w:cs="Arial"/>
          <w:sz w:val="24"/>
          <w:szCs w:val="24"/>
          <w:lang w:val="sr-Cyrl-CS"/>
        </w:rPr>
        <w:t>у складу са Закон</w:t>
      </w:r>
      <w:r w:rsidR="00133017">
        <w:rPr>
          <w:rFonts w:cs="Arial"/>
          <w:sz w:val="24"/>
          <w:szCs w:val="24"/>
          <w:lang w:val="sr-Cyrl-CS"/>
        </w:rPr>
        <w:t>ом</w:t>
      </w:r>
      <w:r w:rsidR="0070751A" w:rsidRPr="0070751A">
        <w:rPr>
          <w:rFonts w:cs="Arial"/>
          <w:sz w:val="24"/>
          <w:szCs w:val="24"/>
          <w:lang w:val="sr-Cyrl-CS"/>
        </w:rPr>
        <w:t xml:space="preserve"> о меници ("Сл. лист ФНРЈ" бр. 104/46, "Сл. лист СФРЈ" бр. 16/65, 54/70 и 57/89 и "Сл. лист СРЈ" бр. 46/96, Сл. лист СЦГ бр. 01/03 Уст. повеља Сл.гласник РС 80/15) и Закон</w:t>
      </w:r>
      <w:r w:rsidR="00133017">
        <w:rPr>
          <w:rFonts w:cs="Arial"/>
          <w:sz w:val="24"/>
          <w:szCs w:val="24"/>
          <w:lang w:val="sr-Cyrl-CS"/>
        </w:rPr>
        <w:t>ом</w:t>
      </w:r>
      <w:r w:rsidR="0070751A" w:rsidRPr="0070751A">
        <w:rPr>
          <w:rFonts w:cs="Arial"/>
          <w:sz w:val="24"/>
          <w:szCs w:val="24"/>
          <w:lang w:val="sr-Cyrl-CS"/>
        </w:rPr>
        <w:t xml:space="preserve"> о платним услугама  ( Сл. гласник .РС..број 139/2014).</w:t>
      </w:r>
    </w:p>
    <w:p w:rsidR="001B0370" w:rsidRPr="0070751A" w:rsidRDefault="001B0370" w:rsidP="001B0370">
      <w:pPr>
        <w:spacing w:before="0"/>
        <w:rPr>
          <w:rFonts w:cs="Arial"/>
          <w:sz w:val="24"/>
          <w:szCs w:val="24"/>
          <w:lang w:val="sr-Cyrl-RS"/>
        </w:rPr>
      </w:pPr>
    </w:p>
    <w:p w:rsidR="001B0370" w:rsidRPr="00A662A3" w:rsidRDefault="001B0370" w:rsidP="001B0370">
      <w:pPr>
        <w:spacing w:before="0"/>
        <w:rPr>
          <w:rFonts w:cs="Arial"/>
          <w:sz w:val="24"/>
          <w:szCs w:val="24"/>
          <w:lang w:val="ru-RU"/>
        </w:rPr>
      </w:pPr>
      <w:r w:rsidRPr="00A662A3">
        <w:rPr>
          <w:rFonts w:cs="Arial"/>
          <w:sz w:val="24"/>
          <w:szCs w:val="24"/>
        </w:rPr>
        <w:t xml:space="preserve">ДУЖНИК:  </w:t>
      </w:r>
      <w:r w:rsidRPr="00A662A3">
        <w:rPr>
          <w:rFonts w:cs="Arial"/>
          <w:sz w:val="24"/>
          <w:szCs w:val="24"/>
          <w:lang w:val="ru-RU"/>
        </w:rPr>
        <w:t>…………………………………………………………………………........................</w:t>
      </w:r>
    </w:p>
    <w:p w:rsidR="001B0370" w:rsidRPr="00A662A3" w:rsidRDefault="001B0370" w:rsidP="001B0370">
      <w:pPr>
        <w:spacing w:before="0"/>
        <w:rPr>
          <w:rFonts w:cs="Arial"/>
          <w:sz w:val="24"/>
          <w:szCs w:val="24"/>
        </w:rPr>
      </w:pPr>
      <w:r w:rsidRPr="00A662A3">
        <w:rPr>
          <w:rFonts w:cs="Arial"/>
          <w:sz w:val="24"/>
          <w:szCs w:val="24"/>
        </w:rPr>
        <w:t>(назив и седиште Понуђача)</w:t>
      </w:r>
    </w:p>
    <w:p w:rsidR="001B0370" w:rsidRPr="00A662A3" w:rsidRDefault="001B0370" w:rsidP="001B0370">
      <w:pPr>
        <w:spacing w:before="0"/>
        <w:rPr>
          <w:rFonts w:cs="Arial"/>
          <w:sz w:val="24"/>
          <w:szCs w:val="24"/>
        </w:rPr>
      </w:pPr>
      <w:r w:rsidRPr="00A662A3">
        <w:rPr>
          <w:rFonts w:cs="Arial"/>
          <w:sz w:val="24"/>
          <w:szCs w:val="24"/>
        </w:rPr>
        <w:t>МАТИЧНИ БРОЈ ДУЖНИКА (Понуђача): ..................................................................</w:t>
      </w:r>
    </w:p>
    <w:p w:rsidR="001B0370" w:rsidRPr="00A662A3" w:rsidRDefault="001B0370" w:rsidP="001B0370">
      <w:pPr>
        <w:spacing w:before="0"/>
        <w:rPr>
          <w:rFonts w:cs="Arial"/>
          <w:sz w:val="24"/>
          <w:szCs w:val="24"/>
        </w:rPr>
      </w:pPr>
      <w:r w:rsidRPr="00A662A3">
        <w:rPr>
          <w:rFonts w:cs="Arial"/>
          <w:sz w:val="24"/>
          <w:szCs w:val="24"/>
        </w:rPr>
        <w:t>ТЕКУЋИ РАЧУН ДУЖНИКА (Понуђача): ...................................................................</w:t>
      </w:r>
    </w:p>
    <w:p w:rsidR="001B0370" w:rsidRPr="00A662A3" w:rsidRDefault="001B0370" w:rsidP="001B0370">
      <w:pPr>
        <w:spacing w:before="0"/>
        <w:rPr>
          <w:rFonts w:cs="Arial"/>
          <w:sz w:val="24"/>
          <w:szCs w:val="24"/>
        </w:rPr>
      </w:pPr>
      <w:r w:rsidRPr="00A662A3">
        <w:rPr>
          <w:rFonts w:cs="Arial"/>
          <w:sz w:val="24"/>
          <w:szCs w:val="24"/>
        </w:rPr>
        <w:t>ПИБ ДУЖНИКА (Понуђача): ........................................................................................</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r w:rsidRPr="00A662A3">
        <w:rPr>
          <w:rFonts w:cs="Arial"/>
          <w:sz w:val="24"/>
          <w:szCs w:val="24"/>
        </w:rPr>
        <w:t>и з д а ј е  д а н а ............................ године</w:t>
      </w:r>
    </w:p>
    <w:p w:rsidR="001B0370" w:rsidRPr="00A662A3" w:rsidRDefault="001B0370" w:rsidP="001B0370">
      <w:pPr>
        <w:spacing w:before="0"/>
        <w:rPr>
          <w:rFonts w:cs="Arial"/>
          <w:sz w:val="24"/>
          <w:szCs w:val="24"/>
        </w:rPr>
      </w:pPr>
    </w:p>
    <w:p w:rsidR="001B0370" w:rsidRPr="00A662A3" w:rsidRDefault="001B0370" w:rsidP="001B0370">
      <w:pPr>
        <w:spacing w:before="0"/>
        <w:rPr>
          <w:rFonts w:cs="Arial"/>
          <w:sz w:val="24"/>
          <w:szCs w:val="24"/>
        </w:rPr>
      </w:pPr>
    </w:p>
    <w:p w:rsidR="001B0370" w:rsidRPr="00A662A3" w:rsidRDefault="001B0370" w:rsidP="001B0370">
      <w:pPr>
        <w:spacing w:before="0"/>
        <w:jc w:val="center"/>
        <w:rPr>
          <w:rFonts w:cs="Arial"/>
          <w:b/>
          <w:sz w:val="24"/>
          <w:szCs w:val="24"/>
        </w:rPr>
      </w:pPr>
      <w:r w:rsidRPr="00A662A3">
        <w:rPr>
          <w:rFonts w:cs="Arial"/>
          <w:b/>
          <w:sz w:val="24"/>
          <w:szCs w:val="24"/>
        </w:rPr>
        <w:t xml:space="preserve">МЕНИЧНО ПИСМО – ОВЛАШЋЕЊЕ ЗА КОРИСНИКА  БЛАНКО </w:t>
      </w:r>
      <w:r w:rsidR="004E0FFC" w:rsidRPr="00A662A3">
        <w:rPr>
          <w:rFonts w:cs="Arial"/>
          <w:b/>
          <w:sz w:val="24"/>
          <w:szCs w:val="24"/>
          <w:lang w:val="sr-Cyrl-RS"/>
        </w:rPr>
        <w:t>СОПСТВЕНЕ</w:t>
      </w:r>
      <w:r w:rsidRPr="00A662A3">
        <w:rPr>
          <w:rFonts w:cs="Arial"/>
          <w:b/>
          <w:sz w:val="24"/>
          <w:szCs w:val="24"/>
        </w:rPr>
        <w:t xml:space="preserve"> МЕНИЦЕ</w:t>
      </w:r>
    </w:p>
    <w:p w:rsidR="001B0370" w:rsidRPr="00A662A3" w:rsidRDefault="001B0370" w:rsidP="001B0370">
      <w:pPr>
        <w:spacing w:before="0"/>
        <w:jc w:val="center"/>
        <w:rPr>
          <w:rFonts w:cs="Arial"/>
          <w:b/>
          <w:sz w:val="24"/>
          <w:szCs w:val="24"/>
        </w:rPr>
      </w:pPr>
    </w:p>
    <w:p w:rsidR="001B0370" w:rsidRPr="00A662A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662A3">
        <w:rPr>
          <w:rFonts w:cs="Arial"/>
          <w:b w:val="0"/>
          <w:sz w:val="24"/>
          <w:szCs w:val="24"/>
        </w:rPr>
        <w:t xml:space="preserve">КОРИСНИК - ПОВЕРИЛАЦ:Јавно предузеће „Електроприведа Србије“ </w:t>
      </w:r>
      <w:r w:rsidR="008576CB" w:rsidRPr="00A662A3">
        <w:rPr>
          <w:rFonts w:cs="Arial"/>
          <w:b w:val="0"/>
          <w:sz w:val="24"/>
          <w:szCs w:val="24"/>
          <w:lang w:val="sr-Cyrl-RS"/>
        </w:rPr>
        <w:t xml:space="preserve">Београд, Улица </w:t>
      </w:r>
      <w:r w:rsidR="00A662A3">
        <w:rPr>
          <w:rFonts w:cs="Arial"/>
          <w:b w:val="0"/>
          <w:sz w:val="24"/>
          <w:szCs w:val="24"/>
          <w:lang w:val="sr-Cyrl-RS"/>
        </w:rPr>
        <w:t xml:space="preserve">Балканска </w:t>
      </w:r>
      <w:r w:rsidRPr="00A662A3">
        <w:rPr>
          <w:rFonts w:cs="Arial"/>
          <w:b w:val="0"/>
          <w:sz w:val="24"/>
          <w:szCs w:val="24"/>
        </w:rPr>
        <w:t>бр</w:t>
      </w:r>
      <w:r w:rsidR="00A662A3">
        <w:rPr>
          <w:rFonts w:cs="Arial"/>
          <w:b w:val="0"/>
          <w:sz w:val="24"/>
          <w:szCs w:val="24"/>
        </w:rPr>
        <w:t>ој 13</w:t>
      </w:r>
      <w:r w:rsidRPr="00A662A3">
        <w:rPr>
          <w:rFonts w:cs="Arial"/>
          <w:b w:val="0"/>
          <w:sz w:val="24"/>
          <w:szCs w:val="24"/>
        </w:rPr>
        <w:t>,</w:t>
      </w:r>
      <w:r w:rsidR="0062027A" w:rsidRPr="00A662A3">
        <w:rPr>
          <w:rFonts w:cs="Arial"/>
          <w:b w:val="0"/>
          <w:sz w:val="24"/>
          <w:szCs w:val="24"/>
          <w:lang w:val="sr-Cyrl-RS"/>
        </w:rPr>
        <w:t xml:space="preserve"> </w:t>
      </w:r>
      <w:r w:rsidRPr="00A662A3">
        <w:rPr>
          <w:rFonts w:cs="Arial"/>
          <w:b w:val="0"/>
          <w:sz w:val="24"/>
          <w:szCs w:val="24"/>
        </w:rPr>
        <w:t xml:space="preserve">11000 Београд, Матични број 20053658, ПИБ 103920327, бр. Тек. рачуна: 160-700-13 Banka Intesa, </w:t>
      </w:r>
    </w:p>
    <w:p w:rsidR="001B0370" w:rsidRPr="00A662A3"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A662A3">
        <w:rPr>
          <w:rFonts w:cs="Arial"/>
          <w:b w:val="0"/>
          <w:sz w:val="24"/>
          <w:szCs w:val="24"/>
        </w:rPr>
        <w:tab/>
      </w:r>
    </w:p>
    <w:p w:rsidR="004C0776" w:rsidRPr="00A662A3"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A662A3" w:rsidRDefault="001B0370" w:rsidP="001B0370">
      <w:pPr>
        <w:spacing w:before="0"/>
        <w:rPr>
          <w:rFonts w:cs="Arial"/>
          <w:sz w:val="24"/>
          <w:szCs w:val="24"/>
          <w:lang w:val="sr-Cyrl-RS"/>
        </w:rPr>
      </w:pPr>
      <w:r w:rsidRPr="00A662A3">
        <w:rPr>
          <w:rFonts w:cs="Arial"/>
          <w:sz w:val="24"/>
          <w:szCs w:val="24"/>
        </w:rPr>
        <w:t xml:space="preserve">Прeдajeмo вaм блaнкo </w:t>
      </w:r>
      <w:r w:rsidR="004E0FFC" w:rsidRPr="00A662A3">
        <w:rPr>
          <w:rFonts w:cs="Arial"/>
          <w:sz w:val="24"/>
          <w:szCs w:val="24"/>
          <w:lang w:val="sr-Cyrl-RS"/>
        </w:rPr>
        <w:t xml:space="preserve">сопствену </w:t>
      </w:r>
      <w:r w:rsidR="004E0FFC" w:rsidRPr="00A662A3">
        <w:rPr>
          <w:rFonts w:cs="Arial"/>
          <w:sz w:val="24"/>
          <w:szCs w:val="24"/>
        </w:rPr>
        <w:t>мeницу</w:t>
      </w:r>
      <w:r w:rsidR="004E0FFC" w:rsidRPr="00A662A3">
        <w:rPr>
          <w:rFonts w:cs="Arial"/>
          <w:sz w:val="24"/>
          <w:szCs w:val="24"/>
          <w:lang w:val="sr-Cyrl-RS"/>
        </w:rPr>
        <w:t xml:space="preserve"> за озбиљност понуде </w:t>
      </w:r>
      <w:r w:rsidRPr="00A662A3">
        <w:rPr>
          <w:rFonts w:cs="Arial"/>
          <w:sz w:val="24"/>
          <w:szCs w:val="24"/>
        </w:rPr>
        <w:t xml:space="preserve"> </w:t>
      </w:r>
      <w:r w:rsidR="004E0FFC" w:rsidRPr="00A662A3">
        <w:rPr>
          <w:rFonts w:cs="Arial"/>
          <w:sz w:val="24"/>
          <w:szCs w:val="24"/>
          <w:lang w:val="sr-Cyrl-RS"/>
        </w:rPr>
        <w:t>која је неопозива, без права протеста и наплатива на први позив.</w:t>
      </w:r>
    </w:p>
    <w:p w:rsidR="001B0370" w:rsidRPr="00A662A3" w:rsidRDefault="004E0FFC" w:rsidP="001B0370">
      <w:pPr>
        <w:spacing w:before="0"/>
        <w:rPr>
          <w:rFonts w:cs="Arial"/>
          <w:sz w:val="24"/>
          <w:szCs w:val="24"/>
        </w:rPr>
      </w:pPr>
      <w:r w:rsidRPr="00A662A3">
        <w:rPr>
          <w:rFonts w:cs="Arial"/>
          <w:sz w:val="24"/>
          <w:szCs w:val="24"/>
          <w:lang w:val="sr-Cyrl-RS"/>
        </w:rPr>
        <w:t>О</w:t>
      </w:r>
      <w:r w:rsidR="001B0370" w:rsidRPr="00A662A3">
        <w:rPr>
          <w:rFonts w:cs="Arial"/>
          <w:sz w:val="24"/>
          <w:szCs w:val="24"/>
        </w:rPr>
        <w:t>влaшћуjeмo Пoвeриoцa, дa прeдaту мeницу брoj _________________________(</w:t>
      </w:r>
      <w:r w:rsidR="001B0370" w:rsidRPr="00A662A3">
        <w:rPr>
          <w:rFonts w:cs="Arial"/>
          <w:i/>
          <w:iCs/>
          <w:sz w:val="24"/>
          <w:szCs w:val="24"/>
        </w:rPr>
        <w:t xml:space="preserve">уписати сeриjски брoj мeницe) </w:t>
      </w:r>
      <w:r w:rsidR="001B0370" w:rsidRPr="00A662A3">
        <w:rPr>
          <w:rFonts w:cs="Arial"/>
          <w:sz w:val="24"/>
          <w:szCs w:val="24"/>
        </w:rPr>
        <w:t xml:space="preserve">мoжe пoпунити у изнoсу </w:t>
      </w:r>
      <w:r w:rsidR="0099455E">
        <w:rPr>
          <w:rFonts w:cs="Arial"/>
          <w:i/>
          <w:iCs/>
          <w:sz w:val="24"/>
          <w:szCs w:val="24"/>
        </w:rPr>
        <w:t>10</w:t>
      </w:r>
      <w:r w:rsidR="001B0370" w:rsidRPr="00A662A3">
        <w:rPr>
          <w:rFonts w:cs="Arial"/>
          <w:sz w:val="24"/>
          <w:szCs w:val="24"/>
        </w:rPr>
        <w:t xml:space="preserve">% </w:t>
      </w:r>
      <w:r w:rsidR="001B0370" w:rsidRPr="00A662A3">
        <w:rPr>
          <w:rFonts w:cs="Arial"/>
          <w:i/>
          <w:sz w:val="24"/>
          <w:szCs w:val="24"/>
        </w:rPr>
        <w:t>(уписати проценат</w:t>
      </w:r>
      <w:r w:rsidR="001B0370" w:rsidRPr="00A662A3">
        <w:rPr>
          <w:rFonts w:cs="Arial"/>
          <w:sz w:val="24"/>
          <w:szCs w:val="24"/>
        </w:rPr>
        <w:t xml:space="preserve">) oд врeднoсти пoнудe бeз ПДВ, зa </w:t>
      </w:r>
      <w:r w:rsidR="001B0370" w:rsidRPr="00805129">
        <w:rPr>
          <w:rFonts w:cs="Arial"/>
          <w:b/>
          <w:i/>
          <w:sz w:val="24"/>
          <w:szCs w:val="24"/>
        </w:rPr>
        <w:t xml:space="preserve">oзбиљнoст пoнудe </w:t>
      </w:r>
      <w:r w:rsidR="001B0370" w:rsidRPr="00A662A3">
        <w:rPr>
          <w:rFonts w:cs="Arial"/>
          <w:sz w:val="24"/>
          <w:szCs w:val="24"/>
        </w:rPr>
        <w:t xml:space="preserve">сa рoкoм вaжења </w:t>
      </w:r>
      <w:r w:rsidRPr="00A662A3">
        <w:rPr>
          <w:rFonts w:cs="Arial"/>
          <w:sz w:val="24"/>
          <w:szCs w:val="24"/>
          <w:lang w:val="sr-Cyrl-RS"/>
        </w:rPr>
        <w:t>минимално</w:t>
      </w:r>
      <w:r w:rsidR="001B0370" w:rsidRPr="00A662A3">
        <w:rPr>
          <w:rFonts w:cs="Arial"/>
          <w:sz w:val="24"/>
          <w:szCs w:val="24"/>
        </w:rPr>
        <w:t xml:space="preserve"> </w:t>
      </w:r>
      <w:r w:rsidR="001B0370" w:rsidRPr="00A662A3">
        <w:rPr>
          <w:rFonts w:cs="Arial"/>
          <w:i/>
          <w:sz w:val="24"/>
          <w:szCs w:val="24"/>
        </w:rPr>
        <w:t>_____(уписати број дана</w:t>
      </w:r>
      <w:r w:rsidR="004C0776" w:rsidRPr="00A662A3">
        <w:rPr>
          <w:rFonts w:cs="Arial"/>
          <w:i/>
          <w:sz w:val="24"/>
          <w:szCs w:val="24"/>
          <w:lang w:val="sr-Cyrl-RS"/>
        </w:rPr>
        <w:t>,мин.3</w:t>
      </w:r>
      <w:r w:rsidRPr="00A662A3">
        <w:rPr>
          <w:rFonts w:cs="Arial"/>
          <w:i/>
          <w:sz w:val="24"/>
          <w:szCs w:val="24"/>
          <w:lang w:val="sr-Cyrl-RS"/>
        </w:rPr>
        <w:t>0 дана</w:t>
      </w:r>
      <w:r w:rsidR="001B0370" w:rsidRPr="00A662A3">
        <w:rPr>
          <w:rFonts w:cs="Arial"/>
          <w:i/>
          <w:sz w:val="24"/>
          <w:szCs w:val="24"/>
        </w:rPr>
        <w:t>)</w:t>
      </w:r>
      <w:r w:rsidR="001B0370" w:rsidRPr="00A662A3">
        <w:rPr>
          <w:rFonts w:cs="Arial"/>
          <w:sz w:val="24"/>
          <w:szCs w:val="24"/>
        </w:rPr>
        <w:t xml:space="preserve"> </w:t>
      </w:r>
      <w:r w:rsidRPr="00A662A3">
        <w:rPr>
          <w:rFonts w:cs="Arial"/>
          <w:sz w:val="24"/>
          <w:szCs w:val="24"/>
          <w:lang w:val="sr-Cyrl-RS"/>
        </w:rPr>
        <w:t>дужим од рока важења понуде,</w:t>
      </w:r>
      <w:r w:rsidR="001B0370" w:rsidRPr="00A662A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662A3">
        <w:rPr>
          <w:rFonts w:cs="Arial"/>
          <w:sz w:val="24"/>
          <w:szCs w:val="24"/>
        </w:rPr>
        <w:t>.</w:t>
      </w:r>
    </w:p>
    <w:p w:rsidR="001B0370" w:rsidRPr="00A662A3" w:rsidRDefault="001B0370" w:rsidP="001B0370">
      <w:pPr>
        <w:spacing w:before="0"/>
        <w:rPr>
          <w:rFonts w:cs="Arial"/>
          <w:sz w:val="24"/>
          <w:szCs w:val="24"/>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 xml:space="preserve">Истовремено Oвлaшћуjeмo Пoвeриoцa дa пoпуни мeницу зa нaплaту нa изнoс oд </w:t>
      </w:r>
      <w:r w:rsidR="004E0FFC" w:rsidRPr="00805129">
        <w:rPr>
          <w:rFonts w:ascii="Arial" w:hAnsi="Arial" w:cs="Arial"/>
          <w:color w:val="auto"/>
          <w:lang w:val="sr-Cyrl-RS"/>
        </w:rPr>
        <w:t>__% (уписати проценат) oд врeднoсти пoнудe бeз ПДВ</w:t>
      </w:r>
      <w:r w:rsidRPr="00805129">
        <w:rPr>
          <w:rFonts w:ascii="Arial" w:hAnsi="Arial" w:cs="Arial"/>
          <w:color w:val="auto"/>
          <w:lang w:val="sr-Cyrl-RS"/>
        </w:rPr>
        <w:t xml:space="preserve"> и дa бeзуслoвнo и нeoпoзивo, бeз прoтeстa и трoшкoвa, вaнсудски у склaду сa вaжeћим прoписимa извршити нaплaту сa свих рaчунa Дужникa _____</w:t>
      </w:r>
      <w:r w:rsidR="004E0FFC" w:rsidRPr="00805129">
        <w:rPr>
          <w:rFonts w:ascii="Arial" w:hAnsi="Arial" w:cs="Arial"/>
          <w:color w:val="auto"/>
          <w:lang w:val="sr-Cyrl-RS"/>
        </w:rPr>
        <w:t>___________________________</w:t>
      </w:r>
      <w:r w:rsidRPr="00805129">
        <w:rPr>
          <w:rFonts w:ascii="Arial" w:hAnsi="Arial" w:cs="Arial"/>
          <w:color w:val="auto"/>
          <w:lang w:val="sr-Cyrl-RS"/>
        </w:rPr>
        <w:t xml:space="preserve"> (унeти oдгoвaрajућe пoдaткe дужникa – издaвaoцa мeницe – нaзив, мeстo и aдрeсу) кoд бaнкe, a у кoрист пoвeриoцa</w:t>
      </w:r>
      <w:r w:rsidR="004E0FFC" w:rsidRPr="00A662A3">
        <w:rPr>
          <w:rFonts w:ascii="Arial" w:hAnsi="Arial" w:cs="Arial"/>
          <w:color w:val="auto"/>
          <w:lang w:val="sr-Cyrl-RS"/>
        </w:rPr>
        <w:t>.</w:t>
      </w:r>
      <w:r w:rsidRPr="00805129">
        <w:rPr>
          <w:rFonts w:ascii="Arial" w:hAnsi="Arial" w:cs="Arial"/>
          <w:color w:val="auto"/>
          <w:lang w:val="sr-Cyrl-RS"/>
        </w:rPr>
        <w:t xml:space="preserve"> ______________________________ </w:t>
      </w:r>
      <w:r w:rsidR="004E0FFC" w:rsidRPr="00805129">
        <w:rPr>
          <w:rFonts w:ascii="Arial" w:hAnsi="Arial" w:cs="Arial"/>
          <w:color w:val="auto"/>
          <w:lang w:val="sr-Cyrl-RS"/>
        </w:rPr>
        <w:t>.</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Дужник сe</w:t>
      </w:r>
      <w:r w:rsidR="004E0FFC" w:rsidRPr="00A662A3">
        <w:rPr>
          <w:rFonts w:ascii="Arial" w:hAnsi="Arial" w:cs="Arial"/>
          <w:color w:val="auto"/>
          <w:lang w:val="sr-Cyrl-RS"/>
        </w:rPr>
        <w:t xml:space="preserve"> </w:t>
      </w:r>
      <w:r w:rsidRPr="00805129">
        <w:rPr>
          <w:rFonts w:ascii="Arial" w:hAnsi="Arial" w:cs="Arial"/>
          <w:color w:val="auto"/>
          <w:lang w:val="sr-Cyrl-RS"/>
        </w:rPr>
        <w:t>oдричe прaвa нa пoвлaчeњe</w:t>
      </w:r>
      <w:r w:rsidR="000365C7" w:rsidRPr="00A662A3">
        <w:rPr>
          <w:rFonts w:ascii="Arial" w:hAnsi="Arial" w:cs="Arial"/>
          <w:color w:val="auto"/>
          <w:lang w:val="sr-Cyrl-RS"/>
        </w:rPr>
        <w:t xml:space="preserve"> </w:t>
      </w:r>
      <w:r w:rsidRPr="00805129">
        <w:rPr>
          <w:rFonts w:ascii="Arial" w:hAnsi="Arial" w:cs="Arial"/>
          <w:color w:val="auto"/>
          <w:lang w:val="sr-Cyrl-RS"/>
        </w:rPr>
        <w:t>oвoг oвлaшћeњa, нa сaстaвљaњe пригoвoрa нa зaдужeњe и нa стoрнирaњe зaдужeњa пo</w:t>
      </w:r>
      <w:r w:rsidR="006825F2" w:rsidRPr="00A662A3">
        <w:rPr>
          <w:rFonts w:ascii="Arial" w:hAnsi="Arial" w:cs="Arial"/>
          <w:color w:val="auto"/>
          <w:lang w:val="sr-Cyrl-RS"/>
        </w:rPr>
        <w:t xml:space="preserve"> </w:t>
      </w:r>
      <w:r w:rsidRPr="00805129">
        <w:rPr>
          <w:rFonts w:ascii="Arial" w:hAnsi="Arial" w:cs="Arial"/>
          <w:color w:val="auto"/>
          <w:lang w:val="sr-Cyrl-RS"/>
        </w:rPr>
        <w:t xml:space="preserve">oвoм oснoву зa нaплaту. </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Meницa</w:t>
      </w:r>
      <w:r w:rsidR="004C0776" w:rsidRPr="00A662A3">
        <w:rPr>
          <w:rFonts w:ascii="Arial" w:hAnsi="Arial" w:cs="Arial"/>
          <w:color w:val="auto"/>
          <w:lang w:val="sr-Cyrl-RS"/>
        </w:rPr>
        <w:t xml:space="preserve"> </w:t>
      </w:r>
      <w:r w:rsidRPr="00805129">
        <w:rPr>
          <w:rFonts w:ascii="Arial" w:hAnsi="Arial" w:cs="Arial"/>
          <w:color w:val="auto"/>
          <w:lang w:val="sr-Cyrl-RS"/>
        </w:rPr>
        <w:t>je вaжeћa и у случajу дa дoђe дo прoмeнe лицa</w:t>
      </w:r>
      <w:r w:rsidR="006825F2" w:rsidRPr="00A662A3">
        <w:rPr>
          <w:rFonts w:ascii="Arial" w:hAnsi="Arial" w:cs="Arial"/>
          <w:color w:val="auto"/>
          <w:lang w:val="sr-Cyrl-RS"/>
        </w:rPr>
        <w:t xml:space="preserve"> </w:t>
      </w:r>
      <w:r w:rsidRPr="00805129">
        <w:rPr>
          <w:rFonts w:ascii="Arial" w:hAnsi="Arial" w:cs="Arial"/>
          <w:color w:val="auto"/>
          <w:lang w:val="sr-Cyrl-RS"/>
        </w:rPr>
        <w:t>oвлaшћeнoг зa зaступaњe Дужникa, стaтусних прoмeнa илии oснивaњa нoвих прaвних субjeкaтa</w:t>
      </w:r>
      <w:r w:rsidR="006825F2" w:rsidRPr="00A662A3">
        <w:rPr>
          <w:rFonts w:ascii="Arial" w:hAnsi="Arial" w:cs="Arial"/>
          <w:color w:val="auto"/>
          <w:lang w:val="sr-Cyrl-RS"/>
        </w:rPr>
        <w:t xml:space="preserve"> </w:t>
      </w:r>
      <w:r w:rsidRPr="00805129">
        <w:rPr>
          <w:rFonts w:ascii="Arial" w:hAnsi="Arial" w:cs="Arial"/>
          <w:color w:val="auto"/>
          <w:lang w:val="sr-Cyrl-RS"/>
        </w:rPr>
        <w:t>oд стрaнe дужникa. Meницa</w:t>
      </w:r>
      <w:r w:rsidR="006825F2" w:rsidRPr="00A662A3">
        <w:rPr>
          <w:rFonts w:ascii="Arial" w:hAnsi="Arial" w:cs="Arial"/>
          <w:color w:val="auto"/>
          <w:lang w:val="sr-Cyrl-RS"/>
        </w:rPr>
        <w:t xml:space="preserve"> </w:t>
      </w:r>
      <w:r w:rsidRPr="00805129">
        <w:rPr>
          <w:rFonts w:ascii="Arial" w:hAnsi="Arial" w:cs="Arial"/>
          <w:color w:val="auto"/>
          <w:lang w:val="sr-Cyrl-RS"/>
        </w:rPr>
        <w:t>je пoтписaнa</w:t>
      </w:r>
      <w:r w:rsidR="004E0FFC" w:rsidRPr="00A662A3">
        <w:rPr>
          <w:rFonts w:ascii="Arial" w:hAnsi="Arial" w:cs="Arial"/>
          <w:color w:val="auto"/>
          <w:lang w:val="sr-Cyrl-RS"/>
        </w:rPr>
        <w:t xml:space="preserve"> </w:t>
      </w:r>
      <w:r w:rsidRPr="00805129">
        <w:rPr>
          <w:rFonts w:ascii="Arial" w:hAnsi="Arial" w:cs="Arial"/>
          <w:color w:val="auto"/>
          <w:lang w:val="sr-Cyrl-RS"/>
        </w:rPr>
        <w:t>oд стрaнe</w:t>
      </w:r>
      <w:r w:rsidR="004E0FFC" w:rsidRPr="00A662A3">
        <w:rPr>
          <w:rFonts w:ascii="Arial" w:hAnsi="Arial" w:cs="Arial"/>
          <w:color w:val="auto"/>
          <w:lang w:val="sr-Cyrl-RS"/>
        </w:rPr>
        <w:t xml:space="preserve"> </w:t>
      </w:r>
      <w:r w:rsidRPr="00805129">
        <w:rPr>
          <w:rFonts w:ascii="Arial" w:hAnsi="Arial" w:cs="Arial"/>
          <w:color w:val="auto"/>
          <w:lang w:val="sr-Cyrl-RS"/>
        </w:rPr>
        <w:t>oвлaшћeнoг лицa зa зaступaњe Дужникa ________________________ (унeти имe и прeзимe</w:t>
      </w:r>
      <w:r w:rsidR="004E0FFC" w:rsidRPr="00805129">
        <w:rPr>
          <w:rFonts w:ascii="Arial" w:hAnsi="Arial" w:cs="Arial"/>
          <w:color w:val="auto"/>
          <w:lang w:val="sr-Cyrl-RS"/>
        </w:rPr>
        <w:t xml:space="preserve"> </w:t>
      </w:r>
      <w:r w:rsidRPr="00805129">
        <w:rPr>
          <w:rFonts w:ascii="Arial" w:hAnsi="Arial" w:cs="Arial"/>
          <w:color w:val="auto"/>
          <w:lang w:val="sr-Cyrl-RS"/>
        </w:rPr>
        <w:t xml:space="preserve">oвлaшћeнoг лицa). </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Oвo мeничнo писмo – oвлaшћeњe сaчињeнo</w:t>
      </w:r>
      <w:r w:rsidR="000365C7" w:rsidRPr="00A662A3">
        <w:rPr>
          <w:rFonts w:ascii="Arial" w:hAnsi="Arial" w:cs="Arial"/>
          <w:color w:val="auto"/>
          <w:lang w:val="sr-Cyrl-RS"/>
        </w:rPr>
        <w:t xml:space="preserve"> </w:t>
      </w:r>
      <w:r w:rsidRPr="00805129">
        <w:rPr>
          <w:rFonts w:ascii="Arial" w:hAnsi="Arial" w:cs="Arial"/>
          <w:color w:val="auto"/>
          <w:lang w:val="sr-Cyrl-RS"/>
        </w:rPr>
        <w:t xml:space="preserve">je у 2 (двa) истoвeтнa примeркa, oд кojих je 1 (jeдaн) примeрaк зa Пoвeриoцa, a 1 (jeдaн) зaдржaвa Дужник. </w:t>
      </w:r>
    </w:p>
    <w:p w:rsidR="001B0370" w:rsidRPr="00805129" w:rsidRDefault="001B0370" w:rsidP="001B0370">
      <w:pPr>
        <w:pStyle w:val="Default"/>
        <w:spacing w:before="0"/>
        <w:rPr>
          <w:rFonts w:ascii="Arial" w:hAnsi="Arial" w:cs="Arial"/>
          <w:color w:val="auto"/>
          <w:lang w:val="sr-Cyrl-RS"/>
        </w:rPr>
      </w:pPr>
    </w:p>
    <w:p w:rsidR="001B0370" w:rsidRPr="00805129" w:rsidRDefault="001B0370" w:rsidP="001B0370">
      <w:pPr>
        <w:pStyle w:val="Default"/>
        <w:spacing w:before="0"/>
        <w:rPr>
          <w:rFonts w:ascii="Arial" w:hAnsi="Arial" w:cs="Arial"/>
          <w:color w:val="auto"/>
          <w:lang w:val="sr-Cyrl-RS"/>
        </w:rPr>
      </w:pPr>
      <w:r w:rsidRPr="00805129">
        <w:rPr>
          <w:rFonts w:ascii="Arial" w:hAnsi="Arial" w:cs="Arial"/>
          <w:color w:val="auto"/>
          <w:lang w:val="sr-Cyrl-RS"/>
        </w:rPr>
        <w:t>_______________________ Издaвaлaц мeницe</w:t>
      </w:r>
    </w:p>
    <w:p w:rsidR="001B0370" w:rsidRPr="00805129" w:rsidRDefault="001B0370" w:rsidP="001B0370">
      <w:pPr>
        <w:spacing w:before="0"/>
        <w:rPr>
          <w:rFonts w:cs="Arial"/>
          <w:sz w:val="24"/>
          <w:szCs w:val="24"/>
          <w:lang w:val="sr-Cyrl-RS"/>
        </w:rPr>
      </w:pPr>
    </w:p>
    <w:p w:rsidR="001B0370" w:rsidRPr="00805129" w:rsidRDefault="001B0370" w:rsidP="001B0370">
      <w:pPr>
        <w:spacing w:before="0"/>
        <w:rPr>
          <w:rFonts w:cs="Arial"/>
          <w:sz w:val="24"/>
          <w:szCs w:val="24"/>
          <w:lang w:val="sr-Cyrl-RS"/>
        </w:rPr>
      </w:pPr>
      <w:r w:rsidRPr="00805129">
        <w:rPr>
          <w:rFonts w:cs="Arial"/>
          <w:sz w:val="24"/>
          <w:szCs w:val="24"/>
          <w:lang w:val="sr-Cyrl-RS"/>
        </w:rPr>
        <w:t>Услoви мeничнe oбaвeзe:</w:t>
      </w:r>
    </w:p>
    <w:p w:rsidR="001B0370" w:rsidRPr="00805129" w:rsidRDefault="001B0370" w:rsidP="001B0370">
      <w:pPr>
        <w:numPr>
          <w:ilvl w:val="0"/>
          <w:numId w:val="6"/>
        </w:numPr>
        <w:spacing w:before="0"/>
        <w:rPr>
          <w:rFonts w:cs="Arial"/>
          <w:sz w:val="24"/>
          <w:szCs w:val="24"/>
          <w:lang w:val="sr-Cyrl-RS"/>
        </w:rPr>
      </w:pPr>
      <w:r w:rsidRPr="00805129">
        <w:rPr>
          <w:rFonts w:cs="Arial"/>
          <w:sz w:val="24"/>
          <w:szCs w:val="24"/>
          <w:lang w:val="sr-Cyrl-RS"/>
        </w:rPr>
        <w:t xml:space="preserve">Укoликo кao пoнуђaч у пoступку jaвнe нaбaвкe </w:t>
      </w:r>
      <w:r w:rsidRPr="00A662A3">
        <w:rPr>
          <w:rFonts w:cs="Arial"/>
          <w:sz w:val="24"/>
          <w:szCs w:val="24"/>
          <w:lang w:val="sr-Cyrl-RS"/>
        </w:rPr>
        <w:t xml:space="preserve">након истека рока за подношење понуда </w:t>
      </w:r>
      <w:r w:rsidRPr="00805129">
        <w:rPr>
          <w:rFonts w:cs="Arial"/>
          <w:sz w:val="24"/>
          <w:szCs w:val="24"/>
          <w:lang w:val="sr-Cyrl-RS"/>
        </w:rPr>
        <w:t>пoвучeмo</w:t>
      </w:r>
      <w:r w:rsidRPr="00A662A3">
        <w:rPr>
          <w:rFonts w:cs="Arial"/>
          <w:sz w:val="24"/>
          <w:szCs w:val="24"/>
          <w:lang w:val="sr-Cyrl-RS"/>
        </w:rPr>
        <w:t>, изменимо</w:t>
      </w:r>
      <w:r w:rsidRPr="00805129">
        <w:rPr>
          <w:rFonts w:cs="Arial"/>
          <w:sz w:val="24"/>
          <w:szCs w:val="24"/>
          <w:lang w:val="sr-Cyrl-RS"/>
        </w:rPr>
        <w:t xml:space="preserve"> или oдустaнeмo oд свoje пoнудe у рoку њeнe вaжнoсти (oпциje пoнудe)</w:t>
      </w:r>
    </w:p>
    <w:p w:rsidR="001B0370" w:rsidRPr="00805129" w:rsidRDefault="001B0370" w:rsidP="001B0370">
      <w:pPr>
        <w:numPr>
          <w:ilvl w:val="0"/>
          <w:numId w:val="6"/>
        </w:numPr>
        <w:spacing w:before="0"/>
        <w:rPr>
          <w:rFonts w:cs="Arial"/>
          <w:sz w:val="24"/>
          <w:szCs w:val="24"/>
          <w:lang w:val="sr-Cyrl-RS"/>
        </w:rPr>
      </w:pPr>
      <w:r w:rsidRPr="00805129">
        <w:rPr>
          <w:rFonts w:cs="Arial"/>
          <w:sz w:val="24"/>
          <w:szCs w:val="24"/>
          <w:lang w:val="sr-Cyrl-R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662A3">
        <w:rPr>
          <w:rFonts w:cs="Arial"/>
          <w:sz w:val="24"/>
          <w:szCs w:val="24"/>
          <w:lang w:val="sr-Cyrl-RS"/>
        </w:rPr>
        <w:t>средство финансијског обезбеђења</w:t>
      </w:r>
      <w:r w:rsidRPr="00805129">
        <w:rPr>
          <w:rFonts w:cs="Arial"/>
          <w:sz w:val="24"/>
          <w:szCs w:val="24"/>
          <w:lang w:val="sr-Cyrl-RS"/>
        </w:rPr>
        <w:t xml:space="preserve"> у рoку дeфинисaнoм у конкурсној дoкумeнтaциjи.</w:t>
      </w:r>
    </w:p>
    <w:p w:rsidR="001B0370" w:rsidRPr="00A662A3"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A662A3" w:rsidTr="00BE2EA9">
        <w:trPr>
          <w:jc w:val="center"/>
        </w:trPr>
        <w:tc>
          <w:tcPr>
            <w:tcW w:w="3882" w:type="dxa"/>
          </w:tcPr>
          <w:p w:rsidR="001B0370" w:rsidRPr="00A662A3" w:rsidRDefault="001B0370" w:rsidP="00BE2EA9">
            <w:pPr>
              <w:spacing w:before="0"/>
              <w:jc w:val="center"/>
              <w:rPr>
                <w:rFonts w:cs="Arial"/>
                <w:sz w:val="24"/>
                <w:szCs w:val="24"/>
              </w:rPr>
            </w:pPr>
            <w:r w:rsidRPr="00A662A3">
              <w:rPr>
                <w:rFonts w:cs="Arial"/>
                <w:sz w:val="24"/>
                <w:szCs w:val="24"/>
              </w:rPr>
              <w:t>Датум:</w:t>
            </w:r>
          </w:p>
        </w:tc>
        <w:tc>
          <w:tcPr>
            <w:tcW w:w="2127" w:type="dxa"/>
          </w:tcPr>
          <w:p w:rsidR="001B0370" w:rsidRPr="00A662A3" w:rsidRDefault="001B0370" w:rsidP="00BE2EA9">
            <w:pPr>
              <w:spacing w:before="0"/>
              <w:jc w:val="center"/>
              <w:rPr>
                <w:rFonts w:cs="Arial"/>
                <w:sz w:val="24"/>
                <w:szCs w:val="24"/>
                <w:lang w:val="ru-RU"/>
              </w:rPr>
            </w:pPr>
          </w:p>
        </w:tc>
        <w:tc>
          <w:tcPr>
            <w:tcW w:w="4022" w:type="dxa"/>
          </w:tcPr>
          <w:p w:rsidR="001B0370" w:rsidRPr="00A662A3" w:rsidRDefault="001B0370" w:rsidP="00BE2EA9">
            <w:pPr>
              <w:spacing w:before="0"/>
              <w:jc w:val="center"/>
              <w:rPr>
                <w:rFonts w:cs="Arial"/>
                <w:sz w:val="24"/>
                <w:szCs w:val="24"/>
                <w:lang w:val="ru-RU"/>
              </w:rPr>
            </w:pPr>
            <w:r w:rsidRPr="00A662A3">
              <w:rPr>
                <w:rFonts w:cs="Arial"/>
                <w:sz w:val="24"/>
                <w:szCs w:val="24"/>
              </w:rPr>
              <w:t>Понуђач</w:t>
            </w:r>
            <w:r w:rsidRPr="00A662A3">
              <w:rPr>
                <w:rFonts w:cs="Arial"/>
                <w:sz w:val="24"/>
                <w:szCs w:val="24"/>
                <w:lang w:val="ru-RU"/>
              </w:rPr>
              <w:t>:</w:t>
            </w:r>
          </w:p>
        </w:tc>
      </w:tr>
      <w:tr w:rsidR="001B0370" w:rsidRPr="00A662A3" w:rsidTr="00BE2EA9">
        <w:trPr>
          <w:jc w:val="center"/>
        </w:trPr>
        <w:tc>
          <w:tcPr>
            <w:tcW w:w="3882" w:type="dxa"/>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rPr>
            </w:pPr>
            <w:r w:rsidRPr="00A662A3">
              <w:rPr>
                <w:rFonts w:cs="Arial"/>
                <w:sz w:val="24"/>
                <w:szCs w:val="24"/>
              </w:rPr>
              <w:t>М.П.</w:t>
            </w:r>
          </w:p>
        </w:tc>
        <w:tc>
          <w:tcPr>
            <w:tcW w:w="4022" w:type="dxa"/>
          </w:tcPr>
          <w:p w:rsidR="001B0370" w:rsidRPr="00A662A3" w:rsidRDefault="001B0370" w:rsidP="00BE2EA9">
            <w:pPr>
              <w:spacing w:before="0"/>
              <w:jc w:val="center"/>
              <w:rPr>
                <w:rFonts w:cs="Arial"/>
                <w:sz w:val="24"/>
                <w:szCs w:val="24"/>
                <w:lang w:val="ru-RU"/>
              </w:rPr>
            </w:pPr>
          </w:p>
        </w:tc>
      </w:tr>
      <w:tr w:rsidR="001B0370" w:rsidRPr="00A662A3" w:rsidTr="00BE2EA9">
        <w:trPr>
          <w:jc w:val="center"/>
        </w:trPr>
        <w:tc>
          <w:tcPr>
            <w:tcW w:w="3882" w:type="dxa"/>
            <w:tcBorders>
              <w:bottom w:val="single" w:sz="4" w:space="0" w:color="auto"/>
            </w:tcBorders>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A662A3" w:rsidRDefault="001B0370" w:rsidP="00BE2EA9">
            <w:pPr>
              <w:spacing w:before="0"/>
              <w:jc w:val="center"/>
              <w:rPr>
                <w:rFonts w:cs="Arial"/>
                <w:sz w:val="24"/>
                <w:szCs w:val="24"/>
                <w:lang w:val="ru-RU"/>
              </w:rPr>
            </w:pPr>
          </w:p>
        </w:tc>
      </w:tr>
      <w:tr w:rsidR="001B0370" w:rsidRPr="00A662A3" w:rsidTr="00BE2EA9">
        <w:trPr>
          <w:trHeight w:val="389"/>
          <w:jc w:val="center"/>
        </w:trPr>
        <w:tc>
          <w:tcPr>
            <w:tcW w:w="3882" w:type="dxa"/>
            <w:tcBorders>
              <w:top w:val="single" w:sz="4" w:space="0" w:color="auto"/>
            </w:tcBorders>
          </w:tcPr>
          <w:p w:rsidR="001B0370" w:rsidRPr="00A662A3" w:rsidRDefault="001B0370" w:rsidP="00BE2EA9">
            <w:pPr>
              <w:spacing w:before="0"/>
              <w:jc w:val="center"/>
              <w:rPr>
                <w:rFonts w:cs="Arial"/>
                <w:sz w:val="24"/>
                <w:szCs w:val="24"/>
              </w:rPr>
            </w:pPr>
          </w:p>
        </w:tc>
        <w:tc>
          <w:tcPr>
            <w:tcW w:w="2127" w:type="dxa"/>
          </w:tcPr>
          <w:p w:rsidR="001B0370" w:rsidRPr="00A662A3"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A662A3" w:rsidRDefault="001B0370" w:rsidP="00BE2EA9">
            <w:pPr>
              <w:spacing w:before="0"/>
              <w:jc w:val="center"/>
              <w:rPr>
                <w:rFonts w:cs="Arial"/>
                <w:sz w:val="24"/>
                <w:szCs w:val="24"/>
                <w:lang w:val="ru-RU"/>
              </w:rPr>
            </w:pPr>
          </w:p>
        </w:tc>
      </w:tr>
    </w:tbl>
    <w:p w:rsidR="001B0370" w:rsidRPr="00A662A3" w:rsidRDefault="001B0370" w:rsidP="001B0370">
      <w:pPr>
        <w:spacing w:before="0"/>
        <w:ind w:firstLine="720"/>
        <w:rPr>
          <w:rFonts w:cs="Arial"/>
          <w:sz w:val="24"/>
          <w:szCs w:val="24"/>
          <w:lang w:val="ru-RU"/>
        </w:rPr>
      </w:pPr>
    </w:p>
    <w:p w:rsidR="001B0370" w:rsidRPr="00A662A3" w:rsidRDefault="001B0370" w:rsidP="001B0370">
      <w:pPr>
        <w:spacing w:before="0"/>
        <w:ind w:firstLine="720"/>
        <w:rPr>
          <w:rFonts w:cs="Arial"/>
          <w:sz w:val="24"/>
          <w:szCs w:val="24"/>
          <w:lang w:val="ru-RU"/>
        </w:rPr>
      </w:pPr>
    </w:p>
    <w:p w:rsidR="001B0370" w:rsidRPr="00A662A3" w:rsidRDefault="001B0370" w:rsidP="001B0370">
      <w:pPr>
        <w:spacing w:before="0"/>
        <w:ind w:firstLine="720"/>
        <w:rPr>
          <w:rFonts w:cs="Arial"/>
          <w:sz w:val="24"/>
          <w:szCs w:val="24"/>
          <w:lang w:val="ru-RU"/>
        </w:rPr>
      </w:pPr>
      <w:r w:rsidRPr="00A662A3">
        <w:rPr>
          <w:rFonts w:cs="Arial"/>
          <w:sz w:val="24"/>
          <w:szCs w:val="24"/>
          <w:lang w:val="ru-RU"/>
        </w:rPr>
        <w:t>Прилог:</w:t>
      </w:r>
    </w:p>
    <w:p w:rsidR="001B0370" w:rsidRPr="00A662A3" w:rsidRDefault="001B0370"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1 једна потписана и оверена бланко </w:t>
      </w:r>
      <w:r w:rsidR="004E0FFC" w:rsidRPr="00A662A3">
        <w:rPr>
          <w:rFonts w:ascii="Arial" w:hAnsi="Arial" w:cs="Arial"/>
          <w:sz w:val="24"/>
          <w:szCs w:val="24"/>
          <w:lang w:val="sr-Cyrl-RS"/>
        </w:rPr>
        <w:t>сопствена</w:t>
      </w:r>
      <w:r w:rsidRPr="00A662A3">
        <w:rPr>
          <w:rFonts w:ascii="Arial" w:hAnsi="Arial" w:cs="Arial"/>
          <w:sz w:val="24"/>
          <w:szCs w:val="24"/>
        </w:rPr>
        <w:t xml:space="preserve"> меница као гаранција за озбиљност понуде </w:t>
      </w:r>
    </w:p>
    <w:p w:rsidR="004E0FFC" w:rsidRPr="00A662A3" w:rsidRDefault="004E0FFC"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662A3" w:rsidRDefault="004E0FFC" w:rsidP="001B037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фотокопију ОП обрасца </w:t>
      </w:r>
    </w:p>
    <w:p w:rsidR="004E0FFC" w:rsidRPr="00A662A3" w:rsidRDefault="004E0FFC" w:rsidP="001057A0">
      <w:pPr>
        <w:pStyle w:val="ListParagraph"/>
        <w:numPr>
          <w:ilvl w:val="0"/>
          <w:numId w:val="7"/>
        </w:numPr>
        <w:spacing w:before="0" w:after="0" w:line="240" w:lineRule="auto"/>
        <w:rPr>
          <w:rFonts w:ascii="Arial" w:hAnsi="Arial" w:cs="Arial"/>
          <w:sz w:val="24"/>
          <w:szCs w:val="24"/>
        </w:rPr>
      </w:pPr>
      <w:r w:rsidRPr="00A662A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057A0" w:rsidRPr="001057A0">
        <w:rPr>
          <w:rFonts w:ascii="Arial" w:hAnsi="Arial" w:cs="Arial"/>
          <w:sz w:val="24"/>
          <w:szCs w:val="24"/>
        </w:rPr>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FA1E43" w:rsidRDefault="001B0370" w:rsidP="001B0370">
      <w:pPr>
        <w:pStyle w:val="ListParagraph"/>
        <w:spacing w:before="0" w:after="0" w:line="240" w:lineRule="auto"/>
        <w:rPr>
          <w:rFonts w:ascii="Arial" w:hAnsi="Arial" w:cs="Arial"/>
          <w:sz w:val="24"/>
          <w:szCs w:val="24"/>
          <w:lang w:val="sr-Cyrl-RS"/>
        </w:rPr>
      </w:pPr>
      <w:r w:rsidRPr="00FA1E43">
        <w:rPr>
          <w:rFonts w:ascii="Arial" w:hAnsi="Arial" w:cs="Arial"/>
          <w:sz w:val="24"/>
          <w:szCs w:val="24"/>
          <w:lang w:val="sr-Cyrl-RS"/>
        </w:rPr>
        <w:t>Менично писмо у складу са садржином овог Прилога се доставља у оквиру понуде.</w:t>
      </w:r>
    </w:p>
    <w:p w:rsidR="00AD1279" w:rsidRDefault="00AD1279" w:rsidP="00AD1279">
      <w:pPr>
        <w:spacing w:before="0"/>
        <w:rPr>
          <w:rFonts w:cs="Arial"/>
          <w:color w:val="00B0F0"/>
          <w:sz w:val="24"/>
          <w:szCs w:val="24"/>
        </w:rPr>
      </w:pPr>
    </w:p>
    <w:p w:rsidR="00805129" w:rsidRPr="00805129" w:rsidRDefault="00805129" w:rsidP="00805129">
      <w:pPr>
        <w:jc w:val="right"/>
        <w:outlineLvl w:val="1"/>
        <w:rPr>
          <w:rFonts w:cs="Arial"/>
          <w:b/>
          <w:sz w:val="24"/>
          <w:szCs w:val="24"/>
          <w:lang w:val="sr-Cyrl-RS"/>
        </w:rPr>
      </w:pPr>
      <w:r w:rsidRPr="00805129">
        <w:rPr>
          <w:rFonts w:cs="Arial"/>
          <w:b/>
          <w:sz w:val="24"/>
          <w:szCs w:val="24"/>
        </w:rPr>
        <w:t xml:space="preserve">ОБРАЗАЦ </w:t>
      </w:r>
      <w:r>
        <w:rPr>
          <w:rFonts w:cs="Arial"/>
          <w:b/>
          <w:sz w:val="24"/>
          <w:szCs w:val="24"/>
          <w:lang w:val="sr-Cyrl-RS"/>
        </w:rPr>
        <w:t>13.1</w:t>
      </w:r>
    </w:p>
    <w:p w:rsidR="00805129" w:rsidRPr="00805129" w:rsidRDefault="00805129" w:rsidP="00805129">
      <w:pPr>
        <w:spacing w:before="0"/>
        <w:rPr>
          <w:rFonts w:cs="Arial"/>
          <w:sz w:val="24"/>
          <w:szCs w:val="24"/>
        </w:rPr>
      </w:pPr>
      <w:r w:rsidRPr="0080512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05129">
        <w:rPr>
          <w:rFonts w:cs="Arial"/>
          <w:sz w:val="24"/>
          <w:szCs w:val="24"/>
          <w:lang w:val="sr-Cyrl-RS"/>
        </w:rPr>
        <w:t>, Сл.лист РС 80/15</w:t>
      </w:r>
      <w:r w:rsidRPr="00805129">
        <w:rPr>
          <w:rFonts w:cs="Arial"/>
          <w:sz w:val="24"/>
          <w:szCs w:val="24"/>
        </w:rPr>
        <w:t>)</w:t>
      </w:r>
      <w:r w:rsidRPr="00805129">
        <w:rPr>
          <w:rFonts w:cs="Arial"/>
          <w:sz w:val="24"/>
          <w:szCs w:val="24"/>
          <w:lang w:val="sr-Cyrl-RS"/>
        </w:rPr>
        <w:t xml:space="preserve"> и Закона о платним услугама </w:t>
      </w:r>
      <w:r w:rsidRPr="00805129">
        <w:rPr>
          <w:rFonts w:cs="Arial"/>
          <w:sz w:val="24"/>
          <w:szCs w:val="24"/>
          <w:lang w:val="ru-RU"/>
        </w:rPr>
        <w:t xml:space="preserve">(„Службени гласник РС“ </w:t>
      </w:r>
      <w:r w:rsidRPr="00805129">
        <w:rPr>
          <w:rFonts w:cs="Arial"/>
          <w:sz w:val="24"/>
          <w:szCs w:val="24"/>
          <w:lang w:val="sr-Cyrl-RS"/>
        </w:rPr>
        <w:t>бр.139/2014 године)</w:t>
      </w:r>
      <w:r w:rsidRPr="00805129">
        <w:rPr>
          <w:rFonts w:cs="Arial"/>
          <w:sz w:val="24"/>
          <w:szCs w:val="24"/>
        </w:rPr>
        <w:t xml:space="preserve"> </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(напомена: не доставља се у понуди)</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lang w:val="ru-RU"/>
        </w:rPr>
      </w:pPr>
      <w:r w:rsidRPr="00805129">
        <w:rPr>
          <w:rFonts w:cs="Arial"/>
          <w:sz w:val="24"/>
          <w:szCs w:val="24"/>
        </w:rPr>
        <w:t xml:space="preserve">ДУЖНИК:  </w:t>
      </w:r>
      <w:r w:rsidRPr="00805129">
        <w:rPr>
          <w:rFonts w:cs="Arial"/>
          <w:sz w:val="24"/>
          <w:szCs w:val="24"/>
          <w:lang w:val="ru-RU"/>
        </w:rPr>
        <w:t>…………………………………………………………………………........................</w:t>
      </w:r>
    </w:p>
    <w:p w:rsidR="00805129" w:rsidRPr="00805129" w:rsidRDefault="00805129" w:rsidP="00805129">
      <w:pPr>
        <w:spacing w:before="0"/>
        <w:rPr>
          <w:rFonts w:cs="Arial"/>
          <w:sz w:val="24"/>
          <w:szCs w:val="24"/>
        </w:rPr>
      </w:pPr>
      <w:r w:rsidRPr="00805129">
        <w:rPr>
          <w:rFonts w:cs="Arial"/>
          <w:sz w:val="24"/>
          <w:szCs w:val="24"/>
        </w:rPr>
        <w:t>(назив и седиште Понуђача)</w:t>
      </w:r>
    </w:p>
    <w:p w:rsidR="00805129" w:rsidRPr="00805129" w:rsidRDefault="00805129" w:rsidP="00805129">
      <w:pPr>
        <w:spacing w:before="0"/>
        <w:rPr>
          <w:rFonts w:cs="Arial"/>
          <w:sz w:val="24"/>
          <w:szCs w:val="24"/>
        </w:rPr>
      </w:pPr>
      <w:r w:rsidRPr="00805129">
        <w:rPr>
          <w:rFonts w:cs="Arial"/>
          <w:sz w:val="24"/>
          <w:szCs w:val="24"/>
        </w:rPr>
        <w:t>МАТИЧНИ БРОЈ ДУЖНИКА (Понуђача): ..................................................................</w:t>
      </w:r>
    </w:p>
    <w:p w:rsidR="00805129" w:rsidRPr="00805129" w:rsidRDefault="00805129" w:rsidP="00805129">
      <w:pPr>
        <w:spacing w:before="0"/>
        <w:rPr>
          <w:rFonts w:cs="Arial"/>
          <w:sz w:val="24"/>
          <w:szCs w:val="24"/>
        </w:rPr>
      </w:pPr>
      <w:r w:rsidRPr="00805129">
        <w:rPr>
          <w:rFonts w:cs="Arial"/>
          <w:sz w:val="24"/>
          <w:szCs w:val="24"/>
        </w:rPr>
        <w:t>ТЕКУЋИ РАЧУН ДУЖНИКА (Понуђача): ...................................................................</w:t>
      </w:r>
    </w:p>
    <w:p w:rsidR="00805129" w:rsidRPr="00805129" w:rsidRDefault="00805129" w:rsidP="00805129">
      <w:pPr>
        <w:spacing w:before="0"/>
        <w:rPr>
          <w:rFonts w:cs="Arial"/>
          <w:sz w:val="24"/>
          <w:szCs w:val="24"/>
        </w:rPr>
      </w:pPr>
      <w:r w:rsidRPr="00805129">
        <w:rPr>
          <w:rFonts w:cs="Arial"/>
          <w:sz w:val="24"/>
          <w:szCs w:val="24"/>
        </w:rPr>
        <w:t>ПИБ ДУЖНИКА (Понуђача): ........................................................................................</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и з д а ј е  д а н а ............................ године</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p>
    <w:p w:rsidR="00805129" w:rsidRPr="00805129" w:rsidRDefault="00805129" w:rsidP="00805129">
      <w:pPr>
        <w:spacing w:before="0"/>
        <w:jc w:val="center"/>
        <w:rPr>
          <w:rFonts w:cs="Arial"/>
          <w:b/>
          <w:sz w:val="24"/>
          <w:szCs w:val="24"/>
        </w:rPr>
      </w:pPr>
      <w:r w:rsidRPr="00805129">
        <w:rPr>
          <w:rFonts w:cs="Arial"/>
          <w:b/>
          <w:sz w:val="24"/>
          <w:szCs w:val="24"/>
        </w:rPr>
        <w:t xml:space="preserve">МЕНИЧНО ПИСМО – ОВЛАШЋЕЊЕ ЗА КОРИСНИКА  БЛАНКО </w:t>
      </w:r>
      <w:r w:rsidRPr="00805129">
        <w:rPr>
          <w:rFonts w:cs="Arial"/>
          <w:b/>
          <w:sz w:val="24"/>
          <w:szCs w:val="24"/>
          <w:lang w:val="sr-Cyrl-RS"/>
        </w:rPr>
        <w:t>СОПСТВЕНЕ</w:t>
      </w:r>
      <w:r w:rsidRPr="00805129">
        <w:rPr>
          <w:rFonts w:cs="Arial"/>
          <w:b/>
          <w:sz w:val="24"/>
          <w:szCs w:val="24"/>
        </w:rPr>
        <w:t xml:space="preserve"> МЕНИЦЕ</w:t>
      </w:r>
    </w:p>
    <w:p w:rsidR="00805129" w:rsidRPr="00805129" w:rsidRDefault="00805129" w:rsidP="00805129">
      <w:pPr>
        <w:spacing w:before="0"/>
        <w:rPr>
          <w:rFonts w:cs="Arial"/>
          <w:sz w:val="24"/>
          <w:szCs w:val="24"/>
        </w:rPr>
      </w:pPr>
    </w:p>
    <w:p w:rsidR="00805129" w:rsidRPr="00805129" w:rsidRDefault="00805129" w:rsidP="00805129">
      <w:pPr>
        <w:widowControl w:val="0"/>
        <w:tabs>
          <w:tab w:val="left" w:pos="1418"/>
          <w:tab w:val="left" w:leader="underscore" w:pos="9244"/>
        </w:tabs>
        <w:spacing w:before="0"/>
        <w:ind w:left="1440" w:hanging="1440"/>
        <w:rPr>
          <w:rFonts w:cs="Arial"/>
          <w:bCs/>
          <w:sz w:val="24"/>
          <w:szCs w:val="24"/>
          <w:lang w:val="sr-Latn-CS" w:eastAsia="sr-Latn-CS"/>
        </w:rPr>
      </w:pPr>
      <w:r w:rsidRPr="00805129">
        <w:rPr>
          <w:rFonts w:cs="Arial"/>
          <w:bCs/>
          <w:sz w:val="24"/>
          <w:szCs w:val="24"/>
          <w:lang w:val="sr-Latn-CS" w:eastAsia="sr-Latn-CS"/>
        </w:rPr>
        <w:t xml:space="preserve">КОРИСНИК - ПОВЕРИЛАЦ:Јавно предузеће „Електроприведа Србије“ </w:t>
      </w:r>
      <w:r w:rsidRPr="00805129">
        <w:rPr>
          <w:rFonts w:cs="Arial"/>
          <w:bCs/>
          <w:sz w:val="24"/>
          <w:szCs w:val="24"/>
          <w:lang w:val="sr-Cyrl-RS" w:eastAsia="sr-Latn-CS"/>
        </w:rPr>
        <w:t>Београд, Улица Балканска број 13</w:t>
      </w:r>
      <w:r w:rsidRPr="00805129">
        <w:rPr>
          <w:rFonts w:cs="Arial"/>
          <w:bCs/>
          <w:sz w:val="24"/>
          <w:szCs w:val="24"/>
          <w:lang w:val="sr-Latn-CS" w:eastAsia="sr-Latn-CS"/>
        </w:rPr>
        <w:t>,</w:t>
      </w:r>
      <w:r w:rsidRPr="00805129">
        <w:rPr>
          <w:rFonts w:cs="Arial"/>
          <w:bCs/>
          <w:sz w:val="24"/>
          <w:szCs w:val="24"/>
          <w:lang w:val="sr-Cyrl-RS" w:eastAsia="sr-Latn-CS"/>
        </w:rPr>
        <w:t xml:space="preserve"> </w:t>
      </w:r>
      <w:r w:rsidRPr="00805129">
        <w:rPr>
          <w:rFonts w:cs="Arial"/>
          <w:bCs/>
          <w:sz w:val="24"/>
          <w:szCs w:val="24"/>
          <w:lang w:val="sr-Latn-CS" w:eastAsia="sr-Latn-CS"/>
        </w:rPr>
        <w:t xml:space="preserve">11000 Београд, Матични број 20053658, ПИБ 103920327, бр. </w:t>
      </w:r>
      <w:r w:rsidRPr="00805129">
        <w:rPr>
          <w:rFonts w:cs="Arial"/>
          <w:bCs/>
          <w:sz w:val="24"/>
          <w:szCs w:val="24"/>
          <w:lang w:val="sr-Cyrl-RS" w:eastAsia="sr-Latn-CS"/>
        </w:rPr>
        <w:t>т</w:t>
      </w:r>
      <w:r w:rsidRPr="00805129">
        <w:rPr>
          <w:rFonts w:cs="Arial"/>
          <w:bCs/>
          <w:sz w:val="24"/>
          <w:szCs w:val="24"/>
          <w:lang w:val="sr-Latn-CS" w:eastAsia="sr-Latn-CS"/>
        </w:rPr>
        <w:t>ек. рачуна: 160-700-13 Ban</w:t>
      </w:r>
      <w:r w:rsidRPr="00805129">
        <w:rPr>
          <w:rFonts w:cs="Arial"/>
          <w:bCs/>
          <w:sz w:val="24"/>
          <w:szCs w:val="24"/>
          <w:lang w:val="sr-Cyrl-RS" w:eastAsia="sr-Latn-CS"/>
        </w:rPr>
        <w:t>c</w:t>
      </w:r>
      <w:r w:rsidRPr="00805129">
        <w:rPr>
          <w:rFonts w:cs="Arial"/>
          <w:bCs/>
          <w:sz w:val="24"/>
          <w:szCs w:val="24"/>
          <w:lang w:val="sr-Latn-CS" w:eastAsia="sr-Latn-CS"/>
        </w:rPr>
        <w:t xml:space="preserve">a Intesa, </w:t>
      </w:r>
    </w:p>
    <w:p w:rsidR="00805129" w:rsidRPr="00805129" w:rsidRDefault="00805129" w:rsidP="00805129">
      <w:pPr>
        <w:tabs>
          <w:tab w:val="left" w:pos="1418"/>
        </w:tabs>
        <w:spacing w:before="0"/>
        <w:rPr>
          <w:rFonts w:cs="Arial"/>
          <w:sz w:val="24"/>
          <w:szCs w:val="24"/>
          <w:lang w:val="sr-Cyrl-RS"/>
        </w:rPr>
      </w:pPr>
      <w:r w:rsidRPr="00805129">
        <w:rPr>
          <w:rFonts w:cs="Arial"/>
          <w:sz w:val="24"/>
          <w:szCs w:val="24"/>
        </w:rPr>
        <w:t xml:space="preserve"> </w:t>
      </w:r>
      <w:r w:rsidRPr="00805129">
        <w:rPr>
          <w:rFonts w:cs="Arial"/>
          <w:sz w:val="24"/>
          <w:szCs w:val="24"/>
        </w:rPr>
        <w:tab/>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 xml:space="preserve">Предајемо вам 1 (једну) потписану и оверену, бланко  </w:t>
      </w:r>
      <w:r w:rsidRPr="00805129">
        <w:rPr>
          <w:rFonts w:cs="Arial"/>
          <w:sz w:val="24"/>
          <w:szCs w:val="24"/>
          <w:lang w:val="sr-Cyrl-RS"/>
        </w:rPr>
        <w:t>сопствену</w:t>
      </w:r>
      <w:r w:rsidRPr="00805129">
        <w:rPr>
          <w:rFonts w:cs="Arial"/>
          <w:sz w:val="24"/>
          <w:szCs w:val="24"/>
        </w:rPr>
        <w:t xml:space="preserve">  меницу</w:t>
      </w:r>
      <w:r w:rsidRPr="00805129">
        <w:rPr>
          <w:rFonts w:cs="Arial"/>
          <w:sz w:val="24"/>
          <w:szCs w:val="24"/>
          <w:lang w:val="sr-Cyrl-RS"/>
        </w:rPr>
        <w:t xml:space="preserve"> која је неопозива, без права протеста и наплатива на први позив</w:t>
      </w:r>
      <w:r w:rsidRPr="00805129">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05129">
        <w:rPr>
          <w:rFonts w:cs="Arial"/>
          <w:sz w:val="24"/>
          <w:szCs w:val="24"/>
          <w:lang w:val="sr-Cyrl-RS"/>
        </w:rPr>
        <w:t xml:space="preserve"> Београд</w:t>
      </w:r>
      <w:r w:rsidRPr="00805129">
        <w:rPr>
          <w:rFonts w:cs="Arial"/>
          <w:sz w:val="24"/>
          <w:szCs w:val="24"/>
        </w:rPr>
        <w:t xml:space="preserve"> </w:t>
      </w:r>
      <w:r w:rsidRPr="00805129">
        <w:rPr>
          <w:rFonts w:cs="Arial"/>
          <w:sz w:val="24"/>
          <w:szCs w:val="24"/>
          <w:lang w:val="sr-Cyrl-RS"/>
        </w:rPr>
        <w:t>Балканска број 13</w:t>
      </w:r>
      <w:r w:rsidRPr="00805129">
        <w:rPr>
          <w:rFonts w:cs="Arial"/>
          <w:sz w:val="24"/>
          <w:szCs w:val="24"/>
        </w:rPr>
        <w:t>, Београд, као Повериоца, да предату меницу може попунити до максималног износа  од ___________ динара, (и  словима  _______________динара), по Уговору</w:t>
      </w:r>
      <w:r w:rsidRPr="00805129">
        <w:rPr>
          <w:rFonts w:cs="Arial"/>
          <w:sz w:val="24"/>
          <w:szCs w:val="24"/>
          <w:lang w:val="sr-Cyrl-RS"/>
        </w:rPr>
        <w:t xml:space="preserve"> </w:t>
      </w:r>
      <w:r w:rsidRPr="00805129">
        <w:rPr>
          <w:rFonts w:cs="Arial"/>
          <w:sz w:val="24"/>
          <w:szCs w:val="24"/>
          <w:lang w:val="sr-Cyrl-CS" w:eastAsia="ar-SA"/>
        </w:rPr>
        <w:t xml:space="preserve">за набавку </w:t>
      </w:r>
      <w:r w:rsidRPr="00805129">
        <w:rPr>
          <w:rFonts w:cs="Arial"/>
          <w:sz w:val="24"/>
          <w:szCs w:val="24"/>
          <w:lang w:val="sr-Cyrl-CS" w:eastAsia="sr-Latn-CS"/>
        </w:rPr>
        <w:t>услуга</w:t>
      </w:r>
      <w:r w:rsidRPr="00805129">
        <w:rPr>
          <w:rFonts w:cs="Arial"/>
          <w:sz w:val="24"/>
          <w:szCs w:val="24"/>
          <w:lang w:val="sr-Cyrl-CS" w:eastAsia="ar-SA"/>
        </w:rPr>
        <w:t xml:space="preserve"> </w:t>
      </w:r>
      <w:r w:rsidRPr="00805129">
        <w:rPr>
          <w:rFonts w:cs="Arial"/>
          <w:sz w:val="24"/>
          <w:szCs w:val="24"/>
          <w:lang w:val="sr-Cyrl-RS" w:eastAsia="ar-SA"/>
        </w:rPr>
        <w:t>„</w:t>
      </w:r>
      <w:r w:rsidR="00B675DB" w:rsidRPr="00B675DB">
        <w:rPr>
          <w:rFonts w:cs="Arial"/>
          <w:bCs/>
          <w:szCs w:val="24"/>
          <w:lang w:val="sr-Cyrl-RS"/>
        </w:rPr>
        <w:t>Услуга Студија изводљивости  експлоатације Лежишта Западни Костолац</w:t>
      </w:r>
      <w:r w:rsidRPr="00805129">
        <w:rPr>
          <w:rFonts w:eastAsia="TimesNewRomanPSMT" w:cs="Arial"/>
          <w:bCs/>
          <w:kern w:val="1"/>
          <w:sz w:val="24"/>
          <w:szCs w:val="24"/>
          <w:lang w:val="ru-RU"/>
        </w:rPr>
        <w:t>“</w:t>
      </w:r>
      <w:r w:rsidRPr="00805129">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805129">
        <w:rPr>
          <w:rFonts w:cs="Arial"/>
          <w:b/>
          <w:sz w:val="24"/>
          <w:szCs w:val="24"/>
          <w:u w:val="single"/>
        </w:rPr>
        <w:t>добро извршења</w:t>
      </w:r>
      <w:r w:rsidRPr="00805129">
        <w:rPr>
          <w:rFonts w:cs="Arial"/>
          <w:sz w:val="24"/>
          <w:szCs w:val="24"/>
        </w:rPr>
        <w:t xml:space="preserve"> посла у вредности од  </w:t>
      </w:r>
      <w:r w:rsidRPr="00805129">
        <w:rPr>
          <w:rFonts w:cs="Arial"/>
          <w:b/>
          <w:i/>
          <w:sz w:val="24"/>
          <w:szCs w:val="24"/>
          <w:lang w:val="sr-Cyrl-RS"/>
        </w:rPr>
        <w:t>10</w:t>
      </w:r>
      <w:r w:rsidRPr="00805129">
        <w:rPr>
          <w:rFonts w:cs="Arial"/>
          <w:sz w:val="24"/>
          <w:szCs w:val="24"/>
        </w:rPr>
        <w:t xml:space="preserve">% вредности </w:t>
      </w:r>
      <w:r w:rsidRPr="00805129">
        <w:rPr>
          <w:rFonts w:cs="Arial"/>
          <w:sz w:val="24"/>
          <w:szCs w:val="24"/>
          <w:lang w:val="sr-Cyrl-RS"/>
        </w:rPr>
        <w:t xml:space="preserve">уговора </w:t>
      </w:r>
      <w:r w:rsidRPr="00805129">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 xml:space="preserve">Издата бланко </w:t>
      </w:r>
      <w:r w:rsidRPr="00805129">
        <w:rPr>
          <w:rFonts w:cs="Arial"/>
          <w:sz w:val="24"/>
          <w:szCs w:val="24"/>
          <w:lang w:val="sr-Cyrl-RS"/>
        </w:rPr>
        <w:t>сопствена</w:t>
      </w:r>
      <w:r w:rsidRPr="00805129">
        <w:rPr>
          <w:rFonts w:cs="Arial"/>
          <w:sz w:val="24"/>
          <w:szCs w:val="24"/>
        </w:rPr>
        <w:t xml:space="preserve"> меница серијски број</w:t>
      </w:r>
      <w:r w:rsidRPr="00805129">
        <w:rPr>
          <w:rFonts w:cs="Arial"/>
          <w:sz w:val="24"/>
          <w:szCs w:val="24"/>
        </w:rPr>
        <w:tab/>
        <w:t xml:space="preserve">(уписати серијски број) може се поднети на наплату у року доспећа  утврђеном  </w:t>
      </w:r>
      <w:r w:rsidRPr="00805129">
        <w:rPr>
          <w:rFonts w:cs="Arial"/>
          <w:sz w:val="24"/>
          <w:szCs w:val="24"/>
          <w:lang w:val="sr-Cyrl-RS"/>
        </w:rPr>
        <w:t>Уговором/</w:t>
      </w:r>
      <w:r w:rsidRPr="00805129">
        <w:rPr>
          <w:rFonts w:cs="Arial"/>
          <w:sz w:val="24"/>
          <w:szCs w:val="24"/>
        </w:rPr>
        <w:t xml:space="preserve"> бр. ___________ од _________ године (заведен код Корисника-Повериоца)  и бр. _____________ од _____ године (заведен код дужника) т.ј</w:t>
      </w:r>
      <w:r w:rsidR="00A13C12">
        <w:rPr>
          <w:rFonts w:cs="Arial"/>
          <w:sz w:val="24"/>
          <w:szCs w:val="24"/>
        </w:rPr>
        <w:t>. најкасније до истека рока од 30</w:t>
      </w:r>
      <w:r w:rsidRPr="00805129">
        <w:rPr>
          <w:rFonts w:cs="Arial"/>
          <w:sz w:val="24"/>
          <w:szCs w:val="24"/>
        </w:rPr>
        <w:t xml:space="preserve"> (</w:t>
      </w:r>
      <w:r w:rsidR="00A13C12">
        <w:rPr>
          <w:rFonts w:cs="Arial"/>
          <w:sz w:val="24"/>
          <w:szCs w:val="24"/>
          <w:lang w:val="sr-Cyrl-RS"/>
        </w:rPr>
        <w:t>словима: тридесет</w:t>
      </w:r>
      <w:r w:rsidR="00A13C12">
        <w:rPr>
          <w:rFonts w:cs="Arial"/>
          <w:sz w:val="24"/>
          <w:szCs w:val="24"/>
        </w:rPr>
        <w:t>)</w:t>
      </w:r>
      <w:r w:rsidR="00A13C12">
        <w:rPr>
          <w:rFonts w:cs="Arial"/>
          <w:sz w:val="24"/>
          <w:szCs w:val="24"/>
          <w:lang w:val="sr-Cyrl-RS"/>
        </w:rPr>
        <w:t xml:space="preserve"> </w:t>
      </w:r>
      <w:r w:rsidRPr="00805129">
        <w:rPr>
          <w:rFonts w:cs="Arial"/>
          <w:sz w:val="24"/>
          <w:szCs w:val="24"/>
        </w:rPr>
        <w:t>дана дуже од уговореног рока извршења Услуге, 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овом Уговору .</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 xml:space="preserve">Меница је важећа и у случају да у току трајања реализације наведеног </w:t>
      </w:r>
      <w:r w:rsidRPr="00805129">
        <w:rPr>
          <w:rFonts w:cs="Arial"/>
          <w:sz w:val="24"/>
          <w:szCs w:val="24"/>
          <w:lang w:val="sr-Latn-RS"/>
        </w:rPr>
        <w:t>уговора</w:t>
      </w:r>
      <w:r w:rsidRPr="00805129">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05129" w:rsidRPr="00805129" w:rsidRDefault="00805129" w:rsidP="00805129">
      <w:pPr>
        <w:spacing w:before="0"/>
        <w:rPr>
          <w:rFonts w:cs="Arial"/>
          <w:sz w:val="24"/>
          <w:szCs w:val="24"/>
        </w:rPr>
      </w:pPr>
      <w:r w:rsidRPr="00805129">
        <w:rPr>
          <w:rFonts w:cs="Arial"/>
          <w:sz w:val="24"/>
          <w:szCs w:val="24"/>
        </w:rPr>
        <w:t xml:space="preserve">Место и датум издавања Овлашћења          </w:t>
      </w:r>
    </w:p>
    <w:p w:rsidR="00805129" w:rsidRPr="00805129" w:rsidRDefault="00805129" w:rsidP="00805129">
      <w:pPr>
        <w:spacing w:before="0"/>
        <w:rPr>
          <w:rFonts w:cs="Arial"/>
          <w:sz w:val="24"/>
          <w:szCs w:val="24"/>
        </w:rPr>
      </w:pPr>
    </w:p>
    <w:p w:rsidR="00805129" w:rsidRPr="00805129" w:rsidRDefault="00805129" w:rsidP="00805129">
      <w:pPr>
        <w:spacing w:before="0"/>
        <w:rPr>
          <w:rFonts w:cs="Arial"/>
          <w:sz w:val="24"/>
          <w:szCs w:val="24"/>
        </w:rPr>
      </w:pPr>
      <w:r w:rsidRPr="0080512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805129" w:rsidRPr="00805129" w:rsidTr="00B63E2A">
        <w:trPr>
          <w:jc w:val="center"/>
        </w:trPr>
        <w:tc>
          <w:tcPr>
            <w:tcW w:w="3882" w:type="dxa"/>
          </w:tcPr>
          <w:p w:rsidR="00805129" w:rsidRPr="00805129" w:rsidRDefault="00805129" w:rsidP="00805129">
            <w:pPr>
              <w:spacing w:before="0"/>
              <w:jc w:val="center"/>
              <w:rPr>
                <w:rFonts w:cs="Arial"/>
                <w:sz w:val="24"/>
                <w:szCs w:val="24"/>
              </w:rPr>
            </w:pPr>
            <w:r w:rsidRPr="00805129">
              <w:rPr>
                <w:rFonts w:cs="Arial"/>
                <w:sz w:val="24"/>
                <w:szCs w:val="24"/>
              </w:rPr>
              <w:t>Датум:</w:t>
            </w:r>
          </w:p>
        </w:tc>
        <w:tc>
          <w:tcPr>
            <w:tcW w:w="2127" w:type="dxa"/>
          </w:tcPr>
          <w:p w:rsidR="00805129" w:rsidRPr="00805129" w:rsidRDefault="00805129" w:rsidP="00805129">
            <w:pPr>
              <w:spacing w:before="0"/>
              <w:jc w:val="center"/>
              <w:rPr>
                <w:rFonts w:cs="Arial"/>
                <w:sz w:val="24"/>
                <w:szCs w:val="24"/>
                <w:lang w:val="ru-RU"/>
              </w:rPr>
            </w:pPr>
          </w:p>
        </w:tc>
        <w:tc>
          <w:tcPr>
            <w:tcW w:w="4022" w:type="dxa"/>
          </w:tcPr>
          <w:p w:rsidR="00805129" w:rsidRPr="00805129" w:rsidRDefault="00805129" w:rsidP="00805129">
            <w:pPr>
              <w:spacing w:before="0"/>
              <w:jc w:val="center"/>
              <w:rPr>
                <w:rFonts w:cs="Arial"/>
                <w:sz w:val="24"/>
                <w:szCs w:val="24"/>
                <w:lang w:val="ru-RU"/>
              </w:rPr>
            </w:pPr>
            <w:r w:rsidRPr="00805129">
              <w:rPr>
                <w:rFonts w:cs="Arial"/>
                <w:sz w:val="24"/>
                <w:szCs w:val="24"/>
              </w:rPr>
              <w:t>Понуђач</w:t>
            </w:r>
            <w:r w:rsidRPr="00805129">
              <w:rPr>
                <w:rFonts w:cs="Arial"/>
                <w:sz w:val="24"/>
                <w:szCs w:val="24"/>
                <w:lang w:val="ru-RU"/>
              </w:rPr>
              <w:t>:</w:t>
            </w:r>
          </w:p>
        </w:tc>
      </w:tr>
      <w:tr w:rsidR="00805129" w:rsidRPr="00805129" w:rsidTr="00B63E2A">
        <w:trPr>
          <w:jc w:val="center"/>
        </w:trPr>
        <w:tc>
          <w:tcPr>
            <w:tcW w:w="3882" w:type="dxa"/>
          </w:tcPr>
          <w:p w:rsidR="00805129" w:rsidRPr="00805129" w:rsidRDefault="00805129" w:rsidP="00805129">
            <w:pPr>
              <w:spacing w:before="0"/>
              <w:jc w:val="center"/>
              <w:rPr>
                <w:rFonts w:cs="Arial"/>
                <w:sz w:val="24"/>
                <w:szCs w:val="24"/>
              </w:rPr>
            </w:pPr>
          </w:p>
        </w:tc>
        <w:tc>
          <w:tcPr>
            <w:tcW w:w="2127" w:type="dxa"/>
          </w:tcPr>
          <w:p w:rsidR="00805129" w:rsidRPr="00805129" w:rsidRDefault="00805129" w:rsidP="00805129">
            <w:pPr>
              <w:spacing w:before="0"/>
              <w:jc w:val="center"/>
              <w:rPr>
                <w:rFonts w:cs="Arial"/>
                <w:sz w:val="24"/>
                <w:szCs w:val="24"/>
              </w:rPr>
            </w:pPr>
            <w:r w:rsidRPr="00805129">
              <w:rPr>
                <w:rFonts w:cs="Arial"/>
                <w:sz w:val="24"/>
                <w:szCs w:val="24"/>
              </w:rPr>
              <w:t>М.П.</w:t>
            </w:r>
          </w:p>
        </w:tc>
        <w:tc>
          <w:tcPr>
            <w:tcW w:w="4022" w:type="dxa"/>
          </w:tcPr>
          <w:p w:rsidR="00805129" w:rsidRPr="00805129" w:rsidRDefault="00805129" w:rsidP="00805129">
            <w:pPr>
              <w:spacing w:before="0"/>
              <w:jc w:val="center"/>
              <w:rPr>
                <w:rFonts w:cs="Arial"/>
                <w:sz w:val="24"/>
                <w:szCs w:val="24"/>
                <w:lang w:val="ru-RU"/>
              </w:rPr>
            </w:pPr>
          </w:p>
        </w:tc>
      </w:tr>
      <w:tr w:rsidR="00805129" w:rsidRPr="00805129" w:rsidTr="00B63E2A">
        <w:trPr>
          <w:jc w:val="center"/>
        </w:trPr>
        <w:tc>
          <w:tcPr>
            <w:tcW w:w="3882" w:type="dxa"/>
            <w:tcBorders>
              <w:bottom w:val="single" w:sz="4" w:space="0" w:color="auto"/>
            </w:tcBorders>
          </w:tcPr>
          <w:p w:rsidR="00805129" w:rsidRPr="00805129" w:rsidRDefault="00805129" w:rsidP="00805129">
            <w:pPr>
              <w:spacing w:before="0"/>
              <w:jc w:val="center"/>
              <w:rPr>
                <w:rFonts w:cs="Arial"/>
                <w:sz w:val="24"/>
                <w:szCs w:val="24"/>
              </w:rPr>
            </w:pPr>
          </w:p>
        </w:tc>
        <w:tc>
          <w:tcPr>
            <w:tcW w:w="2127" w:type="dxa"/>
          </w:tcPr>
          <w:p w:rsidR="00805129" w:rsidRPr="00805129" w:rsidRDefault="00805129" w:rsidP="00805129">
            <w:pPr>
              <w:spacing w:before="0"/>
              <w:jc w:val="center"/>
              <w:rPr>
                <w:rFonts w:cs="Arial"/>
                <w:sz w:val="24"/>
                <w:szCs w:val="24"/>
                <w:lang w:val="ru-RU"/>
              </w:rPr>
            </w:pPr>
          </w:p>
        </w:tc>
        <w:tc>
          <w:tcPr>
            <w:tcW w:w="4022" w:type="dxa"/>
            <w:tcBorders>
              <w:bottom w:val="single" w:sz="4" w:space="0" w:color="auto"/>
            </w:tcBorders>
          </w:tcPr>
          <w:p w:rsidR="00805129" w:rsidRPr="00805129" w:rsidRDefault="00805129" w:rsidP="00805129">
            <w:pPr>
              <w:spacing w:before="0"/>
              <w:jc w:val="center"/>
              <w:rPr>
                <w:rFonts w:cs="Arial"/>
                <w:sz w:val="24"/>
                <w:szCs w:val="24"/>
                <w:lang w:val="ru-RU"/>
              </w:rPr>
            </w:pPr>
          </w:p>
        </w:tc>
      </w:tr>
    </w:tbl>
    <w:p w:rsidR="00805129" w:rsidRPr="00805129" w:rsidRDefault="00805129" w:rsidP="00805129">
      <w:pPr>
        <w:spacing w:before="0"/>
        <w:rPr>
          <w:rFonts w:cs="Arial"/>
          <w:sz w:val="24"/>
          <w:szCs w:val="24"/>
        </w:rPr>
      </w:pPr>
      <w:r w:rsidRPr="00805129">
        <w:rPr>
          <w:rFonts w:cs="Arial"/>
          <w:sz w:val="24"/>
          <w:szCs w:val="24"/>
        </w:rPr>
        <w:t xml:space="preserve">                                                                                              Потпис овлашћеног лица</w:t>
      </w:r>
    </w:p>
    <w:p w:rsidR="00805129" w:rsidRPr="00805129" w:rsidRDefault="00805129" w:rsidP="00805129">
      <w:pPr>
        <w:spacing w:before="0"/>
        <w:rPr>
          <w:rFonts w:cs="Arial"/>
          <w:sz w:val="24"/>
          <w:szCs w:val="24"/>
        </w:rPr>
      </w:pPr>
      <w:r w:rsidRPr="00805129">
        <w:rPr>
          <w:rFonts w:cs="Arial"/>
          <w:sz w:val="24"/>
          <w:szCs w:val="24"/>
        </w:rPr>
        <w:t>Прилог:</w:t>
      </w:r>
    </w:p>
    <w:p w:rsidR="00805129" w:rsidRPr="00805129" w:rsidRDefault="00805129" w:rsidP="00805129">
      <w:pPr>
        <w:numPr>
          <w:ilvl w:val="0"/>
          <w:numId w:val="7"/>
        </w:numPr>
        <w:suppressAutoHyphens/>
        <w:spacing w:before="0"/>
        <w:contextualSpacing/>
        <w:jc w:val="left"/>
        <w:rPr>
          <w:rFonts w:eastAsia="Calibri" w:cs="Arial"/>
          <w:sz w:val="24"/>
          <w:szCs w:val="24"/>
        </w:rPr>
      </w:pPr>
      <w:r w:rsidRPr="00805129">
        <w:rPr>
          <w:rFonts w:ascii="Calibri" w:eastAsia="Calibri" w:hAnsi="Calibri" w:cs="Arial"/>
          <w:sz w:val="24"/>
          <w:szCs w:val="24"/>
        </w:rPr>
        <w:t xml:space="preserve"> </w:t>
      </w:r>
      <w:r w:rsidRPr="00805129">
        <w:rPr>
          <w:rFonts w:eastAsia="Calibri" w:cs="Arial"/>
          <w:sz w:val="24"/>
          <w:szCs w:val="24"/>
        </w:rPr>
        <w:t xml:space="preserve">1 једна потписана и оверена бланко </w:t>
      </w:r>
      <w:r w:rsidRPr="00805129">
        <w:rPr>
          <w:rFonts w:eastAsia="Calibri" w:cs="Arial"/>
          <w:sz w:val="24"/>
          <w:szCs w:val="24"/>
          <w:lang w:val="sr-Cyrl-RS"/>
        </w:rPr>
        <w:t>сопствена</w:t>
      </w:r>
      <w:r w:rsidRPr="00805129">
        <w:rPr>
          <w:rFonts w:eastAsia="Calibri" w:cs="Arial"/>
          <w:sz w:val="24"/>
          <w:szCs w:val="24"/>
        </w:rPr>
        <w:t xml:space="preserve"> меница као гаранција за </w:t>
      </w:r>
      <w:r w:rsidRPr="00805129">
        <w:rPr>
          <w:rFonts w:eastAsia="Calibri" w:cs="Arial"/>
          <w:sz w:val="24"/>
          <w:szCs w:val="24"/>
          <w:lang w:val="sr-Cyrl-RS"/>
        </w:rPr>
        <w:t>добро извршење посла</w:t>
      </w:r>
      <w:r w:rsidRPr="00805129">
        <w:rPr>
          <w:rFonts w:eastAsia="Calibri" w:cs="Arial"/>
          <w:sz w:val="24"/>
          <w:szCs w:val="24"/>
        </w:rPr>
        <w:t xml:space="preserve"> </w:t>
      </w:r>
    </w:p>
    <w:p w:rsidR="00805129" w:rsidRPr="00805129" w:rsidRDefault="00805129" w:rsidP="00805129">
      <w:pPr>
        <w:numPr>
          <w:ilvl w:val="0"/>
          <w:numId w:val="7"/>
        </w:numPr>
        <w:suppressAutoHyphens/>
        <w:spacing w:before="0"/>
        <w:contextualSpacing/>
        <w:jc w:val="left"/>
        <w:rPr>
          <w:rFonts w:eastAsia="Calibri" w:cs="Arial"/>
          <w:sz w:val="24"/>
          <w:szCs w:val="24"/>
        </w:rPr>
      </w:pPr>
      <w:r w:rsidRPr="0080512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5129" w:rsidRPr="00805129" w:rsidRDefault="00805129" w:rsidP="00805129">
      <w:pPr>
        <w:numPr>
          <w:ilvl w:val="0"/>
          <w:numId w:val="7"/>
        </w:numPr>
        <w:suppressAutoHyphens/>
        <w:spacing w:before="0"/>
        <w:contextualSpacing/>
        <w:jc w:val="left"/>
        <w:rPr>
          <w:rFonts w:eastAsia="Calibri" w:cs="Arial"/>
          <w:sz w:val="24"/>
          <w:szCs w:val="24"/>
        </w:rPr>
      </w:pPr>
      <w:r w:rsidRPr="00805129">
        <w:rPr>
          <w:rFonts w:eastAsia="Calibri" w:cs="Arial"/>
          <w:sz w:val="24"/>
          <w:szCs w:val="24"/>
        </w:rPr>
        <w:t xml:space="preserve">фотокопију ОП обрасца </w:t>
      </w:r>
    </w:p>
    <w:p w:rsidR="00805129" w:rsidRPr="00805129" w:rsidRDefault="00805129" w:rsidP="00805129">
      <w:pPr>
        <w:numPr>
          <w:ilvl w:val="0"/>
          <w:numId w:val="7"/>
        </w:numPr>
        <w:suppressAutoHyphens/>
        <w:spacing w:before="0"/>
        <w:contextualSpacing/>
        <w:jc w:val="left"/>
        <w:rPr>
          <w:rFonts w:eastAsia="Calibri" w:cs="Arial"/>
          <w:sz w:val="24"/>
          <w:szCs w:val="24"/>
        </w:rPr>
      </w:pPr>
      <w:r w:rsidRPr="00805129">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rsidR="00805129" w:rsidRPr="00805129" w:rsidRDefault="00805129" w:rsidP="00805129">
      <w:pPr>
        <w:spacing w:before="0"/>
        <w:jc w:val="left"/>
        <w:rPr>
          <w:rFonts w:cs="Arial"/>
          <w:b/>
          <w:bCs/>
          <w:iCs/>
          <w:sz w:val="24"/>
          <w:szCs w:val="24"/>
          <w:lang w:val="sr-Cyrl-RS" w:eastAsia="ar-SA"/>
        </w:rPr>
      </w:pPr>
    </w:p>
    <w:p w:rsidR="00343A18" w:rsidRPr="00EC5BB4" w:rsidRDefault="00D50119" w:rsidP="000E1E6E">
      <w:pPr>
        <w:pStyle w:val="KDPodnaslov1"/>
        <w:spacing w:before="0"/>
        <w:ind w:left="360"/>
        <w:jc w:val="right"/>
        <w:rPr>
          <w:rFonts w:cs="Arial"/>
          <w:sz w:val="24"/>
          <w:szCs w:val="24"/>
        </w:rPr>
      </w:pPr>
      <w:bookmarkStart w:id="18" w:name="_Toc442559948"/>
      <w:r>
        <w:rPr>
          <w:rFonts w:eastAsia="Arial Unicode MS" w:cs="Arial"/>
          <w:sz w:val="24"/>
          <w:szCs w:val="24"/>
        </w:rPr>
        <w:t>15</w:t>
      </w:r>
      <w:r w:rsidR="00B44559">
        <w:rPr>
          <w:rFonts w:eastAsia="Arial Unicode MS" w:cs="Arial"/>
          <w:sz w:val="24"/>
          <w:szCs w:val="24"/>
        </w:rPr>
        <w:t xml:space="preserve">. </w:t>
      </w:r>
      <w:r w:rsidR="00343A18" w:rsidRPr="00EC5BB4">
        <w:rPr>
          <w:rFonts w:cs="Arial"/>
          <w:sz w:val="24"/>
          <w:szCs w:val="24"/>
        </w:rPr>
        <w:t>МОДЕЛ УГОВОРА</w:t>
      </w:r>
      <w:bookmarkEnd w:id="1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47E9D"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Улица </w:t>
      </w:r>
      <w:r w:rsidR="00A662A3">
        <w:rPr>
          <w:rFonts w:cs="Arial"/>
          <w:sz w:val="24"/>
          <w:szCs w:val="24"/>
          <w:lang w:val="sr-Cyrl-RS"/>
        </w:rPr>
        <w:t xml:space="preserve"> Ба</w:t>
      </w:r>
      <w:r w:rsidR="00761F72">
        <w:rPr>
          <w:rFonts w:cs="Arial"/>
          <w:sz w:val="24"/>
          <w:szCs w:val="24"/>
          <w:lang w:val="sr-Cyrl-RS"/>
        </w:rPr>
        <w:t>л</w:t>
      </w:r>
      <w:r w:rsidR="00A662A3">
        <w:rPr>
          <w:rFonts w:cs="Arial"/>
          <w:sz w:val="24"/>
          <w:szCs w:val="24"/>
          <w:lang w:val="sr-Cyrl-RS"/>
        </w:rPr>
        <w:t xml:space="preserve">кнаска </w:t>
      </w:r>
      <w:r w:rsidR="00A662A3">
        <w:rPr>
          <w:rFonts w:cs="Arial"/>
          <w:sz w:val="24"/>
          <w:szCs w:val="24"/>
        </w:rPr>
        <w:t>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770E30" w:rsidRDefault="00EE793E" w:rsidP="00EE793E">
      <w:pPr>
        <w:pStyle w:val="KDParagraf"/>
        <w:spacing w:before="0"/>
        <w:rPr>
          <w:rFonts w:cs="Arial"/>
          <w:sz w:val="24"/>
          <w:szCs w:val="24"/>
        </w:rPr>
      </w:pPr>
      <w:r w:rsidRPr="00EE793E">
        <w:rPr>
          <w:rFonts w:cs="Arial"/>
          <w:sz w:val="24"/>
          <w:szCs w:val="24"/>
        </w:rPr>
        <w:t xml:space="preserve">_________________ (назив Пружаоца услуге) из ________(седиште), ул. </w:t>
      </w:r>
      <w:r w:rsidR="00847E9D">
        <w:rPr>
          <w:rFonts w:cs="Arial"/>
          <w:sz w:val="24"/>
          <w:szCs w:val="24"/>
          <w:lang w:val="sr-Cyrl-RS"/>
        </w:rPr>
        <w:t>2.</w:t>
      </w:r>
      <w:r w:rsidRPr="00EE793E">
        <w:rPr>
          <w:rFonts w:cs="Arial"/>
          <w:sz w:val="24"/>
          <w:szCs w:val="24"/>
        </w:rPr>
        <w:t>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EE793E" w:rsidRDefault="00EE793E" w:rsidP="00EE793E">
      <w:pPr>
        <w:pStyle w:val="KDParagraf"/>
        <w:spacing w:before="0"/>
        <w:rPr>
          <w:rFonts w:cs="Arial"/>
          <w:sz w:val="24"/>
          <w:szCs w:val="24"/>
        </w:rPr>
      </w:pPr>
      <w:r w:rsidRPr="00EE793E">
        <w:rPr>
          <w:rFonts w:cs="Arial"/>
          <w:sz w:val="24"/>
          <w:szCs w:val="24"/>
        </w:rPr>
        <w:t xml:space="preserve"> </w:t>
      </w:r>
    </w:p>
    <w:p w:rsidR="00770E30" w:rsidRPr="00040BF2" w:rsidRDefault="00770E30" w:rsidP="00EE793E">
      <w:pPr>
        <w:pStyle w:val="KDParagraf"/>
        <w:spacing w:before="0"/>
        <w:rPr>
          <w:rFonts w:cs="Arial"/>
          <w:sz w:val="24"/>
          <w:szCs w:val="24"/>
          <w:lang w:val="sr-Cyrl-RS"/>
        </w:rPr>
      </w:pPr>
      <w:r>
        <w:rPr>
          <w:rFonts w:cs="Arial"/>
          <w:sz w:val="24"/>
          <w:szCs w:val="24"/>
          <w:lang w:val="sr-Cyrl-RS"/>
        </w:rPr>
        <w:t>Док је члан групе понуђача/подизвођач</w:t>
      </w:r>
    </w:p>
    <w:p w:rsidR="00847E9D" w:rsidRPr="00D37C14" w:rsidRDefault="00847E9D" w:rsidP="00847E9D">
      <w:pPr>
        <w:suppressAutoHyphens/>
        <w:spacing w:before="0"/>
        <w:ind w:left="720"/>
        <w:contextualSpacing/>
        <w:rPr>
          <w:rFonts w:eastAsia="Calibri" w:cs="Arial"/>
          <w:sz w:val="24"/>
          <w:szCs w:val="24"/>
          <w:lang w:val="sr-Cyrl-RS" w:eastAsia="ar-SA"/>
        </w:rPr>
      </w:pPr>
    </w:p>
    <w:p w:rsidR="00847E9D" w:rsidRPr="00D37C14" w:rsidRDefault="00847E9D" w:rsidP="00847E9D">
      <w:pPr>
        <w:suppressAutoHyphens/>
        <w:spacing w:before="0"/>
        <w:ind w:left="720"/>
        <w:contextualSpacing/>
        <w:rPr>
          <w:rFonts w:eastAsia="Calibri" w:cs="Arial"/>
          <w:i/>
          <w:sz w:val="24"/>
          <w:szCs w:val="24"/>
          <w:lang w:val="sr-Cyrl-RS" w:eastAsia="ar-SA"/>
        </w:rPr>
      </w:pPr>
      <w:r w:rsidRPr="00D37C14">
        <w:rPr>
          <w:rFonts w:eastAsia="Calibri" w:cs="Arial"/>
          <w:sz w:val="24"/>
          <w:szCs w:val="24"/>
          <w:lang w:val="sr-Cyrl-RS" w:eastAsia="ar-SA"/>
        </w:rPr>
        <w:t>2а)________________________________________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p>
    <w:p w:rsidR="00847E9D" w:rsidRPr="00D37C14" w:rsidRDefault="00847E9D" w:rsidP="00847E9D">
      <w:pPr>
        <w:suppressAutoHyphens/>
        <w:spacing w:before="0"/>
        <w:ind w:left="720"/>
        <w:contextualSpacing/>
        <w:rPr>
          <w:rFonts w:eastAsia="Calibri" w:cs="Arial"/>
          <w:sz w:val="24"/>
          <w:szCs w:val="24"/>
          <w:lang w:val="sr-Cyrl-RS" w:eastAsia="ar-SA"/>
        </w:rPr>
      </w:pPr>
    </w:p>
    <w:p w:rsidR="00847E9D" w:rsidRPr="00F95084" w:rsidRDefault="00847E9D" w:rsidP="00847E9D">
      <w:pPr>
        <w:suppressAutoHyphens/>
        <w:spacing w:before="0"/>
        <w:ind w:left="720"/>
        <w:contextualSpacing/>
        <w:rPr>
          <w:rFonts w:eastAsia="Calibri" w:cs="Arial"/>
          <w:sz w:val="24"/>
          <w:szCs w:val="24"/>
          <w:lang w:val="sr-Cyrl-RS" w:eastAsia="ar-SA"/>
        </w:rPr>
      </w:pPr>
      <w:r w:rsidRPr="00D37C14">
        <w:rPr>
          <w:rFonts w:eastAsia="Calibri" w:cs="Arial"/>
          <w:sz w:val="24"/>
          <w:szCs w:val="24"/>
          <w:lang w:val="sr-Cyrl-RS" w:eastAsia="ar-SA"/>
        </w:rPr>
        <w:t>2б)_______________________________________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матични број _____________,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r w:rsidRPr="00D37C14">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343A18" w:rsidRPr="00EE793E" w:rsidRDefault="00EE793E" w:rsidP="00EE793E">
      <w:pPr>
        <w:pStyle w:val="KDParagraf"/>
        <w:spacing w:before="0"/>
        <w:rPr>
          <w:rFonts w:cs="Arial"/>
          <w:sz w:val="24"/>
          <w:szCs w:val="24"/>
        </w:rPr>
      </w:pPr>
      <w:r w:rsidRPr="00EE793E">
        <w:rPr>
          <w:rFonts w:cs="Arial"/>
          <w:sz w:val="24"/>
          <w:szCs w:val="24"/>
        </w:rPr>
        <w:tab/>
        <w:t>закључиле су у Београду,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040BF2" w:rsidRDefault="00EE793E" w:rsidP="00EE793E">
      <w:pPr>
        <w:pStyle w:val="KDParagraf"/>
        <w:spacing w:before="0"/>
        <w:rPr>
          <w:rFonts w:cs="Arial"/>
          <w:b/>
          <w:sz w:val="24"/>
          <w:szCs w:val="24"/>
        </w:rPr>
      </w:pPr>
      <w:r w:rsidRPr="00040BF2">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0E1E6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770E30">
        <w:rPr>
          <w:rFonts w:cs="Arial"/>
          <w:sz w:val="24"/>
          <w:szCs w:val="24"/>
          <w:lang w:val="sr-Cyrl-RS"/>
        </w:rPr>
        <w:t>и</w:t>
      </w:r>
      <w:r w:rsidRPr="00EE793E">
        <w:rPr>
          <w:rFonts w:cs="Arial"/>
          <w:sz w:val="24"/>
          <w:szCs w:val="24"/>
        </w:rPr>
        <w:t xml:space="preserve"> 68/2015), (у даљем тексту: Закон) за јавну набавку услуге</w:t>
      </w:r>
      <w:r w:rsidR="00770E30">
        <w:rPr>
          <w:rFonts w:cs="Arial"/>
          <w:sz w:val="24"/>
          <w:szCs w:val="24"/>
          <w:lang w:val="sr-Cyrl-RS"/>
        </w:rPr>
        <w:t>: Услуга</w:t>
      </w:r>
      <w:r w:rsidR="000E1E6E" w:rsidRPr="000E1E6E">
        <w:rPr>
          <w:bCs/>
          <w:lang w:val="sr-Cyrl-RS"/>
        </w:rPr>
        <w:t xml:space="preserve"> </w:t>
      </w:r>
      <w:r w:rsidR="000E1E6E" w:rsidRPr="000E1E6E">
        <w:rPr>
          <w:rFonts w:cs="Arial"/>
          <w:bCs/>
          <w:sz w:val="24"/>
          <w:szCs w:val="24"/>
          <w:lang w:val="sr-Cyrl-RS"/>
        </w:rPr>
        <w:t>Студија изводљивости  експлоатације Лежишта Западни Костолац</w:t>
      </w:r>
      <w:r w:rsidRPr="00EE793E">
        <w:rPr>
          <w:rFonts w:cs="Arial"/>
          <w:sz w:val="24"/>
          <w:szCs w:val="24"/>
        </w:rPr>
        <w:t xml:space="preserve">)(у даљем тексту: Услуга), </w:t>
      </w:r>
      <w:r w:rsidR="000E1E6E">
        <w:rPr>
          <w:rFonts w:cs="Arial"/>
          <w:sz w:val="24"/>
          <w:szCs w:val="24"/>
          <w:lang w:val="sr-Cyrl-RS"/>
        </w:rPr>
        <w:t>ЈН/1000/0280/2018</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0E1E6E" w:rsidP="00EE793E">
      <w:pPr>
        <w:pStyle w:val="KDParagraf"/>
        <w:spacing w:before="0"/>
        <w:rPr>
          <w:rFonts w:cs="Arial"/>
          <w:sz w:val="24"/>
          <w:szCs w:val="24"/>
        </w:rPr>
      </w:pPr>
      <w:r>
        <w:rPr>
          <w:rFonts w:cs="Arial"/>
          <w:sz w:val="24"/>
          <w:szCs w:val="24"/>
        </w:rPr>
        <w:t xml:space="preserve">• </w:t>
      </w:r>
      <w:r w:rsidR="00EE793E" w:rsidRPr="00EE793E">
        <w:rPr>
          <w:rFonts w:cs="Arial"/>
          <w:sz w:val="24"/>
          <w:szCs w:val="24"/>
        </w:rPr>
        <w:t xml:space="preserve">да Понуда Понуђача (у даљем тексту: Пружалац услуге) у </w:t>
      </w:r>
      <w:r w:rsidR="00FD5422" w:rsidRPr="000E1E6E">
        <w:rPr>
          <w:rFonts w:cs="Arial"/>
          <w:sz w:val="24"/>
          <w:szCs w:val="24"/>
        </w:rPr>
        <w:t>отвореном</w:t>
      </w:r>
      <w:r w:rsidR="00EE793E" w:rsidRPr="00EE793E">
        <w:rPr>
          <w:rFonts w:cs="Arial"/>
          <w:sz w:val="24"/>
          <w:szCs w:val="24"/>
        </w:rPr>
        <w:t xml:space="preserve"> поступку за </w:t>
      </w:r>
      <w:r w:rsidR="00FD5422" w:rsidRPr="000E1E6E">
        <w:rPr>
          <w:rFonts w:cs="Arial"/>
          <w:sz w:val="24"/>
          <w:szCs w:val="24"/>
        </w:rPr>
        <w:t>ЈН</w:t>
      </w:r>
      <w:r w:rsidR="00EE793E" w:rsidRPr="00EE793E">
        <w:rPr>
          <w:rFonts w:cs="Arial"/>
          <w:sz w:val="24"/>
          <w:szCs w:val="24"/>
        </w:rPr>
        <w:t xml:space="preserve"> број</w:t>
      </w:r>
      <w:r>
        <w:rPr>
          <w:rFonts w:cs="Arial"/>
          <w:sz w:val="24"/>
          <w:szCs w:val="24"/>
        </w:rPr>
        <w:t xml:space="preserve"> 1000/0280/2018</w:t>
      </w:r>
      <w:r w:rsidR="00EE793E"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w:t>
      </w:r>
      <w:r w:rsidR="00A662A3" w:rsidRPr="000E1E6E">
        <w:rPr>
          <w:rFonts w:cs="Arial"/>
          <w:sz w:val="24"/>
          <w:szCs w:val="24"/>
        </w:rPr>
        <w:t>8</w:t>
      </w:r>
      <w:r w:rsidR="00EE793E"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1057A0">
        <w:rPr>
          <w:rFonts w:cs="Arial"/>
          <w:sz w:val="24"/>
          <w:szCs w:val="24"/>
          <w:lang w:val="sr-Cyrl-RS"/>
        </w:rPr>
        <w:t xml:space="preserve"> број </w:t>
      </w:r>
      <w:r w:rsidR="00027037">
        <w:rPr>
          <w:rFonts w:cs="Arial"/>
          <w:sz w:val="24"/>
          <w:szCs w:val="24"/>
          <w:lang w:val="sr-Cyrl-RS"/>
        </w:rPr>
        <w:t>________</w:t>
      </w:r>
      <w:r w:rsidR="001057A0">
        <w:rPr>
          <w:rFonts w:cs="Arial"/>
          <w:sz w:val="24"/>
          <w:szCs w:val="24"/>
          <w:lang w:val="sr-Cyrl-RS"/>
        </w:rPr>
        <w:t xml:space="preserve"> од</w:t>
      </w:r>
      <w:r w:rsidR="00027037">
        <w:rPr>
          <w:rFonts w:cs="Arial"/>
          <w:sz w:val="24"/>
          <w:szCs w:val="24"/>
          <w:lang w:val="sr-Cyrl-RS"/>
        </w:rPr>
        <w:t>__________</w:t>
      </w:r>
      <w:r w:rsidR="001057A0">
        <w:rPr>
          <w:rFonts w:cs="Arial"/>
          <w:sz w:val="24"/>
          <w:szCs w:val="24"/>
          <w:lang w:val="sr-Cyrl-RS"/>
        </w:rPr>
        <w:t xml:space="preserve"> </w:t>
      </w:r>
      <w:r w:rsidRPr="00EE793E">
        <w:rPr>
          <w:rFonts w:cs="Arial"/>
          <w:sz w:val="24"/>
          <w:szCs w:val="24"/>
        </w:rPr>
        <w:t>, изабрао Пружаоца услуге за реализа</w:t>
      </w:r>
      <w:r w:rsidR="000E1E6E">
        <w:rPr>
          <w:rFonts w:cs="Arial"/>
          <w:sz w:val="24"/>
          <w:szCs w:val="24"/>
        </w:rPr>
        <w:t>цију услуге, јавна набавка број ЈН/1000/0280/2018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B3FD9" w:rsidRDefault="00EE793E" w:rsidP="00AB3FD9">
      <w:pPr>
        <w:spacing w:before="0"/>
        <w:rPr>
          <w:rFonts w:eastAsia="TimesNewRomanPS-BoldMT" w:cs="Arial"/>
          <w:bCs/>
          <w:sz w:val="24"/>
          <w:szCs w:val="24"/>
          <w:lang w:val="sr-Cyrl-RS"/>
        </w:rPr>
      </w:pPr>
      <w:r w:rsidRPr="00EE793E">
        <w:rPr>
          <w:rFonts w:cs="Arial"/>
          <w:sz w:val="24"/>
          <w:szCs w:val="24"/>
        </w:rPr>
        <w:t>Овим Уговором о пружању услуге (у даљем тексту: Уговор) Пружалац услуге се обавезује да за потребе Корисник</w:t>
      </w:r>
      <w:r w:rsidR="000E1E6E">
        <w:rPr>
          <w:rFonts w:cs="Arial"/>
          <w:sz w:val="24"/>
          <w:szCs w:val="24"/>
        </w:rPr>
        <w:t>а услуге изврши и пружи услугу:</w:t>
      </w:r>
      <w:r w:rsidR="000E1E6E" w:rsidRPr="000E1E6E">
        <w:rPr>
          <w:bCs/>
          <w:lang w:val="sr-Cyrl-RS"/>
        </w:rPr>
        <w:t xml:space="preserve"> </w:t>
      </w:r>
      <w:r w:rsidR="000E1E6E" w:rsidRPr="000E1E6E">
        <w:rPr>
          <w:rFonts w:cs="Arial"/>
          <w:bCs/>
          <w:szCs w:val="24"/>
          <w:lang w:val="sr-Cyrl-RS"/>
        </w:rPr>
        <w:t>Услуга Студија изводљивости  експлоатације Лежишта Западни Костолац</w:t>
      </w:r>
      <w:r w:rsidR="000E1E6E" w:rsidRPr="000E1E6E">
        <w:rPr>
          <w:rFonts w:cs="Arial"/>
          <w:sz w:val="24"/>
          <w:szCs w:val="24"/>
        </w:rPr>
        <w:t xml:space="preserve"> </w:t>
      </w:r>
      <w:r w:rsidRPr="00EE793E">
        <w:rPr>
          <w:rFonts w:cs="Arial"/>
          <w:sz w:val="24"/>
          <w:szCs w:val="24"/>
        </w:rPr>
        <w:t>“ (у даљем тексту: Услуга)</w:t>
      </w:r>
      <w:r w:rsidR="00B50D97">
        <w:rPr>
          <w:rFonts w:cs="Arial"/>
          <w:sz w:val="24"/>
          <w:szCs w:val="24"/>
          <w:lang w:val="sr-Cyrl-RS"/>
        </w:rPr>
        <w:t>, у свему</w:t>
      </w:r>
      <w:r w:rsidRPr="00EE793E">
        <w:rPr>
          <w:rFonts w:cs="Arial"/>
          <w:sz w:val="24"/>
          <w:szCs w:val="24"/>
        </w:rPr>
        <w:t xml:space="preserve"> </w:t>
      </w:r>
      <w:r w:rsidR="00AB3FD9" w:rsidRPr="00D37C14">
        <w:rPr>
          <w:rFonts w:cs="Arial"/>
          <w:sz w:val="24"/>
          <w:szCs w:val="24"/>
          <w:lang w:val="sr-Cyrl-RS"/>
        </w:rPr>
        <w:t xml:space="preserve">у складу са </w:t>
      </w:r>
      <w:r w:rsidR="00AB3FD9">
        <w:rPr>
          <w:rFonts w:cs="Arial"/>
          <w:sz w:val="24"/>
          <w:szCs w:val="24"/>
          <w:lang w:val="sr-Cyrl-RS"/>
        </w:rPr>
        <w:t>Конкурсном документацијом за јавну набавку</w:t>
      </w:r>
      <w:r w:rsidR="00AB3FD9" w:rsidRPr="008A2C9C">
        <w:rPr>
          <w:rFonts w:cs="Arial"/>
          <w:sz w:val="24"/>
          <w:szCs w:val="24"/>
          <w:lang w:val="sr-Cyrl-RS"/>
        </w:rPr>
        <w:t xml:space="preserve"> </w:t>
      </w:r>
      <w:r w:rsidR="00AB3FD9">
        <w:rPr>
          <w:rFonts w:cs="Arial"/>
          <w:sz w:val="24"/>
          <w:szCs w:val="24"/>
          <w:lang w:val="sr-Cyrl-RS"/>
        </w:rPr>
        <w:t xml:space="preserve">број ЈН/1000/0280/2018, </w:t>
      </w:r>
      <w:r w:rsidR="00AB3FD9" w:rsidRPr="00D37C14">
        <w:rPr>
          <w:rFonts w:cs="Arial"/>
          <w:sz w:val="24"/>
          <w:szCs w:val="24"/>
          <w:lang w:val="sr-Cyrl-RS"/>
        </w:rPr>
        <w:t xml:space="preserve">Понудом </w:t>
      </w:r>
      <w:r w:rsidR="00AB3FD9">
        <w:rPr>
          <w:rFonts w:cs="Arial"/>
          <w:sz w:val="24"/>
          <w:szCs w:val="24"/>
          <w:lang w:val="sr-Cyrl-RS"/>
        </w:rPr>
        <w:t xml:space="preserve">Пружаоца услуге , </w:t>
      </w:r>
      <w:r w:rsidR="00B505C8">
        <w:rPr>
          <w:rFonts w:cs="Arial"/>
          <w:sz w:val="24"/>
          <w:szCs w:val="24"/>
          <w:lang w:val="sr-Cyrl-RS"/>
        </w:rPr>
        <w:t xml:space="preserve">Описом и врстом услуге и </w:t>
      </w:r>
      <w:r w:rsidR="00AB3FD9" w:rsidRPr="00D37C14">
        <w:rPr>
          <w:rFonts w:cs="Arial"/>
          <w:sz w:val="24"/>
          <w:szCs w:val="24"/>
          <w:lang w:val="sr-Cyrl-RS"/>
        </w:rPr>
        <w:t>Обрасцем структуре цене</w:t>
      </w:r>
      <w:r w:rsidR="00B505C8">
        <w:rPr>
          <w:rFonts w:cs="Arial"/>
          <w:sz w:val="24"/>
          <w:szCs w:val="24"/>
          <w:lang w:val="sr-Cyrl-RS"/>
        </w:rPr>
        <w:t>,</w:t>
      </w:r>
      <w:r w:rsidR="00AB3FD9">
        <w:rPr>
          <w:rFonts w:cs="Arial"/>
          <w:sz w:val="24"/>
          <w:szCs w:val="24"/>
          <w:lang w:val="sr-Cyrl-RS"/>
        </w:rPr>
        <w:t xml:space="preserve"> који као  </w:t>
      </w:r>
      <w:r w:rsidR="00B505C8">
        <w:rPr>
          <w:rFonts w:cs="Arial"/>
          <w:sz w:val="24"/>
          <w:szCs w:val="24"/>
          <w:lang w:val="sr-Cyrl-RS"/>
        </w:rPr>
        <w:t xml:space="preserve">Прилог 1,Прилог 2,Прилог 3 и прилог 4 </w:t>
      </w:r>
      <w:r w:rsidR="00AB3FD9">
        <w:rPr>
          <w:rFonts w:cs="Arial"/>
          <w:sz w:val="24"/>
          <w:szCs w:val="24"/>
          <w:lang w:val="sr-Cyrl-RS"/>
        </w:rPr>
        <w:t xml:space="preserve"> </w:t>
      </w:r>
      <w:r w:rsidR="00AB3FD9" w:rsidRPr="00D37C14">
        <w:rPr>
          <w:rFonts w:cs="Arial"/>
          <w:sz w:val="24"/>
          <w:szCs w:val="24"/>
          <w:lang w:val="sr-Cyrl-RS"/>
        </w:rPr>
        <w:t xml:space="preserve">чине саставни део овог </w:t>
      </w:r>
      <w:r w:rsidR="00AB3FD9">
        <w:rPr>
          <w:rFonts w:cs="Arial"/>
          <w:sz w:val="24"/>
          <w:szCs w:val="24"/>
          <w:lang w:val="sr-Cyrl-RS"/>
        </w:rPr>
        <w:t>Уговора</w:t>
      </w:r>
      <w:r w:rsidR="00AB3FD9" w:rsidRPr="00D37C14">
        <w:rPr>
          <w:rFonts w:cs="Arial"/>
          <w:sz w:val="24"/>
          <w:szCs w:val="24"/>
          <w:lang w:val="sr-Cyrl-RS"/>
        </w:rPr>
        <w:t xml:space="preserve">.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rsidR="00EE793E" w:rsidRPr="00EE793E" w:rsidRDefault="001057A0" w:rsidP="00EE793E">
      <w:pPr>
        <w:pStyle w:val="KDParagraf"/>
        <w:spacing w:before="0"/>
        <w:rPr>
          <w:rFonts w:cs="Arial"/>
          <w:sz w:val="24"/>
          <w:szCs w:val="24"/>
        </w:rPr>
      </w:pPr>
      <w:r w:rsidRPr="001057A0">
        <w:rPr>
          <w:rFonts w:cs="Arial"/>
          <w:sz w:val="24"/>
          <w:szCs w:val="24"/>
        </w:rPr>
        <w:t xml:space="preserve">Страни </w:t>
      </w:r>
      <w:r w:rsidR="001C0BAE" w:rsidRPr="00F13ECD">
        <w:rPr>
          <w:rFonts w:cs="Arial"/>
          <w:sz w:val="24"/>
          <w:szCs w:val="24"/>
          <w:lang w:val="sr-Cyrl-RS"/>
        </w:rPr>
        <w:t>Пружаоц услуге</w:t>
      </w:r>
      <w:r w:rsidRPr="001057A0">
        <w:rPr>
          <w:rFonts w:cs="Arial"/>
          <w:sz w:val="24"/>
          <w:szCs w:val="24"/>
        </w:rPr>
        <w:t xml:space="preserve"> цену исказ</w:t>
      </w:r>
      <w:r>
        <w:rPr>
          <w:rFonts w:cs="Arial"/>
          <w:sz w:val="24"/>
          <w:szCs w:val="24"/>
          <w:lang w:val="sr-Cyrl-RS"/>
        </w:rPr>
        <w:t>ује</w:t>
      </w:r>
      <w:r w:rsidRPr="001057A0">
        <w:rPr>
          <w:rFonts w:cs="Arial"/>
          <w:sz w:val="24"/>
          <w:szCs w:val="24"/>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2C49AE" w:rsidRPr="002C49AE" w:rsidRDefault="002C49AE" w:rsidP="002C49AE">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rsidR="002C49AE" w:rsidRPr="002C49AE" w:rsidRDefault="002C49AE" w:rsidP="002C49AE">
      <w:pPr>
        <w:pStyle w:val="KDParagraf"/>
        <w:spacing w:before="0"/>
        <w:rPr>
          <w:rFonts w:cs="Arial"/>
          <w:b/>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5052">
        <w:rPr>
          <w:rFonts w:cs="Arial"/>
          <w:i/>
          <w:color w:val="00B0F0"/>
          <w:sz w:val="24"/>
          <w:szCs w:val="24"/>
          <w:lang w:val="sr-Cyrl-RS"/>
        </w:rPr>
        <w:t>власник прихода приликом потписива</w:t>
      </w:r>
      <w:r w:rsidRPr="00B95052">
        <w:rPr>
          <w:rFonts w:cs="Arial"/>
          <w:i/>
          <w:color w:val="00B0F0"/>
          <w:sz w:val="24"/>
          <w:szCs w:val="24"/>
          <w:lang w:val="sr-Cyrl-RS"/>
        </w:rPr>
        <w:t xml:space="preserve">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2355DE" w:rsidRPr="002C49AE" w:rsidRDefault="002355DE" w:rsidP="00EE793E">
      <w:pPr>
        <w:pStyle w:val="KDParagraf"/>
        <w:spacing w:before="0"/>
        <w:rPr>
          <w:rFonts w:cs="Arial"/>
          <w:b/>
          <w:i/>
          <w:color w:val="00B0F0"/>
          <w:sz w:val="24"/>
          <w:szCs w:val="24"/>
        </w:rPr>
      </w:pPr>
    </w:p>
    <w:p w:rsidR="00EE793E" w:rsidRPr="00FD5422" w:rsidRDefault="00EE793E" w:rsidP="009B79B6">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rsidR="00FA1E43" w:rsidRDefault="00FA1E4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НАЧИН </w:t>
      </w:r>
      <w:r w:rsidR="00350D07">
        <w:rPr>
          <w:rFonts w:cs="Arial"/>
          <w:b/>
          <w:sz w:val="24"/>
          <w:szCs w:val="24"/>
          <w:lang w:val="sr-Cyrl-RS"/>
        </w:rPr>
        <w:t xml:space="preserve">И РОК </w:t>
      </w:r>
      <w:r w:rsidRPr="00C64A78">
        <w:rPr>
          <w:rFonts w:cs="Arial"/>
          <w:b/>
          <w:sz w:val="24"/>
          <w:szCs w:val="24"/>
        </w:rPr>
        <w:t>ПЛАЋАЊА</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w:t>
      </w:r>
      <w:r w:rsidR="00CC3712">
        <w:rPr>
          <w:rFonts w:cs="Arial"/>
          <w:sz w:val="24"/>
          <w:szCs w:val="24"/>
          <w:lang w:val="sr-Cyrl-RS"/>
        </w:rPr>
        <w:t>е</w:t>
      </w:r>
      <w:r w:rsidRPr="00EE793E">
        <w:rPr>
          <w:rFonts w:cs="Arial"/>
          <w:sz w:val="24"/>
          <w:szCs w:val="24"/>
        </w:rPr>
        <w:t xml:space="preserve"> плати извршену Услугу динарском/девизном дознаком , на следећи начин:</w:t>
      </w:r>
    </w:p>
    <w:p w:rsidR="00CE0704" w:rsidRDefault="00CE0704" w:rsidP="00EE793E">
      <w:pPr>
        <w:pStyle w:val="KDParagraf"/>
        <w:spacing w:before="0"/>
        <w:rPr>
          <w:rFonts w:cs="Arial"/>
          <w:sz w:val="24"/>
          <w:szCs w:val="24"/>
        </w:rPr>
      </w:pPr>
    </w:p>
    <w:p w:rsidR="00675F23" w:rsidRPr="006B271B" w:rsidRDefault="00CC3712" w:rsidP="00675F23">
      <w:pPr>
        <w:pStyle w:val="KDParagraf"/>
        <w:spacing w:before="0"/>
        <w:rPr>
          <w:rFonts w:eastAsia="Calibri" w:cs="Arial"/>
          <w:sz w:val="24"/>
          <w:szCs w:val="24"/>
          <w:lang w:val="sr-Cyrl-RS"/>
        </w:rPr>
      </w:pPr>
      <w:r>
        <w:rPr>
          <w:rFonts w:eastAsia="Calibri" w:cs="Arial"/>
          <w:sz w:val="24"/>
          <w:szCs w:val="24"/>
          <w:lang w:val="sr-Cyrl-RS"/>
        </w:rPr>
        <w:t>-</w:t>
      </w:r>
      <w:r w:rsidR="00675F23" w:rsidRPr="006B271B">
        <w:rPr>
          <w:rFonts w:eastAsia="Calibri" w:cs="Arial"/>
          <w:sz w:val="24"/>
          <w:szCs w:val="24"/>
          <w:lang w:val="sr-Cyrl-RS"/>
        </w:rPr>
        <w:t xml:space="preserve">90% </w:t>
      </w:r>
      <w:r w:rsidR="00675F23" w:rsidRPr="006B271B">
        <w:rPr>
          <w:rFonts w:eastAsia="Calibri" w:cs="Arial"/>
          <w:sz w:val="24"/>
          <w:szCs w:val="24"/>
        </w:rPr>
        <w:t xml:space="preserve">(словима: деветесет одсто) </w:t>
      </w:r>
      <w:r w:rsidR="00675F23" w:rsidRPr="006B271B">
        <w:rPr>
          <w:rFonts w:eastAsia="Calibri" w:cs="Arial"/>
          <w:sz w:val="24"/>
          <w:szCs w:val="24"/>
          <w:lang w:val="sr-Cyrl-RS"/>
        </w:rPr>
        <w:t xml:space="preserve">од </w:t>
      </w:r>
      <w:r w:rsidR="00675F23">
        <w:rPr>
          <w:rFonts w:eastAsia="Calibri" w:cs="Arial"/>
          <w:sz w:val="24"/>
          <w:szCs w:val="24"/>
          <w:lang w:val="sr-Cyrl-RS"/>
        </w:rPr>
        <w:t xml:space="preserve">појединачне уговорене вредности за сваку позицију  у Обрасцу структуре цене </w:t>
      </w:r>
      <w:r w:rsidR="00675F23" w:rsidRPr="006B271B">
        <w:rPr>
          <w:rFonts w:eastAsia="Calibri" w:cs="Arial"/>
          <w:sz w:val="24"/>
          <w:szCs w:val="24"/>
          <w:lang w:val="sr-Cyrl-RS"/>
        </w:rPr>
        <w:t xml:space="preserve"> у року </w:t>
      </w:r>
      <w:r w:rsidR="006A6195">
        <w:rPr>
          <w:rFonts w:eastAsia="Calibri" w:cs="Arial"/>
          <w:sz w:val="24"/>
          <w:szCs w:val="24"/>
          <w:lang w:val="sr-Cyrl-RS"/>
        </w:rPr>
        <w:t xml:space="preserve">од </w:t>
      </w:r>
      <w:r w:rsidR="00202EBD" w:rsidRPr="006B271B">
        <w:rPr>
          <w:rFonts w:eastAsia="Calibri" w:cs="Arial"/>
          <w:sz w:val="24"/>
          <w:szCs w:val="24"/>
          <w:lang w:val="sr-Cyrl-RS"/>
        </w:rPr>
        <w:t xml:space="preserve"> </w:t>
      </w:r>
      <w:r w:rsidR="00675F23" w:rsidRPr="006B271B">
        <w:rPr>
          <w:rFonts w:eastAsia="Calibri" w:cs="Arial"/>
          <w:sz w:val="24"/>
          <w:szCs w:val="24"/>
          <w:lang w:val="sr-Cyrl-RS"/>
        </w:rPr>
        <w:t xml:space="preserve">45 </w:t>
      </w:r>
      <w:r w:rsidR="006A6195" w:rsidRPr="002B62FC">
        <w:rPr>
          <w:rFonts w:eastAsia="Calibri" w:cs="Arial"/>
          <w:sz w:val="24"/>
          <w:szCs w:val="24"/>
        </w:rPr>
        <w:t xml:space="preserve">(словима: четрдесетпет) </w:t>
      </w:r>
      <w:r w:rsidR="00675F23" w:rsidRPr="006B271B">
        <w:rPr>
          <w:rFonts w:eastAsia="Calibri" w:cs="Arial"/>
          <w:sz w:val="24"/>
          <w:szCs w:val="24"/>
          <w:lang w:val="sr-Cyrl-RS"/>
        </w:rPr>
        <w:t xml:space="preserve">дана </w:t>
      </w:r>
      <w:r w:rsidR="00675F23">
        <w:rPr>
          <w:rFonts w:eastAsia="Calibri" w:cs="Arial"/>
          <w:sz w:val="24"/>
          <w:szCs w:val="24"/>
          <w:lang w:val="sr-Cyrl-RS"/>
        </w:rPr>
        <w:t>од дана пријема исправног рачуна</w:t>
      </w:r>
      <w:r w:rsidR="00675F23" w:rsidRPr="006B271B">
        <w:rPr>
          <w:rFonts w:eastAsia="Calibri" w:cs="Arial"/>
          <w:sz w:val="24"/>
          <w:szCs w:val="24"/>
          <w:lang w:val="sr-Cyrl-RS"/>
        </w:rPr>
        <w:t xml:space="preserve"> испостављен</w:t>
      </w:r>
      <w:r w:rsidR="006A6195">
        <w:rPr>
          <w:rFonts w:eastAsia="Calibri" w:cs="Arial"/>
          <w:sz w:val="24"/>
          <w:szCs w:val="24"/>
          <w:lang w:val="sr-Cyrl-RS"/>
        </w:rPr>
        <w:t>ог</w:t>
      </w:r>
      <w:r w:rsidR="00675F23" w:rsidRPr="006B271B">
        <w:rPr>
          <w:rFonts w:eastAsia="Calibri" w:cs="Arial"/>
          <w:sz w:val="24"/>
          <w:szCs w:val="24"/>
          <w:lang w:val="sr-Cyrl-RS"/>
        </w:rPr>
        <w:t xml:space="preserve"> за сваки</w:t>
      </w:r>
      <w:r w:rsidR="00675F23">
        <w:rPr>
          <w:rFonts w:eastAsia="Calibri" w:cs="Arial"/>
          <w:sz w:val="24"/>
          <w:szCs w:val="24"/>
          <w:lang w:val="sr-Cyrl-RS"/>
        </w:rPr>
        <w:t xml:space="preserve"> прихваћени </w:t>
      </w:r>
      <w:r w:rsidR="001B6C07">
        <w:rPr>
          <w:rFonts w:eastAsia="Calibri" w:cs="Arial"/>
          <w:sz w:val="24"/>
          <w:szCs w:val="24"/>
          <w:lang w:val="sr-Cyrl-RS"/>
        </w:rPr>
        <w:t xml:space="preserve">и одобрени </w:t>
      </w:r>
      <w:r w:rsidR="00675F23" w:rsidRPr="006B271B">
        <w:rPr>
          <w:rFonts w:eastAsia="Calibri" w:cs="Arial"/>
          <w:sz w:val="24"/>
          <w:szCs w:val="24"/>
        </w:rPr>
        <w:t xml:space="preserve">Записник о </w:t>
      </w:r>
      <w:r w:rsidR="00675F23">
        <w:rPr>
          <w:rFonts w:eastAsia="Calibri" w:cs="Arial"/>
          <w:sz w:val="24"/>
          <w:szCs w:val="24"/>
          <w:lang w:val="sr-Cyrl-RS"/>
        </w:rPr>
        <w:t xml:space="preserve">пруженој услузи </w:t>
      </w:r>
      <w:r w:rsidR="00675F23" w:rsidRPr="006B271B">
        <w:rPr>
          <w:rFonts w:eastAsia="Calibri" w:cs="Arial"/>
          <w:sz w:val="24"/>
          <w:szCs w:val="24"/>
        </w:rPr>
        <w:t>(без примедби), потписаног од стране овлашћених  представника Уговорних страна</w:t>
      </w:r>
      <w:r w:rsidR="00675F23" w:rsidRPr="006B271B">
        <w:rPr>
          <w:rFonts w:eastAsia="Calibri" w:cs="Arial"/>
          <w:sz w:val="24"/>
          <w:szCs w:val="24"/>
          <w:lang w:val="sr-Cyrl-RS"/>
        </w:rPr>
        <w:t>.</w:t>
      </w:r>
    </w:p>
    <w:p w:rsidR="00A662A3" w:rsidRDefault="00A662A3" w:rsidP="00A662A3">
      <w:pPr>
        <w:pStyle w:val="KDParagraf"/>
        <w:spacing w:before="0"/>
        <w:rPr>
          <w:rFonts w:eastAsia="Calibri" w:cs="Arial"/>
          <w:color w:val="00B0F0"/>
          <w:sz w:val="24"/>
          <w:szCs w:val="24"/>
        </w:rPr>
      </w:pPr>
    </w:p>
    <w:p w:rsidR="00A662A3" w:rsidRDefault="00CC3712" w:rsidP="00A662A3">
      <w:pPr>
        <w:pStyle w:val="KDParagraf"/>
        <w:spacing w:before="0"/>
        <w:rPr>
          <w:rFonts w:eastAsia="Calibri" w:cs="Arial"/>
          <w:sz w:val="24"/>
          <w:szCs w:val="24"/>
        </w:rPr>
      </w:pPr>
      <w:r>
        <w:rPr>
          <w:rFonts w:eastAsia="Calibri" w:cs="Arial"/>
          <w:sz w:val="24"/>
          <w:szCs w:val="24"/>
          <w:lang w:val="sr-Cyrl-RS"/>
        </w:rPr>
        <w:t>-</w:t>
      </w:r>
      <w:r w:rsidR="00A662A3" w:rsidRPr="002B62FC">
        <w:rPr>
          <w:rFonts w:eastAsia="Calibri" w:cs="Arial"/>
          <w:sz w:val="24"/>
          <w:szCs w:val="24"/>
        </w:rPr>
        <w:t xml:space="preserve">10% (словима: десет одсто) од уговорене цене по </w:t>
      </w:r>
      <w:r w:rsidR="00A662A3" w:rsidRPr="002B62FC">
        <w:rPr>
          <w:rFonts w:eastAsia="Calibri" w:cs="Arial"/>
          <w:sz w:val="24"/>
          <w:szCs w:val="24"/>
          <w:lang w:val="sr-Cyrl-RS"/>
        </w:rPr>
        <w:t>усвајању Коначног извештаја и прихватању Студ</w:t>
      </w:r>
      <w:r w:rsidR="00A662A3">
        <w:rPr>
          <w:rFonts w:eastAsia="Calibri" w:cs="Arial"/>
          <w:sz w:val="24"/>
          <w:szCs w:val="24"/>
          <w:lang w:val="sr-Cyrl-RS"/>
        </w:rPr>
        <w:t>ије као финалног Уговорног прои</w:t>
      </w:r>
      <w:r w:rsidR="00A662A3" w:rsidRPr="002B62FC">
        <w:rPr>
          <w:rFonts w:eastAsia="Calibri" w:cs="Arial"/>
          <w:sz w:val="24"/>
          <w:szCs w:val="24"/>
          <w:lang w:val="sr-Cyrl-RS"/>
        </w:rPr>
        <w:t xml:space="preserve">звода од стране Стручног савета </w:t>
      </w:r>
      <w:r w:rsidR="001B6C07" w:rsidRPr="00F13ECD">
        <w:rPr>
          <w:rFonts w:eastAsia="Calibri" w:cs="Arial"/>
          <w:sz w:val="24"/>
          <w:szCs w:val="24"/>
          <w:lang w:val="sr-Cyrl-RS"/>
        </w:rPr>
        <w:t>Корисника услуге</w:t>
      </w:r>
      <w:r w:rsidR="00A662A3" w:rsidRPr="00F13ECD">
        <w:rPr>
          <w:rFonts w:eastAsia="Calibri" w:cs="Arial"/>
          <w:sz w:val="24"/>
          <w:szCs w:val="24"/>
          <w:lang w:val="sr-Cyrl-RS"/>
        </w:rPr>
        <w:t xml:space="preserve"> </w:t>
      </w:r>
      <w:r w:rsidR="00A662A3" w:rsidRPr="00F13ECD">
        <w:rPr>
          <w:rFonts w:eastAsia="Calibri" w:cs="Arial"/>
          <w:sz w:val="24"/>
          <w:szCs w:val="24"/>
        </w:rPr>
        <w:t xml:space="preserve">у року </w:t>
      </w:r>
      <w:r w:rsidR="001B6C07" w:rsidRPr="00F13ECD">
        <w:rPr>
          <w:rFonts w:eastAsia="Calibri" w:cs="Arial"/>
          <w:sz w:val="24"/>
          <w:szCs w:val="24"/>
          <w:lang w:val="sr-Cyrl-RS"/>
        </w:rPr>
        <w:t>од</w:t>
      </w:r>
      <w:r w:rsidR="001B6C07" w:rsidRPr="00F13ECD">
        <w:rPr>
          <w:rFonts w:eastAsia="Calibri" w:cs="Arial"/>
          <w:sz w:val="24"/>
          <w:szCs w:val="24"/>
        </w:rPr>
        <w:t xml:space="preserve"> </w:t>
      </w:r>
      <w:r w:rsidR="00A662A3" w:rsidRPr="00F13ECD">
        <w:rPr>
          <w:rFonts w:eastAsia="Calibri" w:cs="Arial"/>
          <w:sz w:val="24"/>
          <w:szCs w:val="24"/>
        </w:rPr>
        <w:t>45</w:t>
      </w:r>
      <w:r w:rsidR="00A662A3" w:rsidRPr="002B62FC">
        <w:rPr>
          <w:rFonts w:eastAsia="Calibri" w:cs="Arial"/>
          <w:sz w:val="24"/>
          <w:szCs w:val="24"/>
        </w:rPr>
        <w:t xml:space="preserve"> (словима: четрдесетпет) дана од дана пријема </w:t>
      </w:r>
      <w:r w:rsidR="00A662A3" w:rsidRPr="002B62FC">
        <w:rPr>
          <w:rFonts w:eastAsia="Calibri" w:cs="Arial"/>
          <w:sz w:val="24"/>
          <w:szCs w:val="24"/>
          <w:lang w:val="sr-Cyrl-RS"/>
        </w:rPr>
        <w:t xml:space="preserve">исправног </w:t>
      </w:r>
      <w:r w:rsidR="00A662A3" w:rsidRPr="002B62FC">
        <w:rPr>
          <w:rFonts w:eastAsia="Calibri" w:cs="Arial"/>
          <w:sz w:val="24"/>
          <w:szCs w:val="24"/>
        </w:rPr>
        <w:t>рачуна.</w:t>
      </w:r>
    </w:p>
    <w:p w:rsidR="003D4F07" w:rsidRDefault="003D4F07" w:rsidP="00A662A3">
      <w:pPr>
        <w:pStyle w:val="KDParagraf"/>
        <w:spacing w:before="0"/>
        <w:rPr>
          <w:rFonts w:eastAsia="Calibri" w:cs="Arial"/>
          <w:sz w:val="24"/>
          <w:szCs w:val="24"/>
        </w:rPr>
      </w:pPr>
    </w:p>
    <w:p w:rsidR="003D4F07" w:rsidRPr="00A85AC0" w:rsidRDefault="003D4F07" w:rsidP="003D4F07">
      <w:pPr>
        <w:pStyle w:val="KDParagraf"/>
        <w:spacing w:before="0"/>
        <w:rPr>
          <w:rFonts w:cs="Arial"/>
          <w:sz w:val="24"/>
          <w:szCs w:val="24"/>
          <w:lang w:val="sr-Cyrl-RS"/>
        </w:rPr>
      </w:pPr>
      <w:r w:rsidRPr="00A85AC0">
        <w:rPr>
          <w:rFonts w:cs="Arial"/>
          <w:sz w:val="24"/>
          <w:szCs w:val="24"/>
        </w:rPr>
        <w:t xml:space="preserve">Рачун мора бити достављен на адресу </w:t>
      </w:r>
      <w:r w:rsidRPr="00A85AC0">
        <w:rPr>
          <w:rFonts w:cs="Arial"/>
          <w:sz w:val="24"/>
          <w:szCs w:val="24"/>
          <w:lang w:val="sr-Cyrl-RS"/>
        </w:rPr>
        <w:t>Корисника</w:t>
      </w:r>
      <w:r w:rsidRPr="00A85AC0">
        <w:rPr>
          <w:rFonts w:cs="Arial"/>
          <w:sz w:val="24"/>
          <w:szCs w:val="24"/>
        </w:rPr>
        <w:t>: Јавно предузеће „Електропривреда Србије“ Београд, Балканска број 13, ПИБ</w:t>
      </w:r>
      <w:r w:rsidRPr="00A85AC0">
        <w:rPr>
          <w:rFonts w:cs="Arial"/>
          <w:sz w:val="24"/>
          <w:szCs w:val="24"/>
          <w:lang w:val="sr-Cyrl-BA"/>
        </w:rPr>
        <w:t xml:space="preserve">103920327 </w:t>
      </w:r>
      <w:r w:rsidRPr="00A85AC0">
        <w:rPr>
          <w:rFonts w:cs="Arial"/>
          <w:sz w:val="24"/>
          <w:szCs w:val="24"/>
        </w:rPr>
        <w:t xml:space="preserve"> са обавезним прилозима</w:t>
      </w:r>
      <w:r>
        <w:rPr>
          <w:rFonts w:cs="Arial"/>
          <w:strike/>
          <w:sz w:val="24"/>
          <w:szCs w:val="24"/>
          <w:lang w:val="sr-Cyrl-RS"/>
        </w:rPr>
        <w:t xml:space="preserve"> </w:t>
      </w:r>
      <w:r w:rsidR="00EB70EF" w:rsidRPr="00F13ECD">
        <w:rPr>
          <w:sz w:val="24"/>
          <w:szCs w:val="24"/>
          <w:lang w:val="sr-Cyrl-RS"/>
        </w:rPr>
        <w:t>Записник о пруженој услузи-</w:t>
      </w:r>
      <w:r w:rsidRPr="00A85AC0">
        <w:rPr>
          <w:rFonts w:cs="Arial"/>
          <w:sz w:val="24"/>
          <w:szCs w:val="24"/>
        </w:rPr>
        <w:t xml:space="preserve">са читко написаним именом и презименом и потписом овлашћеног лица </w:t>
      </w:r>
      <w:r>
        <w:rPr>
          <w:rFonts w:cs="Arial"/>
          <w:sz w:val="24"/>
          <w:szCs w:val="24"/>
          <w:lang w:val="sr-Cyrl-RS"/>
        </w:rPr>
        <w:t>Корисника услуге</w:t>
      </w:r>
      <w:r w:rsidRPr="00A85AC0">
        <w:rPr>
          <w:rFonts w:cs="Arial"/>
          <w:sz w:val="24"/>
          <w:szCs w:val="24"/>
          <w:lang w:val="sr-Cyrl-RS"/>
        </w:rPr>
        <w:t>.</w:t>
      </w:r>
    </w:p>
    <w:p w:rsidR="003D4F07" w:rsidRPr="008B6E76" w:rsidRDefault="003D4F07" w:rsidP="003D4F07">
      <w:pPr>
        <w:pStyle w:val="KDParagraf"/>
        <w:spacing w:before="0"/>
        <w:rPr>
          <w:rFonts w:cs="Arial"/>
          <w:color w:val="00B0F0"/>
          <w:sz w:val="24"/>
          <w:szCs w:val="24"/>
          <w:lang w:val="sr-Cyrl-RS"/>
        </w:rPr>
      </w:pPr>
    </w:p>
    <w:p w:rsidR="003D4F07" w:rsidRPr="00A85AC0" w:rsidRDefault="003D4F07" w:rsidP="003D4F07">
      <w:pPr>
        <w:pStyle w:val="KDParagraf"/>
        <w:spacing w:before="0"/>
        <w:rPr>
          <w:rFonts w:cs="Arial"/>
          <w:i/>
          <w:sz w:val="24"/>
          <w:szCs w:val="24"/>
          <w:lang w:val="sr-Cyrl-RS"/>
        </w:rPr>
      </w:pPr>
      <w:r w:rsidRPr="00A85AC0">
        <w:rPr>
          <w:rFonts w:cs="Arial"/>
          <w:sz w:val="24"/>
          <w:szCs w:val="24"/>
          <w:lang w:val="sr-Cyrl-RS"/>
        </w:rPr>
        <w:t xml:space="preserve">У испостављеном рачуну, </w:t>
      </w:r>
      <w:r>
        <w:rPr>
          <w:rFonts w:cs="Arial"/>
          <w:sz w:val="24"/>
          <w:szCs w:val="24"/>
          <w:lang w:val="sr-Cyrl-RS"/>
        </w:rPr>
        <w:t>Пружалац услуге</w:t>
      </w:r>
      <w:r w:rsidRPr="00A85AC0">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C4C36" w:rsidRDefault="00DC4C36" w:rsidP="00DC4C36">
      <w:pPr>
        <w:pStyle w:val="KDParagraf"/>
        <w:spacing w:before="0"/>
        <w:ind w:left="165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A662A3">
        <w:rPr>
          <w:rFonts w:cs="Arial"/>
          <w:sz w:val="24"/>
          <w:szCs w:val="24"/>
        </w:rPr>
        <w:t xml:space="preserve">извештај </w:t>
      </w:r>
      <w:r w:rsidR="005A29BE">
        <w:rPr>
          <w:rFonts w:cs="Arial"/>
          <w:sz w:val="24"/>
          <w:szCs w:val="24"/>
          <w:lang w:val="sr-Cyrl-RS"/>
        </w:rPr>
        <w:t xml:space="preserve">о реализованим услугама </w:t>
      </w:r>
      <w:r w:rsidR="00A662A3">
        <w:rPr>
          <w:rFonts w:cs="Arial"/>
          <w:sz w:val="24"/>
          <w:szCs w:val="24"/>
        </w:rPr>
        <w:t xml:space="preserve">и </w:t>
      </w:r>
      <w:r w:rsidRPr="00EE793E">
        <w:rPr>
          <w:rFonts w:cs="Arial"/>
          <w:sz w:val="24"/>
          <w:szCs w:val="24"/>
        </w:rPr>
        <w:t xml:space="preserve"> рачун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коначни извештај и њему припадајући рачун </w:t>
      </w:r>
    </w:p>
    <w:p w:rsidR="00EE793E" w:rsidRPr="00EE793E" w:rsidRDefault="00EE793E" w:rsidP="00EE793E">
      <w:pPr>
        <w:pStyle w:val="KDParagraf"/>
        <w:spacing w:before="0"/>
        <w:rPr>
          <w:rFonts w:cs="Arial"/>
          <w:sz w:val="24"/>
          <w:szCs w:val="24"/>
        </w:rPr>
      </w:pPr>
    </w:p>
    <w:p w:rsidR="00EE793E" w:rsidRPr="00EE793E" w:rsidRDefault="00A662A3" w:rsidP="00EE793E">
      <w:pPr>
        <w:pStyle w:val="KDParagraf"/>
        <w:spacing w:before="0"/>
        <w:rPr>
          <w:rFonts w:cs="Arial"/>
          <w:sz w:val="24"/>
          <w:szCs w:val="24"/>
        </w:rPr>
      </w:pPr>
      <w:r>
        <w:rPr>
          <w:rFonts w:cs="Arial"/>
          <w:sz w:val="24"/>
          <w:szCs w:val="24"/>
        </w:rPr>
        <w:t>И</w:t>
      </w:r>
      <w:r w:rsidR="00EE793E" w:rsidRPr="00EE793E">
        <w:rPr>
          <w:rFonts w:cs="Arial"/>
          <w:sz w:val="24"/>
          <w:szCs w:val="24"/>
        </w:rPr>
        <w:t>звештај из става 1. овог члана обавезно садржи: преглед активности везаних за пружање Ус</w:t>
      </w:r>
      <w:r>
        <w:rPr>
          <w:rFonts w:cs="Arial"/>
          <w:sz w:val="24"/>
          <w:szCs w:val="24"/>
        </w:rPr>
        <w:t xml:space="preserve">луге, извршених услуга </w:t>
      </w:r>
      <w:r w:rsidR="00EE793E" w:rsidRPr="00EE793E">
        <w:rPr>
          <w:rFonts w:cs="Arial"/>
          <w:sz w:val="24"/>
          <w:szCs w:val="24"/>
        </w:rPr>
        <w:t>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w:t>
      </w:r>
      <w:r w:rsidR="00A662A3">
        <w:rPr>
          <w:rFonts w:cs="Arial"/>
          <w:sz w:val="24"/>
          <w:szCs w:val="24"/>
        </w:rPr>
        <w:t xml:space="preserve">ориснику услуге потписан </w:t>
      </w:r>
      <w:r w:rsidRPr="00EE793E">
        <w:rPr>
          <w:rFonts w:cs="Arial"/>
          <w:sz w:val="24"/>
          <w:szCs w:val="24"/>
        </w:rPr>
        <w:t xml:space="preserve"> извештај у 3 (словима: три) примерка о реализованим услуга</w:t>
      </w:r>
      <w:r w:rsidR="005A29BE">
        <w:rPr>
          <w:rFonts w:cs="Arial"/>
          <w:sz w:val="24"/>
          <w:szCs w:val="24"/>
        </w:rPr>
        <w:t>ма извршеним у претходном периоду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 рачун за део услуге који је реализовао по прихваћеном извештају најкасније до 8. (словима:осмог) дана у месецу за претходни месец.</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w:t>
      </w:r>
      <w:r w:rsidR="00C368EA">
        <w:rPr>
          <w:rFonts w:cs="Arial"/>
          <w:sz w:val="24"/>
          <w:szCs w:val="24"/>
          <w:lang w:val="sr-Cyrl-RS"/>
        </w:rPr>
        <w:t>е</w:t>
      </w:r>
      <w:r w:rsidRPr="00EE793E">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F579EB" w:rsidRPr="00F13ECD">
        <w:rPr>
          <w:rFonts w:cs="Arial"/>
          <w:sz w:val="24"/>
          <w:szCs w:val="24"/>
          <w:lang w:val="sr-Cyrl-RS"/>
        </w:rPr>
        <w:t>7</w:t>
      </w:r>
      <w:r w:rsidR="00F579EB" w:rsidRPr="00F13ECD">
        <w:rPr>
          <w:rFonts w:cs="Arial"/>
          <w:sz w:val="24"/>
          <w:szCs w:val="24"/>
        </w:rPr>
        <w:t xml:space="preserve"> </w:t>
      </w:r>
      <w:r w:rsidRPr="00F13ECD">
        <w:rPr>
          <w:rFonts w:cs="Arial"/>
          <w:sz w:val="24"/>
          <w:szCs w:val="24"/>
        </w:rPr>
        <w:t>(словима</w:t>
      </w:r>
      <w:r w:rsidR="00F579EB" w:rsidRPr="00F13ECD">
        <w:rPr>
          <w:rFonts w:cs="Arial"/>
          <w:sz w:val="24"/>
          <w:szCs w:val="24"/>
        </w:rPr>
        <w:t>:</w:t>
      </w:r>
      <w:r w:rsidR="00F579EB" w:rsidRPr="00F13ECD">
        <w:rPr>
          <w:rFonts w:cs="Arial"/>
          <w:sz w:val="24"/>
          <w:szCs w:val="24"/>
          <w:lang w:val="sr-Cyrl-RS"/>
        </w:rPr>
        <w:t>седам</w:t>
      </w:r>
      <w:r w:rsidR="00F579EB" w:rsidRPr="00F13ECD">
        <w:rPr>
          <w:rFonts w:cs="Arial"/>
          <w:sz w:val="24"/>
          <w:szCs w:val="24"/>
        </w:rPr>
        <w:t xml:space="preserve">) </w:t>
      </w:r>
      <w:r w:rsidRPr="00F13ECD">
        <w:rPr>
          <w:rFonts w:cs="Arial"/>
          <w:sz w:val="24"/>
          <w:szCs w:val="24"/>
        </w:rPr>
        <w:t>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w:t>
      </w:r>
      <w:r w:rsidR="00F201A5" w:rsidRPr="00F13ECD">
        <w:rPr>
          <w:rFonts w:cs="Arial"/>
          <w:sz w:val="24"/>
          <w:szCs w:val="24"/>
          <w:lang w:val="sr-Cyrl-RS"/>
        </w:rPr>
        <w:t>студије</w:t>
      </w:r>
      <w:r w:rsidRPr="00F13ECD">
        <w:rPr>
          <w:rFonts w:cs="Arial"/>
          <w:sz w:val="24"/>
          <w:szCs w:val="24"/>
        </w:rPr>
        <w:t xml:space="preserve"> на седници </w:t>
      </w:r>
      <w:r w:rsidR="005A29BE" w:rsidRPr="00F13ECD">
        <w:rPr>
          <w:rFonts w:cs="Arial"/>
          <w:sz w:val="24"/>
          <w:szCs w:val="24"/>
          <w:lang w:val="sr-Cyrl-RS"/>
        </w:rPr>
        <w:t xml:space="preserve"> надлежног тела Стручног Савета </w:t>
      </w:r>
      <w:r w:rsidRPr="002C3D7C">
        <w:rPr>
          <w:rFonts w:cs="Arial"/>
          <w:sz w:val="24"/>
          <w:szCs w:val="24"/>
        </w:rPr>
        <w:t xml:space="preserve">Корисника услуге, Корисник услуге ће Пружаоцу услуге </w:t>
      </w:r>
      <w:r w:rsidR="00C368EA" w:rsidRPr="002C3D7C">
        <w:rPr>
          <w:rFonts w:cs="Arial"/>
          <w:sz w:val="24"/>
          <w:szCs w:val="24"/>
          <w:lang w:val="sr-Cyrl-RS"/>
        </w:rPr>
        <w:t xml:space="preserve">извршити плаћање </w:t>
      </w:r>
      <w:r w:rsidRPr="002C3D7C">
        <w:rPr>
          <w:rFonts w:cs="Arial"/>
          <w:sz w:val="24"/>
          <w:szCs w:val="24"/>
        </w:rPr>
        <w:t xml:space="preserve">у року </w:t>
      </w:r>
      <w:r w:rsidR="00C368EA" w:rsidRPr="002C3D7C">
        <w:rPr>
          <w:rFonts w:cs="Arial"/>
          <w:sz w:val="24"/>
          <w:szCs w:val="24"/>
          <w:lang w:val="sr-Cyrl-RS"/>
        </w:rPr>
        <w:t>од</w:t>
      </w:r>
      <w:r w:rsidR="00C368EA" w:rsidRPr="002C3D7C">
        <w:rPr>
          <w:rFonts w:cs="Arial"/>
          <w:sz w:val="24"/>
          <w:szCs w:val="24"/>
        </w:rPr>
        <w:t xml:space="preserve"> </w:t>
      </w:r>
      <w:r w:rsidRPr="002C3D7C">
        <w:rPr>
          <w:rFonts w:cs="Arial"/>
          <w:sz w:val="24"/>
          <w:szCs w:val="24"/>
        </w:rPr>
        <w:t xml:space="preserve">45 (словима: четрдесетпет) дана од дана пријема рачуна, </w:t>
      </w:r>
      <w:r w:rsidR="00202EBD" w:rsidRPr="002C3D7C">
        <w:rPr>
          <w:rFonts w:cs="Arial"/>
          <w:sz w:val="24"/>
          <w:szCs w:val="24"/>
          <w:lang w:val="sr-Cyrl-RS"/>
        </w:rPr>
        <w:t xml:space="preserve"> </w:t>
      </w:r>
      <w:r w:rsidR="00202EBD" w:rsidRPr="00F13ECD">
        <w:rPr>
          <w:rFonts w:cs="Arial"/>
          <w:sz w:val="24"/>
          <w:szCs w:val="24"/>
          <w:lang w:val="sr-Cyrl-RS"/>
        </w:rPr>
        <w:t xml:space="preserve">у </w:t>
      </w:r>
      <w:r w:rsidR="00202EBD" w:rsidRPr="00F13ECD">
        <w:rPr>
          <w:rFonts w:cs="Arial"/>
          <w:sz w:val="24"/>
          <w:szCs w:val="24"/>
        </w:rPr>
        <w:t>динар</w:t>
      </w:r>
      <w:r w:rsidR="00202EBD" w:rsidRPr="00F13ECD">
        <w:rPr>
          <w:rFonts w:cs="Arial"/>
          <w:sz w:val="24"/>
          <w:szCs w:val="24"/>
          <w:lang w:val="sr-Cyrl-RS"/>
        </w:rPr>
        <w:t xml:space="preserve">има </w:t>
      </w:r>
      <w:r w:rsidR="00F201A5" w:rsidRPr="00F13ECD">
        <w:rPr>
          <w:rFonts w:cs="Arial"/>
          <w:sz w:val="24"/>
          <w:szCs w:val="24"/>
          <w:lang w:val="sr-Cyrl-RS"/>
        </w:rPr>
        <w:t>/</w:t>
      </w:r>
      <w:r w:rsidR="00202EBD" w:rsidRPr="00F13ECD">
        <w:rPr>
          <w:rFonts w:cs="Arial"/>
          <w:sz w:val="24"/>
          <w:szCs w:val="24"/>
          <w:lang w:val="sr-Cyrl-RS"/>
        </w:rPr>
        <w:t xml:space="preserve">еврима </w:t>
      </w:r>
      <w:r w:rsidRPr="00F13ECD">
        <w:rPr>
          <w:rFonts w:cs="Arial"/>
          <w:sz w:val="24"/>
          <w:szCs w:val="24"/>
        </w:rPr>
        <w:t>за прихваћени и оверени</w:t>
      </w:r>
      <w:r w:rsidRPr="00EE793E">
        <w:rPr>
          <w:rFonts w:cs="Arial"/>
          <w:sz w:val="24"/>
          <w:szCs w:val="24"/>
        </w:rPr>
        <w:t xml:space="preserve">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w:t>
      </w:r>
      <w:r w:rsidR="00A662A3">
        <w:rPr>
          <w:rFonts w:cs="Arial"/>
          <w:sz w:val="24"/>
          <w:szCs w:val="24"/>
        </w:rPr>
        <w:t xml:space="preserve">град, Улица Балканска 13 </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CE0704"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5A29BE" w:rsidRDefault="005A29BE"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620712" w:rsidRPr="00F13ECD">
        <w:rPr>
          <w:rFonts w:cs="Arial"/>
          <w:sz w:val="24"/>
          <w:szCs w:val="24"/>
        </w:rPr>
        <w:t>3</w:t>
      </w:r>
      <w:r w:rsidRPr="00F13ECD">
        <w:rPr>
          <w:rFonts w:cs="Arial"/>
          <w:sz w:val="24"/>
          <w:szCs w:val="24"/>
        </w:rPr>
        <w:t xml:space="preserve"> и </w:t>
      </w:r>
      <w:r w:rsidR="00620712" w:rsidRPr="00F13ECD">
        <w:rPr>
          <w:rFonts w:cs="Arial"/>
          <w:sz w:val="24"/>
          <w:szCs w:val="24"/>
        </w:rPr>
        <w:t>5</w:t>
      </w:r>
      <w:r w:rsidRPr="00EE793E">
        <w:rPr>
          <w:rFonts w:cs="Arial"/>
          <w:sz w:val="24"/>
          <w:szCs w:val="24"/>
        </w:rPr>
        <w:t xml:space="preserve">   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EE793E" w:rsidRPr="00EE793E" w:rsidRDefault="00EE793E" w:rsidP="00EE793E">
      <w:pPr>
        <w:pStyle w:val="KDParagraf"/>
        <w:spacing w:before="0"/>
        <w:rPr>
          <w:rFonts w:cs="Arial"/>
          <w:sz w:val="24"/>
          <w:szCs w:val="24"/>
        </w:rPr>
      </w:pPr>
    </w:p>
    <w:p w:rsidR="00EE793E" w:rsidRDefault="00EE793E" w:rsidP="00CE0704">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476CD" w:rsidRDefault="009476CD"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9476CD" w:rsidRPr="002C3D7C" w:rsidRDefault="00EE793E" w:rsidP="00EE793E">
      <w:pPr>
        <w:pStyle w:val="KDParagraf"/>
        <w:spacing w:before="0"/>
        <w:rPr>
          <w:rFonts w:cs="Arial"/>
          <w:sz w:val="24"/>
          <w:szCs w:val="24"/>
        </w:rPr>
      </w:pPr>
      <w:r w:rsidRPr="002C3D7C">
        <w:rPr>
          <w:rFonts w:cs="Arial"/>
          <w:sz w:val="24"/>
          <w:szCs w:val="24"/>
        </w:rPr>
        <w:t xml:space="preserve">Пружалац услуге се обавезује да ће </w:t>
      </w:r>
      <w:r w:rsidR="009476CD" w:rsidRPr="002C3D7C">
        <w:rPr>
          <w:rFonts w:cs="Arial"/>
          <w:sz w:val="24"/>
          <w:szCs w:val="24"/>
          <w:lang w:val="sr-Cyrl-RS"/>
        </w:rPr>
        <w:t>студију</w:t>
      </w:r>
      <w:r w:rsidR="00A44C41" w:rsidRPr="002C3D7C">
        <w:rPr>
          <w:rFonts w:cs="Arial"/>
          <w:sz w:val="24"/>
          <w:szCs w:val="24"/>
          <w:lang w:val="sr-Cyrl-RS"/>
        </w:rPr>
        <w:t xml:space="preserve"> за седницу Стручног савета</w:t>
      </w:r>
      <w:r w:rsidR="009476CD" w:rsidRPr="002C3D7C">
        <w:rPr>
          <w:rFonts w:cs="Arial"/>
          <w:sz w:val="24"/>
          <w:szCs w:val="24"/>
          <w:lang w:val="sr-Cyrl-RS"/>
        </w:rPr>
        <w:t xml:space="preserve"> предати Кориснику услуге у </w:t>
      </w:r>
      <w:r w:rsidR="00275FA7" w:rsidRPr="002C3D7C">
        <w:rPr>
          <w:rFonts w:cs="Arial"/>
          <w:sz w:val="24"/>
          <w:szCs w:val="24"/>
          <w:lang w:val="sr-Cyrl-RS"/>
        </w:rPr>
        <w:t>3(</w:t>
      </w:r>
      <w:r w:rsidR="009476CD" w:rsidRPr="002C3D7C">
        <w:rPr>
          <w:rFonts w:cs="Arial"/>
          <w:sz w:val="24"/>
          <w:szCs w:val="24"/>
          <w:lang w:val="sr-Cyrl-RS"/>
        </w:rPr>
        <w:t>три</w:t>
      </w:r>
      <w:r w:rsidR="00275FA7" w:rsidRPr="002C3D7C">
        <w:rPr>
          <w:rFonts w:cs="Arial"/>
          <w:sz w:val="24"/>
          <w:szCs w:val="24"/>
          <w:lang w:val="sr-Cyrl-RS"/>
        </w:rPr>
        <w:t>)</w:t>
      </w:r>
      <w:r w:rsidR="009476CD" w:rsidRPr="002C3D7C">
        <w:rPr>
          <w:rFonts w:cs="Arial"/>
          <w:sz w:val="24"/>
          <w:szCs w:val="24"/>
          <w:lang w:val="sr-Cyrl-RS"/>
        </w:rPr>
        <w:t xml:space="preserve"> примерка у писаном облику и </w:t>
      </w:r>
      <w:r w:rsidR="00D57C31" w:rsidRPr="002C3D7C">
        <w:rPr>
          <w:rFonts w:cs="Arial"/>
          <w:sz w:val="24"/>
          <w:szCs w:val="24"/>
        </w:rPr>
        <w:t>10 (словима: десет) примерака</w:t>
      </w:r>
      <w:r w:rsidR="009476CD" w:rsidRPr="002C3D7C">
        <w:rPr>
          <w:rFonts w:cs="Arial"/>
          <w:sz w:val="24"/>
          <w:szCs w:val="24"/>
        </w:rPr>
        <w:t xml:space="preserve"> у електронском облику (CD</w:t>
      </w:r>
      <w:r w:rsidR="009476CD" w:rsidRPr="002C3D7C">
        <w:rPr>
          <w:rFonts w:cs="Arial"/>
          <w:sz w:val="24"/>
          <w:szCs w:val="24"/>
          <w:lang w:val="sr-Cyrl-RS"/>
        </w:rPr>
        <w:t>-</w:t>
      </w:r>
      <w:r w:rsidR="009476CD" w:rsidRPr="002C3D7C">
        <w:rPr>
          <w:rFonts w:cs="Arial"/>
          <w:sz w:val="24"/>
          <w:szCs w:val="24"/>
        </w:rPr>
        <w:t>u),</w:t>
      </w:r>
      <w:r w:rsidR="009476CD" w:rsidRPr="002C3D7C">
        <w:rPr>
          <w:rFonts w:cs="Arial"/>
          <w:sz w:val="24"/>
          <w:szCs w:val="24"/>
          <w:lang w:val="sr-Cyrl-RS"/>
        </w:rPr>
        <w:t xml:space="preserve"> а скраћени приказ документа (извод) у 20</w:t>
      </w:r>
      <w:r w:rsidR="00275FA7" w:rsidRPr="002C3D7C">
        <w:rPr>
          <w:rFonts w:cs="Arial"/>
          <w:sz w:val="24"/>
          <w:szCs w:val="24"/>
          <w:lang w:val="sr-Cyrl-RS"/>
        </w:rPr>
        <w:t>(двадесет)</w:t>
      </w:r>
      <w:r w:rsidR="009476CD" w:rsidRPr="002C3D7C">
        <w:rPr>
          <w:rFonts w:cs="Arial"/>
          <w:sz w:val="24"/>
          <w:szCs w:val="24"/>
          <w:lang w:val="sr-Cyrl-RS"/>
        </w:rPr>
        <w:t xml:space="preserve"> </w:t>
      </w:r>
      <w:r w:rsidR="00A44C41" w:rsidRPr="002C3D7C">
        <w:rPr>
          <w:rFonts w:cs="Arial"/>
          <w:sz w:val="24"/>
          <w:szCs w:val="24"/>
          <w:lang w:val="sr-Cyrl-RS"/>
        </w:rPr>
        <w:t xml:space="preserve">. Након усвајања Студије </w:t>
      </w:r>
      <w:r w:rsidR="009476CD" w:rsidRPr="002C3D7C">
        <w:rPr>
          <w:rFonts w:cs="Arial"/>
          <w:sz w:val="24"/>
          <w:szCs w:val="24"/>
          <w:lang w:val="sr-Cyrl-RS"/>
        </w:rPr>
        <w:t xml:space="preserve"> Пружаоцу услуге </w:t>
      </w:r>
      <w:r w:rsidR="00A44C41" w:rsidRPr="002C3D7C">
        <w:rPr>
          <w:rFonts w:cs="Arial"/>
          <w:sz w:val="24"/>
          <w:szCs w:val="24"/>
          <w:lang w:val="sr-Cyrl-RS"/>
        </w:rPr>
        <w:t xml:space="preserve">ће Кориснику услуге доставити </w:t>
      </w:r>
      <w:r w:rsidR="009476CD" w:rsidRPr="002C3D7C">
        <w:rPr>
          <w:rFonts w:cs="Arial"/>
          <w:sz w:val="24"/>
          <w:szCs w:val="24"/>
          <w:lang w:val="sr-Cyrl-RS"/>
        </w:rPr>
        <w:t xml:space="preserve">финалну верзију </w:t>
      </w:r>
      <w:r w:rsidR="00A44C41" w:rsidRPr="002C3D7C">
        <w:rPr>
          <w:rFonts w:cs="Arial"/>
          <w:sz w:val="24"/>
          <w:szCs w:val="24"/>
          <w:lang w:val="sr-Cyrl-RS"/>
        </w:rPr>
        <w:t xml:space="preserve"> у</w:t>
      </w:r>
      <w:r w:rsidR="009476CD" w:rsidRPr="002C3D7C">
        <w:rPr>
          <w:rFonts w:cs="Arial"/>
          <w:sz w:val="24"/>
          <w:szCs w:val="24"/>
          <w:lang w:val="sr-Cyrl-RS"/>
        </w:rPr>
        <w:t xml:space="preserve"> 6 примерака у писаној верзији и 20 примерака на </w:t>
      </w:r>
      <w:r w:rsidR="009476CD" w:rsidRPr="002C3D7C">
        <w:rPr>
          <w:rFonts w:cs="Arial"/>
          <w:sz w:val="24"/>
          <w:szCs w:val="24"/>
        </w:rPr>
        <w:t>CD-u.</w:t>
      </w:r>
    </w:p>
    <w:p w:rsidR="009476CD" w:rsidRPr="002C3D7C" w:rsidRDefault="009476C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2C3D7C">
        <w:rPr>
          <w:rFonts w:cs="Arial"/>
          <w:sz w:val="24"/>
          <w:szCs w:val="24"/>
        </w:rPr>
        <w:t>Предате примерке из става првог овог члана верификује лице овлашћено за праћење реализације овог Уговора на страни Корисника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CE0704">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РОК </w:t>
      </w:r>
      <w:r w:rsidR="00C16549">
        <w:rPr>
          <w:rFonts w:cs="Arial"/>
          <w:b/>
          <w:sz w:val="24"/>
          <w:szCs w:val="24"/>
          <w:lang w:val="sr-Cyrl-RS"/>
        </w:rPr>
        <w:t>, МЕСТО</w:t>
      </w:r>
      <w:r w:rsidRPr="00C64A78">
        <w:rPr>
          <w:rFonts w:cs="Arial"/>
          <w:b/>
          <w:sz w:val="24"/>
          <w:szCs w:val="24"/>
        </w:rPr>
        <w:t xml:space="preserve"> И ДИНАМ</w:t>
      </w:r>
      <w:r w:rsidR="000476F3">
        <w:rPr>
          <w:rFonts w:cs="Arial"/>
          <w:b/>
          <w:sz w:val="24"/>
          <w:szCs w:val="24"/>
          <w:lang w:val="sr-Cyrl-RS"/>
        </w:rPr>
        <w:t>И</w:t>
      </w:r>
      <w:r w:rsidRPr="00C64A78">
        <w:rPr>
          <w:rFonts w:cs="Arial"/>
          <w:b/>
          <w:sz w:val="24"/>
          <w:szCs w:val="24"/>
        </w:rPr>
        <w:t>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p>
    <w:p w:rsidR="000476F3" w:rsidRDefault="000476F3" w:rsidP="000476F3">
      <w:pPr>
        <w:rPr>
          <w:lang w:val="sr-Cyrl-RS" w:eastAsia="ar-SA"/>
        </w:rPr>
      </w:pPr>
      <w:r>
        <w:rPr>
          <w:lang w:val="sr-Cyrl-RS" w:eastAsia="ar-SA"/>
        </w:rPr>
        <w:t xml:space="preserve">Пружалац услуге </w:t>
      </w:r>
      <w:r w:rsidRPr="00C6798C">
        <w:rPr>
          <w:lang w:val="sr-Cyrl-RS" w:eastAsia="ar-SA"/>
        </w:rPr>
        <w:t>је обавезан да услугу изврши у року који не може бити дужи од 8</w:t>
      </w:r>
      <w:r>
        <w:rPr>
          <w:lang w:val="sr-Cyrl-RS" w:eastAsia="ar-SA"/>
        </w:rPr>
        <w:t>(словима:осам)</w:t>
      </w:r>
      <w:r w:rsidRPr="00C6798C">
        <w:rPr>
          <w:lang w:val="sr-Cyrl-RS" w:eastAsia="ar-SA"/>
        </w:rPr>
        <w:t xml:space="preserve"> месеци  од дана ступања Уговора на снагу.</w:t>
      </w:r>
    </w:p>
    <w:p w:rsidR="00C16549" w:rsidRPr="00C6798C" w:rsidRDefault="00C16549" w:rsidP="000476F3">
      <w:pPr>
        <w:rPr>
          <w:lang w:val="sr-Cyrl-RS" w:eastAsia="ar-SA"/>
        </w:rPr>
      </w:pPr>
    </w:p>
    <w:p w:rsidR="00EE793E" w:rsidRDefault="00EE793E" w:rsidP="00EE793E">
      <w:pPr>
        <w:pStyle w:val="KDParagraf"/>
        <w:spacing w:before="0"/>
        <w:rPr>
          <w:rFonts w:cs="Arial"/>
          <w:sz w:val="24"/>
          <w:szCs w:val="24"/>
        </w:rPr>
      </w:pPr>
      <w:r w:rsidRPr="00EE793E">
        <w:rPr>
          <w:rFonts w:cs="Arial"/>
          <w:sz w:val="24"/>
          <w:szCs w:val="24"/>
        </w:rPr>
        <w:t xml:space="preserve">  Динамика и рокови реализације активности утврђених за поједине фазе предвиђени су Термин планом као Прилогом 5  овог Уговора.</w:t>
      </w:r>
    </w:p>
    <w:p w:rsidR="00A53FD0" w:rsidRPr="00EE793E" w:rsidRDefault="00A53FD0" w:rsidP="00EE793E">
      <w:pPr>
        <w:pStyle w:val="KDParagraf"/>
        <w:spacing w:before="0"/>
        <w:rPr>
          <w:rFonts w:cs="Arial"/>
          <w:sz w:val="24"/>
          <w:szCs w:val="24"/>
        </w:rPr>
      </w:pPr>
    </w:p>
    <w:p w:rsidR="00A53FD0" w:rsidRPr="00040BF2" w:rsidRDefault="00A53FD0" w:rsidP="00A53FD0">
      <w:pPr>
        <w:spacing w:before="0"/>
        <w:rPr>
          <w:rFonts w:cs="Arial"/>
          <w:sz w:val="24"/>
          <w:szCs w:val="24"/>
          <w:lang w:val="sr-Cyrl-RS" w:eastAsia="zh-CN"/>
        </w:rPr>
      </w:pPr>
      <w:r w:rsidRPr="00040BF2">
        <w:rPr>
          <w:rFonts w:cs="Arial"/>
          <w:sz w:val="24"/>
          <w:szCs w:val="24"/>
          <w:lang w:val="sr-Cyrl-CS" w:eastAsia="zh-CN"/>
        </w:rPr>
        <w:t>М</w:t>
      </w:r>
      <w:r w:rsidRPr="00040BF2">
        <w:rPr>
          <w:rFonts w:cs="Arial"/>
          <w:sz w:val="24"/>
          <w:szCs w:val="24"/>
          <w:lang w:eastAsia="zh-CN"/>
        </w:rPr>
        <w:t xml:space="preserve">есто </w:t>
      </w:r>
      <w:r w:rsidRPr="00040BF2">
        <w:rPr>
          <w:rFonts w:cs="Arial"/>
          <w:sz w:val="24"/>
          <w:szCs w:val="24"/>
          <w:lang w:val="sr-Cyrl-RS" w:eastAsia="zh-CN"/>
        </w:rPr>
        <w:t>пружања услуге</w:t>
      </w:r>
      <w:r w:rsidRPr="00040BF2">
        <w:rPr>
          <w:rFonts w:cs="Arial"/>
          <w:sz w:val="24"/>
          <w:szCs w:val="24"/>
          <w:lang w:eastAsia="zh-CN"/>
        </w:rPr>
        <w:t xml:space="preserve">: </w:t>
      </w:r>
      <w:r w:rsidRPr="00040BF2">
        <w:rPr>
          <w:rFonts w:cs="Arial"/>
          <w:sz w:val="24"/>
          <w:szCs w:val="24"/>
          <w:lang w:val="sr-Cyrl-RS" w:eastAsia="zh-CN"/>
        </w:rPr>
        <w:t>ЈП ЕПС,Управа за техничке послове производње угља, Огранак ТЕ-КО Костолац</w:t>
      </w:r>
    </w:p>
    <w:p w:rsidR="00A53FD0" w:rsidRPr="003A4F57" w:rsidRDefault="00A53FD0" w:rsidP="00A53FD0">
      <w:pPr>
        <w:suppressAutoHyphens/>
        <w:spacing w:before="0"/>
        <w:contextualSpacing/>
        <w:rPr>
          <w:rFonts w:cs="Arial"/>
          <w:sz w:val="24"/>
          <w:szCs w:val="24"/>
        </w:rPr>
      </w:pPr>
      <w:r w:rsidRPr="00CE0704">
        <w:rPr>
          <w:rFonts w:cs="Arial"/>
          <w:sz w:val="24"/>
          <w:szCs w:val="24"/>
          <w:lang w:val="sr-Cyrl-RS"/>
        </w:rPr>
        <w:t xml:space="preserve">Коначан пројекат се доставља на адресу: </w:t>
      </w:r>
      <w:r w:rsidRPr="00CE0704">
        <w:rPr>
          <w:rFonts w:cs="Arial"/>
          <w:sz w:val="24"/>
          <w:szCs w:val="24"/>
        </w:rPr>
        <w:t>Јавно предузеће „Електропривреда Србије“ Београд,11000 Београд</w:t>
      </w:r>
      <w:r w:rsidRPr="00CE0704">
        <w:rPr>
          <w:rFonts w:cs="Arial"/>
          <w:sz w:val="24"/>
          <w:szCs w:val="24"/>
          <w:lang w:val="sr-Cyrl-RS"/>
        </w:rPr>
        <w:t>,</w:t>
      </w:r>
      <w:r w:rsidRPr="00CE0704">
        <w:rPr>
          <w:rFonts w:cs="Arial"/>
          <w:sz w:val="24"/>
          <w:szCs w:val="24"/>
        </w:rPr>
        <w:t xml:space="preserve"> УПРАВА ЈП ЕПС</w:t>
      </w:r>
      <w:r>
        <w:rPr>
          <w:rFonts w:cs="Arial"/>
          <w:sz w:val="24"/>
          <w:szCs w:val="24"/>
          <w:lang w:val="sr-Cyrl-RS"/>
        </w:rPr>
        <w:t xml:space="preserve"> </w:t>
      </w:r>
      <w:r w:rsidR="000D6585" w:rsidRPr="002C3D7C">
        <w:rPr>
          <w:rFonts w:cs="Arial"/>
          <w:sz w:val="24"/>
          <w:szCs w:val="24"/>
          <w:lang w:val="sr-Cyrl-RS"/>
        </w:rPr>
        <w:t>Балканска 13</w:t>
      </w:r>
      <w:r w:rsidRPr="002C3D7C">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CE0704">
      <w:pPr>
        <w:pStyle w:val="KDParagraf"/>
        <w:spacing w:before="0"/>
        <w:jc w:val="center"/>
        <w:rPr>
          <w:rFonts w:cs="Arial"/>
          <w:sz w:val="24"/>
          <w:szCs w:val="24"/>
        </w:rPr>
      </w:pPr>
      <w:r w:rsidRPr="00822B0E">
        <w:rPr>
          <w:rFonts w:cs="Arial"/>
          <w:b/>
          <w:sz w:val="24"/>
          <w:szCs w:val="24"/>
        </w:rPr>
        <w:t>Члан 14</w:t>
      </w:r>
      <w:r w:rsidRPr="00822B0E">
        <w:rPr>
          <w:rFonts w:cs="Arial"/>
          <w:sz w:val="24"/>
          <w:szCs w:val="24"/>
        </w:rPr>
        <w:t>.</w:t>
      </w:r>
    </w:p>
    <w:p w:rsidR="00822B0E" w:rsidRPr="00D50119" w:rsidRDefault="00822B0E" w:rsidP="00822B0E">
      <w:pPr>
        <w:pStyle w:val="KDParagraf"/>
        <w:rPr>
          <w:rFonts w:cs="Arial"/>
          <w:sz w:val="24"/>
          <w:szCs w:val="24"/>
          <w:lang w:val="sr-Cyrl-RS"/>
        </w:rPr>
      </w:pPr>
      <w:r w:rsidRPr="00D50119">
        <w:rPr>
          <w:rFonts w:cs="Arial"/>
          <w:sz w:val="24"/>
          <w:szCs w:val="24"/>
          <w:lang w:val="sr-Cyrl-RS"/>
        </w:rPr>
        <w:t>Пружалац услуге је обавезан да у тренутку потписивања Уговора, а најкасније у року од 10 (словима: десет) дана од дана обостраног потписивања овог Уговора од законских заступника уговорних страна,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као средство финансијског обезбеђења  за добро извршење посла преда Кориснику услуге, банкарску гаранцију за добро ивршење посла.</w:t>
      </w:r>
    </w:p>
    <w:p w:rsidR="00822B0E" w:rsidRPr="00D50119" w:rsidRDefault="00822B0E" w:rsidP="00822B0E">
      <w:pPr>
        <w:pStyle w:val="KDParagraf"/>
        <w:rPr>
          <w:rFonts w:cs="Arial"/>
          <w:sz w:val="24"/>
          <w:szCs w:val="24"/>
          <w:lang w:val="sr-Cyrl-RS"/>
        </w:rPr>
      </w:pPr>
      <w:r w:rsidRPr="00D50119">
        <w:rPr>
          <w:rFonts w:cs="Arial"/>
          <w:sz w:val="24"/>
          <w:szCs w:val="24"/>
          <w:lang w:val="sr-Cyrl-RS"/>
        </w:rPr>
        <w:t xml:space="preserve">Пружалац услуге је дужан да Крориснику услуге достави неопозиву, безусловну (без права на приговор) и на први позив наплативу банкарску гаранцију, за добро извршење посла у износу од 10% од укупне вредности уговора, без ПДВ. </w:t>
      </w:r>
    </w:p>
    <w:p w:rsidR="00822B0E" w:rsidRPr="00D50119" w:rsidRDefault="00822B0E" w:rsidP="00822B0E">
      <w:pPr>
        <w:pStyle w:val="KDParagraf"/>
        <w:rPr>
          <w:rFonts w:cs="Arial"/>
          <w:sz w:val="24"/>
          <w:szCs w:val="24"/>
          <w:lang w:val="sr-Cyrl-RS"/>
        </w:rPr>
      </w:pPr>
      <w:r w:rsidRPr="00D50119">
        <w:rPr>
          <w:rFonts w:cs="Arial"/>
          <w:sz w:val="24"/>
          <w:szCs w:val="24"/>
          <w:lang w:val="sr-Cyrl-RS"/>
        </w:rPr>
        <w:t>Банкарска гаранција мора трајати најмање 30 (словима:тридесет)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822B0E" w:rsidRPr="00D50119" w:rsidRDefault="00822B0E" w:rsidP="00822B0E">
      <w:pPr>
        <w:pStyle w:val="KDParagraf"/>
        <w:rPr>
          <w:rFonts w:cs="Arial"/>
          <w:sz w:val="24"/>
          <w:szCs w:val="24"/>
          <w:lang w:val="sr-Cyrl-RS"/>
        </w:rPr>
      </w:pPr>
      <w:r w:rsidRPr="00D50119">
        <w:rPr>
          <w:rFonts w:cs="Arial"/>
          <w:sz w:val="24"/>
          <w:szCs w:val="24"/>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822B0E" w:rsidRPr="00D50119" w:rsidRDefault="00822B0E" w:rsidP="00822B0E">
      <w:pPr>
        <w:pStyle w:val="KDParagraf"/>
        <w:rPr>
          <w:rFonts w:cs="Arial"/>
          <w:sz w:val="24"/>
          <w:szCs w:val="24"/>
          <w:lang w:val="sr-Cyrl-RS"/>
        </w:rPr>
      </w:pPr>
      <w:r w:rsidRPr="00D50119">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22B0E" w:rsidRPr="00D50119" w:rsidRDefault="00822B0E" w:rsidP="00822B0E">
      <w:pPr>
        <w:pStyle w:val="KDParagraf"/>
        <w:rPr>
          <w:rFonts w:cs="Arial"/>
          <w:sz w:val="24"/>
          <w:szCs w:val="24"/>
          <w:lang w:val="sr-Cyrl-RS"/>
        </w:rPr>
      </w:pPr>
      <w:r w:rsidRPr="00D50119">
        <w:rPr>
          <w:rFonts w:cs="Arial"/>
          <w:sz w:val="24"/>
          <w:szCs w:val="24"/>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w:t>
      </w:r>
    </w:p>
    <w:p w:rsidR="00822B0E" w:rsidRPr="00D50119" w:rsidRDefault="00822B0E" w:rsidP="00822B0E">
      <w:pPr>
        <w:pStyle w:val="KDParagraf"/>
        <w:rPr>
          <w:rFonts w:cs="Arial"/>
          <w:sz w:val="24"/>
          <w:szCs w:val="24"/>
          <w:lang w:val="sr-Cyrl-RS"/>
        </w:rPr>
      </w:pPr>
    </w:p>
    <w:p w:rsidR="00822B0E" w:rsidRPr="00D50119" w:rsidRDefault="00822B0E" w:rsidP="00822B0E">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822B0E" w:rsidRPr="00D50119" w:rsidRDefault="00822B0E" w:rsidP="00822B0E">
      <w:pPr>
        <w:pStyle w:val="KDParagraf"/>
        <w:rPr>
          <w:rFonts w:cs="Arial"/>
          <w:sz w:val="24"/>
          <w:szCs w:val="24"/>
          <w:lang w:val="sr-Cyrl-RS"/>
        </w:rPr>
      </w:pPr>
      <w:r w:rsidRPr="00D50119">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местом рада арбитраже у Београду и процесног и материјалног права Републике Србије.</w:t>
      </w:r>
    </w:p>
    <w:p w:rsidR="00822B0E" w:rsidRPr="00D50119" w:rsidRDefault="00822B0E" w:rsidP="00822B0E">
      <w:pPr>
        <w:pStyle w:val="KDParagraf"/>
        <w:rPr>
          <w:rFonts w:cs="Arial"/>
          <w:sz w:val="24"/>
          <w:szCs w:val="24"/>
          <w:lang w:val="sr-Cyrl-RS"/>
        </w:rPr>
      </w:pPr>
      <w:r w:rsidRPr="00D50119">
        <w:rPr>
          <w:rFonts w:cs="Arial"/>
          <w:sz w:val="24"/>
          <w:szCs w:val="24"/>
          <w:lang w:val="sr-Cyrl-RS"/>
        </w:rPr>
        <w:t>На  ову гаранцују се примењују одредбе Једнобразних правила за гаранције (URDG 758), Међународне Трговинске коморе у Паризу.</w:t>
      </w:r>
    </w:p>
    <w:p w:rsidR="00822B0E" w:rsidRPr="00D50119" w:rsidRDefault="00822B0E" w:rsidP="00822B0E">
      <w:pPr>
        <w:pStyle w:val="KDParagraf"/>
        <w:rPr>
          <w:rFonts w:cs="Arial"/>
          <w:sz w:val="24"/>
          <w:szCs w:val="24"/>
          <w:lang w:val="sr-Cyrl-RS"/>
        </w:rPr>
      </w:pPr>
      <w:r w:rsidRPr="00D50119">
        <w:rPr>
          <w:rFonts w:cs="Arial"/>
          <w:sz w:val="24"/>
          <w:szCs w:val="24"/>
          <w:lang w:val="sr-Cyrl-RS"/>
        </w:rPr>
        <w:t>Гаранција се не може уступити и није преносива без сагласности Корисника, Налогодавца и Емисионе банке.</w:t>
      </w:r>
    </w:p>
    <w:p w:rsidR="00822B0E" w:rsidRPr="00D50119" w:rsidRDefault="00822B0E" w:rsidP="00822B0E">
      <w:pPr>
        <w:pStyle w:val="KDParagraf"/>
        <w:rPr>
          <w:rFonts w:cs="Arial"/>
          <w:sz w:val="24"/>
          <w:szCs w:val="24"/>
          <w:lang w:val="sr-Cyrl-RS"/>
        </w:rPr>
      </w:pPr>
      <w:r w:rsidRPr="00D50119">
        <w:rPr>
          <w:rFonts w:cs="Arial"/>
          <w:sz w:val="24"/>
          <w:szCs w:val="24"/>
          <w:lang w:val="sr-Cyrl-RS"/>
        </w:rPr>
        <w:t>Гаранција истиче на наведени датум,без обзира да ли нам је овај документ враћен или не.</w:t>
      </w:r>
    </w:p>
    <w:p w:rsidR="00822B0E" w:rsidRPr="00D50119" w:rsidRDefault="00822B0E" w:rsidP="00822B0E">
      <w:pPr>
        <w:pStyle w:val="KDParagraf"/>
        <w:rPr>
          <w:rFonts w:cs="Arial"/>
          <w:sz w:val="24"/>
          <w:szCs w:val="24"/>
          <w:lang w:val="sr-Cyrl-RS"/>
        </w:rPr>
      </w:pPr>
      <w:r w:rsidRPr="00D50119">
        <w:rPr>
          <w:rFonts w:cs="Arial"/>
          <w:sz w:val="24"/>
          <w:szCs w:val="24"/>
          <w:lang w:val="sr-Cyrl-RS"/>
        </w:rPr>
        <w:t>Уколико Пружалац услуге не поступи у складу са ставом 1. овог члана, сматраће се, да уговор није ступио на правну снагу.</w:t>
      </w:r>
    </w:p>
    <w:p w:rsidR="00822B0E" w:rsidRPr="00D50119" w:rsidRDefault="00822B0E" w:rsidP="00822B0E">
      <w:pPr>
        <w:pStyle w:val="KDParagraf"/>
        <w:spacing w:before="0"/>
        <w:rPr>
          <w:rFonts w:cs="Arial"/>
          <w:sz w:val="24"/>
          <w:szCs w:val="24"/>
          <w:lang w:val="sr-Cyrl-RS"/>
        </w:rPr>
      </w:pPr>
    </w:p>
    <w:p w:rsidR="00822B0E" w:rsidRDefault="00822B0E" w:rsidP="00822B0E">
      <w:pPr>
        <w:pStyle w:val="KDParagraf"/>
        <w:spacing w:before="0"/>
        <w:rPr>
          <w:rFonts w:cs="Arial"/>
          <w:sz w:val="24"/>
          <w:szCs w:val="24"/>
          <w:lang w:val="sr-Cyrl-RS"/>
        </w:rPr>
      </w:pPr>
      <w:r w:rsidRPr="00D5011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05129" w:rsidRDefault="00805129" w:rsidP="00822B0E">
      <w:pPr>
        <w:pStyle w:val="KDParagraf"/>
        <w:spacing w:before="0"/>
        <w:rPr>
          <w:rFonts w:cs="Arial"/>
          <w:sz w:val="24"/>
          <w:szCs w:val="24"/>
          <w:lang w:val="sr-Cyrl-RS"/>
        </w:rPr>
      </w:pPr>
    </w:p>
    <w:p w:rsidR="00805129" w:rsidRDefault="00805129" w:rsidP="00805129">
      <w:pPr>
        <w:tabs>
          <w:tab w:val="left" w:pos="567"/>
        </w:tabs>
        <w:suppressAutoHyphens/>
        <w:spacing w:before="0"/>
        <w:jc w:val="left"/>
        <w:rPr>
          <w:rFonts w:cs="Arial"/>
          <w:sz w:val="28"/>
          <w:szCs w:val="28"/>
          <w:lang w:val="sr-Cyrl-CS" w:eastAsia="ar-SA"/>
        </w:rPr>
      </w:pPr>
      <w:r w:rsidRPr="00805129">
        <w:rPr>
          <w:rFonts w:cs="Arial"/>
          <w:b/>
          <w:i/>
          <w:sz w:val="28"/>
          <w:szCs w:val="28"/>
          <w:lang w:val="ru-RU" w:eastAsia="ar-SA"/>
        </w:rPr>
        <w:t>Или</w:t>
      </w:r>
    </w:p>
    <w:p w:rsidR="00805129" w:rsidRPr="00805129" w:rsidRDefault="00805129" w:rsidP="00805129">
      <w:pPr>
        <w:tabs>
          <w:tab w:val="left" w:pos="567"/>
        </w:tabs>
        <w:suppressAutoHyphens/>
        <w:spacing w:before="0"/>
        <w:jc w:val="left"/>
        <w:rPr>
          <w:rFonts w:cs="Arial"/>
          <w:sz w:val="28"/>
          <w:szCs w:val="28"/>
          <w:lang w:val="sr-Cyrl-CS" w:eastAsia="ar-SA"/>
        </w:rPr>
      </w:pPr>
    </w:p>
    <w:p w:rsidR="00805129" w:rsidRPr="00805129" w:rsidRDefault="00805129" w:rsidP="00805129">
      <w:pPr>
        <w:tabs>
          <w:tab w:val="left" w:pos="567"/>
        </w:tabs>
        <w:suppressAutoHyphens/>
        <w:spacing w:before="0"/>
        <w:jc w:val="left"/>
        <w:rPr>
          <w:rFonts w:cs="Arial"/>
          <w:sz w:val="24"/>
          <w:szCs w:val="24"/>
          <w:lang w:val="sr-Cyrl-CS" w:eastAsia="ar-SA"/>
        </w:rPr>
      </w:pPr>
      <w:r w:rsidRPr="00805129">
        <w:rPr>
          <w:rFonts w:cs="Arial"/>
          <w:sz w:val="24"/>
          <w:szCs w:val="24"/>
          <w:lang w:val="sr-Cyrl-CS" w:eastAsia="ar-SA"/>
        </w:rPr>
        <w:t>Меницу која је:</w:t>
      </w:r>
    </w:p>
    <w:p w:rsidR="00805129" w:rsidRPr="00805129" w:rsidRDefault="00805129" w:rsidP="00805129">
      <w:pPr>
        <w:numPr>
          <w:ilvl w:val="0"/>
          <w:numId w:val="13"/>
        </w:numPr>
        <w:suppressAutoHyphens/>
        <w:spacing w:before="0"/>
        <w:ind w:left="1710"/>
        <w:jc w:val="left"/>
        <w:rPr>
          <w:rFonts w:cs="Arial"/>
          <w:sz w:val="24"/>
          <w:szCs w:val="24"/>
          <w:lang w:val="sr-Cyrl-CS" w:eastAsia="ar-SA"/>
        </w:rPr>
      </w:pPr>
      <w:r w:rsidRPr="00805129">
        <w:rPr>
          <w:rFonts w:cs="Arial"/>
          <w:sz w:val="24"/>
          <w:szCs w:val="24"/>
          <w:lang w:val="sr-Cyrl-CS" w:eastAsia="ar-SA"/>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05129">
        <w:rPr>
          <w:rFonts w:cs="Arial"/>
          <w:sz w:val="24"/>
          <w:szCs w:val="24"/>
          <w:lang w:val="sr-Cyrl-RS" w:eastAsia="ar-SA"/>
        </w:rPr>
        <w:t xml:space="preserve"> и Закона о платним услугама (СЛ.гласник РС број 139/2014 годину).</w:t>
      </w:r>
    </w:p>
    <w:p w:rsidR="00805129" w:rsidRPr="00805129" w:rsidRDefault="00805129" w:rsidP="00805129">
      <w:pPr>
        <w:numPr>
          <w:ilvl w:val="0"/>
          <w:numId w:val="13"/>
        </w:numPr>
        <w:suppressAutoHyphens/>
        <w:spacing w:before="0"/>
        <w:ind w:left="1710"/>
        <w:jc w:val="left"/>
        <w:rPr>
          <w:rFonts w:cs="Arial"/>
          <w:sz w:val="24"/>
          <w:szCs w:val="24"/>
          <w:lang w:val="sr-Cyrl-CS" w:eastAsia="ar-SA"/>
        </w:rPr>
      </w:pPr>
      <w:r w:rsidRPr="00805129">
        <w:rPr>
          <w:rFonts w:cs="Arial"/>
          <w:sz w:val="24"/>
          <w:szCs w:val="24"/>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05129" w:rsidRDefault="00805129" w:rsidP="00805129">
      <w:pPr>
        <w:numPr>
          <w:ilvl w:val="0"/>
          <w:numId w:val="63"/>
        </w:numPr>
        <w:suppressAutoHyphens/>
        <w:spacing w:before="0" w:after="200" w:line="276" w:lineRule="auto"/>
        <w:contextualSpacing/>
        <w:jc w:val="left"/>
        <w:rPr>
          <w:rFonts w:cs="Arial"/>
        </w:rPr>
      </w:pPr>
      <w:r w:rsidRPr="00805129">
        <w:rPr>
          <w:rFonts w:cs="Arial"/>
          <w:sz w:val="24"/>
          <w:szCs w:val="24"/>
          <w:lang w:val="sr-Cyrl-CS"/>
        </w:rPr>
        <w:t xml:space="preserve">Менично писмо – овлашћење којим </w:t>
      </w:r>
      <w:r w:rsidRPr="00805129">
        <w:rPr>
          <w:rFonts w:cs="Arial"/>
          <w:sz w:val="24"/>
          <w:szCs w:val="24"/>
          <w:lang w:val="sr-Cyrl-RS"/>
        </w:rPr>
        <w:t>Пружалац услуге</w:t>
      </w:r>
      <w:r w:rsidRPr="00805129">
        <w:rPr>
          <w:rFonts w:cs="Arial"/>
          <w:sz w:val="24"/>
          <w:szCs w:val="24"/>
          <w:lang w:val="sr-Cyrl-CS"/>
        </w:rPr>
        <w:t xml:space="preserve"> овлашћује купца да може наплатити меницу  на износ од 10 % од вредности </w:t>
      </w:r>
      <w:r w:rsidRPr="00805129">
        <w:rPr>
          <w:rFonts w:cs="Arial"/>
          <w:sz w:val="24"/>
          <w:szCs w:val="24"/>
          <w:lang w:val="sr-Cyrl-RS"/>
        </w:rPr>
        <w:t>уговора</w:t>
      </w:r>
      <w:r w:rsidR="009A27E8">
        <w:rPr>
          <w:rFonts w:cs="Arial"/>
          <w:sz w:val="24"/>
          <w:szCs w:val="24"/>
          <w:lang w:val="sr-Cyrl-CS"/>
        </w:rPr>
        <w:t xml:space="preserve"> (без ПДВ) са ро</w:t>
      </w:r>
      <w:r w:rsidR="00A13C12">
        <w:rPr>
          <w:rFonts w:cs="Arial"/>
          <w:sz w:val="24"/>
          <w:szCs w:val="24"/>
          <w:lang w:val="sr-Cyrl-CS"/>
        </w:rPr>
        <w:t>ком важења 30</w:t>
      </w:r>
      <w:r w:rsidRPr="00805129">
        <w:rPr>
          <w:rFonts w:cs="Arial"/>
          <w:sz w:val="24"/>
          <w:szCs w:val="24"/>
          <w:lang w:val="sr-Cyrl-CS"/>
        </w:rPr>
        <w:t xml:space="preserve"> (</w:t>
      </w:r>
      <w:r w:rsidRPr="00805129">
        <w:rPr>
          <w:rFonts w:cs="Arial"/>
          <w:sz w:val="24"/>
          <w:szCs w:val="24"/>
          <w:lang w:val="sr-Cyrl-RS"/>
        </w:rPr>
        <w:t xml:space="preserve">словима: </w:t>
      </w:r>
      <w:r w:rsidR="00A13C12">
        <w:rPr>
          <w:rFonts w:cs="Arial"/>
          <w:sz w:val="24"/>
          <w:szCs w:val="24"/>
          <w:lang w:val="sr-Cyrl-CS"/>
        </w:rPr>
        <w:t>тридесет</w:t>
      </w:r>
      <w:r w:rsidRPr="00805129">
        <w:rPr>
          <w:rFonts w:cs="Arial"/>
          <w:sz w:val="24"/>
          <w:szCs w:val="24"/>
          <w:lang w:val="sr-Cyrl-CS"/>
        </w:rPr>
        <w:t>)</w:t>
      </w:r>
      <w:r w:rsidRPr="00805129">
        <w:rPr>
          <w:rFonts w:cs="Arial"/>
          <w:sz w:val="24"/>
          <w:szCs w:val="24"/>
        </w:rPr>
        <w:t xml:space="preserve"> </w:t>
      </w:r>
      <w:r w:rsidRPr="00805129">
        <w:rPr>
          <w:rFonts w:cs="Arial"/>
          <w:sz w:val="24"/>
          <w:szCs w:val="24"/>
          <w:lang w:val="sr-Cyrl-CS" w:eastAsia="ar-SA"/>
        </w:rPr>
        <w:t xml:space="preserve">дана дуже од уговореног рока извршења Услуге, а евентуални продужетак тог рока има за последицу и продужење рока важења </w:t>
      </w:r>
      <w:r w:rsidRPr="00805129">
        <w:rPr>
          <w:rFonts w:cs="Arial"/>
          <w:sz w:val="24"/>
          <w:szCs w:val="24"/>
          <w:lang w:eastAsia="ar-SA"/>
        </w:rPr>
        <w:t>менице и меничног овлашћења</w:t>
      </w:r>
      <w:r w:rsidRPr="00805129">
        <w:rPr>
          <w:rFonts w:cs="Arial"/>
          <w:sz w:val="24"/>
          <w:szCs w:val="24"/>
          <w:lang w:val="sr-Cyrl-CS" w:eastAsia="ar-SA"/>
        </w:rPr>
        <w:t xml:space="preserve"> за исти број дана за који ће бити продужен рок за извршење обавеза по овом Уговору .</w:t>
      </w:r>
    </w:p>
    <w:p w:rsidR="009A27E8" w:rsidRDefault="009A27E8" w:rsidP="009A27E8">
      <w:pPr>
        <w:suppressAutoHyphens/>
        <w:spacing w:before="0" w:after="200" w:line="276" w:lineRule="auto"/>
        <w:contextualSpacing/>
        <w:jc w:val="left"/>
        <w:rPr>
          <w:rFonts w:cs="Arial"/>
        </w:rPr>
      </w:pPr>
    </w:p>
    <w:p w:rsidR="009A27E8" w:rsidRDefault="009A27E8" w:rsidP="009A27E8">
      <w:pPr>
        <w:suppressAutoHyphens/>
        <w:spacing w:before="0" w:after="200" w:line="276" w:lineRule="auto"/>
        <w:contextualSpacing/>
        <w:jc w:val="left"/>
        <w:rPr>
          <w:rFonts w:cs="Arial"/>
        </w:rPr>
      </w:pPr>
    </w:p>
    <w:p w:rsidR="009A27E8" w:rsidRPr="00805129" w:rsidRDefault="009A27E8" w:rsidP="009A27E8">
      <w:pPr>
        <w:suppressAutoHyphens/>
        <w:spacing w:before="0" w:after="200" w:line="276" w:lineRule="auto"/>
        <w:contextualSpacing/>
        <w:jc w:val="left"/>
        <w:rPr>
          <w:rFonts w:cs="Arial"/>
        </w:rPr>
      </w:pPr>
    </w:p>
    <w:p w:rsidR="00805129" w:rsidRPr="00805129" w:rsidRDefault="00805129" w:rsidP="009A27E8">
      <w:pPr>
        <w:suppressAutoHyphens/>
        <w:spacing w:before="0"/>
        <w:contextualSpacing/>
        <w:jc w:val="left"/>
        <w:rPr>
          <w:rFonts w:cs="Arial"/>
          <w:sz w:val="24"/>
          <w:szCs w:val="24"/>
          <w:lang w:val="sr-Cyrl-CS"/>
        </w:rPr>
      </w:pP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фотокопију важећег Картона депонованих потписа овлашћених лица за располагање новчаним средствима Пр</w:t>
      </w:r>
      <w:r w:rsidRPr="00805129">
        <w:rPr>
          <w:rFonts w:cs="Arial"/>
          <w:sz w:val="24"/>
          <w:szCs w:val="24"/>
          <w:lang w:val="sr-Cyrl-RS"/>
        </w:rPr>
        <w:t>ужаоца услуге</w:t>
      </w:r>
      <w:r w:rsidRPr="00805129">
        <w:rPr>
          <w:rFonts w:cs="Arial"/>
          <w:sz w:val="24"/>
          <w:szCs w:val="24"/>
          <w:lang w:val="sr-Cyrl-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фотокопију ОП обрасца.</w:t>
      </w:r>
    </w:p>
    <w:p w:rsidR="00805129" w:rsidRPr="00805129" w:rsidRDefault="00805129" w:rsidP="00805129">
      <w:pPr>
        <w:numPr>
          <w:ilvl w:val="0"/>
          <w:numId w:val="63"/>
        </w:numPr>
        <w:suppressAutoHyphens/>
        <w:spacing w:before="0"/>
        <w:contextualSpacing/>
        <w:jc w:val="left"/>
        <w:rPr>
          <w:rFonts w:cs="Arial"/>
          <w:sz w:val="24"/>
          <w:szCs w:val="24"/>
          <w:lang w:val="sr-Cyrl-CS"/>
        </w:rPr>
      </w:pPr>
      <w:r w:rsidRPr="00805129">
        <w:rPr>
          <w:rFonts w:cs="Arial"/>
          <w:sz w:val="24"/>
          <w:szCs w:val="24"/>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rsidR="00805129" w:rsidRPr="00805129" w:rsidRDefault="00805129" w:rsidP="00805129">
      <w:pPr>
        <w:suppressAutoHyphens/>
        <w:spacing w:before="0"/>
        <w:jc w:val="left"/>
        <w:rPr>
          <w:rFonts w:cs="Arial"/>
          <w:sz w:val="24"/>
          <w:szCs w:val="24"/>
          <w:lang w:val="sr-Cyrl-CS" w:eastAsia="ar-SA"/>
        </w:rPr>
      </w:pPr>
      <w:r w:rsidRPr="00805129">
        <w:rPr>
          <w:rFonts w:cs="Arial"/>
          <w:sz w:val="24"/>
          <w:szCs w:val="24"/>
          <w:lang w:val="sr-Cyrl-CS" w:eastAsia="ar-SA"/>
        </w:rPr>
        <w:t>Меница може бити наплаћена у случају да Пр</w:t>
      </w:r>
      <w:r w:rsidRPr="00805129">
        <w:rPr>
          <w:rFonts w:cs="Arial"/>
          <w:sz w:val="24"/>
          <w:szCs w:val="24"/>
          <w:lang w:val="sr-Cyrl-RS" w:eastAsia="ar-SA"/>
        </w:rPr>
        <w:t>ужалац услуге</w:t>
      </w:r>
      <w:r w:rsidRPr="00805129">
        <w:rPr>
          <w:rFonts w:cs="Arial"/>
          <w:sz w:val="24"/>
          <w:szCs w:val="24"/>
          <w:lang w:val="sr-Cyrl-CS" w:eastAsia="ar-SA"/>
        </w:rPr>
        <w:t xml:space="preserve"> не буде извршавао своје </w:t>
      </w:r>
      <w:r w:rsidRPr="00805129">
        <w:rPr>
          <w:rFonts w:cs="Arial"/>
          <w:sz w:val="24"/>
          <w:szCs w:val="24"/>
          <w:lang w:val="sr-Cyrl-RS" w:eastAsia="ar-SA"/>
        </w:rPr>
        <w:t xml:space="preserve">уговорне </w:t>
      </w:r>
      <w:r w:rsidRPr="00805129">
        <w:rPr>
          <w:rFonts w:cs="Arial"/>
          <w:sz w:val="24"/>
          <w:szCs w:val="24"/>
          <w:lang w:val="sr-Cyrl-CS" w:eastAsia="ar-SA"/>
        </w:rPr>
        <w:t xml:space="preserve">обавезе у роковима и на начин предвиђен </w:t>
      </w:r>
      <w:r w:rsidRPr="00805129">
        <w:rPr>
          <w:rFonts w:cs="Arial"/>
          <w:sz w:val="24"/>
          <w:szCs w:val="24"/>
          <w:lang w:val="sr-Cyrl-RS" w:eastAsia="ar-SA"/>
        </w:rPr>
        <w:t>Уговором</w:t>
      </w:r>
      <w:r w:rsidRPr="00805129">
        <w:rPr>
          <w:rFonts w:cs="Arial"/>
          <w:sz w:val="24"/>
          <w:szCs w:val="24"/>
          <w:lang w:val="sr-Cyrl-CS" w:eastAsia="ar-SA"/>
        </w:rPr>
        <w:t xml:space="preserve">. </w:t>
      </w:r>
    </w:p>
    <w:p w:rsidR="00EE793E" w:rsidRPr="00EE793E" w:rsidRDefault="00EE793E" w:rsidP="00EE793E">
      <w:pPr>
        <w:pStyle w:val="KDParagraf"/>
        <w:spacing w:before="0"/>
        <w:rPr>
          <w:rFonts w:cs="Arial"/>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50119" w:rsidRPr="00EE793E" w:rsidRDefault="00D50119" w:rsidP="00EE793E">
      <w:pPr>
        <w:pStyle w:val="KDParagraf"/>
        <w:spacing w:before="0"/>
        <w:rPr>
          <w:rFonts w:cs="Arial"/>
          <w:sz w:val="24"/>
          <w:szCs w:val="24"/>
        </w:rPr>
      </w:pPr>
    </w:p>
    <w:p w:rsidR="00680CE7" w:rsidRPr="00CD6AE6" w:rsidRDefault="00680CE7" w:rsidP="00680CE7">
      <w:pPr>
        <w:pStyle w:val="KDParagraf"/>
        <w:spacing w:before="0"/>
        <w:rPr>
          <w:rFonts w:cs="Arial"/>
          <w:b/>
          <w:lang w:val="sr-Cyrl-RS"/>
        </w:rPr>
      </w:pPr>
      <w:r w:rsidRPr="00CD6AE6">
        <w:rPr>
          <w:rFonts w:cs="Arial"/>
          <w:b/>
          <w:lang w:val="sr-Cyrl-RS"/>
        </w:rPr>
        <w:t>ПОВЕРЉИВОСТ</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822B0E" w:rsidRDefault="00822B0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A63F84">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002C3D7C">
        <w:rPr>
          <w:rFonts w:cs="Arial"/>
          <w:b/>
          <w:sz w:val="24"/>
          <w:szCs w:val="24"/>
          <w:lang w:val="sr-Cyrl-RS"/>
        </w:rPr>
        <w:t>7</w:t>
      </w:r>
      <w:r w:rsidRPr="00EE793E">
        <w:rPr>
          <w:rFonts w:cs="Arial"/>
          <w:sz w:val="24"/>
          <w:szCs w:val="24"/>
        </w:rPr>
        <w:t>.</w:t>
      </w:r>
    </w:p>
    <w:p w:rsidR="00822B0E" w:rsidRPr="00130BBB" w:rsidRDefault="00822B0E" w:rsidP="00822B0E">
      <w:pPr>
        <w:pStyle w:val="KDParagraf"/>
        <w:spacing w:before="0"/>
        <w:rPr>
          <w:rFonts w:cs="Arial"/>
        </w:rPr>
      </w:pPr>
      <w:r w:rsidRPr="00130BBB">
        <w:rPr>
          <w:rFonts w:cs="Arial"/>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30BBB">
        <w:rPr>
          <w:rFonts w:cs="Arial"/>
          <w:lang w:val="sr-Cyrl-RS"/>
        </w:rPr>
        <w:t>.</w:t>
      </w:r>
      <w:r w:rsidRPr="00130BBB">
        <w:rPr>
          <w:rFonts w:cs="Arial"/>
        </w:rPr>
        <w:t xml:space="preserve">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CE0704">
      <w:pPr>
        <w:pStyle w:val="KDParagraf"/>
        <w:spacing w:before="0"/>
        <w:jc w:val="center"/>
        <w:rPr>
          <w:rFonts w:cs="Arial"/>
          <w:sz w:val="24"/>
          <w:szCs w:val="24"/>
        </w:rPr>
      </w:pPr>
      <w:r w:rsidRPr="00C64A78">
        <w:rPr>
          <w:rFonts w:cs="Arial"/>
          <w:b/>
          <w:sz w:val="24"/>
          <w:szCs w:val="24"/>
        </w:rPr>
        <w:t>Члан 1</w:t>
      </w:r>
      <w:r w:rsidR="002C3D7C">
        <w:rPr>
          <w:rFonts w:cs="Arial"/>
          <w:b/>
          <w:sz w:val="24"/>
          <w:szCs w:val="24"/>
          <w:lang w:val="sr-Cyrl-RS"/>
        </w:rPr>
        <w:t>8</w:t>
      </w:r>
      <w:r w:rsidRPr="00EE793E">
        <w:rPr>
          <w:rFonts w:cs="Arial"/>
          <w:sz w:val="24"/>
          <w:szCs w:val="24"/>
        </w:rPr>
        <w:t>.</w:t>
      </w:r>
    </w:p>
    <w:p w:rsidR="00822B0E" w:rsidRPr="00130BBB" w:rsidRDefault="00822B0E" w:rsidP="00822B0E">
      <w:pPr>
        <w:pStyle w:val="KDParagraf"/>
        <w:spacing w:before="0"/>
        <w:rPr>
          <w:rFonts w:cs="Arial"/>
        </w:rPr>
      </w:pPr>
      <w:r w:rsidRPr="00130BBB">
        <w:rPr>
          <w:rFonts w:cs="Arial"/>
        </w:rPr>
        <w:t xml:space="preserve">Овај Уговор сматра се закљученим када га потпишу </w:t>
      </w:r>
      <w:r w:rsidRPr="00130BBB">
        <w:rPr>
          <w:rFonts w:cs="Arial"/>
          <w:lang w:val="sr-Cyrl-RS"/>
        </w:rPr>
        <w:t>законски заступници</w:t>
      </w:r>
      <w:r w:rsidRPr="00130BBB">
        <w:rPr>
          <w:rFonts w:cs="Arial"/>
        </w:rPr>
        <w:t xml:space="preserve"> Уговорних страна.</w:t>
      </w:r>
    </w:p>
    <w:p w:rsidR="00822B0E" w:rsidRPr="00130BBB" w:rsidRDefault="00822B0E" w:rsidP="00822B0E">
      <w:pPr>
        <w:pStyle w:val="KDParagraf"/>
        <w:spacing w:before="0"/>
        <w:rPr>
          <w:rFonts w:cs="Arial"/>
        </w:rPr>
      </w:pPr>
    </w:p>
    <w:p w:rsidR="00822B0E" w:rsidRPr="00130BBB" w:rsidRDefault="00822B0E" w:rsidP="00822B0E">
      <w:pPr>
        <w:pStyle w:val="KDParagraf"/>
        <w:spacing w:before="0"/>
        <w:rPr>
          <w:rFonts w:cs="Arial"/>
        </w:rPr>
      </w:pPr>
      <w:r w:rsidRPr="00130BBB">
        <w:rPr>
          <w:rFonts w:cs="Arial"/>
        </w:rPr>
        <w:t>Овај Уговор ступа на снагу када Пружалац услуге у складу са роко</w:t>
      </w:r>
      <w:r w:rsidRPr="00130BBB">
        <w:rPr>
          <w:rFonts w:cs="Arial"/>
          <w:lang w:val="sr-Cyrl-RS"/>
        </w:rPr>
        <w:t>м</w:t>
      </w:r>
      <w:r w:rsidRPr="00130BBB">
        <w:rPr>
          <w:rFonts w:cs="Arial"/>
        </w:rPr>
        <w:t xml:space="preserve"> из </w:t>
      </w:r>
      <w:r w:rsidRPr="002C3D7C">
        <w:rPr>
          <w:rFonts w:cs="Arial"/>
        </w:rPr>
        <w:t>члана 14.</w:t>
      </w:r>
      <w:r w:rsidRPr="00130BBB">
        <w:rPr>
          <w:rFonts w:cs="Arial"/>
        </w:rPr>
        <w:t xml:space="preserve"> овог Уговора достави средств</w:t>
      </w:r>
      <w:r w:rsidRPr="00130BBB">
        <w:rPr>
          <w:rFonts w:cs="Arial"/>
          <w:lang w:val="sr-Cyrl-RS"/>
        </w:rPr>
        <w:t>а</w:t>
      </w:r>
      <w:r w:rsidRPr="00130BBB">
        <w:rPr>
          <w:rFonts w:cs="Arial"/>
        </w:rPr>
        <w:t xml:space="preserve">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 xml:space="preserve">Члан </w:t>
      </w:r>
      <w:r w:rsidR="002C3D7C">
        <w:rPr>
          <w:rFonts w:cs="Arial"/>
          <w:b/>
          <w:sz w:val="24"/>
          <w:szCs w:val="24"/>
          <w:lang w:val="sr-Cyrl-RS"/>
        </w:rPr>
        <w:t>19</w:t>
      </w:r>
      <w:r w:rsidRPr="00EE793E">
        <w:rPr>
          <w:rFonts w:cs="Arial"/>
          <w:sz w:val="24"/>
          <w:szCs w:val="24"/>
        </w:rPr>
        <w:t>.</w:t>
      </w:r>
    </w:p>
    <w:p w:rsidR="00822B0E" w:rsidRPr="00130BBB" w:rsidRDefault="00822B0E" w:rsidP="00822B0E">
      <w:pPr>
        <w:pStyle w:val="KDParagraf"/>
        <w:spacing w:before="0"/>
        <w:rPr>
          <w:rFonts w:cs="Arial"/>
          <w:lang w:val="sr-Cyrl-RS"/>
        </w:rPr>
      </w:pPr>
      <w:r w:rsidRPr="00130BBB">
        <w:rPr>
          <w:rFonts w:cs="Arial"/>
        </w:rPr>
        <w:t>Овај Уговор се закључује до обостраног испуњења уговорених обавеза и/или до исцрпљења уговореног износа из члана 2. овог Уговора</w:t>
      </w:r>
      <w:r w:rsidRPr="00130BBB">
        <w:rPr>
          <w:rFonts w:cs="Arial"/>
          <w:lang w:val="sr-Cyrl-RS"/>
        </w:rPr>
        <w:t>.</w:t>
      </w:r>
    </w:p>
    <w:p w:rsidR="00822B0E" w:rsidRPr="00130BBB" w:rsidRDefault="00822B0E" w:rsidP="00822B0E">
      <w:pPr>
        <w:pStyle w:val="KDParagraf"/>
        <w:spacing w:before="0"/>
        <w:rPr>
          <w:rFonts w:cs="Arial"/>
          <w:lang w:val="sr-Cyrl-RS"/>
        </w:rPr>
      </w:pPr>
    </w:p>
    <w:p w:rsidR="00822B0E" w:rsidRPr="00130BBB" w:rsidRDefault="00822B0E" w:rsidP="00822B0E">
      <w:pPr>
        <w:pStyle w:val="KDParagraf"/>
        <w:spacing w:before="0"/>
        <w:rPr>
          <w:rFonts w:cs="Arial"/>
        </w:rPr>
      </w:pPr>
      <w:r w:rsidRPr="00130BBB">
        <w:rPr>
          <w:rFonts w:cs="Arial"/>
        </w:rPr>
        <w:t>Обавезе по  овом Уговору које доспевају у наредној години, Корис</w:t>
      </w:r>
      <w:r w:rsidRPr="00130BBB">
        <w:rPr>
          <w:rFonts w:cs="Arial"/>
          <w:lang w:val="sr-Cyrl-RS"/>
        </w:rPr>
        <w:t>н</w:t>
      </w:r>
      <w:r w:rsidRPr="00130BB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2C3D7C">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w:t>
      </w:r>
      <w:r w:rsidRPr="002C3D7C">
        <w:rPr>
          <w:rFonts w:cs="Arial"/>
          <w:sz w:val="24"/>
          <w:szCs w:val="24"/>
        </w:rPr>
        <w:t xml:space="preserve">1 до </w:t>
      </w:r>
      <w:r w:rsidR="00822B0E" w:rsidRPr="002C3D7C">
        <w:rPr>
          <w:rFonts w:cs="Arial"/>
          <w:sz w:val="24"/>
          <w:szCs w:val="24"/>
        </w:rPr>
        <w:t>9</w:t>
      </w:r>
      <w:r w:rsidR="00822B0E" w:rsidRPr="002C3D7C">
        <w:rPr>
          <w:rFonts w:cs="Arial"/>
          <w:color w:val="00B0F0"/>
          <w:sz w:val="24"/>
          <w:szCs w:val="24"/>
        </w:rPr>
        <w:t xml:space="preserve"> </w:t>
      </w:r>
      <w:r w:rsidRPr="002C3D7C">
        <w:rPr>
          <w:rFonts w:cs="Arial"/>
          <w:sz w:val="24"/>
          <w:szCs w:val="24"/>
        </w:rPr>
        <w:t xml:space="preserve">из члана </w:t>
      </w:r>
      <w:r w:rsidR="003B4AA5">
        <w:rPr>
          <w:rFonts w:cs="Arial"/>
          <w:sz w:val="24"/>
          <w:szCs w:val="24"/>
        </w:rPr>
        <w:t>33</w:t>
      </w:r>
      <w:r w:rsidRPr="002C3D7C">
        <w:rPr>
          <w:rFonts w:cs="Arial"/>
          <w:sz w:val="24"/>
          <w:szCs w:val="24"/>
        </w:rPr>
        <w:t>.</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5C11CF">
        <w:rPr>
          <w:rFonts w:cs="Arial"/>
          <w:sz w:val="24"/>
          <w:szCs w:val="24"/>
          <w:lang w:val="sr-Cyrl-RS"/>
        </w:rPr>
        <w:t xml:space="preserve">периодичне </w:t>
      </w:r>
      <w:r w:rsidR="005C11CF" w:rsidRPr="00EE793E">
        <w:rPr>
          <w:rFonts w:cs="Arial"/>
          <w:sz w:val="24"/>
          <w:szCs w:val="24"/>
        </w:rPr>
        <w:t xml:space="preserve"> </w:t>
      </w:r>
      <w:r w:rsidRPr="00EE793E">
        <w:rPr>
          <w:rFonts w:cs="Arial"/>
          <w:sz w:val="24"/>
          <w:szCs w:val="24"/>
        </w:rPr>
        <w:t>извештаје и изјашњавају се поводом истих ( сагласност односно примедбе на извештај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 xml:space="preserve">сачине, потпишу и верификују </w:t>
      </w:r>
      <w:r w:rsidR="005C11CF" w:rsidRPr="002C3D7C">
        <w:rPr>
          <w:sz w:val="24"/>
          <w:szCs w:val="24"/>
          <w:lang w:val="sr-Cyrl-RS"/>
        </w:rPr>
        <w:t>Записник о извршеној услузи</w:t>
      </w:r>
      <w:r w:rsidRPr="00EE793E">
        <w:rPr>
          <w:rFonts w:cs="Arial"/>
          <w:sz w:val="24"/>
          <w:szCs w:val="24"/>
        </w:rPr>
        <w:t xml:space="preserve"> (без примедби);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благовремено приме Коначан извештај  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EE793E" w:rsidRPr="00C64A78" w:rsidRDefault="00EE793E" w:rsidP="00EE793E">
      <w:pPr>
        <w:pStyle w:val="KDParagraf"/>
        <w:spacing w:before="0"/>
        <w:rPr>
          <w:rFonts w:cs="Arial"/>
          <w:b/>
          <w:sz w:val="24"/>
          <w:szCs w:val="24"/>
        </w:rPr>
      </w:pPr>
    </w:p>
    <w:p w:rsidR="00675F23" w:rsidRPr="00675F23" w:rsidRDefault="00EE793E" w:rsidP="00822B0E">
      <w:pPr>
        <w:pStyle w:val="KDParagraf"/>
        <w:spacing w:before="0"/>
        <w:jc w:val="center"/>
        <w:rPr>
          <w:rFonts w:cs="Arial"/>
          <w:sz w:val="24"/>
          <w:szCs w:val="24"/>
        </w:rPr>
      </w:pPr>
      <w:r w:rsidRPr="00C64A78">
        <w:rPr>
          <w:rFonts w:cs="Arial"/>
          <w:b/>
          <w:sz w:val="24"/>
          <w:szCs w:val="24"/>
        </w:rPr>
        <w:t>Члан 23</w:t>
      </w:r>
      <w:r w:rsidRPr="00EE793E">
        <w:rPr>
          <w:rFonts w:cs="Arial"/>
          <w:sz w:val="24"/>
          <w:szCs w:val="24"/>
        </w:rPr>
        <w:t>.</w:t>
      </w:r>
    </w:p>
    <w:p w:rsidR="00675F23" w:rsidRDefault="00675F23" w:rsidP="00675F23">
      <w:pPr>
        <w:spacing w:before="0"/>
        <w:contextualSpacing/>
        <w:rPr>
          <w:rFonts w:cs="Arial"/>
          <w:sz w:val="24"/>
          <w:szCs w:val="24"/>
          <w:lang w:val="sr-Cyrl-RS"/>
        </w:rPr>
      </w:pPr>
      <w:r w:rsidRPr="00502825">
        <w:rPr>
          <w:rFonts w:cs="Arial"/>
          <w:sz w:val="24"/>
          <w:szCs w:val="24"/>
        </w:rPr>
        <w:t>Под квалитативним и квантитативним пријемом услуг</w:t>
      </w:r>
      <w:r>
        <w:rPr>
          <w:rFonts w:cs="Arial"/>
          <w:sz w:val="24"/>
          <w:szCs w:val="24"/>
        </w:rPr>
        <w:t>е подразумева се извршење услуга које су</w:t>
      </w:r>
      <w:r w:rsidRPr="00502825">
        <w:rPr>
          <w:rFonts w:cs="Arial"/>
          <w:sz w:val="24"/>
          <w:szCs w:val="24"/>
        </w:rPr>
        <w:t xml:space="preserve">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5C11CF" w:rsidRPr="002C3D7C">
        <w:rPr>
          <w:sz w:val="24"/>
          <w:szCs w:val="24"/>
          <w:lang w:val="sr-Cyrl-RS"/>
        </w:rPr>
        <w:t>Записник о извршеној услузи</w:t>
      </w:r>
      <w:r>
        <w:rPr>
          <w:rFonts w:cs="Arial"/>
          <w:sz w:val="24"/>
          <w:szCs w:val="24"/>
          <w:lang w:val="sr-Cyrl-RS"/>
        </w:rPr>
        <w:t xml:space="preserve">, који потписују овлашћена лица </w:t>
      </w:r>
      <w:r w:rsidR="00666ED9">
        <w:rPr>
          <w:rFonts w:cs="Arial"/>
          <w:sz w:val="24"/>
          <w:szCs w:val="24"/>
          <w:lang w:val="sr-Cyrl-RS"/>
        </w:rPr>
        <w:t>Уговорних страна</w:t>
      </w:r>
      <w:r>
        <w:rPr>
          <w:rFonts w:cs="Arial"/>
          <w:sz w:val="24"/>
          <w:szCs w:val="24"/>
          <w:lang w:val="sr-Cyrl-RS"/>
        </w:rPr>
        <w:t>.</w:t>
      </w:r>
    </w:p>
    <w:p w:rsidR="00675F23" w:rsidRPr="00675F23" w:rsidRDefault="00675F23" w:rsidP="00675F23">
      <w:pPr>
        <w:spacing w:before="0"/>
        <w:contextualSpacing/>
        <w:rPr>
          <w:sz w:val="24"/>
          <w:szCs w:val="24"/>
        </w:rPr>
      </w:pPr>
    </w:p>
    <w:p w:rsidR="00675F23" w:rsidRPr="00675F23" w:rsidRDefault="00675F23" w:rsidP="00675F23">
      <w:pPr>
        <w:spacing w:before="0"/>
        <w:contextualSpacing/>
        <w:rPr>
          <w:sz w:val="24"/>
          <w:szCs w:val="24"/>
        </w:rPr>
      </w:pPr>
      <w:r w:rsidRPr="00675F23">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675F23">
        <w:rPr>
          <w:sz w:val="24"/>
          <w:szCs w:val="24"/>
          <w:lang w:val="sr-Cyrl-RS"/>
        </w:rPr>
        <w:t>8</w:t>
      </w:r>
      <w:r w:rsidRPr="00675F23">
        <w:rPr>
          <w:sz w:val="24"/>
          <w:szCs w:val="24"/>
        </w:rPr>
        <w:t xml:space="preserve"> (словима: </w:t>
      </w:r>
      <w:r w:rsidRPr="00675F23">
        <w:rPr>
          <w:sz w:val="24"/>
          <w:szCs w:val="24"/>
          <w:lang w:val="sr-Cyrl-RS"/>
        </w:rPr>
        <w:t xml:space="preserve">осам) </w:t>
      </w:r>
      <w:r w:rsidRPr="00675F23">
        <w:rPr>
          <w:sz w:val="24"/>
          <w:szCs w:val="24"/>
        </w:rPr>
        <w:t>дана 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4</w:t>
      </w:r>
      <w:r w:rsidRPr="00EE793E">
        <w:rPr>
          <w:rFonts w:cs="Arial"/>
          <w:sz w:val="24"/>
          <w:szCs w:val="24"/>
        </w:rPr>
        <w:t>.</w:t>
      </w:r>
    </w:p>
    <w:p w:rsidR="00822B0E" w:rsidRPr="00130BBB" w:rsidRDefault="00822B0E" w:rsidP="00822B0E">
      <w:pPr>
        <w:rPr>
          <w:rFonts w:cs="Arial"/>
        </w:rPr>
      </w:pPr>
      <w:r w:rsidRPr="00130BB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0BBB">
        <w:rPr>
          <w:rFonts w:cs="Arial"/>
          <w:lang w:val="sr-Cyrl-CS"/>
        </w:rPr>
        <w:t>за</w:t>
      </w:r>
      <w:r w:rsidRPr="00130BBB">
        <w:rPr>
          <w:rFonts w:cs="Arial"/>
        </w:rPr>
        <w:t xml:space="preserve"> накнаду штете за делимично или потпуно неизвршење уговорених обавеза</w:t>
      </w:r>
      <w:r w:rsidRPr="00130BBB">
        <w:rPr>
          <w:rFonts w:cs="Arial"/>
          <w:lang w:val="sr-Cyrl-CS"/>
        </w:rPr>
        <w:t xml:space="preserve">,за </w:t>
      </w:r>
      <w:r w:rsidRPr="00130BBB">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130BBB">
        <w:rPr>
          <w:rFonts w:cs="Arial"/>
          <w:lang w:val="sr-Cyrl-CS"/>
        </w:rPr>
        <w:t>,</w:t>
      </w:r>
      <w:r w:rsidRPr="00130BBB">
        <w:rPr>
          <w:rFonts w:cs="Arial"/>
        </w:rPr>
        <w:t xml:space="preserve"> одлаже се за време њеног трајања. </w:t>
      </w:r>
    </w:p>
    <w:p w:rsidR="00822B0E" w:rsidRPr="00886AD4" w:rsidRDefault="00822B0E" w:rsidP="00822B0E">
      <w:pPr>
        <w:rPr>
          <w:rFonts w:cs="Arial"/>
          <w:lang w:val="hr-HR"/>
        </w:rPr>
      </w:pPr>
      <w:r w:rsidRPr="00130BBB">
        <w:rPr>
          <w:rFonts w:cs="Arial"/>
          <w:lang w:val="sr-Cyrl-RS"/>
        </w:rPr>
        <w:t>Уговорна с</w:t>
      </w:r>
      <w:r w:rsidRPr="00130BBB">
        <w:rPr>
          <w:rFonts w:cs="Arial"/>
        </w:rPr>
        <w:t>трана којој је извршавање уговорних обавеза онемогућено услед дејства више силе је у обавези да одмах</w:t>
      </w:r>
      <w:r w:rsidRPr="00130BBB">
        <w:rPr>
          <w:rFonts w:cs="Arial"/>
          <w:lang w:val="hr-HR"/>
        </w:rPr>
        <w:t xml:space="preserve">, </w:t>
      </w:r>
      <w:r w:rsidRPr="00130BBB">
        <w:rPr>
          <w:rFonts w:cs="Arial"/>
        </w:rPr>
        <w:t>без одлагања</w:t>
      </w:r>
      <w:r w:rsidRPr="00130BBB">
        <w:rPr>
          <w:rFonts w:cs="Arial"/>
          <w:lang w:val="hr-HR"/>
        </w:rPr>
        <w:t>, а најкасније у року од 48 (</w:t>
      </w:r>
      <w:r w:rsidRPr="00130BBB">
        <w:rPr>
          <w:rFonts w:cs="Arial"/>
        </w:rPr>
        <w:t>словима:</w:t>
      </w:r>
      <w:r w:rsidRPr="00130BBB">
        <w:rPr>
          <w:rFonts w:cs="Arial"/>
          <w:lang w:val="hr-HR"/>
        </w:rPr>
        <w:t xml:space="preserve">четрдесетосам) часова, од часа наступања случаја више силе, писаним путем обавести другу </w:t>
      </w:r>
      <w:r w:rsidRPr="00130BBB">
        <w:rPr>
          <w:rFonts w:cs="Arial"/>
        </w:rPr>
        <w:t>страну о настанку</w:t>
      </w:r>
      <w:r w:rsidRPr="00130BBB">
        <w:rPr>
          <w:rFonts w:cs="Arial"/>
          <w:lang w:val="hr-HR"/>
        </w:rPr>
        <w:t xml:space="preserve"> више силе</w:t>
      </w:r>
      <w:r w:rsidRPr="00130BBB">
        <w:rPr>
          <w:rFonts w:cs="Arial"/>
        </w:rPr>
        <w:t xml:space="preserve"> и њеном процењеном или очекиваном трајању</w:t>
      </w:r>
      <w:r w:rsidRPr="00130BBB">
        <w:rPr>
          <w:rFonts w:cs="Arial"/>
          <w:lang w:val="hr-HR"/>
        </w:rPr>
        <w:t>, уз достављање доказа о постојању више</w:t>
      </w:r>
      <w:r w:rsidRPr="00886AD4">
        <w:rPr>
          <w:rFonts w:cs="Arial"/>
          <w:lang w:val="hr-HR"/>
        </w:rPr>
        <w:t xml:space="preserve"> силе.</w:t>
      </w:r>
    </w:p>
    <w:p w:rsidR="00822B0E" w:rsidRPr="00886AD4" w:rsidRDefault="00822B0E" w:rsidP="00822B0E">
      <w:pPr>
        <w:rPr>
          <w:rFonts w:cs="Arial"/>
        </w:rPr>
      </w:pPr>
      <w:r w:rsidRPr="00886AD4">
        <w:rPr>
          <w:rFonts w:cs="Arial"/>
        </w:rPr>
        <w:t xml:space="preserve">За време трајања више силе свака </w:t>
      </w:r>
      <w:r w:rsidRPr="00886AD4">
        <w:rPr>
          <w:rFonts w:cs="Arial"/>
          <w:lang w:val="sr-Cyrl-RS"/>
        </w:rPr>
        <w:t xml:space="preserve">Уговорна </w:t>
      </w:r>
      <w:r w:rsidRPr="00886AD4">
        <w:rPr>
          <w:rFonts w:cs="Arial"/>
        </w:rPr>
        <w:t>страна сноси своје трошкове</w:t>
      </w:r>
      <w:r w:rsidRPr="00886A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86AD4">
        <w:rPr>
          <w:rFonts w:cs="Arial"/>
        </w:rPr>
        <w:t>.</w:t>
      </w:r>
    </w:p>
    <w:p w:rsidR="00822B0E" w:rsidRDefault="00822B0E" w:rsidP="002C3D7C">
      <w:r w:rsidRPr="00886AD4">
        <w:rPr>
          <w:rFonts w:cs="Arial"/>
        </w:rPr>
        <w:t xml:space="preserve">Уколико деловање више силе траје дуже од 30 (словима:тридесет) календарских дана, </w:t>
      </w:r>
      <w:r w:rsidRPr="00886AD4">
        <w:rPr>
          <w:rFonts w:cs="Arial"/>
          <w:lang w:val="sr-Cyrl-RS"/>
        </w:rPr>
        <w:t xml:space="preserve">Уговорне </w:t>
      </w:r>
      <w:r w:rsidRPr="00886AD4">
        <w:rPr>
          <w:rFonts w:cs="Arial"/>
        </w:rPr>
        <w:t>стране ће се договорити о даљем поступању у извршавању одредаба овог</w:t>
      </w:r>
      <w:r w:rsidRPr="00886AD4">
        <w:rPr>
          <w:rFonts w:cs="Arial"/>
          <w:lang w:val="sr-Cyrl-RS"/>
        </w:rPr>
        <w:t xml:space="preserve"> Уговора, </w:t>
      </w:r>
      <w:r w:rsidRPr="00886AD4">
        <w:rPr>
          <w:rFonts w:cs="Arial"/>
        </w:rPr>
        <w:t>одлагању испуњења и о томе ће закључити анекс овог</w:t>
      </w:r>
      <w:r w:rsidRPr="00886AD4">
        <w:rPr>
          <w:rFonts w:cs="Arial"/>
          <w:lang w:val="sr-Cyrl-RS"/>
        </w:rPr>
        <w:t xml:space="preserve"> Уговора</w:t>
      </w:r>
      <w:r w:rsidRPr="00886AD4">
        <w:rPr>
          <w:rFonts w:cs="Arial"/>
        </w:rPr>
        <w:t>, или ће се договорити о раскиду овог</w:t>
      </w:r>
      <w:r w:rsidRPr="00886AD4">
        <w:rPr>
          <w:rFonts w:cs="Arial"/>
          <w:lang w:val="sr-Cyrl-RS"/>
        </w:rPr>
        <w:t xml:space="preserve"> Уговора</w:t>
      </w:r>
      <w:r w:rsidRPr="00886AD4">
        <w:rPr>
          <w:rFonts w:cs="Arial"/>
        </w:rPr>
        <w:t xml:space="preserve">, с тим да у случају раскида </w:t>
      </w:r>
      <w:r w:rsidRPr="00886AD4">
        <w:rPr>
          <w:rFonts w:cs="Arial"/>
          <w:lang w:val="sr-Cyrl-RS"/>
        </w:rPr>
        <w:t xml:space="preserve">Уговора </w:t>
      </w:r>
      <w:r w:rsidRPr="00886AD4">
        <w:rPr>
          <w:rFonts w:cs="Arial"/>
          <w:lang w:val="sr-Cyrl-CS"/>
        </w:rPr>
        <w:t xml:space="preserve">по овом основу – </w:t>
      </w:r>
      <w:r w:rsidRPr="00886AD4">
        <w:rPr>
          <w:rFonts w:cs="Arial"/>
        </w:rPr>
        <w:t xml:space="preserve">ни једна од </w:t>
      </w:r>
      <w:r w:rsidRPr="00886AD4">
        <w:rPr>
          <w:rFonts w:cs="Arial"/>
          <w:lang w:val="sr-Cyrl-RS"/>
        </w:rPr>
        <w:t xml:space="preserve">Уговорних </w:t>
      </w:r>
      <w:r w:rsidRPr="00886AD4">
        <w:rPr>
          <w:rFonts w:cs="Arial"/>
        </w:rPr>
        <w:t xml:space="preserve">страна не стиче </w:t>
      </w:r>
      <w:r w:rsidRPr="00130BBB">
        <w:rPr>
          <w:rFonts w:cs="Arial"/>
        </w:rPr>
        <w:t>право на накнаду било какве штете.</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2C3D7C">
        <w:rPr>
          <w:rFonts w:cs="Arial"/>
          <w:sz w:val="24"/>
          <w:szCs w:val="24"/>
        </w:rPr>
        <w:t>18.</w:t>
      </w:r>
      <w:r w:rsidRPr="00EE793E">
        <w:rPr>
          <w:rFonts w:cs="Arial"/>
          <w:sz w:val="24"/>
          <w:szCs w:val="24"/>
        </w:rPr>
        <w:t xml:space="preserve">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6</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7</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A15351">
        <w:rPr>
          <w:rFonts w:cs="Arial"/>
          <w:sz w:val="24"/>
          <w:szCs w:val="24"/>
          <w:lang w:val="sr-Cyrl-RS"/>
        </w:rPr>
        <w:t>а</w:t>
      </w:r>
      <w:r w:rsidRPr="00EE793E">
        <w:rPr>
          <w:rFonts w:cs="Arial"/>
          <w:sz w:val="24"/>
          <w:szCs w:val="24"/>
        </w:rPr>
        <w:t xml:space="preserve"> стран</w:t>
      </w:r>
      <w:r w:rsidR="00A15351">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E7440">
        <w:rPr>
          <w:rFonts w:cs="Arial"/>
          <w:sz w:val="24"/>
          <w:szCs w:val="24"/>
        </w:rPr>
        <w:t>26</w:t>
      </w:r>
      <w:r w:rsidRPr="002C3D7C">
        <w:rPr>
          <w:rFonts w:cs="Arial"/>
          <w:sz w:val="24"/>
          <w:szCs w:val="24"/>
        </w:rPr>
        <w:t>.</w:t>
      </w:r>
      <w:r w:rsidRPr="00EE793E">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822B0E">
      <w:pPr>
        <w:pStyle w:val="KDParagraf"/>
        <w:spacing w:before="0"/>
        <w:jc w:val="center"/>
        <w:rPr>
          <w:rFonts w:cs="Arial"/>
          <w:sz w:val="24"/>
          <w:szCs w:val="24"/>
        </w:rPr>
      </w:pPr>
      <w:r w:rsidRPr="00C64A78">
        <w:rPr>
          <w:rFonts w:cs="Arial"/>
          <w:b/>
          <w:sz w:val="24"/>
          <w:szCs w:val="24"/>
        </w:rPr>
        <w:t>Члан 2</w:t>
      </w:r>
      <w:r w:rsidR="00822B0E">
        <w:rPr>
          <w:rFonts w:cs="Arial"/>
          <w:b/>
          <w:sz w:val="24"/>
          <w:szCs w:val="24"/>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5E5921">
        <w:rPr>
          <w:rFonts w:cs="Arial"/>
          <w:sz w:val="24"/>
          <w:szCs w:val="24"/>
          <w:lang w:val="sr-Cyrl-RS"/>
        </w:rPr>
        <w:t>т</w:t>
      </w:r>
      <w:r w:rsidRPr="00EE793E">
        <w:rPr>
          <w:rFonts w:cs="Arial"/>
          <w:sz w:val="24"/>
          <w:szCs w:val="24"/>
        </w:rPr>
        <w:t>ране.</w:t>
      </w:r>
    </w:p>
    <w:p w:rsidR="005E5921" w:rsidRPr="00EE793E" w:rsidRDefault="005E5921" w:rsidP="005E5921">
      <w:pPr>
        <w:pStyle w:val="KDParagraf"/>
        <w:spacing w:before="0"/>
        <w:jc w:val="center"/>
        <w:rPr>
          <w:rFonts w:cs="Arial"/>
          <w:sz w:val="24"/>
          <w:szCs w:val="24"/>
        </w:rPr>
      </w:pPr>
      <w:r>
        <w:rPr>
          <w:rFonts w:cs="Arial"/>
          <w:b/>
          <w:sz w:val="24"/>
          <w:szCs w:val="24"/>
        </w:rPr>
        <w:t>Члан</w:t>
      </w:r>
      <w:r w:rsidR="00111365">
        <w:rPr>
          <w:rFonts w:cs="Arial"/>
          <w:b/>
          <w:sz w:val="24"/>
          <w:szCs w:val="24"/>
          <w:lang w:val="sr-Cyrl-RS"/>
        </w:rPr>
        <w:t xml:space="preserve">   29.</w:t>
      </w:r>
      <w:r>
        <w:rPr>
          <w:rFonts w:cs="Arial"/>
          <w:b/>
          <w:sz w:val="24"/>
          <w:szCs w:val="24"/>
        </w:rPr>
        <w:t xml:space="preserve"> </w:t>
      </w:r>
    </w:p>
    <w:p w:rsidR="005E5921" w:rsidRPr="00A270C5" w:rsidRDefault="005E5921" w:rsidP="005E5921">
      <w:pPr>
        <w:tabs>
          <w:tab w:val="left" w:pos="9090"/>
        </w:tabs>
        <w:spacing w:before="0"/>
        <w:rPr>
          <w:rFonts w:cs="Arial"/>
          <w:sz w:val="24"/>
          <w:szCs w:val="24"/>
          <w:lang w:val="sr-Cyrl-RS"/>
        </w:rPr>
      </w:pPr>
      <w:r w:rsidRPr="00A270C5">
        <w:rPr>
          <w:rFonts w:cs="Arial"/>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rsidR="005E5921" w:rsidRDefault="005E5921" w:rsidP="005E5921">
      <w:pPr>
        <w:tabs>
          <w:tab w:val="left" w:pos="9090"/>
        </w:tabs>
        <w:spacing w:before="0"/>
        <w:rPr>
          <w:rFonts w:cs="Arial"/>
          <w:sz w:val="24"/>
          <w:szCs w:val="24"/>
          <w:lang w:val="sr-Cyrl-RS"/>
        </w:rPr>
      </w:pPr>
      <w:r w:rsidRPr="00A270C5">
        <w:rPr>
          <w:rFonts w:cs="Arial"/>
          <w:sz w:val="24"/>
          <w:szCs w:val="24"/>
          <w:lang w:val="sr-Cyrl-RS"/>
        </w:rPr>
        <w:t>Након закључења и ступања на правну снагу овог Уговора, К</w:t>
      </w:r>
      <w:r>
        <w:rPr>
          <w:rFonts w:cs="Arial"/>
          <w:sz w:val="24"/>
          <w:szCs w:val="24"/>
          <w:lang w:val="sr-Cyrl-RS"/>
        </w:rPr>
        <w:t>орисник услуге</w:t>
      </w:r>
      <w:r w:rsidRPr="00A270C5">
        <w:rPr>
          <w:rFonts w:cs="Arial"/>
          <w:sz w:val="24"/>
          <w:szCs w:val="24"/>
          <w:lang w:val="sr-Cyrl-RS"/>
        </w:rPr>
        <w:t xml:space="preserve"> може да дозволи, а Пр</w:t>
      </w:r>
      <w:r>
        <w:rPr>
          <w:rFonts w:cs="Arial"/>
          <w:sz w:val="24"/>
          <w:szCs w:val="24"/>
          <w:lang w:val="sr-Cyrl-RS"/>
        </w:rPr>
        <w:t>ужалац услуге</w:t>
      </w:r>
      <w:r w:rsidRPr="00A270C5">
        <w:rPr>
          <w:rFonts w:cs="Arial"/>
          <w:sz w:val="24"/>
          <w:szCs w:val="24"/>
          <w:lang w:val="sr-Cyrl-RS"/>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A270C5">
        <w:rPr>
          <w:rFonts w:cs="Arial"/>
          <w:sz w:val="24"/>
          <w:szCs w:val="24"/>
          <w:lang w:val="sr-Cyrl-RS"/>
        </w:rPr>
        <w:t>, у складу са Уговором о статусној промени.</w:t>
      </w:r>
    </w:p>
    <w:p w:rsidR="00EE793E" w:rsidRDefault="00EE793E"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Pr="00EE793E" w:rsidRDefault="00D50119" w:rsidP="00EE793E">
      <w:pPr>
        <w:pStyle w:val="KDParagraf"/>
        <w:spacing w:before="0"/>
        <w:rPr>
          <w:rFonts w:cs="Arial"/>
          <w:sz w:val="24"/>
          <w:szCs w:val="24"/>
        </w:rPr>
      </w:pPr>
    </w:p>
    <w:p w:rsidR="00EE793E" w:rsidRPr="00EE793E" w:rsidRDefault="00822B0E" w:rsidP="00822B0E">
      <w:pPr>
        <w:pStyle w:val="KDParagraf"/>
        <w:spacing w:before="0"/>
        <w:jc w:val="center"/>
        <w:rPr>
          <w:rFonts w:cs="Arial"/>
          <w:sz w:val="24"/>
          <w:szCs w:val="24"/>
        </w:rPr>
      </w:pPr>
      <w:r>
        <w:rPr>
          <w:rFonts w:cs="Arial"/>
          <w:b/>
          <w:sz w:val="24"/>
          <w:szCs w:val="24"/>
        </w:rPr>
        <w:t xml:space="preserve">Члан </w:t>
      </w:r>
      <w:r w:rsidRPr="002C3D7C">
        <w:rPr>
          <w:rFonts w:cs="Arial"/>
          <w:b/>
          <w:sz w:val="24"/>
          <w:szCs w:val="24"/>
        </w:rPr>
        <w:t>29</w:t>
      </w:r>
      <w:r w:rsidR="00EE793E" w:rsidRPr="002C3D7C">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1</w:t>
      </w:r>
      <w:r w:rsidRPr="00EE793E">
        <w:rPr>
          <w:rFonts w:cs="Arial"/>
          <w:sz w:val="24"/>
          <w:szCs w:val="24"/>
        </w:rPr>
        <w:t>.</w:t>
      </w:r>
    </w:p>
    <w:p w:rsidR="00822B0E" w:rsidRPr="00886AD4" w:rsidRDefault="00822B0E" w:rsidP="00822B0E">
      <w:pPr>
        <w:pStyle w:val="KDParagraf"/>
        <w:spacing w:before="0"/>
        <w:rPr>
          <w:rFonts w:cs="Arial"/>
        </w:rPr>
      </w:pPr>
      <w:r w:rsidRPr="00886AD4">
        <w:rPr>
          <w:rFonts w:cs="Arial"/>
        </w:rPr>
        <w:t xml:space="preserve">Сви неспоразуми који настану из овог Уговора и поводом њега </w:t>
      </w:r>
      <w:r w:rsidRPr="00886AD4">
        <w:rPr>
          <w:rFonts w:cs="Arial"/>
          <w:lang w:val="sr-Cyrl-RS"/>
        </w:rPr>
        <w:t xml:space="preserve">Уговорне </w:t>
      </w:r>
      <w:r w:rsidRPr="00886AD4">
        <w:rPr>
          <w:rFonts w:cs="Arial"/>
        </w:rPr>
        <w:t xml:space="preserve">стране ће решити споразумно, а уколико у томе не успеју </w:t>
      </w:r>
      <w:r w:rsidRPr="00886AD4">
        <w:rPr>
          <w:rFonts w:cs="Arial"/>
          <w:lang w:val="sr-Cyrl-RS"/>
        </w:rPr>
        <w:t>Уговорне с</w:t>
      </w:r>
      <w:r w:rsidRPr="00886AD4">
        <w:rPr>
          <w:rFonts w:cs="Arial"/>
        </w:rPr>
        <w:t>тране су сагласне да сваки спор настао из овог Уговора буде коначно решен од стране стварно надлежног суда у Београду</w:t>
      </w:r>
      <w:r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886AD4">
        <w:rPr>
          <w:rFonts w:cs="Arial"/>
        </w:rPr>
        <w:t>.</w:t>
      </w:r>
    </w:p>
    <w:p w:rsidR="00822B0E" w:rsidRPr="00886AD4" w:rsidRDefault="00822B0E" w:rsidP="00822B0E">
      <w:pPr>
        <w:rPr>
          <w:rFonts w:cs="Arial"/>
        </w:rPr>
      </w:pPr>
      <w:r w:rsidRPr="00886AD4">
        <w:rPr>
          <w:rFonts w:cs="Arial"/>
        </w:rPr>
        <w:t>У случају спора примењује се материјално и процесно право Републике Србије, а поступак се води на српском језику.</w:t>
      </w:r>
    </w:p>
    <w:p w:rsidR="00822B0E" w:rsidRDefault="00822B0E" w:rsidP="00EE793E">
      <w:pPr>
        <w:pStyle w:val="KDParagraf"/>
        <w:spacing w:before="0"/>
        <w:rPr>
          <w:rFonts w:cs="Arial"/>
          <w:b/>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3</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8962A4" w:rsidRDefault="00D06CFD" w:rsidP="00EE793E">
      <w:pPr>
        <w:pStyle w:val="KDParagraf"/>
        <w:spacing w:before="0"/>
        <w:rPr>
          <w:rFonts w:cs="Arial"/>
          <w:sz w:val="24"/>
          <w:szCs w:val="24"/>
          <w:lang w:val="sr-Cyrl-RS"/>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202EBD">
        <w:rPr>
          <w:rFonts w:cs="Arial"/>
          <w:sz w:val="24"/>
          <w:szCs w:val="24"/>
          <w:lang w:val="sr-Cyrl-RS"/>
        </w:rPr>
        <w:t>шифра Портала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B40831">
        <w:rPr>
          <w:rFonts w:cs="Arial"/>
          <w:sz w:val="24"/>
          <w:szCs w:val="24"/>
          <w:lang w:val="sr-Cyrl-RS"/>
        </w:rPr>
        <w:t xml:space="preserve">  </w:t>
      </w:r>
      <w:r w:rsidR="00202EBD">
        <w:rPr>
          <w:rFonts w:cs="Arial"/>
          <w:sz w:val="24"/>
          <w:szCs w:val="24"/>
          <w:lang w:val="sr-Cyrl-RS"/>
        </w:rPr>
        <w:t>број</w:t>
      </w:r>
      <w:r w:rsidR="00B40831">
        <w:rPr>
          <w:rFonts w:cs="Arial"/>
          <w:sz w:val="24"/>
          <w:szCs w:val="24"/>
          <w:lang w:val="sr-Cyrl-RS"/>
        </w:rPr>
        <w:t>____</w:t>
      </w:r>
      <w:r w:rsidR="00202EBD">
        <w:rPr>
          <w:rFonts w:cs="Arial"/>
          <w:sz w:val="24"/>
          <w:szCs w:val="24"/>
          <w:lang w:val="sr-Cyrl-RS"/>
        </w:rPr>
        <w:t xml:space="preserve">  </w:t>
      </w:r>
      <w:r w:rsidR="00B40831">
        <w:rPr>
          <w:rFonts w:cs="Arial"/>
          <w:sz w:val="24"/>
          <w:szCs w:val="24"/>
          <w:lang w:val="sr-Cyrl-RS"/>
        </w:rPr>
        <w:t>од______</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D06CFD" w:rsidRPr="008962A4" w:rsidRDefault="00D06CFD" w:rsidP="00EE793E">
      <w:pPr>
        <w:pStyle w:val="KDParagraf"/>
        <w:spacing w:before="0"/>
        <w:rPr>
          <w:rFonts w:cs="Arial"/>
          <w:color w:val="00B0F0"/>
          <w:sz w:val="24"/>
          <w:szCs w:val="24"/>
          <w:lang w:val="sr-Cyrl-RS"/>
        </w:rPr>
      </w:pPr>
      <w:r>
        <w:rPr>
          <w:rFonts w:cs="Arial"/>
          <w:sz w:val="24"/>
          <w:szCs w:val="24"/>
        </w:rPr>
        <w:t>Прилог</w:t>
      </w:r>
      <w:r w:rsidR="00B40831">
        <w:rPr>
          <w:rFonts w:cs="Arial"/>
          <w:sz w:val="24"/>
          <w:szCs w:val="24"/>
          <w:lang w:val="sr-Cyrl-RS"/>
        </w:rPr>
        <w:t xml:space="preserve"> </w:t>
      </w:r>
      <w:r>
        <w:rPr>
          <w:rFonts w:cs="Arial"/>
          <w:sz w:val="24"/>
          <w:szCs w:val="24"/>
        </w:rPr>
        <w:t xml:space="preserve">број </w:t>
      </w:r>
      <w:r w:rsidR="002C3D7C">
        <w:rPr>
          <w:rFonts w:cs="Arial"/>
          <w:sz w:val="24"/>
          <w:szCs w:val="24"/>
          <w:lang w:val="sr-Cyrl-RS"/>
        </w:rPr>
        <w:t>8</w:t>
      </w:r>
      <w:r w:rsidR="00B40831">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202EBD">
        <w:rPr>
          <w:rFonts w:cs="Arial"/>
          <w:color w:val="00B0F0"/>
          <w:sz w:val="24"/>
          <w:szCs w:val="24"/>
          <w:lang w:val="sr-Cyrl-RS"/>
        </w:rPr>
        <w:br/>
        <w:t xml:space="preserve">прилог број </w:t>
      </w:r>
      <w:r w:rsidR="002C3D7C">
        <w:rPr>
          <w:rFonts w:cs="Arial"/>
          <w:color w:val="00B0F0"/>
          <w:sz w:val="24"/>
          <w:szCs w:val="24"/>
          <w:lang w:val="sr-Cyrl-RS"/>
        </w:rPr>
        <w:t>9</w:t>
      </w:r>
      <w:r w:rsidR="00202EBD">
        <w:rPr>
          <w:rFonts w:cs="Arial"/>
          <w:color w:val="00B0F0"/>
          <w:sz w:val="24"/>
          <w:szCs w:val="24"/>
          <w:lang w:val="sr-Cyrl-RS"/>
        </w:rPr>
        <w:t xml:space="preserve">     Средства финансијског обезбеђења</w:t>
      </w:r>
    </w:p>
    <w:p w:rsidR="00EE793E" w:rsidRPr="00EE793E" w:rsidRDefault="00EE793E" w:rsidP="00EE793E">
      <w:pPr>
        <w:pStyle w:val="KDParagraf"/>
        <w:spacing w:before="0"/>
        <w:rPr>
          <w:rFonts w:cs="Arial"/>
          <w:sz w:val="24"/>
          <w:szCs w:val="24"/>
        </w:rPr>
      </w:pPr>
    </w:p>
    <w:p w:rsidR="00EE793E" w:rsidRPr="00EE793E" w:rsidRDefault="00EE793E" w:rsidP="00822B0E">
      <w:pPr>
        <w:pStyle w:val="KDParagraf"/>
        <w:spacing w:before="0"/>
        <w:jc w:val="center"/>
        <w:rPr>
          <w:rFonts w:cs="Arial"/>
          <w:sz w:val="24"/>
          <w:szCs w:val="24"/>
        </w:rPr>
      </w:pPr>
      <w:r w:rsidRPr="00C64A78">
        <w:rPr>
          <w:rFonts w:cs="Arial"/>
          <w:b/>
          <w:sz w:val="24"/>
          <w:szCs w:val="24"/>
        </w:rPr>
        <w:t>Члан 3</w:t>
      </w:r>
      <w:r w:rsidR="00822B0E">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111365"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111365">
        <w:rPr>
          <w:rFonts w:cs="Arial"/>
          <w:sz w:val="24"/>
          <w:szCs w:val="24"/>
          <w:lang w:val="sr-Cyrl-RS"/>
        </w:rPr>
        <w:t xml:space="preserve">Јавно предузеће </w:t>
      </w:r>
    </w:p>
    <w:p w:rsidR="00EE793E" w:rsidRPr="00906791" w:rsidRDefault="005B31A8" w:rsidP="00906791">
      <w:pPr>
        <w:pStyle w:val="KDParagraf"/>
        <w:tabs>
          <w:tab w:val="left" w:pos="6360"/>
        </w:tabs>
        <w:spacing w:before="0"/>
        <w:rPr>
          <w:rFonts w:cs="Arial"/>
          <w:b/>
          <w:sz w:val="24"/>
          <w:szCs w:val="24"/>
          <w:lang w:val="sr-Cyrl-RS"/>
        </w:rPr>
      </w:pPr>
      <w:r w:rsidRPr="00111365">
        <w:rPr>
          <w:rFonts w:cs="Arial"/>
          <w:sz w:val="24"/>
          <w:szCs w:val="24"/>
          <w:lang w:val="sr-Cyrl-RS"/>
        </w:rPr>
        <w:t>,,</w:t>
      </w:r>
      <w:r w:rsidR="001463A3" w:rsidRPr="00111365">
        <w:rPr>
          <w:rFonts w:cs="Arial"/>
          <w:sz w:val="24"/>
          <w:szCs w:val="24"/>
          <w:lang w:val="sr-Cyrl-RS"/>
        </w:rPr>
        <w:t>Електропривреда Србије</w:t>
      </w:r>
      <w:r w:rsidRPr="00111365">
        <w:rPr>
          <w:rFonts w:cs="Arial"/>
          <w:sz w:val="24"/>
          <w:szCs w:val="24"/>
          <w:lang w:val="sr-Cyrl-RS"/>
        </w:rPr>
        <w:t>“</w:t>
      </w:r>
      <w:r w:rsidR="001463A3" w:rsidRPr="00111365">
        <w:rPr>
          <w:rFonts w:cs="Arial"/>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906791">
        <w:rPr>
          <w:rFonts w:cs="Arial"/>
          <w:b/>
          <w:sz w:val="24"/>
          <w:szCs w:val="24"/>
          <w:lang w:val="sr-Cyrl-RS"/>
        </w:rPr>
        <w:t xml:space="preserve">ПРУЖАЛАЦ </w:t>
      </w:r>
      <w:r w:rsidR="001463A3">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r>
      <w:r w:rsidR="009A27E8">
        <w:rPr>
          <w:rFonts w:cs="Arial"/>
          <w:sz w:val="24"/>
          <w:szCs w:val="24"/>
          <w:lang w:val="sr-Cyrl-RS"/>
        </w:rPr>
        <w:tab/>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C835DD"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5B31A8" w:rsidRPr="00111365">
        <w:rPr>
          <w:rFonts w:cs="Arial"/>
          <w:sz w:val="24"/>
          <w:szCs w:val="24"/>
          <w:lang w:val="sr-Cyrl-RS"/>
        </w:rPr>
        <w:t xml:space="preserve">Милорад Грчић                                                          </w:t>
      </w:r>
      <w:r w:rsidR="005B31A8" w:rsidRPr="00111365">
        <w:rPr>
          <w:rFonts w:cs="Arial"/>
          <w:sz w:val="24"/>
          <w:szCs w:val="24"/>
        </w:rPr>
        <w:t xml:space="preserve">  </w:t>
      </w:r>
      <w:r w:rsidR="005B31A8" w:rsidRPr="00111365">
        <w:rPr>
          <w:rFonts w:cs="Arial"/>
          <w:sz w:val="24"/>
          <w:szCs w:val="24"/>
          <w:lang w:val="sr-Cyrl-RS"/>
        </w:rPr>
        <w:t xml:space="preserve"> </w:t>
      </w:r>
      <w:r w:rsidR="00906791" w:rsidRPr="005B31A8">
        <w:rPr>
          <w:rFonts w:cs="Arial"/>
          <w:sz w:val="24"/>
          <w:szCs w:val="24"/>
          <w:lang w:val="sr-Cyrl-RS"/>
        </w:rPr>
        <w:t xml:space="preserve">                </w:t>
      </w:r>
      <w:r w:rsidR="00CC5210" w:rsidRPr="00C835DD">
        <w:rPr>
          <w:rFonts w:cs="Arial"/>
          <w:sz w:val="24"/>
          <w:szCs w:val="24"/>
          <w:lang w:val="sr-Cyrl-RS"/>
        </w:rPr>
        <w:t xml:space="preserve">                                                </w:t>
      </w:r>
      <w:r w:rsidR="00906791" w:rsidRPr="00C835DD">
        <w:rPr>
          <w:rFonts w:cs="Arial"/>
          <w:sz w:val="24"/>
          <w:szCs w:val="24"/>
          <w:lang w:val="sr-Cyrl-RS"/>
        </w:rPr>
        <w:t xml:space="preserve"> </w:t>
      </w:r>
    </w:p>
    <w:p w:rsidR="00CC5210" w:rsidRPr="00111365" w:rsidRDefault="00CC5210" w:rsidP="00CC5210">
      <w:pPr>
        <w:pStyle w:val="KDParagraf"/>
        <w:tabs>
          <w:tab w:val="left" w:pos="6315"/>
        </w:tabs>
        <w:spacing w:before="0"/>
        <w:rPr>
          <w:rFonts w:cs="Arial"/>
          <w:sz w:val="24"/>
          <w:szCs w:val="24"/>
          <w:lang w:val="sr-Cyrl-RS"/>
        </w:rPr>
      </w:pPr>
      <w:r w:rsidRPr="00C835DD">
        <w:rPr>
          <w:rFonts w:cs="Arial"/>
          <w:sz w:val="24"/>
          <w:szCs w:val="24"/>
          <w:lang w:val="sr-Cyrl-RS"/>
        </w:rPr>
        <w:t xml:space="preserve">      </w:t>
      </w:r>
      <w:r w:rsidR="005B31A8" w:rsidRPr="00C835DD">
        <w:rPr>
          <w:rFonts w:cs="Arial"/>
          <w:sz w:val="24"/>
          <w:szCs w:val="24"/>
          <w:lang w:val="sr-Cyrl-RS"/>
        </w:rPr>
        <w:t xml:space="preserve">     </w:t>
      </w:r>
      <w:r w:rsidRPr="00C835DD">
        <w:rPr>
          <w:rFonts w:cs="Arial"/>
          <w:sz w:val="24"/>
          <w:szCs w:val="24"/>
          <w:lang w:val="sr-Cyrl-RS"/>
        </w:rPr>
        <w:t xml:space="preserve"> </w:t>
      </w:r>
      <w:r w:rsidR="005B31A8" w:rsidRPr="00111365">
        <w:rPr>
          <w:rFonts w:cs="Arial"/>
          <w:sz w:val="24"/>
          <w:szCs w:val="24"/>
          <w:lang w:val="sr-Cyrl-RS"/>
        </w:rPr>
        <w:t>в</w:t>
      </w:r>
      <w:r w:rsidRPr="00111365">
        <w:rPr>
          <w:rFonts w:cs="Arial"/>
          <w:sz w:val="24"/>
          <w:szCs w:val="24"/>
          <w:lang w:val="sr-Cyrl-RS"/>
        </w:rPr>
        <w:t>.д.директора</w:t>
      </w:r>
      <w:r w:rsidRPr="00111365">
        <w:rPr>
          <w:rFonts w:cs="Arial"/>
          <w:sz w:val="24"/>
          <w:szCs w:val="24"/>
          <w:lang w:val="sr-Cyrl-RS"/>
        </w:rPr>
        <w:tab/>
      </w:r>
      <w:r w:rsidRPr="005B31A8">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sidRPr="005B31A8">
        <w:rPr>
          <w:rFonts w:cs="Arial"/>
          <w:sz w:val="24"/>
          <w:szCs w:val="24"/>
          <w:lang w:val="sr-Cyrl-RS"/>
        </w:rPr>
        <w:t xml:space="preserve">     </w:t>
      </w:r>
      <w:r w:rsidR="000C52FC" w:rsidRPr="00C835DD">
        <w:rPr>
          <w:rFonts w:cs="Arial"/>
          <w:sz w:val="24"/>
          <w:szCs w:val="24"/>
          <w:lang w:val="sr-Cyrl-RS"/>
        </w:rPr>
        <w:t xml:space="preserve">        </w:t>
      </w:r>
      <w:r w:rsidR="00C64A78" w:rsidRPr="00C835DD">
        <w:rPr>
          <w:rFonts w:cs="Arial"/>
          <w:sz w:val="24"/>
          <w:szCs w:val="24"/>
          <w:lang w:val="sr-Cyrl-RS"/>
        </w:rPr>
        <w:t xml:space="preserve"> </w:t>
      </w:r>
      <w:r w:rsidR="00EE793E" w:rsidRPr="00C835DD">
        <w:rPr>
          <w:rFonts w:cs="Arial"/>
          <w:sz w:val="24"/>
          <w:szCs w:val="24"/>
        </w:rPr>
        <w:tab/>
      </w:r>
      <w:r w:rsidR="00EE793E" w:rsidRPr="00C835DD">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822B0E" w:rsidRDefault="00822B0E"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D50119" w:rsidRDefault="00D50119"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Default="00822B0E" w:rsidP="00EE793E">
      <w:pPr>
        <w:pStyle w:val="KDParagraf"/>
        <w:spacing w:before="0"/>
        <w:rPr>
          <w:rFonts w:cs="Arial"/>
          <w:sz w:val="24"/>
          <w:szCs w:val="24"/>
        </w:rPr>
      </w:pPr>
    </w:p>
    <w:p w:rsidR="00822B0E" w:rsidRPr="00EE793E" w:rsidRDefault="00822B0E" w:rsidP="00EE793E">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7D2625" w:rsidRDefault="007D2625" w:rsidP="003A49ED">
      <w:pPr>
        <w:pStyle w:val="KDParagraf"/>
        <w:spacing w:before="0"/>
        <w:rPr>
          <w:rFonts w:cs="Arial"/>
          <w:sz w:val="24"/>
          <w:szCs w:val="24"/>
        </w:rPr>
      </w:pPr>
    </w:p>
    <w:p w:rsidR="00A676E8" w:rsidRPr="00A676E8" w:rsidRDefault="00A676E8" w:rsidP="00A676E8">
      <w:pPr>
        <w:pStyle w:val="KDParagraf"/>
        <w:spacing w:before="0"/>
        <w:rPr>
          <w:rFonts w:cs="Arial"/>
          <w:b/>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38" w:rsidRDefault="009B1338">
      <w:r>
        <w:separator/>
      </w:r>
    </w:p>
    <w:p w:rsidR="009B1338" w:rsidRDefault="009B1338"/>
  </w:endnote>
  <w:endnote w:type="continuationSeparator" w:id="0">
    <w:p w:rsidR="009B1338" w:rsidRDefault="009B1338">
      <w:r>
        <w:continuationSeparator/>
      </w:r>
    </w:p>
    <w:p w:rsidR="009B1338" w:rsidRDefault="009B1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Default="00B63E2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E2A" w:rsidRDefault="00B63E2A" w:rsidP="00841BE7">
    <w:pPr>
      <w:pStyle w:val="Footer"/>
      <w:ind w:right="360"/>
    </w:pPr>
  </w:p>
  <w:p w:rsidR="00B63E2A" w:rsidRDefault="00B63E2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Pr="00EC5BB4" w:rsidRDefault="00B63E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7DAA">
      <w:rPr>
        <w:rStyle w:val="PageNumber"/>
        <w:rFonts w:cs="Arial"/>
        <w:b/>
        <w:noProof/>
        <w:szCs w:val="24"/>
      </w:rPr>
      <w:t>26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7DAA">
      <w:rPr>
        <w:rStyle w:val="PageNumber"/>
        <w:rFonts w:cs="Arial"/>
        <w:b/>
        <w:noProof/>
        <w:szCs w:val="24"/>
      </w:rPr>
      <w:t>32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Pr="00EC5BB4" w:rsidRDefault="00B63E2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0B7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0B72">
      <w:rPr>
        <w:rStyle w:val="PageNumber"/>
        <w:rFonts w:cs="Arial"/>
        <w:b/>
        <w:noProof/>
        <w:szCs w:val="24"/>
      </w:rPr>
      <w:t>32</w:t>
    </w:r>
    <w:r w:rsidRPr="00EC5BB4">
      <w:rPr>
        <w:rStyle w:val="PageNumber"/>
        <w:rFonts w:cs="Arial"/>
        <w:b/>
        <w:szCs w:val="24"/>
      </w:rPr>
      <w:fldChar w:fldCharType="end"/>
    </w:r>
  </w:p>
  <w:p w:rsidR="00B63E2A" w:rsidRDefault="00B63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38" w:rsidRDefault="009B1338">
      <w:r>
        <w:separator/>
      </w:r>
    </w:p>
    <w:p w:rsidR="009B1338" w:rsidRDefault="009B1338"/>
  </w:footnote>
  <w:footnote w:type="continuationSeparator" w:id="0">
    <w:p w:rsidR="009B1338" w:rsidRDefault="009B1338">
      <w:r>
        <w:continuationSeparator/>
      </w:r>
    </w:p>
    <w:p w:rsidR="009B1338" w:rsidRDefault="009B1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Default="00B63E2A" w:rsidP="004276AD">
    <w:pPr>
      <w:pStyle w:val="Header"/>
      <w:rPr>
        <w:sz w:val="20"/>
      </w:rPr>
    </w:pPr>
  </w:p>
  <w:p w:rsidR="00B63E2A" w:rsidRPr="00EC5BB4" w:rsidRDefault="00B63E2A" w:rsidP="000C7328">
    <w:pPr>
      <w:pStyle w:val="Header"/>
      <w:jc w:val="center"/>
      <w:rPr>
        <w:szCs w:val="24"/>
      </w:rPr>
    </w:pPr>
    <w:r w:rsidRPr="00EC5BB4">
      <w:rPr>
        <w:szCs w:val="24"/>
      </w:rPr>
      <w:t xml:space="preserve">ЈП „Електропривреда Србије“ Београд          </w:t>
    </w:r>
    <w:r>
      <w:rPr>
        <w:szCs w:val="24"/>
        <w:lang w:val="sr-Cyrl-RS"/>
      </w:rPr>
      <w:t xml:space="preserve">Прва измена </w:t>
    </w:r>
    <w:r>
      <w:rPr>
        <w:szCs w:val="24"/>
      </w:rPr>
      <w:t>Конкурснe документацијe</w:t>
    </w:r>
    <w:r w:rsidRPr="00EC5BB4">
      <w:rPr>
        <w:szCs w:val="24"/>
      </w:rPr>
      <w:t xml:space="preserve"> </w:t>
    </w:r>
    <w:r w:rsidRPr="000C7328">
      <w:rPr>
        <w:szCs w:val="24"/>
      </w:rPr>
      <w:t>ЈН/1000/0280/2018</w:t>
    </w:r>
  </w:p>
  <w:p w:rsidR="00B63E2A" w:rsidRPr="000C7328" w:rsidRDefault="00B63E2A" w:rsidP="000C7328">
    <w:pPr>
      <w:pStyle w:val="Header"/>
      <w:jc w:val="center"/>
      <w:rPr>
        <w:bCs/>
        <w:lang w:val="sr-Cyrl-RS"/>
      </w:rPr>
    </w:pPr>
    <w:r w:rsidRPr="000C7328">
      <w:rPr>
        <w:bCs/>
        <w:lang w:val="sr-Cyrl-RS"/>
      </w:rPr>
      <w:t>Услуга Студија изводљивости  експлоатације Лежишта Западни Костолац</w:t>
    </w:r>
  </w:p>
  <w:p w:rsidR="00B63E2A" w:rsidRPr="004276AD" w:rsidRDefault="00B63E2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2A" w:rsidRDefault="00B63E2A" w:rsidP="004276AD">
    <w:pPr>
      <w:pStyle w:val="Header"/>
    </w:pPr>
  </w:p>
  <w:p w:rsidR="00B63E2A" w:rsidRPr="00113B84" w:rsidRDefault="00B63E2A" w:rsidP="000C7328">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0C7328">
      <w:rPr>
        <w:b/>
        <w:szCs w:val="24"/>
      </w:rPr>
      <w:t>ЈН/1000/0280/2018</w:t>
    </w:r>
  </w:p>
  <w:p w:rsidR="00B63E2A" w:rsidRPr="00210557" w:rsidRDefault="00B63E2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C6C9E0"/>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7054F1"/>
    <w:multiLevelType w:val="hybridMultilevel"/>
    <w:tmpl w:val="7E4810F4"/>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1" w15:restartNumberingAfterBreak="0">
    <w:nsid w:val="045022DA"/>
    <w:multiLevelType w:val="hybridMultilevel"/>
    <w:tmpl w:val="375E5DC6"/>
    <w:lvl w:ilvl="0" w:tplc="8AF44FC2">
      <w:start w:val="3"/>
      <w:numFmt w:val="bullet"/>
      <w:lvlText w:val="-"/>
      <w:lvlJc w:val="left"/>
      <w:pPr>
        <w:ind w:left="872" w:hanging="360"/>
      </w:pPr>
      <w:rPr>
        <w:rFonts w:ascii="Calibri" w:eastAsia="Calibri" w:hAnsi="Calibri" w:cs="Arial" w:hint="default"/>
      </w:rPr>
    </w:lvl>
    <w:lvl w:ilvl="1" w:tplc="241A0003">
      <w:start w:val="1"/>
      <w:numFmt w:val="bullet"/>
      <w:lvlText w:val="o"/>
      <w:lvlJc w:val="left"/>
      <w:pPr>
        <w:ind w:left="1592" w:hanging="360"/>
      </w:pPr>
      <w:rPr>
        <w:rFonts w:ascii="Courier New" w:hAnsi="Courier New" w:cs="Courier New" w:hint="default"/>
      </w:rPr>
    </w:lvl>
    <w:lvl w:ilvl="2" w:tplc="241A0005">
      <w:start w:val="1"/>
      <w:numFmt w:val="bullet"/>
      <w:lvlText w:val=""/>
      <w:lvlJc w:val="left"/>
      <w:pPr>
        <w:ind w:left="2312" w:hanging="360"/>
      </w:pPr>
      <w:rPr>
        <w:rFonts w:ascii="Wingdings" w:hAnsi="Wingdings" w:hint="default"/>
      </w:rPr>
    </w:lvl>
    <w:lvl w:ilvl="3" w:tplc="241A0001">
      <w:start w:val="1"/>
      <w:numFmt w:val="bullet"/>
      <w:lvlText w:val=""/>
      <w:lvlJc w:val="left"/>
      <w:pPr>
        <w:ind w:left="3032" w:hanging="360"/>
      </w:pPr>
      <w:rPr>
        <w:rFonts w:ascii="Symbol" w:hAnsi="Symbol" w:hint="default"/>
      </w:rPr>
    </w:lvl>
    <w:lvl w:ilvl="4" w:tplc="241A0003">
      <w:start w:val="1"/>
      <w:numFmt w:val="bullet"/>
      <w:lvlText w:val="o"/>
      <w:lvlJc w:val="left"/>
      <w:pPr>
        <w:ind w:left="3752" w:hanging="360"/>
      </w:pPr>
      <w:rPr>
        <w:rFonts w:ascii="Courier New" w:hAnsi="Courier New" w:cs="Courier New" w:hint="default"/>
      </w:rPr>
    </w:lvl>
    <w:lvl w:ilvl="5" w:tplc="241A0005">
      <w:start w:val="1"/>
      <w:numFmt w:val="bullet"/>
      <w:lvlText w:val=""/>
      <w:lvlJc w:val="left"/>
      <w:pPr>
        <w:ind w:left="4472" w:hanging="360"/>
      </w:pPr>
      <w:rPr>
        <w:rFonts w:ascii="Wingdings" w:hAnsi="Wingdings" w:hint="default"/>
      </w:rPr>
    </w:lvl>
    <w:lvl w:ilvl="6" w:tplc="241A0001">
      <w:start w:val="1"/>
      <w:numFmt w:val="bullet"/>
      <w:lvlText w:val=""/>
      <w:lvlJc w:val="left"/>
      <w:pPr>
        <w:ind w:left="5192" w:hanging="360"/>
      </w:pPr>
      <w:rPr>
        <w:rFonts w:ascii="Symbol" w:hAnsi="Symbol" w:hint="default"/>
      </w:rPr>
    </w:lvl>
    <w:lvl w:ilvl="7" w:tplc="241A0003">
      <w:start w:val="1"/>
      <w:numFmt w:val="bullet"/>
      <w:lvlText w:val="o"/>
      <w:lvlJc w:val="left"/>
      <w:pPr>
        <w:ind w:left="5912" w:hanging="360"/>
      </w:pPr>
      <w:rPr>
        <w:rFonts w:ascii="Courier New" w:hAnsi="Courier New" w:cs="Courier New" w:hint="default"/>
      </w:rPr>
    </w:lvl>
    <w:lvl w:ilvl="8" w:tplc="241A0005">
      <w:start w:val="1"/>
      <w:numFmt w:val="bullet"/>
      <w:lvlText w:val=""/>
      <w:lvlJc w:val="left"/>
      <w:pPr>
        <w:ind w:left="6632" w:hanging="360"/>
      </w:pPr>
      <w:rPr>
        <w:rFonts w:ascii="Wingdings" w:hAnsi="Wingdings" w:hint="default"/>
      </w:rPr>
    </w:lvl>
  </w:abstractNum>
  <w:abstractNum w:abstractNumId="52" w15:restartNumberingAfterBreak="0">
    <w:nsid w:val="06B20E64"/>
    <w:multiLevelType w:val="hybridMultilevel"/>
    <w:tmpl w:val="50648D4C"/>
    <w:lvl w:ilvl="0" w:tplc="081A0001">
      <w:start w:val="1"/>
      <w:numFmt w:val="bullet"/>
      <w:lvlText w:val=""/>
      <w:lvlJc w:val="left"/>
      <w:pPr>
        <w:ind w:left="1440" w:hanging="360"/>
      </w:pPr>
      <w:rPr>
        <w:rFonts w:ascii="Symbol" w:hAnsi="Symbol" w:hint="default"/>
      </w:rPr>
    </w:lvl>
    <w:lvl w:ilvl="1" w:tplc="49407BF4">
      <w:start w:val="2"/>
      <w:numFmt w:val="bullet"/>
      <w:lvlText w:val="-"/>
      <w:lvlJc w:val="left"/>
      <w:pPr>
        <w:tabs>
          <w:tab w:val="num" w:pos="2160"/>
        </w:tabs>
        <w:ind w:left="2160" w:hanging="360"/>
      </w:pPr>
      <w:rPr>
        <w:rFonts w:ascii="Arial" w:eastAsia="Times New Roman" w:hAnsi="Arial" w:cs="Aria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535A20"/>
    <w:multiLevelType w:val="singleLevel"/>
    <w:tmpl w:val="7A30154E"/>
    <w:lvl w:ilvl="0">
      <w:start w:val="1"/>
      <w:numFmt w:val="decimal"/>
      <w:lvlText w:val="7.3.%1"/>
      <w:legacy w:legacy="1" w:legacySpace="0" w:legacyIndent="595"/>
      <w:lvlJc w:val="left"/>
      <w:rPr>
        <w:rFonts w:ascii="Arial" w:hAnsi="Arial" w:cs="Arial" w:hint="default"/>
      </w:rPr>
    </w:lvl>
  </w:abstractNum>
  <w:abstractNum w:abstractNumId="55" w15:restartNumberingAfterBreak="0">
    <w:nsid w:val="0C8168BD"/>
    <w:multiLevelType w:val="singleLevel"/>
    <w:tmpl w:val="F43C4480"/>
    <w:lvl w:ilvl="0">
      <w:start w:val="1"/>
      <w:numFmt w:val="decimal"/>
      <w:lvlText w:val="7.8.%1"/>
      <w:legacy w:legacy="1" w:legacySpace="0" w:legacyIndent="730"/>
      <w:lvlJc w:val="left"/>
      <w:rPr>
        <w:rFonts w:ascii="Arial" w:hAnsi="Arial" w:cs="Arial" w:hint="default"/>
      </w:rPr>
    </w:lvl>
  </w:abstractNum>
  <w:abstractNum w:abstractNumId="56" w15:restartNumberingAfterBreak="0">
    <w:nsid w:val="0E2D184C"/>
    <w:multiLevelType w:val="singleLevel"/>
    <w:tmpl w:val="B5F04910"/>
    <w:lvl w:ilvl="0">
      <w:start w:val="1"/>
      <w:numFmt w:val="decimal"/>
      <w:lvlText w:val="%1."/>
      <w:legacy w:legacy="1" w:legacySpace="0" w:legacyIndent="355"/>
      <w:lvlJc w:val="left"/>
      <w:rPr>
        <w:rFonts w:ascii="Arial" w:hAnsi="Arial" w:cs="Arial"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15E12"/>
    <w:multiLevelType w:val="singleLevel"/>
    <w:tmpl w:val="599888A6"/>
    <w:lvl w:ilvl="0">
      <w:start w:val="3"/>
      <w:numFmt w:val="decimal"/>
      <w:lvlText w:val="7.4.%1"/>
      <w:legacy w:legacy="1" w:legacySpace="0" w:legacyIndent="672"/>
      <w:lvlJc w:val="left"/>
      <w:rPr>
        <w:rFonts w:ascii="Arial" w:hAnsi="Arial" w:cs="Arial" w:hint="default"/>
      </w:r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8D1236"/>
    <w:multiLevelType w:val="singleLevel"/>
    <w:tmpl w:val="B84AA590"/>
    <w:lvl w:ilvl="0">
      <w:start w:val="1"/>
      <w:numFmt w:val="decimal"/>
      <w:lvlText w:val="7.%1"/>
      <w:legacy w:legacy="1" w:legacySpace="0" w:legacyIndent="1238"/>
      <w:lvlJc w:val="left"/>
      <w:rPr>
        <w:rFonts w:ascii="Arial" w:hAnsi="Arial" w:cs="Arial"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1645DC"/>
    <w:multiLevelType w:val="hybridMultilevel"/>
    <w:tmpl w:val="B40A89FE"/>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1" w15:restartNumberingAfterBreak="0">
    <w:nsid w:val="18355966"/>
    <w:multiLevelType w:val="singleLevel"/>
    <w:tmpl w:val="AE441A66"/>
    <w:lvl w:ilvl="0">
      <w:start w:val="1"/>
      <w:numFmt w:val="decimal"/>
      <w:lvlText w:val="7.1.%1"/>
      <w:legacy w:legacy="1" w:legacySpace="0" w:legacyIndent="710"/>
      <w:lvlJc w:val="left"/>
      <w:rPr>
        <w:rFonts w:ascii="Arial" w:hAnsi="Arial" w:cs="Arial" w:hint="default"/>
      </w:rPr>
    </w:lvl>
  </w:abstractNum>
  <w:abstractNum w:abstractNumId="72"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1BD91D28"/>
    <w:multiLevelType w:val="singleLevel"/>
    <w:tmpl w:val="6CBA87EE"/>
    <w:lvl w:ilvl="0">
      <w:start w:val="1"/>
      <w:numFmt w:val="decimal"/>
      <w:lvlText w:val="2.%1"/>
      <w:legacy w:legacy="1" w:legacySpace="0" w:legacyIndent="374"/>
      <w:lvlJc w:val="left"/>
      <w:rPr>
        <w:rFonts w:ascii="Arial" w:hAnsi="Arial" w:cs="Arial" w:hint="default"/>
      </w:rPr>
    </w:lvl>
  </w:abstractNum>
  <w:abstractNum w:abstractNumId="7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1DD47840"/>
    <w:multiLevelType w:val="hybridMultilevel"/>
    <w:tmpl w:val="A07C3A1E"/>
    <w:lvl w:ilvl="0" w:tplc="86108AA4">
      <w:start w:val="1"/>
      <w:numFmt w:val="bullet"/>
      <w:lvlText w:val=""/>
      <w:lvlJc w:val="left"/>
      <w:pPr>
        <w:ind w:left="1228" w:hanging="360"/>
      </w:pPr>
      <w:rPr>
        <w:rFonts w:ascii="Symbol" w:hAnsi="Symbol" w:hint="default"/>
      </w:r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77" w15:restartNumberingAfterBreak="0">
    <w:nsid w:val="1DDD6686"/>
    <w:multiLevelType w:val="hybridMultilevel"/>
    <w:tmpl w:val="18ACE7F2"/>
    <w:lvl w:ilvl="0" w:tplc="C6A085B2">
      <w:start w:val="1"/>
      <w:numFmt w:val="decimal"/>
      <w:lvlText w:val="%1."/>
      <w:lvlJc w:val="left"/>
      <w:pPr>
        <w:ind w:left="501" w:hanging="360"/>
      </w:pPr>
      <w:rPr>
        <w:color w:val="auto"/>
      </w:r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78" w15:restartNumberingAfterBreak="0">
    <w:nsid w:val="1E1A76D0"/>
    <w:multiLevelType w:val="singleLevel"/>
    <w:tmpl w:val="9D08A194"/>
    <w:lvl w:ilvl="0">
      <w:start w:val="1"/>
      <w:numFmt w:val="decimal"/>
      <w:lvlText w:val="5.2.%1"/>
      <w:legacy w:legacy="1" w:legacySpace="0" w:legacyIndent="557"/>
      <w:lvlJc w:val="left"/>
      <w:rPr>
        <w:rFonts w:ascii="Arial" w:hAnsi="Arial" w:cs="Arial" w:hint="default"/>
      </w:rPr>
    </w:lvl>
  </w:abstractNum>
  <w:abstractNum w:abstractNumId="79" w15:restartNumberingAfterBreak="0">
    <w:nsid w:val="21F61411"/>
    <w:multiLevelType w:val="singleLevel"/>
    <w:tmpl w:val="206E7B72"/>
    <w:lvl w:ilvl="0">
      <w:start w:val="1"/>
      <w:numFmt w:val="decimal"/>
      <w:lvlText w:val="6.%1"/>
      <w:legacy w:legacy="1" w:legacySpace="0" w:legacyIndent="365"/>
      <w:lvlJc w:val="left"/>
      <w:rPr>
        <w:rFonts w:ascii="Arial" w:hAnsi="Arial" w:cs="Arial"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4D117A2"/>
    <w:multiLevelType w:val="hybridMultilevel"/>
    <w:tmpl w:val="B70E12E2"/>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5EC0981"/>
    <w:multiLevelType w:val="singleLevel"/>
    <w:tmpl w:val="80BE99C8"/>
    <w:lvl w:ilvl="0">
      <w:start w:val="1"/>
      <w:numFmt w:val="decimal"/>
      <w:lvlText w:val="%1)"/>
      <w:legacy w:legacy="1" w:legacySpace="0" w:legacyIndent="211"/>
      <w:lvlJc w:val="left"/>
      <w:pPr>
        <w:ind w:left="0" w:firstLine="0"/>
      </w:pPr>
      <w:rPr>
        <w:rFonts w:ascii="Arial" w:hAnsi="Arial" w:cs="Arial" w:hint="default"/>
      </w:rPr>
    </w:lvl>
  </w:abstractNum>
  <w:abstractNum w:abstractNumId="84" w15:restartNumberingAfterBreak="0">
    <w:nsid w:val="2D3C1F49"/>
    <w:multiLevelType w:val="singleLevel"/>
    <w:tmpl w:val="C9A68B56"/>
    <w:lvl w:ilvl="0">
      <w:start w:val="1"/>
      <w:numFmt w:val="decimal"/>
      <w:lvlText w:val="4.2.%1"/>
      <w:legacy w:legacy="1" w:legacySpace="0" w:legacyIndent="552"/>
      <w:lvlJc w:val="left"/>
      <w:rPr>
        <w:rFonts w:ascii="Arial" w:hAnsi="Arial" w:cs="Arial" w:hint="default"/>
      </w:rPr>
    </w:lvl>
  </w:abstractNum>
  <w:abstractNum w:abstractNumId="8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2F127D60"/>
    <w:multiLevelType w:val="hybridMultilevel"/>
    <w:tmpl w:val="837CB950"/>
    <w:lvl w:ilvl="0" w:tplc="B344BA06">
      <w:start w:val="3"/>
      <w:numFmt w:val="bullet"/>
      <w:lvlText w:val="-"/>
      <w:lvlJc w:val="left"/>
      <w:pPr>
        <w:ind w:left="720" w:hanging="360"/>
      </w:pPr>
      <w:rPr>
        <w:rFonts w:ascii="Arial Narrow" w:eastAsia="Times New Roman" w:hAnsi="Arial Narrow" w:cs="Times New Roman"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9"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4AE2FBE"/>
    <w:multiLevelType w:val="singleLevel"/>
    <w:tmpl w:val="6B726372"/>
    <w:lvl w:ilvl="0">
      <w:start w:val="1"/>
      <w:numFmt w:val="decimal"/>
      <w:lvlText w:val="1.%1."/>
      <w:legacy w:legacy="1" w:legacySpace="0" w:legacyIndent="432"/>
      <w:lvlJc w:val="left"/>
      <w:rPr>
        <w:rFonts w:ascii="Arial" w:hAnsi="Arial" w:cs="Arial" w:hint="default"/>
      </w:rPr>
    </w:lvl>
  </w:abstractNum>
  <w:abstractNum w:abstractNumId="9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0622F22"/>
    <w:multiLevelType w:val="singleLevel"/>
    <w:tmpl w:val="E38628B6"/>
    <w:lvl w:ilvl="0">
      <w:start w:val="1"/>
      <w:numFmt w:val="decimal"/>
      <w:lvlText w:val="4.1.%1"/>
      <w:legacy w:legacy="1" w:legacySpace="0" w:legacyIndent="566"/>
      <w:lvlJc w:val="left"/>
      <w:rPr>
        <w:rFonts w:ascii="Arial" w:hAnsi="Arial" w:cs="Arial" w:hint="default"/>
      </w:rPr>
    </w:lvl>
  </w:abstractNum>
  <w:abstractNum w:abstractNumId="94" w15:restartNumberingAfterBreak="0">
    <w:nsid w:val="41D97441"/>
    <w:multiLevelType w:val="singleLevel"/>
    <w:tmpl w:val="8A86A564"/>
    <w:lvl w:ilvl="0">
      <w:start w:val="1"/>
      <w:numFmt w:val="decimal"/>
      <w:lvlText w:val="2.%1"/>
      <w:legacy w:legacy="1" w:legacySpace="0" w:legacyIndent="365"/>
      <w:lvlJc w:val="left"/>
      <w:rPr>
        <w:rFonts w:ascii="Arial" w:hAnsi="Arial" w:cs="Arial" w:hint="default"/>
      </w:rPr>
    </w:lvl>
  </w:abstractNum>
  <w:abstractNum w:abstractNumId="9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777545A"/>
    <w:multiLevelType w:val="singleLevel"/>
    <w:tmpl w:val="97FAB834"/>
    <w:lvl w:ilvl="0">
      <w:start w:val="1"/>
      <w:numFmt w:val="decimal"/>
      <w:lvlText w:val="1.%1."/>
      <w:legacy w:legacy="1" w:legacySpace="0" w:legacyIndent="413"/>
      <w:lvlJc w:val="left"/>
      <w:rPr>
        <w:rFonts w:ascii="Arial" w:hAnsi="Arial" w:cs="Arial" w:hint="default"/>
      </w:rPr>
    </w:lvl>
  </w:abstractNum>
  <w:abstractNum w:abstractNumId="9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15:restartNumberingAfterBreak="0">
    <w:nsid w:val="50760FAE"/>
    <w:multiLevelType w:val="hybridMultilevel"/>
    <w:tmpl w:val="B896F220"/>
    <w:lvl w:ilvl="0" w:tplc="BEF2F586">
      <w:start w:val="1"/>
      <w:numFmt w:val="decimal"/>
      <w:lvlText w:val="%1."/>
      <w:lvlJc w:val="left"/>
      <w:pPr>
        <w:ind w:left="720" w:hanging="360"/>
      </w:pPr>
      <w:rPr>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53034FF9"/>
    <w:multiLevelType w:val="singleLevel"/>
    <w:tmpl w:val="A3A205DA"/>
    <w:lvl w:ilvl="0">
      <w:start w:val="1"/>
      <w:numFmt w:val="decimal"/>
      <w:lvlText w:val="7.6.%1"/>
      <w:legacy w:legacy="1" w:legacySpace="0" w:legacyIndent="720"/>
      <w:lvlJc w:val="left"/>
      <w:rPr>
        <w:rFonts w:ascii="Arial" w:hAnsi="Arial" w:cs="Arial" w:hint="default"/>
      </w:rPr>
    </w:lvl>
  </w:abstractNum>
  <w:abstractNum w:abstractNumId="10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6C793B"/>
    <w:multiLevelType w:val="hybridMultilevel"/>
    <w:tmpl w:val="A20E5E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8067771"/>
    <w:multiLevelType w:val="singleLevel"/>
    <w:tmpl w:val="FDDC75E0"/>
    <w:lvl w:ilvl="0">
      <w:start w:val="1"/>
      <w:numFmt w:val="decimal"/>
      <w:lvlText w:val="7.5.%1"/>
      <w:legacy w:legacy="1" w:legacySpace="0" w:legacyIndent="604"/>
      <w:lvlJc w:val="left"/>
      <w:rPr>
        <w:rFonts w:ascii="Arial" w:hAnsi="Arial" w:cs="Arial" w:hint="default"/>
      </w:rPr>
    </w:lvl>
  </w:abstractNum>
  <w:abstractNum w:abstractNumId="108" w15:restartNumberingAfterBreak="0">
    <w:nsid w:val="68E4438E"/>
    <w:multiLevelType w:val="singleLevel"/>
    <w:tmpl w:val="D346BE60"/>
    <w:lvl w:ilvl="0">
      <w:start w:val="1"/>
      <w:numFmt w:val="decimal"/>
      <w:lvlText w:val="7.4.%1"/>
      <w:legacy w:legacy="1" w:legacySpace="0" w:legacyIndent="605"/>
      <w:lvlJc w:val="left"/>
      <w:rPr>
        <w:rFonts w:ascii="Arial" w:hAnsi="Arial" w:cs="Arial" w:hint="default"/>
      </w:rPr>
    </w:lvl>
  </w:abstractNum>
  <w:abstractNum w:abstractNumId="109" w15:restartNumberingAfterBreak="0">
    <w:nsid w:val="6CC2170D"/>
    <w:multiLevelType w:val="singleLevel"/>
    <w:tmpl w:val="0FD24E82"/>
    <w:lvl w:ilvl="0">
      <w:start w:val="11"/>
      <w:numFmt w:val="decimal"/>
      <w:lvlText w:val="4.2.%1"/>
      <w:legacy w:legacy="1" w:legacySpace="0" w:legacyIndent="682"/>
      <w:lvlJc w:val="left"/>
      <w:rPr>
        <w:rFonts w:ascii="Arial" w:hAnsi="Arial" w:cs="Arial" w:hint="default"/>
      </w:rPr>
    </w:lvl>
  </w:abstractNum>
  <w:abstractNum w:abstractNumId="110" w15:restartNumberingAfterBreak="0">
    <w:nsid w:val="6F166F6E"/>
    <w:multiLevelType w:val="singleLevel"/>
    <w:tmpl w:val="48B83F92"/>
    <w:lvl w:ilvl="0">
      <w:start w:val="1"/>
      <w:numFmt w:val="decimal"/>
      <w:lvlText w:val="7.7.%1"/>
      <w:legacy w:legacy="1" w:legacySpace="0" w:legacyIndent="711"/>
      <w:lvlJc w:val="left"/>
      <w:rPr>
        <w:rFonts w:ascii="Arial" w:hAnsi="Arial" w:cs="Arial" w:hint="default"/>
      </w:rPr>
    </w:lvl>
  </w:abstractNum>
  <w:abstractNum w:abstractNumId="11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3"/>
  </w:num>
  <w:num w:numId="2">
    <w:abstractNumId w:val="75"/>
  </w:num>
  <w:num w:numId="3">
    <w:abstractNumId w:val="104"/>
  </w:num>
  <w:num w:numId="4">
    <w:abstractNumId w:val="62"/>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17"/>
  </w:num>
  <w:num w:numId="8">
    <w:abstractNumId w:val="88"/>
  </w:num>
  <w:num w:numId="9">
    <w:abstractNumId w:val="118"/>
  </w:num>
  <w:num w:numId="10">
    <w:abstractNumId w:val="92"/>
  </w:num>
  <w:num w:numId="11">
    <w:abstractNumId w:val="82"/>
  </w:num>
  <w:num w:numId="12">
    <w:abstractNumId w:val="67"/>
  </w:num>
  <w:num w:numId="13">
    <w:abstractNumId w:val="63"/>
  </w:num>
  <w:num w:numId="14">
    <w:abstractNumId w:val="96"/>
  </w:num>
  <w:num w:numId="15">
    <w:abstractNumId w:val="85"/>
  </w:num>
  <w:num w:numId="16">
    <w:abstractNumId w:val="86"/>
  </w:num>
  <w:num w:numId="17">
    <w:abstractNumId w:val="74"/>
  </w:num>
  <w:num w:numId="18">
    <w:abstractNumId w:val="105"/>
  </w:num>
  <w:num w:numId="19">
    <w:abstractNumId w:val="112"/>
  </w:num>
  <w:num w:numId="20">
    <w:abstractNumId w:val="105"/>
  </w:num>
  <w:num w:numId="21">
    <w:abstractNumId w:val="53"/>
  </w:num>
  <w:num w:numId="22">
    <w:abstractNumId w:val="95"/>
  </w:num>
  <w:num w:numId="23">
    <w:abstractNumId w:val="65"/>
  </w:num>
  <w:num w:numId="24">
    <w:abstractNumId w:val="111"/>
  </w:num>
  <w:num w:numId="25">
    <w:abstractNumId w:val="80"/>
  </w:num>
  <w:num w:numId="26">
    <w:abstractNumId w:val="10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50"/>
  </w:num>
  <w:num w:numId="29">
    <w:abstractNumId w:val="81"/>
  </w:num>
  <w:num w:numId="30">
    <w:abstractNumId w:val="87"/>
  </w:num>
  <w:num w:numId="31">
    <w:abstractNumId w:val="52"/>
  </w:num>
  <w:num w:numId="32">
    <w:abstractNumId w:val="77"/>
  </w:num>
  <w:num w:numId="33">
    <w:abstractNumId w:val="98"/>
  </w:num>
  <w:num w:numId="34">
    <w:abstractNumId w:val="73"/>
  </w:num>
  <w:num w:numId="35">
    <w:abstractNumId w:val="0"/>
    <w:lvlOverride w:ilvl="0">
      <w:lvl w:ilvl="0">
        <w:start w:val="65535"/>
        <w:numFmt w:val="bullet"/>
        <w:lvlText w:val="-"/>
        <w:legacy w:legacy="1" w:legacySpace="0" w:legacyIndent="158"/>
        <w:lvlJc w:val="left"/>
        <w:rPr>
          <w:rFonts w:ascii="Arial" w:hAnsi="Arial" w:cs="Arial" w:hint="default"/>
        </w:rPr>
      </w:lvl>
    </w:lvlOverride>
  </w:num>
  <w:num w:numId="36">
    <w:abstractNumId w:val="0"/>
    <w:lvlOverride w:ilvl="0">
      <w:lvl w:ilvl="0">
        <w:start w:val="65535"/>
        <w:numFmt w:val="bullet"/>
        <w:lvlText w:val="-"/>
        <w:legacy w:legacy="1" w:legacySpace="0" w:legacyIndent="144"/>
        <w:lvlJc w:val="left"/>
        <w:rPr>
          <w:rFonts w:ascii="Arial" w:hAnsi="Arial" w:cs="Arial" w:hint="default"/>
        </w:rPr>
      </w:lvl>
    </w:lvlOverride>
  </w:num>
  <w:num w:numId="37">
    <w:abstractNumId w:val="56"/>
  </w:num>
  <w:num w:numId="38">
    <w:abstractNumId w:val="56"/>
    <w:lvlOverride w:ilvl="0">
      <w:lvl w:ilvl="0">
        <w:start w:val="1"/>
        <w:numFmt w:val="decimal"/>
        <w:lvlText w:val="%1."/>
        <w:legacy w:legacy="1" w:legacySpace="0" w:legacyIndent="356"/>
        <w:lvlJc w:val="left"/>
        <w:rPr>
          <w:rFonts w:ascii="Arial" w:hAnsi="Arial" w:cs="Arial" w:hint="default"/>
        </w:rPr>
      </w:lvl>
    </w:lvlOverride>
  </w:num>
  <w:num w:numId="39">
    <w:abstractNumId w:val="0"/>
    <w:lvlOverride w:ilvl="0">
      <w:lvl w:ilvl="0">
        <w:start w:val="65535"/>
        <w:numFmt w:val="bullet"/>
        <w:lvlText w:val="-"/>
        <w:legacy w:legacy="1" w:legacySpace="0" w:legacyIndent="135"/>
        <w:lvlJc w:val="left"/>
        <w:rPr>
          <w:rFonts w:ascii="Arial" w:hAnsi="Arial" w:cs="Arial" w:hint="default"/>
        </w:rPr>
      </w:lvl>
    </w:lvlOverride>
  </w:num>
  <w:num w:numId="40">
    <w:abstractNumId w:val="90"/>
  </w:num>
  <w:num w:numId="41">
    <w:abstractNumId w:val="94"/>
  </w:num>
  <w:num w:numId="42">
    <w:abstractNumId w:val="93"/>
  </w:num>
  <w:num w:numId="43">
    <w:abstractNumId w:val="84"/>
  </w:num>
  <w:num w:numId="44">
    <w:abstractNumId w:val="84"/>
    <w:lvlOverride w:ilvl="0">
      <w:lvl w:ilvl="0">
        <w:start w:val="8"/>
        <w:numFmt w:val="decimal"/>
        <w:lvlText w:val="4.2.%1"/>
        <w:legacy w:legacy="1" w:legacySpace="0" w:legacyIndent="557"/>
        <w:lvlJc w:val="left"/>
        <w:rPr>
          <w:rFonts w:ascii="Arial" w:hAnsi="Arial" w:cs="Arial" w:hint="default"/>
        </w:rPr>
      </w:lvl>
    </w:lvlOverride>
  </w:num>
  <w:num w:numId="45">
    <w:abstractNumId w:val="109"/>
  </w:num>
  <w:num w:numId="46">
    <w:abstractNumId w:val="78"/>
  </w:num>
  <w:num w:numId="47">
    <w:abstractNumId w:val="79"/>
  </w:num>
  <w:num w:numId="48">
    <w:abstractNumId w:val="64"/>
  </w:num>
  <w:num w:numId="49">
    <w:abstractNumId w:val="71"/>
  </w:num>
  <w:num w:numId="50">
    <w:abstractNumId w:val="54"/>
  </w:num>
  <w:num w:numId="51">
    <w:abstractNumId w:val="108"/>
  </w:num>
  <w:num w:numId="52">
    <w:abstractNumId w:val="59"/>
  </w:num>
  <w:num w:numId="53">
    <w:abstractNumId w:val="107"/>
  </w:num>
  <w:num w:numId="54">
    <w:abstractNumId w:val="101"/>
  </w:num>
  <w:num w:numId="55">
    <w:abstractNumId w:val="110"/>
  </w:num>
  <w:num w:numId="56">
    <w:abstractNumId w:val="55"/>
  </w:num>
  <w:num w:numId="57">
    <w:abstractNumId w:val="70"/>
  </w:num>
  <w:num w:numId="58">
    <w:abstractNumId w:val="72"/>
  </w:num>
  <w:num w:numId="59">
    <w:abstractNumId w:val="83"/>
    <w:lvlOverride w:ilvl="0">
      <w:startOverride w:val="1"/>
    </w:lvlOverride>
  </w:num>
  <w:num w:numId="60">
    <w:abstractNumId w:val="57"/>
  </w:num>
  <w:num w:numId="61">
    <w:abstractNumId w:val="51"/>
  </w:num>
  <w:num w:numId="62">
    <w:abstractNumId w:val="97"/>
  </w:num>
  <w:num w:numId="63">
    <w:abstractNumId w:val="8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223"/>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037"/>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08"/>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BF2"/>
    <w:rsid w:val="00041105"/>
    <w:rsid w:val="00041B26"/>
    <w:rsid w:val="00041C9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6F3"/>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93C"/>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0B"/>
    <w:rsid w:val="00097FA2"/>
    <w:rsid w:val="000A070F"/>
    <w:rsid w:val="000A0720"/>
    <w:rsid w:val="000A0C6A"/>
    <w:rsid w:val="000A10E3"/>
    <w:rsid w:val="000A2227"/>
    <w:rsid w:val="000A2491"/>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A4"/>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BD7"/>
    <w:rsid w:val="000C5D43"/>
    <w:rsid w:val="000C67B2"/>
    <w:rsid w:val="000C67D1"/>
    <w:rsid w:val="000C7024"/>
    <w:rsid w:val="000C7328"/>
    <w:rsid w:val="000C7B91"/>
    <w:rsid w:val="000C7BB7"/>
    <w:rsid w:val="000D003F"/>
    <w:rsid w:val="000D02E0"/>
    <w:rsid w:val="000D0D30"/>
    <w:rsid w:val="000D1051"/>
    <w:rsid w:val="000D105F"/>
    <w:rsid w:val="000D14F7"/>
    <w:rsid w:val="000D18B7"/>
    <w:rsid w:val="000D1D98"/>
    <w:rsid w:val="000D24F9"/>
    <w:rsid w:val="000D264E"/>
    <w:rsid w:val="000D3094"/>
    <w:rsid w:val="000D31A7"/>
    <w:rsid w:val="000D32FD"/>
    <w:rsid w:val="000D33C1"/>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585"/>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6E"/>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60"/>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899"/>
    <w:rsid w:val="000F6D51"/>
    <w:rsid w:val="000F6EA8"/>
    <w:rsid w:val="000F7272"/>
    <w:rsid w:val="000F79CB"/>
    <w:rsid w:val="00100252"/>
    <w:rsid w:val="00100827"/>
    <w:rsid w:val="00100F41"/>
    <w:rsid w:val="00101220"/>
    <w:rsid w:val="00101B4E"/>
    <w:rsid w:val="00102340"/>
    <w:rsid w:val="00102614"/>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7A0"/>
    <w:rsid w:val="00105A35"/>
    <w:rsid w:val="001066B6"/>
    <w:rsid w:val="0010671F"/>
    <w:rsid w:val="00107098"/>
    <w:rsid w:val="001070C7"/>
    <w:rsid w:val="0010773D"/>
    <w:rsid w:val="00107CB3"/>
    <w:rsid w:val="00110207"/>
    <w:rsid w:val="001105E6"/>
    <w:rsid w:val="0011086D"/>
    <w:rsid w:val="00110BD5"/>
    <w:rsid w:val="00110E6A"/>
    <w:rsid w:val="001111D8"/>
    <w:rsid w:val="00111365"/>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04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17"/>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02"/>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93"/>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6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87"/>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1"/>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889"/>
    <w:rsid w:val="001B3A36"/>
    <w:rsid w:val="001B3B0B"/>
    <w:rsid w:val="001B3CC2"/>
    <w:rsid w:val="001B3E3D"/>
    <w:rsid w:val="001B3E7F"/>
    <w:rsid w:val="001B3FAC"/>
    <w:rsid w:val="001B403E"/>
    <w:rsid w:val="001B4262"/>
    <w:rsid w:val="001B45BF"/>
    <w:rsid w:val="001B4731"/>
    <w:rsid w:val="001B4A87"/>
    <w:rsid w:val="001B4A9C"/>
    <w:rsid w:val="001B4C22"/>
    <w:rsid w:val="001B61F1"/>
    <w:rsid w:val="001B6640"/>
    <w:rsid w:val="001B6BB1"/>
    <w:rsid w:val="001B6C07"/>
    <w:rsid w:val="001B6EAE"/>
    <w:rsid w:val="001B7C0C"/>
    <w:rsid w:val="001B7C30"/>
    <w:rsid w:val="001B7E0D"/>
    <w:rsid w:val="001C03D9"/>
    <w:rsid w:val="001C0BAE"/>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E5"/>
    <w:rsid w:val="001E6997"/>
    <w:rsid w:val="001E6C8B"/>
    <w:rsid w:val="001E6DC5"/>
    <w:rsid w:val="001E6E32"/>
    <w:rsid w:val="001E70CB"/>
    <w:rsid w:val="001E77A5"/>
    <w:rsid w:val="001F05D3"/>
    <w:rsid w:val="001F10C6"/>
    <w:rsid w:val="001F17A8"/>
    <w:rsid w:val="001F1802"/>
    <w:rsid w:val="001F18F4"/>
    <w:rsid w:val="001F1DED"/>
    <w:rsid w:val="001F282D"/>
    <w:rsid w:val="001F2AC6"/>
    <w:rsid w:val="001F2BE5"/>
    <w:rsid w:val="001F2E75"/>
    <w:rsid w:val="001F31C3"/>
    <w:rsid w:val="001F322B"/>
    <w:rsid w:val="001F3DA5"/>
    <w:rsid w:val="001F3DCE"/>
    <w:rsid w:val="001F426B"/>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EBD"/>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094"/>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12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756"/>
    <w:rsid w:val="00241A19"/>
    <w:rsid w:val="00241AB0"/>
    <w:rsid w:val="002422C3"/>
    <w:rsid w:val="00242DF8"/>
    <w:rsid w:val="00242F92"/>
    <w:rsid w:val="002430B1"/>
    <w:rsid w:val="00243C78"/>
    <w:rsid w:val="00244361"/>
    <w:rsid w:val="002444EC"/>
    <w:rsid w:val="0024485F"/>
    <w:rsid w:val="00244A86"/>
    <w:rsid w:val="00245371"/>
    <w:rsid w:val="00245711"/>
    <w:rsid w:val="00245760"/>
    <w:rsid w:val="00245AAF"/>
    <w:rsid w:val="00245D8D"/>
    <w:rsid w:val="00245E38"/>
    <w:rsid w:val="0024604B"/>
    <w:rsid w:val="002462B4"/>
    <w:rsid w:val="0024726B"/>
    <w:rsid w:val="00247BDA"/>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25"/>
    <w:rsid w:val="00254E43"/>
    <w:rsid w:val="00254E4B"/>
    <w:rsid w:val="00254F06"/>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512"/>
    <w:rsid w:val="002726E9"/>
    <w:rsid w:val="00272BA9"/>
    <w:rsid w:val="002731BE"/>
    <w:rsid w:val="00273823"/>
    <w:rsid w:val="00273AC6"/>
    <w:rsid w:val="00274100"/>
    <w:rsid w:val="00274181"/>
    <w:rsid w:val="00274398"/>
    <w:rsid w:val="002745D0"/>
    <w:rsid w:val="0027488E"/>
    <w:rsid w:val="00275620"/>
    <w:rsid w:val="00275968"/>
    <w:rsid w:val="00275F42"/>
    <w:rsid w:val="00275FA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6BB"/>
    <w:rsid w:val="002879BB"/>
    <w:rsid w:val="00287A95"/>
    <w:rsid w:val="002907A2"/>
    <w:rsid w:val="002908BC"/>
    <w:rsid w:val="00290B26"/>
    <w:rsid w:val="00290E62"/>
    <w:rsid w:val="00290F16"/>
    <w:rsid w:val="00291253"/>
    <w:rsid w:val="00291382"/>
    <w:rsid w:val="00291859"/>
    <w:rsid w:val="00292577"/>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469"/>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FC"/>
    <w:rsid w:val="002B6603"/>
    <w:rsid w:val="002B663B"/>
    <w:rsid w:val="002B6D5A"/>
    <w:rsid w:val="002B6EB1"/>
    <w:rsid w:val="002B6F1E"/>
    <w:rsid w:val="002B72C2"/>
    <w:rsid w:val="002B7588"/>
    <w:rsid w:val="002B7A6E"/>
    <w:rsid w:val="002B7DA9"/>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7C"/>
    <w:rsid w:val="002C3DFA"/>
    <w:rsid w:val="002C3FEE"/>
    <w:rsid w:val="002C49AE"/>
    <w:rsid w:val="002C5943"/>
    <w:rsid w:val="002C5A60"/>
    <w:rsid w:val="002C5AEB"/>
    <w:rsid w:val="002C6229"/>
    <w:rsid w:val="002C66EC"/>
    <w:rsid w:val="002C67BA"/>
    <w:rsid w:val="002C6F42"/>
    <w:rsid w:val="002C70F3"/>
    <w:rsid w:val="002C70FB"/>
    <w:rsid w:val="002D0167"/>
    <w:rsid w:val="002D0554"/>
    <w:rsid w:val="002D0583"/>
    <w:rsid w:val="002D05BE"/>
    <w:rsid w:val="002D08E2"/>
    <w:rsid w:val="002D0B72"/>
    <w:rsid w:val="002D0FC0"/>
    <w:rsid w:val="002D1762"/>
    <w:rsid w:val="002D17A3"/>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6E6"/>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02"/>
    <w:rsid w:val="0031435B"/>
    <w:rsid w:val="00314378"/>
    <w:rsid w:val="003144E0"/>
    <w:rsid w:val="00314573"/>
    <w:rsid w:val="00314768"/>
    <w:rsid w:val="00314AE3"/>
    <w:rsid w:val="003152EB"/>
    <w:rsid w:val="00315BF5"/>
    <w:rsid w:val="00315D21"/>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A17"/>
    <w:rsid w:val="00346EEF"/>
    <w:rsid w:val="003473A0"/>
    <w:rsid w:val="003477C1"/>
    <w:rsid w:val="00347BBC"/>
    <w:rsid w:val="00350395"/>
    <w:rsid w:val="003503BE"/>
    <w:rsid w:val="003508B5"/>
    <w:rsid w:val="00350D07"/>
    <w:rsid w:val="00350FB0"/>
    <w:rsid w:val="003515FF"/>
    <w:rsid w:val="0035163D"/>
    <w:rsid w:val="0035188B"/>
    <w:rsid w:val="0035236F"/>
    <w:rsid w:val="003525AA"/>
    <w:rsid w:val="00352646"/>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BC4"/>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5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F57"/>
    <w:rsid w:val="003A58C5"/>
    <w:rsid w:val="003A5909"/>
    <w:rsid w:val="003A5AAB"/>
    <w:rsid w:val="003A5AD4"/>
    <w:rsid w:val="003A5B11"/>
    <w:rsid w:val="003A5BD4"/>
    <w:rsid w:val="003A5D72"/>
    <w:rsid w:val="003A6310"/>
    <w:rsid w:val="003A681D"/>
    <w:rsid w:val="003A7252"/>
    <w:rsid w:val="003A74F5"/>
    <w:rsid w:val="003A7C94"/>
    <w:rsid w:val="003B0703"/>
    <w:rsid w:val="003B0A49"/>
    <w:rsid w:val="003B0FEF"/>
    <w:rsid w:val="003B1316"/>
    <w:rsid w:val="003B17F1"/>
    <w:rsid w:val="003B1B5E"/>
    <w:rsid w:val="003B1E10"/>
    <w:rsid w:val="003B2544"/>
    <w:rsid w:val="003B27D6"/>
    <w:rsid w:val="003B2CDC"/>
    <w:rsid w:val="003B36F4"/>
    <w:rsid w:val="003B38C3"/>
    <w:rsid w:val="003B3D6E"/>
    <w:rsid w:val="003B40FC"/>
    <w:rsid w:val="003B4152"/>
    <w:rsid w:val="003B42AD"/>
    <w:rsid w:val="003B4978"/>
    <w:rsid w:val="003B4AA5"/>
    <w:rsid w:val="003B4FCA"/>
    <w:rsid w:val="003B51FA"/>
    <w:rsid w:val="003B53C5"/>
    <w:rsid w:val="003B5BC3"/>
    <w:rsid w:val="003B5D08"/>
    <w:rsid w:val="003B612E"/>
    <w:rsid w:val="003B69C2"/>
    <w:rsid w:val="003B6CE1"/>
    <w:rsid w:val="003B6E2D"/>
    <w:rsid w:val="003B74CC"/>
    <w:rsid w:val="003B77F9"/>
    <w:rsid w:val="003B78F6"/>
    <w:rsid w:val="003B7972"/>
    <w:rsid w:val="003B79E8"/>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07"/>
    <w:rsid w:val="003D529D"/>
    <w:rsid w:val="003D5362"/>
    <w:rsid w:val="003D562E"/>
    <w:rsid w:val="003D5DA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40"/>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461"/>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1DE"/>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F6E"/>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63B"/>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14E"/>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83F"/>
    <w:rsid w:val="004D2468"/>
    <w:rsid w:val="004D271C"/>
    <w:rsid w:val="004D2DB8"/>
    <w:rsid w:val="004D2EC4"/>
    <w:rsid w:val="004D2EEA"/>
    <w:rsid w:val="004D311B"/>
    <w:rsid w:val="004D34EE"/>
    <w:rsid w:val="004D3FF6"/>
    <w:rsid w:val="004D41C8"/>
    <w:rsid w:val="004D4636"/>
    <w:rsid w:val="004D4721"/>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E1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1E8"/>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B9"/>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8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5F9"/>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2A3"/>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BE"/>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8"/>
    <w:rsid w:val="005B44A2"/>
    <w:rsid w:val="005B4B5C"/>
    <w:rsid w:val="005B4BF7"/>
    <w:rsid w:val="005B5392"/>
    <w:rsid w:val="005B56D4"/>
    <w:rsid w:val="005B5A2D"/>
    <w:rsid w:val="005B5AC6"/>
    <w:rsid w:val="005B5D37"/>
    <w:rsid w:val="005B6192"/>
    <w:rsid w:val="005B6257"/>
    <w:rsid w:val="005B6494"/>
    <w:rsid w:val="005B67A7"/>
    <w:rsid w:val="005B6994"/>
    <w:rsid w:val="005B71D4"/>
    <w:rsid w:val="005B71F8"/>
    <w:rsid w:val="005B7669"/>
    <w:rsid w:val="005B775B"/>
    <w:rsid w:val="005B79E8"/>
    <w:rsid w:val="005B7B42"/>
    <w:rsid w:val="005B7BBC"/>
    <w:rsid w:val="005B7DA9"/>
    <w:rsid w:val="005B7FA2"/>
    <w:rsid w:val="005C02B3"/>
    <w:rsid w:val="005C0AF9"/>
    <w:rsid w:val="005C0BE4"/>
    <w:rsid w:val="005C0D14"/>
    <w:rsid w:val="005C11CF"/>
    <w:rsid w:val="005C16BF"/>
    <w:rsid w:val="005C1995"/>
    <w:rsid w:val="005C2322"/>
    <w:rsid w:val="005C2435"/>
    <w:rsid w:val="005C2A56"/>
    <w:rsid w:val="005C2EF7"/>
    <w:rsid w:val="005C301A"/>
    <w:rsid w:val="005C31BC"/>
    <w:rsid w:val="005C32A0"/>
    <w:rsid w:val="005C33B2"/>
    <w:rsid w:val="005C396D"/>
    <w:rsid w:val="005C479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CC"/>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3B4"/>
    <w:rsid w:val="005D3C76"/>
    <w:rsid w:val="005D44BB"/>
    <w:rsid w:val="005D4A8F"/>
    <w:rsid w:val="005D5269"/>
    <w:rsid w:val="005D5348"/>
    <w:rsid w:val="005D5729"/>
    <w:rsid w:val="005D606A"/>
    <w:rsid w:val="005D61CE"/>
    <w:rsid w:val="005D65A6"/>
    <w:rsid w:val="005D6D74"/>
    <w:rsid w:val="005E0151"/>
    <w:rsid w:val="005E07C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21"/>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3D"/>
    <w:rsid w:val="005F304D"/>
    <w:rsid w:val="005F36FA"/>
    <w:rsid w:val="005F3C41"/>
    <w:rsid w:val="005F3F39"/>
    <w:rsid w:val="005F4261"/>
    <w:rsid w:val="005F4697"/>
    <w:rsid w:val="005F4770"/>
    <w:rsid w:val="005F4A91"/>
    <w:rsid w:val="005F4DE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333"/>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12"/>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C2D"/>
    <w:rsid w:val="00626DCA"/>
    <w:rsid w:val="00626FC9"/>
    <w:rsid w:val="006274B4"/>
    <w:rsid w:val="006274FB"/>
    <w:rsid w:val="00627ED2"/>
    <w:rsid w:val="00630278"/>
    <w:rsid w:val="0063038F"/>
    <w:rsid w:val="00630421"/>
    <w:rsid w:val="00631036"/>
    <w:rsid w:val="006313B8"/>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874"/>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BC2"/>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A8E"/>
    <w:rsid w:val="00664F29"/>
    <w:rsid w:val="0066500B"/>
    <w:rsid w:val="00665143"/>
    <w:rsid w:val="006658AD"/>
    <w:rsid w:val="00665BAE"/>
    <w:rsid w:val="00665D14"/>
    <w:rsid w:val="00666A36"/>
    <w:rsid w:val="00666ED9"/>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5F23"/>
    <w:rsid w:val="00676071"/>
    <w:rsid w:val="006760E6"/>
    <w:rsid w:val="0067657A"/>
    <w:rsid w:val="0067671E"/>
    <w:rsid w:val="00676A2B"/>
    <w:rsid w:val="00676A6F"/>
    <w:rsid w:val="006771E4"/>
    <w:rsid w:val="0067791E"/>
    <w:rsid w:val="00677C6C"/>
    <w:rsid w:val="00677CF8"/>
    <w:rsid w:val="00677E0F"/>
    <w:rsid w:val="00680CE7"/>
    <w:rsid w:val="00681D48"/>
    <w:rsid w:val="00681DD6"/>
    <w:rsid w:val="006825F2"/>
    <w:rsid w:val="006828A6"/>
    <w:rsid w:val="00682B93"/>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B4B"/>
    <w:rsid w:val="00697EB8"/>
    <w:rsid w:val="006A0A56"/>
    <w:rsid w:val="006A0D89"/>
    <w:rsid w:val="006A0F23"/>
    <w:rsid w:val="006A0F2F"/>
    <w:rsid w:val="006A10D1"/>
    <w:rsid w:val="006A1120"/>
    <w:rsid w:val="006A1144"/>
    <w:rsid w:val="006A17A2"/>
    <w:rsid w:val="006A1CD1"/>
    <w:rsid w:val="006A296F"/>
    <w:rsid w:val="006A2F54"/>
    <w:rsid w:val="006A3059"/>
    <w:rsid w:val="006A3139"/>
    <w:rsid w:val="006A3550"/>
    <w:rsid w:val="006A3A04"/>
    <w:rsid w:val="006A4169"/>
    <w:rsid w:val="006A443F"/>
    <w:rsid w:val="006A4727"/>
    <w:rsid w:val="006A48CE"/>
    <w:rsid w:val="006A49E0"/>
    <w:rsid w:val="006A4C93"/>
    <w:rsid w:val="006A500A"/>
    <w:rsid w:val="006A59FC"/>
    <w:rsid w:val="006A5E41"/>
    <w:rsid w:val="006A619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1B"/>
    <w:rsid w:val="006B29E3"/>
    <w:rsid w:val="006B2ACB"/>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F6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1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26"/>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4A5"/>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AFB"/>
    <w:rsid w:val="00760B10"/>
    <w:rsid w:val="00760E58"/>
    <w:rsid w:val="00761016"/>
    <w:rsid w:val="00761464"/>
    <w:rsid w:val="007616C4"/>
    <w:rsid w:val="00761811"/>
    <w:rsid w:val="007618BD"/>
    <w:rsid w:val="007618CB"/>
    <w:rsid w:val="00761C57"/>
    <w:rsid w:val="00761C73"/>
    <w:rsid w:val="00761E0A"/>
    <w:rsid w:val="00761F72"/>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E30"/>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A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687"/>
    <w:rsid w:val="00785A36"/>
    <w:rsid w:val="0078604C"/>
    <w:rsid w:val="00786594"/>
    <w:rsid w:val="00786746"/>
    <w:rsid w:val="00786775"/>
    <w:rsid w:val="00786904"/>
    <w:rsid w:val="00786A21"/>
    <w:rsid w:val="007878F9"/>
    <w:rsid w:val="00787BD1"/>
    <w:rsid w:val="007903CB"/>
    <w:rsid w:val="007904A5"/>
    <w:rsid w:val="00790505"/>
    <w:rsid w:val="007906E2"/>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49"/>
    <w:rsid w:val="007B14BE"/>
    <w:rsid w:val="007B2102"/>
    <w:rsid w:val="007B2128"/>
    <w:rsid w:val="007B235D"/>
    <w:rsid w:val="007B2459"/>
    <w:rsid w:val="007B2BAE"/>
    <w:rsid w:val="007B3264"/>
    <w:rsid w:val="007B338C"/>
    <w:rsid w:val="007B3A0D"/>
    <w:rsid w:val="007B3EA3"/>
    <w:rsid w:val="007B41B5"/>
    <w:rsid w:val="007B4799"/>
    <w:rsid w:val="007B48BB"/>
    <w:rsid w:val="007B4C68"/>
    <w:rsid w:val="007B5554"/>
    <w:rsid w:val="007B6B7C"/>
    <w:rsid w:val="007B6D4F"/>
    <w:rsid w:val="007B7529"/>
    <w:rsid w:val="007B78A6"/>
    <w:rsid w:val="007B7BDF"/>
    <w:rsid w:val="007B7F39"/>
    <w:rsid w:val="007C0E7C"/>
    <w:rsid w:val="007C114C"/>
    <w:rsid w:val="007C1277"/>
    <w:rsid w:val="007C1890"/>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351"/>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2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BC"/>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540"/>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29"/>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3"/>
    <w:rsid w:val="0081305D"/>
    <w:rsid w:val="00813495"/>
    <w:rsid w:val="00814263"/>
    <w:rsid w:val="008146E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0E"/>
    <w:rsid w:val="00822B25"/>
    <w:rsid w:val="00822F0D"/>
    <w:rsid w:val="00823171"/>
    <w:rsid w:val="0082353B"/>
    <w:rsid w:val="00823BE0"/>
    <w:rsid w:val="00823BFD"/>
    <w:rsid w:val="00823E65"/>
    <w:rsid w:val="0082410A"/>
    <w:rsid w:val="0082469D"/>
    <w:rsid w:val="00824861"/>
    <w:rsid w:val="00824899"/>
    <w:rsid w:val="0082520C"/>
    <w:rsid w:val="008252C7"/>
    <w:rsid w:val="008254FC"/>
    <w:rsid w:val="00825598"/>
    <w:rsid w:val="0082595F"/>
    <w:rsid w:val="008260CD"/>
    <w:rsid w:val="00827257"/>
    <w:rsid w:val="00830956"/>
    <w:rsid w:val="00830A4C"/>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940"/>
    <w:rsid w:val="00837B79"/>
    <w:rsid w:val="00837D4A"/>
    <w:rsid w:val="00840030"/>
    <w:rsid w:val="00840364"/>
    <w:rsid w:val="00840697"/>
    <w:rsid w:val="00840C11"/>
    <w:rsid w:val="00840E10"/>
    <w:rsid w:val="0084157B"/>
    <w:rsid w:val="00841BC4"/>
    <w:rsid w:val="00841BE7"/>
    <w:rsid w:val="00841F94"/>
    <w:rsid w:val="008423A9"/>
    <w:rsid w:val="0084263D"/>
    <w:rsid w:val="00842A1C"/>
    <w:rsid w:val="00842B3D"/>
    <w:rsid w:val="00842CAD"/>
    <w:rsid w:val="00842E4F"/>
    <w:rsid w:val="00842F08"/>
    <w:rsid w:val="00842F4C"/>
    <w:rsid w:val="00843AEC"/>
    <w:rsid w:val="00844295"/>
    <w:rsid w:val="008443D9"/>
    <w:rsid w:val="00844A5E"/>
    <w:rsid w:val="00844C48"/>
    <w:rsid w:val="008455ED"/>
    <w:rsid w:val="0084571A"/>
    <w:rsid w:val="008457D5"/>
    <w:rsid w:val="0084629B"/>
    <w:rsid w:val="0084679C"/>
    <w:rsid w:val="00846B71"/>
    <w:rsid w:val="00846DA9"/>
    <w:rsid w:val="00847241"/>
    <w:rsid w:val="008475C9"/>
    <w:rsid w:val="00847ABD"/>
    <w:rsid w:val="00847AE9"/>
    <w:rsid w:val="00847BAB"/>
    <w:rsid w:val="00847E9D"/>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9C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9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BF"/>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369"/>
    <w:rsid w:val="00887410"/>
    <w:rsid w:val="00887753"/>
    <w:rsid w:val="0088775D"/>
    <w:rsid w:val="00887807"/>
    <w:rsid w:val="00887CFD"/>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1E"/>
    <w:rsid w:val="008962A4"/>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67"/>
    <w:rsid w:val="008B4B02"/>
    <w:rsid w:val="008B4F7E"/>
    <w:rsid w:val="008B51D9"/>
    <w:rsid w:val="008B5E97"/>
    <w:rsid w:val="008B5FBE"/>
    <w:rsid w:val="008B60BA"/>
    <w:rsid w:val="008B6273"/>
    <w:rsid w:val="008B62D3"/>
    <w:rsid w:val="008B6367"/>
    <w:rsid w:val="008B65D7"/>
    <w:rsid w:val="008B6606"/>
    <w:rsid w:val="008B6D72"/>
    <w:rsid w:val="008B6E76"/>
    <w:rsid w:val="008B72B2"/>
    <w:rsid w:val="008B73A9"/>
    <w:rsid w:val="008B73B7"/>
    <w:rsid w:val="008B7F60"/>
    <w:rsid w:val="008B7F7A"/>
    <w:rsid w:val="008C0B38"/>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E3E"/>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2D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BD9"/>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1AF"/>
    <w:rsid w:val="008F4430"/>
    <w:rsid w:val="008F4598"/>
    <w:rsid w:val="008F4CC3"/>
    <w:rsid w:val="008F555D"/>
    <w:rsid w:val="008F5C6E"/>
    <w:rsid w:val="008F6097"/>
    <w:rsid w:val="008F6221"/>
    <w:rsid w:val="008F6669"/>
    <w:rsid w:val="008F6AD1"/>
    <w:rsid w:val="008F70F6"/>
    <w:rsid w:val="008F72B1"/>
    <w:rsid w:val="008F774C"/>
    <w:rsid w:val="008F7C41"/>
    <w:rsid w:val="008F7DAA"/>
    <w:rsid w:val="008F7E1F"/>
    <w:rsid w:val="008F7F28"/>
    <w:rsid w:val="008F7F80"/>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DA7"/>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7D"/>
    <w:rsid w:val="00940C74"/>
    <w:rsid w:val="00941558"/>
    <w:rsid w:val="00941CD4"/>
    <w:rsid w:val="0094234B"/>
    <w:rsid w:val="00942550"/>
    <w:rsid w:val="00942559"/>
    <w:rsid w:val="00942B95"/>
    <w:rsid w:val="009435FF"/>
    <w:rsid w:val="009440B1"/>
    <w:rsid w:val="00944391"/>
    <w:rsid w:val="00944830"/>
    <w:rsid w:val="009449E5"/>
    <w:rsid w:val="00944DED"/>
    <w:rsid w:val="00945884"/>
    <w:rsid w:val="00945D51"/>
    <w:rsid w:val="009464BD"/>
    <w:rsid w:val="009465FA"/>
    <w:rsid w:val="009467EE"/>
    <w:rsid w:val="00946A68"/>
    <w:rsid w:val="00946D7D"/>
    <w:rsid w:val="009474F9"/>
    <w:rsid w:val="009475BE"/>
    <w:rsid w:val="009476CD"/>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5E"/>
    <w:rsid w:val="009947AB"/>
    <w:rsid w:val="00994B96"/>
    <w:rsid w:val="00994BFF"/>
    <w:rsid w:val="00994DCC"/>
    <w:rsid w:val="00994E95"/>
    <w:rsid w:val="0099520B"/>
    <w:rsid w:val="0099566A"/>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E8"/>
    <w:rsid w:val="009A2888"/>
    <w:rsid w:val="009A2C60"/>
    <w:rsid w:val="009A3198"/>
    <w:rsid w:val="009A3852"/>
    <w:rsid w:val="009A3BED"/>
    <w:rsid w:val="009A3D36"/>
    <w:rsid w:val="009A445E"/>
    <w:rsid w:val="009A48E4"/>
    <w:rsid w:val="009A4F3B"/>
    <w:rsid w:val="009A51AB"/>
    <w:rsid w:val="009A52B6"/>
    <w:rsid w:val="009A5473"/>
    <w:rsid w:val="009A55F5"/>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F5A"/>
    <w:rsid w:val="009B09D8"/>
    <w:rsid w:val="009B0B0E"/>
    <w:rsid w:val="009B0B86"/>
    <w:rsid w:val="009B1338"/>
    <w:rsid w:val="009B18F4"/>
    <w:rsid w:val="009B195C"/>
    <w:rsid w:val="009B19B6"/>
    <w:rsid w:val="009B1A74"/>
    <w:rsid w:val="009B1BDC"/>
    <w:rsid w:val="009B1EFB"/>
    <w:rsid w:val="009B2039"/>
    <w:rsid w:val="009B227A"/>
    <w:rsid w:val="009B2319"/>
    <w:rsid w:val="009B2425"/>
    <w:rsid w:val="009B2465"/>
    <w:rsid w:val="009B2514"/>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1C8"/>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AE4"/>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3FB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25A"/>
    <w:rsid w:val="00A128FE"/>
    <w:rsid w:val="00A1319D"/>
    <w:rsid w:val="00A13254"/>
    <w:rsid w:val="00A13398"/>
    <w:rsid w:val="00A133B9"/>
    <w:rsid w:val="00A13B02"/>
    <w:rsid w:val="00A13C12"/>
    <w:rsid w:val="00A13C87"/>
    <w:rsid w:val="00A13CDA"/>
    <w:rsid w:val="00A14432"/>
    <w:rsid w:val="00A1452A"/>
    <w:rsid w:val="00A1486A"/>
    <w:rsid w:val="00A14F1F"/>
    <w:rsid w:val="00A15351"/>
    <w:rsid w:val="00A1596B"/>
    <w:rsid w:val="00A1604B"/>
    <w:rsid w:val="00A164F8"/>
    <w:rsid w:val="00A16518"/>
    <w:rsid w:val="00A165DF"/>
    <w:rsid w:val="00A16719"/>
    <w:rsid w:val="00A1676B"/>
    <w:rsid w:val="00A167FE"/>
    <w:rsid w:val="00A16DEF"/>
    <w:rsid w:val="00A16FEC"/>
    <w:rsid w:val="00A17134"/>
    <w:rsid w:val="00A1780C"/>
    <w:rsid w:val="00A17A5A"/>
    <w:rsid w:val="00A17D16"/>
    <w:rsid w:val="00A17EB1"/>
    <w:rsid w:val="00A17FE4"/>
    <w:rsid w:val="00A2002D"/>
    <w:rsid w:val="00A201F2"/>
    <w:rsid w:val="00A20688"/>
    <w:rsid w:val="00A207AE"/>
    <w:rsid w:val="00A207DD"/>
    <w:rsid w:val="00A20AF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30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1"/>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FD0"/>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84"/>
    <w:rsid w:val="00A64721"/>
    <w:rsid w:val="00A64D20"/>
    <w:rsid w:val="00A64F47"/>
    <w:rsid w:val="00A6544F"/>
    <w:rsid w:val="00A658CA"/>
    <w:rsid w:val="00A65E60"/>
    <w:rsid w:val="00A660DB"/>
    <w:rsid w:val="00A661DE"/>
    <w:rsid w:val="00A662A3"/>
    <w:rsid w:val="00A66713"/>
    <w:rsid w:val="00A667AE"/>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F8"/>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AC0"/>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67"/>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3FD9"/>
    <w:rsid w:val="00AB416F"/>
    <w:rsid w:val="00AB436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E4"/>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30"/>
    <w:rsid w:val="00AF3EF7"/>
    <w:rsid w:val="00AF3F0D"/>
    <w:rsid w:val="00AF3F68"/>
    <w:rsid w:val="00AF475B"/>
    <w:rsid w:val="00AF4D5B"/>
    <w:rsid w:val="00AF4F9C"/>
    <w:rsid w:val="00AF5B5E"/>
    <w:rsid w:val="00AF5EB6"/>
    <w:rsid w:val="00AF624A"/>
    <w:rsid w:val="00AF625E"/>
    <w:rsid w:val="00AF6DBB"/>
    <w:rsid w:val="00AF71CE"/>
    <w:rsid w:val="00AF7990"/>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530"/>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85"/>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831"/>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25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17B"/>
    <w:rsid w:val="00B505C8"/>
    <w:rsid w:val="00B505E8"/>
    <w:rsid w:val="00B50D1D"/>
    <w:rsid w:val="00B50D9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2A"/>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5DB"/>
    <w:rsid w:val="00B677C8"/>
    <w:rsid w:val="00B67A37"/>
    <w:rsid w:val="00B67C02"/>
    <w:rsid w:val="00B67C31"/>
    <w:rsid w:val="00B700D3"/>
    <w:rsid w:val="00B7166F"/>
    <w:rsid w:val="00B71B46"/>
    <w:rsid w:val="00B72190"/>
    <w:rsid w:val="00B722F4"/>
    <w:rsid w:val="00B7243A"/>
    <w:rsid w:val="00B72DA0"/>
    <w:rsid w:val="00B72F23"/>
    <w:rsid w:val="00B72F2E"/>
    <w:rsid w:val="00B73336"/>
    <w:rsid w:val="00B7342A"/>
    <w:rsid w:val="00B73437"/>
    <w:rsid w:val="00B73AF8"/>
    <w:rsid w:val="00B73F08"/>
    <w:rsid w:val="00B7442A"/>
    <w:rsid w:val="00B753FE"/>
    <w:rsid w:val="00B75414"/>
    <w:rsid w:val="00B756D7"/>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AD"/>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A23"/>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EA"/>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21E"/>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62"/>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549"/>
    <w:rsid w:val="00C16743"/>
    <w:rsid w:val="00C16FD9"/>
    <w:rsid w:val="00C172AB"/>
    <w:rsid w:val="00C17734"/>
    <w:rsid w:val="00C17816"/>
    <w:rsid w:val="00C20108"/>
    <w:rsid w:val="00C20287"/>
    <w:rsid w:val="00C204C9"/>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D3"/>
    <w:rsid w:val="00C636E8"/>
    <w:rsid w:val="00C638DB"/>
    <w:rsid w:val="00C63900"/>
    <w:rsid w:val="00C63D64"/>
    <w:rsid w:val="00C64333"/>
    <w:rsid w:val="00C64457"/>
    <w:rsid w:val="00C64631"/>
    <w:rsid w:val="00C64A78"/>
    <w:rsid w:val="00C64B4E"/>
    <w:rsid w:val="00C64ED8"/>
    <w:rsid w:val="00C64F1F"/>
    <w:rsid w:val="00C64F31"/>
    <w:rsid w:val="00C65320"/>
    <w:rsid w:val="00C65425"/>
    <w:rsid w:val="00C65C25"/>
    <w:rsid w:val="00C65DCD"/>
    <w:rsid w:val="00C6628D"/>
    <w:rsid w:val="00C6641E"/>
    <w:rsid w:val="00C66456"/>
    <w:rsid w:val="00C668C8"/>
    <w:rsid w:val="00C66C13"/>
    <w:rsid w:val="00C672B0"/>
    <w:rsid w:val="00C6735D"/>
    <w:rsid w:val="00C6753B"/>
    <w:rsid w:val="00C6798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2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D"/>
    <w:rsid w:val="00C83878"/>
    <w:rsid w:val="00C83F08"/>
    <w:rsid w:val="00C841BF"/>
    <w:rsid w:val="00C849D5"/>
    <w:rsid w:val="00C84F89"/>
    <w:rsid w:val="00C852F2"/>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5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B7F"/>
    <w:rsid w:val="00CA3DB6"/>
    <w:rsid w:val="00CA4099"/>
    <w:rsid w:val="00CA4209"/>
    <w:rsid w:val="00CA567E"/>
    <w:rsid w:val="00CA5C24"/>
    <w:rsid w:val="00CA5E3A"/>
    <w:rsid w:val="00CA5E79"/>
    <w:rsid w:val="00CA5F94"/>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12"/>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704"/>
    <w:rsid w:val="00CE103B"/>
    <w:rsid w:val="00CE13AA"/>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8D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EC"/>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63"/>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0F"/>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82"/>
    <w:rsid w:val="00D43F66"/>
    <w:rsid w:val="00D44168"/>
    <w:rsid w:val="00D44355"/>
    <w:rsid w:val="00D445F8"/>
    <w:rsid w:val="00D4484B"/>
    <w:rsid w:val="00D44E30"/>
    <w:rsid w:val="00D45302"/>
    <w:rsid w:val="00D453F2"/>
    <w:rsid w:val="00D45DAA"/>
    <w:rsid w:val="00D45DBE"/>
    <w:rsid w:val="00D465BD"/>
    <w:rsid w:val="00D46844"/>
    <w:rsid w:val="00D4698D"/>
    <w:rsid w:val="00D46BF3"/>
    <w:rsid w:val="00D46E7F"/>
    <w:rsid w:val="00D46ECF"/>
    <w:rsid w:val="00D47688"/>
    <w:rsid w:val="00D47DBC"/>
    <w:rsid w:val="00D5011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A5"/>
    <w:rsid w:val="00D52F06"/>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C3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AD"/>
    <w:rsid w:val="00D976FA"/>
    <w:rsid w:val="00D97825"/>
    <w:rsid w:val="00D97B1F"/>
    <w:rsid w:val="00DA07EB"/>
    <w:rsid w:val="00DA0CFC"/>
    <w:rsid w:val="00DA180F"/>
    <w:rsid w:val="00DA18EC"/>
    <w:rsid w:val="00DA2052"/>
    <w:rsid w:val="00DA2456"/>
    <w:rsid w:val="00DA2519"/>
    <w:rsid w:val="00DA2849"/>
    <w:rsid w:val="00DA2D2B"/>
    <w:rsid w:val="00DA2F9D"/>
    <w:rsid w:val="00DA3126"/>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B"/>
    <w:rsid w:val="00DC7777"/>
    <w:rsid w:val="00DD01E2"/>
    <w:rsid w:val="00DD02F6"/>
    <w:rsid w:val="00DD1A68"/>
    <w:rsid w:val="00DD1E38"/>
    <w:rsid w:val="00DD2573"/>
    <w:rsid w:val="00DD2832"/>
    <w:rsid w:val="00DD2CD6"/>
    <w:rsid w:val="00DD3374"/>
    <w:rsid w:val="00DD37E7"/>
    <w:rsid w:val="00DD3CF5"/>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58"/>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25"/>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7A5"/>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4A"/>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379"/>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8DE"/>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47"/>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3AD"/>
    <w:rsid w:val="00E97F96"/>
    <w:rsid w:val="00EA03F6"/>
    <w:rsid w:val="00EA0BD4"/>
    <w:rsid w:val="00EA0E7E"/>
    <w:rsid w:val="00EA1533"/>
    <w:rsid w:val="00EA1632"/>
    <w:rsid w:val="00EA1925"/>
    <w:rsid w:val="00EA1974"/>
    <w:rsid w:val="00EA1B24"/>
    <w:rsid w:val="00EA1D3C"/>
    <w:rsid w:val="00EA1E6F"/>
    <w:rsid w:val="00EA211E"/>
    <w:rsid w:val="00EA3051"/>
    <w:rsid w:val="00EA3881"/>
    <w:rsid w:val="00EA3B2E"/>
    <w:rsid w:val="00EA3B3B"/>
    <w:rsid w:val="00EA3D83"/>
    <w:rsid w:val="00EA3D97"/>
    <w:rsid w:val="00EA410E"/>
    <w:rsid w:val="00EA42DC"/>
    <w:rsid w:val="00EA4344"/>
    <w:rsid w:val="00EA4956"/>
    <w:rsid w:val="00EA508B"/>
    <w:rsid w:val="00EA547F"/>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009"/>
    <w:rsid w:val="00EB5552"/>
    <w:rsid w:val="00EB5E36"/>
    <w:rsid w:val="00EB66E6"/>
    <w:rsid w:val="00EB684D"/>
    <w:rsid w:val="00EB70E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9D9"/>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6AF6"/>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CD"/>
    <w:rsid w:val="00F140C8"/>
    <w:rsid w:val="00F14109"/>
    <w:rsid w:val="00F141D2"/>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6FD1"/>
    <w:rsid w:val="00F17253"/>
    <w:rsid w:val="00F17319"/>
    <w:rsid w:val="00F2004F"/>
    <w:rsid w:val="00F201A5"/>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6D8"/>
    <w:rsid w:val="00F347FE"/>
    <w:rsid w:val="00F35178"/>
    <w:rsid w:val="00F356CC"/>
    <w:rsid w:val="00F35C52"/>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930"/>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93"/>
    <w:rsid w:val="00F57491"/>
    <w:rsid w:val="00F5797D"/>
    <w:rsid w:val="00F579EB"/>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4"/>
    <w:rsid w:val="00F67748"/>
    <w:rsid w:val="00F67891"/>
    <w:rsid w:val="00F67A3A"/>
    <w:rsid w:val="00F67A55"/>
    <w:rsid w:val="00F67EE2"/>
    <w:rsid w:val="00F70869"/>
    <w:rsid w:val="00F70BCF"/>
    <w:rsid w:val="00F70D79"/>
    <w:rsid w:val="00F70FA6"/>
    <w:rsid w:val="00F71209"/>
    <w:rsid w:val="00F71D97"/>
    <w:rsid w:val="00F7214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88"/>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1E43"/>
    <w:rsid w:val="00FA21A4"/>
    <w:rsid w:val="00FA2296"/>
    <w:rsid w:val="00FA23D1"/>
    <w:rsid w:val="00FA28DD"/>
    <w:rsid w:val="00FA2FED"/>
    <w:rsid w:val="00FA364E"/>
    <w:rsid w:val="00FA39FD"/>
    <w:rsid w:val="00FA3DF7"/>
    <w:rsid w:val="00FA40CF"/>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7C"/>
    <w:rsid w:val="00FC307B"/>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19B"/>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910"/>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80C7-0D45-4ACB-BAF6-4361CA09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85AC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459525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72689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ntTable" Target="fontTable.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theme" Target="theme/theme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2" Type="http://schemas.openxmlformats.org/officeDocument/2006/relationships/customXml" Target="../customXml/item158.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mso-contentType ?>
<FormTemplates xmlns="http://schemas.microsoft.com/sharepoint/v3/contenttype/forms">
  <Display>DocumentLibraryForm</Display>
  <Edit>DocumentLibraryForm</Edit>
  <New>DocumentLibraryForm</New>
</FormTemplat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88E0-ECDD-452E-AFB4-764945F0CE5E}"/>
</file>

<file path=customXml/itemProps10.xml><?xml version="1.0" encoding="utf-8"?>
<ds:datastoreItem xmlns:ds="http://schemas.openxmlformats.org/officeDocument/2006/customXml" ds:itemID="{5D9C7CD3-4749-4456-A734-8DB93C74685A}"/>
</file>

<file path=customXml/itemProps100.xml><?xml version="1.0" encoding="utf-8"?>
<ds:datastoreItem xmlns:ds="http://schemas.openxmlformats.org/officeDocument/2006/customXml" ds:itemID="{274CFDD9-7029-4290-B289-C57EF96C0B69}"/>
</file>

<file path=customXml/itemProps101.xml><?xml version="1.0" encoding="utf-8"?>
<ds:datastoreItem xmlns:ds="http://schemas.openxmlformats.org/officeDocument/2006/customXml" ds:itemID="{4029C714-7554-4762-9798-C1097A36A6CD}"/>
</file>

<file path=customXml/itemProps102.xml><?xml version="1.0" encoding="utf-8"?>
<ds:datastoreItem xmlns:ds="http://schemas.openxmlformats.org/officeDocument/2006/customXml" ds:itemID="{8FD0A30B-B83D-423E-9181-15734049B283}"/>
</file>

<file path=customXml/itemProps103.xml><?xml version="1.0" encoding="utf-8"?>
<ds:datastoreItem xmlns:ds="http://schemas.openxmlformats.org/officeDocument/2006/customXml" ds:itemID="{25D5C448-C6EC-42A1-A8B7-E350A038B872}"/>
</file>

<file path=customXml/itemProps104.xml><?xml version="1.0" encoding="utf-8"?>
<ds:datastoreItem xmlns:ds="http://schemas.openxmlformats.org/officeDocument/2006/customXml" ds:itemID="{7C519341-CC41-41CB-9C4F-093F24F5F971}"/>
</file>

<file path=customXml/itemProps105.xml><?xml version="1.0" encoding="utf-8"?>
<ds:datastoreItem xmlns:ds="http://schemas.openxmlformats.org/officeDocument/2006/customXml" ds:itemID="{841680BD-AF4B-4EDC-BBF1-DB1247C82575}"/>
</file>

<file path=customXml/itemProps106.xml><?xml version="1.0" encoding="utf-8"?>
<ds:datastoreItem xmlns:ds="http://schemas.openxmlformats.org/officeDocument/2006/customXml" ds:itemID="{CE930CD7-312A-49A4-96C7-577355DDE9AD}"/>
</file>

<file path=customXml/itemProps107.xml><?xml version="1.0" encoding="utf-8"?>
<ds:datastoreItem xmlns:ds="http://schemas.openxmlformats.org/officeDocument/2006/customXml" ds:itemID="{99CD1B8E-C503-45DA-B285-36F33B7D40A7}"/>
</file>

<file path=customXml/itemProps108.xml><?xml version="1.0" encoding="utf-8"?>
<ds:datastoreItem xmlns:ds="http://schemas.openxmlformats.org/officeDocument/2006/customXml" ds:itemID="{319617BF-46C8-4D7A-A951-4142581DC9A5}"/>
</file>

<file path=customXml/itemProps109.xml><?xml version="1.0" encoding="utf-8"?>
<ds:datastoreItem xmlns:ds="http://schemas.openxmlformats.org/officeDocument/2006/customXml" ds:itemID="{C0102813-66EF-4605-BA74-E056534162A1}"/>
</file>

<file path=customXml/itemProps11.xml><?xml version="1.0" encoding="utf-8"?>
<ds:datastoreItem xmlns:ds="http://schemas.openxmlformats.org/officeDocument/2006/customXml" ds:itemID="{4CDA48E4-2935-4AE6-A206-6064E7ECFBA2}"/>
</file>

<file path=customXml/itemProps110.xml><?xml version="1.0" encoding="utf-8"?>
<ds:datastoreItem xmlns:ds="http://schemas.openxmlformats.org/officeDocument/2006/customXml" ds:itemID="{2842A085-CD74-425D-AD52-51E9E290C559}"/>
</file>

<file path=customXml/itemProps111.xml><?xml version="1.0" encoding="utf-8"?>
<ds:datastoreItem xmlns:ds="http://schemas.openxmlformats.org/officeDocument/2006/customXml" ds:itemID="{981A9CF4-1646-4E2E-8FFE-AF6206C02F6C}"/>
</file>

<file path=customXml/itemProps112.xml><?xml version="1.0" encoding="utf-8"?>
<ds:datastoreItem xmlns:ds="http://schemas.openxmlformats.org/officeDocument/2006/customXml" ds:itemID="{948C085C-9849-4D1C-891F-6AB63FEE8E8D}"/>
</file>

<file path=customXml/itemProps113.xml><?xml version="1.0" encoding="utf-8"?>
<ds:datastoreItem xmlns:ds="http://schemas.openxmlformats.org/officeDocument/2006/customXml" ds:itemID="{3207AB25-630B-4377-BE59-F35C9E712C62}"/>
</file>

<file path=customXml/itemProps114.xml><?xml version="1.0" encoding="utf-8"?>
<ds:datastoreItem xmlns:ds="http://schemas.openxmlformats.org/officeDocument/2006/customXml" ds:itemID="{8023768D-53F9-48F7-B885-5E691A2F4307}"/>
</file>

<file path=customXml/itemProps115.xml><?xml version="1.0" encoding="utf-8"?>
<ds:datastoreItem xmlns:ds="http://schemas.openxmlformats.org/officeDocument/2006/customXml" ds:itemID="{EEBA3D58-8938-46E0-994B-5FD37A4758B3}"/>
</file>

<file path=customXml/itemProps116.xml><?xml version="1.0" encoding="utf-8"?>
<ds:datastoreItem xmlns:ds="http://schemas.openxmlformats.org/officeDocument/2006/customXml" ds:itemID="{396604D9-CA2C-4BFD-BAD7-387BE42E5727}"/>
</file>

<file path=customXml/itemProps117.xml><?xml version="1.0" encoding="utf-8"?>
<ds:datastoreItem xmlns:ds="http://schemas.openxmlformats.org/officeDocument/2006/customXml" ds:itemID="{663E8DD8-4932-4F5A-B1F0-97AC9721C702}"/>
</file>

<file path=customXml/itemProps118.xml><?xml version="1.0" encoding="utf-8"?>
<ds:datastoreItem xmlns:ds="http://schemas.openxmlformats.org/officeDocument/2006/customXml" ds:itemID="{E349DFCB-558B-4E4A-9748-C7936CB630D1}"/>
</file>

<file path=customXml/itemProps119.xml><?xml version="1.0" encoding="utf-8"?>
<ds:datastoreItem xmlns:ds="http://schemas.openxmlformats.org/officeDocument/2006/customXml" ds:itemID="{B4A1271D-985B-48D2-BF2C-E83F5B110072}"/>
</file>

<file path=customXml/itemProps12.xml><?xml version="1.0" encoding="utf-8"?>
<ds:datastoreItem xmlns:ds="http://schemas.openxmlformats.org/officeDocument/2006/customXml" ds:itemID="{AE2E4937-8543-4811-A76D-1CC117C0F814}"/>
</file>

<file path=customXml/itemProps120.xml><?xml version="1.0" encoding="utf-8"?>
<ds:datastoreItem xmlns:ds="http://schemas.openxmlformats.org/officeDocument/2006/customXml" ds:itemID="{2EC1CEFC-2455-4EBD-9807-0D00E78830F2}"/>
</file>

<file path=customXml/itemProps121.xml><?xml version="1.0" encoding="utf-8"?>
<ds:datastoreItem xmlns:ds="http://schemas.openxmlformats.org/officeDocument/2006/customXml" ds:itemID="{8383152D-6BFF-4C84-8F57-DCA1DF29332E}"/>
</file>

<file path=customXml/itemProps122.xml><?xml version="1.0" encoding="utf-8"?>
<ds:datastoreItem xmlns:ds="http://schemas.openxmlformats.org/officeDocument/2006/customXml" ds:itemID="{427B1DA5-9E62-481F-A2A5-2239597B7054}"/>
</file>

<file path=customXml/itemProps123.xml><?xml version="1.0" encoding="utf-8"?>
<ds:datastoreItem xmlns:ds="http://schemas.openxmlformats.org/officeDocument/2006/customXml" ds:itemID="{CCB2C871-20A2-4C6E-944D-BF04ABD751D1}"/>
</file>

<file path=customXml/itemProps124.xml><?xml version="1.0" encoding="utf-8"?>
<ds:datastoreItem xmlns:ds="http://schemas.openxmlformats.org/officeDocument/2006/customXml" ds:itemID="{D5EEFD31-2981-43AD-9FCA-3940CC69671B}"/>
</file>

<file path=customXml/itemProps125.xml><?xml version="1.0" encoding="utf-8"?>
<ds:datastoreItem xmlns:ds="http://schemas.openxmlformats.org/officeDocument/2006/customXml" ds:itemID="{CFFD6250-3B00-41E8-B6B2-033C9F3ACBC5}"/>
</file>

<file path=customXml/itemProps126.xml><?xml version="1.0" encoding="utf-8"?>
<ds:datastoreItem xmlns:ds="http://schemas.openxmlformats.org/officeDocument/2006/customXml" ds:itemID="{6A069D32-B2D0-4D99-AEBD-1A2D4FB3D877}"/>
</file>

<file path=customXml/itemProps127.xml><?xml version="1.0" encoding="utf-8"?>
<ds:datastoreItem xmlns:ds="http://schemas.openxmlformats.org/officeDocument/2006/customXml" ds:itemID="{6EBB343A-0169-481E-9370-75D60E78257C}"/>
</file>

<file path=customXml/itemProps128.xml><?xml version="1.0" encoding="utf-8"?>
<ds:datastoreItem xmlns:ds="http://schemas.openxmlformats.org/officeDocument/2006/customXml" ds:itemID="{8C6EEE01-BF3F-4DB2-943F-DD2FDE73589F}"/>
</file>

<file path=customXml/itemProps129.xml><?xml version="1.0" encoding="utf-8"?>
<ds:datastoreItem xmlns:ds="http://schemas.openxmlformats.org/officeDocument/2006/customXml" ds:itemID="{CAA14BC5-012C-4E63-8B08-5EFC27FA1702}"/>
</file>

<file path=customXml/itemProps13.xml><?xml version="1.0" encoding="utf-8"?>
<ds:datastoreItem xmlns:ds="http://schemas.openxmlformats.org/officeDocument/2006/customXml" ds:itemID="{17FB3986-6D2A-41A7-AF0E-A3CF447ADE2A}"/>
</file>

<file path=customXml/itemProps130.xml><?xml version="1.0" encoding="utf-8"?>
<ds:datastoreItem xmlns:ds="http://schemas.openxmlformats.org/officeDocument/2006/customXml" ds:itemID="{B681E8CA-D3E3-4D3D-8376-585ED4608B23}"/>
</file>

<file path=customXml/itemProps131.xml><?xml version="1.0" encoding="utf-8"?>
<ds:datastoreItem xmlns:ds="http://schemas.openxmlformats.org/officeDocument/2006/customXml" ds:itemID="{EC00BD22-43A3-4C82-BAB3-361B27A287B2}"/>
</file>

<file path=customXml/itemProps132.xml><?xml version="1.0" encoding="utf-8"?>
<ds:datastoreItem xmlns:ds="http://schemas.openxmlformats.org/officeDocument/2006/customXml" ds:itemID="{C4EAADE8-2E79-4A6A-8FBE-348C97016090}"/>
</file>

<file path=customXml/itemProps133.xml><?xml version="1.0" encoding="utf-8"?>
<ds:datastoreItem xmlns:ds="http://schemas.openxmlformats.org/officeDocument/2006/customXml" ds:itemID="{B09333F8-DDC6-4725-B6B4-7A08D68C890E}"/>
</file>

<file path=customXml/itemProps134.xml><?xml version="1.0" encoding="utf-8"?>
<ds:datastoreItem xmlns:ds="http://schemas.openxmlformats.org/officeDocument/2006/customXml" ds:itemID="{233FEA39-BD5A-4710-AC13-F2C516A3D741}"/>
</file>

<file path=customXml/itemProps135.xml><?xml version="1.0" encoding="utf-8"?>
<ds:datastoreItem xmlns:ds="http://schemas.openxmlformats.org/officeDocument/2006/customXml" ds:itemID="{97D87EC3-08C0-434B-BFC0-7608FAB413FB}"/>
</file>

<file path=customXml/itemProps136.xml><?xml version="1.0" encoding="utf-8"?>
<ds:datastoreItem xmlns:ds="http://schemas.openxmlformats.org/officeDocument/2006/customXml" ds:itemID="{53452153-4C87-48E9-B35C-F30DC9B22CA4}"/>
</file>

<file path=customXml/itemProps137.xml><?xml version="1.0" encoding="utf-8"?>
<ds:datastoreItem xmlns:ds="http://schemas.openxmlformats.org/officeDocument/2006/customXml" ds:itemID="{C3FA0641-6A94-4524-A7CE-CED55210AF49}"/>
</file>

<file path=customXml/itemProps138.xml><?xml version="1.0" encoding="utf-8"?>
<ds:datastoreItem xmlns:ds="http://schemas.openxmlformats.org/officeDocument/2006/customXml" ds:itemID="{580CFE60-4974-4E9D-9EBB-F802F0DD4AF7}"/>
</file>

<file path=customXml/itemProps139.xml><?xml version="1.0" encoding="utf-8"?>
<ds:datastoreItem xmlns:ds="http://schemas.openxmlformats.org/officeDocument/2006/customXml" ds:itemID="{0B0FB75A-CEF2-4637-80E0-504684B8B7C8}"/>
</file>

<file path=customXml/itemProps14.xml><?xml version="1.0" encoding="utf-8"?>
<ds:datastoreItem xmlns:ds="http://schemas.openxmlformats.org/officeDocument/2006/customXml" ds:itemID="{3B158A6C-99E9-475D-BEEC-5C52C8160FD5}"/>
</file>

<file path=customXml/itemProps140.xml><?xml version="1.0" encoding="utf-8"?>
<ds:datastoreItem xmlns:ds="http://schemas.openxmlformats.org/officeDocument/2006/customXml" ds:itemID="{47EF52DC-4D89-4C87-9125-0145EEDD169E}"/>
</file>

<file path=customXml/itemProps141.xml><?xml version="1.0" encoding="utf-8"?>
<ds:datastoreItem xmlns:ds="http://schemas.openxmlformats.org/officeDocument/2006/customXml" ds:itemID="{98CCC584-1F45-454A-B1DB-F6A6FFC40E3A}"/>
</file>

<file path=customXml/itemProps142.xml><?xml version="1.0" encoding="utf-8"?>
<ds:datastoreItem xmlns:ds="http://schemas.openxmlformats.org/officeDocument/2006/customXml" ds:itemID="{BBAE85D5-FE84-4A40-9D95-619B23814EE2}"/>
</file>

<file path=customXml/itemProps143.xml><?xml version="1.0" encoding="utf-8"?>
<ds:datastoreItem xmlns:ds="http://schemas.openxmlformats.org/officeDocument/2006/customXml" ds:itemID="{247E7AB8-B12B-4265-9EE4-54A94E024148}"/>
</file>

<file path=customXml/itemProps144.xml><?xml version="1.0" encoding="utf-8"?>
<ds:datastoreItem xmlns:ds="http://schemas.openxmlformats.org/officeDocument/2006/customXml" ds:itemID="{2E34873F-9F1A-45AE-A7AB-0DB07CF3831B}"/>
</file>

<file path=customXml/itemProps145.xml><?xml version="1.0" encoding="utf-8"?>
<ds:datastoreItem xmlns:ds="http://schemas.openxmlformats.org/officeDocument/2006/customXml" ds:itemID="{4026104B-737D-4097-A800-2F53063BA5A7}"/>
</file>

<file path=customXml/itemProps146.xml><?xml version="1.0" encoding="utf-8"?>
<ds:datastoreItem xmlns:ds="http://schemas.openxmlformats.org/officeDocument/2006/customXml" ds:itemID="{84FE2529-A06E-4E5F-A26F-19D75CF683FC}"/>
</file>

<file path=customXml/itemProps147.xml><?xml version="1.0" encoding="utf-8"?>
<ds:datastoreItem xmlns:ds="http://schemas.openxmlformats.org/officeDocument/2006/customXml" ds:itemID="{6E54E577-EA75-49D1-86A5-6F37F7FF7DD7}"/>
</file>

<file path=customXml/itemProps148.xml><?xml version="1.0" encoding="utf-8"?>
<ds:datastoreItem xmlns:ds="http://schemas.openxmlformats.org/officeDocument/2006/customXml" ds:itemID="{957C9E9F-A3FC-4DC8-A829-80800207E578}"/>
</file>

<file path=customXml/itemProps149.xml><?xml version="1.0" encoding="utf-8"?>
<ds:datastoreItem xmlns:ds="http://schemas.openxmlformats.org/officeDocument/2006/customXml" ds:itemID="{8CB8B7F5-2D20-4836-BB40-3C211034C1CD}"/>
</file>

<file path=customXml/itemProps15.xml><?xml version="1.0" encoding="utf-8"?>
<ds:datastoreItem xmlns:ds="http://schemas.openxmlformats.org/officeDocument/2006/customXml" ds:itemID="{703474E2-083A-4433-A917-BECF05A29930}"/>
</file>

<file path=customXml/itemProps150.xml><?xml version="1.0" encoding="utf-8"?>
<ds:datastoreItem xmlns:ds="http://schemas.openxmlformats.org/officeDocument/2006/customXml" ds:itemID="{74942625-DC78-4F8C-A32D-FE6FD7746244}"/>
</file>

<file path=customXml/itemProps151.xml><?xml version="1.0" encoding="utf-8"?>
<ds:datastoreItem xmlns:ds="http://schemas.openxmlformats.org/officeDocument/2006/customXml" ds:itemID="{CB3E3531-1B26-4E5B-9BAF-C0454F1910EB}"/>
</file>

<file path=customXml/itemProps152.xml><?xml version="1.0" encoding="utf-8"?>
<ds:datastoreItem xmlns:ds="http://schemas.openxmlformats.org/officeDocument/2006/customXml" ds:itemID="{ED048344-CE0A-42D2-B81C-6FE10FA69C77}"/>
</file>

<file path=customXml/itemProps153.xml><?xml version="1.0" encoding="utf-8"?>
<ds:datastoreItem xmlns:ds="http://schemas.openxmlformats.org/officeDocument/2006/customXml" ds:itemID="{73765033-8816-4A02-B506-2223925C0F93}"/>
</file>

<file path=customXml/itemProps154.xml><?xml version="1.0" encoding="utf-8"?>
<ds:datastoreItem xmlns:ds="http://schemas.openxmlformats.org/officeDocument/2006/customXml" ds:itemID="{DEA8372F-66A1-48A5-ACCA-BCBB1B1C0CB8}"/>
</file>

<file path=customXml/itemProps155.xml><?xml version="1.0" encoding="utf-8"?>
<ds:datastoreItem xmlns:ds="http://schemas.openxmlformats.org/officeDocument/2006/customXml" ds:itemID="{0E535D6D-E76A-4211-A5D0-25D42B2A9C41}"/>
</file>

<file path=customXml/itemProps156.xml><?xml version="1.0" encoding="utf-8"?>
<ds:datastoreItem xmlns:ds="http://schemas.openxmlformats.org/officeDocument/2006/customXml" ds:itemID="{47676216-526F-4834-A785-32319D732997}"/>
</file>

<file path=customXml/itemProps157.xml><?xml version="1.0" encoding="utf-8"?>
<ds:datastoreItem xmlns:ds="http://schemas.openxmlformats.org/officeDocument/2006/customXml" ds:itemID="{3DF27D6C-77E1-412E-B13D-80A8FC562C1C}"/>
</file>

<file path=customXml/itemProps158.xml><?xml version="1.0" encoding="utf-8"?>
<ds:datastoreItem xmlns:ds="http://schemas.openxmlformats.org/officeDocument/2006/customXml" ds:itemID="{A63EF25F-D975-4068-AB17-A42DCA2D9E44}"/>
</file>

<file path=customXml/itemProps159.xml><?xml version="1.0" encoding="utf-8"?>
<ds:datastoreItem xmlns:ds="http://schemas.openxmlformats.org/officeDocument/2006/customXml" ds:itemID="{725B50BC-5DEA-482A-A80C-8D4612C7DC7B}"/>
</file>

<file path=customXml/itemProps16.xml><?xml version="1.0" encoding="utf-8"?>
<ds:datastoreItem xmlns:ds="http://schemas.openxmlformats.org/officeDocument/2006/customXml" ds:itemID="{77AB91A5-7D93-4F42-A8F7-3674D367B739}"/>
</file>

<file path=customXml/itemProps160.xml><?xml version="1.0" encoding="utf-8"?>
<ds:datastoreItem xmlns:ds="http://schemas.openxmlformats.org/officeDocument/2006/customXml" ds:itemID="{DF4FF249-99E6-4464-BE58-BB7470BF878D}"/>
</file>

<file path=customXml/itemProps17.xml><?xml version="1.0" encoding="utf-8"?>
<ds:datastoreItem xmlns:ds="http://schemas.openxmlformats.org/officeDocument/2006/customXml" ds:itemID="{A928FD00-A1C7-45E6-8CDF-0544C5FA94C5}"/>
</file>

<file path=customXml/itemProps18.xml><?xml version="1.0" encoding="utf-8"?>
<ds:datastoreItem xmlns:ds="http://schemas.openxmlformats.org/officeDocument/2006/customXml" ds:itemID="{276DAEF4-8B8B-4D60-9C35-D3EA1A6540F2}"/>
</file>

<file path=customXml/itemProps19.xml><?xml version="1.0" encoding="utf-8"?>
<ds:datastoreItem xmlns:ds="http://schemas.openxmlformats.org/officeDocument/2006/customXml" ds:itemID="{3072DE1E-F662-40CD-98D5-94507494D176}"/>
</file>

<file path=customXml/itemProps2.xml><?xml version="1.0" encoding="utf-8"?>
<ds:datastoreItem xmlns:ds="http://schemas.openxmlformats.org/officeDocument/2006/customXml" ds:itemID="{46DFF96F-EA44-4F0E-A2FB-2B8CB13F41E1}"/>
</file>

<file path=customXml/itemProps20.xml><?xml version="1.0" encoding="utf-8"?>
<ds:datastoreItem xmlns:ds="http://schemas.openxmlformats.org/officeDocument/2006/customXml" ds:itemID="{96F96AA1-E1C2-4CD8-8206-51DD02BDF934}"/>
</file>

<file path=customXml/itemProps21.xml><?xml version="1.0" encoding="utf-8"?>
<ds:datastoreItem xmlns:ds="http://schemas.openxmlformats.org/officeDocument/2006/customXml" ds:itemID="{F84EA4B3-AAFD-4C9F-A7CF-EB5BB961BD93}"/>
</file>

<file path=customXml/itemProps22.xml><?xml version="1.0" encoding="utf-8"?>
<ds:datastoreItem xmlns:ds="http://schemas.openxmlformats.org/officeDocument/2006/customXml" ds:itemID="{F564AB7C-C1E2-4DC3-A216-BFDD98D9E0CB}"/>
</file>

<file path=customXml/itemProps23.xml><?xml version="1.0" encoding="utf-8"?>
<ds:datastoreItem xmlns:ds="http://schemas.openxmlformats.org/officeDocument/2006/customXml" ds:itemID="{33F8D0ED-E413-4AFC-A34D-48EAD3C837C7}"/>
</file>

<file path=customXml/itemProps24.xml><?xml version="1.0" encoding="utf-8"?>
<ds:datastoreItem xmlns:ds="http://schemas.openxmlformats.org/officeDocument/2006/customXml" ds:itemID="{653FD1EB-5390-4501-9D28-9665CAFC9629}"/>
</file>

<file path=customXml/itemProps25.xml><?xml version="1.0" encoding="utf-8"?>
<ds:datastoreItem xmlns:ds="http://schemas.openxmlformats.org/officeDocument/2006/customXml" ds:itemID="{7F1DF54E-A1AC-4F95-8433-6BE39BD07B36}"/>
</file>

<file path=customXml/itemProps26.xml><?xml version="1.0" encoding="utf-8"?>
<ds:datastoreItem xmlns:ds="http://schemas.openxmlformats.org/officeDocument/2006/customXml" ds:itemID="{A6083A6F-8425-432A-83A9-543BDFAA1149}"/>
</file>

<file path=customXml/itemProps27.xml><?xml version="1.0" encoding="utf-8"?>
<ds:datastoreItem xmlns:ds="http://schemas.openxmlformats.org/officeDocument/2006/customXml" ds:itemID="{5E644864-34AE-44AE-AF1F-2DD2A8AE3E2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427345B-06FE-411F-AA65-B894B2399F89}"/>
</file>

<file path=customXml/itemProps3.xml><?xml version="1.0" encoding="utf-8"?>
<ds:datastoreItem xmlns:ds="http://schemas.openxmlformats.org/officeDocument/2006/customXml" ds:itemID="{E8EC0752-84EB-45BF-BF49-956015377120}"/>
</file>

<file path=customXml/itemProps30.xml><?xml version="1.0" encoding="utf-8"?>
<ds:datastoreItem xmlns:ds="http://schemas.openxmlformats.org/officeDocument/2006/customXml" ds:itemID="{F720AFFF-D1B3-43A2-B852-1F3C70292A39}"/>
</file>

<file path=customXml/itemProps31.xml><?xml version="1.0" encoding="utf-8"?>
<ds:datastoreItem xmlns:ds="http://schemas.openxmlformats.org/officeDocument/2006/customXml" ds:itemID="{58C75725-CFC9-40D9-A18C-138429598C01}"/>
</file>

<file path=customXml/itemProps32.xml><?xml version="1.0" encoding="utf-8"?>
<ds:datastoreItem xmlns:ds="http://schemas.openxmlformats.org/officeDocument/2006/customXml" ds:itemID="{3B325A7D-2AE0-4862-9BBD-F2F732C3076B}"/>
</file>

<file path=customXml/itemProps33.xml><?xml version="1.0" encoding="utf-8"?>
<ds:datastoreItem xmlns:ds="http://schemas.openxmlformats.org/officeDocument/2006/customXml" ds:itemID="{49BB63D9-BC53-49B2-9897-17A205543311}"/>
</file>

<file path=customXml/itemProps34.xml><?xml version="1.0" encoding="utf-8"?>
<ds:datastoreItem xmlns:ds="http://schemas.openxmlformats.org/officeDocument/2006/customXml" ds:itemID="{63B4AB2B-EB30-4642-9791-A0ECA19F308B}"/>
</file>

<file path=customXml/itemProps35.xml><?xml version="1.0" encoding="utf-8"?>
<ds:datastoreItem xmlns:ds="http://schemas.openxmlformats.org/officeDocument/2006/customXml" ds:itemID="{EA524486-371F-44D5-8674-4713241B6D14}"/>
</file>

<file path=customXml/itemProps36.xml><?xml version="1.0" encoding="utf-8"?>
<ds:datastoreItem xmlns:ds="http://schemas.openxmlformats.org/officeDocument/2006/customXml" ds:itemID="{5A1BD034-2246-4254-A227-94D8503BFE4D}"/>
</file>

<file path=customXml/itemProps37.xml><?xml version="1.0" encoding="utf-8"?>
<ds:datastoreItem xmlns:ds="http://schemas.openxmlformats.org/officeDocument/2006/customXml" ds:itemID="{8D3D0FA3-1166-46CD-BE3B-E39FAAB63B61}"/>
</file>

<file path=customXml/itemProps38.xml><?xml version="1.0" encoding="utf-8"?>
<ds:datastoreItem xmlns:ds="http://schemas.openxmlformats.org/officeDocument/2006/customXml" ds:itemID="{465E7580-9D04-4478-8B3F-AA67B0485B1E}"/>
</file>

<file path=customXml/itemProps39.xml><?xml version="1.0" encoding="utf-8"?>
<ds:datastoreItem xmlns:ds="http://schemas.openxmlformats.org/officeDocument/2006/customXml" ds:itemID="{D44A29A0-D753-4C01-B417-16BA55D37157}"/>
</file>

<file path=customXml/itemProps4.xml><?xml version="1.0" encoding="utf-8"?>
<ds:datastoreItem xmlns:ds="http://schemas.openxmlformats.org/officeDocument/2006/customXml" ds:itemID="{2D01F359-5278-4401-BFEB-2BC77D51BF5D}"/>
</file>

<file path=customXml/itemProps40.xml><?xml version="1.0" encoding="utf-8"?>
<ds:datastoreItem xmlns:ds="http://schemas.openxmlformats.org/officeDocument/2006/customXml" ds:itemID="{496980AC-65EF-4B26-9E57-75DE6A0A0B28}"/>
</file>

<file path=customXml/itemProps41.xml><?xml version="1.0" encoding="utf-8"?>
<ds:datastoreItem xmlns:ds="http://schemas.openxmlformats.org/officeDocument/2006/customXml" ds:itemID="{9AA160E0-3221-4AF1-BDFA-8A13C8C2C88F}"/>
</file>

<file path=customXml/itemProps42.xml><?xml version="1.0" encoding="utf-8"?>
<ds:datastoreItem xmlns:ds="http://schemas.openxmlformats.org/officeDocument/2006/customXml" ds:itemID="{E0A8EF0D-414D-4725-BF39-977C08526F01}"/>
</file>

<file path=customXml/itemProps43.xml><?xml version="1.0" encoding="utf-8"?>
<ds:datastoreItem xmlns:ds="http://schemas.openxmlformats.org/officeDocument/2006/customXml" ds:itemID="{D0876B3B-84C7-4A55-827B-EBB3C7B77AD1}"/>
</file>

<file path=customXml/itemProps44.xml><?xml version="1.0" encoding="utf-8"?>
<ds:datastoreItem xmlns:ds="http://schemas.openxmlformats.org/officeDocument/2006/customXml" ds:itemID="{AF491924-4ADE-44E0-B6CC-6F7C899B53C9}"/>
</file>

<file path=customXml/itemProps45.xml><?xml version="1.0" encoding="utf-8"?>
<ds:datastoreItem xmlns:ds="http://schemas.openxmlformats.org/officeDocument/2006/customXml" ds:itemID="{CC80927E-62FE-4436-938A-37157ED2D8A3}"/>
</file>

<file path=customXml/itemProps46.xml><?xml version="1.0" encoding="utf-8"?>
<ds:datastoreItem xmlns:ds="http://schemas.openxmlformats.org/officeDocument/2006/customXml" ds:itemID="{B83E4A52-566B-4616-B4CE-CC0BC11E94C8}"/>
</file>

<file path=customXml/itemProps47.xml><?xml version="1.0" encoding="utf-8"?>
<ds:datastoreItem xmlns:ds="http://schemas.openxmlformats.org/officeDocument/2006/customXml" ds:itemID="{3D8B5E5D-AA45-42E4-8F14-1C74E13A63FF}"/>
</file>

<file path=customXml/itemProps48.xml><?xml version="1.0" encoding="utf-8"?>
<ds:datastoreItem xmlns:ds="http://schemas.openxmlformats.org/officeDocument/2006/customXml" ds:itemID="{F9BA3608-6C4E-49A9-A5F9-85EE8460F3A1}"/>
</file>

<file path=customXml/itemProps49.xml><?xml version="1.0" encoding="utf-8"?>
<ds:datastoreItem xmlns:ds="http://schemas.openxmlformats.org/officeDocument/2006/customXml" ds:itemID="{6B84893B-5CC1-4A92-8234-33C7F2E0FCE2}"/>
</file>

<file path=customXml/itemProps5.xml><?xml version="1.0" encoding="utf-8"?>
<ds:datastoreItem xmlns:ds="http://schemas.openxmlformats.org/officeDocument/2006/customXml" ds:itemID="{4E315FB0-B497-45EB-9B91-8D5F7F99A76A}"/>
</file>

<file path=customXml/itemProps50.xml><?xml version="1.0" encoding="utf-8"?>
<ds:datastoreItem xmlns:ds="http://schemas.openxmlformats.org/officeDocument/2006/customXml" ds:itemID="{5460478E-ECC7-4B78-BB95-5FC5ED90E5BD}"/>
</file>

<file path=customXml/itemProps51.xml><?xml version="1.0" encoding="utf-8"?>
<ds:datastoreItem xmlns:ds="http://schemas.openxmlformats.org/officeDocument/2006/customXml" ds:itemID="{91B004D3-AABA-4DD7-B00D-89656DBC01CC}"/>
</file>

<file path=customXml/itemProps52.xml><?xml version="1.0" encoding="utf-8"?>
<ds:datastoreItem xmlns:ds="http://schemas.openxmlformats.org/officeDocument/2006/customXml" ds:itemID="{3CF0FEB9-996F-445B-B152-3B580ED887B5}"/>
</file>

<file path=customXml/itemProps53.xml><?xml version="1.0" encoding="utf-8"?>
<ds:datastoreItem xmlns:ds="http://schemas.openxmlformats.org/officeDocument/2006/customXml" ds:itemID="{CA37236B-A23A-44C1-BDC5-2F9984CF77F9}"/>
</file>

<file path=customXml/itemProps54.xml><?xml version="1.0" encoding="utf-8"?>
<ds:datastoreItem xmlns:ds="http://schemas.openxmlformats.org/officeDocument/2006/customXml" ds:itemID="{FAA37554-8333-4453-A4C4-6FB809DE258B}"/>
</file>

<file path=customXml/itemProps55.xml><?xml version="1.0" encoding="utf-8"?>
<ds:datastoreItem xmlns:ds="http://schemas.openxmlformats.org/officeDocument/2006/customXml" ds:itemID="{B19C9B33-9686-4226-BDCA-FA0FCBC0E921}"/>
</file>

<file path=customXml/itemProps56.xml><?xml version="1.0" encoding="utf-8"?>
<ds:datastoreItem xmlns:ds="http://schemas.openxmlformats.org/officeDocument/2006/customXml" ds:itemID="{C5F8EBFC-CEB6-4C38-922A-E9FF559DB2BD}"/>
</file>

<file path=customXml/itemProps57.xml><?xml version="1.0" encoding="utf-8"?>
<ds:datastoreItem xmlns:ds="http://schemas.openxmlformats.org/officeDocument/2006/customXml" ds:itemID="{9DC551E5-D962-44F8-AF3C-6A56EE83CCFB}"/>
</file>

<file path=customXml/itemProps58.xml><?xml version="1.0" encoding="utf-8"?>
<ds:datastoreItem xmlns:ds="http://schemas.openxmlformats.org/officeDocument/2006/customXml" ds:itemID="{CE41F9CA-3A74-4A57-85A2-BC8E889A7FF2}"/>
</file>

<file path=customXml/itemProps59.xml><?xml version="1.0" encoding="utf-8"?>
<ds:datastoreItem xmlns:ds="http://schemas.openxmlformats.org/officeDocument/2006/customXml" ds:itemID="{CD8D2579-5939-4868-95ED-2801FE745020}"/>
</file>

<file path=customXml/itemProps6.xml><?xml version="1.0" encoding="utf-8"?>
<ds:datastoreItem xmlns:ds="http://schemas.openxmlformats.org/officeDocument/2006/customXml" ds:itemID="{FF5679E3-1D16-40C1-A260-860F7444A8E5}"/>
</file>

<file path=customXml/itemProps60.xml><?xml version="1.0" encoding="utf-8"?>
<ds:datastoreItem xmlns:ds="http://schemas.openxmlformats.org/officeDocument/2006/customXml" ds:itemID="{9CF3CFAE-F907-4432-A6A2-8B00CCBAB31E}"/>
</file>

<file path=customXml/itemProps61.xml><?xml version="1.0" encoding="utf-8"?>
<ds:datastoreItem xmlns:ds="http://schemas.openxmlformats.org/officeDocument/2006/customXml" ds:itemID="{A53DAB6F-7ACE-47FF-9344-BD3521C1B6AF}"/>
</file>

<file path=customXml/itemProps62.xml><?xml version="1.0" encoding="utf-8"?>
<ds:datastoreItem xmlns:ds="http://schemas.openxmlformats.org/officeDocument/2006/customXml" ds:itemID="{64136F77-D741-46B4-98B2-9D098990413D}"/>
</file>

<file path=customXml/itemProps63.xml><?xml version="1.0" encoding="utf-8"?>
<ds:datastoreItem xmlns:ds="http://schemas.openxmlformats.org/officeDocument/2006/customXml" ds:itemID="{A0CE1B0A-6C21-4A06-9E2B-1FD2E51E2197}"/>
</file>

<file path=customXml/itemProps64.xml><?xml version="1.0" encoding="utf-8"?>
<ds:datastoreItem xmlns:ds="http://schemas.openxmlformats.org/officeDocument/2006/customXml" ds:itemID="{30432EE1-F6BA-409A-8E0B-8DF5AD09E847}"/>
</file>

<file path=customXml/itemProps65.xml><?xml version="1.0" encoding="utf-8"?>
<ds:datastoreItem xmlns:ds="http://schemas.openxmlformats.org/officeDocument/2006/customXml" ds:itemID="{B0E5CB4F-516D-4D97-818A-99CD73A111DA}"/>
</file>

<file path=customXml/itemProps66.xml><?xml version="1.0" encoding="utf-8"?>
<ds:datastoreItem xmlns:ds="http://schemas.openxmlformats.org/officeDocument/2006/customXml" ds:itemID="{1526AA9C-F8B2-4072-9522-29A5AE6EF82E}"/>
</file>

<file path=customXml/itemProps67.xml><?xml version="1.0" encoding="utf-8"?>
<ds:datastoreItem xmlns:ds="http://schemas.openxmlformats.org/officeDocument/2006/customXml" ds:itemID="{CB07F690-5A79-48B8-885E-88965A3EBC86}"/>
</file>

<file path=customXml/itemProps68.xml><?xml version="1.0" encoding="utf-8"?>
<ds:datastoreItem xmlns:ds="http://schemas.openxmlformats.org/officeDocument/2006/customXml" ds:itemID="{3A08A0D2-B534-4E15-B937-0B90EB0BD53C}"/>
</file>

<file path=customXml/itemProps69.xml><?xml version="1.0" encoding="utf-8"?>
<ds:datastoreItem xmlns:ds="http://schemas.openxmlformats.org/officeDocument/2006/customXml" ds:itemID="{9DFB63DF-8C7E-43BA-8856-1AEC1C682373}"/>
</file>

<file path=customXml/itemProps7.xml><?xml version="1.0" encoding="utf-8"?>
<ds:datastoreItem xmlns:ds="http://schemas.openxmlformats.org/officeDocument/2006/customXml" ds:itemID="{BFDBC987-629D-4C3B-8BAF-3222051D7C07}"/>
</file>

<file path=customXml/itemProps70.xml><?xml version="1.0" encoding="utf-8"?>
<ds:datastoreItem xmlns:ds="http://schemas.openxmlformats.org/officeDocument/2006/customXml" ds:itemID="{4D96E2A1-D2E5-409E-9D48-284984FF9AAE}"/>
</file>

<file path=customXml/itemProps71.xml><?xml version="1.0" encoding="utf-8"?>
<ds:datastoreItem xmlns:ds="http://schemas.openxmlformats.org/officeDocument/2006/customXml" ds:itemID="{9251941E-87F4-4656-9522-F4686CF0372D}"/>
</file>

<file path=customXml/itemProps72.xml><?xml version="1.0" encoding="utf-8"?>
<ds:datastoreItem xmlns:ds="http://schemas.openxmlformats.org/officeDocument/2006/customXml" ds:itemID="{103D57EA-BA97-40D7-9046-92FF0472CEDA}"/>
</file>

<file path=customXml/itemProps73.xml><?xml version="1.0" encoding="utf-8"?>
<ds:datastoreItem xmlns:ds="http://schemas.openxmlformats.org/officeDocument/2006/customXml" ds:itemID="{70E3DE49-5DEF-4AEB-81A5-A7859E73DF53}"/>
</file>

<file path=customXml/itemProps74.xml><?xml version="1.0" encoding="utf-8"?>
<ds:datastoreItem xmlns:ds="http://schemas.openxmlformats.org/officeDocument/2006/customXml" ds:itemID="{7CA88F96-2C6E-4B60-8529-933C565BC1BB}"/>
</file>

<file path=customXml/itemProps75.xml><?xml version="1.0" encoding="utf-8"?>
<ds:datastoreItem xmlns:ds="http://schemas.openxmlformats.org/officeDocument/2006/customXml" ds:itemID="{997B096F-34F9-4DF0-B44C-FB416C0FF1DB}"/>
</file>

<file path=customXml/itemProps76.xml><?xml version="1.0" encoding="utf-8"?>
<ds:datastoreItem xmlns:ds="http://schemas.openxmlformats.org/officeDocument/2006/customXml" ds:itemID="{FF862E4F-82D8-44EE-9017-970CB27FF127}"/>
</file>

<file path=customXml/itemProps77.xml><?xml version="1.0" encoding="utf-8"?>
<ds:datastoreItem xmlns:ds="http://schemas.openxmlformats.org/officeDocument/2006/customXml" ds:itemID="{61AA2EBC-1AC9-4E3B-B41C-C218BA1B1FA3}"/>
</file>

<file path=customXml/itemProps78.xml><?xml version="1.0" encoding="utf-8"?>
<ds:datastoreItem xmlns:ds="http://schemas.openxmlformats.org/officeDocument/2006/customXml" ds:itemID="{CDEACE3A-7DE7-4F4E-8674-ACD21DB617D6}"/>
</file>

<file path=customXml/itemProps79.xml><?xml version="1.0" encoding="utf-8"?>
<ds:datastoreItem xmlns:ds="http://schemas.openxmlformats.org/officeDocument/2006/customXml" ds:itemID="{A74121EB-2228-4EAA-AF19-40BCC9359B76}"/>
</file>

<file path=customXml/itemProps8.xml><?xml version="1.0" encoding="utf-8"?>
<ds:datastoreItem xmlns:ds="http://schemas.openxmlformats.org/officeDocument/2006/customXml" ds:itemID="{A609E65B-CADF-437B-A69B-683C7812D835}"/>
</file>

<file path=customXml/itemProps80.xml><?xml version="1.0" encoding="utf-8"?>
<ds:datastoreItem xmlns:ds="http://schemas.openxmlformats.org/officeDocument/2006/customXml" ds:itemID="{20D68C62-4B09-408D-AD39-527486E8E859}"/>
</file>

<file path=customXml/itemProps81.xml><?xml version="1.0" encoding="utf-8"?>
<ds:datastoreItem xmlns:ds="http://schemas.openxmlformats.org/officeDocument/2006/customXml" ds:itemID="{55134964-5F63-48E3-BB34-A5820EE13D93}"/>
</file>

<file path=customXml/itemProps82.xml><?xml version="1.0" encoding="utf-8"?>
<ds:datastoreItem xmlns:ds="http://schemas.openxmlformats.org/officeDocument/2006/customXml" ds:itemID="{FFF2C759-ABE7-46F9-A204-EF5EF63A573C}"/>
</file>

<file path=customXml/itemProps83.xml><?xml version="1.0" encoding="utf-8"?>
<ds:datastoreItem xmlns:ds="http://schemas.openxmlformats.org/officeDocument/2006/customXml" ds:itemID="{1739D72D-ACD9-4374-B65C-FF84A0885D1A}"/>
</file>

<file path=customXml/itemProps84.xml><?xml version="1.0" encoding="utf-8"?>
<ds:datastoreItem xmlns:ds="http://schemas.openxmlformats.org/officeDocument/2006/customXml" ds:itemID="{52373A44-7192-4383-B1AE-FCAC868E44FD}"/>
</file>

<file path=customXml/itemProps85.xml><?xml version="1.0" encoding="utf-8"?>
<ds:datastoreItem xmlns:ds="http://schemas.openxmlformats.org/officeDocument/2006/customXml" ds:itemID="{8E54E8EA-A062-4451-87A6-7B4D4117B22C}"/>
</file>

<file path=customXml/itemProps86.xml><?xml version="1.0" encoding="utf-8"?>
<ds:datastoreItem xmlns:ds="http://schemas.openxmlformats.org/officeDocument/2006/customXml" ds:itemID="{5EDA386B-DEC9-437B-8ECD-BA8C1A084811}"/>
</file>

<file path=customXml/itemProps87.xml><?xml version="1.0" encoding="utf-8"?>
<ds:datastoreItem xmlns:ds="http://schemas.openxmlformats.org/officeDocument/2006/customXml" ds:itemID="{DACF42FA-A034-4896-B01F-B34B78609B25}"/>
</file>

<file path=customXml/itemProps88.xml><?xml version="1.0" encoding="utf-8"?>
<ds:datastoreItem xmlns:ds="http://schemas.openxmlformats.org/officeDocument/2006/customXml" ds:itemID="{7CD7F1C5-0FF4-431D-A3FB-4AD7AF2D4E0A}"/>
</file>

<file path=customXml/itemProps89.xml><?xml version="1.0" encoding="utf-8"?>
<ds:datastoreItem xmlns:ds="http://schemas.openxmlformats.org/officeDocument/2006/customXml" ds:itemID="{62C380BC-964E-4145-ADCE-51C79FA2A2BD}"/>
</file>

<file path=customXml/itemProps9.xml><?xml version="1.0" encoding="utf-8"?>
<ds:datastoreItem xmlns:ds="http://schemas.openxmlformats.org/officeDocument/2006/customXml" ds:itemID="{2DD10BFA-B8F7-41F1-B9EA-6361B506C886}"/>
</file>

<file path=customXml/itemProps90.xml><?xml version="1.0" encoding="utf-8"?>
<ds:datastoreItem xmlns:ds="http://schemas.openxmlformats.org/officeDocument/2006/customXml" ds:itemID="{E5C244CD-9F7B-400B-A2D2-663AC88526DC}"/>
</file>

<file path=customXml/itemProps91.xml><?xml version="1.0" encoding="utf-8"?>
<ds:datastoreItem xmlns:ds="http://schemas.openxmlformats.org/officeDocument/2006/customXml" ds:itemID="{DA09E6F8-EE1E-4701-B678-3B51A236ED04}"/>
</file>

<file path=customXml/itemProps92.xml><?xml version="1.0" encoding="utf-8"?>
<ds:datastoreItem xmlns:ds="http://schemas.openxmlformats.org/officeDocument/2006/customXml" ds:itemID="{B8B368C7-2B17-4B54-B4CF-454033963F19}"/>
</file>

<file path=customXml/itemProps93.xml><?xml version="1.0" encoding="utf-8"?>
<ds:datastoreItem xmlns:ds="http://schemas.openxmlformats.org/officeDocument/2006/customXml" ds:itemID="{D882252B-3A87-4EC7-9F34-255EFD1F4684}"/>
</file>

<file path=customXml/itemProps94.xml><?xml version="1.0" encoding="utf-8"?>
<ds:datastoreItem xmlns:ds="http://schemas.openxmlformats.org/officeDocument/2006/customXml" ds:itemID="{4BD67D17-04EE-4E39-8870-88B4CBA1387C}"/>
</file>

<file path=customXml/itemProps95.xml><?xml version="1.0" encoding="utf-8"?>
<ds:datastoreItem xmlns:ds="http://schemas.openxmlformats.org/officeDocument/2006/customXml" ds:itemID="{0E0C9C21-C002-416F-A027-E90BD012B097}"/>
</file>

<file path=customXml/itemProps96.xml><?xml version="1.0" encoding="utf-8"?>
<ds:datastoreItem xmlns:ds="http://schemas.openxmlformats.org/officeDocument/2006/customXml" ds:itemID="{9459F612-2C72-4829-80D7-8B6B79D87943}"/>
</file>

<file path=customXml/itemProps97.xml><?xml version="1.0" encoding="utf-8"?>
<ds:datastoreItem xmlns:ds="http://schemas.openxmlformats.org/officeDocument/2006/customXml" ds:itemID="{772A2CFA-2744-40A7-ABE5-6AA6F3197261}"/>
</file>

<file path=customXml/itemProps98.xml><?xml version="1.0" encoding="utf-8"?>
<ds:datastoreItem xmlns:ds="http://schemas.openxmlformats.org/officeDocument/2006/customXml" ds:itemID="{2E66235E-1663-45CB-80C9-78C25E86277F}"/>
</file>

<file path=customXml/itemProps99.xml><?xml version="1.0" encoding="utf-8"?>
<ds:datastoreItem xmlns:ds="http://schemas.openxmlformats.org/officeDocument/2006/customXml" ds:itemID="{E60F3CD2-6350-4073-BE10-74296004D845}"/>
</file>

<file path=docProps/app.xml><?xml version="1.0" encoding="utf-8"?>
<Properties xmlns="http://schemas.openxmlformats.org/officeDocument/2006/extended-properties" xmlns:vt="http://schemas.openxmlformats.org/officeDocument/2006/docPropsVTypes">
  <Template>Normal</Template>
  <TotalTime>13</TotalTime>
  <Pages>1</Pages>
  <Words>10140</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67803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3</cp:revision>
  <cp:lastPrinted>2018-11-28T11:06:00Z</cp:lastPrinted>
  <dcterms:created xsi:type="dcterms:W3CDTF">2018-12-12T12:59:00Z</dcterms:created>
  <dcterms:modified xsi:type="dcterms:W3CDTF">2018-12-12T13:14:00Z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682cf194-f592-46f6-bd4b-f52bea3a0a5a</vt:lpwstr>
  </property>
  <property fmtid="{D5CDD505-2E9C-101B-9397-08002B2CF9AE}" pid="3" name="ContentTypeId">
    <vt:lpwstr>0x010100F371CB0048D47B4CBE618D0511E523D5</vt:lpwstr>
  </property>
</Properties>
</file>