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D207" w14:textId="77777777"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14:anchorId="024B2392" wp14:editId="17A047A0">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68F06E0" w14:textId="77777777" w:rsidR="003A65E6" w:rsidRPr="00880FB6" w:rsidRDefault="003A65E6" w:rsidP="00071074">
      <w:pPr>
        <w:pStyle w:val="BodyText"/>
        <w:rPr>
          <w:rFonts w:ascii="Arial" w:hAnsi="Arial" w:cs="Arial"/>
          <w:sz w:val="22"/>
          <w:szCs w:val="22"/>
        </w:rPr>
      </w:pPr>
    </w:p>
    <w:p w14:paraId="380778EC" w14:textId="77777777" w:rsidR="003A65E6" w:rsidRPr="00880FB6" w:rsidRDefault="003A65E6" w:rsidP="00071074">
      <w:pPr>
        <w:pStyle w:val="BodyText"/>
        <w:rPr>
          <w:rFonts w:ascii="Arial" w:hAnsi="Arial" w:cs="Arial"/>
          <w:sz w:val="22"/>
          <w:szCs w:val="22"/>
        </w:rPr>
      </w:pPr>
    </w:p>
    <w:p w14:paraId="11B6BC65" w14:textId="77777777" w:rsidR="003A65E6" w:rsidRPr="00880FB6" w:rsidRDefault="003A65E6" w:rsidP="00071074">
      <w:pPr>
        <w:pStyle w:val="BodyText"/>
        <w:rPr>
          <w:rFonts w:ascii="Arial" w:hAnsi="Arial" w:cs="Arial"/>
          <w:sz w:val="22"/>
          <w:szCs w:val="22"/>
        </w:rPr>
      </w:pPr>
    </w:p>
    <w:p w14:paraId="2A662D2F" w14:textId="77777777" w:rsidR="003A65E6" w:rsidRPr="00880FB6" w:rsidRDefault="003A65E6" w:rsidP="00071074">
      <w:pPr>
        <w:pStyle w:val="BodyText"/>
        <w:rPr>
          <w:rFonts w:ascii="Arial" w:hAnsi="Arial" w:cs="Arial"/>
          <w:sz w:val="22"/>
          <w:szCs w:val="22"/>
        </w:rPr>
      </w:pPr>
    </w:p>
    <w:p w14:paraId="2CE02A4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2EC2ED90" w14:textId="77777777" w:rsidR="003A65E6" w:rsidRPr="00880FB6" w:rsidRDefault="003A65E6" w:rsidP="00071074">
      <w:pPr>
        <w:pStyle w:val="Title"/>
        <w:jc w:val="left"/>
        <w:rPr>
          <w:rFonts w:ascii="Arial" w:hAnsi="Arial" w:cs="Arial"/>
          <w:sz w:val="22"/>
          <w:szCs w:val="22"/>
        </w:rPr>
      </w:pPr>
    </w:p>
    <w:p w14:paraId="07208C40"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06B12C0D"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55F3960F"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7CD0A526" w14:textId="77777777" w:rsidR="003A65E6" w:rsidRPr="004F68D0" w:rsidRDefault="003A65E6" w:rsidP="00071074">
      <w:pPr>
        <w:pStyle w:val="Title"/>
        <w:rPr>
          <w:rFonts w:ascii="Arial" w:hAnsi="Arial" w:cs="Arial"/>
          <w:sz w:val="22"/>
          <w:szCs w:val="22"/>
          <w:lang w:val="sr-Cyrl-RS"/>
        </w:rPr>
      </w:pPr>
      <w:r w:rsidRPr="00880FB6">
        <w:rPr>
          <w:rFonts w:ascii="Arial" w:hAnsi="Arial" w:cs="Arial"/>
          <w:sz w:val="22"/>
          <w:szCs w:val="22"/>
        </w:rPr>
        <w:t xml:space="preserve">УЛИЦА </w:t>
      </w:r>
      <w:r w:rsidR="004F68D0">
        <w:rPr>
          <w:rFonts w:ascii="Arial" w:hAnsi="Arial" w:cs="Arial"/>
          <w:sz w:val="22"/>
          <w:szCs w:val="22"/>
          <w:lang w:val="sr-Cyrl-RS"/>
        </w:rPr>
        <w:t>Балканска број 13</w:t>
      </w:r>
    </w:p>
    <w:p w14:paraId="6B5C8BA1" w14:textId="77777777" w:rsidR="003A65E6" w:rsidRPr="00880FB6" w:rsidRDefault="003A65E6" w:rsidP="00071074">
      <w:pPr>
        <w:rPr>
          <w:rFonts w:ascii="Arial" w:hAnsi="Arial" w:cs="Arial"/>
          <w:sz w:val="22"/>
          <w:szCs w:val="22"/>
        </w:rPr>
      </w:pPr>
    </w:p>
    <w:p w14:paraId="58657DD2" w14:textId="77777777" w:rsidR="003A65E6" w:rsidRPr="00880FB6" w:rsidRDefault="003A65E6" w:rsidP="00071074">
      <w:pPr>
        <w:rPr>
          <w:rFonts w:ascii="Arial" w:hAnsi="Arial" w:cs="Arial"/>
          <w:sz w:val="22"/>
          <w:szCs w:val="22"/>
        </w:rPr>
      </w:pPr>
    </w:p>
    <w:p w14:paraId="4898D581" w14:textId="77777777" w:rsidR="003A65E6" w:rsidRPr="00880FB6" w:rsidRDefault="003A65E6" w:rsidP="00071074">
      <w:pPr>
        <w:rPr>
          <w:rFonts w:ascii="Arial" w:hAnsi="Arial" w:cs="Arial"/>
          <w:sz w:val="22"/>
          <w:szCs w:val="22"/>
        </w:rPr>
      </w:pPr>
    </w:p>
    <w:p w14:paraId="2A438524" w14:textId="19E8BF57" w:rsidR="004F68D0" w:rsidRPr="004F68D0" w:rsidRDefault="007E2FBC" w:rsidP="004F68D0">
      <w:pPr>
        <w:suppressAutoHyphens w:val="0"/>
        <w:jc w:val="center"/>
        <w:rPr>
          <w:rFonts w:ascii="Arial" w:hAnsi="Arial" w:cs="Arial"/>
          <w:b/>
          <w:lang w:val="en-US" w:eastAsia="en-US"/>
        </w:rPr>
      </w:pPr>
      <w:bookmarkStart w:id="0" w:name="_Toc441215596"/>
      <w:bookmarkStart w:id="1" w:name="_Toc441651535"/>
      <w:bookmarkStart w:id="2" w:name="_Toc442559872"/>
      <w:r>
        <w:rPr>
          <w:rFonts w:ascii="Arial" w:hAnsi="Arial" w:cs="Arial"/>
          <w:b/>
          <w:lang w:val="sr-Cyrl-RS" w:eastAsia="en-US"/>
        </w:rPr>
        <w:t xml:space="preserve">ПРВА ИЗМЕНА </w:t>
      </w:r>
      <w:r>
        <w:rPr>
          <w:rFonts w:ascii="Arial" w:hAnsi="Arial" w:cs="Arial"/>
          <w:b/>
          <w:lang w:val="en-US" w:eastAsia="en-US"/>
        </w:rPr>
        <w:t>КОНКУРСНE</w:t>
      </w:r>
      <w:r w:rsidR="004F68D0" w:rsidRPr="004F68D0">
        <w:rPr>
          <w:rFonts w:ascii="Arial" w:hAnsi="Arial" w:cs="Arial"/>
          <w:b/>
          <w:lang w:val="en-US" w:eastAsia="en-US"/>
        </w:rPr>
        <w:t xml:space="preserve"> ДОКУМЕНТАЦИЈ</w:t>
      </w:r>
      <w:bookmarkEnd w:id="0"/>
      <w:bookmarkEnd w:id="1"/>
      <w:bookmarkEnd w:id="2"/>
      <w:r>
        <w:rPr>
          <w:rFonts w:ascii="Arial" w:hAnsi="Arial" w:cs="Arial"/>
          <w:b/>
          <w:lang w:val="en-US" w:eastAsia="en-US"/>
        </w:rPr>
        <w:t>E</w:t>
      </w:r>
    </w:p>
    <w:p w14:paraId="7B57704B" w14:textId="77777777" w:rsidR="004F68D0" w:rsidRPr="004F68D0" w:rsidRDefault="004F68D0" w:rsidP="004F68D0">
      <w:pPr>
        <w:suppressAutoHyphens w:val="0"/>
        <w:jc w:val="center"/>
        <w:rPr>
          <w:rFonts w:ascii="Arial" w:hAnsi="Arial" w:cs="Arial"/>
          <w:b/>
          <w:lang w:val="en-US" w:eastAsia="en-US"/>
        </w:rPr>
      </w:pPr>
    </w:p>
    <w:p w14:paraId="647BF29E" w14:textId="77777777" w:rsidR="004F68D0" w:rsidRPr="004F68D0" w:rsidRDefault="004F68D0" w:rsidP="004F68D0">
      <w:pPr>
        <w:suppressAutoHyphens w:val="0"/>
        <w:jc w:val="center"/>
        <w:rPr>
          <w:rFonts w:ascii="Arial" w:hAnsi="Arial" w:cs="Arial"/>
          <w:b/>
          <w:lang w:eastAsia="en-US"/>
        </w:rPr>
      </w:pPr>
      <w:r w:rsidRPr="004F68D0">
        <w:rPr>
          <w:rFonts w:ascii="Arial" w:hAnsi="Arial" w:cs="Arial"/>
          <w:b/>
          <w:lang w:eastAsia="en-US"/>
        </w:rPr>
        <w:t>за јавну набавку услуга</w:t>
      </w:r>
    </w:p>
    <w:p w14:paraId="02177D88" w14:textId="77777777" w:rsidR="003A65E6" w:rsidRPr="00880FB6" w:rsidRDefault="003A65E6" w:rsidP="00071074">
      <w:pPr>
        <w:jc w:val="center"/>
        <w:rPr>
          <w:rFonts w:ascii="Arial" w:hAnsi="Arial" w:cs="Arial"/>
          <w:sz w:val="22"/>
          <w:szCs w:val="22"/>
        </w:rPr>
      </w:pPr>
    </w:p>
    <w:p w14:paraId="5A376D9F" w14:textId="77777777" w:rsidR="004F68D0" w:rsidRDefault="004F68D0" w:rsidP="00986E59">
      <w:pPr>
        <w:jc w:val="center"/>
        <w:rPr>
          <w:rFonts w:ascii="Arial" w:hAnsi="Arial" w:cs="Arial"/>
          <w:b/>
          <w:lang w:val="sr-Cyrl-RS"/>
        </w:rPr>
      </w:pPr>
      <w:r>
        <w:rPr>
          <w:rFonts w:ascii="Arial" w:hAnsi="Arial" w:cs="Arial"/>
          <w:b/>
          <w:lang w:val="sr-Cyrl-RS"/>
        </w:rPr>
        <w:t>Израда с</w:t>
      </w:r>
      <w:r w:rsidR="0081568F">
        <w:rPr>
          <w:rFonts w:ascii="Arial" w:hAnsi="Arial" w:cs="Arial"/>
          <w:b/>
          <w:lang w:val="sr-Cyrl-RS"/>
        </w:rPr>
        <w:t>тудиј</w:t>
      </w:r>
      <w:r>
        <w:rPr>
          <w:rFonts w:ascii="Arial" w:hAnsi="Arial" w:cs="Arial"/>
          <w:b/>
          <w:lang w:val="sr-Cyrl-RS"/>
        </w:rPr>
        <w:t>е</w:t>
      </w:r>
      <w:r w:rsidR="0081568F">
        <w:rPr>
          <w:rFonts w:ascii="Arial" w:hAnsi="Arial" w:cs="Arial"/>
          <w:b/>
          <w:lang w:val="sr-Cyrl-RS"/>
        </w:rPr>
        <w:t xml:space="preserve"> о процени утицаја на животну средину </w:t>
      </w:r>
    </w:p>
    <w:p w14:paraId="1B7554D8" w14:textId="77777777" w:rsidR="00FC66BC" w:rsidRDefault="004F68D0" w:rsidP="00986E59">
      <w:pPr>
        <w:jc w:val="center"/>
        <w:rPr>
          <w:rFonts w:ascii="Arial" w:hAnsi="Arial" w:cs="Arial"/>
          <w:b/>
          <w:caps/>
          <w:sz w:val="22"/>
          <w:szCs w:val="22"/>
        </w:rPr>
      </w:pPr>
      <w:r>
        <w:rPr>
          <w:rFonts w:ascii="Arial" w:hAnsi="Arial" w:cs="Arial"/>
          <w:b/>
          <w:lang w:val="sr-Cyrl-RS"/>
        </w:rPr>
        <w:t>реконструкције котловског постројења на ТЕНТ Б2</w:t>
      </w:r>
    </w:p>
    <w:p w14:paraId="7F44920B" w14:textId="77777777" w:rsidR="0075472E" w:rsidRDefault="0075472E" w:rsidP="00986E59">
      <w:pPr>
        <w:jc w:val="center"/>
        <w:rPr>
          <w:rFonts w:ascii="Arial" w:hAnsi="Arial" w:cs="Arial"/>
          <w:caps/>
          <w:sz w:val="22"/>
          <w:szCs w:val="22"/>
        </w:rPr>
      </w:pPr>
    </w:p>
    <w:p w14:paraId="04A3BD51"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 </w:t>
      </w:r>
    </w:p>
    <w:p w14:paraId="18A26FB8" w14:textId="77777777" w:rsidR="003A65E6" w:rsidRPr="00880FB6" w:rsidRDefault="003A65E6" w:rsidP="00071074">
      <w:pPr>
        <w:pStyle w:val="BodyText"/>
        <w:rPr>
          <w:rFonts w:ascii="Arial" w:hAnsi="Arial" w:cs="Arial"/>
          <w:sz w:val="22"/>
          <w:szCs w:val="22"/>
        </w:rPr>
      </w:pPr>
    </w:p>
    <w:p w14:paraId="2AA4AE87" w14:textId="77777777" w:rsidR="003A65E6" w:rsidRPr="00880FB6" w:rsidRDefault="003A65E6" w:rsidP="00071074">
      <w:pPr>
        <w:pStyle w:val="BodyText"/>
        <w:rPr>
          <w:rFonts w:ascii="Arial" w:hAnsi="Arial" w:cs="Arial"/>
          <w:sz w:val="22"/>
          <w:szCs w:val="22"/>
        </w:rPr>
      </w:pPr>
    </w:p>
    <w:p w14:paraId="0AC82BDE" w14:textId="77777777" w:rsidR="003A65E6" w:rsidRPr="004F68D0"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ЈАВНА НАБАВКА </w:t>
      </w:r>
      <w:r w:rsidR="00567828">
        <w:rPr>
          <w:rFonts w:ascii="Arial" w:hAnsi="Arial" w:cs="Arial"/>
          <w:b/>
          <w:bCs/>
          <w:sz w:val="22"/>
          <w:szCs w:val="22"/>
          <w:lang w:val="sr-Cyrl-RS"/>
        </w:rPr>
        <w:t>ЈН/</w:t>
      </w:r>
      <w:r w:rsidR="00A677C8" w:rsidRPr="00880FB6">
        <w:rPr>
          <w:rFonts w:ascii="Arial" w:hAnsi="Arial" w:cs="Arial"/>
          <w:b/>
          <w:bCs/>
          <w:sz w:val="22"/>
          <w:szCs w:val="22"/>
        </w:rPr>
        <w:t>1000/</w:t>
      </w:r>
      <w:r w:rsidR="00986E59" w:rsidRPr="00986E59">
        <w:rPr>
          <w:rFonts w:ascii="Arial" w:hAnsi="Arial" w:cs="Arial"/>
          <w:b/>
          <w:bCs/>
          <w:sz w:val="22"/>
          <w:szCs w:val="22"/>
        </w:rPr>
        <w:t>0</w:t>
      </w:r>
      <w:r w:rsidR="004F68D0">
        <w:rPr>
          <w:rFonts w:ascii="Arial" w:hAnsi="Arial" w:cs="Arial"/>
          <w:b/>
          <w:bCs/>
          <w:sz w:val="22"/>
          <w:szCs w:val="22"/>
          <w:lang w:val="sr-Cyrl-RS"/>
        </w:rPr>
        <w:t>508</w:t>
      </w:r>
      <w:r w:rsidRPr="00880FB6">
        <w:rPr>
          <w:rFonts w:ascii="Arial" w:hAnsi="Arial" w:cs="Arial"/>
          <w:b/>
          <w:bCs/>
          <w:color w:val="000000"/>
          <w:sz w:val="22"/>
          <w:szCs w:val="22"/>
        </w:rPr>
        <w:t>/</w:t>
      </w:r>
      <w:r w:rsidR="0004406B" w:rsidRPr="00880FB6">
        <w:rPr>
          <w:rFonts w:ascii="Arial" w:hAnsi="Arial" w:cs="Arial"/>
          <w:b/>
          <w:bCs/>
          <w:color w:val="000000"/>
          <w:sz w:val="22"/>
          <w:szCs w:val="22"/>
        </w:rPr>
        <w:t>201</w:t>
      </w:r>
      <w:r w:rsidR="004F68D0">
        <w:rPr>
          <w:rFonts w:ascii="Arial" w:hAnsi="Arial" w:cs="Arial"/>
          <w:b/>
          <w:bCs/>
          <w:color w:val="000000"/>
          <w:sz w:val="22"/>
          <w:szCs w:val="22"/>
          <w:lang w:val="sr-Cyrl-RS"/>
        </w:rPr>
        <w:t>8</w:t>
      </w:r>
    </w:p>
    <w:p w14:paraId="3C478751" w14:textId="77777777" w:rsidR="003A65E6" w:rsidRPr="00880FB6" w:rsidRDefault="003A65E6" w:rsidP="00071074">
      <w:pPr>
        <w:pStyle w:val="BodyText"/>
        <w:rPr>
          <w:rFonts w:ascii="Arial" w:hAnsi="Arial" w:cs="Arial"/>
          <w:sz w:val="22"/>
          <w:szCs w:val="22"/>
        </w:rPr>
      </w:pPr>
    </w:p>
    <w:p w14:paraId="1F1EF396" w14:textId="77777777" w:rsidR="003A65E6" w:rsidRPr="00880FB6" w:rsidRDefault="003A65E6" w:rsidP="00071074">
      <w:pPr>
        <w:pStyle w:val="BodyText"/>
        <w:rPr>
          <w:rFonts w:ascii="Arial" w:hAnsi="Arial" w:cs="Arial"/>
          <w:sz w:val="22"/>
          <w:szCs w:val="22"/>
        </w:rPr>
      </w:pPr>
    </w:p>
    <w:p w14:paraId="01738E13" w14:textId="77777777" w:rsidR="003A65E6" w:rsidRPr="00880FB6" w:rsidRDefault="003A65E6" w:rsidP="00071074">
      <w:pPr>
        <w:pStyle w:val="BodyText"/>
        <w:rPr>
          <w:rFonts w:ascii="Arial" w:hAnsi="Arial" w:cs="Arial"/>
          <w:sz w:val="22"/>
          <w:szCs w:val="22"/>
        </w:rPr>
      </w:pPr>
    </w:p>
    <w:p w14:paraId="491E1471" w14:textId="77777777" w:rsidR="003A65E6" w:rsidRPr="00880FB6" w:rsidRDefault="003A65E6" w:rsidP="00071074">
      <w:pPr>
        <w:pStyle w:val="BodyText"/>
        <w:rPr>
          <w:rFonts w:ascii="Arial" w:hAnsi="Arial" w:cs="Arial"/>
          <w:sz w:val="22"/>
          <w:szCs w:val="22"/>
        </w:rPr>
      </w:pPr>
    </w:p>
    <w:p w14:paraId="22030CF8" w14:textId="182BC160" w:rsidR="003A65E6" w:rsidRPr="009A2A84" w:rsidRDefault="001A565E" w:rsidP="001A565E">
      <w:pPr>
        <w:pStyle w:val="BodyText"/>
        <w:jc w:val="center"/>
        <w:rPr>
          <w:rFonts w:ascii="Arial" w:hAnsi="Arial" w:cs="Arial"/>
          <w:sz w:val="22"/>
          <w:szCs w:val="22"/>
          <w:lang w:val="sr-Cyrl-RS"/>
        </w:rPr>
      </w:pPr>
      <w:r w:rsidRPr="009A2A84">
        <w:rPr>
          <w:rFonts w:ascii="Arial" w:hAnsi="Arial" w:cs="Arial"/>
          <w:sz w:val="22"/>
          <w:szCs w:val="22"/>
          <w:lang w:val="sr-Cyrl-RS"/>
        </w:rPr>
        <w:t>(Заведено у ЈП ЕПС под бројем 12.01.</w:t>
      </w:r>
      <w:r w:rsidR="000358BC" w:rsidRPr="009A2A84">
        <w:rPr>
          <w:rFonts w:ascii="Arial" w:hAnsi="Arial" w:cs="Arial"/>
          <w:sz w:val="22"/>
          <w:szCs w:val="22"/>
          <w:lang w:val="sr-Cyrl-RS"/>
        </w:rPr>
        <w:t>240370</w:t>
      </w:r>
      <w:r w:rsidRPr="009A2A84">
        <w:rPr>
          <w:rFonts w:ascii="Arial" w:hAnsi="Arial" w:cs="Arial"/>
          <w:sz w:val="22"/>
          <w:szCs w:val="22"/>
          <w:lang w:val="sr-Cyrl-RS"/>
        </w:rPr>
        <w:t>/</w:t>
      </w:r>
      <w:r w:rsidR="003C733D">
        <w:rPr>
          <w:rFonts w:ascii="Arial" w:hAnsi="Arial" w:cs="Arial"/>
          <w:sz w:val="22"/>
          <w:szCs w:val="22"/>
          <w:lang w:val="en-US"/>
        </w:rPr>
        <w:t xml:space="preserve"> 12</w:t>
      </w:r>
      <w:bookmarkStart w:id="3" w:name="_GoBack"/>
      <w:bookmarkEnd w:id="3"/>
      <w:r w:rsidRPr="009A2A84">
        <w:rPr>
          <w:rFonts w:ascii="Arial" w:hAnsi="Arial" w:cs="Arial"/>
          <w:sz w:val="22"/>
          <w:szCs w:val="22"/>
          <w:lang w:val="sr-Cyrl-RS"/>
        </w:rPr>
        <w:t>-1</w:t>
      </w:r>
      <w:r w:rsidR="000358BC" w:rsidRPr="009A2A84">
        <w:rPr>
          <w:rFonts w:ascii="Arial" w:hAnsi="Arial" w:cs="Arial"/>
          <w:sz w:val="22"/>
          <w:szCs w:val="22"/>
          <w:lang w:val="sr-Cyrl-RS"/>
        </w:rPr>
        <w:t>8</w:t>
      </w:r>
      <w:r w:rsidR="007E2FBC">
        <w:rPr>
          <w:rFonts w:ascii="Arial" w:hAnsi="Arial" w:cs="Arial"/>
          <w:sz w:val="22"/>
          <w:szCs w:val="22"/>
          <w:lang w:val="sr-Cyrl-RS"/>
        </w:rPr>
        <w:t xml:space="preserve"> дана 30</w:t>
      </w:r>
      <w:r w:rsidR="000358BC" w:rsidRPr="009A2A84">
        <w:rPr>
          <w:rFonts w:ascii="Arial" w:hAnsi="Arial" w:cs="Arial"/>
          <w:sz w:val="22"/>
          <w:szCs w:val="22"/>
          <w:lang w:val="sr-Cyrl-RS"/>
        </w:rPr>
        <w:t>.</w:t>
      </w:r>
      <w:r w:rsidR="00686F4F">
        <w:rPr>
          <w:rFonts w:ascii="Arial" w:hAnsi="Arial" w:cs="Arial"/>
          <w:sz w:val="22"/>
          <w:szCs w:val="22"/>
          <w:lang w:val="en-US"/>
        </w:rPr>
        <w:t>11</w:t>
      </w:r>
      <w:r w:rsidR="000358BC" w:rsidRPr="009A2A84">
        <w:rPr>
          <w:rFonts w:ascii="Arial" w:hAnsi="Arial" w:cs="Arial"/>
          <w:sz w:val="22"/>
          <w:szCs w:val="22"/>
          <w:lang w:val="sr-Cyrl-RS"/>
        </w:rPr>
        <w:t>.2018</w:t>
      </w:r>
      <w:r w:rsidRPr="009A2A84">
        <w:rPr>
          <w:rFonts w:ascii="Arial" w:hAnsi="Arial" w:cs="Arial"/>
          <w:sz w:val="22"/>
          <w:szCs w:val="22"/>
          <w:lang w:val="sr-Cyrl-RS"/>
        </w:rPr>
        <w:t>. године)</w:t>
      </w:r>
    </w:p>
    <w:p w14:paraId="6A1543D5" w14:textId="77777777" w:rsidR="003A65E6" w:rsidRPr="004F68D0" w:rsidRDefault="003A65E6" w:rsidP="00071074">
      <w:pPr>
        <w:pStyle w:val="BodyText"/>
        <w:rPr>
          <w:rFonts w:ascii="Arial" w:hAnsi="Arial" w:cs="Arial"/>
          <w:sz w:val="22"/>
          <w:szCs w:val="22"/>
          <w:lang w:val="sr-Cyrl-RS"/>
        </w:rPr>
      </w:pPr>
    </w:p>
    <w:p w14:paraId="4CD835FE" w14:textId="77777777" w:rsidR="003A65E6" w:rsidRPr="00880FB6" w:rsidRDefault="003A65E6" w:rsidP="00071074">
      <w:pPr>
        <w:pStyle w:val="BodyText"/>
        <w:rPr>
          <w:rFonts w:ascii="Arial" w:hAnsi="Arial" w:cs="Arial"/>
          <w:sz w:val="22"/>
          <w:szCs w:val="22"/>
        </w:rPr>
      </w:pPr>
    </w:p>
    <w:p w14:paraId="1D9C3588" w14:textId="77777777" w:rsidR="003A65E6" w:rsidRPr="00880FB6" w:rsidRDefault="003A65E6" w:rsidP="00071074">
      <w:pPr>
        <w:pStyle w:val="BodyText"/>
        <w:rPr>
          <w:rFonts w:ascii="Arial" w:hAnsi="Arial" w:cs="Arial"/>
          <w:sz w:val="22"/>
          <w:szCs w:val="22"/>
        </w:rPr>
      </w:pPr>
    </w:p>
    <w:p w14:paraId="0CBE573C" w14:textId="77777777" w:rsidR="003A65E6" w:rsidRPr="00880FB6" w:rsidRDefault="003A65E6" w:rsidP="00071074">
      <w:pPr>
        <w:pStyle w:val="BodyText"/>
        <w:rPr>
          <w:rFonts w:ascii="Arial" w:hAnsi="Arial" w:cs="Arial"/>
          <w:sz w:val="22"/>
          <w:szCs w:val="22"/>
        </w:rPr>
      </w:pPr>
    </w:p>
    <w:p w14:paraId="7D254E71" w14:textId="77777777" w:rsidR="003A65E6" w:rsidRPr="00880FB6" w:rsidRDefault="003A65E6" w:rsidP="00071074">
      <w:pPr>
        <w:pStyle w:val="BodyText"/>
        <w:rPr>
          <w:rFonts w:ascii="Arial" w:hAnsi="Arial" w:cs="Arial"/>
          <w:sz w:val="22"/>
          <w:szCs w:val="22"/>
        </w:rPr>
      </w:pPr>
    </w:p>
    <w:p w14:paraId="1B3F475B" w14:textId="77777777" w:rsidR="00946F03" w:rsidRPr="0074156F" w:rsidRDefault="00946F03" w:rsidP="00466451">
      <w:pPr>
        <w:rPr>
          <w:rFonts w:ascii="Arial" w:hAnsi="Arial" w:cs="Arial"/>
          <w:b/>
          <w:bCs/>
          <w:sz w:val="22"/>
          <w:szCs w:val="22"/>
          <w:lang w:val="ru-RU"/>
        </w:rPr>
      </w:pPr>
    </w:p>
    <w:p w14:paraId="65A11CBD" w14:textId="5ECFF6A9"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AE7AE4">
        <w:rPr>
          <w:rFonts w:ascii="Arial" w:hAnsi="Arial" w:cs="Arial"/>
          <w:b/>
          <w:bCs/>
          <w:sz w:val="22"/>
          <w:szCs w:val="22"/>
          <w:lang w:val="sr-Cyrl-RS"/>
        </w:rPr>
        <w:t>новембар</w:t>
      </w:r>
      <w:r w:rsidR="00560E57">
        <w:rPr>
          <w:rFonts w:ascii="Arial" w:hAnsi="Arial" w:cs="Arial"/>
          <w:b/>
          <w:bCs/>
          <w:sz w:val="22"/>
          <w:szCs w:val="22"/>
          <w:lang w:val="sr-Cyrl-RS"/>
        </w:rPr>
        <w:t xml:space="preserve"> </w:t>
      </w:r>
      <w:r w:rsidRPr="0074156F">
        <w:rPr>
          <w:rFonts w:ascii="Arial" w:hAnsi="Arial" w:cs="Arial"/>
          <w:b/>
          <w:bCs/>
          <w:sz w:val="22"/>
          <w:szCs w:val="22"/>
          <w:lang w:val="ru-RU"/>
        </w:rPr>
        <w:t>201</w:t>
      </w:r>
      <w:r w:rsidR="004F68D0">
        <w:rPr>
          <w:rFonts w:ascii="Arial" w:hAnsi="Arial" w:cs="Arial"/>
          <w:b/>
          <w:bCs/>
          <w:sz w:val="22"/>
          <w:szCs w:val="22"/>
          <w:lang w:val="ru-RU"/>
        </w:rPr>
        <w:t>8</w:t>
      </w:r>
      <w:r w:rsidRPr="00880FB6">
        <w:rPr>
          <w:rFonts w:ascii="Arial" w:hAnsi="Arial" w:cs="Arial"/>
          <w:b/>
          <w:bCs/>
          <w:sz w:val="22"/>
          <w:szCs w:val="22"/>
        </w:rPr>
        <w:t>. године</w:t>
      </w:r>
    </w:p>
    <w:p w14:paraId="70D85EB7" w14:textId="77777777" w:rsidR="00055BC8" w:rsidRPr="00880FB6" w:rsidRDefault="00055BC8" w:rsidP="00071074">
      <w:pPr>
        <w:jc w:val="center"/>
        <w:rPr>
          <w:rFonts w:ascii="Arial" w:hAnsi="Arial" w:cs="Arial"/>
          <w:b/>
          <w:bCs/>
          <w:sz w:val="22"/>
          <w:szCs w:val="22"/>
        </w:rPr>
      </w:pPr>
    </w:p>
    <w:p w14:paraId="37B68D70"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715CDE5F" w14:textId="77777777"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w:t>
      </w:r>
      <w:r w:rsidR="004C3788">
        <w:rPr>
          <w:rFonts w:ascii="Nyala" w:eastAsia="TimesNewRomanPSMT" w:hAnsi="Nyala" w:cs="Arial"/>
          <w:color w:val="000000"/>
          <w:kern w:val="2"/>
          <w:sz w:val="22"/>
          <w:szCs w:val="22"/>
          <w:lang w:val="en-US"/>
        </w:rPr>
        <w:t>.</w:t>
      </w:r>
      <w:r w:rsidRPr="00880FB6">
        <w:rPr>
          <w:rFonts w:ascii="Arial" w:eastAsia="TimesNewRomanPSMT" w:hAnsi="Arial" w:cs="Arial"/>
          <w:color w:val="000000"/>
          <w:kern w:val="2"/>
          <w:sz w:val="22"/>
          <w:szCs w:val="22"/>
          <w:lang w:val="am-ET"/>
        </w:rPr>
        <w:t xml:space="preserve"> </w:t>
      </w:r>
      <w:r w:rsidR="009338C8">
        <w:rPr>
          <w:rFonts w:ascii="Arial" w:eastAsia="TimesNewRomanPSMT" w:hAnsi="Arial" w:cs="Arial"/>
          <w:color w:val="000000"/>
          <w:kern w:val="2"/>
          <w:sz w:val="22"/>
          <w:szCs w:val="22"/>
          <w:lang w:val="sr-Cyrl-RS"/>
        </w:rPr>
        <w:t>32</w:t>
      </w:r>
      <w:r w:rsidRPr="00880FB6">
        <w:rPr>
          <w:rFonts w:ascii="Arial" w:eastAsia="TimesNewRomanPSMT" w:hAnsi="Arial" w:cs="Arial"/>
          <w:color w:val="000000"/>
          <w:kern w:val="2"/>
          <w:sz w:val="22"/>
          <w:szCs w:val="22"/>
          <w:lang w:val="am-ET"/>
        </w:rPr>
        <w:t>.</w:t>
      </w:r>
      <w:r w:rsidR="005B7B4D">
        <w:rPr>
          <w:rFonts w:ascii="Arial" w:eastAsia="TimesNewRomanPSMT" w:hAnsi="Arial" w:cs="Arial"/>
          <w:color w:val="000000"/>
          <w:kern w:val="2"/>
          <w:sz w:val="22"/>
          <w:szCs w:val="22"/>
          <w:lang w:val="sr-Cyrl-RS"/>
        </w:rPr>
        <w:t xml:space="preserve"> </w:t>
      </w:r>
      <w:r w:rsidR="009338C8" w:rsidRPr="009338C8">
        <w:rPr>
          <w:rFonts w:ascii="Arial" w:eastAsia="TimesNewRomanPSMT" w:hAnsi="Arial" w:cs="Arial"/>
          <w:color w:val="000000"/>
          <w:kern w:val="2"/>
          <w:sz w:val="22"/>
          <w:szCs w:val="22"/>
          <w:lang w:val="ru-RU"/>
        </w:rPr>
        <w:t xml:space="preserve"> и 61. Закона о јавним набавкама </w:t>
      </w:r>
      <w:r w:rsidRPr="00880FB6">
        <w:rPr>
          <w:rFonts w:ascii="Arial" w:eastAsia="TimesNewRomanPSMT" w:hAnsi="Arial" w:cs="Arial"/>
          <w:color w:val="000000"/>
          <w:kern w:val="2"/>
          <w:sz w:val="22"/>
          <w:szCs w:val="22"/>
          <w:lang w:val="am-ET"/>
        </w:rPr>
        <w:t>(„Сл. гласник РС”</w:t>
      </w:r>
      <w:r w:rsidR="004C3788">
        <w:rPr>
          <w:rFonts w:ascii="Arial" w:eastAsia="TimesNewRomanPSMT" w:hAnsi="Arial" w:cs="Arial"/>
          <w:color w:val="000000"/>
          <w:kern w:val="2"/>
          <w:sz w:val="22"/>
          <w:szCs w:val="22"/>
          <w:lang w:val="en-US"/>
        </w:rPr>
        <w:t>,</w:t>
      </w:r>
      <w:r w:rsidRPr="00880FB6">
        <w:rPr>
          <w:rFonts w:ascii="Arial" w:eastAsia="TimesNewRomanPSMT" w:hAnsi="Arial" w:cs="Arial"/>
          <w:color w:val="000000"/>
          <w:kern w:val="2"/>
          <w:sz w:val="22"/>
          <w:szCs w:val="22"/>
          <w:lang w:val="am-ET"/>
        </w:rPr>
        <w:t xml:space="preserve"> бр. 124/12, 14/15 и 68/15),</w:t>
      </w:r>
      <w:r w:rsidR="0065383B">
        <w:rPr>
          <w:rFonts w:ascii="Arial" w:eastAsia="TimesNewRomanPSMT" w:hAnsi="Arial" w:cs="Arial"/>
          <w:color w:val="000000"/>
          <w:kern w:val="2"/>
          <w:sz w:val="22"/>
          <w:szCs w:val="22"/>
        </w:rPr>
        <w:t xml:space="preserve"> </w:t>
      </w:r>
      <w:r w:rsidRPr="00880FB6">
        <w:rPr>
          <w:rFonts w:ascii="Arial" w:eastAsia="TimesNewRomanPSMT" w:hAnsi="Arial" w:cs="Arial"/>
          <w:color w:val="000000"/>
          <w:kern w:val="2"/>
          <w:sz w:val="22"/>
          <w:szCs w:val="22"/>
          <w:lang w:val="am-ET"/>
        </w:rPr>
        <w:t xml:space="preserve">члана </w:t>
      </w:r>
      <w:r w:rsidR="00567828">
        <w:rPr>
          <w:rFonts w:ascii="Arial" w:eastAsia="TimesNewRomanPSMT" w:hAnsi="Arial" w:cs="Arial"/>
          <w:color w:val="000000"/>
          <w:kern w:val="2"/>
          <w:sz w:val="22"/>
          <w:szCs w:val="22"/>
          <w:lang w:val="sr-Cyrl-RS"/>
        </w:rPr>
        <w:t>5</w:t>
      </w:r>
      <w:r w:rsidRPr="00880FB6">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„Сл. гласник РС”</w:t>
      </w:r>
      <w:r w:rsidR="004C3788">
        <w:rPr>
          <w:rFonts w:ascii="Arial" w:eastAsia="TimesNewRomanPSMT" w:hAnsi="Arial" w:cs="Arial"/>
          <w:color w:val="000000"/>
          <w:kern w:val="2"/>
          <w:sz w:val="22"/>
          <w:szCs w:val="22"/>
          <w:lang w:val="en-US"/>
        </w:rPr>
        <w:t>,</w:t>
      </w:r>
      <w:r w:rsidR="008B6BE5" w:rsidRPr="00880FB6">
        <w:rPr>
          <w:rFonts w:ascii="Arial" w:eastAsia="TimesNewRomanPSMT" w:hAnsi="Arial" w:cs="Arial"/>
          <w:color w:val="000000"/>
          <w:kern w:val="2"/>
          <w:sz w:val="22"/>
          <w:szCs w:val="22"/>
          <w:lang w:val="am-ET"/>
        </w:rPr>
        <w:t xml:space="preserve"> бр. </w:t>
      </w:r>
      <w:r w:rsidR="00E72E58" w:rsidRPr="0074156F">
        <w:rPr>
          <w:rFonts w:ascii="Arial" w:eastAsia="TimesNewRomanPSMT" w:hAnsi="Arial" w:cs="Arial"/>
          <w:color w:val="000000"/>
          <w:kern w:val="2"/>
          <w:sz w:val="22"/>
          <w:szCs w:val="22"/>
          <w:lang w:val="ru-RU"/>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w:t>
      </w:r>
      <w:r w:rsidR="001072D6">
        <w:rPr>
          <w:rFonts w:ascii="Arial" w:eastAsia="TimesNewRomanPSMT" w:hAnsi="Arial" w:cs="Arial"/>
          <w:sz w:val="22"/>
          <w:szCs w:val="22"/>
          <w:lang w:val="sr-Cyrl-RS"/>
        </w:rPr>
        <w:t xml:space="preserve"> </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74156F">
        <w:rPr>
          <w:rFonts w:ascii="Arial" w:hAnsi="Arial" w:cs="Arial"/>
          <w:sz w:val="22"/>
          <w:szCs w:val="22"/>
          <w:lang w:val="ru-RU"/>
        </w:rPr>
        <w:t>12.01</w:t>
      </w:r>
      <w:r w:rsidRPr="00880FB6">
        <w:rPr>
          <w:rFonts w:ascii="Arial" w:hAnsi="Arial" w:cs="Arial"/>
          <w:sz w:val="22"/>
          <w:szCs w:val="22"/>
        </w:rPr>
        <w:t>.</w:t>
      </w:r>
      <w:r w:rsidR="00565AE3">
        <w:rPr>
          <w:rFonts w:ascii="Arial" w:hAnsi="Arial" w:cs="Arial"/>
          <w:sz w:val="22"/>
          <w:szCs w:val="22"/>
          <w:lang w:val="sr-Cyrl-RS"/>
        </w:rPr>
        <w:t>240370/2-18</w:t>
      </w:r>
      <w:r w:rsidRPr="00880FB6">
        <w:rPr>
          <w:rFonts w:ascii="Arial" w:hAnsi="Arial" w:cs="Arial"/>
          <w:sz w:val="22"/>
          <w:szCs w:val="22"/>
          <w:lang w:val="am-ET"/>
        </w:rPr>
        <w:t xml:space="preserve"> од </w:t>
      </w:r>
      <w:r w:rsidR="00565AE3">
        <w:rPr>
          <w:rFonts w:ascii="Arial" w:hAnsi="Arial" w:cs="Arial"/>
          <w:sz w:val="22"/>
          <w:szCs w:val="22"/>
          <w:lang w:val="sr-Cyrl-RS"/>
        </w:rPr>
        <w:t>30.05.2018</w:t>
      </w:r>
      <w:r w:rsidRPr="00880FB6">
        <w:rPr>
          <w:rFonts w:ascii="Arial" w:hAnsi="Arial" w:cs="Arial"/>
          <w:sz w:val="22"/>
          <w:szCs w:val="22"/>
          <w:lang w:val="am-ET"/>
        </w:rPr>
        <w:t>. године и Решења</w:t>
      </w:r>
      <w:r w:rsidRPr="00880FB6">
        <w:rPr>
          <w:rFonts w:ascii="Arial" w:hAnsi="Arial" w:cs="Arial"/>
          <w:i/>
          <w:sz w:val="22"/>
          <w:szCs w:val="22"/>
          <w:lang w:val="am-ET"/>
        </w:rPr>
        <w:t xml:space="preserve"> </w:t>
      </w:r>
      <w:r w:rsidR="00563E81" w:rsidRPr="00DF7B33">
        <w:rPr>
          <w:rFonts w:ascii="Arial" w:hAnsi="Arial" w:cs="Arial"/>
          <w:sz w:val="22"/>
          <w:szCs w:val="22"/>
          <w:lang w:val="am-ET"/>
        </w:rPr>
        <w:t xml:space="preserve">о </w:t>
      </w:r>
      <w:r w:rsidRPr="00880FB6">
        <w:rPr>
          <w:rFonts w:ascii="Arial" w:hAnsi="Arial" w:cs="Arial"/>
          <w:sz w:val="22"/>
          <w:szCs w:val="22"/>
          <w:lang w:val="am-ET"/>
        </w:rPr>
        <w:t xml:space="preserve">образовању </w:t>
      </w:r>
      <w:r w:rsidR="002A6E3A">
        <w:rPr>
          <w:rFonts w:ascii="Arial" w:hAnsi="Arial" w:cs="Arial"/>
          <w:sz w:val="22"/>
          <w:szCs w:val="22"/>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74156F">
        <w:rPr>
          <w:rFonts w:ascii="Arial" w:hAnsi="Arial" w:cs="Arial"/>
          <w:sz w:val="22"/>
          <w:szCs w:val="22"/>
          <w:lang w:val="ru-RU"/>
        </w:rPr>
        <w:t>12.01</w:t>
      </w:r>
      <w:r w:rsidRPr="00880FB6">
        <w:rPr>
          <w:rFonts w:ascii="Arial" w:hAnsi="Arial" w:cs="Arial"/>
          <w:sz w:val="22"/>
          <w:szCs w:val="22"/>
        </w:rPr>
        <w:t>.</w:t>
      </w:r>
      <w:r w:rsidR="00567828">
        <w:rPr>
          <w:rFonts w:ascii="Arial" w:hAnsi="Arial" w:cs="Arial"/>
          <w:sz w:val="22"/>
          <w:szCs w:val="22"/>
          <w:lang w:val="sr-Cyrl-RS"/>
        </w:rPr>
        <w:t xml:space="preserve"> </w:t>
      </w:r>
      <w:r w:rsidR="00565AE3">
        <w:rPr>
          <w:rFonts w:ascii="Arial" w:hAnsi="Arial" w:cs="Arial"/>
          <w:sz w:val="22"/>
          <w:szCs w:val="22"/>
          <w:lang w:val="sr-Cyrl-RS"/>
        </w:rPr>
        <w:t>240370/3-18</w:t>
      </w:r>
      <w:r w:rsidR="00565AE3" w:rsidRPr="00880FB6">
        <w:rPr>
          <w:rFonts w:ascii="Arial" w:hAnsi="Arial" w:cs="Arial"/>
          <w:sz w:val="22"/>
          <w:szCs w:val="22"/>
          <w:lang w:val="am-ET"/>
        </w:rPr>
        <w:t xml:space="preserve"> од </w:t>
      </w:r>
      <w:r w:rsidR="00565AE3" w:rsidRPr="0097780B">
        <w:rPr>
          <w:rFonts w:ascii="Arial" w:hAnsi="Arial" w:cs="Arial"/>
          <w:sz w:val="22"/>
          <w:szCs w:val="22"/>
          <w:lang w:val="sr-Cyrl-RS"/>
        </w:rPr>
        <w:t>30.05.2018</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12CBD6CE" w14:textId="77777777" w:rsidR="005F7977" w:rsidRPr="00880FB6" w:rsidRDefault="005F7977" w:rsidP="00A50DAF">
      <w:pPr>
        <w:pStyle w:val="BodyText"/>
        <w:rPr>
          <w:rFonts w:ascii="Arial" w:hAnsi="Arial" w:cs="Arial"/>
          <w:sz w:val="22"/>
          <w:szCs w:val="22"/>
        </w:rPr>
      </w:pPr>
    </w:p>
    <w:p w14:paraId="30FC4CB7" w14:textId="77777777" w:rsidR="00466451" w:rsidRDefault="00466451" w:rsidP="00A50DAF">
      <w:pPr>
        <w:pStyle w:val="BodyText"/>
        <w:jc w:val="center"/>
        <w:rPr>
          <w:rFonts w:ascii="Arial" w:hAnsi="Arial" w:cs="Arial"/>
          <w:b/>
          <w:sz w:val="22"/>
          <w:szCs w:val="22"/>
        </w:rPr>
      </w:pPr>
    </w:p>
    <w:p w14:paraId="5A17E4F1" w14:textId="5D8BBD8A" w:rsidR="00A50DAF" w:rsidRPr="009A2A84" w:rsidRDefault="007E2FBC" w:rsidP="00A50DAF">
      <w:pPr>
        <w:pStyle w:val="BodyText"/>
        <w:jc w:val="center"/>
        <w:rPr>
          <w:rFonts w:ascii="Arial" w:hAnsi="Arial" w:cs="Arial"/>
          <w:b/>
          <w:sz w:val="22"/>
          <w:szCs w:val="22"/>
        </w:rPr>
      </w:pPr>
      <w:r>
        <w:rPr>
          <w:rFonts w:ascii="Arial" w:hAnsi="Arial" w:cs="Arial"/>
          <w:b/>
          <w:sz w:val="22"/>
          <w:szCs w:val="22"/>
          <w:lang w:val="sr-Cyrl-RS"/>
        </w:rPr>
        <w:t xml:space="preserve">ПРВА ИЗМЕНА </w:t>
      </w:r>
      <w:r>
        <w:rPr>
          <w:rFonts w:ascii="Arial" w:hAnsi="Arial" w:cs="Arial"/>
          <w:b/>
          <w:sz w:val="22"/>
          <w:szCs w:val="22"/>
        </w:rPr>
        <w:t>КОНКУРСНЕ ДОКУМЕНТАЦИЈЕ</w:t>
      </w:r>
    </w:p>
    <w:p w14:paraId="61B6D0EF" w14:textId="77777777" w:rsidR="0075472E" w:rsidRPr="009A2A84" w:rsidRDefault="005B7B4D" w:rsidP="00A50DAF">
      <w:pPr>
        <w:pStyle w:val="BodyText"/>
        <w:jc w:val="center"/>
        <w:rPr>
          <w:rFonts w:ascii="Arial" w:hAnsi="Arial" w:cs="Arial"/>
          <w:b/>
          <w:bCs/>
          <w:sz w:val="22"/>
          <w:szCs w:val="22"/>
          <w:lang w:val="sr-Cyrl-RS"/>
        </w:rPr>
      </w:pPr>
      <w:r w:rsidRPr="009A2A84">
        <w:rPr>
          <w:rFonts w:ascii="Arial" w:hAnsi="Arial" w:cs="Arial"/>
          <w:b/>
        </w:rPr>
        <w:t>за подношење понуда у</w:t>
      </w:r>
      <w:r w:rsidR="009A2A84">
        <w:rPr>
          <w:rFonts w:ascii="Arial" w:hAnsi="Arial" w:cs="Arial"/>
          <w:b/>
          <w:lang w:val="sr-Cyrl-RS"/>
        </w:rPr>
        <w:t xml:space="preserve"> </w:t>
      </w:r>
      <w:r w:rsidR="00560E57" w:rsidRPr="009A2A84">
        <w:rPr>
          <w:rFonts w:ascii="Arial" w:hAnsi="Arial" w:cs="Arial"/>
          <w:b/>
          <w:bCs/>
          <w:sz w:val="22"/>
          <w:szCs w:val="22"/>
          <w:lang w:val="sr-Cyrl-RS"/>
        </w:rPr>
        <w:t xml:space="preserve">отвореном </w:t>
      </w:r>
      <w:r w:rsidR="00567828" w:rsidRPr="009A2A84">
        <w:rPr>
          <w:rFonts w:ascii="Arial" w:hAnsi="Arial" w:cs="Arial"/>
          <w:b/>
          <w:bCs/>
          <w:sz w:val="22"/>
          <w:szCs w:val="22"/>
        </w:rPr>
        <w:t xml:space="preserve">поступку </w:t>
      </w:r>
      <w:r w:rsidR="00567828" w:rsidRPr="009A2A84">
        <w:rPr>
          <w:rFonts w:ascii="Arial" w:hAnsi="Arial" w:cs="Arial"/>
          <w:b/>
          <w:bCs/>
          <w:sz w:val="22"/>
          <w:szCs w:val="22"/>
          <w:lang w:val="sr-Cyrl-RS"/>
        </w:rPr>
        <w:t>за подношење понуда</w:t>
      </w:r>
    </w:p>
    <w:p w14:paraId="3D7A436E" w14:textId="77777777" w:rsidR="00560E57" w:rsidRPr="009A2A84" w:rsidRDefault="00560E57" w:rsidP="00560E57">
      <w:pPr>
        <w:pStyle w:val="BodyText"/>
        <w:jc w:val="center"/>
        <w:rPr>
          <w:rFonts w:ascii="Arial" w:hAnsi="Arial" w:cs="Arial"/>
          <w:b/>
          <w:sz w:val="22"/>
          <w:szCs w:val="22"/>
          <w:lang w:val="sr-Cyrl-RS"/>
        </w:rPr>
      </w:pPr>
      <w:r w:rsidRPr="009A2A84">
        <w:rPr>
          <w:rFonts w:ascii="Arial" w:hAnsi="Arial" w:cs="Arial"/>
          <w:b/>
          <w:sz w:val="22"/>
          <w:szCs w:val="22"/>
        </w:rPr>
        <w:t>услуга</w:t>
      </w:r>
      <w:r w:rsidR="009A2A84" w:rsidRPr="009A2A84">
        <w:rPr>
          <w:rFonts w:ascii="Arial" w:hAnsi="Arial" w:cs="Arial"/>
          <w:b/>
          <w:sz w:val="22"/>
          <w:szCs w:val="22"/>
          <w:lang w:val="sr-Cyrl-RS"/>
        </w:rPr>
        <w:t xml:space="preserve">  </w:t>
      </w:r>
      <w:r w:rsidR="009A2A84">
        <w:rPr>
          <w:rFonts w:ascii="Arial" w:hAnsi="Arial" w:cs="Arial"/>
          <w:b/>
          <w:sz w:val="22"/>
          <w:szCs w:val="22"/>
          <w:lang w:val="sr-Cyrl-RS"/>
        </w:rPr>
        <w:t>„</w:t>
      </w:r>
      <w:r w:rsidRPr="009A2A84">
        <w:rPr>
          <w:rFonts w:ascii="Arial" w:hAnsi="Arial" w:cs="Arial"/>
          <w:b/>
          <w:sz w:val="22"/>
          <w:szCs w:val="22"/>
          <w:lang w:val="sr-Cyrl-RS"/>
        </w:rPr>
        <w:t>Израда студије о процени утицаја на животну средину</w:t>
      </w:r>
    </w:p>
    <w:p w14:paraId="1679AE4D" w14:textId="77777777" w:rsidR="00560E57" w:rsidRPr="009A2A84" w:rsidRDefault="00560E57" w:rsidP="00560E57">
      <w:pPr>
        <w:pStyle w:val="BodyText"/>
        <w:rPr>
          <w:rFonts w:ascii="Arial" w:hAnsi="Arial" w:cs="Arial"/>
          <w:b/>
          <w:sz w:val="22"/>
          <w:szCs w:val="22"/>
        </w:rPr>
      </w:pPr>
      <w:r w:rsidRPr="009A2A84">
        <w:rPr>
          <w:rFonts w:ascii="Arial" w:hAnsi="Arial" w:cs="Arial"/>
          <w:b/>
          <w:sz w:val="22"/>
          <w:szCs w:val="22"/>
          <w:lang w:val="sr-Cyrl-RS"/>
        </w:rPr>
        <w:t xml:space="preserve">                                 реконструкције котловског постројења на ТЕНТ Б2</w:t>
      </w:r>
      <w:r w:rsidR="009A2A84">
        <w:rPr>
          <w:rFonts w:ascii="Arial" w:hAnsi="Arial" w:cs="Arial"/>
          <w:b/>
          <w:sz w:val="22"/>
          <w:szCs w:val="22"/>
          <w:lang w:val="sr-Cyrl-RS"/>
        </w:rPr>
        <w:t>“</w:t>
      </w:r>
    </w:p>
    <w:p w14:paraId="5520838F" w14:textId="77777777" w:rsidR="005B7B4D" w:rsidRPr="005B7B4D" w:rsidRDefault="005B7B4D" w:rsidP="005B7B4D">
      <w:pPr>
        <w:suppressAutoHyphens w:val="0"/>
        <w:spacing w:before="120"/>
        <w:jc w:val="center"/>
        <w:rPr>
          <w:rFonts w:ascii="Arial" w:hAnsi="Arial"/>
          <w:b/>
          <w:lang w:val="sr-Cyrl-RS" w:eastAsia="en-US"/>
        </w:rPr>
      </w:pPr>
      <w:bookmarkStart w:id="4" w:name="_Toc441215599"/>
      <w:bookmarkStart w:id="5" w:name="_Toc441651538"/>
      <w:bookmarkStart w:id="6" w:name="_Toc442559875"/>
      <w:r w:rsidRPr="005B7B4D">
        <w:rPr>
          <w:rFonts w:ascii="Arial" w:hAnsi="Arial"/>
          <w:b/>
          <w:lang w:val="en-US" w:eastAsia="en-US"/>
        </w:rPr>
        <w:t xml:space="preserve">за јавну набавку </w:t>
      </w:r>
      <w:r w:rsidRPr="005B7B4D">
        <w:rPr>
          <w:rFonts w:ascii="Arial" w:hAnsi="Arial"/>
          <w:b/>
          <w:lang w:val="sr-Cyrl-RS" w:eastAsia="en-US"/>
        </w:rPr>
        <w:t xml:space="preserve">услуга </w:t>
      </w:r>
      <w:r w:rsidRPr="005B7B4D">
        <w:rPr>
          <w:rFonts w:ascii="Arial" w:hAnsi="Arial"/>
          <w:b/>
          <w:lang w:val="en-US" w:eastAsia="en-US"/>
        </w:rPr>
        <w:t>бр</w:t>
      </w:r>
      <w:bookmarkEnd w:id="4"/>
      <w:bookmarkEnd w:id="5"/>
      <w:bookmarkEnd w:id="6"/>
      <w:r w:rsidR="00D23FB8">
        <w:rPr>
          <w:rFonts w:ascii="Arial" w:hAnsi="Arial"/>
          <w:b/>
          <w:lang w:val="sr-Cyrl-RS" w:eastAsia="en-US"/>
        </w:rPr>
        <w:t xml:space="preserve"> ЈН/</w:t>
      </w:r>
      <w:r w:rsidRPr="005B7B4D">
        <w:rPr>
          <w:rFonts w:ascii="Arial" w:hAnsi="Arial"/>
          <w:b/>
          <w:lang w:val="sr-Latn-RS" w:eastAsia="en-US"/>
        </w:rPr>
        <w:t>1000/</w:t>
      </w:r>
      <w:r w:rsidRPr="005B7B4D">
        <w:rPr>
          <w:rFonts w:ascii="Arial" w:hAnsi="Arial"/>
          <w:b/>
          <w:lang w:val="sr-Cyrl-RS" w:eastAsia="en-US"/>
        </w:rPr>
        <w:t>0</w:t>
      </w:r>
      <w:r w:rsidR="00A701FB">
        <w:rPr>
          <w:rFonts w:ascii="Arial" w:hAnsi="Arial"/>
          <w:b/>
          <w:lang w:val="en-US" w:eastAsia="en-US"/>
        </w:rPr>
        <w:t>508</w:t>
      </w:r>
      <w:r w:rsidRPr="005B7B4D">
        <w:rPr>
          <w:rFonts w:ascii="Arial" w:hAnsi="Arial"/>
          <w:b/>
          <w:lang w:val="sr-Latn-RS" w:eastAsia="en-US"/>
        </w:rPr>
        <w:t>/201</w:t>
      </w:r>
      <w:r w:rsidR="00A701FB">
        <w:rPr>
          <w:rFonts w:ascii="Arial" w:hAnsi="Arial"/>
          <w:b/>
          <w:lang w:val="sr-Latn-RS" w:eastAsia="en-US"/>
        </w:rPr>
        <w:t>8</w:t>
      </w:r>
    </w:p>
    <w:p w14:paraId="5B63D8A5" w14:textId="77777777" w:rsidR="00A50DAF" w:rsidRPr="00880FB6" w:rsidRDefault="00A50DAF" w:rsidP="006E1915">
      <w:pPr>
        <w:pStyle w:val="BodyText"/>
        <w:jc w:val="center"/>
        <w:rPr>
          <w:rFonts w:ascii="Arial" w:hAnsi="Arial" w:cs="Arial"/>
          <w:sz w:val="22"/>
          <w:szCs w:val="22"/>
        </w:rPr>
      </w:pPr>
    </w:p>
    <w:p w14:paraId="046DE457" w14:textId="77777777" w:rsidR="007E2FBC" w:rsidRPr="007E2FBC" w:rsidRDefault="007E2FBC" w:rsidP="007E2FBC">
      <w:pPr>
        <w:jc w:val="center"/>
        <w:rPr>
          <w:rFonts w:ascii="Arial" w:hAnsi="Arial" w:cs="Arial"/>
          <w:b/>
          <w:sz w:val="22"/>
          <w:szCs w:val="22"/>
          <w:lang w:val="sr-Cyrl-RS"/>
        </w:rPr>
      </w:pPr>
      <w:r w:rsidRPr="007E2FBC">
        <w:rPr>
          <w:rFonts w:ascii="Arial" w:hAnsi="Arial" w:cs="Arial"/>
          <w:b/>
          <w:sz w:val="22"/>
          <w:szCs w:val="22"/>
          <w:lang w:val="sr-Cyrl-RS"/>
        </w:rPr>
        <w:t>1.</w:t>
      </w:r>
    </w:p>
    <w:p w14:paraId="06DDA1DE" w14:textId="7952793F" w:rsidR="007E2FBC" w:rsidRPr="00B16A60" w:rsidRDefault="007E2FBC" w:rsidP="007E2FBC">
      <w:pPr>
        <w:jc w:val="both"/>
        <w:rPr>
          <w:rFonts w:ascii="Arial" w:hAnsi="Arial" w:cs="Arial"/>
        </w:rPr>
      </w:pPr>
      <w:r w:rsidRPr="00B16A60">
        <w:rPr>
          <w:rFonts w:ascii="Arial" w:hAnsi="Arial" w:cs="Arial"/>
        </w:rPr>
        <w:t xml:space="preserve">У конкурсној документацији на страни 25. </w:t>
      </w:r>
      <w:r w:rsidR="00B16A60">
        <w:rPr>
          <w:rFonts w:ascii="Arial" w:hAnsi="Arial" w:cs="Arial"/>
        </w:rPr>
        <w:t xml:space="preserve">тачка </w:t>
      </w:r>
      <w:r w:rsidR="00B16A60" w:rsidRPr="00C26952">
        <w:rPr>
          <w:rFonts w:ascii="Arial" w:hAnsi="Arial" w:cs="Arial"/>
          <w:b/>
        </w:rPr>
        <w:t>6.15</w:t>
      </w:r>
      <w:r w:rsidR="00B16A60">
        <w:rPr>
          <w:rFonts w:ascii="Arial" w:hAnsi="Arial" w:cs="Arial"/>
        </w:rPr>
        <w:t xml:space="preserve"> </w:t>
      </w:r>
      <w:r w:rsidRPr="00B16A60">
        <w:rPr>
          <w:rFonts w:ascii="Arial" w:hAnsi="Arial" w:cs="Arial"/>
        </w:rPr>
        <w:t xml:space="preserve">Срества финансијског обезбеђења </w:t>
      </w:r>
      <w:r w:rsidR="00764B4F" w:rsidRPr="00B16A60">
        <w:rPr>
          <w:rFonts w:ascii="Arial" w:hAnsi="Arial" w:cs="Arial"/>
        </w:rPr>
        <w:t>које</w:t>
      </w:r>
      <w:r w:rsidRPr="00B16A60">
        <w:rPr>
          <w:rFonts w:ascii="Arial" w:hAnsi="Arial" w:cs="Arial"/>
        </w:rPr>
        <w:t xml:space="preserve"> гласи:</w:t>
      </w:r>
    </w:p>
    <w:p w14:paraId="5531D97F" w14:textId="77777777" w:rsidR="007E2FBC" w:rsidRDefault="007E2FBC" w:rsidP="00D703DD">
      <w:pPr>
        <w:suppressAutoHyphens w:val="0"/>
        <w:jc w:val="both"/>
        <w:rPr>
          <w:rFonts w:ascii="Arial" w:hAnsi="Arial" w:cs="Arial"/>
        </w:rPr>
      </w:pPr>
    </w:p>
    <w:p w14:paraId="5AFF56A2" w14:textId="77777777" w:rsidR="00D703DD" w:rsidRPr="00AA0DD2" w:rsidRDefault="00D703DD" w:rsidP="00D703DD">
      <w:pPr>
        <w:suppressAutoHyphens w:val="0"/>
        <w:jc w:val="both"/>
        <w:rPr>
          <w:rFonts w:ascii="Arial" w:hAnsi="Arial" w:cs="Arial"/>
          <w:b/>
        </w:rPr>
      </w:pPr>
      <w:r w:rsidRPr="00AA0DD2">
        <w:rPr>
          <w:rFonts w:ascii="Arial" w:hAnsi="Arial" w:cs="Arial"/>
          <w:b/>
        </w:rPr>
        <w:t>6.15</w:t>
      </w:r>
      <w:r w:rsidRPr="00AA0DD2">
        <w:rPr>
          <w:rFonts w:ascii="Arial" w:hAnsi="Arial" w:cs="Arial"/>
          <w:b/>
        </w:rPr>
        <w:tab/>
        <w:t xml:space="preserve">Средства финансијског обезбеђења </w:t>
      </w:r>
    </w:p>
    <w:p w14:paraId="10AB6510"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1A50D2FC" w14:textId="77777777" w:rsidR="00D703DD" w:rsidRPr="00D703DD" w:rsidRDefault="00D703DD" w:rsidP="00D703DD">
      <w:pPr>
        <w:suppressAutoHyphens w:val="0"/>
        <w:jc w:val="both"/>
        <w:rPr>
          <w:rFonts w:ascii="Arial" w:hAnsi="Arial" w:cs="Arial"/>
        </w:rPr>
      </w:pPr>
      <w:r w:rsidRPr="00D703DD">
        <w:rPr>
          <w:rFonts w:ascii="Arial"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BABB8E" w14:textId="77777777" w:rsidR="00D703DD" w:rsidRPr="00D703DD" w:rsidRDefault="00D703DD" w:rsidP="00D703DD">
      <w:pPr>
        <w:suppressAutoHyphens w:val="0"/>
        <w:jc w:val="both"/>
        <w:rPr>
          <w:rFonts w:ascii="Arial" w:hAnsi="Arial" w:cs="Arial"/>
        </w:rPr>
      </w:pPr>
      <w:r w:rsidRPr="00D703DD">
        <w:rPr>
          <w:rFonts w:ascii="Arial" w:hAnsi="Arial" w:cs="Arial"/>
        </w:rPr>
        <w:t>Члан групе понуђача може бити налогодавац СФО.</w:t>
      </w:r>
    </w:p>
    <w:p w14:paraId="7BB9FE4A" w14:textId="77777777" w:rsidR="00223B69" w:rsidRDefault="00223B69" w:rsidP="00D703DD">
      <w:pPr>
        <w:suppressAutoHyphens w:val="0"/>
        <w:jc w:val="both"/>
        <w:rPr>
          <w:rFonts w:ascii="Arial" w:hAnsi="Arial" w:cs="Arial"/>
        </w:rPr>
      </w:pPr>
    </w:p>
    <w:p w14:paraId="295D569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СФО мора се продужити. </w:t>
      </w:r>
    </w:p>
    <w:p w14:paraId="7CCED1E9" w14:textId="77777777" w:rsidR="00D703DD" w:rsidRPr="00D703DD" w:rsidRDefault="00D703DD" w:rsidP="00D703DD">
      <w:pPr>
        <w:suppressAutoHyphens w:val="0"/>
        <w:jc w:val="both"/>
        <w:rPr>
          <w:rFonts w:ascii="Arial" w:hAnsi="Arial" w:cs="Arial"/>
        </w:rPr>
      </w:pPr>
    </w:p>
    <w:p w14:paraId="2557E4A9"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достави следећа средства финансијског обезбеђења:</w:t>
      </w:r>
    </w:p>
    <w:p w14:paraId="37EBFB8A" w14:textId="77777777" w:rsidR="00D8394B" w:rsidRDefault="00D8394B" w:rsidP="00D703DD">
      <w:pPr>
        <w:suppressAutoHyphens w:val="0"/>
        <w:jc w:val="both"/>
        <w:rPr>
          <w:rFonts w:ascii="Arial" w:hAnsi="Arial" w:cs="Arial"/>
        </w:rPr>
      </w:pPr>
    </w:p>
    <w:p w14:paraId="731DB64B" w14:textId="77777777" w:rsidR="00D703DD" w:rsidRPr="00D703DD" w:rsidRDefault="00D703DD" w:rsidP="00D703DD">
      <w:pPr>
        <w:suppressAutoHyphens w:val="0"/>
        <w:jc w:val="both"/>
        <w:rPr>
          <w:rFonts w:ascii="Arial" w:hAnsi="Arial" w:cs="Arial"/>
        </w:rPr>
      </w:pPr>
      <w:r w:rsidRPr="00D703DD">
        <w:rPr>
          <w:rFonts w:ascii="Arial" w:hAnsi="Arial" w:cs="Arial"/>
        </w:rPr>
        <w:t>У понуди:</w:t>
      </w:r>
    </w:p>
    <w:p w14:paraId="288C5270" w14:textId="77777777" w:rsidR="00D703DD" w:rsidRPr="00AB52EF" w:rsidRDefault="00D703DD" w:rsidP="00D703DD">
      <w:pPr>
        <w:suppressAutoHyphens w:val="0"/>
        <w:jc w:val="both"/>
        <w:rPr>
          <w:rFonts w:ascii="Arial" w:hAnsi="Arial" w:cs="Arial"/>
          <w:b/>
          <w:u w:val="single"/>
        </w:rPr>
      </w:pPr>
      <w:r w:rsidRPr="00AB52EF">
        <w:rPr>
          <w:rFonts w:ascii="Arial" w:hAnsi="Arial" w:cs="Arial"/>
          <w:b/>
          <w:u w:val="single"/>
        </w:rPr>
        <w:t>Меница за озбиљност понуде</w:t>
      </w:r>
    </w:p>
    <w:p w14:paraId="2A436483" w14:textId="77777777" w:rsidR="00D546C1" w:rsidRPr="00D703DD" w:rsidRDefault="00D546C1" w:rsidP="00D703DD">
      <w:pPr>
        <w:suppressAutoHyphens w:val="0"/>
        <w:jc w:val="both"/>
        <w:rPr>
          <w:rFonts w:ascii="Arial" w:hAnsi="Arial" w:cs="Arial"/>
        </w:rPr>
      </w:pPr>
    </w:p>
    <w:p w14:paraId="7673B68D"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уз понуду Наручиоцу достави:</w:t>
      </w:r>
    </w:p>
    <w:p w14:paraId="502F2B91" w14:textId="77777777" w:rsidR="00D703DD" w:rsidRPr="00D703DD" w:rsidRDefault="00D703DD" w:rsidP="00D703DD">
      <w:pPr>
        <w:suppressAutoHyphens w:val="0"/>
        <w:jc w:val="both"/>
        <w:rPr>
          <w:rFonts w:ascii="Arial" w:hAnsi="Arial" w:cs="Arial"/>
        </w:rPr>
      </w:pPr>
      <w:r w:rsidRPr="00D703DD">
        <w:rPr>
          <w:rFonts w:ascii="Arial" w:hAnsi="Arial" w:cs="Arial"/>
        </w:rPr>
        <w:t>1) бланко сопствену меницу за озбиљност понуде која је</w:t>
      </w:r>
    </w:p>
    <w:p w14:paraId="3CA74CB1" w14:textId="77777777" w:rsidR="00D703DD" w:rsidRPr="001F0825" w:rsidRDefault="00D703DD" w:rsidP="00D703DD">
      <w:pPr>
        <w:suppressAutoHyphens w:val="0"/>
        <w:jc w:val="both"/>
        <w:rPr>
          <w:rFonts w:ascii="Arial" w:hAnsi="Arial" w:cs="Arial"/>
          <w:lang w:val="ru-RU"/>
        </w:rPr>
      </w:pPr>
      <w:r w:rsidRPr="00D703DD">
        <w:rPr>
          <w:rFonts w:ascii="Arial" w:hAnsi="Arial" w:cs="Arial"/>
        </w:rPr>
        <w:t>•</w:t>
      </w:r>
      <w:r w:rsidRPr="00D703DD">
        <w:rPr>
          <w:rFonts w:ascii="Arial" w:hAnsi="Arial"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F0825" w:rsidRPr="001F0825">
        <w:rPr>
          <w:rFonts w:cs="Arial"/>
        </w:rPr>
        <w:t xml:space="preserve"> </w:t>
      </w:r>
      <w:r w:rsidR="001F0825" w:rsidRPr="001F0825">
        <w:rPr>
          <w:rFonts w:ascii="Arial" w:hAnsi="Arial" w:cs="Arial"/>
        </w:rPr>
        <w:t>Сл.</w:t>
      </w:r>
      <w:r w:rsidR="001F0825" w:rsidRPr="001F0825">
        <w:rPr>
          <w:rFonts w:ascii="Arial" w:hAnsi="Arial" w:cs="Arial"/>
          <w:lang w:val="sr-Cyrl-RS"/>
        </w:rPr>
        <w:t>гласник</w:t>
      </w:r>
      <w:r w:rsidR="001F0825" w:rsidRPr="001F0825">
        <w:rPr>
          <w:rFonts w:ascii="Arial" w:hAnsi="Arial" w:cs="Arial"/>
        </w:rPr>
        <w:t xml:space="preserve"> РС 80/15</w:t>
      </w:r>
      <w:r w:rsidR="001F0825" w:rsidRPr="001F0825">
        <w:rPr>
          <w:rFonts w:ascii="Arial" w:hAnsi="Arial" w:cs="Arial"/>
          <w:lang w:val="ru-RU"/>
        </w:rPr>
        <w:t>) и Закон о платним услугама  ( Сл. гласник .РС..број 139/2014).</w:t>
      </w:r>
    </w:p>
    <w:p w14:paraId="7935F52B"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w:t>
      </w:r>
      <w:r w:rsidRPr="00D703DD">
        <w:rPr>
          <w:rFonts w:ascii="Arial" w:hAnsi="Arial" w:cs="Arial"/>
        </w:rPr>
        <w:lastRenderedPageBreak/>
        <w:t>основу кога се издаје меница и менично овлашћење (број ЈН) и износ из основа (тачка 4. став 2. Одлуке).</w:t>
      </w:r>
    </w:p>
    <w:p w14:paraId="260B6EC7"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FA5A163"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02D0551" w14:textId="77777777" w:rsidR="00D703DD" w:rsidRPr="00D703DD" w:rsidRDefault="00D703DD" w:rsidP="00D703DD">
      <w:pPr>
        <w:suppressAutoHyphens w:val="0"/>
        <w:jc w:val="both"/>
        <w:rPr>
          <w:rFonts w:ascii="Arial" w:hAnsi="Arial" w:cs="Arial"/>
        </w:rPr>
      </w:pPr>
      <w:r w:rsidRPr="00D703DD">
        <w:rPr>
          <w:rFonts w:ascii="Arial"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31D0AA" w14:textId="77777777" w:rsidR="00D703DD" w:rsidRPr="00D703DD" w:rsidRDefault="00D703DD" w:rsidP="00D703DD">
      <w:pPr>
        <w:suppressAutoHyphens w:val="0"/>
        <w:jc w:val="both"/>
        <w:rPr>
          <w:rFonts w:ascii="Arial" w:hAnsi="Arial" w:cs="Arial"/>
        </w:rPr>
      </w:pPr>
      <w:r w:rsidRPr="00D703DD">
        <w:rPr>
          <w:rFonts w:ascii="Arial" w:hAnsi="Arial"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14:paraId="741ED43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80C41" w:rsidRPr="00880C41">
        <w:rPr>
          <w:rFonts w:ascii="Arial" w:hAnsi="Arial" w:cs="Arial"/>
        </w:rPr>
        <w:t>у складу са Одлуком о ближим условима, садржини и начину вођења регистра меница и овлашћења („Сл. гласник РС“ бр. 56/11 и 80/15,</w:t>
      </w:r>
      <w:r w:rsidR="00965DED">
        <w:rPr>
          <w:rFonts w:ascii="Arial" w:hAnsi="Arial" w:cs="Arial"/>
          <w:lang w:val="sr-Latn-RS"/>
        </w:rPr>
        <w:t xml:space="preserve"> </w:t>
      </w:r>
      <w:r w:rsidR="00880C41" w:rsidRPr="00880C41">
        <w:rPr>
          <w:rFonts w:ascii="Arial" w:hAnsi="Arial" w:cs="Arial"/>
        </w:rPr>
        <w:t>76/2016,</w:t>
      </w:r>
      <w:r w:rsidR="00965DED">
        <w:rPr>
          <w:rFonts w:ascii="Arial" w:hAnsi="Arial" w:cs="Arial"/>
          <w:lang w:val="sr-Latn-RS"/>
        </w:rPr>
        <w:t xml:space="preserve"> </w:t>
      </w:r>
      <w:r w:rsidR="00880C41" w:rsidRPr="00880C41">
        <w:rPr>
          <w:rFonts w:ascii="Arial" w:hAnsi="Arial" w:cs="Arial"/>
        </w:rPr>
        <w:t>82/17)</w:t>
      </w:r>
    </w:p>
    <w:p w14:paraId="5DC0F0C4" w14:textId="77777777" w:rsidR="001C51B7" w:rsidRDefault="001C51B7" w:rsidP="00D703DD">
      <w:pPr>
        <w:suppressAutoHyphens w:val="0"/>
        <w:jc w:val="both"/>
        <w:rPr>
          <w:rFonts w:ascii="Arial" w:hAnsi="Arial" w:cs="Arial"/>
        </w:rPr>
      </w:pPr>
    </w:p>
    <w:p w14:paraId="4DE1697E"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B98DBE4" w14:textId="77777777" w:rsidR="001C51B7" w:rsidRDefault="001C51B7" w:rsidP="00D703DD">
      <w:pPr>
        <w:suppressAutoHyphens w:val="0"/>
        <w:jc w:val="both"/>
        <w:rPr>
          <w:rFonts w:ascii="Arial" w:hAnsi="Arial" w:cs="Arial"/>
        </w:rPr>
      </w:pPr>
    </w:p>
    <w:p w14:paraId="1238A0DC" w14:textId="77777777"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14:paraId="217FC209" w14:textId="77777777" w:rsidR="001C51B7" w:rsidRDefault="001C51B7" w:rsidP="00D703DD">
      <w:pPr>
        <w:suppressAutoHyphens w:val="0"/>
        <w:jc w:val="both"/>
        <w:rPr>
          <w:rFonts w:ascii="Arial" w:hAnsi="Arial" w:cs="Arial"/>
        </w:rPr>
      </w:pPr>
    </w:p>
    <w:p w14:paraId="3D4389E5" w14:textId="77777777"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30DD9A0" w14:textId="77777777" w:rsidR="001C51B7" w:rsidRDefault="001C51B7" w:rsidP="00D703DD">
      <w:pPr>
        <w:suppressAutoHyphens w:val="0"/>
        <w:jc w:val="both"/>
        <w:rPr>
          <w:rFonts w:ascii="Arial" w:hAnsi="Arial" w:cs="Arial"/>
        </w:rPr>
      </w:pPr>
    </w:p>
    <w:p w14:paraId="2562BB40" w14:textId="77777777" w:rsidR="00D703DD" w:rsidRPr="00D703DD" w:rsidRDefault="00D703DD" w:rsidP="00D703DD">
      <w:pPr>
        <w:suppressAutoHyphens w:val="0"/>
        <w:jc w:val="both"/>
        <w:rPr>
          <w:rFonts w:ascii="Arial" w:hAnsi="Arial" w:cs="Arial"/>
        </w:rPr>
      </w:pPr>
      <w:r w:rsidRPr="00D703D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919849A" w14:textId="77777777" w:rsidR="00B16A60" w:rsidRPr="00D703DD" w:rsidRDefault="00B16A60" w:rsidP="00D703DD">
      <w:pPr>
        <w:suppressAutoHyphens w:val="0"/>
        <w:jc w:val="both"/>
        <w:rPr>
          <w:rFonts w:ascii="Arial" w:hAnsi="Arial" w:cs="Arial"/>
        </w:rPr>
      </w:pPr>
    </w:p>
    <w:p w14:paraId="056F7F22" w14:textId="77777777" w:rsidR="00D703DD" w:rsidRPr="00D8394B" w:rsidRDefault="00D703DD" w:rsidP="00D703DD">
      <w:pPr>
        <w:suppressAutoHyphens w:val="0"/>
        <w:jc w:val="both"/>
        <w:rPr>
          <w:rFonts w:ascii="Arial" w:hAnsi="Arial" w:cs="Arial"/>
          <w:b/>
          <w:i/>
        </w:rPr>
      </w:pPr>
      <w:r w:rsidRPr="00D8394B">
        <w:rPr>
          <w:rFonts w:ascii="Arial" w:hAnsi="Arial" w:cs="Arial"/>
          <w:b/>
          <w:i/>
        </w:rPr>
        <w:t>У року од 10 дана од закључења Уговора;</w:t>
      </w:r>
    </w:p>
    <w:p w14:paraId="216CF1E7" w14:textId="77777777" w:rsidR="00D703DD" w:rsidRPr="00D703DD" w:rsidRDefault="00D703DD" w:rsidP="00D703DD">
      <w:pPr>
        <w:suppressAutoHyphens w:val="0"/>
        <w:jc w:val="both"/>
        <w:rPr>
          <w:rFonts w:ascii="Arial" w:hAnsi="Arial" w:cs="Arial"/>
        </w:rPr>
      </w:pPr>
    </w:p>
    <w:p w14:paraId="6B88E762" w14:textId="77777777" w:rsidR="00D703DD" w:rsidRPr="00A2694F" w:rsidRDefault="00D703DD" w:rsidP="00D703DD">
      <w:pPr>
        <w:suppressAutoHyphens w:val="0"/>
        <w:jc w:val="both"/>
        <w:rPr>
          <w:rFonts w:ascii="Arial" w:hAnsi="Arial" w:cs="Arial"/>
          <w:b/>
        </w:rPr>
      </w:pPr>
      <w:r w:rsidRPr="00A2694F">
        <w:rPr>
          <w:rFonts w:ascii="Arial" w:hAnsi="Arial" w:cs="Arial"/>
          <w:b/>
        </w:rPr>
        <w:t>Банкарска гаранција за добро извршење посла</w:t>
      </w:r>
    </w:p>
    <w:p w14:paraId="7E218AD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w:t>
      </w:r>
      <w:r w:rsidRPr="00D703DD">
        <w:rPr>
          <w:rFonts w:ascii="Arial" w:hAnsi="Arial" w:cs="Arial"/>
        </w:rPr>
        <w:lastRenderedPageBreak/>
        <w:t xml:space="preserve">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7D85E34" w14:textId="77777777" w:rsidR="00D703DD" w:rsidRDefault="00D703DD" w:rsidP="00D703DD">
      <w:pPr>
        <w:suppressAutoHyphens w:val="0"/>
        <w:jc w:val="both"/>
        <w:rPr>
          <w:rFonts w:ascii="Arial" w:hAnsi="Arial" w:cs="Arial"/>
        </w:rPr>
      </w:pPr>
      <w:r w:rsidRPr="00D703DD">
        <w:rPr>
          <w:rFonts w:ascii="Arial" w:hAnsi="Arial" w:cs="Arial"/>
        </w:rPr>
        <w:t>Банкарска гаранција мора трајати 30 (словима: тридесет) календарских дана дуже од рока одређеног за коначно извршење посла.</w:t>
      </w:r>
    </w:p>
    <w:p w14:paraId="72A2D3B8" w14:textId="77777777" w:rsidR="001C51B7" w:rsidRDefault="001C51B7" w:rsidP="00D703DD">
      <w:pPr>
        <w:suppressAutoHyphens w:val="0"/>
        <w:jc w:val="both"/>
        <w:rPr>
          <w:rFonts w:ascii="Arial" w:hAnsi="Arial" w:cs="Arial"/>
        </w:rPr>
      </w:pPr>
    </w:p>
    <w:p w14:paraId="6BA12A16" w14:textId="77777777" w:rsidR="001C51B7" w:rsidRDefault="00D703DD" w:rsidP="00D703DD">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20D86BBB" w14:textId="77777777" w:rsidR="001C51B7" w:rsidRDefault="001C51B7" w:rsidP="00D703DD">
      <w:pPr>
        <w:suppressAutoHyphens w:val="0"/>
        <w:jc w:val="both"/>
        <w:rPr>
          <w:rFonts w:ascii="Arial" w:hAnsi="Arial" w:cs="Arial"/>
        </w:rPr>
      </w:pPr>
    </w:p>
    <w:p w14:paraId="29A9A167" w14:textId="77777777" w:rsidR="00D703DD" w:rsidRPr="00D703DD" w:rsidRDefault="00D703DD" w:rsidP="00D703DD">
      <w:pPr>
        <w:suppressAutoHyphens w:val="0"/>
        <w:jc w:val="both"/>
        <w:rPr>
          <w:rFonts w:ascii="Arial" w:hAnsi="Arial" w:cs="Arial"/>
        </w:rPr>
      </w:pPr>
      <w:r w:rsidRPr="00D703DD">
        <w:rPr>
          <w:rFonts w:ascii="Arial"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BA1B64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5DB5F32" w14:textId="77777777" w:rsidR="001C51B7" w:rsidRDefault="001C51B7" w:rsidP="00D703DD">
      <w:pPr>
        <w:suppressAutoHyphens w:val="0"/>
        <w:jc w:val="both"/>
        <w:rPr>
          <w:rFonts w:ascii="Arial" w:hAnsi="Arial" w:cs="Arial"/>
        </w:rPr>
      </w:pPr>
    </w:p>
    <w:p w14:paraId="3BDFD60F"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523CF93" w14:textId="77777777" w:rsidR="001C51B7" w:rsidRDefault="001C51B7" w:rsidP="00D703DD">
      <w:pPr>
        <w:suppressAutoHyphens w:val="0"/>
        <w:jc w:val="both"/>
        <w:rPr>
          <w:rFonts w:ascii="Arial" w:hAnsi="Arial" w:cs="Arial"/>
        </w:rPr>
      </w:pPr>
    </w:p>
    <w:p w14:paraId="19DEF0E1"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18CB9D3D" w14:textId="77777777" w:rsidR="00D703DD" w:rsidRPr="00D703DD" w:rsidRDefault="00D703DD" w:rsidP="00D703DD">
      <w:pPr>
        <w:suppressAutoHyphens w:val="0"/>
        <w:jc w:val="both"/>
        <w:rPr>
          <w:rFonts w:ascii="Arial" w:hAnsi="Arial" w:cs="Arial"/>
        </w:rPr>
      </w:pPr>
      <w:r w:rsidRPr="00D703DD">
        <w:rPr>
          <w:rFonts w:ascii="Arial" w:hAnsi="Arial" w:cs="Arial"/>
        </w:rPr>
        <w:t>Банкарска гаранција се не може уступити и није преносива без сагласности уговорних страна и емисионе банке.</w:t>
      </w:r>
    </w:p>
    <w:p w14:paraId="565BFB29" w14:textId="77777777" w:rsidR="00D703DD" w:rsidRPr="00D703DD" w:rsidRDefault="00D703DD" w:rsidP="00D703DD">
      <w:pPr>
        <w:suppressAutoHyphens w:val="0"/>
        <w:jc w:val="both"/>
        <w:rPr>
          <w:rFonts w:ascii="Arial" w:hAnsi="Arial" w:cs="Arial"/>
        </w:rPr>
      </w:pPr>
    </w:p>
    <w:p w14:paraId="21BF311C" w14:textId="77777777" w:rsidR="00D703DD" w:rsidRPr="00D703DD" w:rsidRDefault="00D703DD" w:rsidP="00D703DD">
      <w:pPr>
        <w:suppressAutoHyphens w:val="0"/>
        <w:jc w:val="both"/>
        <w:rPr>
          <w:rFonts w:ascii="Arial" w:hAnsi="Arial" w:cs="Arial"/>
        </w:rPr>
      </w:pPr>
      <w:r w:rsidRPr="00D703DD">
        <w:rPr>
          <w:rFonts w:ascii="Arial" w:hAnsi="Arial" w:cs="Arial"/>
        </w:rPr>
        <w:t>На ову  банкарску гарнцију примењују се Једнообразна правила за гаранције на позив ( URDG 758) Међународне трговинске коморе у Паризу.</w:t>
      </w:r>
    </w:p>
    <w:p w14:paraId="3ECBB126" w14:textId="77777777" w:rsidR="00D703DD" w:rsidRPr="00D703DD" w:rsidRDefault="00D703DD" w:rsidP="00D703DD">
      <w:pPr>
        <w:suppressAutoHyphens w:val="0"/>
        <w:jc w:val="both"/>
        <w:rPr>
          <w:rFonts w:ascii="Arial" w:hAnsi="Arial" w:cs="Arial"/>
        </w:rPr>
      </w:pPr>
    </w:p>
    <w:p w14:paraId="2757DE91" w14:textId="77777777" w:rsidR="00D703DD" w:rsidRPr="00D703DD" w:rsidRDefault="00D703DD" w:rsidP="00D703DD">
      <w:pPr>
        <w:suppressAutoHyphens w:val="0"/>
        <w:jc w:val="both"/>
        <w:rPr>
          <w:rFonts w:ascii="Arial" w:hAnsi="Arial" w:cs="Arial"/>
        </w:rPr>
      </w:pPr>
      <w:r w:rsidRPr="00D703DD">
        <w:rPr>
          <w:rFonts w:ascii="Arial" w:hAnsi="Arial" w:cs="Arial"/>
        </w:rPr>
        <w:t>Ова гаранција истиче на наведени датум, без обзира да ли је овај документ враћен или није.</w:t>
      </w:r>
    </w:p>
    <w:p w14:paraId="71021965" w14:textId="77777777" w:rsidR="00D703DD" w:rsidRPr="00D703DD" w:rsidRDefault="00D703DD" w:rsidP="00D703DD">
      <w:pPr>
        <w:suppressAutoHyphens w:val="0"/>
        <w:jc w:val="both"/>
        <w:rPr>
          <w:rFonts w:ascii="Arial" w:hAnsi="Arial" w:cs="Arial"/>
        </w:rPr>
      </w:pPr>
      <w:r w:rsidRPr="00D703DD">
        <w:rPr>
          <w:rFonts w:ascii="Arial" w:hAnsi="Arial" w:cs="Arial"/>
        </w:rPr>
        <w:t>Уколико гаранцију издаје страна банка,</w:t>
      </w:r>
      <w:r w:rsidR="00965DED">
        <w:rPr>
          <w:rFonts w:ascii="Arial" w:hAnsi="Arial" w:cs="Arial"/>
          <w:lang w:val="sr-Latn-RS"/>
        </w:rPr>
        <w:t xml:space="preserve"> </w:t>
      </w:r>
      <w:r w:rsidRPr="00D703DD">
        <w:rPr>
          <w:rFonts w:ascii="Arial" w:hAnsi="Arial" w:cs="Arial"/>
        </w:rPr>
        <w:t>мора имати кредитни рејтинг.</w:t>
      </w:r>
    </w:p>
    <w:p w14:paraId="789524C9" w14:textId="77777777" w:rsidR="00D8394B" w:rsidRDefault="00D8394B" w:rsidP="00D8394B">
      <w:pPr>
        <w:suppressAutoHyphens w:val="0"/>
        <w:jc w:val="center"/>
        <w:rPr>
          <w:rFonts w:ascii="Arial" w:hAnsi="Arial" w:cs="Arial"/>
        </w:rPr>
      </w:pPr>
    </w:p>
    <w:p w14:paraId="0CB11ED8" w14:textId="77777777" w:rsidR="00D703DD" w:rsidRPr="00D8394B" w:rsidRDefault="00D703DD" w:rsidP="00D8394B">
      <w:pPr>
        <w:suppressAutoHyphens w:val="0"/>
        <w:jc w:val="center"/>
        <w:rPr>
          <w:rFonts w:ascii="Arial" w:hAnsi="Arial" w:cs="Arial"/>
          <w:b/>
        </w:rPr>
      </w:pPr>
      <w:r w:rsidRPr="00D8394B">
        <w:rPr>
          <w:rFonts w:ascii="Arial" w:hAnsi="Arial" w:cs="Arial"/>
          <w:b/>
        </w:rPr>
        <w:t>Достављање средстава финансијског обезбеђења:</w:t>
      </w:r>
    </w:p>
    <w:p w14:paraId="01F906A2" w14:textId="77777777" w:rsidR="00D703DD" w:rsidRDefault="00D703DD" w:rsidP="00D8394B">
      <w:pPr>
        <w:suppressAutoHyphens w:val="0"/>
        <w:jc w:val="center"/>
        <w:rPr>
          <w:rFonts w:ascii="Arial" w:hAnsi="Arial" w:cs="Arial"/>
          <w:lang w:val="sr-Cyrl-RS"/>
        </w:rPr>
      </w:pPr>
      <w:r w:rsidRPr="00D703DD">
        <w:rPr>
          <w:rFonts w:ascii="Arial" w:hAnsi="Arial" w:cs="Arial"/>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12095">
        <w:rPr>
          <w:rFonts w:ascii="Arial" w:hAnsi="Arial" w:cs="Arial"/>
          <w:lang w:val="sr-Cyrl-RS"/>
        </w:rPr>
        <w:t>,</w:t>
      </w:r>
      <w:r w:rsidR="00B95770">
        <w:rPr>
          <w:rFonts w:ascii="Arial" w:hAnsi="Arial" w:cs="Arial"/>
          <w:lang w:val="sr-Cyrl-RS"/>
        </w:rPr>
        <w:t xml:space="preserve"> Балканска број 13</w:t>
      </w:r>
      <w:r w:rsidR="001C51B7">
        <w:rPr>
          <w:rFonts w:ascii="Arial" w:hAnsi="Arial" w:cs="Arial"/>
          <w:lang w:val="sr-Cyrl-RS"/>
        </w:rPr>
        <w:t>.</w:t>
      </w:r>
    </w:p>
    <w:p w14:paraId="45610F38" w14:textId="77777777" w:rsidR="007E2FBC" w:rsidRPr="00D703DD" w:rsidRDefault="007E2FBC" w:rsidP="007E2FBC">
      <w:pPr>
        <w:suppressAutoHyphens w:val="0"/>
        <w:jc w:val="center"/>
        <w:rPr>
          <w:rFonts w:ascii="Arial" w:hAnsi="Arial" w:cs="Arial"/>
        </w:rPr>
      </w:pPr>
      <w:r w:rsidRPr="00D703DD">
        <w:rPr>
          <w:rFonts w:ascii="Arial" w:hAnsi="Arial" w:cs="Arial"/>
        </w:rPr>
        <w:t xml:space="preserve">Средство финансијског обезбеђења за добро извршење посла  гласи на Јавно предузеће „Електропривреда Србије“ Београд, </w:t>
      </w:r>
      <w:r>
        <w:rPr>
          <w:rFonts w:ascii="Arial" w:hAnsi="Arial" w:cs="Arial"/>
          <w:lang w:val="sr-Cyrl-RS"/>
        </w:rPr>
        <w:t xml:space="preserve">Балканска број 13 </w:t>
      </w:r>
      <w:r w:rsidRPr="00D703DD">
        <w:rPr>
          <w:rFonts w:ascii="Arial" w:hAnsi="Arial" w:cs="Arial"/>
        </w:rPr>
        <w:t>и доставља се лично или поштом на адресу:</w:t>
      </w:r>
    </w:p>
    <w:p w14:paraId="3791A4BF" w14:textId="77777777" w:rsidR="007E2FBC" w:rsidRPr="00D703DD" w:rsidRDefault="007E2FBC" w:rsidP="007E2FBC">
      <w:pPr>
        <w:suppressAutoHyphens w:val="0"/>
        <w:jc w:val="center"/>
        <w:rPr>
          <w:rFonts w:ascii="Arial" w:hAnsi="Arial" w:cs="Arial"/>
        </w:rPr>
      </w:pPr>
      <w:r>
        <w:rPr>
          <w:rFonts w:ascii="Arial" w:hAnsi="Arial" w:cs="Arial"/>
          <w:lang w:val="sr-Cyrl-RS"/>
        </w:rPr>
        <w:t>„</w:t>
      </w:r>
      <w:r w:rsidRPr="00D703DD">
        <w:rPr>
          <w:rFonts w:ascii="Arial" w:hAnsi="Arial" w:cs="Arial"/>
        </w:rPr>
        <w:t>Јавно предузеће „Електопривреда Србије“, Београд, Балканска 13</w:t>
      </w:r>
    </w:p>
    <w:p w14:paraId="6969FF36" w14:textId="77777777" w:rsidR="007E2FBC" w:rsidRPr="00D703DD" w:rsidRDefault="007E2FBC" w:rsidP="007E2FBC">
      <w:pPr>
        <w:suppressAutoHyphens w:val="0"/>
        <w:jc w:val="center"/>
        <w:rPr>
          <w:rFonts w:ascii="Arial" w:hAnsi="Arial" w:cs="Arial"/>
        </w:rPr>
      </w:pPr>
      <w:r w:rsidRPr="00D703DD">
        <w:rPr>
          <w:rFonts w:ascii="Arial" w:hAnsi="Arial" w:cs="Arial"/>
        </w:rPr>
        <w:t>са назнаком: Средство финанс</w:t>
      </w:r>
      <w:r>
        <w:rPr>
          <w:rFonts w:ascii="Arial" w:hAnsi="Arial" w:cs="Arial"/>
        </w:rPr>
        <w:t>ијског обезбеђења за ЈН бр1000/</w:t>
      </w:r>
      <w:r>
        <w:rPr>
          <w:rFonts w:ascii="Arial" w:hAnsi="Arial" w:cs="Arial"/>
          <w:lang w:val="sr-Cyrl-RS"/>
        </w:rPr>
        <w:t>0508</w:t>
      </w:r>
      <w:r w:rsidRPr="00D703DD">
        <w:rPr>
          <w:rFonts w:ascii="Arial" w:hAnsi="Arial" w:cs="Arial"/>
        </w:rPr>
        <w:t>/201</w:t>
      </w:r>
      <w:r>
        <w:rPr>
          <w:rFonts w:ascii="Arial" w:hAnsi="Arial" w:cs="Arial"/>
          <w:lang w:val="sr-Cyrl-RS"/>
        </w:rPr>
        <w:t>8</w:t>
      </w:r>
      <w:r w:rsidRPr="00D703DD">
        <w:rPr>
          <w:rFonts w:ascii="Arial" w:hAnsi="Arial" w:cs="Arial"/>
        </w:rPr>
        <w:t>,</w:t>
      </w:r>
    </w:p>
    <w:p w14:paraId="5A3BA783" w14:textId="77777777" w:rsidR="007E2FBC" w:rsidRDefault="007E2FBC" w:rsidP="00D8394B">
      <w:pPr>
        <w:suppressAutoHyphens w:val="0"/>
        <w:jc w:val="center"/>
        <w:rPr>
          <w:rFonts w:ascii="Arial" w:hAnsi="Arial" w:cs="Arial"/>
          <w:lang w:val="sr-Cyrl-RS"/>
        </w:rPr>
      </w:pPr>
    </w:p>
    <w:p w14:paraId="0B91BE12" w14:textId="77777777" w:rsidR="007E2FBC" w:rsidRPr="00F71041" w:rsidRDefault="007E2FBC" w:rsidP="007E2FBC">
      <w:pPr>
        <w:rPr>
          <w:rFonts w:ascii="Arial" w:hAnsi="Arial" w:cs="Arial"/>
          <w:b/>
          <w:sz w:val="22"/>
          <w:szCs w:val="22"/>
          <w:lang w:val="sr-Cyrl-RS"/>
        </w:rPr>
      </w:pPr>
      <w:r w:rsidRPr="00F71041">
        <w:rPr>
          <w:rFonts w:ascii="Arial" w:hAnsi="Arial" w:cs="Arial"/>
          <w:b/>
          <w:sz w:val="22"/>
          <w:szCs w:val="22"/>
          <w:lang w:val="sr-Cyrl-RS"/>
        </w:rPr>
        <w:t>Мења се и гласи:</w:t>
      </w:r>
    </w:p>
    <w:p w14:paraId="713575C1" w14:textId="77777777" w:rsidR="007E2FBC" w:rsidRDefault="007E2FBC" w:rsidP="007E2FBC">
      <w:pPr>
        <w:rPr>
          <w:rFonts w:ascii="Arial" w:hAnsi="Arial" w:cs="Arial"/>
          <w:b/>
          <w:sz w:val="22"/>
          <w:szCs w:val="22"/>
          <w:lang w:val="sr-Cyrl-RS"/>
        </w:rPr>
      </w:pPr>
    </w:p>
    <w:p w14:paraId="08014D46" w14:textId="77777777" w:rsidR="00764B4F" w:rsidRPr="00AA0DD2" w:rsidRDefault="00764B4F" w:rsidP="00764B4F">
      <w:pPr>
        <w:suppressAutoHyphens w:val="0"/>
        <w:jc w:val="both"/>
        <w:rPr>
          <w:rFonts w:ascii="Arial" w:hAnsi="Arial" w:cs="Arial"/>
          <w:b/>
        </w:rPr>
      </w:pPr>
      <w:r w:rsidRPr="00AA0DD2">
        <w:rPr>
          <w:rFonts w:ascii="Arial" w:hAnsi="Arial" w:cs="Arial"/>
          <w:b/>
        </w:rPr>
        <w:t>6.15</w:t>
      </w:r>
      <w:r w:rsidRPr="00AA0DD2">
        <w:rPr>
          <w:rFonts w:ascii="Arial" w:hAnsi="Arial" w:cs="Arial"/>
          <w:b/>
        </w:rPr>
        <w:tab/>
        <w:t xml:space="preserve">Средства финансијског обезбеђења </w:t>
      </w:r>
    </w:p>
    <w:p w14:paraId="34FE2975" w14:textId="77777777" w:rsidR="00764B4F" w:rsidRPr="00D703DD" w:rsidRDefault="00764B4F" w:rsidP="00764B4F">
      <w:pPr>
        <w:suppressAutoHyphens w:val="0"/>
        <w:jc w:val="both"/>
        <w:rPr>
          <w:rFonts w:ascii="Arial" w:hAnsi="Arial" w:cs="Arial"/>
        </w:rPr>
      </w:pPr>
      <w:r w:rsidRPr="00D703DD">
        <w:rPr>
          <w:rFonts w:ascii="Arial" w:hAnsi="Arial"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15893BBB" w14:textId="77777777" w:rsidR="00764B4F" w:rsidRPr="00D703DD" w:rsidRDefault="00764B4F" w:rsidP="00764B4F">
      <w:pPr>
        <w:suppressAutoHyphens w:val="0"/>
        <w:jc w:val="both"/>
        <w:rPr>
          <w:rFonts w:ascii="Arial" w:hAnsi="Arial" w:cs="Arial"/>
        </w:rPr>
      </w:pPr>
      <w:r w:rsidRPr="00D703DD">
        <w:rPr>
          <w:rFonts w:ascii="Arial"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CC540B0" w14:textId="77777777" w:rsidR="00764B4F" w:rsidRPr="00D703DD" w:rsidRDefault="00764B4F" w:rsidP="00764B4F">
      <w:pPr>
        <w:suppressAutoHyphens w:val="0"/>
        <w:jc w:val="both"/>
        <w:rPr>
          <w:rFonts w:ascii="Arial" w:hAnsi="Arial" w:cs="Arial"/>
        </w:rPr>
      </w:pPr>
      <w:r w:rsidRPr="00D703DD">
        <w:rPr>
          <w:rFonts w:ascii="Arial" w:hAnsi="Arial" w:cs="Arial"/>
        </w:rPr>
        <w:t>Члан групе понуђача може бити налогодавац СФО.</w:t>
      </w:r>
    </w:p>
    <w:p w14:paraId="464F6BEA" w14:textId="77777777" w:rsidR="00764B4F" w:rsidRDefault="00764B4F" w:rsidP="00764B4F">
      <w:pPr>
        <w:suppressAutoHyphens w:val="0"/>
        <w:jc w:val="both"/>
        <w:rPr>
          <w:rFonts w:ascii="Arial" w:hAnsi="Arial" w:cs="Arial"/>
        </w:rPr>
      </w:pPr>
    </w:p>
    <w:p w14:paraId="6FEBD0E3" w14:textId="77777777" w:rsidR="00764B4F" w:rsidRPr="00D703DD" w:rsidRDefault="00764B4F" w:rsidP="00764B4F">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СФО мора се продужити. </w:t>
      </w:r>
    </w:p>
    <w:p w14:paraId="44B98F59" w14:textId="77777777" w:rsidR="00764B4F" w:rsidRPr="00D703DD" w:rsidRDefault="00764B4F" w:rsidP="00764B4F">
      <w:pPr>
        <w:suppressAutoHyphens w:val="0"/>
        <w:jc w:val="both"/>
        <w:rPr>
          <w:rFonts w:ascii="Arial" w:hAnsi="Arial" w:cs="Arial"/>
        </w:rPr>
      </w:pPr>
    </w:p>
    <w:p w14:paraId="1DBD1EFA" w14:textId="77777777" w:rsidR="00764B4F" w:rsidRPr="00D703DD" w:rsidRDefault="00764B4F" w:rsidP="00764B4F">
      <w:pPr>
        <w:suppressAutoHyphens w:val="0"/>
        <w:jc w:val="both"/>
        <w:rPr>
          <w:rFonts w:ascii="Arial" w:hAnsi="Arial" w:cs="Arial"/>
        </w:rPr>
      </w:pPr>
      <w:r w:rsidRPr="00D703DD">
        <w:rPr>
          <w:rFonts w:ascii="Arial" w:hAnsi="Arial" w:cs="Arial"/>
        </w:rPr>
        <w:t>Понуђач је дужан да достави следећа средства финансијског обезбеђења:</w:t>
      </w:r>
    </w:p>
    <w:p w14:paraId="7B5A27E5" w14:textId="77777777" w:rsidR="00764B4F" w:rsidRDefault="00764B4F" w:rsidP="00764B4F">
      <w:pPr>
        <w:suppressAutoHyphens w:val="0"/>
        <w:jc w:val="both"/>
        <w:rPr>
          <w:rFonts w:ascii="Arial" w:hAnsi="Arial" w:cs="Arial"/>
        </w:rPr>
      </w:pPr>
    </w:p>
    <w:p w14:paraId="4CB97C8B" w14:textId="77777777" w:rsidR="00764B4F" w:rsidRPr="00D703DD" w:rsidRDefault="00764B4F" w:rsidP="00764B4F">
      <w:pPr>
        <w:suppressAutoHyphens w:val="0"/>
        <w:jc w:val="both"/>
        <w:rPr>
          <w:rFonts w:ascii="Arial" w:hAnsi="Arial" w:cs="Arial"/>
        </w:rPr>
      </w:pPr>
      <w:r w:rsidRPr="00D703DD">
        <w:rPr>
          <w:rFonts w:ascii="Arial" w:hAnsi="Arial" w:cs="Arial"/>
        </w:rPr>
        <w:t>У понуди:</w:t>
      </w:r>
    </w:p>
    <w:p w14:paraId="02EBC02F" w14:textId="77777777" w:rsidR="00764B4F" w:rsidRPr="00D703DD" w:rsidRDefault="00764B4F" w:rsidP="00764B4F">
      <w:pPr>
        <w:suppressAutoHyphens w:val="0"/>
        <w:jc w:val="both"/>
        <w:rPr>
          <w:rFonts w:ascii="Arial" w:hAnsi="Arial" w:cs="Arial"/>
        </w:rPr>
      </w:pPr>
    </w:p>
    <w:p w14:paraId="29387CD4" w14:textId="77777777" w:rsidR="00764B4F" w:rsidRPr="00AB52EF" w:rsidRDefault="00764B4F" w:rsidP="00764B4F">
      <w:pPr>
        <w:suppressAutoHyphens w:val="0"/>
        <w:jc w:val="both"/>
        <w:rPr>
          <w:rFonts w:ascii="Arial" w:hAnsi="Arial" w:cs="Arial"/>
          <w:b/>
          <w:u w:val="single"/>
        </w:rPr>
      </w:pPr>
      <w:r w:rsidRPr="00AB52EF">
        <w:rPr>
          <w:rFonts w:ascii="Arial" w:hAnsi="Arial" w:cs="Arial"/>
          <w:b/>
          <w:u w:val="single"/>
        </w:rPr>
        <w:t>Меница за озбиљност понуде</w:t>
      </w:r>
    </w:p>
    <w:p w14:paraId="77199BDE" w14:textId="77777777" w:rsidR="00764B4F" w:rsidRPr="00D703DD" w:rsidRDefault="00764B4F" w:rsidP="00764B4F">
      <w:pPr>
        <w:suppressAutoHyphens w:val="0"/>
        <w:jc w:val="both"/>
        <w:rPr>
          <w:rFonts w:ascii="Arial" w:hAnsi="Arial" w:cs="Arial"/>
        </w:rPr>
      </w:pPr>
    </w:p>
    <w:p w14:paraId="2C7D961A" w14:textId="77777777" w:rsidR="00764B4F" w:rsidRPr="00D703DD" w:rsidRDefault="00764B4F" w:rsidP="00764B4F">
      <w:pPr>
        <w:suppressAutoHyphens w:val="0"/>
        <w:jc w:val="both"/>
        <w:rPr>
          <w:rFonts w:ascii="Arial" w:hAnsi="Arial" w:cs="Arial"/>
        </w:rPr>
      </w:pPr>
      <w:r w:rsidRPr="00D703DD">
        <w:rPr>
          <w:rFonts w:ascii="Arial" w:hAnsi="Arial" w:cs="Arial"/>
        </w:rPr>
        <w:t>Понуђач је обавезан да уз понуду Наручиоцу достави:</w:t>
      </w:r>
    </w:p>
    <w:p w14:paraId="68F4200F" w14:textId="77777777" w:rsidR="00764B4F" w:rsidRPr="00D703DD" w:rsidRDefault="00764B4F" w:rsidP="00764B4F">
      <w:pPr>
        <w:suppressAutoHyphens w:val="0"/>
        <w:jc w:val="both"/>
        <w:rPr>
          <w:rFonts w:ascii="Arial" w:hAnsi="Arial" w:cs="Arial"/>
        </w:rPr>
      </w:pPr>
      <w:r w:rsidRPr="00D703DD">
        <w:rPr>
          <w:rFonts w:ascii="Arial" w:hAnsi="Arial" w:cs="Arial"/>
        </w:rPr>
        <w:t>1) бланко сопствену меницу за озбиљност понуде која је</w:t>
      </w:r>
    </w:p>
    <w:p w14:paraId="787EDDA0" w14:textId="77777777" w:rsidR="00764B4F" w:rsidRPr="001F0825" w:rsidRDefault="00764B4F" w:rsidP="00764B4F">
      <w:pPr>
        <w:suppressAutoHyphens w:val="0"/>
        <w:jc w:val="both"/>
        <w:rPr>
          <w:rFonts w:ascii="Arial" w:hAnsi="Arial" w:cs="Arial"/>
          <w:lang w:val="ru-RU"/>
        </w:rPr>
      </w:pPr>
      <w:r w:rsidRPr="00D703DD">
        <w:rPr>
          <w:rFonts w:ascii="Arial" w:hAnsi="Arial" w:cs="Arial"/>
        </w:rPr>
        <w:t>•</w:t>
      </w:r>
      <w:r w:rsidRPr="00D703DD">
        <w:rPr>
          <w:rFonts w:ascii="Arial" w:hAnsi="Arial"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F0825">
        <w:rPr>
          <w:rFonts w:cs="Arial"/>
        </w:rPr>
        <w:t xml:space="preserve"> </w:t>
      </w:r>
      <w:r w:rsidRPr="001F0825">
        <w:rPr>
          <w:rFonts w:ascii="Arial" w:hAnsi="Arial" w:cs="Arial"/>
        </w:rPr>
        <w:t>Сл.</w:t>
      </w:r>
      <w:r w:rsidRPr="001F0825">
        <w:rPr>
          <w:rFonts w:ascii="Arial" w:hAnsi="Arial" w:cs="Arial"/>
          <w:lang w:val="sr-Cyrl-RS"/>
        </w:rPr>
        <w:t>гласник</w:t>
      </w:r>
      <w:r w:rsidRPr="001F0825">
        <w:rPr>
          <w:rFonts w:ascii="Arial" w:hAnsi="Arial" w:cs="Arial"/>
        </w:rPr>
        <w:t xml:space="preserve"> РС 80/15</w:t>
      </w:r>
      <w:r w:rsidRPr="001F0825">
        <w:rPr>
          <w:rFonts w:ascii="Arial" w:hAnsi="Arial" w:cs="Arial"/>
          <w:lang w:val="ru-RU"/>
        </w:rPr>
        <w:t>) и Закон о платним услугама  ( Сл. гласник .РС..број 139/2014).</w:t>
      </w:r>
    </w:p>
    <w:p w14:paraId="36093ED5" w14:textId="77777777" w:rsidR="00764B4F" w:rsidRPr="00D703DD" w:rsidRDefault="00764B4F" w:rsidP="00764B4F">
      <w:pPr>
        <w:suppressAutoHyphens w:val="0"/>
        <w:jc w:val="both"/>
        <w:rPr>
          <w:rFonts w:ascii="Arial" w:hAnsi="Arial" w:cs="Arial"/>
        </w:rPr>
      </w:pPr>
      <w:r w:rsidRPr="00D703DD">
        <w:rPr>
          <w:rFonts w:ascii="Arial" w:hAnsi="Arial" w:cs="Arial"/>
        </w:rPr>
        <w:t>•</w:t>
      </w:r>
      <w:r w:rsidRPr="00D703DD">
        <w:rPr>
          <w:rFonts w:ascii="Arial" w:hAnsi="Arial"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BBC4706" w14:textId="77777777" w:rsidR="00764B4F" w:rsidRPr="00D703DD" w:rsidRDefault="00764B4F" w:rsidP="00764B4F">
      <w:pPr>
        <w:suppressAutoHyphens w:val="0"/>
        <w:jc w:val="both"/>
        <w:rPr>
          <w:rFonts w:ascii="Arial" w:hAnsi="Arial" w:cs="Arial"/>
        </w:rPr>
      </w:pPr>
      <w:r w:rsidRPr="00D703DD">
        <w:rPr>
          <w:rFonts w:ascii="Arial" w:hAnsi="Arial" w:cs="Arial"/>
        </w:rPr>
        <w:t>•</w:t>
      </w:r>
      <w:r w:rsidRPr="00D703DD">
        <w:rPr>
          <w:rFonts w:ascii="Arial" w:hAnsi="Arial" w:cs="Arial"/>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20FD7C43" w14:textId="77777777" w:rsidR="00764B4F" w:rsidRPr="00D703DD" w:rsidRDefault="00764B4F" w:rsidP="00764B4F">
      <w:pPr>
        <w:suppressAutoHyphens w:val="0"/>
        <w:jc w:val="both"/>
        <w:rPr>
          <w:rFonts w:ascii="Arial" w:hAnsi="Arial" w:cs="Arial"/>
        </w:rPr>
      </w:pPr>
      <w:r w:rsidRPr="00D703DD">
        <w:rPr>
          <w:rFonts w:ascii="Arial" w:hAnsi="Arial" w:cs="Arial"/>
        </w:rPr>
        <w:t>•</w:t>
      </w:r>
      <w:r w:rsidRPr="00D703DD">
        <w:rPr>
          <w:rFonts w:ascii="Arial" w:hAnsi="Arial"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794C9F7" w14:textId="77777777" w:rsidR="00764B4F" w:rsidRPr="00D703DD" w:rsidRDefault="00764B4F" w:rsidP="00764B4F">
      <w:pPr>
        <w:suppressAutoHyphens w:val="0"/>
        <w:jc w:val="both"/>
        <w:rPr>
          <w:rFonts w:ascii="Arial" w:hAnsi="Arial" w:cs="Arial"/>
        </w:rPr>
      </w:pPr>
      <w:r w:rsidRPr="00D703DD">
        <w:rPr>
          <w:rFonts w:ascii="Arial" w:hAnsi="Arial" w:cs="Arial"/>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w:t>
      </w:r>
      <w:r w:rsidRPr="00D703DD">
        <w:rPr>
          <w:rFonts w:ascii="Arial" w:hAnsi="Arial" w:cs="Arial"/>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214E856" w14:textId="77777777" w:rsidR="00764B4F" w:rsidRPr="00D703DD" w:rsidRDefault="00764B4F" w:rsidP="00764B4F">
      <w:pPr>
        <w:suppressAutoHyphens w:val="0"/>
        <w:jc w:val="both"/>
        <w:rPr>
          <w:rFonts w:ascii="Arial" w:hAnsi="Arial" w:cs="Arial"/>
        </w:rPr>
      </w:pPr>
      <w:r w:rsidRPr="00D703DD">
        <w:rPr>
          <w:rFonts w:ascii="Arial" w:hAnsi="Arial"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14:paraId="572222C0" w14:textId="77777777" w:rsidR="00764B4F" w:rsidRPr="00D703DD" w:rsidRDefault="00764B4F" w:rsidP="00764B4F">
      <w:pPr>
        <w:suppressAutoHyphens w:val="0"/>
        <w:jc w:val="both"/>
        <w:rPr>
          <w:rFonts w:ascii="Arial" w:hAnsi="Arial" w:cs="Arial"/>
        </w:rPr>
      </w:pPr>
      <w:r w:rsidRPr="00D703DD">
        <w:rPr>
          <w:rFonts w:ascii="Arial"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880C41">
        <w:rPr>
          <w:rFonts w:ascii="Arial" w:hAnsi="Arial" w:cs="Arial"/>
        </w:rPr>
        <w:t>у складу са Одлуком о ближим условима, садржини и начину вођења регистра меница и овлашћења („Сл. гласник РС“ бр. 56/11 и 80/15,</w:t>
      </w:r>
      <w:r>
        <w:rPr>
          <w:rFonts w:ascii="Arial" w:hAnsi="Arial" w:cs="Arial"/>
          <w:lang w:val="sr-Latn-RS"/>
        </w:rPr>
        <w:t xml:space="preserve"> </w:t>
      </w:r>
      <w:r w:rsidRPr="00880C41">
        <w:rPr>
          <w:rFonts w:ascii="Arial" w:hAnsi="Arial" w:cs="Arial"/>
        </w:rPr>
        <w:t>76/2016,</w:t>
      </w:r>
      <w:r>
        <w:rPr>
          <w:rFonts w:ascii="Arial" w:hAnsi="Arial" w:cs="Arial"/>
          <w:lang w:val="sr-Latn-RS"/>
        </w:rPr>
        <w:t xml:space="preserve"> </w:t>
      </w:r>
      <w:r w:rsidRPr="00880C41">
        <w:rPr>
          <w:rFonts w:ascii="Arial" w:hAnsi="Arial" w:cs="Arial"/>
        </w:rPr>
        <w:t>82/17)</w:t>
      </w:r>
    </w:p>
    <w:p w14:paraId="539C1516" w14:textId="77777777" w:rsidR="00764B4F" w:rsidRDefault="00764B4F" w:rsidP="00764B4F">
      <w:pPr>
        <w:suppressAutoHyphens w:val="0"/>
        <w:jc w:val="both"/>
        <w:rPr>
          <w:rFonts w:ascii="Arial" w:hAnsi="Arial" w:cs="Arial"/>
        </w:rPr>
      </w:pPr>
    </w:p>
    <w:p w14:paraId="25E1D811" w14:textId="77777777" w:rsidR="00764B4F" w:rsidRPr="00D703DD" w:rsidRDefault="00764B4F" w:rsidP="00764B4F">
      <w:pPr>
        <w:suppressAutoHyphens w:val="0"/>
        <w:jc w:val="both"/>
        <w:rPr>
          <w:rFonts w:ascii="Arial" w:hAnsi="Arial" w:cs="Arial"/>
        </w:rPr>
      </w:pPr>
      <w:r w:rsidRPr="00D703DD">
        <w:rPr>
          <w:rFonts w:ascii="Arial"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42ACD4E" w14:textId="77777777" w:rsidR="00764B4F" w:rsidRDefault="00764B4F" w:rsidP="00764B4F">
      <w:pPr>
        <w:suppressAutoHyphens w:val="0"/>
        <w:jc w:val="both"/>
        <w:rPr>
          <w:rFonts w:ascii="Arial" w:hAnsi="Arial" w:cs="Arial"/>
        </w:rPr>
      </w:pPr>
    </w:p>
    <w:p w14:paraId="59130DF7" w14:textId="77777777" w:rsidR="00764B4F" w:rsidRPr="00D703DD" w:rsidRDefault="00764B4F" w:rsidP="00764B4F">
      <w:pPr>
        <w:suppressAutoHyphens w:val="0"/>
        <w:jc w:val="both"/>
        <w:rPr>
          <w:rFonts w:ascii="Arial" w:hAnsi="Arial" w:cs="Arial"/>
        </w:rPr>
      </w:pPr>
      <w:r w:rsidRPr="00D703DD">
        <w:rPr>
          <w:rFonts w:ascii="Arial" w:hAnsi="Arial" w:cs="Arial"/>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14:paraId="4B0B9465" w14:textId="77777777" w:rsidR="00764B4F" w:rsidRDefault="00764B4F" w:rsidP="00764B4F">
      <w:pPr>
        <w:suppressAutoHyphens w:val="0"/>
        <w:jc w:val="both"/>
        <w:rPr>
          <w:rFonts w:ascii="Arial" w:hAnsi="Arial" w:cs="Arial"/>
        </w:rPr>
      </w:pPr>
    </w:p>
    <w:p w14:paraId="1648D477" w14:textId="77777777" w:rsidR="00764B4F" w:rsidRPr="00D703DD" w:rsidRDefault="00764B4F" w:rsidP="00764B4F">
      <w:pPr>
        <w:suppressAutoHyphens w:val="0"/>
        <w:jc w:val="both"/>
        <w:rPr>
          <w:rFonts w:ascii="Arial" w:hAnsi="Arial" w:cs="Arial"/>
        </w:rPr>
      </w:pPr>
      <w:r w:rsidRPr="00D703DD">
        <w:rPr>
          <w:rFonts w:ascii="Arial"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30B90AE" w14:textId="77777777" w:rsidR="00764B4F" w:rsidRDefault="00764B4F" w:rsidP="00764B4F">
      <w:pPr>
        <w:suppressAutoHyphens w:val="0"/>
        <w:jc w:val="both"/>
        <w:rPr>
          <w:rFonts w:ascii="Arial" w:hAnsi="Arial" w:cs="Arial"/>
        </w:rPr>
      </w:pPr>
    </w:p>
    <w:p w14:paraId="6DBA2692" w14:textId="77777777" w:rsidR="00764B4F" w:rsidRPr="00D703DD" w:rsidRDefault="00764B4F" w:rsidP="00764B4F">
      <w:pPr>
        <w:suppressAutoHyphens w:val="0"/>
        <w:jc w:val="both"/>
        <w:rPr>
          <w:rFonts w:ascii="Arial" w:hAnsi="Arial" w:cs="Arial"/>
        </w:rPr>
      </w:pPr>
      <w:r w:rsidRPr="00D703D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9669433" w14:textId="77777777" w:rsidR="00764B4F" w:rsidRPr="00D703DD" w:rsidRDefault="00764B4F" w:rsidP="00764B4F">
      <w:pPr>
        <w:suppressAutoHyphens w:val="0"/>
        <w:jc w:val="both"/>
        <w:rPr>
          <w:rFonts w:ascii="Arial" w:hAnsi="Arial" w:cs="Arial"/>
        </w:rPr>
      </w:pPr>
    </w:p>
    <w:p w14:paraId="0F5014F7" w14:textId="77777777" w:rsidR="00764B4F" w:rsidRPr="00D8394B" w:rsidRDefault="00764B4F" w:rsidP="00764B4F">
      <w:pPr>
        <w:suppressAutoHyphens w:val="0"/>
        <w:jc w:val="both"/>
        <w:rPr>
          <w:rFonts w:ascii="Arial" w:hAnsi="Arial" w:cs="Arial"/>
          <w:b/>
          <w:i/>
        </w:rPr>
      </w:pPr>
      <w:r w:rsidRPr="00D8394B">
        <w:rPr>
          <w:rFonts w:ascii="Arial" w:hAnsi="Arial" w:cs="Arial"/>
          <w:b/>
          <w:i/>
        </w:rPr>
        <w:t>У року од 10 дана од закључења Уговора;</w:t>
      </w:r>
    </w:p>
    <w:p w14:paraId="0E40F032" w14:textId="77777777" w:rsidR="00764B4F" w:rsidRPr="00D703DD" w:rsidRDefault="00764B4F" w:rsidP="00764B4F">
      <w:pPr>
        <w:suppressAutoHyphens w:val="0"/>
        <w:jc w:val="both"/>
        <w:rPr>
          <w:rFonts w:ascii="Arial" w:hAnsi="Arial" w:cs="Arial"/>
        </w:rPr>
      </w:pPr>
    </w:p>
    <w:p w14:paraId="6C4B64EF" w14:textId="77777777" w:rsidR="00764B4F" w:rsidRPr="00A2694F" w:rsidRDefault="00764B4F" w:rsidP="00764B4F">
      <w:pPr>
        <w:suppressAutoHyphens w:val="0"/>
        <w:jc w:val="both"/>
        <w:rPr>
          <w:rFonts w:ascii="Arial" w:hAnsi="Arial" w:cs="Arial"/>
          <w:b/>
        </w:rPr>
      </w:pPr>
      <w:r w:rsidRPr="00A2694F">
        <w:rPr>
          <w:rFonts w:ascii="Arial" w:hAnsi="Arial" w:cs="Arial"/>
          <w:b/>
        </w:rPr>
        <w:t>Банкарска гаранција за добро извршење посла</w:t>
      </w:r>
    </w:p>
    <w:p w14:paraId="236C1C90" w14:textId="77777777" w:rsidR="00764B4F" w:rsidRPr="00D703DD" w:rsidRDefault="00764B4F" w:rsidP="00764B4F">
      <w:pPr>
        <w:suppressAutoHyphens w:val="0"/>
        <w:jc w:val="both"/>
        <w:rPr>
          <w:rFonts w:ascii="Arial" w:hAnsi="Arial" w:cs="Arial"/>
        </w:rPr>
      </w:pPr>
      <w:r w:rsidRPr="00D703DD">
        <w:rPr>
          <w:rFonts w:ascii="Arial" w:hAnsi="Arial" w:cs="Arial"/>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5907DFB" w14:textId="77777777" w:rsidR="00764B4F" w:rsidRPr="00D703DD" w:rsidRDefault="00764B4F" w:rsidP="00764B4F">
      <w:pPr>
        <w:suppressAutoHyphens w:val="0"/>
        <w:jc w:val="both"/>
        <w:rPr>
          <w:rFonts w:ascii="Arial" w:hAnsi="Arial" w:cs="Arial"/>
        </w:rPr>
      </w:pPr>
      <w:r w:rsidRPr="00D703DD">
        <w:rPr>
          <w:rFonts w:ascii="Arial" w:hAnsi="Arial" w:cs="Arial"/>
        </w:rPr>
        <w:t>Банкарска гаранција мора трајати 30 (словима: тридесет) календарских дана дуже од рока одређеног за коначно извршење посла.</w:t>
      </w:r>
    </w:p>
    <w:p w14:paraId="133DCC78" w14:textId="77777777" w:rsidR="00764B4F" w:rsidRDefault="00764B4F" w:rsidP="00764B4F">
      <w:pPr>
        <w:suppressAutoHyphens w:val="0"/>
        <w:jc w:val="both"/>
        <w:rPr>
          <w:rFonts w:ascii="Arial" w:hAnsi="Arial" w:cs="Arial"/>
        </w:rPr>
      </w:pPr>
    </w:p>
    <w:p w14:paraId="44D9D99B" w14:textId="77777777" w:rsidR="00764B4F" w:rsidRDefault="00764B4F" w:rsidP="00764B4F">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747DEA1E" w14:textId="77777777" w:rsidR="00764B4F" w:rsidRDefault="00764B4F" w:rsidP="00764B4F">
      <w:pPr>
        <w:suppressAutoHyphens w:val="0"/>
        <w:jc w:val="both"/>
        <w:rPr>
          <w:rFonts w:ascii="Arial" w:hAnsi="Arial" w:cs="Arial"/>
        </w:rPr>
      </w:pPr>
    </w:p>
    <w:p w14:paraId="1D8B86CC" w14:textId="77777777" w:rsidR="00764B4F" w:rsidRPr="00D703DD" w:rsidRDefault="00764B4F" w:rsidP="00764B4F">
      <w:pPr>
        <w:suppressAutoHyphens w:val="0"/>
        <w:jc w:val="both"/>
        <w:rPr>
          <w:rFonts w:ascii="Arial" w:hAnsi="Arial" w:cs="Arial"/>
        </w:rPr>
      </w:pPr>
      <w:r w:rsidRPr="00D703DD">
        <w:rPr>
          <w:rFonts w:ascii="Arial" w:hAnsi="Arial" w:cs="Arial"/>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CBF0A5E" w14:textId="77777777" w:rsidR="00764B4F" w:rsidRPr="00D703DD" w:rsidRDefault="00764B4F" w:rsidP="00764B4F">
      <w:pPr>
        <w:suppressAutoHyphens w:val="0"/>
        <w:jc w:val="both"/>
        <w:rPr>
          <w:rFonts w:ascii="Arial" w:hAnsi="Arial" w:cs="Arial"/>
        </w:rPr>
      </w:pPr>
      <w:r w:rsidRPr="00D703DD">
        <w:rPr>
          <w:rFonts w:ascii="Arial"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7FD6BDA" w14:textId="77777777" w:rsidR="00764B4F" w:rsidRDefault="00764B4F" w:rsidP="00764B4F">
      <w:pPr>
        <w:suppressAutoHyphens w:val="0"/>
        <w:jc w:val="both"/>
        <w:rPr>
          <w:rFonts w:ascii="Arial" w:hAnsi="Arial" w:cs="Arial"/>
        </w:rPr>
      </w:pPr>
    </w:p>
    <w:p w14:paraId="701F4A68" w14:textId="77777777" w:rsidR="00764B4F" w:rsidRPr="00D703DD" w:rsidRDefault="00764B4F" w:rsidP="00764B4F">
      <w:pPr>
        <w:suppressAutoHyphens w:val="0"/>
        <w:jc w:val="both"/>
        <w:rPr>
          <w:rFonts w:ascii="Arial" w:hAnsi="Arial" w:cs="Arial"/>
        </w:rPr>
      </w:pPr>
      <w:r w:rsidRPr="00D703DD">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766B2B" w14:textId="77777777" w:rsidR="00764B4F" w:rsidRDefault="00764B4F" w:rsidP="00764B4F">
      <w:pPr>
        <w:suppressAutoHyphens w:val="0"/>
        <w:jc w:val="both"/>
        <w:rPr>
          <w:rFonts w:ascii="Arial" w:hAnsi="Arial" w:cs="Arial"/>
        </w:rPr>
      </w:pPr>
    </w:p>
    <w:p w14:paraId="08FA4656" w14:textId="77777777" w:rsidR="00764B4F" w:rsidRPr="00D703DD" w:rsidRDefault="00764B4F" w:rsidP="00764B4F">
      <w:pPr>
        <w:suppressAutoHyphens w:val="0"/>
        <w:jc w:val="both"/>
        <w:rPr>
          <w:rFonts w:ascii="Arial" w:hAnsi="Arial" w:cs="Arial"/>
        </w:rPr>
      </w:pPr>
      <w:r w:rsidRPr="00D703DD">
        <w:rPr>
          <w:rFonts w:ascii="Arial" w:hAnsi="Arial"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04691282" w14:textId="77777777" w:rsidR="00764B4F" w:rsidRPr="00D703DD" w:rsidRDefault="00764B4F" w:rsidP="00764B4F">
      <w:pPr>
        <w:suppressAutoHyphens w:val="0"/>
        <w:jc w:val="both"/>
        <w:rPr>
          <w:rFonts w:ascii="Arial" w:hAnsi="Arial" w:cs="Arial"/>
        </w:rPr>
      </w:pPr>
      <w:r w:rsidRPr="00D703DD">
        <w:rPr>
          <w:rFonts w:ascii="Arial" w:hAnsi="Arial" w:cs="Arial"/>
        </w:rPr>
        <w:t>Банкарска гаранција се не може уступити и није преносива без сагласности уговорних страна и емисионе банке.</w:t>
      </w:r>
    </w:p>
    <w:p w14:paraId="4DF7C0B8" w14:textId="77777777" w:rsidR="00764B4F" w:rsidRPr="00D703DD" w:rsidRDefault="00764B4F" w:rsidP="00764B4F">
      <w:pPr>
        <w:suppressAutoHyphens w:val="0"/>
        <w:jc w:val="both"/>
        <w:rPr>
          <w:rFonts w:ascii="Arial" w:hAnsi="Arial" w:cs="Arial"/>
        </w:rPr>
      </w:pPr>
    </w:p>
    <w:p w14:paraId="34A9353A" w14:textId="77777777" w:rsidR="00764B4F" w:rsidRPr="00D703DD" w:rsidRDefault="00764B4F" w:rsidP="00764B4F">
      <w:pPr>
        <w:suppressAutoHyphens w:val="0"/>
        <w:jc w:val="both"/>
        <w:rPr>
          <w:rFonts w:ascii="Arial" w:hAnsi="Arial" w:cs="Arial"/>
        </w:rPr>
      </w:pPr>
      <w:r w:rsidRPr="00D703DD">
        <w:rPr>
          <w:rFonts w:ascii="Arial" w:hAnsi="Arial" w:cs="Arial"/>
        </w:rPr>
        <w:t>На ову  банкарску гарнцију примењују се Једнообразна правила за гаранције на позив ( URDG 758) Међународне трговинске коморе у Паризу.</w:t>
      </w:r>
    </w:p>
    <w:p w14:paraId="5A6BB880" w14:textId="77777777" w:rsidR="00764B4F" w:rsidRPr="00D703DD" w:rsidRDefault="00764B4F" w:rsidP="00764B4F">
      <w:pPr>
        <w:suppressAutoHyphens w:val="0"/>
        <w:jc w:val="both"/>
        <w:rPr>
          <w:rFonts w:ascii="Arial" w:hAnsi="Arial" w:cs="Arial"/>
        </w:rPr>
      </w:pPr>
    </w:p>
    <w:p w14:paraId="7191FCCF" w14:textId="77777777" w:rsidR="00764B4F" w:rsidRPr="00D703DD" w:rsidRDefault="00764B4F" w:rsidP="00764B4F">
      <w:pPr>
        <w:suppressAutoHyphens w:val="0"/>
        <w:jc w:val="both"/>
        <w:rPr>
          <w:rFonts w:ascii="Arial" w:hAnsi="Arial" w:cs="Arial"/>
        </w:rPr>
      </w:pPr>
      <w:r w:rsidRPr="00D703DD">
        <w:rPr>
          <w:rFonts w:ascii="Arial" w:hAnsi="Arial" w:cs="Arial"/>
        </w:rPr>
        <w:t>Ова гаранција истиче на наведени датум, без обзира да ли је овај документ враћен или није.</w:t>
      </w:r>
    </w:p>
    <w:p w14:paraId="089C8A23" w14:textId="77777777" w:rsidR="00764B4F" w:rsidRDefault="00764B4F" w:rsidP="00764B4F">
      <w:pPr>
        <w:suppressAutoHyphens w:val="0"/>
        <w:jc w:val="both"/>
        <w:rPr>
          <w:rFonts w:ascii="Arial" w:hAnsi="Arial" w:cs="Arial"/>
        </w:rPr>
      </w:pPr>
      <w:r w:rsidRPr="00D703DD">
        <w:rPr>
          <w:rFonts w:ascii="Arial" w:hAnsi="Arial" w:cs="Arial"/>
        </w:rPr>
        <w:t>Уколико гаранцију издаје страна банка,</w:t>
      </w:r>
      <w:r>
        <w:rPr>
          <w:rFonts w:ascii="Arial" w:hAnsi="Arial" w:cs="Arial"/>
          <w:lang w:val="sr-Latn-RS"/>
        </w:rPr>
        <w:t xml:space="preserve"> </w:t>
      </w:r>
      <w:r w:rsidRPr="00D703DD">
        <w:rPr>
          <w:rFonts w:ascii="Arial" w:hAnsi="Arial" w:cs="Arial"/>
        </w:rPr>
        <w:t>мора имати кредитни рејтинг.</w:t>
      </w:r>
    </w:p>
    <w:p w14:paraId="069A7A13" w14:textId="77777777" w:rsidR="00764B4F" w:rsidRPr="00764B4F" w:rsidRDefault="00764B4F" w:rsidP="00764B4F">
      <w:pPr>
        <w:suppressAutoHyphens w:val="0"/>
        <w:jc w:val="both"/>
        <w:rPr>
          <w:rFonts w:ascii="Arial" w:hAnsi="Arial" w:cs="Arial"/>
          <w:lang w:val="sr-Cyrl-RS"/>
        </w:rPr>
      </w:pPr>
    </w:p>
    <w:p w14:paraId="7FE500E8" w14:textId="254B968B" w:rsidR="00764B4F" w:rsidRPr="00F71041" w:rsidRDefault="00764B4F" w:rsidP="00764B4F">
      <w:pPr>
        <w:suppressAutoHyphens w:val="0"/>
        <w:jc w:val="both"/>
        <w:rPr>
          <w:rFonts w:ascii="Arial" w:hAnsi="Arial" w:cs="Arial"/>
          <w:b/>
          <w:i/>
          <w:lang w:val="sr-Cyrl-RS"/>
        </w:rPr>
      </w:pPr>
      <w:r w:rsidRPr="00F71041">
        <w:rPr>
          <w:rFonts w:ascii="Arial" w:hAnsi="Arial" w:cs="Arial"/>
          <w:b/>
          <w:i/>
          <w:lang w:val="sr-Cyrl-RS"/>
        </w:rPr>
        <w:t xml:space="preserve">Или </w:t>
      </w:r>
    </w:p>
    <w:p w14:paraId="6D0E0614" w14:textId="77777777" w:rsidR="00764B4F" w:rsidRPr="00F71041" w:rsidRDefault="00764B4F" w:rsidP="00764B4F">
      <w:pPr>
        <w:suppressAutoHyphens w:val="0"/>
        <w:jc w:val="both"/>
        <w:rPr>
          <w:rFonts w:ascii="Arial" w:hAnsi="Arial" w:cs="Arial"/>
          <w:lang w:val="sr-Cyrl-RS"/>
        </w:rPr>
      </w:pPr>
    </w:p>
    <w:p w14:paraId="6AF59DD5" w14:textId="77777777" w:rsidR="009B6AF0" w:rsidRPr="00F71041" w:rsidRDefault="009B6AF0" w:rsidP="009B6AF0">
      <w:pPr>
        <w:suppressAutoHyphens w:val="0"/>
        <w:jc w:val="both"/>
        <w:rPr>
          <w:rFonts w:ascii="Arial" w:hAnsi="Arial" w:cs="Arial"/>
          <w:i/>
        </w:rPr>
      </w:pPr>
      <w:r w:rsidRPr="00F71041">
        <w:rPr>
          <w:rFonts w:ascii="Arial" w:hAnsi="Arial" w:cs="Arial"/>
          <w:b/>
          <w:i/>
          <w:lang w:val="en-US"/>
        </w:rPr>
        <w:t xml:space="preserve">Меница за добро извршење посла </w:t>
      </w:r>
    </w:p>
    <w:p w14:paraId="6BB4EB23" w14:textId="77777777" w:rsidR="009B6AF0" w:rsidRPr="00F71041" w:rsidRDefault="009B6AF0" w:rsidP="009B6AF0">
      <w:pPr>
        <w:suppressAutoHyphens w:val="0"/>
        <w:jc w:val="both"/>
        <w:rPr>
          <w:rFonts w:ascii="Arial" w:hAnsi="Arial" w:cs="Arial"/>
          <w:lang w:val="en-US"/>
        </w:rPr>
      </w:pPr>
      <w:r w:rsidRPr="00F71041">
        <w:rPr>
          <w:rFonts w:ascii="Arial" w:hAnsi="Arial" w:cs="Arial"/>
        </w:rPr>
        <w:t xml:space="preserve"> </w:t>
      </w:r>
      <w:r w:rsidRPr="00F71041">
        <w:rPr>
          <w:rFonts w:ascii="Arial" w:hAnsi="Arial" w:cs="Arial"/>
          <w:lang w:val="en-US"/>
        </w:rPr>
        <w:t>Бланко соло меницу за добро извршење посла 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14:paraId="16AD9A2C" w14:textId="77777777" w:rsidR="009B6AF0" w:rsidRPr="00F71041" w:rsidRDefault="009B6AF0" w:rsidP="009B6AF0">
      <w:pPr>
        <w:numPr>
          <w:ilvl w:val="0"/>
          <w:numId w:val="30"/>
        </w:numPr>
        <w:suppressAutoHyphens w:val="0"/>
        <w:jc w:val="both"/>
        <w:rPr>
          <w:rFonts w:ascii="Arial" w:hAnsi="Arial" w:cs="Arial"/>
          <w:i/>
          <w:lang w:val="en-US"/>
        </w:rPr>
      </w:pPr>
      <w:r w:rsidRPr="00F71041">
        <w:rPr>
          <w:rFonts w:ascii="Arial" w:hAnsi="Arial" w:cs="Arial"/>
          <w:i/>
          <w:lang w:val="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44203195" w14:textId="77777777" w:rsidR="006A4C41" w:rsidRPr="006A4C41" w:rsidRDefault="009B6AF0" w:rsidP="006A4C41">
      <w:pPr>
        <w:numPr>
          <w:ilvl w:val="0"/>
          <w:numId w:val="30"/>
        </w:numPr>
        <w:suppressAutoHyphens w:val="0"/>
        <w:jc w:val="both"/>
        <w:rPr>
          <w:rFonts w:ascii="Arial" w:hAnsi="Arial" w:cs="Arial"/>
          <w:i/>
        </w:rPr>
      </w:pPr>
      <w:r w:rsidRPr="00F71041">
        <w:rPr>
          <w:rFonts w:ascii="Arial" w:hAnsi="Arial" w:cs="Arial"/>
          <w:i/>
          <w:lang w:val="en-US"/>
        </w:rPr>
        <w:t xml:space="preserve">Менично писмо – овлашћење којим понуђач овлашћује наручиоца да може наплатити меницу  на износ од  </w:t>
      </w:r>
      <w:r w:rsidRPr="00F71041">
        <w:rPr>
          <w:rFonts w:ascii="Arial" w:hAnsi="Arial" w:cs="Arial"/>
          <w:i/>
        </w:rPr>
        <w:t>10</w:t>
      </w:r>
      <w:r w:rsidRPr="00F71041">
        <w:rPr>
          <w:rFonts w:ascii="Arial" w:hAnsi="Arial" w:cs="Arial"/>
          <w:i/>
          <w:lang w:val="en-US"/>
        </w:rPr>
        <w:t xml:space="preserve"> % од вредности </w:t>
      </w:r>
      <w:r w:rsidRPr="00F71041">
        <w:rPr>
          <w:rFonts w:ascii="Arial" w:hAnsi="Arial" w:cs="Arial"/>
          <w:i/>
          <w:lang w:val="sr-Cyrl-RS"/>
        </w:rPr>
        <w:t>уговора</w:t>
      </w:r>
      <w:r w:rsidRPr="00F71041">
        <w:rPr>
          <w:rFonts w:ascii="Arial" w:hAnsi="Arial" w:cs="Arial"/>
          <w:i/>
          <w:lang w:val="en-US"/>
        </w:rPr>
        <w:t xml:space="preserve"> (без ПДВ-а) са роком важења минимално </w:t>
      </w:r>
      <w:r w:rsidRPr="00F71041">
        <w:rPr>
          <w:rFonts w:ascii="Arial" w:hAnsi="Arial" w:cs="Arial"/>
          <w:i/>
          <w:lang w:val="sr-Cyrl-RS"/>
        </w:rPr>
        <w:t>30</w:t>
      </w:r>
      <w:r w:rsidRPr="00F71041">
        <w:rPr>
          <w:rFonts w:ascii="Arial" w:hAnsi="Arial" w:cs="Arial"/>
          <w:i/>
          <w:lang w:val="en-US"/>
        </w:rPr>
        <w:t xml:space="preserve"> (</w:t>
      </w:r>
      <w:r w:rsidRPr="00F71041">
        <w:rPr>
          <w:rFonts w:ascii="Arial" w:hAnsi="Arial" w:cs="Arial"/>
          <w:i/>
          <w:lang w:val="sr-Cyrl-RS"/>
        </w:rPr>
        <w:t xml:space="preserve">словима: </w:t>
      </w:r>
      <w:r w:rsidRPr="00F71041">
        <w:rPr>
          <w:rFonts w:ascii="Arial" w:hAnsi="Arial" w:cs="Arial"/>
          <w:i/>
          <w:lang w:val="en-US"/>
        </w:rPr>
        <w:t xml:space="preserve">тридесет) </w:t>
      </w:r>
      <w:r w:rsidR="006A4C41" w:rsidRPr="006A4C41">
        <w:rPr>
          <w:rFonts w:ascii="Arial" w:hAnsi="Arial" w:cs="Arial"/>
          <w:i/>
        </w:rPr>
        <w:t>календарских дана дуже од рока одређеног за коначно извршење посла.</w:t>
      </w:r>
    </w:p>
    <w:p w14:paraId="368C46E1" w14:textId="77777777" w:rsidR="006A4C41" w:rsidRDefault="006A4C41" w:rsidP="006A4C41">
      <w:pPr>
        <w:suppressAutoHyphens w:val="0"/>
        <w:ind w:left="1080"/>
        <w:jc w:val="both"/>
        <w:rPr>
          <w:rFonts w:ascii="Arial" w:hAnsi="Arial" w:cs="Arial"/>
          <w:i/>
          <w:lang w:val="en-US"/>
        </w:rPr>
      </w:pPr>
    </w:p>
    <w:p w14:paraId="31533AB9" w14:textId="77777777" w:rsidR="009B6AF0" w:rsidRPr="00F71041" w:rsidRDefault="009B6AF0" w:rsidP="009B6AF0">
      <w:pPr>
        <w:numPr>
          <w:ilvl w:val="0"/>
          <w:numId w:val="30"/>
        </w:numPr>
        <w:suppressAutoHyphens w:val="0"/>
        <w:jc w:val="both"/>
        <w:rPr>
          <w:rFonts w:ascii="Arial" w:hAnsi="Arial" w:cs="Arial"/>
          <w:i/>
          <w:lang w:val="en-US"/>
        </w:rPr>
      </w:pPr>
      <w:r w:rsidRPr="00F71041">
        <w:rPr>
          <w:rFonts w:ascii="Arial" w:hAnsi="Arial" w:cs="Arial"/>
          <w:i/>
          <w:lang w:val="en-U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F71041">
        <w:rPr>
          <w:rFonts w:ascii="Arial" w:hAnsi="Arial" w:cs="Arial"/>
          <w:i/>
          <w:lang w:val="en-US"/>
        </w:rPr>
        <w:lastRenderedPageBreak/>
        <w:t>(потребно је да се поклапају датум са меничног овлашћења и датум овере банке на фотокопији депо картона),</w:t>
      </w:r>
    </w:p>
    <w:p w14:paraId="6100A8F1" w14:textId="77777777" w:rsidR="009B6AF0" w:rsidRPr="00F71041" w:rsidRDefault="009B6AF0" w:rsidP="009B6AF0">
      <w:pPr>
        <w:numPr>
          <w:ilvl w:val="0"/>
          <w:numId w:val="30"/>
        </w:numPr>
        <w:suppressAutoHyphens w:val="0"/>
        <w:jc w:val="both"/>
        <w:rPr>
          <w:rFonts w:ascii="Arial" w:hAnsi="Arial" w:cs="Arial"/>
          <w:i/>
          <w:lang w:val="en-US"/>
        </w:rPr>
      </w:pPr>
      <w:r w:rsidRPr="00F71041">
        <w:rPr>
          <w:rFonts w:ascii="Arial" w:hAnsi="Arial" w:cs="Arial"/>
          <w:i/>
          <w:lang w:val="en-US"/>
        </w:rPr>
        <w:t>фотокопију ОП обрасца.</w:t>
      </w:r>
    </w:p>
    <w:p w14:paraId="715E084E" w14:textId="77777777" w:rsidR="009B6AF0" w:rsidRPr="00F71041" w:rsidRDefault="009B6AF0" w:rsidP="009B6AF0">
      <w:pPr>
        <w:numPr>
          <w:ilvl w:val="0"/>
          <w:numId w:val="30"/>
        </w:numPr>
        <w:suppressAutoHyphens w:val="0"/>
        <w:jc w:val="both"/>
        <w:rPr>
          <w:rFonts w:ascii="Arial" w:hAnsi="Arial" w:cs="Arial"/>
          <w:i/>
          <w:lang w:val="en-US"/>
        </w:rPr>
      </w:pPr>
      <w:r w:rsidRPr="00F71041">
        <w:rPr>
          <w:rFonts w:ascii="Arial" w:hAnsi="Arial" w:cs="Arial"/>
          <w:i/>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E0C22C1" w14:textId="77777777" w:rsidR="00764B4F" w:rsidRDefault="00764B4F" w:rsidP="00764B4F">
      <w:pPr>
        <w:suppressAutoHyphens w:val="0"/>
        <w:jc w:val="both"/>
        <w:rPr>
          <w:rFonts w:ascii="Arial" w:hAnsi="Arial" w:cs="Arial"/>
          <w:lang w:val="sr-Cyrl-RS"/>
        </w:rPr>
      </w:pPr>
    </w:p>
    <w:p w14:paraId="664C6217" w14:textId="77777777" w:rsidR="00764B4F" w:rsidRPr="00D8394B" w:rsidRDefault="00764B4F" w:rsidP="00764B4F">
      <w:pPr>
        <w:suppressAutoHyphens w:val="0"/>
        <w:jc w:val="center"/>
        <w:rPr>
          <w:rFonts w:ascii="Arial" w:hAnsi="Arial" w:cs="Arial"/>
          <w:b/>
        </w:rPr>
      </w:pPr>
      <w:r w:rsidRPr="00D8394B">
        <w:rPr>
          <w:rFonts w:ascii="Arial" w:hAnsi="Arial" w:cs="Arial"/>
          <w:b/>
        </w:rPr>
        <w:t>Достављање средстава финансијског обезбеђења:</w:t>
      </w:r>
    </w:p>
    <w:p w14:paraId="1B5BFAE1" w14:textId="77777777" w:rsidR="00764B4F" w:rsidRDefault="00764B4F" w:rsidP="00764B4F">
      <w:pPr>
        <w:suppressAutoHyphens w:val="0"/>
        <w:jc w:val="center"/>
        <w:rPr>
          <w:rFonts w:ascii="Arial" w:hAnsi="Arial" w:cs="Arial"/>
          <w:lang w:val="sr-Cyrl-RS"/>
        </w:rPr>
      </w:pPr>
      <w:r w:rsidRPr="00D703DD">
        <w:rPr>
          <w:rFonts w:ascii="Arial" w:hAnsi="Arial" w:cs="Arial"/>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ascii="Arial" w:hAnsi="Arial" w:cs="Arial"/>
          <w:lang w:val="sr-Cyrl-RS"/>
        </w:rPr>
        <w:t>, Балканска број 13.</w:t>
      </w:r>
    </w:p>
    <w:p w14:paraId="4C4C428A" w14:textId="77777777" w:rsidR="00764B4F" w:rsidRPr="00D703DD" w:rsidRDefault="00764B4F" w:rsidP="00764B4F">
      <w:pPr>
        <w:suppressAutoHyphens w:val="0"/>
        <w:jc w:val="center"/>
        <w:rPr>
          <w:rFonts w:ascii="Arial" w:hAnsi="Arial" w:cs="Arial"/>
        </w:rPr>
      </w:pPr>
      <w:r w:rsidRPr="00D703DD">
        <w:rPr>
          <w:rFonts w:ascii="Arial" w:hAnsi="Arial" w:cs="Arial"/>
        </w:rPr>
        <w:t xml:space="preserve">Средство финансијског обезбеђења за добро извршење посла  гласи на Јавно предузеће „Електропривреда Србије“ Београд, </w:t>
      </w:r>
      <w:r>
        <w:rPr>
          <w:rFonts w:ascii="Arial" w:hAnsi="Arial" w:cs="Arial"/>
          <w:lang w:val="sr-Cyrl-RS"/>
        </w:rPr>
        <w:t xml:space="preserve">Балканска број 13 </w:t>
      </w:r>
      <w:r w:rsidRPr="00D703DD">
        <w:rPr>
          <w:rFonts w:ascii="Arial" w:hAnsi="Arial" w:cs="Arial"/>
        </w:rPr>
        <w:t>и доставља се лично или поштом на адресу:</w:t>
      </w:r>
    </w:p>
    <w:p w14:paraId="24A18D5D" w14:textId="77777777" w:rsidR="00764B4F" w:rsidRPr="00D703DD" w:rsidRDefault="00764B4F" w:rsidP="00764B4F">
      <w:pPr>
        <w:suppressAutoHyphens w:val="0"/>
        <w:jc w:val="center"/>
        <w:rPr>
          <w:rFonts w:ascii="Arial" w:hAnsi="Arial" w:cs="Arial"/>
        </w:rPr>
      </w:pPr>
      <w:r>
        <w:rPr>
          <w:rFonts w:ascii="Arial" w:hAnsi="Arial" w:cs="Arial"/>
          <w:lang w:val="sr-Cyrl-RS"/>
        </w:rPr>
        <w:t>„</w:t>
      </w:r>
      <w:r w:rsidRPr="00D703DD">
        <w:rPr>
          <w:rFonts w:ascii="Arial" w:hAnsi="Arial" w:cs="Arial"/>
        </w:rPr>
        <w:t>Јавно предузеће „Електопривреда Србије“, Београд, Балканска 13</w:t>
      </w:r>
    </w:p>
    <w:p w14:paraId="64B8EB78" w14:textId="77777777" w:rsidR="00764B4F" w:rsidRPr="00D703DD" w:rsidRDefault="00764B4F" w:rsidP="00764B4F">
      <w:pPr>
        <w:suppressAutoHyphens w:val="0"/>
        <w:jc w:val="center"/>
        <w:rPr>
          <w:rFonts w:ascii="Arial" w:hAnsi="Arial" w:cs="Arial"/>
        </w:rPr>
      </w:pPr>
      <w:r w:rsidRPr="00D703DD">
        <w:rPr>
          <w:rFonts w:ascii="Arial" w:hAnsi="Arial" w:cs="Arial"/>
        </w:rPr>
        <w:t>са назнаком: Средство финанс</w:t>
      </w:r>
      <w:r>
        <w:rPr>
          <w:rFonts w:ascii="Arial" w:hAnsi="Arial" w:cs="Arial"/>
        </w:rPr>
        <w:t>ијског обезбеђења за ЈН бр1000/</w:t>
      </w:r>
      <w:r>
        <w:rPr>
          <w:rFonts w:ascii="Arial" w:hAnsi="Arial" w:cs="Arial"/>
          <w:lang w:val="sr-Cyrl-RS"/>
        </w:rPr>
        <w:t>0508</w:t>
      </w:r>
      <w:r w:rsidRPr="00D703DD">
        <w:rPr>
          <w:rFonts w:ascii="Arial" w:hAnsi="Arial" w:cs="Arial"/>
        </w:rPr>
        <w:t>/201</w:t>
      </w:r>
      <w:r>
        <w:rPr>
          <w:rFonts w:ascii="Arial" w:hAnsi="Arial" w:cs="Arial"/>
          <w:lang w:val="sr-Cyrl-RS"/>
        </w:rPr>
        <w:t>8</w:t>
      </w:r>
      <w:r w:rsidRPr="00D703DD">
        <w:rPr>
          <w:rFonts w:ascii="Arial" w:hAnsi="Arial" w:cs="Arial"/>
        </w:rPr>
        <w:t>,</w:t>
      </w:r>
    </w:p>
    <w:p w14:paraId="252E4DC3" w14:textId="77777777" w:rsidR="00764B4F" w:rsidRDefault="00764B4F" w:rsidP="00764B4F">
      <w:pPr>
        <w:suppressAutoHyphens w:val="0"/>
        <w:jc w:val="center"/>
        <w:rPr>
          <w:rFonts w:ascii="Arial" w:hAnsi="Arial" w:cs="Arial"/>
          <w:lang w:val="sr-Cyrl-RS"/>
        </w:rPr>
      </w:pPr>
    </w:p>
    <w:p w14:paraId="627F4D3F" w14:textId="661A36C3" w:rsidR="007E2FBC" w:rsidRDefault="007E2FBC" w:rsidP="007E2FBC">
      <w:pPr>
        <w:jc w:val="center"/>
        <w:rPr>
          <w:rFonts w:ascii="Arial" w:hAnsi="Arial" w:cs="Arial"/>
          <w:b/>
          <w:sz w:val="22"/>
          <w:szCs w:val="22"/>
          <w:lang w:val="sr-Cyrl-RS"/>
        </w:rPr>
      </w:pPr>
      <w:r>
        <w:rPr>
          <w:rFonts w:ascii="Arial" w:hAnsi="Arial" w:cs="Arial"/>
          <w:b/>
          <w:sz w:val="22"/>
          <w:szCs w:val="22"/>
          <w:lang w:val="sr-Cyrl-RS"/>
        </w:rPr>
        <w:t>2.</w:t>
      </w:r>
    </w:p>
    <w:p w14:paraId="56FDC52E" w14:textId="623966C1" w:rsidR="007E2FBC" w:rsidRDefault="007E2FBC" w:rsidP="007E2FBC">
      <w:pPr>
        <w:rPr>
          <w:rFonts w:ascii="Arial" w:hAnsi="Arial" w:cs="Arial"/>
          <w:b/>
          <w:sz w:val="22"/>
          <w:szCs w:val="22"/>
          <w:lang w:val="sr-Cyrl-RS"/>
        </w:rPr>
      </w:pPr>
      <w:r w:rsidRPr="00B16A60">
        <w:rPr>
          <w:rFonts w:ascii="Arial" w:hAnsi="Arial" w:cs="Arial"/>
          <w:sz w:val="22"/>
          <w:szCs w:val="22"/>
          <w:lang w:val="sr-Cyrl-RS"/>
        </w:rPr>
        <w:t xml:space="preserve">У </w:t>
      </w:r>
      <w:r w:rsidR="00F71041">
        <w:rPr>
          <w:rFonts w:ascii="Arial" w:hAnsi="Arial" w:cs="Arial"/>
          <w:sz w:val="22"/>
          <w:szCs w:val="22"/>
          <w:lang w:val="sr-Cyrl-RS"/>
        </w:rPr>
        <w:t>Обрасцу 13. модел</w:t>
      </w:r>
      <w:r w:rsidRPr="00B16A60">
        <w:rPr>
          <w:rFonts w:ascii="Arial" w:hAnsi="Arial" w:cs="Arial"/>
          <w:sz w:val="22"/>
          <w:szCs w:val="22"/>
          <w:lang w:val="sr-Cyrl-RS"/>
        </w:rPr>
        <w:t xml:space="preserve"> уговора Члан 14</w:t>
      </w:r>
      <w:r w:rsidR="00B16A60" w:rsidRPr="00B16A60">
        <w:rPr>
          <w:rFonts w:ascii="Arial" w:hAnsi="Arial" w:cs="Arial"/>
          <w:sz w:val="22"/>
          <w:szCs w:val="22"/>
          <w:lang w:val="sr-Cyrl-RS"/>
        </w:rPr>
        <w:t>.</w:t>
      </w:r>
      <w:r w:rsidRPr="00B16A60">
        <w:rPr>
          <w:rFonts w:ascii="Arial" w:hAnsi="Arial" w:cs="Arial"/>
          <w:sz w:val="22"/>
          <w:szCs w:val="22"/>
          <w:lang w:val="sr-Cyrl-RS"/>
        </w:rPr>
        <w:t xml:space="preserve"> Средства финансијског обезбеђења </w:t>
      </w:r>
      <w:r w:rsidR="00B16A60">
        <w:rPr>
          <w:rFonts w:ascii="Arial" w:hAnsi="Arial" w:cs="Arial"/>
          <w:sz w:val="22"/>
          <w:szCs w:val="22"/>
          <w:lang w:val="sr-Cyrl-RS"/>
        </w:rPr>
        <w:t>које</w:t>
      </w:r>
      <w:r w:rsidR="00764B4F" w:rsidRPr="00B16A60">
        <w:rPr>
          <w:rFonts w:ascii="Arial" w:hAnsi="Arial" w:cs="Arial"/>
          <w:sz w:val="22"/>
          <w:szCs w:val="22"/>
          <w:lang w:val="sr-Cyrl-RS"/>
        </w:rPr>
        <w:t xml:space="preserve"> гласи</w:t>
      </w:r>
      <w:r w:rsidR="00764B4F">
        <w:rPr>
          <w:rFonts w:ascii="Arial" w:hAnsi="Arial" w:cs="Arial"/>
          <w:b/>
          <w:sz w:val="22"/>
          <w:szCs w:val="22"/>
          <w:lang w:val="sr-Cyrl-RS"/>
        </w:rPr>
        <w:t>:</w:t>
      </w:r>
    </w:p>
    <w:p w14:paraId="60826C8C" w14:textId="77777777" w:rsidR="007E2FBC" w:rsidRDefault="007E2FBC" w:rsidP="007E2FBC">
      <w:pPr>
        <w:rPr>
          <w:rFonts w:ascii="Arial" w:hAnsi="Arial" w:cs="Arial"/>
          <w:b/>
          <w:sz w:val="22"/>
          <w:szCs w:val="22"/>
          <w:lang w:val="sr-Cyrl-RS"/>
        </w:rPr>
      </w:pPr>
    </w:p>
    <w:p w14:paraId="16B3CD3B" w14:textId="77777777" w:rsidR="007E2FBC" w:rsidRPr="00DB648A" w:rsidRDefault="007E2FBC" w:rsidP="007E2FBC">
      <w:pPr>
        <w:jc w:val="both"/>
        <w:rPr>
          <w:rFonts w:ascii="Arial" w:hAnsi="Arial" w:cs="Arial"/>
          <w:b/>
          <w:lang w:val="en-US" w:eastAsia="en-US"/>
        </w:rPr>
      </w:pPr>
      <w:r w:rsidRPr="00DB648A">
        <w:rPr>
          <w:rFonts w:ascii="Arial" w:hAnsi="Arial" w:cs="Arial"/>
          <w:b/>
          <w:lang w:val="en-US" w:eastAsia="en-US"/>
        </w:rPr>
        <w:t xml:space="preserve">СРЕДСТВА ФИНАНСИЈСКОГ ОБЕЗБЕЂЕЊА </w:t>
      </w:r>
    </w:p>
    <w:p w14:paraId="0AD5039D" w14:textId="77777777" w:rsidR="007E2FBC" w:rsidRPr="00C97F97" w:rsidRDefault="007E2FBC" w:rsidP="007E2FBC">
      <w:pPr>
        <w:jc w:val="both"/>
        <w:rPr>
          <w:rFonts w:ascii="Arial" w:hAnsi="Arial" w:cs="Arial"/>
          <w:lang w:val="en-US" w:eastAsia="en-US"/>
        </w:rPr>
      </w:pPr>
    </w:p>
    <w:p w14:paraId="28F853D6" w14:textId="77777777" w:rsidR="007E2FBC" w:rsidRPr="00C97F97" w:rsidRDefault="007E2FBC" w:rsidP="007E2FBC">
      <w:pPr>
        <w:jc w:val="center"/>
        <w:rPr>
          <w:rFonts w:ascii="Arial" w:hAnsi="Arial" w:cs="Arial"/>
          <w:lang w:val="en-US" w:eastAsia="en-US"/>
        </w:rPr>
      </w:pPr>
      <w:r w:rsidRPr="00C97F97">
        <w:rPr>
          <w:rFonts w:ascii="Arial" w:hAnsi="Arial" w:cs="Arial"/>
          <w:lang w:val="en-US" w:eastAsia="en-US"/>
        </w:rPr>
        <w:t>Члан 14.</w:t>
      </w:r>
    </w:p>
    <w:p w14:paraId="0F3E1658"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 xml:space="preserve">Уговорних страна, као одложни услов из чл. 74.ст.2.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("Сл. лист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C97F97">
        <w:rPr>
          <w:rFonts w:ascii="Arial" w:hAnsi="Arial" w:cs="Arial"/>
          <w:lang w:val="sr-Cyrl-RS" w:eastAsia="en-US"/>
        </w:rPr>
        <w:t xml:space="preserve">30 </w:t>
      </w:r>
      <w:r w:rsidRPr="00C97F97">
        <w:rPr>
          <w:rFonts w:ascii="Arial" w:hAnsi="Arial" w:cs="Arial"/>
          <w:lang w:val="en-US" w:eastAsia="en-US"/>
        </w:rPr>
        <w:t>(словима:</w:t>
      </w:r>
      <w:r>
        <w:rPr>
          <w:rFonts w:ascii="Arial" w:hAnsi="Arial" w:cs="Arial"/>
          <w:lang w:val="sr-Cyrl-RS" w:eastAsia="en-US"/>
        </w:rPr>
        <w:t xml:space="preserve"> </w:t>
      </w:r>
      <w:r w:rsidRPr="00C97F97">
        <w:rPr>
          <w:rFonts w:ascii="Arial" w:hAnsi="Arial" w:cs="Arial"/>
          <w:lang w:val="en-US" w:eastAsia="en-US"/>
        </w:rPr>
        <w:t>тридесет</w:t>
      </w:r>
      <w:r w:rsidRPr="00C97F97">
        <w:rPr>
          <w:rFonts w:ascii="Arial" w:hAnsi="Arial" w:cs="Arial"/>
          <w:lang w:val="sr-Cyrl-RS" w:eastAsia="en-US"/>
        </w:rPr>
        <w:t>)</w:t>
      </w:r>
      <w:r w:rsidRPr="00C97F97">
        <w:rPr>
          <w:rFonts w:ascii="Arial" w:hAnsi="Arial" w:cs="Arial"/>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BEBE171"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t xml:space="preserve"> </w:t>
      </w:r>
    </w:p>
    <w:p w14:paraId="0334A417"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1587B962" w14:textId="77777777" w:rsidR="007E2FBC" w:rsidRPr="00C97F97" w:rsidRDefault="007E2FBC" w:rsidP="007E2FBC">
      <w:pPr>
        <w:jc w:val="both"/>
        <w:rPr>
          <w:rFonts w:ascii="Arial" w:hAnsi="Arial" w:cs="Arial"/>
          <w:lang w:val="en-US" w:eastAsia="en-US"/>
        </w:rPr>
      </w:pPr>
    </w:p>
    <w:p w14:paraId="12DFB2D5"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DC51C6" w14:textId="77777777" w:rsidR="007E2FBC" w:rsidRPr="00C97F97" w:rsidRDefault="007E2FBC" w:rsidP="007E2FBC">
      <w:pPr>
        <w:jc w:val="both"/>
        <w:rPr>
          <w:rFonts w:ascii="Arial" w:hAnsi="Arial" w:cs="Arial"/>
          <w:lang w:val="en-US" w:eastAsia="en-US"/>
        </w:rPr>
      </w:pPr>
    </w:p>
    <w:p w14:paraId="6139DBD7" w14:textId="77777777" w:rsidR="007E2FBC" w:rsidRPr="00C97F97" w:rsidRDefault="007E2FBC" w:rsidP="007E2FBC">
      <w:pPr>
        <w:jc w:val="both"/>
        <w:rPr>
          <w:rFonts w:ascii="Arial" w:hAnsi="Arial" w:cs="Arial"/>
          <w:lang w:val="en-US" w:eastAsia="en-US"/>
        </w:rPr>
      </w:pPr>
      <w:r w:rsidRPr="00C97F97">
        <w:rPr>
          <w:rFonts w:ascii="Arial" w:hAnsi="Arial" w:cs="Arial"/>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C97F97">
        <w:rPr>
          <w:rFonts w:ascii="Arial" w:hAnsi="Arial" w:cs="Arial"/>
          <w:lang w:val="sr-Cyrl-RS" w:eastAsia="en-US"/>
        </w:rPr>
        <w:t>талне</w:t>
      </w:r>
      <w:r w:rsidRPr="00C97F97">
        <w:rPr>
          <w:rFonts w:ascii="Arial" w:hAnsi="Arial" w:cs="Arial"/>
          <w:lang w:val="en-US" w:eastAsia="en-US"/>
        </w:rPr>
        <w:t xml:space="preserve"> арбитраже при П</w:t>
      </w:r>
      <w:r w:rsidRPr="00C97F97">
        <w:rPr>
          <w:rFonts w:ascii="Arial" w:hAnsi="Arial" w:cs="Arial"/>
          <w:lang w:val="sr-Cyrl-RS" w:eastAsia="en-US"/>
        </w:rPr>
        <w:t>ривредној комори Србије</w:t>
      </w:r>
      <w:r w:rsidRPr="00C97F97">
        <w:rPr>
          <w:rFonts w:ascii="Arial" w:hAnsi="Arial" w:cs="Arial"/>
          <w:lang w:val="en-US" w:eastAsia="en-US"/>
        </w:rPr>
        <w:t xml:space="preserve"> уз примену </w:t>
      </w:r>
      <w:r w:rsidRPr="00C97F97">
        <w:rPr>
          <w:rFonts w:ascii="Arial" w:hAnsi="Arial" w:cs="Arial"/>
          <w:lang w:val="sr-Cyrl-RS" w:eastAsia="en-US"/>
        </w:rPr>
        <w:t xml:space="preserve">њеног </w:t>
      </w:r>
      <w:r w:rsidRPr="00C97F97">
        <w:rPr>
          <w:rFonts w:ascii="Arial" w:hAnsi="Arial" w:cs="Arial"/>
          <w:lang w:val="en-US" w:eastAsia="en-US"/>
        </w:rPr>
        <w:t xml:space="preserve">Правилника и процесног и материјалног права Републике Србије, </w:t>
      </w:r>
      <w:r w:rsidRPr="00C97F97">
        <w:rPr>
          <w:rFonts w:ascii="Arial" w:hAnsi="Arial" w:cs="Arial"/>
          <w:lang w:val="sr-Cyrl-RS" w:eastAsia="en-US"/>
        </w:rPr>
        <w:t>са местом рада арбитраже у Београду</w:t>
      </w:r>
      <w:r w:rsidRPr="00C97F97">
        <w:rPr>
          <w:rFonts w:ascii="Arial" w:hAnsi="Arial" w:cs="Arial"/>
          <w:lang w:val="en-US" w:eastAsia="en-US"/>
        </w:rPr>
        <w:t>.</w:t>
      </w:r>
    </w:p>
    <w:p w14:paraId="03B3A8D1" w14:textId="77777777" w:rsidR="007E2FBC" w:rsidRPr="00C97F97" w:rsidRDefault="007E2FBC" w:rsidP="007E2FBC">
      <w:pPr>
        <w:jc w:val="both"/>
        <w:rPr>
          <w:rFonts w:ascii="Arial" w:hAnsi="Arial" w:cs="Arial"/>
          <w:lang w:val="sr-Cyrl-RS" w:eastAsia="en-US"/>
        </w:rPr>
      </w:pPr>
    </w:p>
    <w:p w14:paraId="1E600802" w14:textId="77777777" w:rsidR="007E2FBC" w:rsidRPr="00C97F97" w:rsidRDefault="007E2FBC" w:rsidP="007E2FBC">
      <w:pPr>
        <w:jc w:val="both"/>
        <w:rPr>
          <w:rFonts w:ascii="Arial" w:hAnsi="Arial" w:cs="Arial"/>
          <w:lang w:val="sr-Cyrl-RS" w:eastAsia="en-US"/>
        </w:rPr>
      </w:pPr>
      <w:r w:rsidRPr="00C97F97">
        <w:rPr>
          <w:rFonts w:ascii="Arial" w:hAnsi="Arial" w:cs="Arial"/>
          <w:lang w:val="sr-Cyrl-RS" w:eastAsia="en-US"/>
        </w:rPr>
        <w:t>Банкарска гаранција се не може уступити и није преносива без сагласности уговорних страна и емисионе банке.</w:t>
      </w:r>
    </w:p>
    <w:p w14:paraId="65200366" w14:textId="77777777" w:rsidR="007E2FBC" w:rsidRPr="00C97F97" w:rsidRDefault="007E2FBC" w:rsidP="007E2FBC">
      <w:pPr>
        <w:jc w:val="both"/>
        <w:rPr>
          <w:rFonts w:ascii="Arial" w:hAnsi="Arial" w:cs="Arial"/>
          <w:lang w:val="sr-Cyrl-RS" w:eastAsia="en-US"/>
        </w:rPr>
      </w:pPr>
    </w:p>
    <w:p w14:paraId="182F559F" w14:textId="77777777" w:rsidR="007E2FBC" w:rsidRPr="00C97F97" w:rsidRDefault="007E2FBC" w:rsidP="007E2FBC">
      <w:pPr>
        <w:jc w:val="both"/>
        <w:rPr>
          <w:rFonts w:ascii="Arial" w:hAnsi="Arial" w:cs="Arial"/>
          <w:lang w:val="sr-Cyrl-RS" w:eastAsia="en-US"/>
        </w:rPr>
      </w:pPr>
      <w:r w:rsidRPr="00C97F97">
        <w:rPr>
          <w:rFonts w:ascii="Arial" w:hAnsi="Arial" w:cs="Arial"/>
          <w:lang w:val="sr-Cyrl-RS" w:eastAsia="en-US"/>
        </w:rPr>
        <w:t>На ову  банкарску гарнцију примењују се Једнообразна правила за гаранције на позив (</w:t>
      </w:r>
      <w:r w:rsidRPr="00C97F97">
        <w:rPr>
          <w:rFonts w:ascii="Arial" w:hAnsi="Arial" w:cs="Arial"/>
          <w:lang w:val="en-US" w:eastAsia="en-US"/>
        </w:rPr>
        <w:t>URDG</w:t>
      </w:r>
      <w:r w:rsidRPr="00C97F97">
        <w:rPr>
          <w:rFonts w:ascii="Arial" w:hAnsi="Arial" w:cs="Arial"/>
          <w:lang w:val="sr-Cyrl-RS" w:eastAsia="en-US"/>
        </w:rPr>
        <w:t xml:space="preserve"> 758) Међународне трговинске коморе у Паризу.</w:t>
      </w:r>
    </w:p>
    <w:p w14:paraId="6AF46803" w14:textId="77777777" w:rsidR="007E2FBC" w:rsidRPr="00C97F97" w:rsidRDefault="007E2FBC" w:rsidP="007E2FBC">
      <w:pPr>
        <w:jc w:val="both"/>
        <w:rPr>
          <w:rFonts w:ascii="Arial" w:hAnsi="Arial" w:cs="Arial"/>
          <w:lang w:val="sr-Cyrl-RS" w:eastAsia="en-US"/>
        </w:rPr>
      </w:pPr>
    </w:p>
    <w:p w14:paraId="3D471E38" w14:textId="77777777" w:rsidR="007E2FBC" w:rsidRPr="00C97F97" w:rsidRDefault="007E2FBC" w:rsidP="007E2FBC">
      <w:pPr>
        <w:jc w:val="both"/>
        <w:rPr>
          <w:rFonts w:ascii="Arial" w:hAnsi="Arial" w:cs="Arial"/>
          <w:lang w:val="sr-Cyrl-RS" w:eastAsia="en-US"/>
        </w:rPr>
      </w:pPr>
      <w:r w:rsidRPr="00C97F97">
        <w:rPr>
          <w:rFonts w:ascii="Arial" w:hAnsi="Arial" w:cs="Arial"/>
          <w:lang w:val="sr-Cyrl-RS" w:eastAsia="en-US"/>
        </w:rPr>
        <w:t>Ова гаранција истиче на наведени  датум,</w:t>
      </w:r>
      <w:r w:rsidRPr="00C97F97">
        <w:rPr>
          <w:rFonts w:ascii="Arial" w:hAnsi="Arial" w:cs="Arial"/>
          <w:lang w:val="sr-Latn-RS" w:eastAsia="en-US"/>
        </w:rPr>
        <w:t xml:space="preserve"> </w:t>
      </w:r>
      <w:r w:rsidRPr="00C97F97">
        <w:rPr>
          <w:rFonts w:ascii="Arial" w:hAnsi="Arial" w:cs="Arial"/>
          <w:lang w:val="sr-Cyrl-RS" w:eastAsia="en-US"/>
        </w:rPr>
        <w:t>без обзира да ли је овај документ враћен или није.</w:t>
      </w:r>
    </w:p>
    <w:p w14:paraId="6C5F302B" w14:textId="77777777" w:rsidR="007E2FBC" w:rsidRPr="00C97F97" w:rsidRDefault="007E2FBC" w:rsidP="007E2FBC">
      <w:pPr>
        <w:jc w:val="both"/>
        <w:rPr>
          <w:rFonts w:ascii="Arial" w:hAnsi="Arial" w:cs="Arial"/>
          <w:lang w:val="en-US" w:eastAsia="en-US"/>
        </w:rPr>
      </w:pPr>
    </w:p>
    <w:p w14:paraId="1AC7DC0E" w14:textId="77777777" w:rsidR="007E2FBC" w:rsidRPr="00C97F97" w:rsidRDefault="007E2FBC" w:rsidP="007E2FBC">
      <w:pPr>
        <w:jc w:val="both"/>
        <w:rPr>
          <w:rFonts w:ascii="Arial" w:hAnsi="Arial" w:cs="Arial"/>
          <w:lang w:val="ru-RU" w:eastAsia="en-US"/>
        </w:rPr>
      </w:pPr>
      <w:r w:rsidRPr="00C97F97">
        <w:rPr>
          <w:rFonts w:ascii="Arial" w:hAnsi="Arial" w:cs="Arial"/>
          <w:lang w:val="ru-RU" w:eastAsia="en-US"/>
        </w:rPr>
        <w:t>Уколико гаранцију издаје страна банка,</w:t>
      </w:r>
      <w:r>
        <w:rPr>
          <w:rFonts w:ascii="Arial" w:hAnsi="Arial" w:cs="Arial"/>
          <w:lang w:val="ru-RU" w:eastAsia="en-US"/>
        </w:rPr>
        <w:t xml:space="preserve"> </w:t>
      </w:r>
      <w:r w:rsidRPr="00C97F97">
        <w:rPr>
          <w:rFonts w:ascii="Arial" w:hAnsi="Arial" w:cs="Arial"/>
          <w:lang w:val="ru-RU" w:eastAsia="en-US"/>
        </w:rPr>
        <w:t>мора имати кредитни рејтинг.</w:t>
      </w:r>
    </w:p>
    <w:p w14:paraId="0051D770" w14:textId="77777777" w:rsidR="007E2FBC" w:rsidRPr="000C3542" w:rsidRDefault="007E2FBC" w:rsidP="007E2FBC">
      <w:pPr>
        <w:tabs>
          <w:tab w:val="left" w:pos="567"/>
        </w:tabs>
        <w:rPr>
          <w:rFonts w:ascii="Arial" w:hAnsi="Arial" w:cs="Arial"/>
          <w:lang w:val="ru-RU"/>
        </w:rPr>
      </w:pPr>
    </w:p>
    <w:p w14:paraId="36749463" w14:textId="77777777" w:rsidR="00764B4F" w:rsidRPr="00F71041" w:rsidRDefault="00764B4F" w:rsidP="00764B4F">
      <w:pPr>
        <w:rPr>
          <w:rFonts w:ascii="Arial" w:hAnsi="Arial" w:cs="Arial"/>
          <w:b/>
          <w:i/>
          <w:sz w:val="22"/>
          <w:szCs w:val="22"/>
          <w:lang w:val="sr-Cyrl-RS"/>
        </w:rPr>
      </w:pPr>
      <w:r w:rsidRPr="00F71041">
        <w:rPr>
          <w:rFonts w:ascii="Arial" w:hAnsi="Arial" w:cs="Arial"/>
          <w:b/>
          <w:i/>
          <w:sz w:val="22"/>
          <w:szCs w:val="22"/>
          <w:lang w:val="sr-Cyrl-RS"/>
        </w:rPr>
        <w:t>Мења се и гласи:</w:t>
      </w:r>
    </w:p>
    <w:p w14:paraId="6BD93BC1" w14:textId="77777777" w:rsidR="00B16A60" w:rsidRDefault="00B16A60" w:rsidP="00764B4F">
      <w:pPr>
        <w:rPr>
          <w:rFonts w:ascii="Arial" w:hAnsi="Arial" w:cs="Arial"/>
          <w:b/>
          <w:sz w:val="22"/>
          <w:szCs w:val="22"/>
          <w:lang w:val="sr-Cyrl-RS"/>
        </w:rPr>
      </w:pPr>
    </w:p>
    <w:p w14:paraId="1485D1D2" w14:textId="77777777" w:rsidR="00B16A60" w:rsidRPr="00DB648A" w:rsidRDefault="00B16A60" w:rsidP="00B16A60">
      <w:pPr>
        <w:jc w:val="both"/>
        <w:rPr>
          <w:rFonts w:ascii="Arial" w:hAnsi="Arial" w:cs="Arial"/>
          <w:b/>
          <w:lang w:val="en-US" w:eastAsia="en-US"/>
        </w:rPr>
      </w:pPr>
      <w:r w:rsidRPr="00DB648A">
        <w:rPr>
          <w:rFonts w:ascii="Arial" w:hAnsi="Arial" w:cs="Arial"/>
          <w:b/>
          <w:lang w:val="en-US" w:eastAsia="en-US"/>
        </w:rPr>
        <w:t xml:space="preserve">СРЕДСТВА ФИНАНСИЈСКОГ ОБЕЗБЕЂЕЊА </w:t>
      </w:r>
    </w:p>
    <w:p w14:paraId="60A2611D" w14:textId="77777777" w:rsidR="00B16A60" w:rsidRPr="00B16A60" w:rsidRDefault="00B16A60" w:rsidP="00B16A60">
      <w:pPr>
        <w:jc w:val="center"/>
        <w:rPr>
          <w:rFonts w:ascii="Arial" w:hAnsi="Arial" w:cs="Arial"/>
          <w:b/>
          <w:lang w:val="en-US" w:eastAsia="en-US"/>
        </w:rPr>
      </w:pPr>
      <w:r w:rsidRPr="00B16A60">
        <w:rPr>
          <w:rFonts w:ascii="Arial" w:hAnsi="Arial" w:cs="Arial"/>
          <w:b/>
          <w:lang w:val="en-US" w:eastAsia="en-US"/>
        </w:rPr>
        <w:t>Члан 14.</w:t>
      </w:r>
    </w:p>
    <w:p w14:paraId="21066356"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 xml:space="preserve">Уговорних страна, као одложни услов из чл. 74.ст.2.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("Сл. лист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C97F97">
        <w:rPr>
          <w:rFonts w:ascii="Arial" w:hAnsi="Arial" w:cs="Arial"/>
          <w:lang w:val="sr-Cyrl-RS" w:eastAsia="en-US"/>
        </w:rPr>
        <w:t xml:space="preserve">30 </w:t>
      </w:r>
      <w:r w:rsidRPr="00C97F97">
        <w:rPr>
          <w:rFonts w:ascii="Arial" w:hAnsi="Arial" w:cs="Arial"/>
          <w:lang w:val="en-US" w:eastAsia="en-US"/>
        </w:rPr>
        <w:t>(словима:</w:t>
      </w:r>
      <w:r>
        <w:rPr>
          <w:rFonts w:ascii="Arial" w:hAnsi="Arial" w:cs="Arial"/>
          <w:lang w:val="sr-Cyrl-RS" w:eastAsia="en-US"/>
        </w:rPr>
        <w:t xml:space="preserve"> </w:t>
      </w:r>
      <w:r w:rsidRPr="00C97F97">
        <w:rPr>
          <w:rFonts w:ascii="Arial" w:hAnsi="Arial" w:cs="Arial"/>
          <w:lang w:val="en-US" w:eastAsia="en-US"/>
        </w:rPr>
        <w:t>тридесет</w:t>
      </w:r>
      <w:r w:rsidRPr="00C97F97">
        <w:rPr>
          <w:rFonts w:ascii="Arial" w:hAnsi="Arial" w:cs="Arial"/>
          <w:lang w:val="sr-Cyrl-RS" w:eastAsia="en-US"/>
        </w:rPr>
        <w:t>)</w:t>
      </w:r>
      <w:r w:rsidRPr="00C97F97">
        <w:rPr>
          <w:rFonts w:ascii="Arial" w:hAnsi="Arial" w:cs="Arial"/>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D1DB0A3"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t xml:space="preserve"> </w:t>
      </w:r>
    </w:p>
    <w:p w14:paraId="470E2140"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041E6B65" w14:textId="77777777" w:rsidR="00B16A60" w:rsidRPr="00C97F97" w:rsidRDefault="00B16A60" w:rsidP="00B16A60">
      <w:pPr>
        <w:jc w:val="both"/>
        <w:rPr>
          <w:rFonts w:ascii="Arial" w:hAnsi="Arial" w:cs="Arial"/>
          <w:lang w:val="en-US" w:eastAsia="en-US"/>
        </w:rPr>
      </w:pPr>
    </w:p>
    <w:p w14:paraId="1E0ABEAF"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D4213DF" w14:textId="77777777" w:rsidR="00B16A60" w:rsidRPr="00C97F97" w:rsidRDefault="00B16A60" w:rsidP="00B16A60">
      <w:pPr>
        <w:jc w:val="both"/>
        <w:rPr>
          <w:rFonts w:ascii="Arial" w:hAnsi="Arial" w:cs="Arial"/>
          <w:lang w:val="en-US" w:eastAsia="en-US"/>
        </w:rPr>
      </w:pPr>
    </w:p>
    <w:p w14:paraId="0B0112C1" w14:textId="77777777" w:rsidR="00B16A60" w:rsidRPr="00C97F97" w:rsidRDefault="00B16A60" w:rsidP="00B16A60">
      <w:pPr>
        <w:jc w:val="both"/>
        <w:rPr>
          <w:rFonts w:ascii="Arial" w:hAnsi="Arial" w:cs="Arial"/>
          <w:lang w:val="en-US" w:eastAsia="en-US"/>
        </w:rPr>
      </w:pPr>
      <w:r w:rsidRPr="00C97F97">
        <w:rPr>
          <w:rFonts w:ascii="Arial" w:hAnsi="Arial" w:cs="Arial"/>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C97F97">
        <w:rPr>
          <w:rFonts w:ascii="Arial" w:hAnsi="Arial" w:cs="Arial"/>
          <w:lang w:val="sr-Cyrl-RS" w:eastAsia="en-US"/>
        </w:rPr>
        <w:t>талне</w:t>
      </w:r>
      <w:r w:rsidRPr="00C97F97">
        <w:rPr>
          <w:rFonts w:ascii="Arial" w:hAnsi="Arial" w:cs="Arial"/>
          <w:lang w:val="en-US" w:eastAsia="en-US"/>
        </w:rPr>
        <w:t xml:space="preserve"> арбитраже при П</w:t>
      </w:r>
      <w:r w:rsidRPr="00C97F97">
        <w:rPr>
          <w:rFonts w:ascii="Arial" w:hAnsi="Arial" w:cs="Arial"/>
          <w:lang w:val="sr-Cyrl-RS" w:eastAsia="en-US"/>
        </w:rPr>
        <w:t>ривредној комори Србије</w:t>
      </w:r>
      <w:r w:rsidRPr="00C97F97">
        <w:rPr>
          <w:rFonts w:ascii="Arial" w:hAnsi="Arial" w:cs="Arial"/>
          <w:lang w:val="en-US" w:eastAsia="en-US"/>
        </w:rPr>
        <w:t xml:space="preserve"> уз примену </w:t>
      </w:r>
      <w:r w:rsidRPr="00C97F97">
        <w:rPr>
          <w:rFonts w:ascii="Arial" w:hAnsi="Arial" w:cs="Arial"/>
          <w:lang w:val="sr-Cyrl-RS" w:eastAsia="en-US"/>
        </w:rPr>
        <w:t xml:space="preserve">њеног </w:t>
      </w:r>
      <w:r w:rsidRPr="00C97F97">
        <w:rPr>
          <w:rFonts w:ascii="Arial" w:hAnsi="Arial" w:cs="Arial"/>
          <w:lang w:val="en-US" w:eastAsia="en-US"/>
        </w:rPr>
        <w:t xml:space="preserve">Правилника и процесног и материјалног права Републике Србије, </w:t>
      </w:r>
      <w:r w:rsidRPr="00C97F97">
        <w:rPr>
          <w:rFonts w:ascii="Arial" w:hAnsi="Arial" w:cs="Arial"/>
          <w:lang w:val="sr-Cyrl-RS" w:eastAsia="en-US"/>
        </w:rPr>
        <w:t>са местом рада арбитраже у Београду</w:t>
      </w:r>
      <w:r w:rsidRPr="00C97F97">
        <w:rPr>
          <w:rFonts w:ascii="Arial" w:hAnsi="Arial" w:cs="Arial"/>
          <w:lang w:val="en-US" w:eastAsia="en-US"/>
        </w:rPr>
        <w:t>.</w:t>
      </w:r>
    </w:p>
    <w:p w14:paraId="43392731" w14:textId="77777777" w:rsidR="00B16A60" w:rsidRPr="00C97F97" w:rsidRDefault="00B16A60" w:rsidP="00B16A60">
      <w:pPr>
        <w:jc w:val="both"/>
        <w:rPr>
          <w:rFonts w:ascii="Arial" w:hAnsi="Arial" w:cs="Arial"/>
          <w:lang w:val="sr-Cyrl-RS" w:eastAsia="en-US"/>
        </w:rPr>
      </w:pPr>
    </w:p>
    <w:p w14:paraId="02A15BAB" w14:textId="77777777" w:rsidR="00B16A60" w:rsidRPr="00C97F97" w:rsidRDefault="00B16A60" w:rsidP="00B16A60">
      <w:pPr>
        <w:jc w:val="both"/>
        <w:rPr>
          <w:rFonts w:ascii="Arial" w:hAnsi="Arial" w:cs="Arial"/>
          <w:lang w:val="sr-Cyrl-RS" w:eastAsia="en-US"/>
        </w:rPr>
      </w:pPr>
      <w:r w:rsidRPr="00C97F97">
        <w:rPr>
          <w:rFonts w:ascii="Arial" w:hAnsi="Arial" w:cs="Arial"/>
          <w:lang w:val="sr-Cyrl-RS" w:eastAsia="en-US"/>
        </w:rPr>
        <w:t>Банкарска гаранција се не може уступити и није преносива без сагласности уговорних страна и емисионе банке.</w:t>
      </w:r>
    </w:p>
    <w:p w14:paraId="034672EF" w14:textId="77777777" w:rsidR="00B16A60" w:rsidRPr="00C97F97" w:rsidRDefault="00B16A60" w:rsidP="00B16A60">
      <w:pPr>
        <w:jc w:val="both"/>
        <w:rPr>
          <w:rFonts w:ascii="Arial" w:hAnsi="Arial" w:cs="Arial"/>
          <w:lang w:val="sr-Cyrl-RS" w:eastAsia="en-US"/>
        </w:rPr>
      </w:pPr>
    </w:p>
    <w:p w14:paraId="40B3FD10" w14:textId="77777777" w:rsidR="00B16A60" w:rsidRPr="00C97F97" w:rsidRDefault="00B16A60" w:rsidP="00B16A60">
      <w:pPr>
        <w:jc w:val="both"/>
        <w:rPr>
          <w:rFonts w:ascii="Arial" w:hAnsi="Arial" w:cs="Arial"/>
          <w:lang w:val="sr-Cyrl-RS" w:eastAsia="en-US"/>
        </w:rPr>
      </w:pPr>
      <w:r w:rsidRPr="00C97F97">
        <w:rPr>
          <w:rFonts w:ascii="Arial" w:hAnsi="Arial" w:cs="Arial"/>
          <w:lang w:val="sr-Cyrl-RS" w:eastAsia="en-US"/>
        </w:rPr>
        <w:t>На ову  банкарску гарнцију примењују се Једнообразна правила за гаранције на позив (</w:t>
      </w:r>
      <w:r w:rsidRPr="00C97F97">
        <w:rPr>
          <w:rFonts w:ascii="Arial" w:hAnsi="Arial" w:cs="Arial"/>
          <w:lang w:val="en-US" w:eastAsia="en-US"/>
        </w:rPr>
        <w:t>URDG</w:t>
      </w:r>
      <w:r w:rsidRPr="00C97F97">
        <w:rPr>
          <w:rFonts w:ascii="Arial" w:hAnsi="Arial" w:cs="Arial"/>
          <w:lang w:val="sr-Cyrl-RS" w:eastAsia="en-US"/>
        </w:rPr>
        <w:t xml:space="preserve"> 758) Међународне трговинске коморе у Паризу.</w:t>
      </w:r>
    </w:p>
    <w:p w14:paraId="54002F2A" w14:textId="77777777" w:rsidR="00B16A60" w:rsidRPr="00C97F97" w:rsidRDefault="00B16A60" w:rsidP="00B16A60">
      <w:pPr>
        <w:jc w:val="both"/>
        <w:rPr>
          <w:rFonts w:ascii="Arial" w:hAnsi="Arial" w:cs="Arial"/>
          <w:lang w:val="sr-Cyrl-RS" w:eastAsia="en-US"/>
        </w:rPr>
      </w:pPr>
    </w:p>
    <w:p w14:paraId="261E4716" w14:textId="77777777" w:rsidR="00B16A60" w:rsidRPr="00C97F97" w:rsidRDefault="00B16A60" w:rsidP="00B16A60">
      <w:pPr>
        <w:jc w:val="both"/>
        <w:rPr>
          <w:rFonts w:ascii="Arial" w:hAnsi="Arial" w:cs="Arial"/>
          <w:lang w:val="sr-Cyrl-RS" w:eastAsia="en-US"/>
        </w:rPr>
      </w:pPr>
      <w:r w:rsidRPr="00C97F97">
        <w:rPr>
          <w:rFonts w:ascii="Arial" w:hAnsi="Arial" w:cs="Arial"/>
          <w:lang w:val="sr-Cyrl-RS" w:eastAsia="en-US"/>
        </w:rPr>
        <w:t>Ова гаранција истиче на наведени  датум,</w:t>
      </w:r>
      <w:r w:rsidRPr="00C97F97">
        <w:rPr>
          <w:rFonts w:ascii="Arial" w:hAnsi="Arial" w:cs="Arial"/>
          <w:lang w:val="sr-Latn-RS" w:eastAsia="en-US"/>
        </w:rPr>
        <w:t xml:space="preserve"> </w:t>
      </w:r>
      <w:r w:rsidRPr="00C97F97">
        <w:rPr>
          <w:rFonts w:ascii="Arial" w:hAnsi="Arial" w:cs="Arial"/>
          <w:lang w:val="sr-Cyrl-RS" w:eastAsia="en-US"/>
        </w:rPr>
        <w:t>без обзира да ли је овај документ враћен или није.</w:t>
      </w:r>
    </w:p>
    <w:p w14:paraId="7299CEE3" w14:textId="77777777" w:rsidR="00B16A60" w:rsidRPr="00C97F97" w:rsidRDefault="00B16A60" w:rsidP="00B16A60">
      <w:pPr>
        <w:jc w:val="both"/>
        <w:rPr>
          <w:rFonts w:ascii="Arial" w:hAnsi="Arial" w:cs="Arial"/>
          <w:lang w:val="en-US" w:eastAsia="en-US"/>
        </w:rPr>
      </w:pPr>
    </w:p>
    <w:p w14:paraId="11A2C7A3" w14:textId="77777777" w:rsidR="00B16A60" w:rsidRDefault="00B16A60" w:rsidP="00B16A60">
      <w:pPr>
        <w:jc w:val="both"/>
        <w:rPr>
          <w:rFonts w:ascii="Arial" w:hAnsi="Arial" w:cs="Arial"/>
          <w:lang w:val="ru-RU" w:eastAsia="en-US"/>
        </w:rPr>
      </w:pPr>
      <w:r w:rsidRPr="009B6AF0">
        <w:rPr>
          <w:rFonts w:ascii="Arial" w:hAnsi="Arial" w:cs="Arial"/>
          <w:lang w:val="ru-RU" w:eastAsia="en-US"/>
        </w:rPr>
        <w:t>Уколико гаранцију издаје страна банка, мора имати кредитни рејтинг.</w:t>
      </w:r>
    </w:p>
    <w:p w14:paraId="50B0EF54" w14:textId="77777777" w:rsidR="00B16A60" w:rsidRDefault="00B16A60" w:rsidP="00B16A60">
      <w:pPr>
        <w:jc w:val="both"/>
        <w:rPr>
          <w:rFonts w:ascii="Arial" w:hAnsi="Arial" w:cs="Arial"/>
          <w:lang w:val="ru-RU" w:eastAsia="en-US"/>
        </w:rPr>
      </w:pPr>
    </w:p>
    <w:p w14:paraId="2EDA41DC" w14:textId="77777777" w:rsidR="00B16A60" w:rsidRPr="009B6AF0" w:rsidRDefault="00B16A60" w:rsidP="00B16A60">
      <w:pPr>
        <w:tabs>
          <w:tab w:val="left" w:pos="567"/>
        </w:tabs>
        <w:rPr>
          <w:rFonts w:ascii="Arial" w:hAnsi="Arial" w:cs="Arial"/>
          <w:sz w:val="28"/>
          <w:szCs w:val="28"/>
        </w:rPr>
      </w:pPr>
      <w:r w:rsidRPr="009B6AF0">
        <w:rPr>
          <w:rFonts w:ascii="Arial" w:hAnsi="Arial" w:cs="Arial"/>
          <w:b/>
          <w:i/>
          <w:sz w:val="28"/>
          <w:szCs w:val="28"/>
          <w:lang w:val="ru-RU"/>
        </w:rPr>
        <w:t>Или</w:t>
      </w:r>
    </w:p>
    <w:p w14:paraId="061D4E52" w14:textId="77777777" w:rsidR="00B16A60" w:rsidRDefault="00B16A60" w:rsidP="00B16A60">
      <w:pPr>
        <w:tabs>
          <w:tab w:val="left" w:pos="567"/>
        </w:tabs>
        <w:rPr>
          <w:rFonts w:ascii="Arial" w:hAnsi="Arial" w:cs="Arial"/>
        </w:rPr>
      </w:pPr>
    </w:p>
    <w:p w14:paraId="2D525883" w14:textId="77777777" w:rsidR="00B16A60" w:rsidRPr="000C3542" w:rsidRDefault="00B16A60" w:rsidP="00B16A60">
      <w:pPr>
        <w:tabs>
          <w:tab w:val="left" w:pos="567"/>
        </w:tabs>
        <w:rPr>
          <w:rFonts w:ascii="Arial" w:hAnsi="Arial" w:cs="Arial"/>
        </w:rPr>
      </w:pPr>
      <w:r w:rsidRPr="000C3542">
        <w:rPr>
          <w:rFonts w:ascii="Arial" w:hAnsi="Arial" w:cs="Arial"/>
        </w:rPr>
        <w:t>Меницу која је:</w:t>
      </w:r>
    </w:p>
    <w:p w14:paraId="4B1A6052" w14:textId="77777777" w:rsidR="00B16A60" w:rsidRPr="000C3542" w:rsidRDefault="00B16A60" w:rsidP="00B16A60">
      <w:pPr>
        <w:numPr>
          <w:ilvl w:val="0"/>
          <w:numId w:val="31"/>
        </w:numPr>
        <w:suppressAutoHyphens w:val="0"/>
        <w:ind w:left="1710"/>
        <w:jc w:val="both"/>
        <w:rPr>
          <w:rFonts w:ascii="Arial" w:hAnsi="Arial" w:cs="Arial"/>
        </w:rPr>
      </w:pPr>
      <w:r w:rsidRPr="000C3542">
        <w:rPr>
          <w:rFonts w:ascii="Arial"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C3542">
        <w:rPr>
          <w:rFonts w:ascii="Arial" w:hAnsi="Arial" w:cs="Arial"/>
          <w:lang w:val="sr-Cyrl-RS"/>
        </w:rPr>
        <w:t xml:space="preserve"> и Закона о платним услугама (СЛ.гласник РС број 139/2014 годину).</w:t>
      </w:r>
    </w:p>
    <w:p w14:paraId="4DEE159C" w14:textId="77777777" w:rsidR="00B16A60" w:rsidRPr="000C3542" w:rsidRDefault="00B16A60" w:rsidP="00B16A60">
      <w:pPr>
        <w:numPr>
          <w:ilvl w:val="0"/>
          <w:numId w:val="31"/>
        </w:numPr>
        <w:suppressAutoHyphens w:val="0"/>
        <w:ind w:left="1710"/>
        <w:jc w:val="both"/>
        <w:rPr>
          <w:rFonts w:ascii="Arial" w:hAnsi="Arial" w:cs="Arial"/>
        </w:rPr>
      </w:pPr>
      <w:r w:rsidRPr="000C3542">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E796968" w14:textId="09DE4781" w:rsidR="0097180D" w:rsidRPr="0097180D" w:rsidRDefault="00B16A60" w:rsidP="0097180D">
      <w:pPr>
        <w:pStyle w:val="ListParagraph"/>
        <w:numPr>
          <w:ilvl w:val="0"/>
          <w:numId w:val="32"/>
        </w:numPr>
        <w:contextualSpacing/>
        <w:rPr>
          <w:rFonts w:ascii="Arial" w:hAnsi="Arial" w:cs="Arial"/>
          <w:lang w:val="en-US"/>
        </w:rPr>
      </w:pPr>
      <w:r w:rsidRPr="0097180D">
        <w:rPr>
          <w:rFonts w:ascii="Arial" w:hAnsi="Arial" w:cs="Arial"/>
          <w:sz w:val="24"/>
          <w:szCs w:val="24"/>
        </w:rPr>
        <w:t xml:space="preserve">Менично писмо – овлашћење којим </w:t>
      </w:r>
      <w:r w:rsidRPr="0097180D">
        <w:rPr>
          <w:rFonts w:ascii="Arial" w:hAnsi="Arial" w:cs="Arial"/>
          <w:sz w:val="24"/>
          <w:szCs w:val="24"/>
          <w:lang w:val="sr-Cyrl-RS"/>
        </w:rPr>
        <w:t>Пружалац услуге</w:t>
      </w:r>
      <w:r w:rsidRPr="0097180D">
        <w:rPr>
          <w:rFonts w:ascii="Arial" w:hAnsi="Arial" w:cs="Arial"/>
          <w:sz w:val="24"/>
          <w:szCs w:val="24"/>
        </w:rPr>
        <w:t xml:space="preserve"> овлашћује купца да може наплатити меницу  на износ од 10 % од вредности </w:t>
      </w:r>
      <w:r w:rsidRPr="0097180D">
        <w:rPr>
          <w:rFonts w:ascii="Arial" w:hAnsi="Arial" w:cs="Arial"/>
          <w:sz w:val="24"/>
          <w:szCs w:val="24"/>
          <w:lang w:val="sr-Cyrl-RS"/>
        </w:rPr>
        <w:t>уговора</w:t>
      </w:r>
      <w:r w:rsidRPr="0097180D">
        <w:rPr>
          <w:rFonts w:ascii="Arial" w:hAnsi="Arial" w:cs="Arial"/>
          <w:sz w:val="24"/>
          <w:szCs w:val="24"/>
        </w:rPr>
        <w:t xml:space="preserve"> (без ПДВ) са роком важења 30 (</w:t>
      </w:r>
      <w:r w:rsidRPr="0097180D">
        <w:rPr>
          <w:rFonts w:ascii="Arial" w:hAnsi="Arial" w:cs="Arial"/>
          <w:sz w:val="24"/>
          <w:szCs w:val="24"/>
          <w:lang w:val="sr-Cyrl-RS"/>
        </w:rPr>
        <w:t xml:space="preserve">словима: </w:t>
      </w:r>
      <w:r w:rsidRPr="0097180D">
        <w:rPr>
          <w:rFonts w:ascii="Arial" w:hAnsi="Arial" w:cs="Arial"/>
          <w:sz w:val="24"/>
          <w:szCs w:val="24"/>
        </w:rPr>
        <w:t>тридесет)</w:t>
      </w:r>
      <w:r w:rsidR="006A4C41" w:rsidRPr="0097180D">
        <w:rPr>
          <w:rFonts w:ascii="Arial" w:hAnsi="Arial" w:cs="Arial"/>
          <w:sz w:val="24"/>
          <w:szCs w:val="24"/>
          <w:lang w:val="en-US"/>
        </w:rPr>
        <w:t xml:space="preserve"> </w:t>
      </w:r>
      <w:r w:rsidR="0097180D" w:rsidRPr="0097180D">
        <w:rPr>
          <w:rFonts w:ascii="Arial" w:hAnsi="Arial" w:cs="Arial"/>
          <w:lang w:val="en-US"/>
        </w:rPr>
        <w:t>дана дуже од уговореног рока извршења Услуге, 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овом Уговору .</w:t>
      </w:r>
    </w:p>
    <w:p w14:paraId="6FAAC49A" w14:textId="77777777" w:rsidR="0097180D" w:rsidRDefault="0097180D" w:rsidP="0097180D">
      <w:pPr>
        <w:pStyle w:val="ListParagraph"/>
        <w:spacing w:after="0" w:line="240" w:lineRule="auto"/>
        <w:ind w:left="360"/>
        <w:contextualSpacing/>
        <w:jc w:val="both"/>
        <w:rPr>
          <w:rFonts w:ascii="Arial" w:hAnsi="Arial" w:cs="Arial"/>
          <w:sz w:val="24"/>
          <w:szCs w:val="24"/>
          <w:highlight w:val="yellow"/>
        </w:rPr>
      </w:pPr>
    </w:p>
    <w:p w14:paraId="4BD9E38D" w14:textId="77777777" w:rsidR="0097180D" w:rsidRDefault="0097180D" w:rsidP="0097180D">
      <w:pPr>
        <w:pStyle w:val="ListParagraph"/>
        <w:spacing w:after="0" w:line="240" w:lineRule="auto"/>
        <w:ind w:left="360"/>
        <w:contextualSpacing/>
        <w:jc w:val="both"/>
        <w:rPr>
          <w:rFonts w:ascii="Arial" w:hAnsi="Arial" w:cs="Arial"/>
          <w:sz w:val="24"/>
          <w:szCs w:val="24"/>
          <w:highlight w:val="yellow"/>
        </w:rPr>
      </w:pPr>
    </w:p>
    <w:p w14:paraId="7A85890A" w14:textId="77777777" w:rsidR="00B16A60" w:rsidRPr="000C3542" w:rsidRDefault="00B16A60" w:rsidP="00B16A6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E74668" w14:textId="77777777" w:rsidR="00B16A60" w:rsidRPr="000C3542" w:rsidRDefault="00B16A60" w:rsidP="00B16A6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фотокопију важећег Картона депонованих потписа овлашћених лица за располагање новчаним средствима Пр</w:t>
      </w:r>
      <w:r w:rsidRPr="000C3542">
        <w:rPr>
          <w:rFonts w:ascii="Arial" w:hAnsi="Arial" w:cs="Arial"/>
          <w:sz w:val="24"/>
          <w:szCs w:val="24"/>
          <w:lang w:val="sr-Cyrl-RS"/>
        </w:rPr>
        <w:t>ужаоца услуге</w:t>
      </w:r>
      <w:r w:rsidRPr="000C3542">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84F4B3" w14:textId="77777777" w:rsidR="00B16A60" w:rsidRPr="000C3542" w:rsidRDefault="00B16A60" w:rsidP="00B16A6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фотокопију ОП обрасца.</w:t>
      </w:r>
    </w:p>
    <w:p w14:paraId="05AC46AE" w14:textId="77777777" w:rsidR="00B16A60" w:rsidRPr="000C3542" w:rsidRDefault="00B16A60" w:rsidP="00B16A6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6D437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3D2037E9" w14:textId="77777777" w:rsidR="00B16A60" w:rsidRPr="000C3542" w:rsidRDefault="00B16A60" w:rsidP="00B16A60">
      <w:pPr>
        <w:rPr>
          <w:rFonts w:ascii="Arial" w:hAnsi="Arial" w:cs="Arial"/>
        </w:rPr>
      </w:pPr>
      <w:r w:rsidRPr="000C3542">
        <w:rPr>
          <w:rFonts w:ascii="Arial" w:hAnsi="Arial" w:cs="Arial"/>
        </w:rPr>
        <w:t>Меница може бити наплаћена у случају да Пр</w:t>
      </w:r>
      <w:r w:rsidRPr="000C3542">
        <w:rPr>
          <w:rFonts w:ascii="Arial" w:hAnsi="Arial" w:cs="Arial"/>
          <w:lang w:val="sr-Cyrl-RS"/>
        </w:rPr>
        <w:t>ужалац услуге</w:t>
      </w:r>
      <w:r w:rsidRPr="000C3542">
        <w:rPr>
          <w:rFonts w:ascii="Arial" w:hAnsi="Arial" w:cs="Arial"/>
        </w:rPr>
        <w:t xml:space="preserve"> не буде извршавао своје </w:t>
      </w:r>
      <w:r w:rsidRPr="000C3542">
        <w:rPr>
          <w:rFonts w:ascii="Arial" w:hAnsi="Arial" w:cs="Arial"/>
          <w:lang w:val="sr-Cyrl-RS"/>
        </w:rPr>
        <w:t xml:space="preserve">уговорне </w:t>
      </w:r>
      <w:r w:rsidRPr="000C3542">
        <w:rPr>
          <w:rFonts w:ascii="Arial" w:hAnsi="Arial" w:cs="Arial"/>
        </w:rPr>
        <w:t xml:space="preserve">обавезе у роковима и на начин предвиђен </w:t>
      </w:r>
      <w:r w:rsidRPr="000C3542">
        <w:rPr>
          <w:rFonts w:ascii="Arial" w:hAnsi="Arial" w:cs="Arial"/>
          <w:lang w:val="sr-Cyrl-RS"/>
        </w:rPr>
        <w:t>Уговором</w:t>
      </w:r>
      <w:r w:rsidRPr="000C3542">
        <w:rPr>
          <w:rFonts w:ascii="Arial" w:hAnsi="Arial" w:cs="Arial"/>
        </w:rPr>
        <w:t xml:space="preserve">. </w:t>
      </w:r>
    </w:p>
    <w:p w14:paraId="180DB00D" w14:textId="77777777" w:rsidR="00B16A60" w:rsidRDefault="00B16A60" w:rsidP="00B16A60">
      <w:pPr>
        <w:jc w:val="both"/>
        <w:rPr>
          <w:rFonts w:ascii="Arial" w:hAnsi="Arial" w:cs="Arial"/>
          <w:lang w:val="ru-RU" w:eastAsia="en-US"/>
        </w:rPr>
      </w:pPr>
    </w:p>
    <w:p w14:paraId="1C7021A5" w14:textId="07D64F42" w:rsidR="00B16A60" w:rsidRDefault="00B16A60" w:rsidP="00D8394B">
      <w:pPr>
        <w:suppressAutoHyphens w:val="0"/>
        <w:ind w:left="360"/>
        <w:jc w:val="center"/>
        <w:rPr>
          <w:rFonts w:ascii="Arial" w:hAnsi="Arial" w:cs="Arial"/>
          <w:b/>
          <w:lang w:val="sr-Cyrl-RS"/>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362821710"/>
      <w:bookmarkStart w:id="176" w:name="_Toc299460573"/>
      <w:bookmarkStart w:id="177" w:name="_Toc43069742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Arial" w:hAnsi="Arial" w:cs="Arial"/>
          <w:b/>
          <w:lang w:val="sr-Cyrl-RS"/>
        </w:rPr>
        <w:t>3.</w:t>
      </w:r>
    </w:p>
    <w:p w14:paraId="078169BE" w14:textId="6A091545" w:rsidR="00B16A60" w:rsidRPr="00B16A60" w:rsidRDefault="00B16A60" w:rsidP="00B16A60">
      <w:pPr>
        <w:rPr>
          <w:rFonts w:ascii="Arial" w:hAnsi="Arial" w:cs="Arial"/>
        </w:rPr>
      </w:pPr>
      <w:r>
        <w:rPr>
          <w:rFonts w:ascii="Arial" w:hAnsi="Arial" w:cs="Arial"/>
        </w:rPr>
        <w:t>У одељку 7</w:t>
      </w:r>
      <w:r w:rsidRPr="00B16A60">
        <w:rPr>
          <w:rFonts w:ascii="Arial" w:hAnsi="Arial" w:cs="Arial"/>
        </w:rPr>
        <w:t>. конкурсне доку</w:t>
      </w:r>
      <w:r w:rsidR="00AA166A">
        <w:rPr>
          <w:rFonts w:ascii="Arial" w:hAnsi="Arial" w:cs="Arial"/>
        </w:rPr>
        <w:t xml:space="preserve">ментације </w:t>
      </w:r>
      <w:r w:rsidR="00AA166A">
        <w:rPr>
          <w:rFonts w:ascii="Arial" w:hAnsi="Arial" w:cs="Arial"/>
          <w:lang w:val="sr-Cyrl-RS"/>
        </w:rPr>
        <w:t>налазе</w:t>
      </w:r>
      <w:r>
        <w:rPr>
          <w:rFonts w:ascii="Arial" w:hAnsi="Arial" w:cs="Arial"/>
        </w:rPr>
        <w:t xml:space="preserve"> се обрасци 8.</w:t>
      </w:r>
      <w:r w:rsidRPr="00B16A60">
        <w:rPr>
          <w:rFonts w:ascii="Arial" w:hAnsi="Arial" w:cs="Arial"/>
        </w:rPr>
        <w:t xml:space="preserve"> Менично писмо – овлашћење за корисника бланко соло менице за озбиљност понуде </w:t>
      </w:r>
      <w:r>
        <w:rPr>
          <w:rFonts w:ascii="Arial" w:hAnsi="Arial" w:cs="Arial"/>
        </w:rPr>
        <w:t>и 8.1</w:t>
      </w:r>
      <w:r w:rsidRPr="00B16A60">
        <w:rPr>
          <w:rFonts w:ascii="Arial" w:hAnsi="Arial" w:cs="Arial"/>
        </w:rPr>
        <w:t xml:space="preserve"> – Менично писмо – овлашћење за корисника бланко соло менице за добро извршење посла, </w:t>
      </w:r>
    </w:p>
    <w:p w14:paraId="7981DEB7" w14:textId="37E807AD" w:rsidR="00AA166A" w:rsidRPr="00AA166A" w:rsidRDefault="00AA166A" w:rsidP="00AA166A">
      <w:pPr>
        <w:suppressAutoHyphens w:val="0"/>
        <w:rPr>
          <w:rFonts w:ascii="Arial" w:hAnsi="Arial" w:cs="Arial"/>
          <w:lang w:val="sr-Cyrl-RS"/>
        </w:rPr>
      </w:pPr>
      <w:r w:rsidRPr="00AA166A">
        <w:rPr>
          <w:rFonts w:ascii="Arial" w:hAnsi="Arial" w:cs="Arial"/>
          <w:lang w:val="sr-Cyrl-RS"/>
        </w:rPr>
        <w:t xml:space="preserve">и </w:t>
      </w:r>
      <w:r>
        <w:rPr>
          <w:rFonts w:ascii="Arial" w:hAnsi="Arial" w:cs="Arial"/>
          <w:lang w:val="sr-Cyrl-RS"/>
        </w:rPr>
        <w:t>гласе</w:t>
      </w:r>
      <w:r w:rsidRPr="00AA166A">
        <w:rPr>
          <w:rFonts w:ascii="Arial" w:hAnsi="Arial" w:cs="Arial"/>
          <w:lang w:val="sr-Cyrl-RS"/>
        </w:rPr>
        <w:t xml:space="preserve"> као у прилогу овог акта. </w:t>
      </w:r>
    </w:p>
    <w:p w14:paraId="0BDDD917" w14:textId="77777777" w:rsidR="00B16A60" w:rsidRPr="00B16A60" w:rsidRDefault="00B16A60" w:rsidP="00B16A60">
      <w:pPr>
        <w:suppressAutoHyphens w:val="0"/>
        <w:ind w:left="360"/>
        <w:jc w:val="center"/>
        <w:rPr>
          <w:rFonts w:ascii="Arial" w:hAnsi="Arial" w:cs="Arial"/>
          <w:b/>
          <w:lang w:val="sr-Cyrl-RS"/>
        </w:rPr>
      </w:pPr>
    </w:p>
    <w:p w14:paraId="0AC25EC4" w14:textId="56ACC325" w:rsidR="00B16A60" w:rsidRPr="00B16A60" w:rsidRDefault="00B16A60" w:rsidP="00B16A60">
      <w:pPr>
        <w:suppressAutoHyphens w:val="0"/>
        <w:ind w:left="360"/>
        <w:jc w:val="center"/>
        <w:rPr>
          <w:rFonts w:ascii="Arial" w:hAnsi="Arial" w:cs="Arial"/>
          <w:b/>
          <w:lang w:val="sr-Cyrl-RS"/>
        </w:rPr>
      </w:pPr>
      <w:r w:rsidRPr="00B16A60">
        <w:rPr>
          <w:rFonts w:ascii="Arial" w:hAnsi="Arial" w:cs="Arial"/>
          <w:b/>
          <w:lang w:val="sr-Cyrl-RS"/>
        </w:rPr>
        <w:t>4.</w:t>
      </w:r>
    </w:p>
    <w:p w14:paraId="5DBA3648" w14:textId="4F27DE11" w:rsidR="00B16A60" w:rsidRPr="00D12F97" w:rsidRDefault="00B16A60" w:rsidP="00AA166A">
      <w:pPr>
        <w:rPr>
          <w:rFonts w:ascii="Arial" w:hAnsi="Arial" w:cs="Arial"/>
        </w:rPr>
      </w:pPr>
      <w:r w:rsidRPr="00D12F97">
        <w:rPr>
          <w:rFonts w:ascii="Arial" w:hAnsi="Arial" w:cs="Arial"/>
        </w:rPr>
        <w:t>У прилогу ове измене налази се измењени и пречишћени текст обрасца 13 - Модел уговора.</w:t>
      </w:r>
    </w:p>
    <w:p w14:paraId="4BC14105" w14:textId="33D08943" w:rsidR="00B16A60" w:rsidRPr="00D12F97" w:rsidRDefault="00D12F97" w:rsidP="00B16A60">
      <w:pPr>
        <w:jc w:val="center"/>
        <w:rPr>
          <w:rFonts w:ascii="Arial" w:hAnsi="Arial" w:cs="Arial"/>
        </w:rPr>
      </w:pPr>
      <w:r>
        <w:rPr>
          <w:rFonts w:ascii="Arial" w:hAnsi="Arial" w:cs="Arial"/>
          <w:lang w:val="en-US"/>
        </w:rPr>
        <w:t xml:space="preserve">      </w:t>
      </w:r>
      <w:r w:rsidR="00B16A60" w:rsidRPr="00D12F97">
        <w:rPr>
          <w:rFonts w:ascii="Arial" w:hAnsi="Arial" w:cs="Arial"/>
        </w:rPr>
        <w:t>5.</w:t>
      </w:r>
    </w:p>
    <w:p w14:paraId="1480DE6F" w14:textId="4AE793B0" w:rsidR="00AA166A" w:rsidRPr="00AA166A" w:rsidRDefault="00B16A60" w:rsidP="00AA166A">
      <w:pPr>
        <w:rPr>
          <w:rFonts w:ascii="Arial" w:hAnsi="Arial" w:cs="Arial"/>
          <w:sz w:val="22"/>
          <w:szCs w:val="22"/>
          <w:lang w:val="sr-Cyrl-RS" w:eastAsia="en-US"/>
        </w:rPr>
      </w:pPr>
      <w:r w:rsidRPr="00D12F97">
        <w:rPr>
          <w:rFonts w:ascii="Arial" w:hAnsi="Arial" w:cs="Arial"/>
        </w:rPr>
        <w:t xml:space="preserve">Ова измена </w:t>
      </w:r>
      <w:r w:rsidR="00AA166A">
        <w:rPr>
          <w:rFonts w:ascii="Arial" w:hAnsi="Arial" w:cs="Arial"/>
          <w:lang w:val="sr-Cyrl-RS"/>
        </w:rPr>
        <w:t xml:space="preserve">и допуна </w:t>
      </w:r>
      <w:r w:rsidRPr="00D12F97">
        <w:rPr>
          <w:rFonts w:ascii="Arial" w:hAnsi="Arial" w:cs="Arial"/>
        </w:rPr>
        <w:t>конкурсне документације се објављујена Порталу УЈН и Интернет страници Наручиоца.</w:t>
      </w:r>
      <w:r w:rsidR="00AA166A" w:rsidRPr="00AA166A">
        <w:rPr>
          <w:rFonts w:ascii="Arial" w:hAnsi="Arial" w:cs="Arial"/>
          <w:sz w:val="22"/>
          <w:szCs w:val="22"/>
          <w:lang w:val="sr-Cyrl-RS" w:eastAsia="en-US"/>
        </w:rPr>
        <w:t xml:space="preserve">                                                                                                     </w:t>
      </w:r>
    </w:p>
    <w:p w14:paraId="2D6CAF30" w14:textId="3495C6EA" w:rsidR="00AA166A" w:rsidRPr="00AA166A" w:rsidRDefault="00AA166A" w:rsidP="00AA166A">
      <w:pPr>
        <w:spacing w:line="100" w:lineRule="atLeast"/>
        <w:jc w:val="center"/>
        <w:rPr>
          <w:rFonts w:ascii="Arial" w:hAnsi="Arial" w:cs="Arial"/>
          <w:sz w:val="22"/>
          <w:szCs w:val="22"/>
          <w:lang w:val="sr-Cyrl-RS" w:eastAsia="en-US"/>
        </w:rPr>
      </w:pPr>
      <w:r w:rsidRPr="00AA166A">
        <w:rPr>
          <w:rFonts w:ascii="Arial" w:hAnsi="Arial" w:cs="Arial"/>
          <w:sz w:val="22"/>
          <w:szCs w:val="22"/>
          <w:lang w:val="sr-Cyrl-RS" w:eastAsia="en-US"/>
        </w:rPr>
        <w:t xml:space="preserve">                                                                                                              </w:t>
      </w:r>
    </w:p>
    <w:p w14:paraId="3D899CDA" w14:textId="77777777" w:rsidR="00AA166A" w:rsidRPr="00AA166A" w:rsidRDefault="00AA166A" w:rsidP="00AA166A">
      <w:pPr>
        <w:spacing w:line="100" w:lineRule="atLeast"/>
        <w:jc w:val="center"/>
        <w:rPr>
          <w:rFonts w:ascii="Arial" w:hAnsi="Arial" w:cs="Arial"/>
          <w:sz w:val="22"/>
          <w:szCs w:val="22"/>
          <w:lang w:val="sr-Cyrl-RS" w:eastAsia="en-US"/>
        </w:rPr>
      </w:pPr>
    </w:p>
    <w:p w14:paraId="63533DEC" w14:textId="77777777" w:rsidR="00AA166A" w:rsidRPr="00AA166A" w:rsidRDefault="00AA166A" w:rsidP="00AA166A">
      <w:pPr>
        <w:spacing w:line="100" w:lineRule="atLeast"/>
        <w:jc w:val="center"/>
        <w:rPr>
          <w:rFonts w:ascii="Arial" w:hAnsi="Arial" w:cs="Arial"/>
          <w:sz w:val="22"/>
          <w:szCs w:val="22"/>
          <w:lang w:val="sr-Cyrl-RS" w:eastAsia="en-US"/>
        </w:rPr>
      </w:pPr>
      <w:r w:rsidRPr="00AA166A">
        <w:rPr>
          <w:rFonts w:ascii="Arial" w:hAnsi="Arial" w:cs="Arial"/>
          <w:sz w:val="22"/>
          <w:szCs w:val="22"/>
          <w:lang w:val="sr-Cyrl-RS" w:eastAsia="en-US"/>
        </w:rPr>
        <w:t xml:space="preserve">                                                                                                              </w:t>
      </w:r>
      <w:r w:rsidRPr="00AA166A">
        <w:rPr>
          <w:rFonts w:ascii="Arial" w:hAnsi="Arial" w:cs="Arial"/>
          <w:sz w:val="22"/>
          <w:szCs w:val="22"/>
          <w:lang w:val="en-US" w:eastAsia="en-US"/>
        </w:rPr>
        <w:t xml:space="preserve">  </w:t>
      </w:r>
      <w:r w:rsidRPr="00AA166A">
        <w:rPr>
          <w:rFonts w:ascii="Arial" w:hAnsi="Arial" w:cs="Arial"/>
          <w:sz w:val="22"/>
          <w:szCs w:val="22"/>
          <w:lang w:val="sr-Cyrl-RS" w:eastAsia="en-US"/>
        </w:rPr>
        <w:t xml:space="preserve">Комисија за јавну набавку </w:t>
      </w:r>
    </w:p>
    <w:p w14:paraId="0B7B61B3" w14:textId="4CC7C353" w:rsidR="00AA166A" w:rsidRPr="00AA166A" w:rsidRDefault="00AA166A" w:rsidP="00AA166A">
      <w:pPr>
        <w:spacing w:line="100" w:lineRule="atLeast"/>
        <w:jc w:val="center"/>
        <w:rPr>
          <w:rFonts w:ascii="Arial" w:hAnsi="Arial" w:cs="Arial"/>
          <w:sz w:val="22"/>
          <w:szCs w:val="22"/>
          <w:lang w:val="en-US" w:eastAsia="en-US"/>
        </w:rPr>
      </w:pPr>
      <w:r w:rsidRPr="00AA166A">
        <w:rPr>
          <w:rFonts w:ascii="Arial" w:hAnsi="Arial" w:cs="Arial"/>
          <w:sz w:val="22"/>
          <w:szCs w:val="22"/>
          <w:lang w:val="sr-Cyrl-RS" w:eastAsia="en-US"/>
        </w:rPr>
        <w:t xml:space="preserve">                                                                                                                Број  </w:t>
      </w:r>
      <w:r>
        <w:rPr>
          <w:rFonts w:ascii="Arial" w:hAnsi="Arial" w:cs="Arial"/>
          <w:sz w:val="22"/>
          <w:szCs w:val="22"/>
          <w:lang w:val="en-US" w:eastAsia="en-US"/>
        </w:rPr>
        <w:t>ЈН/1000/0508</w:t>
      </w:r>
      <w:r w:rsidRPr="00AA166A">
        <w:rPr>
          <w:rFonts w:ascii="Arial" w:hAnsi="Arial" w:cs="Arial"/>
          <w:sz w:val="22"/>
          <w:szCs w:val="22"/>
          <w:lang w:val="en-US" w:eastAsia="en-US"/>
        </w:rPr>
        <w:t xml:space="preserve">/2018 </w:t>
      </w:r>
    </w:p>
    <w:p w14:paraId="175FD723" w14:textId="77777777" w:rsidR="00AA166A" w:rsidRPr="00AA166A" w:rsidRDefault="00AA166A" w:rsidP="00AA166A">
      <w:pPr>
        <w:spacing w:line="100" w:lineRule="atLeast"/>
        <w:jc w:val="right"/>
        <w:rPr>
          <w:rFonts w:ascii="Arial" w:hAnsi="Arial" w:cs="Arial"/>
          <w:sz w:val="22"/>
          <w:szCs w:val="22"/>
          <w:lang w:val="sr-Cyrl-RS" w:eastAsia="en-US"/>
        </w:rPr>
      </w:pPr>
      <w:r w:rsidRPr="00AA166A">
        <w:rPr>
          <w:rFonts w:ascii="Arial" w:hAnsi="Arial" w:cs="Arial"/>
          <w:sz w:val="22"/>
          <w:szCs w:val="22"/>
          <w:lang w:val="sr-Cyrl-RS" w:eastAsia="en-US"/>
        </w:rPr>
        <w:tab/>
      </w:r>
    </w:p>
    <w:p w14:paraId="52CD1BA7" w14:textId="23DFBFB0" w:rsidR="00AA166A" w:rsidRPr="00AA166A" w:rsidRDefault="00AA166A" w:rsidP="00AA166A">
      <w:pPr>
        <w:tabs>
          <w:tab w:val="left" w:pos="6652"/>
        </w:tabs>
        <w:jc w:val="right"/>
        <w:rPr>
          <w:rFonts w:ascii="Arial" w:hAnsi="Arial" w:cs="Arial"/>
          <w:sz w:val="22"/>
          <w:szCs w:val="22"/>
          <w:lang w:val="sr-Cyrl-RS"/>
        </w:rPr>
      </w:pPr>
      <w:r w:rsidRPr="00AA166A">
        <w:rPr>
          <w:rFonts w:ascii="Arial" w:hAnsi="Arial" w:cs="Arial"/>
          <w:sz w:val="22"/>
          <w:szCs w:val="22"/>
          <w:lang w:val="sr-Cyrl-RS" w:eastAsia="en-US"/>
        </w:rPr>
        <w:t xml:space="preserve">                                                                                                                                                        ___</w:t>
      </w:r>
      <w:r w:rsidRPr="00AA166A">
        <w:rPr>
          <w:rFonts w:ascii="Arial" w:hAnsi="Arial" w:cs="Arial"/>
          <w:sz w:val="22"/>
          <w:szCs w:val="22"/>
          <w:lang w:val="sr-Cyrl-RS"/>
        </w:rPr>
        <w:t>__________________</w:t>
      </w:r>
    </w:p>
    <w:p w14:paraId="21AAA984" w14:textId="77777777" w:rsidR="00AA166A" w:rsidRPr="00AA166A" w:rsidRDefault="00AA166A" w:rsidP="00AA166A">
      <w:pPr>
        <w:rPr>
          <w:rFonts w:ascii="Arial" w:hAnsi="Arial" w:cs="Arial"/>
          <w:sz w:val="22"/>
          <w:szCs w:val="22"/>
        </w:rPr>
      </w:pPr>
    </w:p>
    <w:p w14:paraId="2B35EA3F" w14:textId="77777777" w:rsidR="00AA166A" w:rsidRPr="00AA166A" w:rsidRDefault="00AA166A" w:rsidP="00AA166A">
      <w:pPr>
        <w:rPr>
          <w:rFonts w:ascii="Arial" w:hAnsi="Arial" w:cs="Arial"/>
          <w:sz w:val="22"/>
          <w:szCs w:val="22"/>
        </w:rPr>
      </w:pPr>
      <w:r w:rsidRPr="00AA166A">
        <w:rPr>
          <w:rFonts w:ascii="Arial" w:hAnsi="Arial" w:cs="Arial"/>
          <w:sz w:val="22"/>
          <w:szCs w:val="22"/>
        </w:rPr>
        <w:t>Доставити:</w:t>
      </w:r>
    </w:p>
    <w:p w14:paraId="4E683CB1" w14:textId="77777777" w:rsidR="00AA166A" w:rsidRPr="00AA166A" w:rsidRDefault="00AA166A" w:rsidP="00AA166A">
      <w:pPr>
        <w:rPr>
          <w:rFonts w:ascii="Arial" w:hAnsi="Arial" w:cs="Arial"/>
          <w:sz w:val="22"/>
          <w:szCs w:val="22"/>
        </w:rPr>
      </w:pPr>
      <w:r w:rsidRPr="00AA166A">
        <w:rPr>
          <w:rFonts w:ascii="Arial" w:hAnsi="Arial" w:cs="Arial"/>
          <w:sz w:val="22"/>
          <w:szCs w:val="22"/>
        </w:rPr>
        <w:t>- Архив</w:t>
      </w:r>
    </w:p>
    <w:p w14:paraId="5A23C0E6" w14:textId="77777777" w:rsidR="00C97F97" w:rsidRDefault="00C97F97" w:rsidP="00157087">
      <w:pPr>
        <w:suppressAutoHyphens w:val="0"/>
        <w:rPr>
          <w:rFonts w:ascii="Arial" w:hAnsi="Arial" w:cs="Arial"/>
          <w:lang w:val="en-US"/>
        </w:rPr>
      </w:pPr>
    </w:p>
    <w:p w14:paraId="28AC3057" w14:textId="77777777" w:rsidR="00C97F97" w:rsidRDefault="00C97F97" w:rsidP="00157087">
      <w:pPr>
        <w:suppressAutoHyphens w:val="0"/>
        <w:rPr>
          <w:rFonts w:ascii="Arial" w:hAnsi="Arial" w:cs="Arial"/>
          <w:lang w:val="en-US"/>
        </w:rPr>
      </w:pPr>
    </w:p>
    <w:p w14:paraId="71C2F2B0" w14:textId="77777777" w:rsidR="00F71041" w:rsidRDefault="00157087" w:rsidP="00C97F97">
      <w:pPr>
        <w:suppressAutoHyphens w:val="0"/>
        <w:jc w:val="right"/>
        <w:rPr>
          <w:rFonts w:ascii="Arial" w:hAnsi="Arial" w:cs="Arial"/>
          <w:b/>
          <w:lang w:val="sr-Cyrl-RS"/>
        </w:rPr>
      </w:pPr>
      <w:r w:rsidRPr="00157087">
        <w:rPr>
          <w:rFonts w:ascii="Arial" w:hAnsi="Arial" w:cs="Arial"/>
          <w:b/>
          <w:lang w:val="sr-Cyrl-RS"/>
        </w:rPr>
        <w:t xml:space="preserve"> </w:t>
      </w:r>
    </w:p>
    <w:p w14:paraId="1D7117CB" w14:textId="77777777" w:rsidR="00F71041" w:rsidRDefault="00F71041">
      <w:pPr>
        <w:suppressAutoHyphens w:val="0"/>
        <w:rPr>
          <w:rFonts w:ascii="Arial" w:hAnsi="Arial" w:cs="Arial"/>
          <w:b/>
          <w:lang w:val="sr-Cyrl-RS"/>
        </w:rPr>
      </w:pPr>
      <w:r>
        <w:rPr>
          <w:rFonts w:ascii="Arial" w:hAnsi="Arial" w:cs="Arial"/>
          <w:b/>
          <w:lang w:val="sr-Cyrl-RS"/>
        </w:rPr>
        <w:br w:type="page"/>
      </w:r>
    </w:p>
    <w:p w14:paraId="70C74BF3" w14:textId="5EE54ABD" w:rsidR="00157087" w:rsidRPr="00157087" w:rsidRDefault="00157087" w:rsidP="00C97F97">
      <w:pPr>
        <w:suppressAutoHyphens w:val="0"/>
        <w:jc w:val="right"/>
        <w:rPr>
          <w:rFonts w:ascii="Arial" w:hAnsi="Arial" w:cs="Arial"/>
          <w:b/>
          <w:lang w:val="sr-Cyrl-RS"/>
        </w:rPr>
      </w:pPr>
      <w:r w:rsidRPr="00157087">
        <w:rPr>
          <w:rFonts w:ascii="Arial" w:hAnsi="Arial" w:cs="Arial"/>
          <w:b/>
          <w:lang w:val="sr-Cyrl-RS"/>
        </w:rPr>
        <w:lastRenderedPageBreak/>
        <w:t xml:space="preserve">              </w:t>
      </w:r>
      <w:r w:rsidRPr="00157087">
        <w:rPr>
          <w:rFonts w:ascii="Arial" w:hAnsi="Arial" w:cs="Arial"/>
          <w:b/>
          <w:lang w:val="en-US"/>
        </w:rPr>
        <w:t>ОБРАЗАЦ</w:t>
      </w:r>
      <w:r w:rsidRPr="00157087">
        <w:rPr>
          <w:rFonts w:ascii="Arial" w:hAnsi="Arial" w:cs="Arial"/>
          <w:b/>
          <w:lang w:val="sr-Cyrl-RS"/>
        </w:rPr>
        <w:t xml:space="preserve">  8.</w:t>
      </w:r>
    </w:p>
    <w:p w14:paraId="28B99B05" w14:textId="77777777" w:rsidR="00157087" w:rsidRPr="00157087" w:rsidRDefault="00157087" w:rsidP="00157087">
      <w:pPr>
        <w:suppressAutoHyphens w:val="0"/>
        <w:rPr>
          <w:rFonts w:ascii="Arial" w:hAnsi="Arial" w:cs="Arial"/>
          <w:lang w:val="en-US"/>
        </w:rPr>
      </w:pPr>
    </w:p>
    <w:p w14:paraId="737CDE76" w14:textId="77777777" w:rsidR="00157087" w:rsidRPr="00157087" w:rsidRDefault="00157087" w:rsidP="00157087">
      <w:pPr>
        <w:suppressAutoHyphens w:val="0"/>
        <w:rPr>
          <w:rFonts w:ascii="Arial" w:hAnsi="Arial" w:cs="Arial"/>
          <w:lang w:val="en-US"/>
        </w:rPr>
      </w:pPr>
    </w:p>
    <w:p w14:paraId="186F584B"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w:t>
      </w:r>
      <w:r w:rsidRPr="00157087">
        <w:rPr>
          <w:rFonts w:ascii="Arial" w:hAnsi="Arial" w:cs="Arial"/>
          <w:lang w:val="sr-Cyrl-RS"/>
        </w:rPr>
        <w:t>, Сл.лист РС 80/15</w:t>
      </w:r>
      <w:r w:rsidRPr="00157087">
        <w:rPr>
          <w:rFonts w:ascii="Arial" w:hAnsi="Arial" w:cs="Arial"/>
          <w:lang w:val="en-US"/>
        </w:rPr>
        <w:t>)</w:t>
      </w:r>
      <w:r w:rsidRPr="00157087">
        <w:rPr>
          <w:rFonts w:ascii="Arial" w:hAnsi="Arial" w:cs="Arial"/>
          <w:lang w:val="sr-Cyrl-RS"/>
        </w:rPr>
        <w:t xml:space="preserve"> и Закон о платним услугама </w:t>
      </w:r>
      <w:r w:rsidRPr="00157087">
        <w:rPr>
          <w:rFonts w:ascii="Arial" w:hAnsi="Arial" w:cs="Arial"/>
          <w:lang w:val="ru-RU"/>
        </w:rPr>
        <w:t xml:space="preserve">(„Службени гласник РС“ </w:t>
      </w:r>
      <w:r w:rsidRPr="00157087">
        <w:rPr>
          <w:rFonts w:ascii="Arial" w:hAnsi="Arial" w:cs="Arial"/>
          <w:lang w:val="sr-Cyrl-RS"/>
        </w:rPr>
        <w:t>бр.139/2014 године)</w:t>
      </w:r>
      <w:r w:rsidRPr="00157087">
        <w:rPr>
          <w:rFonts w:ascii="Arial" w:hAnsi="Arial" w:cs="Arial"/>
          <w:lang w:val="en-US"/>
        </w:rPr>
        <w:t xml:space="preserve"> </w:t>
      </w:r>
    </w:p>
    <w:p w14:paraId="029AFFCE" w14:textId="77777777" w:rsidR="00157087" w:rsidRPr="00157087" w:rsidRDefault="00157087" w:rsidP="00157087">
      <w:pPr>
        <w:suppressAutoHyphens w:val="0"/>
        <w:rPr>
          <w:rFonts w:ascii="Arial" w:hAnsi="Arial" w:cs="Arial"/>
          <w:lang w:val="en-US"/>
        </w:rPr>
      </w:pPr>
    </w:p>
    <w:p w14:paraId="0F542B0D" w14:textId="77777777" w:rsidR="00157087" w:rsidRPr="00157087" w:rsidRDefault="00157087" w:rsidP="00157087">
      <w:pPr>
        <w:suppressAutoHyphens w:val="0"/>
        <w:rPr>
          <w:rFonts w:ascii="Arial" w:hAnsi="Arial" w:cs="Arial"/>
          <w:lang w:val="ru-RU"/>
        </w:rPr>
      </w:pPr>
      <w:r w:rsidRPr="00157087">
        <w:rPr>
          <w:rFonts w:ascii="Arial" w:hAnsi="Arial" w:cs="Arial"/>
          <w:lang w:val="en-US"/>
        </w:rPr>
        <w:t xml:space="preserve">ДУЖНИК:  </w:t>
      </w:r>
      <w:r w:rsidRPr="00157087">
        <w:rPr>
          <w:rFonts w:ascii="Arial" w:hAnsi="Arial" w:cs="Arial"/>
          <w:lang w:val="ru-RU"/>
        </w:rPr>
        <w:t>…………………………………………………………………………........................</w:t>
      </w:r>
    </w:p>
    <w:p w14:paraId="2B044175"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(назив и седиште Понуђача)</w:t>
      </w:r>
    </w:p>
    <w:p w14:paraId="5D4FE4AB"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МАТИЧНИ БРОЈ ДУЖНИКА (Понуђача): ..................................................................</w:t>
      </w:r>
    </w:p>
    <w:p w14:paraId="5D0452AE"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ТЕКУЋИ РАЧУН ДУЖНИКА (Понуђача): ...................................................................</w:t>
      </w:r>
    </w:p>
    <w:p w14:paraId="09E4BFE5"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ПИБ ДУЖНИКА (Понуђача): ........................................................................................</w:t>
      </w:r>
    </w:p>
    <w:p w14:paraId="27A27023" w14:textId="77777777" w:rsidR="00157087" w:rsidRPr="00157087" w:rsidRDefault="00157087" w:rsidP="00157087">
      <w:pPr>
        <w:suppressAutoHyphens w:val="0"/>
        <w:rPr>
          <w:rFonts w:ascii="Arial" w:hAnsi="Arial" w:cs="Arial"/>
          <w:lang w:val="en-US"/>
        </w:rPr>
      </w:pPr>
    </w:p>
    <w:p w14:paraId="1DB4AE2E"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и з д а ј е  д а н а ............................ године</w:t>
      </w:r>
    </w:p>
    <w:p w14:paraId="378AEEC8" w14:textId="77777777" w:rsidR="00157087" w:rsidRPr="00157087" w:rsidRDefault="00157087" w:rsidP="00157087">
      <w:pPr>
        <w:suppressAutoHyphens w:val="0"/>
        <w:rPr>
          <w:rFonts w:ascii="Arial" w:hAnsi="Arial" w:cs="Arial"/>
          <w:lang w:val="en-US"/>
        </w:rPr>
      </w:pPr>
    </w:p>
    <w:p w14:paraId="67F740DA" w14:textId="77777777" w:rsidR="00157087" w:rsidRPr="00157087" w:rsidRDefault="00157087" w:rsidP="00157087">
      <w:pPr>
        <w:suppressAutoHyphens w:val="0"/>
        <w:rPr>
          <w:rFonts w:ascii="Arial" w:hAnsi="Arial" w:cs="Arial"/>
          <w:lang w:val="en-US"/>
        </w:rPr>
      </w:pPr>
    </w:p>
    <w:p w14:paraId="137FCF01" w14:textId="77777777" w:rsidR="00157087" w:rsidRPr="00157087" w:rsidRDefault="00157087" w:rsidP="00157087">
      <w:pPr>
        <w:suppressAutoHyphens w:val="0"/>
        <w:rPr>
          <w:rFonts w:ascii="Arial" w:hAnsi="Arial" w:cs="Arial"/>
          <w:b/>
          <w:lang w:val="en-US"/>
        </w:rPr>
      </w:pPr>
      <w:r w:rsidRPr="00157087">
        <w:rPr>
          <w:rFonts w:ascii="Arial" w:hAnsi="Arial" w:cs="Arial"/>
          <w:b/>
          <w:lang w:val="en-US"/>
        </w:rPr>
        <w:t xml:space="preserve">МЕНИЧНО ПИСМО – ОВЛАШЋЕЊЕ ЗА КОРИСНИКА  БЛАНКО </w:t>
      </w:r>
      <w:r w:rsidRPr="00157087">
        <w:rPr>
          <w:rFonts w:ascii="Arial" w:hAnsi="Arial" w:cs="Arial"/>
          <w:b/>
          <w:lang w:val="sr-Cyrl-RS"/>
        </w:rPr>
        <w:t>СОПСТВЕНЕ</w:t>
      </w:r>
      <w:r w:rsidRPr="00157087">
        <w:rPr>
          <w:rFonts w:ascii="Arial" w:hAnsi="Arial" w:cs="Arial"/>
          <w:b/>
          <w:lang w:val="en-US"/>
        </w:rPr>
        <w:t xml:space="preserve"> МЕНИЦЕ</w:t>
      </w:r>
    </w:p>
    <w:p w14:paraId="29350ABE" w14:textId="77777777" w:rsidR="00157087" w:rsidRPr="00157087" w:rsidRDefault="00157087" w:rsidP="00157087">
      <w:pPr>
        <w:suppressAutoHyphens w:val="0"/>
        <w:rPr>
          <w:rFonts w:ascii="Arial" w:hAnsi="Arial" w:cs="Arial"/>
          <w:b/>
          <w:lang w:val="en-US"/>
        </w:rPr>
      </w:pPr>
    </w:p>
    <w:p w14:paraId="72E9E965" w14:textId="77777777" w:rsidR="00157087" w:rsidRPr="00157087" w:rsidRDefault="00157087" w:rsidP="00C97F97">
      <w:pPr>
        <w:suppressAutoHyphens w:val="0"/>
        <w:jc w:val="both"/>
        <w:rPr>
          <w:rFonts w:ascii="Arial" w:hAnsi="Arial" w:cs="Arial"/>
          <w:bCs/>
          <w:lang w:val="sr-Latn-CS"/>
        </w:rPr>
      </w:pPr>
      <w:r w:rsidRPr="00157087">
        <w:rPr>
          <w:rFonts w:ascii="Arial" w:hAnsi="Arial" w:cs="Arial"/>
          <w:bCs/>
          <w:lang w:val="sr-Latn-CS"/>
        </w:rPr>
        <w:t xml:space="preserve">КОРИСНИК - ПОВЕРИЛАЦ:Јавно предузеће „Електроприведа Србије“ </w:t>
      </w:r>
      <w:r w:rsidRPr="00157087">
        <w:rPr>
          <w:rFonts w:ascii="Arial" w:hAnsi="Arial" w:cs="Arial"/>
          <w:bCs/>
          <w:lang w:val="sr-Cyrl-RS"/>
        </w:rPr>
        <w:t xml:space="preserve">Београд, Улица </w:t>
      </w:r>
      <w:r w:rsidR="0098712C">
        <w:rPr>
          <w:rFonts w:ascii="Arial" w:hAnsi="Arial" w:cs="Arial"/>
          <w:bCs/>
          <w:lang w:val="sr-Cyrl-RS"/>
        </w:rPr>
        <w:t>Балканска број 13</w:t>
      </w:r>
      <w:r w:rsidRPr="00157087">
        <w:rPr>
          <w:rFonts w:ascii="Arial" w:hAnsi="Arial" w:cs="Arial"/>
          <w:bCs/>
          <w:lang w:val="sr-Latn-CS"/>
        </w:rPr>
        <w:t>,</w:t>
      </w:r>
      <w:r w:rsidRPr="00157087">
        <w:rPr>
          <w:rFonts w:ascii="Arial" w:hAnsi="Arial" w:cs="Arial"/>
          <w:bCs/>
          <w:lang w:val="sr-Cyrl-RS"/>
        </w:rPr>
        <w:t xml:space="preserve"> </w:t>
      </w:r>
      <w:r w:rsidRPr="00157087">
        <w:rPr>
          <w:rFonts w:ascii="Arial" w:hAnsi="Arial" w:cs="Arial"/>
          <w:bCs/>
          <w:lang w:val="sr-Latn-CS"/>
        </w:rPr>
        <w:t xml:space="preserve">матични број 20053658, ПИБ 103920327, бр. тек. рачуна: 160-700-13 Banka Intesa, </w:t>
      </w:r>
    </w:p>
    <w:p w14:paraId="12ABC7BF" w14:textId="77777777" w:rsidR="00157087" w:rsidRPr="00157087" w:rsidRDefault="00157087" w:rsidP="00C97F97">
      <w:pPr>
        <w:suppressAutoHyphens w:val="0"/>
        <w:jc w:val="both"/>
        <w:rPr>
          <w:rFonts w:ascii="Arial" w:hAnsi="Arial" w:cs="Arial"/>
          <w:bCs/>
          <w:lang w:val="sr-Cyrl-RS"/>
        </w:rPr>
      </w:pPr>
      <w:r w:rsidRPr="00157087">
        <w:rPr>
          <w:rFonts w:ascii="Arial" w:hAnsi="Arial" w:cs="Arial"/>
          <w:bCs/>
          <w:lang w:val="sr-Latn-CS"/>
        </w:rPr>
        <w:tab/>
      </w:r>
    </w:p>
    <w:p w14:paraId="631AAE32" w14:textId="77777777" w:rsidR="00157087" w:rsidRPr="00157087" w:rsidRDefault="00157087" w:rsidP="00C97F97">
      <w:pPr>
        <w:suppressAutoHyphens w:val="0"/>
        <w:jc w:val="both"/>
        <w:rPr>
          <w:rFonts w:ascii="Arial" w:hAnsi="Arial" w:cs="Arial"/>
          <w:lang w:val="sr-Cyrl-RS"/>
        </w:rPr>
      </w:pPr>
      <w:r w:rsidRPr="00157087">
        <w:rPr>
          <w:rFonts w:ascii="Arial" w:hAnsi="Arial" w:cs="Arial"/>
          <w:lang w:val="en-US"/>
        </w:rPr>
        <w:t xml:space="preserve">Прeдajeмo вaм блaнкo </w:t>
      </w:r>
      <w:r w:rsidRPr="00157087">
        <w:rPr>
          <w:rFonts w:ascii="Arial" w:hAnsi="Arial" w:cs="Arial"/>
          <w:lang w:val="sr-Cyrl-RS"/>
        </w:rPr>
        <w:t xml:space="preserve">сопствену </w:t>
      </w:r>
      <w:r w:rsidRPr="00157087">
        <w:rPr>
          <w:rFonts w:ascii="Arial" w:hAnsi="Arial" w:cs="Arial"/>
          <w:lang w:val="en-US"/>
        </w:rPr>
        <w:t>мeницу</w:t>
      </w:r>
      <w:r w:rsidRPr="00157087">
        <w:rPr>
          <w:rFonts w:ascii="Arial" w:hAnsi="Arial" w:cs="Arial"/>
          <w:lang w:val="sr-Cyrl-RS"/>
        </w:rPr>
        <w:t xml:space="preserve"> за озбиљност понуде  која је неопозива, без права протеста и наплатива на први позив, у поступку јавне набавке услуга број</w:t>
      </w:r>
      <w:r w:rsidR="009438CF">
        <w:rPr>
          <w:rFonts w:ascii="Arial" w:hAnsi="Arial" w:cs="Arial"/>
          <w:lang w:val="sr-Cyrl-RS"/>
        </w:rPr>
        <w:t xml:space="preserve"> ЈН/1000/0508/2018</w:t>
      </w:r>
      <w:r w:rsidRPr="00157087">
        <w:rPr>
          <w:rFonts w:ascii="Arial" w:hAnsi="Arial" w:cs="Arial"/>
          <w:lang w:val="sr-Cyrl-RS"/>
        </w:rPr>
        <w:t xml:space="preserve"> </w:t>
      </w:r>
    </w:p>
    <w:p w14:paraId="11999CC4"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sr-Cyrl-RS"/>
        </w:rPr>
        <w:t>О</w:t>
      </w:r>
      <w:r w:rsidRPr="00157087">
        <w:rPr>
          <w:rFonts w:ascii="Arial" w:hAnsi="Arial" w:cs="Arial"/>
          <w:lang w:val="en-US"/>
        </w:rPr>
        <w:t>влaшћуjeмo Пoвeриoцa, дa прeдaту мeницу брoj _________________________(</w:t>
      </w:r>
      <w:r w:rsidRPr="00157087">
        <w:rPr>
          <w:rFonts w:ascii="Arial" w:hAnsi="Arial" w:cs="Arial"/>
          <w:i/>
          <w:iCs/>
          <w:lang w:val="en-US"/>
        </w:rPr>
        <w:t xml:space="preserve">уписати сeриjски брoj мeницe) </w:t>
      </w:r>
      <w:r w:rsidRPr="00157087">
        <w:rPr>
          <w:rFonts w:ascii="Arial" w:hAnsi="Arial" w:cs="Arial"/>
          <w:lang w:val="en-US"/>
        </w:rPr>
        <w:t xml:space="preserve">мoжe пoпунити у изнoсу </w:t>
      </w:r>
      <w:r w:rsidRPr="001D17C3">
        <w:rPr>
          <w:rFonts w:ascii="Arial" w:hAnsi="Arial" w:cs="Arial"/>
          <w:i/>
          <w:iCs/>
          <w:lang w:val="en-US"/>
        </w:rPr>
        <w:t>__</w:t>
      </w:r>
      <w:r w:rsidRPr="001D17C3">
        <w:rPr>
          <w:rFonts w:ascii="Arial" w:hAnsi="Arial" w:cs="Arial"/>
          <w:lang w:val="en-US"/>
        </w:rPr>
        <w:t>%</w:t>
      </w:r>
      <w:r w:rsidRPr="00157087">
        <w:rPr>
          <w:rFonts w:ascii="Arial" w:hAnsi="Arial" w:cs="Arial"/>
          <w:lang w:val="en-US"/>
        </w:rPr>
        <w:t xml:space="preserve"> </w:t>
      </w:r>
      <w:r w:rsidRPr="00157087">
        <w:rPr>
          <w:rFonts w:ascii="Arial" w:hAnsi="Arial" w:cs="Arial"/>
          <w:i/>
          <w:lang w:val="en-US"/>
        </w:rPr>
        <w:t>(уписати проценат</w:t>
      </w:r>
      <w:r w:rsidRPr="00157087">
        <w:rPr>
          <w:rFonts w:ascii="Arial" w:hAnsi="Arial" w:cs="Arial"/>
          <w:lang w:val="en-US"/>
        </w:rPr>
        <w:t xml:space="preserve">) oд врeднoсти пoнудe бeз ПДВ, зa oзбиљнoст пoнудe сa рoкoм вaжења </w:t>
      </w:r>
      <w:r w:rsidRPr="00157087">
        <w:rPr>
          <w:rFonts w:ascii="Arial" w:hAnsi="Arial" w:cs="Arial"/>
          <w:lang w:val="sr-Cyrl-RS"/>
        </w:rPr>
        <w:t>минимално</w:t>
      </w:r>
      <w:r w:rsidRPr="00157087">
        <w:rPr>
          <w:rFonts w:ascii="Arial" w:hAnsi="Arial" w:cs="Arial"/>
          <w:lang w:val="en-US"/>
        </w:rPr>
        <w:t xml:space="preserve"> </w:t>
      </w:r>
      <w:r w:rsidRPr="00157087">
        <w:rPr>
          <w:rFonts w:ascii="Arial" w:hAnsi="Arial" w:cs="Arial"/>
          <w:i/>
          <w:lang w:val="en-US"/>
        </w:rPr>
        <w:t>_____(уписати број дана</w:t>
      </w:r>
      <w:r w:rsidRPr="00157087">
        <w:rPr>
          <w:rFonts w:ascii="Arial" w:hAnsi="Arial" w:cs="Arial"/>
          <w:i/>
          <w:lang w:val="sr-Cyrl-RS"/>
        </w:rPr>
        <w:t>, мин.30 дана</w:t>
      </w:r>
      <w:r w:rsidRPr="00157087">
        <w:rPr>
          <w:rFonts w:ascii="Arial" w:hAnsi="Arial" w:cs="Arial"/>
          <w:i/>
          <w:lang w:val="en-US"/>
        </w:rPr>
        <w:t>)</w:t>
      </w:r>
      <w:r w:rsidRPr="00157087">
        <w:rPr>
          <w:rFonts w:ascii="Arial" w:hAnsi="Arial" w:cs="Arial"/>
          <w:lang w:val="en-US"/>
        </w:rPr>
        <w:t xml:space="preserve"> </w:t>
      </w:r>
      <w:r w:rsidRPr="00157087">
        <w:rPr>
          <w:rFonts w:ascii="Arial" w:hAnsi="Arial" w:cs="Arial"/>
          <w:lang w:val="sr-Cyrl-RS"/>
        </w:rPr>
        <w:t>дужим од рока важења понуде,</w:t>
      </w:r>
      <w:r w:rsidRPr="00157087">
        <w:rPr>
          <w:rFonts w:ascii="Arial"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4D1FD48F" w14:textId="77777777" w:rsidR="00157087" w:rsidRPr="00157087" w:rsidRDefault="00157087" w:rsidP="00C97F97">
      <w:pPr>
        <w:suppressAutoHyphens w:val="0"/>
        <w:jc w:val="both"/>
        <w:rPr>
          <w:rFonts w:ascii="Arial" w:hAnsi="Arial" w:cs="Arial"/>
          <w:lang w:val="en-US"/>
        </w:rPr>
      </w:pPr>
    </w:p>
    <w:p w14:paraId="592A451E" w14:textId="77777777" w:rsidR="00157087" w:rsidRPr="00157087" w:rsidRDefault="00157087" w:rsidP="00C97F97">
      <w:pPr>
        <w:suppressAutoHyphens w:val="0"/>
        <w:jc w:val="both"/>
        <w:rPr>
          <w:rFonts w:ascii="Arial" w:hAnsi="Arial" w:cs="Arial"/>
        </w:rPr>
      </w:pPr>
      <w:r w:rsidRPr="00157087">
        <w:rPr>
          <w:rFonts w:ascii="Arial" w:hAnsi="Arial" w:cs="Arial"/>
        </w:rPr>
        <w:t xml:space="preserve">Истовремено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пуни м</w:t>
      </w:r>
      <w:r w:rsidRPr="00157087">
        <w:rPr>
          <w:rFonts w:ascii="Arial" w:hAnsi="Arial" w:cs="Arial"/>
          <w:lang w:val="en-US"/>
        </w:rPr>
        <w:t>e</w:t>
      </w:r>
      <w:r w:rsidRPr="00157087">
        <w:rPr>
          <w:rFonts w:ascii="Arial" w:hAnsi="Arial" w:cs="Arial"/>
        </w:rPr>
        <w:t>ницу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н</w:t>
      </w:r>
      <w:r w:rsidRPr="00157087">
        <w:rPr>
          <w:rFonts w:ascii="Arial" w:hAnsi="Arial" w:cs="Arial"/>
          <w:lang w:val="en-US"/>
        </w:rPr>
        <w:t>a</w:t>
      </w:r>
      <w:r w:rsidRPr="00157087">
        <w:rPr>
          <w:rFonts w:ascii="Arial" w:hAnsi="Arial" w:cs="Arial"/>
        </w:rPr>
        <w:t xml:space="preserve"> изн</w:t>
      </w:r>
      <w:r w:rsidRPr="00157087">
        <w:rPr>
          <w:rFonts w:ascii="Arial" w:hAnsi="Arial" w:cs="Arial"/>
          <w:lang w:val="en-US"/>
        </w:rPr>
        <w:t>o</w:t>
      </w:r>
      <w:r w:rsidRPr="00157087">
        <w:rPr>
          <w:rFonts w:ascii="Arial" w:hAnsi="Arial" w:cs="Arial"/>
        </w:rPr>
        <w:t xml:space="preserve">с </w:t>
      </w:r>
      <w:r w:rsidRPr="00157087">
        <w:rPr>
          <w:rFonts w:ascii="Arial" w:hAnsi="Arial" w:cs="Arial"/>
          <w:lang w:val="en-US"/>
        </w:rPr>
        <w:t>o</w:t>
      </w:r>
      <w:r w:rsidRPr="00157087">
        <w:rPr>
          <w:rFonts w:ascii="Arial" w:hAnsi="Arial" w:cs="Arial"/>
        </w:rPr>
        <w:t xml:space="preserve">д </w:t>
      </w:r>
      <w:r w:rsidRPr="00157087">
        <w:rPr>
          <w:rFonts w:ascii="Arial" w:hAnsi="Arial" w:cs="Arial"/>
          <w:i/>
          <w:iCs/>
          <w:lang w:val="en-US"/>
        </w:rPr>
        <w:t>__</w:t>
      </w:r>
      <w:r w:rsidRPr="00157087">
        <w:rPr>
          <w:rFonts w:ascii="Arial" w:hAnsi="Arial" w:cs="Arial"/>
          <w:lang w:val="en-US"/>
        </w:rPr>
        <w:t xml:space="preserve">% </w:t>
      </w:r>
      <w:r w:rsidRPr="00157087">
        <w:rPr>
          <w:rFonts w:ascii="Arial" w:hAnsi="Arial" w:cs="Arial"/>
          <w:i/>
          <w:lang w:val="en-US"/>
        </w:rPr>
        <w:t>(уписати проценат</w:t>
      </w:r>
      <w:r w:rsidRPr="00157087">
        <w:rPr>
          <w:rFonts w:ascii="Arial" w:hAnsi="Arial" w:cs="Arial"/>
          <w:lang w:val="en-US"/>
        </w:rPr>
        <w:t>) oд врeднoсти пoнудe бeз ПДВ</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б</w:t>
      </w:r>
      <w:r w:rsidRPr="00157087">
        <w:rPr>
          <w:rFonts w:ascii="Arial" w:hAnsi="Arial" w:cs="Arial"/>
          <w:lang w:val="en-US"/>
        </w:rPr>
        <w:t>e</w:t>
      </w:r>
      <w:r w:rsidRPr="00157087">
        <w:rPr>
          <w:rFonts w:ascii="Arial" w:hAnsi="Arial" w:cs="Arial"/>
        </w:rPr>
        <w:t>зусл</w:t>
      </w:r>
      <w:r w:rsidRPr="00157087">
        <w:rPr>
          <w:rFonts w:ascii="Arial" w:hAnsi="Arial" w:cs="Arial"/>
          <w:lang w:val="en-US"/>
        </w:rPr>
        <w:t>o</w:t>
      </w:r>
      <w:r w:rsidRPr="00157087">
        <w:rPr>
          <w:rFonts w:ascii="Arial" w:hAnsi="Arial" w:cs="Arial"/>
        </w:rPr>
        <w:t>вн</w:t>
      </w:r>
      <w:r w:rsidRPr="00157087">
        <w:rPr>
          <w:rFonts w:ascii="Arial" w:hAnsi="Arial" w:cs="Arial"/>
          <w:lang w:val="en-US"/>
        </w:rPr>
        <w:t>o</w:t>
      </w:r>
      <w:r w:rsidRPr="00157087">
        <w:rPr>
          <w:rFonts w:ascii="Arial" w:hAnsi="Arial" w:cs="Arial"/>
        </w:rPr>
        <w:t xml:space="preserve"> и н</w:t>
      </w:r>
      <w:r w:rsidRPr="00157087">
        <w:rPr>
          <w:rFonts w:ascii="Arial" w:hAnsi="Arial" w:cs="Arial"/>
          <w:lang w:val="en-US"/>
        </w:rPr>
        <w:t>eo</w:t>
      </w:r>
      <w:r w:rsidRPr="00157087">
        <w:rPr>
          <w:rFonts w:ascii="Arial" w:hAnsi="Arial" w:cs="Arial"/>
        </w:rPr>
        <w:t>п</w:t>
      </w:r>
      <w:r w:rsidRPr="00157087">
        <w:rPr>
          <w:rFonts w:ascii="Arial" w:hAnsi="Arial" w:cs="Arial"/>
          <w:lang w:val="en-US"/>
        </w:rPr>
        <w:t>o</w:t>
      </w:r>
      <w:r w:rsidRPr="00157087">
        <w:rPr>
          <w:rFonts w:ascii="Arial" w:hAnsi="Arial" w:cs="Arial"/>
        </w:rPr>
        <w:t>зив</w:t>
      </w:r>
      <w:r w:rsidRPr="00157087">
        <w:rPr>
          <w:rFonts w:ascii="Arial" w:hAnsi="Arial" w:cs="Arial"/>
          <w:lang w:val="en-US"/>
        </w:rPr>
        <w:t>o</w:t>
      </w:r>
      <w:r w:rsidRPr="00157087">
        <w:rPr>
          <w:rFonts w:ascii="Arial" w:hAnsi="Arial" w:cs="Arial"/>
        </w:rPr>
        <w:t>, б</w:t>
      </w:r>
      <w:r w:rsidRPr="00157087">
        <w:rPr>
          <w:rFonts w:ascii="Arial" w:hAnsi="Arial" w:cs="Arial"/>
          <w:lang w:val="en-US"/>
        </w:rPr>
        <w:t>e</w:t>
      </w:r>
      <w:r w:rsidRPr="00157087">
        <w:rPr>
          <w:rFonts w:ascii="Arial" w:hAnsi="Arial" w:cs="Arial"/>
        </w:rPr>
        <w:t>з пр</w:t>
      </w:r>
      <w:r w:rsidRPr="00157087">
        <w:rPr>
          <w:rFonts w:ascii="Arial" w:hAnsi="Arial" w:cs="Arial"/>
          <w:lang w:val="en-US"/>
        </w:rPr>
        <w:t>o</w:t>
      </w:r>
      <w:r w:rsidRPr="00157087">
        <w:rPr>
          <w:rFonts w:ascii="Arial" w:hAnsi="Arial" w:cs="Arial"/>
        </w:rPr>
        <w:t>т</w:t>
      </w:r>
      <w:r w:rsidRPr="00157087">
        <w:rPr>
          <w:rFonts w:ascii="Arial" w:hAnsi="Arial" w:cs="Arial"/>
          <w:lang w:val="en-US"/>
        </w:rPr>
        <w:t>e</w:t>
      </w:r>
      <w:r w:rsidRPr="00157087">
        <w:rPr>
          <w:rFonts w:ascii="Arial" w:hAnsi="Arial" w:cs="Arial"/>
        </w:rPr>
        <w:t>ст</w:t>
      </w:r>
      <w:r w:rsidRPr="00157087">
        <w:rPr>
          <w:rFonts w:ascii="Arial" w:hAnsi="Arial" w:cs="Arial"/>
          <w:lang w:val="en-US"/>
        </w:rPr>
        <w:t>a</w:t>
      </w:r>
      <w:r w:rsidRPr="00157087">
        <w:rPr>
          <w:rFonts w:ascii="Arial" w:hAnsi="Arial" w:cs="Arial"/>
        </w:rPr>
        <w:t xml:space="preserve"> и тр</w:t>
      </w:r>
      <w:r w:rsidRPr="00157087">
        <w:rPr>
          <w:rFonts w:ascii="Arial" w:hAnsi="Arial" w:cs="Arial"/>
          <w:lang w:val="en-US"/>
        </w:rPr>
        <w:t>o</w:t>
      </w:r>
      <w:r w:rsidRPr="00157087">
        <w:rPr>
          <w:rFonts w:ascii="Arial" w:hAnsi="Arial" w:cs="Arial"/>
        </w:rPr>
        <w:t>шк</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 в</w:t>
      </w:r>
      <w:r w:rsidRPr="00157087">
        <w:rPr>
          <w:rFonts w:ascii="Arial" w:hAnsi="Arial" w:cs="Arial"/>
          <w:lang w:val="en-US"/>
        </w:rPr>
        <w:t>a</w:t>
      </w:r>
      <w:r w:rsidRPr="00157087">
        <w:rPr>
          <w:rFonts w:ascii="Arial" w:hAnsi="Arial" w:cs="Arial"/>
        </w:rPr>
        <w:t>нсудски у скл</w:t>
      </w:r>
      <w:r w:rsidRPr="00157087">
        <w:rPr>
          <w:rFonts w:ascii="Arial" w:hAnsi="Arial" w:cs="Arial"/>
          <w:lang w:val="en-US"/>
        </w:rPr>
        <w:t>a</w:t>
      </w:r>
      <w:r w:rsidRPr="00157087">
        <w:rPr>
          <w:rFonts w:ascii="Arial" w:hAnsi="Arial" w:cs="Arial"/>
        </w:rPr>
        <w:t>ду с</w:t>
      </w:r>
      <w:r w:rsidRPr="00157087">
        <w:rPr>
          <w:rFonts w:ascii="Arial" w:hAnsi="Arial" w:cs="Arial"/>
          <w:lang w:val="en-US"/>
        </w:rPr>
        <w:t>a</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ћим пр</w:t>
      </w:r>
      <w:r w:rsidRPr="00157087">
        <w:rPr>
          <w:rFonts w:ascii="Arial" w:hAnsi="Arial" w:cs="Arial"/>
          <w:lang w:val="en-US"/>
        </w:rPr>
        <w:t>o</w:t>
      </w:r>
      <w:r w:rsidRPr="00157087">
        <w:rPr>
          <w:rFonts w:ascii="Arial" w:hAnsi="Arial" w:cs="Arial"/>
        </w:rPr>
        <w:t>писим</w:t>
      </w:r>
      <w:r w:rsidRPr="00157087">
        <w:rPr>
          <w:rFonts w:ascii="Arial" w:hAnsi="Arial" w:cs="Arial"/>
          <w:lang w:val="en-US"/>
        </w:rPr>
        <w:t>a</w:t>
      </w:r>
      <w:r w:rsidRPr="00157087">
        <w:rPr>
          <w:rFonts w:ascii="Arial" w:hAnsi="Arial" w:cs="Arial"/>
        </w:rPr>
        <w:t xml:space="preserve"> извршити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с</w:t>
      </w:r>
      <w:r w:rsidRPr="00157087">
        <w:rPr>
          <w:rFonts w:ascii="Arial" w:hAnsi="Arial" w:cs="Arial"/>
          <w:lang w:val="en-US"/>
        </w:rPr>
        <w:t>a</w:t>
      </w:r>
      <w:r w:rsidRPr="00157087">
        <w:rPr>
          <w:rFonts w:ascii="Arial" w:hAnsi="Arial" w:cs="Arial"/>
        </w:rPr>
        <w:t xml:space="preserve"> свих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 xml:space="preserve">ти </w:t>
      </w:r>
      <w:r w:rsidRPr="00157087">
        <w:rPr>
          <w:rFonts w:ascii="Arial" w:hAnsi="Arial" w:cs="Arial"/>
          <w:i/>
          <w:iCs/>
          <w:lang w:val="en-US"/>
        </w:rPr>
        <w:t>o</w:t>
      </w:r>
      <w:r w:rsidRPr="00157087">
        <w:rPr>
          <w:rFonts w:ascii="Arial" w:hAnsi="Arial" w:cs="Arial"/>
          <w:i/>
          <w:iCs/>
        </w:rPr>
        <w:t>дг</w:t>
      </w:r>
      <w:r w:rsidRPr="00157087">
        <w:rPr>
          <w:rFonts w:ascii="Arial" w:hAnsi="Arial" w:cs="Arial"/>
          <w:i/>
          <w:iCs/>
          <w:lang w:val="en-US"/>
        </w:rPr>
        <w:t>o</w:t>
      </w:r>
      <w:r w:rsidRPr="00157087">
        <w:rPr>
          <w:rFonts w:ascii="Arial" w:hAnsi="Arial" w:cs="Arial"/>
          <w:i/>
          <w:iCs/>
        </w:rPr>
        <w:t>в</w:t>
      </w:r>
      <w:r w:rsidRPr="00157087">
        <w:rPr>
          <w:rFonts w:ascii="Arial" w:hAnsi="Arial" w:cs="Arial"/>
          <w:i/>
          <w:iCs/>
          <w:lang w:val="en-US"/>
        </w:rPr>
        <w:t>a</w:t>
      </w:r>
      <w:r w:rsidRPr="00157087">
        <w:rPr>
          <w:rFonts w:ascii="Arial" w:hAnsi="Arial" w:cs="Arial"/>
          <w:i/>
          <w:iCs/>
        </w:rPr>
        <w:t>р</w:t>
      </w:r>
      <w:r w:rsidRPr="00157087">
        <w:rPr>
          <w:rFonts w:ascii="Arial" w:hAnsi="Arial" w:cs="Arial"/>
          <w:i/>
          <w:iCs/>
          <w:lang w:val="en-US"/>
        </w:rPr>
        <w:t>aj</w:t>
      </w:r>
      <w:r w:rsidRPr="00157087">
        <w:rPr>
          <w:rFonts w:ascii="Arial" w:hAnsi="Arial" w:cs="Arial"/>
          <w:i/>
          <w:iCs/>
        </w:rPr>
        <w:t>ућ</w:t>
      </w:r>
      <w:r w:rsidRPr="00157087">
        <w:rPr>
          <w:rFonts w:ascii="Arial" w:hAnsi="Arial" w:cs="Arial"/>
          <w:i/>
          <w:iCs/>
          <w:lang w:val="en-US"/>
        </w:rPr>
        <w:t>e</w:t>
      </w:r>
      <w:r w:rsidRPr="00157087">
        <w:rPr>
          <w:rFonts w:ascii="Arial" w:hAnsi="Arial" w:cs="Arial"/>
          <w:i/>
          <w:iCs/>
        </w:rPr>
        <w:t xml:space="preserve"> п</w:t>
      </w:r>
      <w:r w:rsidRPr="00157087">
        <w:rPr>
          <w:rFonts w:ascii="Arial" w:hAnsi="Arial" w:cs="Arial"/>
          <w:i/>
          <w:iCs/>
          <w:lang w:val="en-US"/>
        </w:rPr>
        <w:t>o</w:t>
      </w:r>
      <w:r w:rsidRPr="00157087">
        <w:rPr>
          <w:rFonts w:ascii="Arial" w:hAnsi="Arial" w:cs="Arial"/>
          <w:i/>
          <w:iCs/>
        </w:rPr>
        <w:t>д</w:t>
      </w:r>
      <w:r w:rsidRPr="00157087">
        <w:rPr>
          <w:rFonts w:ascii="Arial" w:hAnsi="Arial" w:cs="Arial"/>
          <w:i/>
          <w:iCs/>
          <w:lang w:val="en-US"/>
        </w:rPr>
        <w:t>a</w:t>
      </w:r>
      <w:r w:rsidRPr="00157087">
        <w:rPr>
          <w:rFonts w:ascii="Arial" w:hAnsi="Arial" w:cs="Arial"/>
          <w:i/>
          <w:iCs/>
        </w:rPr>
        <w:t>тк</w:t>
      </w:r>
      <w:r w:rsidRPr="00157087">
        <w:rPr>
          <w:rFonts w:ascii="Arial" w:hAnsi="Arial" w:cs="Arial"/>
          <w:i/>
          <w:iCs/>
          <w:lang w:val="en-US"/>
        </w:rPr>
        <w:t>e</w:t>
      </w:r>
      <w:r w:rsidRPr="00157087">
        <w:rPr>
          <w:rFonts w:ascii="Arial" w:hAnsi="Arial" w:cs="Arial"/>
          <w:i/>
          <w:iCs/>
        </w:rPr>
        <w:t xml:space="preserve"> дужник</w:t>
      </w:r>
      <w:r w:rsidRPr="00157087">
        <w:rPr>
          <w:rFonts w:ascii="Arial" w:hAnsi="Arial" w:cs="Arial"/>
          <w:i/>
          <w:iCs/>
          <w:lang w:val="en-US"/>
        </w:rPr>
        <w:t>a</w:t>
      </w:r>
      <w:r w:rsidRPr="00157087">
        <w:rPr>
          <w:rFonts w:ascii="Arial" w:hAnsi="Arial" w:cs="Arial"/>
          <w:i/>
          <w:iCs/>
        </w:rPr>
        <w:t xml:space="preserve"> – изд</w:t>
      </w:r>
      <w:r w:rsidRPr="00157087">
        <w:rPr>
          <w:rFonts w:ascii="Arial" w:hAnsi="Arial" w:cs="Arial"/>
          <w:i/>
          <w:iCs/>
          <w:lang w:val="en-US"/>
        </w:rPr>
        <w:t>a</w:t>
      </w:r>
      <w:r w:rsidRPr="00157087">
        <w:rPr>
          <w:rFonts w:ascii="Arial" w:hAnsi="Arial" w:cs="Arial"/>
          <w:i/>
          <w:iCs/>
        </w:rPr>
        <w:t>в</w:t>
      </w:r>
      <w:r w:rsidRPr="00157087">
        <w:rPr>
          <w:rFonts w:ascii="Arial" w:hAnsi="Arial" w:cs="Arial"/>
          <w:i/>
          <w:iCs/>
          <w:lang w:val="en-US"/>
        </w:rPr>
        <w:t>ao</w:t>
      </w:r>
      <w:r w:rsidRPr="00157087">
        <w:rPr>
          <w:rFonts w:ascii="Arial" w:hAnsi="Arial" w:cs="Arial"/>
          <w:i/>
          <w:iCs/>
        </w:rPr>
        <w:t>ц</w:t>
      </w:r>
      <w:r w:rsidRPr="00157087">
        <w:rPr>
          <w:rFonts w:ascii="Arial" w:hAnsi="Arial" w:cs="Arial"/>
          <w:i/>
          <w:iCs/>
          <w:lang w:val="en-US"/>
        </w:rPr>
        <w:t>a</w:t>
      </w:r>
      <w:r w:rsidRPr="00157087">
        <w:rPr>
          <w:rFonts w:ascii="Arial" w:hAnsi="Arial" w:cs="Arial"/>
          <w:i/>
          <w:iCs/>
        </w:rPr>
        <w:t xml:space="preserve"> м</w:t>
      </w:r>
      <w:r w:rsidRPr="00157087">
        <w:rPr>
          <w:rFonts w:ascii="Arial" w:hAnsi="Arial" w:cs="Arial"/>
          <w:i/>
          <w:iCs/>
          <w:lang w:val="en-US"/>
        </w:rPr>
        <w:t>e</w:t>
      </w:r>
      <w:r w:rsidRPr="00157087">
        <w:rPr>
          <w:rFonts w:ascii="Arial" w:hAnsi="Arial" w:cs="Arial"/>
          <w:i/>
          <w:iCs/>
        </w:rPr>
        <w:t>ниц</w:t>
      </w:r>
      <w:r w:rsidRPr="00157087">
        <w:rPr>
          <w:rFonts w:ascii="Arial" w:hAnsi="Arial" w:cs="Arial"/>
          <w:i/>
          <w:iCs/>
          <w:lang w:val="en-US"/>
        </w:rPr>
        <w:t>e</w:t>
      </w:r>
      <w:r w:rsidRPr="00157087">
        <w:rPr>
          <w:rFonts w:ascii="Arial" w:hAnsi="Arial" w:cs="Arial"/>
          <w:i/>
          <w:iCs/>
        </w:rPr>
        <w:t xml:space="preserve"> – н</w:t>
      </w:r>
      <w:r w:rsidRPr="00157087">
        <w:rPr>
          <w:rFonts w:ascii="Arial" w:hAnsi="Arial" w:cs="Arial"/>
          <w:i/>
          <w:iCs/>
          <w:lang w:val="en-US"/>
        </w:rPr>
        <w:t>a</w:t>
      </w:r>
      <w:r w:rsidRPr="00157087">
        <w:rPr>
          <w:rFonts w:ascii="Arial" w:hAnsi="Arial" w:cs="Arial"/>
          <w:i/>
          <w:iCs/>
        </w:rPr>
        <w:t>зив, м</w:t>
      </w:r>
      <w:r w:rsidRPr="00157087">
        <w:rPr>
          <w:rFonts w:ascii="Arial" w:hAnsi="Arial" w:cs="Arial"/>
          <w:i/>
          <w:iCs/>
          <w:lang w:val="en-US"/>
        </w:rPr>
        <w:t>e</w:t>
      </w:r>
      <w:r w:rsidRPr="00157087">
        <w:rPr>
          <w:rFonts w:ascii="Arial" w:hAnsi="Arial" w:cs="Arial"/>
          <w:i/>
          <w:iCs/>
        </w:rPr>
        <w:t>ст</w:t>
      </w:r>
      <w:r w:rsidRPr="00157087">
        <w:rPr>
          <w:rFonts w:ascii="Arial" w:hAnsi="Arial" w:cs="Arial"/>
          <w:i/>
          <w:iCs/>
          <w:lang w:val="en-US"/>
        </w:rPr>
        <w:t>o</w:t>
      </w:r>
      <w:r w:rsidRPr="00157087">
        <w:rPr>
          <w:rFonts w:ascii="Arial" w:hAnsi="Arial" w:cs="Arial"/>
          <w:i/>
          <w:iCs/>
        </w:rPr>
        <w:t xml:space="preserve"> и </w:t>
      </w:r>
      <w:r w:rsidRPr="00157087">
        <w:rPr>
          <w:rFonts w:ascii="Arial" w:hAnsi="Arial" w:cs="Arial"/>
          <w:i/>
          <w:iCs/>
          <w:lang w:val="en-US"/>
        </w:rPr>
        <w:t>a</w:t>
      </w:r>
      <w:r w:rsidRPr="00157087">
        <w:rPr>
          <w:rFonts w:ascii="Arial" w:hAnsi="Arial" w:cs="Arial"/>
          <w:i/>
          <w:iCs/>
        </w:rPr>
        <w:t>др</w:t>
      </w:r>
      <w:r w:rsidRPr="00157087">
        <w:rPr>
          <w:rFonts w:ascii="Arial" w:hAnsi="Arial" w:cs="Arial"/>
          <w:i/>
          <w:iCs/>
          <w:lang w:val="en-US"/>
        </w:rPr>
        <w:t>e</w:t>
      </w:r>
      <w:r w:rsidRPr="00157087">
        <w:rPr>
          <w:rFonts w:ascii="Arial" w:hAnsi="Arial" w:cs="Arial"/>
          <w:i/>
          <w:iCs/>
        </w:rPr>
        <w:t xml:space="preserve">су) </w:t>
      </w:r>
      <w:r w:rsidRPr="00157087">
        <w:rPr>
          <w:rFonts w:ascii="Arial" w:hAnsi="Arial" w:cs="Arial"/>
        </w:rPr>
        <w:t>к</w:t>
      </w:r>
      <w:r w:rsidRPr="00157087">
        <w:rPr>
          <w:rFonts w:ascii="Arial" w:hAnsi="Arial" w:cs="Arial"/>
          <w:lang w:val="en-US"/>
        </w:rPr>
        <w:t>o</w:t>
      </w:r>
      <w:r w:rsidRPr="00157087">
        <w:rPr>
          <w:rFonts w:ascii="Arial" w:hAnsi="Arial" w:cs="Arial"/>
        </w:rPr>
        <w:t>д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у к</w:t>
      </w:r>
      <w:r w:rsidRPr="00157087">
        <w:rPr>
          <w:rFonts w:ascii="Arial" w:hAnsi="Arial" w:cs="Arial"/>
          <w:lang w:val="en-US"/>
        </w:rPr>
        <w:t>o</w:t>
      </w:r>
      <w:r w:rsidRPr="00157087">
        <w:rPr>
          <w:rFonts w:ascii="Arial" w:hAnsi="Arial" w:cs="Arial"/>
        </w:rPr>
        <w:t>рист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lang w:val="sr-Cyrl-RS"/>
        </w:rPr>
        <w:t>.</w:t>
      </w:r>
      <w:r w:rsidRPr="00157087">
        <w:rPr>
          <w:rFonts w:ascii="Arial" w:hAnsi="Arial" w:cs="Arial"/>
        </w:rPr>
        <w:t xml:space="preserve"> ______________________________ .</w:t>
      </w:r>
    </w:p>
    <w:p w14:paraId="45AA8191" w14:textId="77777777" w:rsidR="00157087" w:rsidRPr="00157087" w:rsidRDefault="00157087" w:rsidP="00C97F97">
      <w:pPr>
        <w:suppressAutoHyphens w:val="0"/>
        <w:jc w:val="both"/>
        <w:rPr>
          <w:rFonts w:ascii="Arial" w:hAnsi="Arial" w:cs="Arial"/>
        </w:rPr>
      </w:pPr>
    </w:p>
    <w:p w14:paraId="39396035" w14:textId="77777777"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к</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их им</w:t>
      </w:r>
      <w:r w:rsidRPr="00157087">
        <w:rPr>
          <w:rFonts w:ascii="Arial" w:hAnsi="Arial" w:cs="Arial"/>
          <w:lang w:val="en-US"/>
        </w:rPr>
        <w:t>a</w:t>
      </w:r>
      <w:r w:rsidRPr="00157087">
        <w:rPr>
          <w:rFonts w:ascii="Arial" w:hAnsi="Arial" w:cs="Arial"/>
        </w:rPr>
        <w:t>м</w:t>
      </w:r>
      <w:r w:rsidRPr="00157087">
        <w:rPr>
          <w:rFonts w:ascii="Arial" w:hAnsi="Arial" w:cs="Arial"/>
          <w:lang w:val="en-US"/>
        </w:rPr>
        <w:t>o</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 пл</w:t>
      </w:r>
      <w:r w:rsidRPr="00157087">
        <w:rPr>
          <w:rFonts w:ascii="Arial" w:hAnsi="Arial" w:cs="Arial"/>
          <w:lang w:val="en-US"/>
        </w:rPr>
        <w:t>a</w:t>
      </w:r>
      <w:r w:rsidRPr="00157087">
        <w:rPr>
          <w:rFonts w:ascii="Arial" w:hAnsi="Arial" w:cs="Arial"/>
        </w:rPr>
        <w:t>ћ</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изврш</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т</w:t>
      </w:r>
      <w:r w:rsidRPr="00157087">
        <w:rPr>
          <w:rFonts w:ascii="Arial" w:hAnsi="Arial" w:cs="Arial"/>
          <w:lang w:val="en-US"/>
        </w:rPr>
        <w:t>e</w:t>
      </w:r>
      <w:r w:rsidRPr="00157087">
        <w:rPr>
          <w:rFonts w:ascii="Arial" w:hAnsi="Arial" w:cs="Arial"/>
        </w:rPr>
        <w:t>р</w:t>
      </w:r>
      <w:r w:rsidRPr="00157087">
        <w:rPr>
          <w:rFonts w:ascii="Arial" w:hAnsi="Arial" w:cs="Arial"/>
          <w:lang w:val="en-US"/>
        </w:rPr>
        <w:t>e</w:t>
      </w:r>
      <w:r w:rsidRPr="00157087">
        <w:rPr>
          <w:rFonts w:ascii="Arial" w:hAnsi="Arial" w:cs="Arial"/>
        </w:rPr>
        <w:t>т свих н</w:t>
      </w:r>
      <w:r w:rsidRPr="00157087">
        <w:rPr>
          <w:rFonts w:ascii="Arial" w:hAnsi="Arial" w:cs="Arial"/>
          <w:lang w:val="en-US"/>
        </w:rPr>
        <w:t>a</w:t>
      </w:r>
      <w:r w:rsidRPr="00157087">
        <w:rPr>
          <w:rFonts w:ascii="Arial" w:hAnsi="Arial" w:cs="Arial"/>
        </w:rPr>
        <w:t>ших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к</w:t>
      </w:r>
      <w:r w:rsidRPr="00157087">
        <w:rPr>
          <w:rFonts w:ascii="Arial" w:hAnsi="Arial" w:cs="Arial"/>
          <w:lang w:val="en-US"/>
        </w:rPr>
        <w:t>ao</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дн</w:t>
      </w:r>
      <w:r w:rsidRPr="00157087">
        <w:rPr>
          <w:rFonts w:ascii="Arial" w:hAnsi="Arial" w:cs="Arial"/>
          <w:lang w:val="en-US"/>
        </w:rPr>
        <w:t>e</w:t>
      </w:r>
      <w:r w:rsidRPr="00157087">
        <w:rPr>
          <w:rFonts w:ascii="Arial" w:hAnsi="Arial" w:cs="Arial"/>
        </w:rPr>
        <w:t>ти н</w:t>
      </w:r>
      <w:r w:rsidRPr="00157087">
        <w:rPr>
          <w:rFonts w:ascii="Arial" w:hAnsi="Arial" w:cs="Arial"/>
          <w:lang w:val="en-US"/>
        </w:rPr>
        <w:t>a</w:t>
      </w:r>
      <w:r w:rsidRPr="00157087">
        <w:rPr>
          <w:rFonts w:ascii="Arial" w:hAnsi="Arial" w:cs="Arial"/>
        </w:rPr>
        <w:t>л</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з</w:t>
      </w:r>
      <w:r w:rsidRPr="00157087">
        <w:rPr>
          <w:rFonts w:ascii="Arial" w:hAnsi="Arial" w:cs="Arial"/>
          <w:lang w:val="en-US"/>
        </w:rPr>
        <w:t>a</w:t>
      </w:r>
      <w:r w:rsidRPr="00157087">
        <w:rPr>
          <w:rFonts w:ascii="Arial" w:hAnsi="Arial" w:cs="Arial"/>
        </w:rPr>
        <w:t>в</w:t>
      </w:r>
      <w:r w:rsidRPr="00157087">
        <w:rPr>
          <w:rFonts w:ascii="Arial" w:hAnsi="Arial" w:cs="Arial"/>
          <w:lang w:val="en-US"/>
        </w:rPr>
        <w:t>e</w:t>
      </w:r>
      <w:r w:rsidRPr="00157087">
        <w:rPr>
          <w:rFonts w:ascii="Arial" w:hAnsi="Arial" w:cs="Arial"/>
        </w:rPr>
        <w:t>ду у р</w:t>
      </w:r>
      <w:r w:rsidRPr="00157087">
        <w:rPr>
          <w:rFonts w:ascii="Arial" w:hAnsi="Arial" w:cs="Arial"/>
          <w:lang w:val="en-US"/>
        </w:rPr>
        <w:t>e</w:t>
      </w:r>
      <w:r w:rsidRPr="00157087">
        <w:rPr>
          <w:rFonts w:ascii="Arial" w:hAnsi="Arial" w:cs="Arial"/>
        </w:rPr>
        <w:t>д</w:t>
      </w:r>
      <w:r w:rsidRPr="00157087">
        <w:rPr>
          <w:rFonts w:ascii="Arial" w:hAnsi="Arial" w:cs="Arial"/>
          <w:lang w:val="en-US"/>
        </w:rPr>
        <w:t>o</w:t>
      </w:r>
      <w:r w:rsidRPr="00157087">
        <w:rPr>
          <w:rFonts w:ascii="Arial" w:hAnsi="Arial" w:cs="Arial"/>
        </w:rPr>
        <w:t>сл</w:t>
      </w:r>
      <w:r w:rsidRPr="00157087">
        <w:rPr>
          <w:rFonts w:ascii="Arial" w:hAnsi="Arial" w:cs="Arial"/>
          <w:lang w:val="en-US"/>
        </w:rPr>
        <w:t>e</w:t>
      </w:r>
      <w:r w:rsidRPr="00157087">
        <w:rPr>
          <w:rFonts w:ascii="Arial" w:hAnsi="Arial" w:cs="Arial"/>
        </w:rPr>
        <w:t>д ч</w:t>
      </w:r>
      <w:r w:rsidRPr="00157087">
        <w:rPr>
          <w:rFonts w:ascii="Arial" w:hAnsi="Arial" w:cs="Arial"/>
          <w:lang w:val="en-US"/>
        </w:rPr>
        <w:t>e</w:t>
      </w:r>
      <w:r w:rsidRPr="00157087">
        <w:rPr>
          <w:rFonts w:ascii="Arial" w:hAnsi="Arial" w:cs="Arial"/>
        </w:rPr>
        <w:t>к</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у </w:t>
      </w:r>
      <w:r w:rsidRPr="00157087">
        <w:rPr>
          <w:rFonts w:ascii="Arial" w:hAnsi="Arial" w:cs="Arial"/>
        </w:rPr>
        <w:lastRenderedPageBreak/>
        <w:t>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чуним</w:t>
      </w:r>
      <w:r w:rsidRPr="00157087">
        <w:rPr>
          <w:rFonts w:ascii="Arial" w:hAnsi="Arial" w:cs="Arial"/>
          <w:lang w:val="en-US"/>
        </w:rPr>
        <w:t>a</w:t>
      </w:r>
      <w:r w:rsidRPr="00157087">
        <w:rPr>
          <w:rFonts w:ascii="Arial" w:hAnsi="Arial" w:cs="Arial"/>
        </w:rPr>
        <w:t xml:space="preserve"> у</w:t>
      </w:r>
      <w:r w:rsidRPr="00157087">
        <w:rPr>
          <w:rFonts w:ascii="Arial" w:hAnsi="Arial" w:cs="Arial"/>
          <w:lang w:val="en-US"/>
        </w:rPr>
        <w:t>o</w:t>
      </w:r>
      <w:r w:rsidRPr="00157087">
        <w:rPr>
          <w:rFonts w:ascii="Arial" w:hAnsi="Arial" w:cs="Arial"/>
        </w:rPr>
        <w:t>пшт</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или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љн</w:t>
      </w:r>
      <w:r w:rsidRPr="00157087">
        <w:rPr>
          <w:rFonts w:ascii="Arial" w:hAnsi="Arial" w:cs="Arial"/>
          <w:lang w:val="en-US"/>
        </w:rPr>
        <w:t>o</w:t>
      </w:r>
      <w:r w:rsidRPr="00157087">
        <w:rPr>
          <w:rFonts w:ascii="Arial" w:hAnsi="Arial" w:cs="Arial"/>
        </w:rPr>
        <w:t xml:space="preserve"> ср</w:t>
      </w:r>
      <w:r w:rsidRPr="00157087">
        <w:rPr>
          <w:rFonts w:ascii="Arial" w:hAnsi="Arial" w:cs="Arial"/>
          <w:lang w:val="en-US"/>
        </w:rPr>
        <w:t>e</w:t>
      </w:r>
      <w:r w:rsidRPr="00157087">
        <w:rPr>
          <w:rFonts w:ascii="Arial" w:hAnsi="Arial" w:cs="Arial"/>
        </w:rPr>
        <w:t>дст</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или зб</w:t>
      </w:r>
      <w:r w:rsidRPr="00157087">
        <w:rPr>
          <w:rFonts w:ascii="Arial" w:hAnsi="Arial" w:cs="Arial"/>
          <w:lang w:val="en-US"/>
        </w:rPr>
        <w:t>o</w:t>
      </w:r>
      <w:r w:rsidRPr="00157087">
        <w:rPr>
          <w:rFonts w:ascii="Arial" w:hAnsi="Arial" w:cs="Arial"/>
        </w:rPr>
        <w:t>г п</w:t>
      </w:r>
      <w:r w:rsidRPr="00157087">
        <w:rPr>
          <w:rFonts w:ascii="Arial" w:hAnsi="Arial" w:cs="Arial"/>
          <w:lang w:val="en-US"/>
        </w:rPr>
        <w:t>o</w:t>
      </w:r>
      <w:r w:rsidRPr="00157087">
        <w:rPr>
          <w:rFonts w:ascii="Arial" w:hAnsi="Arial" w:cs="Arial"/>
        </w:rPr>
        <w:t>шт</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при</w:t>
      </w:r>
      <w:r w:rsidRPr="00157087">
        <w:rPr>
          <w:rFonts w:ascii="Arial" w:hAnsi="Arial" w:cs="Arial"/>
          <w:lang w:val="en-US"/>
        </w:rPr>
        <w:t>o</w:t>
      </w:r>
      <w:r w:rsidRPr="00157087">
        <w:rPr>
          <w:rFonts w:ascii="Arial" w:hAnsi="Arial" w:cs="Arial"/>
        </w:rPr>
        <w:t>рит</w:t>
      </w:r>
      <w:r w:rsidRPr="00157087">
        <w:rPr>
          <w:rFonts w:ascii="Arial" w:hAnsi="Arial" w:cs="Arial"/>
          <w:lang w:val="en-US"/>
        </w:rPr>
        <w:t>e</w:t>
      </w:r>
      <w:r w:rsidRPr="00157087">
        <w:rPr>
          <w:rFonts w:ascii="Arial" w:hAnsi="Arial" w:cs="Arial"/>
        </w:rPr>
        <w:t>т</w:t>
      </w:r>
      <w:r w:rsidRPr="00157087">
        <w:rPr>
          <w:rFonts w:ascii="Arial" w:hAnsi="Arial" w:cs="Arial"/>
          <w:lang w:val="en-US"/>
        </w:rPr>
        <w:t>a</w:t>
      </w:r>
      <w:r w:rsidRPr="00157087">
        <w:rPr>
          <w:rFonts w:ascii="Arial" w:hAnsi="Arial" w:cs="Arial"/>
        </w:rPr>
        <w:t xml:space="preserve"> у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ти с</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w:t>
      </w:r>
    </w:p>
    <w:p w14:paraId="692CA47F" w14:textId="77777777" w:rsidR="00157087" w:rsidRPr="00157087" w:rsidRDefault="00157087" w:rsidP="00C97F97">
      <w:pPr>
        <w:suppressAutoHyphens w:val="0"/>
        <w:jc w:val="both"/>
        <w:rPr>
          <w:rFonts w:ascii="Arial" w:hAnsi="Arial" w:cs="Arial"/>
        </w:rPr>
      </w:pPr>
    </w:p>
    <w:p w14:paraId="70AF94C5" w14:textId="77777777" w:rsidR="00157087" w:rsidRPr="00157087" w:rsidRDefault="00157087" w:rsidP="00C97F97">
      <w:pPr>
        <w:suppressAutoHyphens w:val="0"/>
        <w:jc w:val="both"/>
        <w:rPr>
          <w:rFonts w:ascii="Arial" w:hAnsi="Arial" w:cs="Arial"/>
        </w:rPr>
      </w:pPr>
      <w:r w:rsidRPr="00157087">
        <w:rPr>
          <w:rFonts w:ascii="Arial" w:hAnsi="Arial" w:cs="Arial"/>
        </w:rPr>
        <w:t>Дужник с</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дрич</w:t>
      </w:r>
      <w:r w:rsidRPr="00157087">
        <w:rPr>
          <w:rFonts w:ascii="Arial" w:hAnsi="Arial" w:cs="Arial"/>
          <w:lang w:val="en-US"/>
        </w:rPr>
        <w:t>e</w:t>
      </w:r>
      <w:r w:rsidRPr="00157087">
        <w:rPr>
          <w:rFonts w:ascii="Arial" w:hAnsi="Arial" w:cs="Arial"/>
        </w:rPr>
        <w:t xml:space="preserve"> пр</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ч</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г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н</w:t>
      </w:r>
      <w:r w:rsidRPr="00157087">
        <w:rPr>
          <w:rFonts w:ascii="Arial" w:hAnsi="Arial" w:cs="Arial"/>
          <w:lang w:val="en-US"/>
        </w:rPr>
        <w:t>a</w:t>
      </w:r>
      <w:r w:rsidRPr="00157087">
        <w:rPr>
          <w:rFonts w:ascii="Arial" w:hAnsi="Arial" w:cs="Arial"/>
        </w:rPr>
        <w:t xml:space="preserve"> с</w:t>
      </w:r>
      <w:r w:rsidRPr="00157087">
        <w:rPr>
          <w:rFonts w:ascii="Arial" w:hAnsi="Arial" w:cs="Arial"/>
          <w:lang w:val="en-US"/>
        </w:rPr>
        <w:t>a</w:t>
      </w:r>
      <w:r w:rsidRPr="00157087">
        <w:rPr>
          <w:rFonts w:ascii="Arial" w:hAnsi="Arial" w:cs="Arial"/>
        </w:rPr>
        <w:t>ст</w:t>
      </w:r>
      <w:r w:rsidRPr="00157087">
        <w:rPr>
          <w:rFonts w:ascii="Arial" w:hAnsi="Arial" w:cs="Arial"/>
          <w:lang w:val="en-US"/>
        </w:rPr>
        <w:t>a</w:t>
      </w:r>
      <w:r w:rsidRPr="00157087">
        <w:rPr>
          <w:rFonts w:ascii="Arial" w:hAnsi="Arial" w:cs="Arial"/>
        </w:rPr>
        <w:t>вљ</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приг</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р</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и н</w:t>
      </w:r>
      <w:r w:rsidRPr="00157087">
        <w:rPr>
          <w:rFonts w:ascii="Arial" w:hAnsi="Arial" w:cs="Arial"/>
          <w:lang w:val="en-US"/>
        </w:rPr>
        <w:t>a</w:t>
      </w:r>
      <w:r w:rsidRPr="00157087">
        <w:rPr>
          <w:rFonts w:ascii="Arial" w:hAnsi="Arial" w:cs="Arial"/>
        </w:rPr>
        <w:t xml:space="preserve"> ст</w:t>
      </w:r>
      <w:r w:rsidRPr="00157087">
        <w:rPr>
          <w:rFonts w:ascii="Arial" w:hAnsi="Arial" w:cs="Arial"/>
          <w:lang w:val="en-US"/>
        </w:rPr>
        <w:t>o</w:t>
      </w:r>
      <w:r w:rsidRPr="00157087">
        <w:rPr>
          <w:rFonts w:ascii="Arial" w:hAnsi="Arial" w:cs="Arial"/>
        </w:rPr>
        <w:t>рнир</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м </w:t>
      </w:r>
      <w:r w:rsidRPr="00157087">
        <w:rPr>
          <w:rFonts w:ascii="Arial" w:hAnsi="Arial" w:cs="Arial"/>
          <w:lang w:val="en-US"/>
        </w:rPr>
        <w:t>o</w:t>
      </w:r>
      <w:r w:rsidRPr="00157087">
        <w:rPr>
          <w:rFonts w:ascii="Arial" w:hAnsi="Arial" w:cs="Arial"/>
        </w:rPr>
        <w:t>сн</w:t>
      </w:r>
      <w:r w:rsidRPr="00157087">
        <w:rPr>
          <w:rFonts w:ascii="Arial" w:hAnsi="Arial" w:cs="Arial"/>
          <w:lang w:val="en-US"/>
        </w:rPr>
        <w:t>o</w:t>
      </w:r>
      <w:r w:rsidRPr="00157087">
        <w:rPr>
          <w:rFonts w:ascii="Arial" w:hAnsi="Arial" w:cs="Arial"/>
        </w:rPr>
        <w:t>ву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 xml:space="preserve">ту. </w:t>
      </w:r>
    </w:p>
    <w:p w14:paraId="1AEB3458" w14:textId="77777777" w:rsidR="00157087" w:rsidRPr="00486E20" w:rsidRDefault="00157087" w:rsidP="00C97F97">
      <w:pPr>
        <w:suppressAutoHyphens w:val="0"/>
        <w:jc w:val="both"/>
        <w:rPr>
          <w:rFonts w:ascii="Arial" w:hAnsi="Arial" w:cs="Arial"/>
          <w:lang w:val="sr-Cyrl-RS"/>
        </w:rPr>
      </w:pPr>
    </w:p>
    <w:p w14:paraId="4C43C14D" w14:textId="77777777" w:rsidR="00157087" w:rsidRPr="00157087" w:rsidRDefault="00157087" w:rsidP="00C97F97">
      <w:pPr>
        <w:suppressAutoHyphens w:val="0"/>
        <w:jc w:val="both"/>
        <w:rPr>
          <w:rFonts w:ascii="Arial" w:hAnsi="Arial" w:cs="Arial"/>
        </w:rPr>
      </w:pP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w:t>
      </w:r>
      <w:r w:rsidRPr="00157087">
        <w:rPr>
          <w:rFonts w:ascii="Arial" w:hAnsi="Arial" w:cs="Arial"/>
          <w:lang w:val="en-US"/>
        </w:rPr>
        <w:t>a</w:t>
      </w:r>
      <w:r w:rsidRPr="00157087">
        <w:rPr>
          <w:rFonts w:ascii="Arial" w:hAnsi="Arial" w:cs="Arial"/>
        </w:rPr>
        <w:t xml:space="preserve"> и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ђ</w:t>
      </w:r>
      <w:r w:rsidRPr="00157087">
        <w:rPr>
          <w:rFonts w:ascii="Arial" w:hAnsi="Arial" w:cs="Arial"/>
          <w:lang w:val="en-US"/>
        </w:rPr>
        <w:t>e</w:t>
      </w:r>
      <w:r w:rsidRPr="00157087">
        <w:rPr>
          <w:rFonts w:ascii="Arial" w:hAnsi="Arial" w:cs="Arial"/>
        </w:rPr>
        <w:t xml:space="preserve"> д</w:t>
      </w:r>
      <w:r w:rsidRPr="00157087">
        <w:rPr>
          <w:rFonts w:ascii="Arial" w:hAnsi="Arial" w:cs="Arial"/>
          <w:lang w:val="en-US"/>
        </w:rPr>
        <w:t>o</w:t>
      </w:r>
      <w:r w:rsidRPr="00157087">
        <w:rPr>
          <w:rFonts w:ascii="Arial" w:hAnsi="Arial" w:cs="Arial"/>
        </w:rPr>
        <w:t xml:space="preserve">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e</w:t>
      </w:r>
      <w:r w:rsidRPr="00157087">
        <w:rPr>
          <w:rFonts w:ascii="Arial" w:hAnsi="Arial" w:cs="Arial"/>
        </w:rPr>
        <w:t xml:space="preserve"> лиц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ст</w:t>
      </w:r>
      <w:r w:rsidRPr="00157087">
        <w:rPr>
          <w:rFonts w:ascii="Arial" w:hAnsi="Arial" w:cs="Arial"/>
          <w:lang w:val="en-US"/>
        </w:rPr>
        <w:t>a</w:t>
      </w:r>
      <w:r w:rsidRPr="00157087">
        <w:rPr>
          <w:rFonts w:ascii="Arial" w:hAnsi="Arial" w:cs="Arial"/>
        </w:rPr>
        <w:t>тусних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a</w:t>
      </w:r>
      <w:r w:rsidRPr="00157087">
        <w:rPr>
          <w:rFonts w:ascii="Arial" w:hAnsi="Arial" w:cs="Arial"/>
        </w:rPr>
        <w:t xml:space="preserve"> илии </w:t>
      </w:r>
      <w:r w:rsidRPr="00157087">
        <w:rPr>
          <w:rFonts w:ascii="Arial" w:hAnsi="Arial" w:cs="Arial"/>
          <w:lang w:val="en-US"/>
        </w:rPr>
        <w:t>o</w:t>
      </w:r>
      <w:r w:rsidRPr="00157087">
        <w:rPr>
          <w:rFonts w:ascii="Arial" w:hAnsi="Arial" w:cs="Arial"/>
        </w:rPr>
        <w:t>снив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o</w:t>
      </w:r>
      <w:r w:rsidRPr="00157087">
        <w:rPr>
          <w:rFonts w:ascii="Arial" w:hAnsi="Arial" w:cs="Arial"/>
        </w:rPr>
        <w:t>вих пр</w:t>
      </w:r>
      <w:r w:rsidRPr="00157087">
        <w:rPr>
          <w:rFonts w:ascii="Arial" w:hAnsi="Arial" w:cs="Arial"/>
          <w:lang w:val="en-US"/>
        </w:rPr>
        <w:t>a</w:t>
      </w:r>
      <w:r w:rsidRPr="00157087">
        <w:rPr>
          <w:rFonts w:ascii="Arial" w:hAnsi="Arial" w:cs="Arial"/>
        </w:rPr>
        <w:t>вних суб</w:t>
      </w:r>
      <w:r w:rsidRPr="00157087">
        <w:rPr>
          <w:rFonts w:ascii="Arial" w:hAnsi="Arial" w:cs="Arial"/>
          <w:lang w:val="en-US"/>
        </w:rPr>
        <w:t>je</w:t>
      </w:r>
      <w:r w:rsidRPr="00157087">
        <w:rPr>
          <w:rFonts w:ascii="Arial" w:hAnsi="Arial" w:cs="Arial"/>
        </w:rPr>
        <w:t>к</w:t>
      </w:r>
      <w:r w:rsidRPr="00157087">
        <w:rPr>
          <w:rFonts w:ascii="Arial" w:hAnsi="Arial" w:cs="Arial"/>
          <w:lang w:val="en-US"/>
        </w:rPr>
        <w:t>a</w:t>
      </w:r>
      <w:r w:rsidRPr="00157087">
        <w:rPr>
          <w:rFonts w:ascii="Arial" w:hAnsi="Arial" w:cs="Arial"/>
        </w:rPr>
        <w:t>т</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п</w:t>
      </w:r>
      <w:r w:rsidRPr="00157087">
        <w:rPr>
          <w:rFonts w:ascii="Arial" w:hAnsi="Arial" w:cs="Arial"/>
          <w:lang w:val="en-US"/>
        </w:rPr>
        <w:t>o</w:t>
      </w:r>
      <w:r w:rsidRPr="00157087">
        <w:rPr>
          <w:rFonts w:ascii="Arial" w:hAnsi="Arial" w:cs="Arial"/>
        </w:rPr>
        <w:t>тпис</w:t>
      </w:r>
      <w:r w:rsidRPr="00157087">
        <w:rPr>
          <w:rFonts w:ascii="Arial" w:hAnsi="Arial" w:cs="Arial"/>
          <w:lang w:val="en-US"/>
        </w:rPr>
        <w:t>a</w:t>
      </w:r>
      <w:r w:rsidRPr="00157087">
        <w:rPr>
          <w:rFonts w:ascii="Arial" w:hAnsi="Arial" w:cs="Arial"/>
        </w:rPr>
        <w:t>н</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лиц</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ти им</w:t>
      </w:r>
      <w:r w:rsidRPr="00157087">
        <w:rPr>
          <w:rFonts w:ascii="Arial" w:hAnsi="Arial" w:cs="Arial"/>
          <w:i/>
          <w:iCs/>
          <w:lang w:val="en-US"/>
        </w:rPr>
        <w:t>e</w:t>
      </w:r>
      <w:r w:rsidRPr="00157087">
        <w:rPr>
          <w:rFonts w:ascii="Arial" w:hAnsi="Arial" w:cs="Arial"/>
          <w:i/>
          <w:iCs/>
        </w:rPr>
        <w:t xml:space="preserve"> и пр</w:t>
      </w:r>
      <w:r w:rsidRPr="00157087">
        <w:rPr>
          <w:rFonts w:ascii="Arial" w:hAnsi="Arial" w:cs="Arial"/>
          <w:i/>
          <w:iCs/>
          <w:lang w:val="en-US"/>
        </w:rPr>
        <w:t>e</w:t>
      </w:r>
      <w:r w:rsidRPr="00157087">
        <w:rPr>
          <w:rFonts w:ascii="Arial" w:hAnsi="Arial" w:cs="Arial"/>
          <w:i/>
          <w:iCs/>
        </w:rPr>
        <w:t>зим</w:t>
      </w:r>
      <w:r w:rsidRPr="00157087">
        <w:rPr>
          <w:rFonts w:ascii="Arial" w:hAnsi="Arial" w:cs="Arial"/>
          <w:i/>
          <w:iCs/>
          <w:lang w:val="en-US"/>
        </w:rPr>
        <w:t>e</w:t>
      </w:r>
      <w:r w:rsidRPr="00157087">
        <w:rPr>
          <w:rFonts w:ascii="Arial" w:hAnsi="Arial" w:cs="Arial"/>
          <w:i/>
          <w:iCs/>
          <w:lang w:val="sr-Cyrl-RS"/>
        </w:rPr>
        <w:t xml:space="preserve"> </w:t>
      </w:r>
      <w:r w:rsidRPr="00157087">
        <w:rPr>
          <w:rFonts w:ascii="Arial" w:hAnsi="Arial" w:cs="Arial"/>
          <w:i/>
          <w:iCs/>
          <w:lang w:val="en-US"/>
        </w:rPr>
        <w:t>o</w:t>
      </w:r>
      <w:r w:rsidRPr="00157087">
        <w:rPr>
          <w:rFonts w:ascii="Arial" w:hAnsi="Arial" w:cs="Arial"/>
          <w:i/>
          <w:iCs/>
        </w:rPr>
        <w:t>вл</w:t>
      </w:r>
      <w:r w:rsidRPr="00157087">
        <w:rPr>
          <w:rFonts w:ascii="Arial" w:hAnsi="Arial" w:cs="Arial"/>
          <w:i/>
          <w:iCs/>
          <w:lang w:val="en-US"/>
        </w:rPr>
        <w:t>a</w:t>
      </w:r>
      <w:r w:rsidRPr="00157087">
        <w:rPr>
          <w:rFonts w:ascii="Arial" w:hAnsi="Arial" w:cs="Arial"/>
          <w:i/>
          <w:iCs/>
        </w:rPr>
        <w:t>шћ</w:t>
      </w:r>
      <w:r w:rsidRPr="00157087">
        <w:rPr>
          <w:rFonts w:ascii="Arial" w:hAnsi="Arial" w:cs="Arial"/>
          <w:i/>
          <w:iCs/>
          <w:lang w:val="en-US"/>
        </w:rPr>
        <w:t>e</w:t>
      </w:r>
      <w:r w:rsidRPr="00157087">
        <w:rPr>
          <w:rFonts w:ascii="Arial" w:hAnsi="Arial" w:cs="Arial"/>
          <w:i/>
          <w:iCs/>
        </w:rPr>
        <w:t>н</w:t>
      </w:r>
      <w:r w:rsidRPr="00157087">
        <w:rPr>
          <w:rFonts w:ascii="Arial" w:hAnsi="Arial" w:cs="Arial"/>
          <w:i/>
          <w:iCs/>
          <w:lang w:val="en-US"/>
        </w:rPr>
        <w:t>o</w:t>
      </w:r>
      <w:r w:rsidRPr="00157087">
        <w:rPr>
          <w:rFonts w:ascii="Arial" w:hAnsi="Arial" w:cs="Arial"/>
          <w:i/>
          <w:iCs/>
        </w:rPr>
        <w:t>г лиц</w:t>
      </w:r>
      <w:r w:rsidRPr="00157087">
        <w:rPr>
          <w:rFonts w:ascii="Arial" w:hAnsi="Arial" w:cs="Arial"/>
          <w:i/>
          <w:iCs/>
          <w:lang w:val="en-US"/>
        </w:rPr>
        <w:t>a</w:t>
      </w:r>
      <w:r w:rsidRPr="00157087">
        <w:rPr>
          <w:rFonts w:ascii="Arial" w:hAnsi="Arial" w:cs="Arial"/>
          <w:i/>
          <w:iCs/>
        </w:rPr>
        <w:t xml:space="preserve">). </w:t>
      </w:r>
    </w:p>
    <w:p w14:paraId="5E5B7CB0" w14:textId="77777777" w:rsidR="00157087" w:rsidRPr="00157087" w:rsidRDefault="00157087" w:rsidP="00C97F97">
      <w:pPr>
        <w:suppressAutoHyphens w:val="0"/>
        <w:jc w:val="both"/>
        <w:rPr>
          <w:rFonts w:ascii="Arial" w:hAnsi="Arial" w:cs="Arial"/>
        </w:rPr>
      </w:pPr>
    </w:p>
    <w:p w14:paraId="76CB6458" w14:textId="77777777"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 м</w:t>
      </w:r>
      <w:r w:rsidRPr="00157087">
        <w:rPr>
          <w:rFonts w:ascii="Arial" w:hAnsi="Arial" w:cs="Arial"/>
          <w:lang w:val="en-US"/>
        </w:rPr>
        <w:t>e</w:t>
      </w:r>
      <w:r w:rsidRPr="00157087">
        <w:rPr>
          <w:rFonts w:ascii="Arial" w:hAnsi="Arial" w:cs="Arial"/>
        </w:rPr>
        <w:t>ничн</w:t>
      </w:r>
      <w:r w:rsidRPr="00157087">
        <w:rPr>
          <w:rFonts w:ascii="Arial" w:hAnsi="Arial" w:cs="Arial"/>
          <w:lang w:val="en-US"/>
        </w:rPr>
        <w:t>o</w:t>
      </w:r>
      <w:r w:rsidRPr="00157087">
        <w:rPr>
          <w:rFonts w:ascii="Arial" w:hAnsi="Arial" w:cs="Arial"/>
        </w:rPr>
        <w:t xml:space="preserve"> писм</w:t>
      </w:r>
      <w:r w:rsidRPr="00157087">
        <w:rPr>
          <w:rFonts w:ascii="Arial" w:hAnsi="Arial" w:cs="Arial"/>
          <w:lang w:val="en-US"/>
        </w:rPr>
        <w:t>o</w:t>
      </w:r>
      <w:r w:rsidRPr="00157087">
        <w:rPr>
          <w:rFonts w:ascii="Arial" w:hAnsi="Arial" w:cs="Arial"/>
        </w:rPr>
        <w:t xml:space="preserve"> –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с</w:t>
      </w:r>
      <w:r w:rsidRPr="00157087">
        <w:rPr>
          <w:rFonts w:ascii="Arial" w:hAnsi="Arial" w:cs="Arial"/>
          <w:lang w:val="en-US"/>
        </w:rPr>
        <w:t>a</w:t>
      </w:r>
      <w:r w:rsidRPr="00157087">
        <w:rPr>
          <w:rFonts w:ascii="Arial" w:hAnsi="Arial" w:cs="Arial"/>
        </w:rPr>
        <w:t>чињ</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у 2 (дв</w:t>
      </w:r>
      <w:r w:rsidRPr="00157087">
        <w:rPr>
          <w:rFonts w:ascii="Arial" w:hAnsi="Arial" w:cs="Arial"/>
          <w:lang w:val="en-US"/>
        </w:rPr>
        <w:t>a</w:t>
      </w:r>
      <w:r w:rsidRPr="00157087">
        <w:rPr>
          <w:rFonts w:ascii="Arial" w:hAnsi="Arial" w:cs="Arial"/>
        </w:rPr>
        <w:t>) ист</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тн</w:t>
      </w:r>
      <w:r w:rsidRPr="00157087">
        <w:rPr>
          <w:rFonts w:ascii="Arial" w:hAnsi="Arial" w:cs="Arial"/>
          <w:lang w:val="en-US"/>
        </w:rPr>
        <w:t>a</w:t>
      </w:r>
      <w:r w:rsidRPr="00157087">
        <w:rPr>
          <w:rFonts w:ascii="Arial" w:hAnsi="Arial" w:cs="Arial"/>
        </w:rPr>
        <w:t xml:space="preserve"> прим</w:t>
      </w:r>
      <w:r w:rsidRPr="00157087">
        <w:rPr>
          <w:rFonts w:ascii="Arial" w:hAnsi="Arial" w:cs="Arial"/>
          <w:lang w:val="en-US"/>
        </w:rPr>
        <w:t>e</w:t>
      </w:r>
      <w:r w:rsidRPr="00157087">
        <w:rPr>
          <w:rFonts w:ascii="Arial" w:hAnsi="Arial" w:cs="Arial"/>
        </w:rPr>
        <w:t>рк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 xml:space="preserve">их </w:t>
      </w:r>
      <w:r w:rsidRPr="00157087">
        <w:rPr>
          <w:rFonts w:ascii="Arial" w:hAnsi="Arial" w:cs="Arial"/>
          <w:lang w:val="en-US"/>
        </w:rPr>
        <w:t>je</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прим</w:t>
      </w:r>
      <w:r w:rsidRPr="00157087">
        <w:rPr>
          <w:rFonts w:ascii="Arial" w:hAnsi="Arial" w:cs="Arial"/>
          <w:lang w:val="en-US"/>
        </w:rPr>
        <w:t>e</w:t>
      </w:r>
      <w:r w:rsidRPr="00157087">
        <w:rPr>
          <w:rFonts w:ascii="Arial" w:hAnsi="Arial" w:cs="Arial"/>
        </w:rPr>
        <w:t>р</w:t>
      </w:r>
      <w:r w:rsidRPr="00157087">
        <w:rPr>
          <w:rFonts w:ascii="Arial" w:hAnsi="Arial" w:cs="Arial"/>
          <w:lang w:val="en-US"/>
        </w:rPr>
        <w:t>a</w:t>
      </w:r>
      <w:r w:rsidRPr="00157087">
        <w:rPr>
          <w:rFonts w:ascii="Arial" w:hAnsi="Arial" w:cs="Arial"/>
        </w:rPr>
        <w:t>к з</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з</w:t>
      </w:r>
      <w:r w:rsidRPr="00157087">
        <w:rPr>
          <w:rFonts w:ascii="Arial" w:hAnsi="Arial" w:cs="Arial"/>
          <w:lang w:val="en-US"/>
        </w:rPr>
        <w:t>a</w:t>
      </w:r>
      <w:r w:rsidRPr="00157087">
        <w:rPr>
          <w:rFonts w:ascii="Arial" w:hAnsi="Arial" w:cs="Arial"/>
        </w:rPr>
        <w:t>држ</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Дужник. </w:t>
      </w:r>
    </w:p>
    <w:p w14:paraId="73D58032" w14:textId="77777777" w:rsidR="00157087" w:rsidRPr="00157087" w:rsidRDefault="00157087" w:rsidP="00C97F97">
      <w:pPr>
        <w:suppressAutoHyphens w:val="0"/>
        <w:jc w:val="both"/>
        <w:rPr>
          <w:rFonts w:ascii="Arial" w:hAnsi="Arial" w:cs="Arial"/>
        </w:rPr>
      </w:pPr>
    </w:p>
    <w:p w14:paraId="60A404A9" w14:textId="77777777" w:rsidR="00157087" w:rsidRPr="00157087" w:rsidRDefault="00157087" w:rsidP="00C97F97">
      <w:pPr>
        <w:suppressAutoHyphens w:val="0"/>
        <w:jc w:val="both"/>
        <w:rPr>
          <w:rFonts w:ascii="Arial" w:hAnsi="Arial" w:cs="Arial"/>
        </w:rPr>
      </w:pPr>
      <w:r w:rsidRPr="00157087">
        <w:rPr>
          <w:rFonts w:ascii="Arial" w:hAnsi="Arial" w:cs="Arial"/>
        </w:rPr>
        <w:t>_______________________ Изд</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л</w:t>
      </w:r>
      <w:r w:rsidRPr="00157087">
        <w:rPr>
          <w:rFonts w:ascii="Arial" w:hAnsi="Arial" w:cs="Arial"/>
          <w:lang w:val="en-US"/>
        </w:rPr>
        <w:t>a</w:t>
      </w:r>
      <w:r w:rsidRPr="00157087">
        <w:rPr>
          <w:rFonts w:ascii="Arial" w:hAnsi="Arial" w:cs="Arial"/>
        </w:rPr>
        <w:t>ц м</w:t>
      </w:r>
      <w:r w:rsidRPr="00157087">
        <w:rPr>
          <w:rFonts w:ascii="Arial" w:hAnsi="Arial" w:cs="Arial"/>
          <w:lang w:val="en-US"/>
        </w:rPr>
        <w:t>e</w:t>
      </w:r>
      <w:r w:rsidRPr="00157087">
        <w:rPr>
          <w:rFonts w:ascii="Arial" w:hAnsi="Arial" w:cs="Arial"/>
        </w:rPr>
        <w:t>ниц</w:t>
      </w:r>
      <w:r w:rsidRPr="00157087">
        <w:rPr>
          <w:rFonts w:ascii="Arial" w:hAnsi="Arial" w:cs="Arial"/>
          <w:lang w:val="en-US"/>
        </w:rPr>
        <w:t>e</w:t>
      </w:r>
    </w:p>
    <w:p w14:paraId="0F53A309" w14:textId="77777777" w:rsidR="00157087" w:rsidRPr="00157087" w:rsidRDefault="00157087" w:rsidP="00C97F97">
      <w:pPr>
        <w:suppressAutoHyphens w:val="0"/>
        <w:jc w:val="both"/>
        <w:rPr>
          <w:rFonts w:ascii="Arial" w:hAnsi="Arial" w:cs="Arial"/>
          <w:lang w:val="en-US"/>
        </w:rPr>
      </w:pPr>
    </w:p>
    <w:p w14:paraId="16A2495E"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Услoви мeничнe oбaвeзe:</w:t>
      </w:r>
    </w:p>
    <w:p w14:paraId="6AE55E5B" w14:textId="77777777" w:rsidR="00157087" w:rsidRPr="00157087" w:rsidRDefault="00157087" w:rsidP="002D1212">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пoнуђaч у пoступку jaвнe нaбaвкe </w:t>
      </w:r>
      <w:r w:rsidRPr="00157087">
        <w:rPr>
          <w:rFonts w:ascii="Arial" w:hAnsi="Arial" w:cs="Arial"/>
          <w:lang w:val="sr-Cyrl-RS"/>
        </w:rPr>
        <w:t xml:space="preserve">након истека рока за подношење понуда </w:t>
      </w:r>
      <w:r w:rsidRPr="00157087">
        <w:rPr>
          <w:rFonts w:ascii="Arial" w:hAnsi="Arial" w:cs="Arial"/>
          <w:lang w:val="en-US"/>
        </w:rPr>
        <w:t>пoвучeмo</w:t>
      </w:r>
      <w:r w:rsidRPr="00157087">
        <w:rPr>
          <w:rFonts w:ascii="Arial" w:hAnsi="Arial" w:cs="Arial"/>
          <w:lang w:val="sr-Cyrl-RS"/>
        </w:rPr>
        <w:t>, изменимо</w:t>
      </w:r>
      <w:r w:rsidRPr="00157087">
        <w:rPr>
          <w:rFonts w:ascii="Arial" w:hAnsi="Arial" w:cs="Arial"/>
          <w:lang w:val="en-US"/>
        </w:rPr>
        <w:t xml:space="preserve"> или oдустaнeмo oд свoje пoнудe у рoку њeнe вaжнoсти (oпциje пoнудe)</w:t>
      </w:r>
    </w:p>
    <w:p w14:paraId="7C61C6A3" w14:textId="77777777" w:rsidR="00157087" w:rsidRPr="00157087" w:rsidRDefault="00157087" w:rsidP="002D1212">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57087">
        <w:rPr>
          <w:rFonts w:ascii="Arial" w:hAnsi="Arial" w:cs="Arial"/>
          <w:lang w:val="sr-Cyrl-RS"/>
        </w:rPr>
        <w:t>средство финансијског обезбеђења</w:t>
      </w:r>
      <w:r w:rsidRPr="00157087">
        <w:rPr>
          <w:rFonts w:ascii="Arial" w:hAnsi="Arial" w:cs="Arial"/>
          <w:lang w:val="en-US"/>
        </w:rPr>
        <w:t xml:space="preserve"> у рoку дeфинисaнoм у конкурсној дoкумeнтaциjи.</w:t>
      </w:r>
    </w:p>
    <w:p w14:paraId="4E0E458A" w14:textId="77777777" w:rsidR="00157087" w:rsidRPr="00157087" w:rsidRDefault="00157087" w:rsidP="00C97F97">
      <w:pPr>
        <w:suppressAutoHyphens w:val="0"/>
        <w:jc w:val="both"/>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14:paraId="3F8BA682" w14:textId="77777777" w:rsidTr="00157087">
        <w:trPr>
          <w:jc w:val="center"/>
        </w:trPr>
        <w:tc>
          <w:tcPr>
            <w:tcW w:w="3882" w:type="dxa"/>
          </w:tcPr>
          <w:p w14:paraId="148E8F62"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Датум:</w:t>
            </w:r>
          </w:p>
        </w:tc>
        <w:tc>
          <w:tcPr>
            <w:tcW w:w="2127" w:type="dxa"/>
          </w:tcPr>
          <w:p w14:paraId="3C1F6AAF" w14:textId="77777777" w:rsidR="00157087" w:rsidRPr="00157087" w:rsidRDefault="00157087" w:rsidP="00C97F97">
            <w:pPr>
              <w:suppressAutoHyphens w:val="0"/>
              <w:jc w:val="both"/>
              <w:rPr>
                <w:rFonts w:ascii="Arial" w:hAnsi="Arial" w:cs="Arial"/>
                <w:lang w:val="ru-RU"/>
              </w:rPr>
            </w:pPr>
          </w:p>
        </w:tc>
        <w:tc>
          <w:tcPr>
            <w:tcW w:w="4022" w:type="dxa"/>
          </w:tcPr>
          <w:p w14:paraId="1C4C8B60" w14:textId="77777777" w:rsidR="00157087" w:rsidRPr="00157087" w:rsidRDefault="00157087" w:rsidP="00C97F97">
            <w:pPr>
              <w:suppressAutoHyphens w:val="0"/>
              <w:jc w:val="both"/>
              <w:rPr>
                <w:rFonts w:ascii="Arial" w:hAnsi="Arial" w:cs="Arial"/>
                <w:lang w:val="ru-RU"/>
              </w:rPr>
            </w:pPr>
            <w:r w:rsidRPr="00157087">
              <w:rPr>
                <w:rFonts w:ascii="Arial" w:hAnsi="Arial" w:cs="Arial"/>
                <w:lang w:val="en-US"/>
              </w:rPr>
              <w:t>Понуђач</w:t>
            </w:r>
            <w:r w:rsidRPr="00157087">
              <w:rPr>
                <w:rFonts w:ascii="Arial" w:hAnsi="Arial" w:cs="Arial"/>
                <w:lang w:val="ru-RU"/>
              </w:rPr>
              <w:t>:</w:t>
            </w:r>
          </w:p>
        </w:tc>
      </w:tr>
      <w:tr w:rsidR="00157087" w:rsidRPr="00157087" w14:paraId="6086DA6A" w14:textId="77777777" w:rsidTr="00157087">
        <w:trPr>
          <w:jc w:val="center"/>
        </w:trPr>
        <w:tc>
          <w:tcPr>
            <w:tcW w:w="3882" w:type="dxa"/>
          </w:tcPr>
          <w:p w14:paraId="6B7FB1C0" w14:textId="77777777" w:rsidR="00157087" w:rsidRPr="00157087" w:rsidRDefault="00157087" w:rsidP="00C97F97">
            <w:pPr>
              <w:suppressAutoHyphens w:val="0"/>
              <w:jc w:val="both"/>
              <w:rPr>
                <w:rFonts w:ascii="Arial" w:hAnsi="Arial" w:cs="Arial"/>
                <w:lang w:val="en-US"/>
              </w:rPr>
            </w:pPr>
          </w:p>
        </w:tc>
        <w:tc>
          <w:tcPr>
            <w:tcW w:w="2127" w:type="dxa"/>
          </w:tcPr>
          <w:p w14:paraId="1CD2FB81"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М.П.</w:t>
            </w:r>
          </w:p>
        </w:tc>
        <w:tc>
          <w:tcPr>
            <w:tcW w:w="4022" w:type="dxa"/>
          </w:tcPr>
          <w:p w14:paraId="650734F0" w14:textId="77777777" w:rsidR="00157087" w:rsidRPr="00157087" w:rsidRDefault="00157087" w:rsidP="00C97F97">
            <w:pPr>
              <w:suppressAutoHyphens w:val="0"/>
              <w:jc w:val="both"/>
              <w:rPr>
                <w:rFonts w:ascii="Arial" w:hAnsi="Arial" w:cs="Arial"/>
                <w:lang w:val="ru-RU"/>
              </w:rPr>
            </w:pPr>
          </w:p>
        </w:tc>
      </w:tr>
      <w:tr w:rsidR="00157087" w:rsidRPr="00157087" w14:paraId="5907B78A" w14:textId="77777777" w:rsidTr="00157087">
        <w:trPr>
          <w:jc w:val="center"/>
        </w:trPr>
        <w:tc>
          <w:tcPr>
            <w:tcW w:w="3882" w:type="dxa"/>
            <w:tcBorders>
              <w:bottom w:val="single" w:sz="4" w:space="0" w:color="auto"/>
            </w:tcBorders>
          </w:tcPr>
          <w:p w14:paraId="3075FEAF" w14:textId="77777777" w:rsidR="00157087" w:rsidRPr="00157087" w:rsidRDefault="00157087" w:rsidP="00C97F97">
            <w:pPr>
              <w:suppressAutoHyphens w:val="0"/>
              <w:jc w:val="both"/>
              <w:rPr>
                <w:rFonts w:ascii="Arial" w:hAnsi="Arial" w:cs="Arial"/>
                <w:lang w:val="en-US"/>
              </w:rPr>
            </w:pPr>
          </w:p>
        </w:tc>
        <w:tc>
          <w:tcPr>
            <w:tcW w:w="2127" w:type="dxa"/>
          </w:tcPr>
          <w:p w14:paraId="39B841D0" w14:textId="77777777" w:rsidR="00157087" w:rsidRPr="00157087" w:rsidRDefault="00157087" w:rsidP="00C97F97">
            <w:pPr>
              <w:suppressAutoHyphens w:val="0"/>
              <w:jc w:val="both"/>
              <w:rPr>
                <w:rFonts w:ascii="Arial" w:hAnsi="Arial" w:cs="Arial"/>
                <w:lang w:val="ru-RU"/>
              </w:rPr>
            </w:pPr>
          </w:p>
        </w:tc>
        <w:tc>
          <w:tcPr>
            <w:tcW w:w="4022" w:type="dxa"/>
            <w:tcBorders>
              <w:bottom w:val="single" w:sz="4" w:space="0" w:color="auto"/>
            </w:tcBorders>
          </w:tcPr>
          <w:p w14:paraId="6CC191EA" w14:textId="77777777" w:rsidR="00157087" w:rsidRPr="00157087" w:rsidRDefault="00157087" w:rsidP="00C97F97">
            <w:pPr>
              <w:suppressAutoHyphens w:val="0"/>
              <w:jc w:val="both"/>
              <w:rPr>
                <w:rFonts w:ascii="Arial" w:hAnsi="Arial" w:cs="Arial"/>
                <w:lang w:val="ru-RU"/>
              </w:rPr>
            </w:pPr>
          </w:p>
        </w:tc>
      </w:tr>
      <w:tr w:rsidR="00157087" w:rsidRPr="00157087" w14:paraId="179C135A" w14:textId="77777777" w:rsidTr="00157087">
        <w:trPr>
          <w:trHeight w:val="389"/>
          <w:jc w:val="center"/>
        </w:trPr>
        <w:tc>
          <w:tcPr>
            <w:tcW w:w="3882" w:type="dxa"/>
            <w:tcBorders>
              <w:top w:val="single" w:sz="4" w:space="0" w:color="auto"/>
            </w:tcBorders>
          </w:tcPr>
          <w:p w14:paraId="18191AF4" w14:textId="77777777" w:rsidR="00157087" w:rsidRPr="00157087" w:rsidRDefault="00157087" w:rsidP="00C97F97">
            <w:pPr>
              <w:suppressAutoHyphens w:val="0"/>
              <w:jc w:val="both"/>
              <w:rPr>
                <w:rFonts w:ascii="Arial" w:hAnsi="Arial" w:cs="Arial"/>
                <w:lang w:val="en-US"/>
              </w:rPr>
            </w:pPr>
          </w:p>
        </w:tc>
        <w:tc>
          <w:tcPr>
            <w:tcW w:w="2127" w:type="dxa"/>
          </w:tcPr>
          <w:p w14:paraId="162BB2BF" w14:textId="77777777" w:rsidR="00157087" w:rsidRPr="00157087" w:rsidRDefault="00157087" w:rsidP="00C97F97">
            <w:pPr>
              <w:suppressAutoHyphens w:val="0"/>
              <w:jc w:val="both"/>
              <w:rPr>
                <w:rFonts w:ascii="Arial" w:hAnsi="Arial" w:cs="Arial"/>
                <w:lang w:val="ru-RU"/>
              </w:rPr>
            </w:pPr>
          </w:p>
        </w:tc>
        <w:tc>
          <w:tcPr>
            <w:tcW w:w="4022" w:type="dxa"/>
            <w:tcBorders>
              <w:top w:val="single" w:sz="4" w:space="0" w:color="auto"/>
            </w:tcBorders>
          </w:tcPr>
          <w:p w14:paraId="25751464" w14:textId="77777777" w:rsidR="00157087" w:rsidRPr="00157087" w:rsidRDefault="00157087" w:rsidP="00C97F97">
            <w:pPr>
              <w:suppressAutoHyphens w:val="0"/>
              <w:jc w:val="both"/>
              <w:rPr>
                <w:rFonts w:ascii="Arial" w:hAnsi="Arial" w:cs="Arial"/>
                <w:lang w:val="ru-RU"/>
              </w:rPr>
            </w:pPr>
          </w:p>
        </w:tc>
      </w:tr>
    </w:tbl>
    <w:p w14:paraId="599F210F" w14:textId="77777777" w:rsidR="00157087" w:rsidRPr="00157087" w:rsidRDefault="00157087" w:rsidP="00C97F97">
      <w:pPr>
        <w:suppressAutoHyphens w:val="0"/>
        <w:jc w:val="both"/>
        <w:rPr>
          <w:rFonts w:ascii="Arial" w:hAnsi="Arial" w:cs="Arial"/>
          <w:lang w:val="ru-RU"/>
        </w:rPr>
      </w:pPr>
    </w:p>
    <w:p w14:paraId="48C43396" w14:textId="77777777" w:rsidR="00157087" w:rsidRPr="00157087" w:rsidRDefault="00157087" w:rsidP="00C97F97">
      <w:pPr>
        <w:suppressAutoHyphens w:val="0"/>
        <w:jc w:val="both"/>
        <w:rPr>
          <w:rFonts w:ascii="Arial" w:hAnsi="Arial" w:cs="Arial"/>
          <w:lang w:val="ru-RU"/>
        </w:rPr>
      </w:pPr>
    </w:p>
    <w:p w14:paraId="29FBD3FD" w14:textId="77777777" w:rsidR="00157087" w:rsidRPr="00157087" w:rsidRDefault="00157087" w:rsidP="00C97F97">
      <w:pPr>
        <w:suppressAutoHyphens w:val="0"/>
        <w:jc w:val="both"/>
        <w:rPr>
          <w:rFonts w:ascii="Arial" w:hAnsi="Arial" w:cs="Arial"/>
          <w:lang w:val="ru-RU"/>
        </w:rPr>
      </w:pPr>
      <w:r w:rsidRPr="00157087">
        <w:rPr>
          <w:rFonts w:ascii="Arial" w:hAnsi="Arial" w:cs="Arial"/>
          <w:lang w:val="ru-RU"/>
        </w:rPr>
        <w:t>Прилог:</w:t>
      </w:r>
    </w:p>
    <w:p w14:paraId="3D006A3A" w14:textId="77777777" w:rsidR="00157087" w:rsidRPr="00157087" w:rsidRDefault="00157087" w:rsidP="002D1212">
      <w:pPr>
        <w:numPr>
          <w:ilvl w:val="0"/>
          <w:numId w:val="20"/>
        </w:numPr>
        <w:suppressAutoHyphens w:val="0"/>
        <w:jc w:val="both"/>
        <w:rPr>
          <w:rFonts w:ascii="Arial" w:hAnsi="Arial" w:cs="Arial"/>
          <w:lang w:val="en-US"/>
        </w:rPr>
      </w:pPr>
      <w:r w:rsidRPr="00157087">
        <w:rPr>
          <w:rFonts w:ascii="Arial" w:hAnsi="Arial" w:cs="Arial"/>
          <w:lang w:val="en-US"/>
        </w:rPr>
        <w:t xml:space="preserve">1 једна потписана и оверена бланко </w:t>
      </w:r>
      <w:r w:rsidRPr="00157087">
        <w:rPr>
          <w:rFonts w:ascii="Arial" w:hAnsi="Arial" w:cs="Arial"/>
          <w:lang w:val="sr-Cyrl-RS"/>
        </w:rPr>
        <w:t>сопствена</w:t>
      </w:r>
      <w:r w:rsidRPr="00157087">
        <w:rPr>
          <w:rFonts w:ascii="Arial" w:hAnsi="Arial" w:cs="Arial"/>
          <w:lang w:val="en-US"/>
        </w:rPr>
        <w:t xml:space="preserve"> меница као гаранција за озбиљност понуде </w:t>
      </w:r>
    </w:p>
    <w:p w14:paraId="53F7FA54" w14:textId="77777777" w:rsidR="00157087" w:rsidRPr="00157087" w:rsidRDefault="00157087" w:rsidP="002D1212">
      <w:pPr>
        <w:numPr>
          <w:ilvl w:val="0"/>
          <w:numId w:val="20"/>
        </w:numPr>
        <w:suppressAutoHyphens w:val="0"/>
        <w:jc w:val="both"/>
        <w:rPr>
          <w:rFonts w:ascii="Arial" w:hAnsi="Arial" w:cs="Arial"/>
          <w:lang w:val="en-US"/>
        </w:rPr>
      </w:pPr>
      <w:r w:rsidRPr="00157087">
        <w:rPr>
          <w:rFonts w:ascii="Arial" w:hAnsi="Arial" w:cs="Arial"/>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B3863" w14:textId="77777777" w:rsidR="00157087" w:rsidRPr="00157087" w:rsidRDefault="00157087" w:rsidP="002D1212">
      <w:pPr>
        <w:numPr>
          <w:ilvl w:val="0"/>
          <w:numId w:val="20"/>
        </w:numPr>
        <w:suppressAutoHyphens w:val="0"/>
        <w:jc w:val="both"/>
        <w:rPr>
          <w:rFonts w:ascii="Arial" w:hAnsi="Arial" w:cs="Arial"/>
          <w:lang w:val="en-US"/>
        </w:rPr>
      </w:pPr>
      <w:r w:rsidRPr="00157087">
        <w:rPr>
          <w:rFonts w:ascii="Arial" w:hAnsi="Arial" w:cs="Arial"/>
          <w:lang w:val="en-US"/>
        </w:rPr>
        <w:t xml:space="preserve">фотокопију ОП обрасца </w:t>
      </w:r>
    </w:p>
    <w:p w14:paraId="3FBF1FEE" w14:textId="77777777" w:rsidR="00157087" w:rsidRPr="00157087" w:rsidRDefault="00157087" w:rsidP="006D437F">
      <w:pPr>
        <w:numPr>
          <w:ilvl w:val="0"/>
          <w:numId w:val="20"/>
        </w:numPr>
        <w:suppressAutoHyphens w:val="0"/>
        <w:jc w:val="both"/>
        <w:rPr>
          <w:rFonts w:ascii="Arial" w:hAnsi="Arial" w:cs="Arial"/>
          <w:lang w:val="en-US"/>
        </w:rPr>
      </w:pPr>
      <w:r w:rsidRPr="00157087">
        <w:rPr>
          <w:rFonts w:ascii="Arial" w:hAnsi="Arial" w:cs="Arial"/>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w:t>
      </w:r>
      <w:r w:rsidRPr="00157087">
        <w:rPr>
          <w:rFonts w:ascii="Arial" w:hAnsi="Arial" w:cs="Arial"/>
          <w:lang w:val="en-US"/>
        </w:rPr>
        <w:lastRenderedPageBreak/>
        <w:t xml:space="preserve">меница и овлашћења НБС) </w:t>
      </w:r>
      <w:r w:rsidR="006D437F" w:rsidRPr="006D437F">
        <w:rPr>
          <w:rFonts w:ascii="Arial" w:hAnsi="Arial" w:cs="Arial"/>
          <w:lang w:val="en-US"/>
        </w:rPr>
        <w:t>у складу са Одлуком о ближим условима, садржини и начину вођења регистра меница и овлашћења („Сл. гласник РС“ бр. 56/11 и 80/15,</w:t>
      </w:r>
      <w:r w:rsidR="004C34AC">
        <w:rPr>
          <w:rFonts w:ascii="Arial" w:hAnsi="Arial" w:cs="Arial"/>
          <w:lang w:val="en-US"/>
        </w:rPr>
        <w:t xml:space="preserve"> </w:t>
      </w:r>
      <w:r w:rsidR="006D437F" w:rsidRPr="006D437F">
        <w:rPr>
          <w:rFonts w:ascii="Arial" w:hAnsi="Arial" w:cs="Arial"/>
          <w:lang w:val="en-US"/>
        </w:rPr>
        <w:t>76/2016,</w:t>
      </w:r>
      <w:r w:rsidR="004C34AC">
        <w:rPr>
          <w:rFonts w:ascii="Arial" w:hAnsi="Arial" w:cs="Arial"/>
          <w:lang w:val="en-US"/>
        </w:rPr>
        <w:t xml:space="preserve"> </w:t>
      </w:r>
      <w:r w:rsidR="006D437F" w:rsidRPr="006D437F">
        <w:rPr>
          <w:rFonts w:ascii="Arial" w:hAnsi="Arial" w:cs="Arial"/>
          <w:lang w:val="en-US"/>
        </w:rPr>
        <w:t>82/17)</w:t>
      </w:r>
    </w:p>
    <w:p w14:paraId="2238D1F1" w14:textId="77777777" w:rsidR="00157087" w:rsidRPr="00157087" w:rsidRDefault="00157087" w:rsidP="00C97F97">
      <w:pPr>
        <w:suppressAutoHyphens w:val="0"/>
        <w:jc w:val="both"/>
        <w:rPr>
          <w:rFonts w:ascii="Arial" w:hAnsi="Arial" w:cs="Arial"/>
          <w:lang w:val="en-US"/>
        </w:rPr>
      </w:pPr>
    </w:p>
    <w:p w14:paraId="78DAD447" w14:textId="77777777" w:rsidR="00157087" w:rsidRPr="00157087" w:rsidRDefault="00157087" w:rsidP="00C97F97">
      <w:pPr>
        <w:suppressAutoHyphens w:val="0"/>
        <w:jc w:val="both"/>
        <w:rPr>
          <w:rFonts w:ascii="Arial" w:hAnsi="Arial" w:cs="Arial"/>
          <w:lang w:val="en-US"/>
        </w:rPr>
      </w:pPr>
    </w:p>
    <w:p w14:paraId="7E0E9DCD" w14:textId="77777777" w:rsidR="00157087" w:rsidRPr="00157087" w:rsidRDefault="00157087" w:rsidP="00C97F97">
      <w:pPr>
        <w:suppressAutoHyphens w:val="0"/>
        <w:jc w:val="both"/>
        <w:rPr>
          <w:rFonts w:ascii="Arial" w:hAnsi="Arial" w:cs="Arial"/>
          <w:lang w:val="sr-Cyrl-RS"/>
        </w:rPr>
      </w:pPr>
      <w:r w:rsidRPr="00157087">
        <w:rPr>
          <w:rFonts w:ascii="Arial" w:hAnsi="Arial" w:cs="Arial"/>
          <w:lang w:val="sr-Cyrl-RS"/>
        </w:rPr>
        <w:t>Менично писмо у складу са садржином овог Прилога се доставља у оквиру понуде.</w:t>
      </w:r>
    </w:p>
    <w:p w14:paraId="11C8C4FA" w14:textId="77777777" w:rsidR="00157087" w:rsidRPr="00157087" w:rsidRDefault="00157087" w:rsidP="00C97F97">
      <w:pPr>
        <w:suppressAutoHyphens w:val="0"/>
        <w:jc w:val="both"/>
        <w:rPr>
          <w:rFonts w:ascii="Arial" w:hAnsi="Arial" w:cs="Arial"/>
          <w:i/>
          <w:lang w:val="sr-Cyrl-RS"/>
        </w:rPr>
      </w:pPr>
    </w:p>
    <w:p w14:paraId="5E3955E7" w14:textId="77777777" w:rsidR="00157087" w:rsidRPr="00157087" w:rsidRDefault="00157087" w:rsidP="00157087">
      <w:pPr>
        <w:suppressAutoHyphens w:val="0"/>
        <w:rPr>
          <w:rFonts w:ascii="Arial" w:hAnsi="Arial" w:cs="Arial"/>
          <w:b/>
          <w:bCs/>
          <w:iCs/>
          <w:lang w:val="sr-Cyrl-RS"/>
        </w:rPr>
      </w:pPr>
    </w:p>
    <w:p w14:paraId="58A169C4" w14:textId="77777777" w:rsidR="00157087" w:rsidRDefault="00157087" w:rsidP="00157087">
      <w:pPr>
        <w:suppressAutoHyphens w:val="0"/>
        <w:rPr>
          <w:rFonts w:ascii="Arial" w:hAnsi="Arial" w:cs="Arial"/>
          <w:b/>
          <w:bCs/>
          <w:iCs/>
          <w:lang w:val="sr-Cyrl-RS"/>
        </w:rPr>
      </w:pPr>
    </w:p>
    <w:p w14:paraId="43635ECB" w14:textId="77777777" w:rsidR="00233D22" w:rsidRDefault="00233D22" w:rsidP="00157087">
      <w:pPr>
        <w:suppressAutoHyphens w:val="0"/>
        <w:rPr>
          <w:rFonts w:ascii="Arial" w:hAnsi="Arial" w:cs="Arial"/>
          <w:b/>
          <w:bCs/>
          <w:iCs/>
          <w:lang w:val="sr-Cyrl-RS"/>
        </w:rPr>
      </w:pPr>
    </w:p>
    <w:p w14:paraId="56385C60" w14:textId="77777777" w:rsidR="00233D22" w:rsidRDefault="00233D22" w:rsidP="00157087">
      <w:pPr>
        <w:suppressAutoHyphens w:val="0"/>
        <w:rPr>
          <w:rFonts w:ascii="Arial" w:hAnsi="Arial" w:cs="Arial"/>
          <w:b/>
          <w:bCs/>
          <w:iCs/>
          <w:lang w:val="sr-Cyrl-RS"/>
        </w:rPr>
      </w:pPr>
    </w:p>
    <w:p w14:paraId="4B3CA56B" w14:textId="77777777" w:rsidR="00233D22" w:rsidRDefault="00233D22" w:rsidP="00157087">
      <w:pPr>
        <w:suppressAutoHyphens w:val="0"/>
        <w:rPr>
          <w:rFonts w:ascii="Arial" w:hAnsi="Arial" w:cs="Arial"/>
          <w:b/>
          <w:bCs/>
          <w:iCs/>
          <w:lang w:val="sr-Cyrl-RS"/>
        </w:rPr>
      </w:pPr>
    </w:p>
    <w:p w14:paraId="70A2CBD7" w14:textId="77777777" w:rsidR="00233D22" w:rsidRDefault="00233D22" w:rsidP="00157087">
      <w:pPr>
        <w:suppressAutoHyphens w:val="0"/>
        <w:rPr>
          <w:rFonts w:ascii="Arial" w:hAnsi="Arial" w:cs="Arial"/>
          <w:b/>
          <w:bCs/>
          <w:iCs/>
          <w:lang w:val="sr-Cyrl-RS"/>
        </w:rPr>
      </w:pPr>
    </w:p>
    <w:p w14:paraId="3072EC5F" w14:textId="77777777" w:rsidR="00233D22" w:rsidRDefault="00233D22" w:rsidP="00157087">
      <w:pPr>
        <w:suppressAutoHyphens w:val="0"/>
        <w:rPr>
          <w:rFonts w:ascii="Arial" w:hAnsi="Arial" w:cs="Arial"/>
          <w:b/>
          <w:bCs/>
          <w:iCs/>
          <w:lang w:val="sr-Cyrl-RS"/>
        </w:rPr>
      </w:pPr>
    </w:p>
    <w:p w14:paraId="43E2B654" w14:textId="77777777" w:rsidR="00233D22" w:rsidRDefault="00233D22" w:rsidP="00157087">
      <w:pPr>
        <w:suppressAutoHyphens w:val="0"/>
        <w:rPr>
          <w:rFonts w:ascii="Arial" w:hAnsi="Arial" w:cs="Arial"/>
          <w:b/>
          <w:bCs/>
          <w:iCs/>
          <w:lang w:val="sr-Cyrl-RS"/>
        </w:rPr>
      </w:pPr>
    </w:p>
    <w:p w14:paraId="6B7988BC" w14:textId="77777777" w:rsidR="00233D22" w:rsidRDefault="00233D22" w:rsidP="00157087">
      <w:pPr>
        <w:suppressAutoHyphens w:val="0"/>
        <w:rPr>
          <w:rFonts w:ascii="Arial" w:hAnsi="Arial" w:cs="Arial"/>
          <w:b/>
          <w:bCs/>
          <w:iCs/>
          <w:lang w:val="sr-Cyrl-RS"/>
        </w:rPr>
      </w:pPr>
    </w:p>
    <w:p w14:paraId="440A2125" w14:textId="77777777" w:rsidR="009B6AF0" w:rsidRDefault="009B6AF0" w:rsidP="00157087">
      <w:pPr>
        <w:suppressAutoHyphens w:val="0"/>
        <w:rPr>
          <w:rFonts w:ascii="Arial" w:hAnsi="Arial" w:cs="Arial"/>
          <w:b/>
          <w:bCs/>
          <w:iCs/>
          <w:lang w:val="sr-Cyrl-RS"/>
        </w:rPr>
      </w:pPr>
    </w:p>
    <w:p w14:paraId="53A653F8" w14:textId="77777777" w:rsidR="009B6AF0" w:rsidRDefault="009B6AF0" w:rsidP="00157087">
      <w:pPr>
        <w:suppressAutoHyphens w:val="0"/>
        <w:rPr>
          <w:rFonts w:ascii="Arial" w:hAnsi="Arial" w:cs="Arial"/>
          <w:b/>
          <w:bCs/>
          <w:iCs/>
          <w:lang w:val="sr-Cyrl-RS"/>
        </w:rPr>
      </w:pPr>
    </w:p>
    <w:p w14:paraId="2EF02E88" w14:textId="77777777" w:rsidR="009B6AF0" w:rsidRDefault="009B6AF0" w:rsidP="00157087">
      <w:pPr>
        <w:suppressAutoHyphens w:val="0"/>
        <w:rPr>
          <w:rFonts w:ascii="Arial" w:hAnsi="Arial" w:cs="Arial"/>
          <w:b/>
          <w:bCs/>
          <w:iCs/>
          <w:lang w:val="sr-Cyrl-RS"/>
        </w:rPr>
      </w:pPr>
    </w:p>
    <w:p w14:paraId="4F35DE4A" w14:textId="77777777" w:rsidR="009B6AF0" w:rsidRDefault="009B6AF0" w:rsidP="00157087">
      <w:pPr>
        <w:suppressAutoHyphens w:val="0"/>
        <w:rPr>
          <w:rFonts w:ascii="Arial" w:hAnsi="Arial" w:cs="Arial"/>
          <w:b/>
          <w:bCs/>
          <w:iCs/>
          <w:lang w:val="sr-Cyrl-RS"/>
        </w:rPr>
      </w:pPr>
    </w:p>
    <w:p w14:paraId="609D9047" w14:textId="77777777" w:rsidR="009B6AF0" w:rsidRDefault="009B6AF0" w:rsidP="00157087">
      <w:pPr>
        <w:suppressAutoHyphens w:val="0"/>
        <w:rPr>
          <w:rFonts w:ascii="Arial" w:hAnsi="Arial" w:cs="Arial"/>
          <w:b/>
          <w:bCs/>
          <w:iCs/>
          <w:lang w:val="sr-Cyrl-RS"/>
        </w:rPr>
      </w:pPr>
    </w:p>
    <w:p w14:paraId="17B4D401" w14:textId="77777777" w:rsidR="009B6AF0" w:rsidRDefault="009B6AF0" w:rsidP="00157087">
      <w:pPr>
        <w:suppressAutoHyphens w:val="0"/>
        <w:rPr>
          <w:rFonts w:ascii="Arial" w:hAnsi="Arial" w:cs="Arial"/>
          <w:b/>
          <w:bCs/>
          <w:iCs/>
          <w:lang w:val="sr-Cyrl-RS"/>
        </w:rPr>
      </w:pPr>
    </w:p>
    <w:p w14:paraId="0F35E689" w14:textId="77777777" w:rsidR="009B6AF0" w:rsidRDefault="009B6AF0" w:rsidP="00157087">
      <w:pPr>
        <w:suppressAutoHyphens w:val="0"/>
        <w:rPr>
          <w:rFonts w:ascii="Arial" w:hAnsi="Arial" w:cs="Arial"/>
          <w:b/>
          <w:bCs/>
          <w:iCs/>
          <w:lang w:val="sr-Cyrl-RS"/>
        </w:rPr>
      </w:pPr>
    </w:p>
    <w:p w14:paraId="21D9C3C7" w14:textId="77777777" w:rsidR="009B6AF0" w:rsidRDefault="009B6AF0" w:rsidP="00157087">
      <w:pPr>
        <w:suppressAutoHyphens w:val="0"/>
        <w:rPr>
          <w:rFonts w:ascii="Arial" w:hAnsi="Arial" w:cs="Arial"/>
          <w:b/>
          <w:bCs/>
          <w:iCs/>
          <w:lang w:val="sr-Cyrl-RS"/>
        </w:rPr>
      </w:pPr>
    </w:p>
    <w:p w14:paraId="3A387100" w14:textId="77777777" w:rsidR="009B6AF0" w:rsidRDefault="009B6AF0" w:rsidP="00157087">
      <w:pPr>
        <w:suppressAutoHyphens w:val="0"/>
        <w:rPr>
          <w:rFonts w:ascii="Arial" w:hAnsi="Arial" w:cs="Arial"/>
          <w:b/>
          <w:bCs/>
          <w:iCs/>
          <w:lang w:val="sr-Cyrl-RS"/>
        </w:rPr>
      </w:pPr>
    </w:p>
    <w:p w14:paraId="2253E053" w14:textId="77777777" w:rsidR="009B6AF0" w:rsidRDefault="009B6AF0" w:rsidP="00157087">
      <w:pPr>
        <w:suppressAutoHyphens w:val="0"/>
        <w:rPr>
          <w:rFonts w:ascii="Arial" w:hAnsi="Arial" w:cs="Arial"/>
          <w:b/>
          <w:bCs/>
          <w:iCs/>
          <w:lang w:val="sr-Cyrl-RS"/>
        </w:rPr>
      </w:pPr>
    </w:p>
    <w:p w14:paraId="06D18308" w14:textId="77777777" w:rsidR="009B6AF0" w:rsidRDefault="009B6AF0" w:rsidP="00157087">
      <w:pPr>
        <w:suppressAutoHyphens w:val="0"/>
        <w:rPr>
          <w:rFonts w:ascii="Arial" w:hAnsi="Arial" w:cs="Arial"/>
          <w:b/>
          <w:bCs/>
          <w:iCs/>
          <w:lang w:val="sr-Cyrl-RS"/>
        </w:rPr>
      </w:pPr>
    </w:p>
    <w:p w14:paraId="2E9C8A32" w14:textId="77777777" w:rsidR="009B6AF0" w:rsidRDefault="009B6AF0" w:rsidP="00157087">
      <w:pPr>
        <w:suppressAutoHyphens w:val="0"/>
        <w:rPr>
          <w:rFonts w:ascii="Arial" w:hAnsi="Arial" w:cs="Arial"/>
          <w:b/>
          <w:bCs/>
          <w:iCs/>
          <w:lang w:val="sr-Cyrl-RS"/>
        </w:rPr>
      </w:pPr>
    </w:p>
    <w:p w14:paraId="3119953D" w14:textId="77777777" w:rsidR="00AA166A" w:rsidRDefault="00AA166A" w:rsidP="00157087">
      <w:pPr>
        <w:suppressAutoHyphens w:val="0"/>
        <w:rPr>
          <w:rFonts w:ascii="Arial" w:hAnsi="Arial" w:cs="Arial"/>
          <w:b/>
          <w:bCs/>
          <w:iCs/>
          <w:lang w:val="sr-Cyrl-RS"/>
        </w:rPr>
      </w:pPr>
    </w:p>
    <w:p w14:paraId="3D7F17E2" w14:textId="77777777" w:rsidR="00AA166A" w:rsidRDefault="00AA166A" w:rsidP="00157087">
      <w:pPr>
        <w:suppressAutoHyphens w:val="0"/>
        <w:rPr>
          <w:rFonts w:ascii="Arial" w:hAnsi="Arial" w:cs="Arial"/>
          <w:b/>
          <w:bCs/>
          <w:iCs/>
          <w:lang w:val="sr-Cyrl-RS"/>
        </w:rPr>
      </w:pPr>
    </w:p>
    <w:p w14:paraId="4FC400F5" w14:textId="77777777" w:rsidR="00AA166A" w:rsidRDefault="00AA166A" w:rsidP="00157087">
      <w:pPr>
        <w:suppressAutoHyphens w:val="0"/>
        <w:rPr>
          <w:rFonts w:ascii="Arial" w:hAnsi="Arial" w:cs="Arial"/>
          <w:b/>
          <w:bCs/>
          <w:iCs/>
          <w:lang w:val="sr-Cyrl-RS"/>
        </w:rPr>
      </w:pPr>
    </w:p>
    <w:p w14:paraId="2D659843" w14:textId="77777777" w:rsidR="00AA166A" w:rsidRDefault="00AA166A" w:rsidP="00157087">
      <w:pPr>
        <w:suppressAutoHyphens w:val="0"/>
        <w:rPr>
          <w:rFonts w:ascii="Arial" w:hAnsi="Arial" w:cs="Arial"/>
          <w:b/>
          <w:bCs/>
          <w:iCs/>
          <w:lang w:val="sr-Cyrl-RS"/>
        </w:rPr>
      </w:pPr>
    </w:p>
    <w:p w14:paraId="2D8F1357" w14:textId="77777777" w:rsidR="00AA166A" w:rsidRDefault="00AA166A" w:rsidP="00157087">
      <w:pPr>
        <w:suppressAutoHyphens w:val="0"/>
        <w:rPr>
          <w:rFonts w:ascii="Arial" w:hAnsi="Arial" w:cs="Arial"/>
          <w:b/>
          <w:bCs/>
          <w:iCs/>
          <w:lang w:val="sr-Cyrl-RS"/>
        </w:rPr>
      </w:pPr>
    </w:p>
    <w:p w14:paraId="64E5B1A4" w14:textId="77777777" w:rsidR="00AA166A" w:rsidRDefault="00AA166A" w:rsidP="00157087">
      <w:pPr>
        <w:suppressAutoHyphens w:val="0"/>
        <w:rPr>
          <w:rFonts w:ascii="Arial" w:hAnsi="Arial" w:cs="Arial"/>
          <w:b/>
          <w:bCs/>
          <w:iCs/>
          <w:lang w:val="sr-Cyrl-RS"/>
        </w:rPr>
      </w:pPr>
    </w:p>
    <w:p w14:paraId="5ADCD3E4" w14:textId="77777777" w:rsidR="00AA166A" w:rsidRDefault="00AA166A" w:rsidP="00157087">
      <w:pPr>
        <w:suppressAutoHyphens w:val="0"/>
        <w:rPr>
          <w:rFonts w:ascii="Arial" w:hAnsi="Arial" w:cs="Arial"/>
          <w:b/>
          <w:bCs/>
          <w:iCs/>
          <w:lang w:val="sr-Cyrl-RS"/>
        </w:rPr>
      </w:pPr>
    </w:p>
    <w:p w14:paraId="64B9C092" w14:textId="77777777" w:rsidR="00AA166A" w:rsidRDefault="00AA166A" w:rsidP="00157087">
      <w:pPr>
        <w:suppressAutoHyphens w:val="0"/>
        <w:rPr>
          <w:rFonts w:ascii="Arial" w:hAnsi="Arial" w:cs="Arial"/>
          <w:b/>
          <w:bCs/>
          <w:iCs/>
          <w:lang w:val="sr-Cyrl-RS"/>
        </w:rPr>
      </w:pPr>
    </w:p>
    <w:p w14:paraId="451D8CB6" w14:textId="77777777" w:rsidR="00AA166A" w:rsidRDefault="00AA166A" w:rsidP="00157087">
      <w:pPr>
        <w:suppressAutoHyphens w:val="0"/>
        <w:rPr>
          <w:rFonts w:ascii="Arial" w:hAnsi="Arial" w:cs="Arial"/>
          <w:b/>
          <w:bCs/>
          <w:iCs/>
          <w:lang w:val="sr-Cyrl-RS"/>
        </w:rPr>
      </w:pPr>
    </w:p>
    <w:p w14:paraId="466E7429" w14:textId="16AA8623" w:rsidR="00F71041" w:rsidRDefault="00F71041">
      <w:pPr>
        <w:suppressAutoHyphens w:val="0"/>
        <w:rPr>
          <w:rFonts w:ascii="Arial" w:hAnsi="Arial" w:cs="Arial"/>
          <w:b/>
          <w:bCs/>
          <w:iCs/>
          <w:lang w:val="sr-Cyrl-RS"/>
        </w:rPr>
      </w:pPr>
      <w:r>
        <w:rPr>
          <w:rFonts w:ascii="Arial" w:hAnsi="Arial" w:cs="Arial"/>
          <w:b/>
          <w:bCs/>
          <w:iCs/>
          <w:lang w:val="sr-Cyrl-RS"/>
        </w:rPr>
        <w:br w:type="page"/>
      </w:r>
    </w:p>
    <w:p w14:paraId="26E8B9D1" w14:textId="77777777" w:rsidR="009B6AF0" w:rsidRDefault="009B6AF0" w:rsidP="00157087">
      <w:pPr>
        <w:suppressAutoHyphens w:val="0"/>
        <w:rPr>
          <w:rFonts w:ascii="Arial" w:hAnsi="Arial" w:cs="Arial"/>
          <w:b/>
          <w:bCs/>
          <w:iCs/>
          <w:lang w:val="sr-Cyrl-RS"/>
        </w:rPr>
      </w:pPr>
    </w:p>
    <w:p w14:paraId="166B1420" w14:textId="77777777" w:rsidR="009B6AF0" w:rsidRDefault="009B6AF0" w:rsidP="00157087">
      <w:pPr>
        <w:suppressAutoHyphens w:val="0"/>
        <w:rPr>
          <w:rFonts w:ascii="Arial" w:hAnsi="Arial" w:cs="Arial"/>
          <w:b/>
          <w:bCs/>
          <w:iCs/>
          <w:lang w:val="sr-Cyrl-RS"/>
        </w:rPr>
      </w:pPr>
    </w:p>
    <w:p w14:paraId="24EFD130" w14:textId="77777777" w:rsidR="009B6AF0" w:rsidRDefault="009B6AF0" w:rsidP="00157087">
      <w:pPr>
        <w:suppressAutoHyphens w:val="0"/>
        <w:rPr>
          <w:rFonts w:ascii="Arial" w:hAnsi="Arial" w:cs="Arial"/>
          <w:b/>
          <w:bCs/>
          <w:iCs/>
          <w:lang w:val="sr-Cyrl-RS"/>
        </w:rPr>
      </w:pPr>
    </w:p>
    <w:p w14:paraId="673AB1BB" w14:textId="77777777" w:rsidR="009B6AF0" w:rsidRDefault="009B6AF0" w:rsidP="009B6AF0">
      <w:pPr>
        <w:suppressAutoHyphens w:val="0"/>
        <w:rPr>
          <w:rFonts w:ascii="Arial" w:hAnsi="Arial" w:cs="Arial"/>
          <w:b/>
          <w:bCs/>
          <w:iCs/>
          <w:lang w:val="sr-Cyrl-RS"/>
        </w:rPr>
      </w:pPr>
    </w:p>
    <w:p w14:paraId="51C1413A" w14:textId="77777777" w:rsidR="009B6AF0" w:rsidRPr="00F42CF8" w:rsidRDefault="009B6AF0" w:rsidP="009B6AF0">
      <w:pPr>
        <w:suppressAutoHyphens w:val="0"/>
        <w:spacing w:before="120"/>
        <w:jc w:val="right"/>
        <w:outlineLvl w:val="1"/>
        <w:rPr>
          <w:rFonts w:ascii="Arial" w:hAnsi="Arial" w:cs="Arial"/>
          <w:b/>
          <w:lang w:val="sr-Cyrl-RS" w:eastAsia="en-US"/>
        </w:rPr>
      </w:pPr>
      <w:r w:rsidRPr="00F42CF8">
        <w:rPr>
          <w:rFonts w:ascii="Arial" w:hAnsi="Arial" w:cs="Arial"/>
          <w:b/>
          <w:lang w:val="en-US" w:eastAsia="en-US"/>
        </w:rPr>
        <w:t xml:space="preserve">ОБРАЗАЦ </w:t>
      </w:r>
      <w:r>
        <w:rPr>
          <w:rFonts w:ascii="Arial" w:hAnsi="Arial" w:cs="Arial"/>
          <w:b/>
          <w:lang w:val="sr-Cyrl-RS" w:eastAsia="en-US"/>
        </w:rPr>
        <w:t>8</w:t>
      </w:r>
      <w:r w:rsidRPr="00F42CF8">
        <w:rPr>
          <w:rFonts w:ascii="Arial" w:hAnsi="Arial" w:cs="Arial"/>
          <w:b/>
          <w:lang w:val="sr-Cyrl-RS" w:eastAsia="en-US"/>
        </w:rPr>
        <w:t>.1</w:t>
      </w:r>
    </w:p>
    <w:p w14:paraId="7DF0364B"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Нa oснoву oдрeдби Зaкoнa o мeници (Сл. лист ФНРJ бр. 104/46 и 18/58; Сл. лист СФРJ бр. 16/65, 54/70 и 57/89; Сл. лист СРJ бр. 46/96, Сл. лист СЦГ бр. 01/03 Уст. Повеља</w:t>
      </w:r>
      <w:r w:rsidRPr="00F42CF8">
        <w:rPr>
          <w:rFonts w:ascii="Arial" w:hAnsi="Arial" w:cs="Arial"/>
          <w:lang w:val="sr-Cyrl-RS" w:eastAsia="en-US"/>
        </w:rPr>
        <w:t>, Сл.лист РС 80/15</w:t>
      </w:r>
      <w:r w:rsidRPr="00F42CF8">
        <w:rPr>
          <w:rFonts w:ascii="Arial" w:hAnsi="Arial" w:cs="Arial"/>
          <w:lang w:val="en-US" w:eastAsia="en-US"/>
        </w:rPr>
        <w:t>)</w:t>
      </w:r>
      <w:r w:rsidRPr="00F42CF8">
        <w:rPr>
          <w:rFonts w:ascii="Arial" w:hAnsi="Arial" w:cs="Arial"/>
          <w:lang w:val="sr-Cyrl-RS" w:eastAsia="en-US"/>
        </w:rPr>
        <w:t xml:space="preserve"> и Закона о платним услугама </w:t>
      </w:r>
      <w:r w:rsidRPr="00F42CF8">
        <w:rPr>
          <w:rFonts w:ascii="Arial" w:hAnsi="Arial" w:cs="Arial"/>
          <w:lang w:val="ru-RU" w:eastAsia="en-US"/>
        </w:rPr>
        <w:t xml:space="preserve">(„Службени гласник РС“ </w:t>
      </w:r>
      <w:r w:rsidRPr="00F42CF8">
        <w:rPr>
          <w:rFonts w:ascii="Arial" w:hAnsi="Arial" w:cs="Arial"/>
          <w:lang w:val="sr-Cyrl-RS" w:eastAsia="en-US"/>
        </w:rPr>
        <w:t>бр.139/2014 године)</w:t>
      </w:r>
      <w:r w:rsidRPr="00F42CF8">
        <w:rPr>
          <w:rFonts w:ascii="Arial" w:hAnsi="Arial" w:cs="Arial"/>
          <w:lang w:val="en-US" w:eastAsia="en-US"/>
        </w:rPr>
        <w:t xml:space="preserve"> </w:t>
      </w:r>
    </w:p>
    <w:p w14:paraId="035FCE7D" w14:textId="77777777" w:rsidR="009B6AF0" w:rsidRPr="00F42CF8" w:rsidRDefault="009B6AF0" w:rsidP="009B6AF0">
      <w:pPr>
        <w:suppressAutoHyphens w:val="0"/>
        <w:jc w:val="both"/>
        <w:rPr>
          <w:rFonts w:ascii="Arial" w:hAnsi="Arial" w:cs="Arial"/>
          <w:lang w:val="en-US" w:eastAsia="en-US"/>
        </w:rPr>
      </w:pPr>
    </w:p>
    <w:p w14:paraId="0D8152FA"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(напомена: не доставља се у понуди)</w:t>
      </w:r>
    </w:p>
    <w:p w14:paraId="3558F1D3" w14:textId="77777777" w:rsidR="009B6AF0" w:rsidRPr="00F42CF8" w:rsidRDefault="009B6AF0" w:rsidP="009B6AF0">
      <w:pPr>
        <w:suppressAutoHyphens w:val="0"/>
        <w:jc w:val="both"/>
        <w:rPr>
          <w:rFonts w:ascii="Arial" w:hAnsi="Arial" w:cs="Arial"/>
          <w:lang w:val="en-US" w:eastAsia="en-US"/>
        </w:rPr>
      </w:pPr>
    </w:p>
    <w:p w14:paraId="3041FD8D" w14:textId="77777777" w:rsidR="009B6AF0" w:rsidRPr="00F42CF8" w:rsidRDefault="009B6AF0" w:rsidP="009B6AF0">
      <w:pPr>
        <w:suppressAutoHyphens w:val="0"/>
        <w:jc w:val="both"/>
        <w:rPr>
          <w:rFonts w:ascii="Arial" w:hAnsi="Arial" w:cs="Arial"/>
          <w:lang w:val="ru-RU" w:eastAsia="en-US"/>
        </w:rPr>
      </w:pPr>
      <w:r w:rsidRPr="00F42CF8">
        <w:rPr>
          <w:rFonts w:ascii="Arial" w:hAnsi="Arial" w:cs="Arial"/>
          <w:lang w:val="en-US" w:eastAsia="en-US"/>
        </w:rPr>
        <w:t xml:space="preserve">ДУЖНИК:  </w:t>
      </w:r>
      <w:r w:rsidRPr="00F42CF8">
        <w:rPr>
          <w:rFonts w:ascii="Arial" w:hAnsi="Arial" w:cs="Arial"/>
          <w:lang w:val="ru-RU" w:eastAsia="en-US"/>
        </w:rPr>
        <w:t>…………………………………………………………………………........................</w:t>
      </w:r>
    </w:p>
    <w:p w14:paraId="6EA8D227"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(назив и седиште Понуђача)</w:t>
      </w:r>
    </w:p>
    <w:p w14:paraId="5D930A64"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МАТИЧНИ БРОЈ ДУЖНИКА (Понуђача): ..................................................................</w:t>
      </w:r>
    </w:p>
    <w:p w14:paraId="6D0291A4"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ТЕКУЋИ РАЧУН ДУЖНИКА (Понуђача): ...................................................................</w:t>
      </w:r>
    </w:p>
    <w:p w14:paraId="169A2F53"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ПИБ ДУЖНИКА (Понуђача): ........................................................................................</w:t>
      </w:r>
    </w:p>
    <w:p w14:paraId="3416489D" w14:textId="77777777" w:rsidR="009B6AF0" w:rsidRPr="00F42CF8" w:rsidRDefault="009B6AF0" w:rsidP="009B6AF0">
      <w:pPr>
        <w:suppressAutoHyphens w:val="0"/>
        <w:jc w:val="both"/>
        <w:rPr>
          <w:rFonts w:ascii="Arial" w:hAnsi="Arial" w:cs="Arial"/>
          <w:lang w:val="en-US" w:eastAsia="en-US"/>
        </w:rPr>
      </w:pPr>
    </w:p>
    <w:p w14:paraId="55EC711F"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и з д а ј е  д а н а ............................ године</w:t>
      </w:r>
    </w:p>
    <w:p w14:paraId="6ABC940A" w14:textId="77777777" w:rsidR="009B6AF0" w:rsidRPr="00F42CF8" w:rsidRDefault="009B6AF0" w:rsidP="009B6AF0">
      <w:pPr>
        <w:suppressAutoHyphens w:val="0"/>
        <w:jc w:val="both"/>
        <w:rPr>
          <w:rFonts w:ascii="Arial" w:hAnsi="Arial" w:cs="Arial"/>
          <w:lang w:val="en-US" w:eastAsia="en-US"/>
        </w:rPr>
      </w:pPr>
    </w:p>
    <w:p w14:paraId="5F884568" w14:textId="77777777" w:rsidR="009B6AF0" w:rsidRPr="00F42CF8" w:rsidRDefault="009B6AF0" w:rsidP="009B6AF0">
      <w:pPr>
        <w:suppressAutoHyphens w:val="0"/>
        <w:jc w:val="both"/>
        <w:rPr>
          <w:rFonts w:ascii="Arial" w:hAnsi="Arial" w:cs="Arial"/>
          <w:lang w:val="en-US" w:eastAsia="en-US"/>
        </w:rPr>
      </w:pPr>
    </w:p>
    <w:p w14:paraId="09DB97B4" w14:textId="77777777" w:rsidR="009B6AF0" w:rsidRPr="00F42CF8" w:rsidRDefault="009B6AF0" w:rsidP="009B6AF0">
      <w:pPr>
        <w:suppressAutoHyphens w:val="0"/>
        <w:jc w:val="center"/>
        <w:rPr>
          <w:rFonts w:ascii="Arial" w:hAnsi="Arial" w:cs="Arial"/>
          <w:b/>
          <w:lang w:val="en-US" w:eastAsia="en-US"/>
        </w:rPr>
      </w:pPr>
      <w:r w:rsidRPr="00F42CF8">
        <w:rPr>
          <w:rFonts w:ascii="Arial" w:hAnsi="Arial" w:cs="Arial"/>
          <w:b/>
          <w:lang w:val="en-US" w:eastAsia="en-US"/>
        </w:rPr>
        <w:t xml:space="preserve">МЕНИЧНО ПИСМО – ОВЛАШЋЕЊЕ ЗА КОРИСНИКА  БЛАНКО </w:t>
      </w:r>
      <w:r w:rsidRPr="00F42CF8">
        <w:rPr>
          <w:rFonts w:ascii="Arial" w:hAnsi="Arial" w:cs="Arial"/>
          <w:b/>
          <w:lang w:val="sr-Cyrl-RS" w:eastAsia="en-US"/>
        </w:rPr>
        <w:t>СОПСТВЕНЕ</w:t>
      </w:r>
      <w:r w:rsidRPr="00F42CF8">
        <w:rPr>
          <w:rFonts w:ascii="Arial" w:hAnsi="Arial" w:cs="Arial"/>
          <w:b/>
          <w:lang w:val="en-US" w:eastAsia="en-US"/>
        </w:rPr>
        <w:t xml:space="preserve"> МЕНИЦЕ</w:t>
      </w:r>
    </w:p>
    <w:p w14:paraId="48577D9A" w14:textId="77777777" w:rsidR="009B6AF0" w:rsidRPr="00F42CF8" w:rsidRDefault="009B6AF0" w:rsidP="009B6AF0">
      <w:pPr>
        <w:suppressAutoHyphens w:val="0"/>
        <w:jc w:val="both"/>
        <w:rPr>
          <w:rFonts w:ascii="Arial" w:hAnsi="Arial" w:cs="Arial"/>
          <w:lang w:val="en-US" w:eastAsia="en-US"/>
        </w:rPr>
      </w:pPr>
    </w:p>
    <w:p w14:paraId="5F7A5309" w14:textId="77777777" w:rsidR="009B6AF0" w:rsidRPr="00F42CF8" w:rsidRDefault="009B6AF0" w:rsidP="009B6AF0">
      <w:pPr>
        <w:widowControl w:val="0"/>
        <w:tabs>
          <w:tab w:val="left" w:pos="1418"/>
          <w:tab w:val="left" w:leader="underscore" w:pos="9244"/>
        </w:tabs>
        <w:suppressAutoHyphens w:val="0"/>
        <w:ind w:left="1440" w:hanging="1440"/>
        <w:jc w:val="both"/>
        <w:rPr>
          <w:rFonts w:ascii="Arial" w:hAnsi="Arial" w:cs="Arial"/>
          <w:bCs/>
          <w:lang w:val="sr-Latn-CS" w:eastAsia="sr-Latn-CS"/>
        </w:rPr>
      </w:pPr>
      <w:r w:rsidRPr="00F42CF8">
        <w:rPr>
          <w:rFonts w:ascii="Arial" w:hAnsi="Arial" w:cs="Arial"/>
          <w:bCs/>
          <w:lang w:val="sr-Latn-CS" w:eastAsia="sr-Latn-CS"/>
        </w:rPr>
        <w:t xml:space="preserve">КОРИСНИК - ПОВЕРИЛАЦ:Јавно предузеће „Електроприведа Србије“ </w:t>
      </w:r>
      <w:r w:rsidRPr="00F42CF8">
        <w:rPr>
          <w:rFonts w:ascii="Arial" w:hAnsi="Arial" w:cs="Arial"/>
          <w:bCs/>
          <w:lang w:val="sr-Cyrl-RS" w:eastAsia="sr-Latn-CS"/>
        </w:rPr>
        <w:t xml:space="preserve">Београд, Улица </w:t>
      </w:r>
      <w:r>
        <w:rPr>
          <w:rFonts w:ascii="Arial" w:hAnsi="Arial" w:cs="Arial"/>
          <w:bCs/>
          <w:lang w:val="sr-Cyrl-RS" w:eastAsia="sr-Latn-CS"/>
        </w:rPr>
        <w:t>Балканска број 13</w:t>
      </w:r>
      <w:r w:rsidRPr="00F42CF8">
        <w:rPr>
          <w:rFonts w:ascii="Arial" w:hAnsi="Arial" w:cs="Arial"/>
          <w:bCs/>
          <w:lang w:val="sr-Latn-CS" w:eastAsia="sr-Latn-CS"/>
        </w:rPr>
        <w:t>,</w:t>
      </w:r>
      <w:r w:rsidRPr="00F42CF8">
        <w:rPr>
          <w:rFonts w:ascii="Arial" w:hAnsi="Arial" w:cs="Arial"/>
          <w:bCs/>
          <w:lang w:val="sr-Cyrl-RS" w:eastAsia="sr-Latn-CS"/>
        </w:rPr>
        <w:t xml:space="preserve"> </w:t>
      </w:r>
      <w:r w:rsidRPr="00F42CF8">
        <w:rPr>
          <w:rFonts w:ascii="Arial" w:hAnsi="Arial" w:cs="Arial"/>
          <w:bCs/>
          <w:lang w:val="sr-Latn-CS" w:eastAsia="sr-Latn-CS"/>
        </w:rPr>
        <w:t xml:space="preserve">11000 Београд, Матични број 20053658, ПИБ 103920327, бр. </w:t>
      </w:r>
      <w:r w:rsidRPr="00F42CF8">
        <w:rPr>
          <w:rFonts w:ascii="Arial" w:hAnsi="Arial" w:cs="Arial"/>
          <w:bCs/>
          <w:lang w:val="sr-Cyrl-RS" w:eastAsia="sr-Latn-CS"/>
        </w:rPr>
        <w:t>т</w:t>
      </w:r>
      <w:r w:rsidRPr="00F42CF8">
        <w:rPr>
          <w:rFonts w:ascii="Arial" w:hAnsi="Arial" w:cs="Arial"/>
          <w:bCs/>
          <w:lang w:val="sr-Latn-CS" w:eastAsia="sr-Latn-CS"/>
        </w:rPr>
        <w:t>ек. рачуна: 160-700-13 Ban</w:t>
      </w:r>
      <w:r w:rsidRPr="00F42CF8">
        <w:rPr>
          <w:rFonts w:ascii="Arial" w:hAnsi="Arial" w:cs="Arial"/>
          <w:bCs/>
          <w:lang w:val="sr-Cyrl-RS" w:eastAsia="sr-Latn-CS"/>
        </w:rPr>
        <w:t>c</w:t>
      </w:r>
      <w:r w:rsidRPr="00F42CF8">
        <w:rPr>
          <w:rFonts w:ascii="Arial" w:hAnsi="Arial" w:cs="Arial"/>
          <w:bCs/>
          <w:lang w:val="sr-Latn-CS" w:eastAsia="sr-Latn-CS"/>
        </w:rPr>
        <w:t xml:space="preserve">a Intesa, </w:t>
      </w:r>
    </w:p>
    <w:p w14:paraId="72D07528" w14:textId="77777777" w:rsidR="009B6AF0" w:rsidRPr="00F42CF8" w:rsidRDefault="009B6AF0" w:rsidP="009B6AF0">
      <w:pPr>
        <w:tabs>
          <w:tab w:val="left" w:pos="1418"/>
        </w:tabs>
        <w:suppressAutoHyphens w:val="0"/>
        <w:jc w:val="both"/>
        <w:rPr>
          <w:rFonts w:ascii="Arial" w:hAnsi="Arial" w:cs="Arial"/>
          <w:lang w:val="sr-Cyrl-RS" w:eastAsia="en-US"/>
        </w:rPr>
      </w:pPr>
      <w:r w:rsidRPr="00F42CF8">
        <w:rPr>
          <w:rFonts w:ascii="Arial" w:hAnsi="Arial" w:cs="Arial"/>
          <w:lang w:val="en-US" w:eastAsia="en-US"/>
        </w:rPr>
        <w:t xml:space="preserve"> </w:t>
      </w:r>
      <w:r w:rsidRPr="00F42CF8">
        <w:rPr>
          <w:rFonts w:ascii="Arial" w:hAnsi="Arial" w:cs="Arial"/>
          <w:lang w:val="en-US" w:eastAsia="en-US"/>
        </w:rPr>
        <w:tab/>
      </w:r>
    </w:p>
    <w:p w14:paraId="422B6728" w14:textId="77777777" w:rsidR="009B6AF0" w:rsidRPr="00F42CF8" w:rsidRDefault="009B6AF0" w:rsidP="009B6AF0">
      <w:pPr>
        <w:suppressAutoHyphens w:val="0"/>
        <w:jc w:val="both"/>
        <w:rPr>
          <w:rFonts w:ascii="Arial" w:hAnsi="Arial" w:cs="Arial"/>
          <w:lang w:val="en-US" w:eastAsia="en-US"/>
        </w:rPr>
      </w:pPr>
    </w:p>
    <w:p w14:paraId="16214B77"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Предајемо вам 1 (једну) потписану и оверену, бланко  </w:t>
      </w:r>
      <w:r w:rsidRPr="00F42CF8">
        <w:rPr>
          <w:rFonts w:ascii="Arial" w:hAnsi="Arial" w:cs="Arial"/>
          <w:lang w:val="sr-Cyrl-RS" w:eastAsia="en-US"/>
        </w:rPr>
        <w:t>сопствену</w:t>
      </w:r>
      <w:r w:rsidRPr="00F42CF8">
        <w:rPr>
          <w:rFonts w:ascii="Arial" w:hAnsi="Arial" w:cs="Arial"/>
          <w:lang w:val="en-US" w:eastAsia="en-US"/>
        </w:rPr>
        <w:t xml:space="preserve">  меницу</w:t>
      </w:r>
      <w:r w:rsidRPr="00F42CF8">
        <w:rPr>
          <w:rFonts w:ascii="Arial" w:hAnsi="Arial" w:cs="Arial"/>
          <w:lang w:val="sr-Cyrl-RS" w:eastAsia="en-US"/>
        </w:rPr>
        <w:t xml:space="preserve"> која је неопозива, без права протеста и наплатива на први позив</w:t>
      </w:r>
      <w:r w:rsidRPr="00F42CF8">
        <w:rPr>
          <w:rFonts w:ascii="Arial" w:hAnsi="Arial" w:cs="Arial"/>
          <w:lang w:val="en-US" w:eastAsia="en-US"/>
        </w:rPr>
        <w:t>, серијски                 бр._________________ (уписати серијски број)  као средство финансијског обезбеђења и овлашћујемо Јавно предузеће „Електроприведа Србије“</w:t>
      </w:r>
      <w:r w:rsidRPr="00F42CF8">
        <w:rPr>
          <w:rFonts w:ascii="Arial" w:hAnsi="Arial" w:cs="Arial"/>
          <w:lang w:val="sr-Cyrl-RS" w:eastAsia="en-US"/>
        </w:rPr>
        <w:t xml:space="preserve"> Београд</w:t>
      </w:r>
      <w:r w:rsidRPr="00F42CF8">
        <w:rPr>
          <w:rFonts w:ascii="Arial" w:hAnsi="Arial" w:cs="Arial"/>
          <w:lang w:val="en-US" w:eastAsia="en-US"/>
        </w:rPr>
        <w:t xml:space="preserve"> </w:t>
      </w:r>
      <w:r>
        <w:rPr>
          <w:rFonts w:ascii="Arial" w:hAnsi="Arial" w:cs="Arial"/>
          <w:lang w:val="sr-Cyrl-RS" w:eastAsia="en-US"/>
        </w:rPr>
        <w:t>Балканска број 13</w:t>
      </w:r>
      <w:r w:rsidRPr="00F42CF8">
        <w:rPr>
          <w:rFonts w:ascii="Arial" w:hAnsi="Arial" w:cs="Arial"/>
          <w:lang w:val="en-US" w:eastAsia="en-US"/>
        </w:rPr>
        <w:t>, Београд, као Повериоца, да предату меницу може попунити до максималног износа  од ___________ динара, (и  словима  _______________динара), по Уговору</w:t>
      </w:r>
      <w:r w:rsidRPr="00F42CF8">
        <w:rPr>
          <w:rFonts w:ascii="Arial" w:hAnsi="Arial" w:cs="Arial"/>
          <w:lang w:val="sr-Cyrl-RS" w:eastAsia="en-US"/>
        </w:rPr>
        <w:t xml:space="preserve"> </w:t>
      </w:r>
      <w:r w:rsidRPr="00F42CF8">
        <w:rPr>
          <w:rFonts w:ascii="Arial" w:hAnsi="Arial" w:cs="Arial"/>
        </w:rPr>
        <w:t xml:space="preserve">за набавку </w:t>
      </w:r>
      <w:r w:rsidRPr="00F42CF8">
        <w:rPr>
          <w:rFonts w:ascii="Arial" w:hAnsi="Arial" w:cs="Arial"/>
          <w:lang w:eastAsia="sr-Latn-CS"/>
        </w:rPr>
        <w:t>услуга</w:t>
      </w:r>
      <w:r w:rsidRPr="00F42CF8">
        <w:rPr>
          <w:rFonts w:ascii="Arial" w:hAnsi="Arial" w:cs="Arial"/>
        </w:rPr>
        <w:t xml:space="preserve"> </w:t>
      </w:r>
      <w:r>
        <w:rPr>
          <w:rFonts w:ascii="Arial" w:hAnsi="Arial" w:cs="Arial"/>
          <w:lang w:val="sr-Cyrl-RS"/>
        </w:rPr>
        <w:t>„</w:t>
      </w:r>
      <w:r w:rsidRPr="00925F60">
        <w:rPr>
          <w:rFonts w:ascii="Arial" w:hAnsi="Arial" w:cs="Arial"/>
          <w:lang w:val="sr-Cyrl-RS"/>
        </w:rPr>
        <w:t>Израда студије о процени утицаја на животну средину реконструкције котловског постројења на ТЕНТ Б2</w:t>
      </w:r>
      <w:r w:rsidRPr="00F42CF8">
        <w:rPr>
          <w:rFonts w:ascii="Arial" w:eastAsia="TimesNewRomanPSMT" w:hAnsi="Arial" w:cs="Arial"/>
          <w:bCs/>
          <w:kern w:val="1"/>
          <w:lang w:val="ru-RU" w:eastAsia="en-US"/>
        </w:rPr>
        <w:t>“</w:t>
      </w:r>
      <w:r w:rsidRPr="00F42CF8">
        <w:rPr>
          <w:rFonts w:ascii="Arial" w:hAnsi="Arial" w:cs="Arial"/>
          <w:lang w:val="en-US" w:eastAsia="en-US"/>
        </w:rPr>
        <w:t xml:space="preserve">, бр._____ од _________(заведен код Корисника - Повериоца) и бр._______ од _________(заведен код дужника) као средство финансијског обезбеђења за </w:t>
      </w:r>
      <w:r w:rsidRPr="00F42CF8">
        <w:rPr>
          <w:rFonts w:ascii="Arial" w:hAnsi="Arial" w:cs="Arial"/>
          <w:b/>
          <w:u w:val="single"/>
          <w:lang w:val="en-US" w:eastAsia="en-US"/>
        </w:rPr>
        <w:t>добро извршења</w:t>
      </w:r>
      <w:r w:rsidRPr="00F42CF8">
        <w:rPr>
          <w:rFonts w:ascii="Arial" w:hAnsi="Arial" w:cs="Arial"/>
          <w:lang w:val="en-US" w:eastAsia="en-US"/>
        </w:rPr>
        <w:t xml:space="preserve"> посла у вредности од  </w:t>
      </w:r>
      <w:r w:rsidRPr="00F42CF8">
        <w:rPr>
          <w:rFonts w:ascii="Arial" w:hAnsi="Arial" w:cs="Arial"/>
          <w:b/>
          <w:i/>
          <w:lang w:val="sr-Cyrl-RS" w:eastAsia="en-US"/>
        </w:rPr>
        <w:t>10</w:t>
      </w:r>
      <w:r w:rsidRPr="00F42CF8">
        <w:rPr>
          <w:rFonts w:ascii="Arial" w:hAnsi="Arial" w:cs="Arial"/>
          <w:lang w:val="en-US" w:eastAsia="en-US"/>
        </w:rPr>
        <w:t xml:space="preserve">% вредности </w:t>
      </w:r>
      <w:r w:rsidRPr="00F42CF8">
        <w:rPr>
          <w:rFonts w:ascii="Arial" w:hAnsi="Arial" w:cs="Arial"/>
          <w:lang w:val="sr-Cyrl-RS" w:eastAsia="en-US"/>
        </w:rPr>
        <w:t xml:space="preserve">уговора </w:t>
      </w:r>
      <w:r w:rsidRPr="00F42CF8">
        <w:rPr>
          <w:rFonts w:ascii="Arial" w:hAnsi="Arial" w:cs="Arial"/>
          <w:lang w:val="en-US" w:eastAsia="en-US"/>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658D738" w14:textId="77777777" w:rsidR="009B6AF0" w:rsidRPr="00F42CF8" w:rsidRDefault="009B6AF0" w:rsidP="009B6AF0">
      <w:pPr>
        <w:suppressAutoHyphens w:val="0"/>
        <w:jc w:val="both"/>
        <w:rPr>
          <w:rFonts w:ascii="Arial" w:hAnsi="Arial" w:cs="Arial"/>
          <w:lang w:val="en-US" w:eastAsia="en-US"/>
        </w:rPr>
      </w:pPr>
    </w:p>
    <w:p w14:paraId="694541A7" w14:textId="78C12195"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lastRenderedPageBreak/>
        <w:t xml:space="preserve">Издата бланко </w:t>
      </w:r>
      <w:r w:rsidRPr="00F42CF8">
        <w:rPr>
          <w:rFonts w:ascii="Arial" w:hAnsi="Arial" w:cs="Arial"/>
          <w:lang w:val="sr-Cyrl-RS" w:eastAsia="en-US"/>
        </w:rPr>
        <w:t>сопствена</w:t>
      </w:r>
      <w:r w:rsidRPr="00F42CF8">
        <w:rPr>
          <w:rFonts w:ascii="Arial" w:hAnsi="Arial" w:cs="Arial"/>
          <w:lang w:val="en-US" w:eastAsia="en-US"/>
        </w:rPr>
        <w:t xml:space="preserve"> меница серијски број</w:t>
      </w:r>
      <w:r w:rsidRPr="00F42CF8">
        <w:rPr>
          <w:rFonts w:ascii="Arial" w:hAnsi="Arial" w:cs="Arial"/>
          <w:lang w:val="en-US" w:eastAsia="en-US"/>
        </w:rPr>
        <w:tab/>
        <w:t xml:space="preserve">(уписати серијски број) може се поднети на наплату у року доспећа  утврђеном  </w:t>
      </w:r>
      <w:r w:rsidRPr="00F42CF8">
        <w:rPr>
          <w:rFonts w:ascii="Arial" w:hAnsi="Arial" w:cs="Arial"/>
          <w:lang w:val="sr-Cyrl-RS" w:eastAsia="en-US"/>
        </w:rPr>
        <w:t>Уговором/</w:t>
      </w:r>
      <w:r w:rsidRPr="00F42CF8">
        <w:rPr>
          <w:rFonts w:ascii="Arial" w:hAnsi="Arial" w:cs="Arial"/>
          <w:lang w:val="en-US" w:eastAsia="en-US"/>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F42CF8">
        <w:rPr>
          <w:rFonts w:ascii="Arial" w:hAnsi="Arial" w:cs="Arial"/>
          <w:lang w:val="sr-Cyrl-RS" w:eastAsia="en-US"/>
        </w:rPr>
        <w:t>словима: три</w:t>
      </w:r>
      <w:r w:rsidRPr="00F42CF8">
        <w:rPr>
          <w:rFonts w:ascii="Arial" w:hAnsi="Arial" w:cs="Arial"/>
          <w:lang w:val="en-US" w:eastAsia="en-US"/>
        </w:rPr>
        <w:t xml:space="preserve">десет) </w:t>
      </w:r>
      <w:r w:rsidR="006A4C41" w:rsidRPr="001B381F">
        <w:rPr>
          <w:rFonts w:ascii="Arial" w:hAnsi="Arial" w:cs="Arial"/>
          <w:lang w:val="en-US" w:eastAsia="en-US"/>
        </w:rPr>
        <w:t>дана дуже од уговореног рока извршења Услуге, 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овом Уговору .</w:t>
      </w:r>
    </w:p>
    <w:p w14:paraId="20F49A5B" w14:textId="77777777" w:rsidR="009B6AF0" w:rsidRPr="00F42CF8" w:rsidRDefault="009B6AF0" w:rsidP="009B6AF0">
      <w:pPr>
        <w:suppressAutoHyphens w:val="0"/>
        <w:jc w:val="both"/>
        <w:rPr>
          <w:rFonts w:ascii="Arial" w:hAnsi="Arial" w:cs="Arial"/>
          <w:lang w:val="en-US" w:eastAsia="en-US"/>
        </w:rPr>
      </w:pPr>
    </w:p>
    <w:p w14:paraId="62D2641B"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14:paraId="3C5751DA" w14:textId="77777777" w:rsidR="009B6AF0" w:rsidRPr="00F42CF8" w:rsidRDefault="009B6AF0" w:rsidP="009B6AF0">
      <w:pPr>
        <w:suppressAutoHyphens w:val="0"/>
        <w:jc w:val="both"/>
        <w:rPr>
          <w:rFonts w:ascii="Arial" w:hAnsi="Arial" w:cs="Arial"/>
          <w:lang w:val="en-US" w:eastAsia="en-US"/>
        </w:rPr>
      </w:pPr>
    </w:p>
    <w:p w14:paraId="7CEBDD33"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Меница је важећа и у случају да у току трајања реализације наведеног </w:t>
      </w:r>
      <w:r w:rsidRPr="00F42CF8">
        <w:rPr>
          <w:rFonts w:ascii="Arial" w:hAnsi="Arial" w:cs="Arial"/>
          <w:lang w:val="sr-Latn-RS" w:eastAsia="en-US"/>
        </w:rPr>
        <w:t>уговора</w:t>
      </w:r>
      <w:r w:rsidRPr="00F42CF8">
        <w:rPr>
          <w:rFonts w:ascii="Arial" w:hAnsi="Arial" w:cs="Arial"/>
          <w:lang w:val="en-US" w:eastAsia="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F91F8E4" w14:textId="77777777" w:rsidR="009B6AF0" w:rsidRPr="00F42CF8" w:rsidRDefault="009B6AF0" w:rsidP="009B6AF0">
      <w:pPr>
        <w:suppressAutoHyphens w:val="0"/>
        <w:jc w:val="both"/>
        <w:rPr>
          <w:rFonts w:ascii="Arial" w:hAnsi="Arial" w:cs="Arial"/>
          <w:lang w:val="en-US" w:eastAsia="en-US"/>
        </w:rPr>
      </w:pPr>
    </w:p>
    <w:p w14:paraId="1E063D57"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6BE57B" w14:textId="77777777" w:rsidR="009B6AF0" w:rsidRPr="00F42CF8" w:rsidRDefault="009B6AF0" w:rsidP="009B6AF0">
      <w:pPr>
        <w:suppressAutoHyphens w:val="0"/>
        <w:jc w:val="both"/>
        <w:rPr>
          <w:rFonts w:ascii="Arial" w:hAnsi="Arial" w:cs="Arial"/>
          <w:lang w:val="en-US" w:eastAsia="en-US"/>
        </w:rPr>
      </w:pPr>
    </w:p>
    <w:p w14:paraId="764F8655"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Меница је потписана од стране овлашћеног лица за заступање Дужника _____________________(унети име и презиме овлашћеног лица).</w:t>
      </w:r>
    </w:p>
    <w:p w14:paraId="63E16563" w14:textId="77777777" w:rsidR="009B6AF0" w:rsidRPr="00F42CF8" w:rsidRDefault="009B6AF0" w:rsidP="009B6AF0">
      <w:pPr>
        <w:suppressAutoHyphens w:val="0"/>
        <w:jc w:val="both"/>
        <w:rPr>
          <w:rFonts w:ascii="Arial" w:hAnsi="Arial" w:cs="Arial"/>
          <w:lang w:val="en-US" w:eastAsia="en-US"/>
        </w:rPr>
      </w:pPr>
    </w:p>
    <w:p w14:paraId="58FB6034"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14:paraId="3EA6918B"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Место и датум издавања Овлашћења          </w:t>
      </w:r>
    </w:p>
    <w:p w14:paraId="172A557E" w14:textId="77777777" w:rsidR="009B6AF0" w:rsidRPr="00F42CF8" w:rsidRDefault="009B6AF0" w:rsidP="009B6AF0">
      <w:pPr>
        <w:suppressAutoHyphens w:val="0"/>
        <w:jc w:val="both"/>
        <w:rPr>
          <w:rFonts w:ascii="Arial" w:hAnsi="Arial" w:cs="Arial"/>
          <w:lang w:val="en-US" w:eastAsia="en-US"/>
        </w:rPr>
      </w:pPr>
    </w:p>
    <w:p w14:paraId="4E1E8E00"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9B6AF0" w:rsidRPr="00F42CF8" w14:paraId="45F148EB" w14:textId="77777777" w:rsidTr="006A4C41">
        <w:trPr>
          <w:jc w:val="center"/>
        </w:trPr>
        <w:tc>
          <w:tcPr>
            <w:tcW w:w="3882" w:type="dxa"/>
          </w:tcPr>
          <w:p w14:paraId="053A7DEE" w14:textId="77777777" w:rsidR="009B6AF0" w:rsidRPr="00F42CF8" w:rsidRDefault="009B6AF0" w:rsidP="006A4C41">
            <w:pPr>
              <w:suppressAutoHyphens w:val="0"/>
              <w:jc w:val="center"/>
              <w:rPr>
                <w:rFonts w:ascii="Arial" w:hAnsi="Arial" w:cs="Arial"/>
                <w:lang w:val="en-US" w:eastAsia="en-US"/>
              </w:rPr>
            </w:pPr>
            <w:r w:rsidRPr="00F42CF8">
              <w:rPr>
                <w:rFonts w:ascii="Arial" w:hAnsi="Arial" w:cs="Arial"/>
                <w:lang w:val="en-US" w:eastAsia="en-US"/>
              </w:rPr>
              <w:t>Датум:</w:t>
            </w:r>
          </w:p>
        </w:tc>
        <w:tc>
          <w:tcPr>
            <w:tcW w:w="2127" w:type="dxa"/>
          </w:tcPr>
          <w:p w14:paraId="2FFDC477" w14:textId="77777777" w:rsidR="009B6AF0" w:rsidRPr="00F42CF8" w:rsidRDefault="009B6AF0" w:rsidP="006A4C41">
            <w:pPr>
              <w:suppressAutoHyphens w:val="0"/>
              <w:jc w:val="center"/>
              <w:rPr>
                <w:rFonts w:ascii="Arial" w:hAnsi="Arial" w:cs="Arial"/>
                <w:lang w:val="ru-RU" w:eastAsia="en-US"/>
              </w:rPr>
            </w:pPr>
          </w:p>
        </w:tc>
        <w:tc>
          <w:tcPr>
            <w:tcW w:w="4022" w:type="dxa"/>
          </w:tcPr>
          <w:p w14:paraId="3566DB21" w14:textId="77777777" w:rsidR="009B6AF0" w:rsidRPr="00F42CF8" w:rsidRDefault="009B6AF0" w:rsidP="006A4C41">
            <w:pPr>
              <w:suppressAutoHyphens w:val="0"/>
              <w:jc w:val="center"/>
              <w:rPr>
                <w:rFonts w:ascii="Arial" w:hAnsi="Arial" w:cs="Arial"/>
                <w:lang w:val="ru-RU" w:eastAsia="en-US"/>
              </w:rPr>
            </w:pPr>
            <w:r w:rsidRPr="00F42CF8">
              <w:rPr>
                <w:rFonts w:ascii="Arial" w:hAnsi="Arial" w:cs="Arial"/>
                <w:lang w:val="en-US" w:eastAsia="en-US"/>
              </w:rPr>
              <w:t>Понуђач</w:t>
            </w:r>
            <w:r w:rsidRPr="00F42CF8">
              <w:rPr>
                <w:rFonts w:ascii="Arial" w:hAnsi="Arial" w:cs="Arial"/>
                <w:lang w:val="ru-RU" w:eastAsia="en-US"/>
              </w:rPr>
              <w:t>:</w:t>
            </w:r>
          </w:p>
        </w:tc>
      </w:tr>
      <w:tr w:rsidR="009B6AF0" w:rsidRPr="00F42CF8" w14:paraId="4A41B096" w14:textId="77777777" w:rsidTr="006A4C41">
        <w:trPr>
          <w:jc w:val="center"/>
        </w:trPr>
        <w:tc>
          <w:tcPr>
            <w:tcW w:w="3882" w:type="dxa"/>
          </w:tcPr>
          <w:p w14:paraId="54874798" w14:textId="77777777" w:rsidR="009B6AF0" w:rsidRPr="00F42CF8" w:rsidRDefault="009B6AF0" w:rsidP="006A4C41">
            <w:pPr>
              <w:suppressAutoHyphens w:val="0"/>
              <w:jc w:val="center"/>
              <w:rPr>
                <w:rFonts w:ascii="Arial" w:hAnsi="Arial" w:cs="Arial"/>
                <w:lang w:val="en-US" w:eastAsia="en-US"/>
              </w:rPr>
            </w:pPr>
          </w:p>
        </w:tc>
        <w:tc>
          <w:tcPr>
            <w:tcW w:w="2127" w:type="dxa"/>
          </w:tcPr>
          <w:p w14:paraId="64D28575" w14:textId="77777777" w:rsidR="009B6AF0" w:rsidRPr="00F42CF8" w:rsidRDefault="009B6AF0" w:rsidP="006A4C41">
            <w:pPr>
              <w:suppressAutoHyphens w:val="0"/>
              <w:jc w:val="center"/>
              <w:rPr>
                <w:rFonts w:ascii="Arial" w:hAnsi="Arial" w:cs="Arial"/>
                <w:lang w:val="en-US" w:eastAsia="en-US"/>
              </w:rPr>
            </w:pPr>
            <w:r w:rsidRPr="00F42CF8">
              <w:rPr>
                <w:rFonts w:ascii="Arial" w:hAnsi="Arial" w:cs="Arial"/>
                <w:lang w:val="en-US" w:eastAsia="en-US"/>
              </w:rPr>
              <w:t>М.П.</w:t>
            </w:r>
          </w:p>
        </w:tc>
        <w:tc>
          <w:tcPr>
            <w:tcW w:w="4022" w:type="dxa"/>
          </w:tcPr>
          <w:p w14:paraId="7B56C147" w14:textId="77777777" w:rsidR="009B6AF0" w:rsidRPr="00F42CF8" w:rsidRDefault="009B6AF0" w:rsidP="006A4C41">
            <w:pPr>
              <w:suppressAutoHyphens w:val="0"/>
              <w:jc w:val="center"/>
              <w:rPr>
                <w:rFonts w:ascii="Arial" w:hAnsi="Arial" w:cs="Arial"/>
                <w:lang w:val="ru-RU" w:eastAsia="en-US"/>
              </w:rPr>
            </w:pPr>
          </w:p>
        </w:tc>
      </w:tr>
      <w:tr w:rsidR="009B6AF0" w:rsidRPr="00F42CF8" w14:paraId="10713A13" w14:textId="77777777" w:rsidTr="006A4C41">
        <w:trPr>
          <w:jc w:val="center"/>
        </w:trPr>
        <w:tc>
          <w:tcPr>
            <w:tcW w:w="3882" w:type="dxa"/>
            <w:tcBorders>
              <w:bottom w:val="single" w:sz="4" w:space="0" w:color="auto"/>
            </w:tcBorders>
          </w:tcPr>
          <w:p w14:paraId="552044A1" w14:textId="77777777" w:rsidR="009B6AF0" w:rsidRPr="00F42CF8" w:rsidRDefault="009B6AF0" w:rsidP="006A4C41">
            <w:pPr>
              <w:suppressAutoHyphens w:val="0"/>
              <w:jc w:val="center"/>
              <w:rPr>
                <w:rFonts w:ascii="Arial" w:hAnsi="Arial" w:cs="Arial"/>
                <w:lang w:val="en-US" w:eastAsia="en-US"/>
              </w:rPr>
            </w:pPr>
          </w:p>
        </w:tc>
        <w:tc>
          <w:tcPr>
            <w:tcW w:w="2127" w:type="dxa"/>
          </w:tcPr>
          <w:p w14:paraId="51F5C208" w14:textId="77777777" w:rsidR="009B6AF0" w:rsidRPr="00F42CF8" w:rsidRDefault="009B6AF0" w:rsidP="006A4C41">
            <w:pPr>
              <w:suppressAutoHyphens w:val="0"/>
              <w:jc w:val="center"/>
              <w:rPr>
                <w:rFonts w:ascii="Arial" w:hAnsi="Arial" w:cs="Arial"/>
                <w:lang w:val="ru-RU" w:eastAsia="en-US"/>
              </w:rPr>
            </w:pPr>
          </w:p>
        </w:tc>
        <w:tc>
          <w:tcPr>
            <w:tcW w:w="4022" w:type="dxa"/>
            <w:tcBorders>
              <w:bottom w:val="single" w:sz="4" w:space="0" w:color="auto"/>
            </w:tcBorders>
          </w:tcPr>
          <w:p w14:paraId="5C219C2C" w14:textId="77777777" w:rsidR="009B6AF0" w:rsidRPr="00F42CF8" w:rsidRDefault="009B6AF0" w:rsidP="006A4C41">
            <w:pPr>
              <w:suppressAutoHyphens w:val="0"/>
              <w:jc w:val="center"/>
              <w:rPr>
                <w:rFonts w:ascii="Arial" w:hAnsi="Arial" w:cs="Arial"/>
                <w:lang w:val="ru-RU" w:eastAsia="en-US"/>
              </w:rPr>
            </w:pPr>
          </w:p>
        </w:tc>
      </w:tr>
    </w:tbl>
    <w:p w14:paraId="62CDA891"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 xml:space="preserve">                                                                                              Потпис овлашћеног лица</w:t>
      </w:r>
    </w:p>
    <w:p w14:paraId="06C8AF53" w14:textId="77777777" w:rsidR="009B6AF0" w:rsidRPr="00F42CF8" w:rsidRDefault="009B6AF0" w:rsidP="009B6AF0">
      <w:pPr>
        <w:suppressAutoHyphens w:val="0"/>
        <w:jc w:val="both"/>
        <w:rPr>
          <w:rFonts w:ascii="Arial" w:hAnsi="Arial" w:cs="Arial"/>
          <w:lang w:val="en-US" w:eastAsia="en-US"/>
        </w:rPr>
      </w:pPr>
      <w:r w:rsidRPr="00F42CF8">
        <w:rPr>
          <w:rFonts w:ascii="Arial" w:hAnsi="Arial" w:cs="Arial"/>
          <w:lang w:val="en-US" w:eastAsia="en-US"/>
        </w:rPr>
        <w:t>Прилог:</w:t>
      </w:r>
    </w:p>
    <w:p w14:paraId="5BFAC52A" w14:textId="77777777" w:rsidR="009B6AF0" w:rsidRPr="00F42CF8" w:rsidRDefault="009B6AF0" w:rsidP="009B6AF0">
      <w:pPr>
        <w:numPr>
          <w:ilvl w:val="0"/>
          <w:numId w:val="20"/>
        </w:numPr>
        <w:suppressAutoHyphens w:val="0"/>
        <w:spacing w:before="120"/>
        <w:contextualSpacing/>
        <w:jc w:val="both"/>
        <w:rPr>
          <w:rFonts w:ascii="Arial" w:eastAsia="Calibri" w:hAnsi="Arial" w:cs="Arial"/>
          <w:lang w:val="en-US" w:eastAsia="en-US"/>
        </w:rPr>
      </w:pPr>
      <w:r w:rsidRPr="00F42CF8">
        <w:rPr>
          <w:rFonts w:ascii="Calibri" w:eastAsia="Calibri" w:hAnsi="Calibri" w:cs="Arial"/>
          <w:lang w:val="en-US" w:eastAsia="en-US"/>
        </w:rPr>
        <w:t xml:space="preserve"> </w:t>
      </w:r>
      <w:r w:rsidRPr="00F42CF8">
        <w:rPr>
          <w:rFonts w:ascii="Arial" w:eastAsia="Calibri" w:hAnsi="Arial" w:cs="Arial"/>
          <w:lang w:val="en-US" w:eastAsia="en-US"/>
        </w:rPr>
        <w:t xml:space="preserve">1 једна потписана и оверена бланко </w:t>
      </w:r>
      <w:r w:rsidRPr="00F42CF8">
        <w:rPr>
          <w:rFonts w:ascii="Arial" w:eastAsia="Calibri" w:hAnsi="Arial" w:cs="Arial"/>
          <w:lang w:val="sr-Cyrl-RS" w:eastAsia="en-US"/>
        </w:rPr>
        <w:t>сопствена</w:t>
      </w:r>
      <w:r w:rsidRPr="00F42CF8">
        <w:rPr>
          <w:rFonts w:ascii="Arial" w:eastAsia="Calibri" w:hAnsi="Arial" w:cs="Arial"/>
          <w:lang w:val="en-US" w:eastAsia="en-US"/>
        </w:rPr>
        <w:t xml:space="preserve"> меница као гаранција за </w:t>
      </w:r>
      <w:r w:rsidRPr="00F42CF8">
        <w:rPr>
          <w:rFonts w:ascii="Arial" w:eastAsia="Calibri" w:hAnsi="Arial" w:cs="Arial"/>
          <w:lang w:val="sr-Cyrl-RS" w:eastAsia="en-US"/>
        </w:rPr>
        <w:t>добро извршење посла</w:t>
      </w:r>
      <w:r w:rsidRPr="00F42CF8">
        <w:rPr>
          <w:rFonts w:ascii="Arial" w:eastAsia="Calibri" w:hAnsi="Arial" w:cs="Arial"/>
          <w:lang w:val="en-US" w:eastAsia="en-US"/>
        </w:rPr>
        <w:t xml:space="preserve"> </w:t>
      </w:r>
    </w:p>
    <w:p w14:paraId="3E6AB712" w14:textId="77777777" w:rsidR="009B6AF0" w:rsidRPr="00F42CF8" w:rsidRDefault="009B6AF0" w:rsidP="009B6AF0">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FE0D13" w14:textId="77777777" w:rsidR="009B6AF0" w:rsidRPr="00F42CF8" w:rsidRDefault="009B6AF0" w:rsidP="009B6AF0">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lastRenderedPageBreak/>
        <w:t xml:space="preserve">фотокопију ОП обрасца </w:t>
      </w:r>
    </w:p>
    <w:p w14:paraId="13485C16" w14:textId="77777777" w:rsidR="009B6AF0" w:rsidRPr="00F42CF8" w:rsidRDefault="009B6AF0" w:rsidP="009B6AF0">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6D437F">
        <w:rPr>
          <w:rFonts w:ascii="Arial" w:eastAsia="Calibri" w:hAnsi="Arial" w:cs="Arial"/>
          <w:lang w:val="en-US" w:eastAsia="en-US"/>
        </w:rPr>
        <w:t>у складу са Одлуком о ближим условима, садржини и начину вођења регистра меница и овлашћења („Сл. гласник РС“ бр. 56/11 и 80/15,76/2016,82/17)</w:t>
      </w:r>
    </w:p>
    <w:p w14:paraId="1F38F5CE" w14:textId="77777777" w:rsidR="009B6AF0" w:rsidRDefault="009B6AF0" w:rsidP="00157087">
      <w:pPr>
        <w:suppressAutoHyphens w:val="0"/>
        <w:rPr>
          <w:rFonts w:ascii="Arial" w:hAnsi="Arial" w:cs="Arial"/>
          <w:b/>
          <w:bCs/>
          <w:iCs/>
          <w:lang w:val="sr-Cyrl-RS"/>
        </w:rPr>
      </w:pPr>
    </w:p>
    <w:p w14:paraId="307F746E" w14:textId="77777777" w:rsidR="00233D22" w:rsidRDefault="00233D22" w:rsidP="00157087">
      <w:pPr>
        <w:suppressAutoHyphens w:val="0"/>
        <w:rPr>
          <w:rFonts w:ascii="Arial" w:hAnsi="Arial" w:cs="Arial"/>
          <w:b/>
          <w:bCs/>
          <w:iCs/>
          <w:lang w:val="sr-Cyrl-RS"/>
        </w:rPr>
      </w:pPr>
    </w:p>
    <w:p w14:paraId="24A27B9A" w14:textId="77777777" w:rsidR="00233D22" w:rsidRDefault="00233D22" w:rsidP="00157087">
      <w:pPr>
        <w:suppressAutoHyphens w:val="0"/>
        <w:rPr>
          <w:rFonts w:ascii="Arial" w:hAnsi="Arial" w:cs="Arial"/>
          <w:b/>
          <w:bCs/>
          <w:iCs/>
          <w:lang w:val="sr-Cyrl-RS"/>
        </w:rPr>
      </w:pPr>
    </w:p>
    <w:p w14:paraId="086C7C0B" w14:textId="77777777" w:rsidR="00233D22" w:rsidRDefault="00233D22" w:rsidP="00157087">
      <w:pPr>
        <w:suppressAutoHyphens w:val="0"/>
        <w:rPr>
          <w:rFonts w:ascii="Arial" w:hAnsi="Arial" w:cs="Arial"/>
          <w:b/>
          <w:bCs/>
          <w:iCs/>
          <w:lang w:val="sr-Cyrl-RS"/>
        </w:rPr>
      </w:pPr>
    </w:p>
    <w:p w14:paraId="44DF7535" w14:textId="77777777" w:rsidR="00233D22" w:rsidRDefault="00233D22" w:rsidP="00157087">
      <w:pPr>
        <w:suppressAutoHyphens w:val="0"/>
        <w:rPr>
          <w:rFonts w:ascii="Arial" w:hAnsi="Arial" w:cs="Arial"/>
          <w:b/>
          <w:bCs/>
          <w:iCs/>
          <w:lang w:val="sr-Cyrl-RS"/>
        </w:rPr>
      </w:pPr>
    </w:p>
    <w:p w14:paraId="19ABFCA2" w14:textId="77777777" w:rsidR="00AA166A" w:rsidRDefault="00AA166A" w:rsidP="00157087">
      <w:pPr>
        <w:suppressAutoHyphens w:val="0"/>
        <w:rPr>
          <w:rFonts w:ascii="Arial" w:hAnsi="Arial" w:cs="Arial"/>
          <w:b/>
          <w:bCs/>
          <w:iCs/>
          <w:lang w:val="sr-Cyrl-RS"/>
        </w:rPr>
      </w:pPr>
    </w:p>
    <w:p w14:paraId="76079682" w14:textId="77777777" w:rsidR="00AA166A" w:rsidRDefault="00AA166A" w:rsidP="00157087">
      <w:pPr>
        <w:suppressAutoHyphens w:val="0"/>
        <w:rPr>
          <w:rFonts w:ascii="Arial" w:hAnsi="Arial" w:cs="Arial"/>
          <w:b/>
          <w:bCs/>
          <w:iCs/>
          <w:lang w:val="sr-Cyrl-RS"/>
        </w:rPr>
      </w:pPr>
    </w:p>
    <w:p w14:paraId="1C25FA41" w14:textId="77777777" w:rsidR="00AA166A" w:rsidRDefault="00AA166A" w:rsidP="00157087">
      <w:pPr>
        <w:suppressAutoHyphens w:val="0"/>
        <w:rPr>
          <w:rFonts w:ascii="Arial" w:hAnsi="Arial" w:cs="Arial"/>
          <w:b/>
          <w:bCs/>
          <w:iCs/>
          <w:lang w:val="sr-Cyrl-RS"/>
        </w:rPr>
      </w:pPr>
    </w:p>
    <w:p w14:paraId="77FE615B" w14:textId="77777777" w:rsidR="00AA166A" w:rsidRDefault="00AA166A" w:rsidP="00157087">
      <w:pPr>
        <w:suppressAutoHyphens w:val="0"/>
        <w:rPr>
          <w:rFonts w:ascii="Arial" w:hAnsi="Arial" w:cs="Arial"/>
          <w:b/>
          <w:bCs/>
          <w:iCs/>
          <w:lang w:val="sr-Cyrl-RS"/>
        </w:rPr>
      </w:pPr>
    </w:p>
    <w:p w14:paraId="74E9E6C7" w14:textId="77777777" w:rsidR="00AA166A" w:rsidRDefault="00AA166A" w:rsidP="00157087">
      <w:pPr>
        <w:suppressAutoHyphens w:val="0"/>
        <w:rPr>
          <w:rFonts w:ascii="Arial" w:hAnsi="Arial" w:cs="Arial"/>
          <w:b/>
          <w:bCs/>
          <w:iCs/>
          <w:lang w:val="sr-Cyrl-RS"/>
        </w:rPr>
      </w:pPr>
    </w:p>
    <w:p w14:paraId="4C4750E9" w14:textId="77777777" w:rsidR="00AA166A" w:rsidRDefault="00AA166A" w:rsidP="00157087">
      <w:pPr>
        <w:suppressAutoHyphens w:val="0"/>
        <w:rPr>
          <w:rFonts w:ascii="Arial" w:hAnsi="Arial" w:cs="Arial"/>
          <w:b/>
          <w:bCs/>
          <w:iCs/>
          <w:lang w:val="sr-Cyrl-RS"/>
        </w:rPr>
      </w:pPr>
    </w:p>
    <w:p w14:paraId="66F7D4C8" w14:textId="77777777" w:rsidR="00AA166A" w:rsidRDefault="00AA166A" w:rsidP="00157087">
      <w:pPr>
        <w:suppressAutoHyphens w:val="0"/>
        <w:rPr>
          <w:rFonts w:ascii="Arial" w:hAnsi="Arial" w:cs="Arial"/>
          <w:b/>
          <w:bCs/>
          <w:iCs/>
          <w:lang w:val="sr-Cyrl-RS"/>
        </w:rPr>
      </w:pPr>
    </w:p>
    <w:p w14:paraId="4CAAEA33" w14:textId="77777777" w:rsidR="00AA166A" w:rsidRDefault="00AA166A" w:rsidP="00157087">
      <w:pPr>
        <w:suppressAutoHyphens w:val="0"/>
        <w:rPr>
          <w:rFonts w:ascii="Arial" w:hAnsi="Arial" w:cs="Arial"/>
          <w:b/>
          <w:bCs/>
          <w:iCs/>
          <w:lang w:val="sr-Cyrl-RS"/>
        </w:rPr>
      </w:pPr>
    </w:p>
    <w:p w14:paraId="53E795CC" w14:textId="77777777" w:rsidR="00AA166A" w:rsidRDefault="00AA166A" w:rsidP="00157087">
      <w:pPr>
        <w:suppressAutoHyphens w:val="0"/>
        <w:rPr>
          <w:rFonts w:ascii="Arial" w:hAnsi="Arial" w:cs="Arial"/>
          <w:b/>
          <w:bCs/>
          <w:iCs/>
          <w:lang w:val="sr-Cyrl-RS"/>
        </w:rPr>
      </w:pPr>
    </w:p>
    <w:p w14:paraId="766A82D5" w14:textId="77777777" w:rsidR="00AA166A" w:rsidRDefault="00AA166A" w:rsidP="00157087">
      <w:pPr>
        <w:suppressAutoHyphens w:val="0"/>
        <w:rPr>
          <w:rFonts w:ascii="Arial" w:hAnsi="Arial" w:cs="Arial"/>
          <w:b/>
          <w:bCs/>
          <w:iCs/>
          <w:lang w:val="sr-Cyrl-RS"/>
        </w:rPr>
      </w:pPr>
    </w:p>
    <w:p w14:paraId="6F2A0968" w14:textId="77777777" w:rsidR="00AA166A" w:rsidRDefault="00AA166A" w:rsidP="00157087">
      <w:pPr>
        <w:suppressAutoHyphens w:val="0"/>
        <w:rPr>
          <w:rFonts w:ascii="Arial" w:hAnsi="Arial" w:cs="Arial"/>
          <w:b/>
          <w:bCs/>
          <w:iCs/>
          <w:lang w:val="sr-Cyrl-RS"/>
        </w:rPr>
      </w:pPr>
    </w:p>
    <w:p w14:paraId="3AB7C781" w14:textId="77777777" w:rsidR="00AA166A" w:rsidRDefault="00AA166A" w:rsidP="00157087">
      <w:pPr>
        <w:suppressAutoHyphens w:val="0"/>
        <w:rPr>
          <w:rFonts w:ascii="Arial" w:hAnsi="Arial" w:cs="Arial"/>
          <w:b/>
          <w:bCs/>
          <w:iCs/>
          <w:lang w:val="sr-Cyrl-RS"/>
        </w:rPr>
      </w:pPr>
    </w:p>
    <w:p w14:paraId="376D68EB" w14:textId="77777777" w:rsidR="00AA166A" w:rsidRDefault="00AA166A" w:rsidP="00157087">
      <w:pPr>
        <w:suppressAutoHyphens w:val="0"/>
        <w:rPr>
          <w:rFonts w:ascii="Arial" w:hAnsi="Arial" w:cs="Arial"/>
          <w:b/>
          <w:bCs/>
          <w:iCs/>
          <w:lang w:val="sr-Cyrl-RS"/>
        </w:rPr>
      </w:pPr>
    </w:p>
    <w:p w14:paraId="7B5EDD07" w14:textId="77777777" w:rsidR="00AA166A" w:rsidRDefault="00AA166A" w:rsidP="00157087">
      <w:pPr>
        <w:suppressAutoHyphens w:val="0"/>
        <w:rPr>
          <w:rFonts w:ascii="Arial" w:hAnsi="Arial" w:cs="Arial"/>
          <w:b/>
          <w:bCs/>
          <w:iCs/>
          <w:lang w:val="sr-Cyrl-RS"/>
        </w:rPr>
      </w:pPr>
    </w:p>
    <w:p w14:paraId="015257B3" w14:textId="77777777" w:rsidR="00AA166A" w:rsidRDefault="00AA166A" w:rsidP="00157087">
      <w:pPr>
        <w:suppressAutoHyphens w:val="0"/>
        <w:rPr>
          <w:rFonts w:ascii="Arial" w:hAnsi="Arial" w:cs="Arial"/>
          <w:b/>
          <w:bCs/>
          <w:iCs/>
          <w:lang w:val="sr-Cyrl-RS"/>
        </w:rPr>
      </w:pPr>
    </w:p>
    <w:p w14:paraId="4EFB0EC5" w14:textId="77777777" w:rsidR="00AA166A" w:rsidRDefault="00AA166A" w:rsidP="00157087">
      <w:pPr>
        <w:suppressAutoHyphens w:val="0"/>
        <w:rPr>
          <w:rFonts w:ascii="Arial" w:hAnsi="Arial" w:cs="Arial"/>
          <w:b/>
          <w:bCs/>
          <w:iCs/>
          <w:lang w:val="sr-Cyrl-RS"/>
        </w:rPr>
      </w:pPr>
    </w:p>
    <w:p w14:paraId="107283DF" w14:textId="77777777" w:rsidR="00AA166A" w:rsidRDefault="00AA166A" w:rsidP="00157087">
      <w:pPr>
        <w:suppressAutoHyphens w:val="0"/>
        <w:rPr>
          <w:rFonts w:ascii="Arial" w:hAnsi="Arial" w:cs="Arial"/>
          <w:b/>
          <w:bCs/>
          <w:iCs/>
          <w:lang w:val="sr-Cyrl-RS"/>
        </w:rPr>
      </w:pPr>
    </w:p>
    <w:p w14:paraId="1439BAF6" w14:textId="77777777" w:rsidR="00AA166A" w:rsidRDefault="00AA166A" w:rsidP="00157087">
      <w:pPr>
        <w:suppressAutoHyphens w:val="0"/>
        <w:rPr>
          <w:rFonts w:ascii="Arial" w:hAnsi="Arial" w:cs="Arial"/>
          <w:b/>
          <w:bCs/>
          <w:iCs/>
          <w:lang w:val="sr-Cyrl-RS"/>
        </w:rPr>
      </w:pPr>
    </w:p>
    <w:p w14:paraId="05C624A5" w14:textId="77777777" w:rsidR="00AA166A" w:rsidRDefault="00AA166A" w:rsidP="00157087">
      <w:pPr>
        <w:suppressAutoHyphens w:val="0"/>
        <w:rPr>
          <w:rFonts w:ascii="Arial" w:hAnsi="Arial" w:cs="Arial"/>
          <w:b/>
          <w:bCs/>
          <w:iCs/>
          <w:lang w:val="sr-Cyrl-RS"/>
        </w:rPr>
      </w:pPr>
    </w:p>
    <w:p w14:paraId="1D78870A" w14:textId="77777777" w:rsidR="00AA166A" w:rsidRDefault="00AA166A" w:rsidP="00157087">
      <w:pPr>
        <w:suppressAutoHyphens w:val="0"/>
        <w:rPr>
          <w:rFonts w:ascii="Arial" w:hAnsi="Arial" w:cs="Arial"/>
          <w:b/>
          <w:bCs/>
          <w:iCs/>
          <w:lang w:val="sr-Cyrl-RS"/>
        </w:rPr>
      </w:pPr>
    </w:p>
    <w:p w14:paraId="33E14DD8" w14:textId="77777777" w:rsidR="00AA166A" w:rsidRDefault="00AA166A" w:rsidP="00157087">
      <w:pPr>
        <w:suppressAutoHyphens w:val="0"/>
        <w:rPr>
          <w:rFonts w:ascii="Arial" w:hAnsi="Arial" w:cs="Arial"/>
          <w:b/>
          <w:bCs/>
          <w:iCs/>
          <w:lang w:val="sr-Cyrl-RS"/>
        </w:rPr>
      </w:pPr>
    </w:p>
    <w:p w14:paraId="65742EAF" w14:textId="77777777" w:rsidR="00AA166A" w:rsidRDefault="00AA166A" w:rsidP="00157087">
      <w:pPr>
        <w:suppressAutoHyphens w:val="0"/>
        <w:rPr>
          <w:rFonts w:ascii="Arial" w:hAnsi="Arial" w:cs="Arial"/>
          <w:b/>
          <w:bCs/>
          <w:iCs/>
          <w:lang w:val="sr-Cyrl-RS"/>
        </w:rPr>
      </w:pPr>
    </w:p>
    <w:p w14:paraId="352FD9E6" w14:textId="77777777" w:rsidR="00AA166A" w:rsidRDefault="00AA166A" w:rsidP="00157087">
      <w:pPr>
        <w:suppressAutoHyphens w:val="0"/>
        <w:rPr>
          <w:rFonts w:ascii="Arial" w:hAnsi="Arial" w:cs="Arial"/>
          <w:b/>
          <w:bCs/>
          <w:iCs/>
          <w:lang w:val="sr-Cyrl-RS"/>
        </w:rPr>
      </w:pPr>
    </w:p>
    <w:p w14:paraId="07C71CBB" w14:textId="77777777" w:rsidR="00AA166A" w:rsidRDefault="00AA166A" w:rsidP="00157087">
      <w:pPr>
        <w:suppressAutoHyphens w:val="0"/>
        <w:rPr>
          <w:rFonts w:ascii="Arial" w:hAnsi="Arial" w:cs="Arial"/>
          <w:b/>
          <w:bCs/>
          <w:iCs/>
          <w:lang w:val="sr-Cyrl-RS"/>
        </w:rPr>
      </w:pPr>
    </w:p>
    <w:p w14:paraId="7CA5F30B" w14:textId="77777777" w:rsidR="00AA166A" w:rsidRDefault="00AA166A" w:rsidP="00157087">
      <w:pPr>
        <w:suppressAutoHyphens w:val="0"/>
        <w:rPr>
          <w:rFonts w:ascii="Arial" w:hAnsi="Arial" w:cs="Arial"/>
          <w:b/>
          <w:bCs/>
          <w:iCs/>
          <w:lang w:val="sr-Cyrl-RS"/>
        </w:rPr>
      </w:pPr>
    </w:p>
    <w:p w14:paraId="0569E748" w14:textId="77777777" w:rsidR="00AA166A" w:rsidRDefault="00AA166A" w:rsidP="00157087">
      <w:pPr>
        <w:suppressAutoHyphens w:val="0"/>
        <w:rPr>
          <w:rFonts w:ascii="Arial" w:hAnsi="Arial" w:cs="Arial"/>
          <w:b/>
          <w:bCs/>
          <w:iCs/>
          <w:lang w:val="sr-Cyrl-RS"/>
        </w:rPr>
      </w:pPr>
    </w:p>
    <w:p w14:paraId="4ADA796A" w14:textId="77777777" w:rsidR="00AA166A" w:rsidRDefault="00AA166A" w:rsidP="00157087">
      <w:pPr>
        <w:suppressAutoHyphens w:val="0"/>
        <w:rPr>
          <w:rFonts w:ascii="Arial" w:hAnsi="Arial" w:cs="Arial"/>
          <w:b/>
          <w:bCs/>
          <w:iCs/>
          <w:lang w:val="sr-Cyrl-RS"/>
        </w:rPr>
      </w:pPr>
    </w:p>
    <w:p w14:paraId="3A70C38E" w14:textId="77777777" w:rsidR="00AA166A" w:rsidRDefault="00AA166A" w:rsidP="00157087">
      <w:pPr>
        <w:suppressAutoHyphens w:val="0"/>
        <w:rPr>
          <w:rFonts w:ascii="Arial" w:hAnsi="Arial" w:cs="Arial"/>
          <w:b/>
          <w:bCs/>
          <w:iCs/>
          <w:lang w:val="sr-Cyrl-RS"/>
        </w:rPr>
      </w:pPr>
    </w:p>
    <w:p w14:paraId="130AF595" w14:textId="77777777" w:rsidR="00AA166A" w:rsidRDefault="00AA166A" w:rsidP="00157087">
      <w:pPr>
        <w:suppressAutoHyphens w:val="0"/>
        <w:rPr>
          <w:rFonts w:ascii="Arial" w:hAnsi="Arial" w:cs="Arial"/>
          <w:b/>
          <w:bCs/>
          <w:iCs/>
          <w:lang w:val="sr-Cyrl-RS"/>
        </w:rPr>
      </w:pPr>
    </w:p>
    <w:p w14:paraId="267C0430" w14:textId="77777777" w:rsidR="00AA166A" w:rsidRDefault="00AA166A" w:rsidP="00157087">
      <w:pPr>
        <w:suppressAutoHyphens w:val="0"/>
        <w:rPr>
          <w:rFonts w:ascii="Arial" w:hAnsi="Arial" w:cs="Arial"/>
          <w:b/>
          <w:bCs/>
          <w:iCs/>
          <w:lang w:val="sr-Cyrl-RS"/>
        </w:rPr>
      </w:pPr>
    </w:p>
    <w:p w14:paraId="7EB95B9B" w14:textId="77777777" w:rsidR="00AA166A" w:rsidRDefault="00AA166A" w:rsidP="00157087">
      <w:pPr>
        <w:suppressAutoHyphens w:val="0"/>
        <w:rPr>
          <w:rFonts w:ascii="Arial" w:hAnsi="Arial" w:cs="Arial"/>
          <w:b/>
          <w:bCs/>
          <w:iCs/>
          <w:lang w:val="sr-Cyrl-RS"/>
        </w:rPr>
      </w:pPr>
    </w:p>
    <w:p w14:paraId="27FC5607" w14:textId="77777777" w:rsidR="00AA166A" w:rsidRDefault="00AA166A" w:rsidP="00157087">
      <w:pPr>
        <w:suppressAutoHyphens w:val="0"/>
        <w:rPr>
          <w:rFonts w:ascii="Arial" w:hAnsi="Arial" w:cs="Arial"/>
          <w:b/>
          <w:bCs/>
          <w:iCs/>
          <w:lang w:val="sr-Cyrl-RS"/>
        </w:rPr>
      </w:pPr>
    </w:p>
    <w:p w14:paraId="167D02D1" w14:textId="77777777" w:rsidR="00AA166A" w:rsidRDefault="00AA166A" w:rsidP="00157087">
      <w:pPr>
        <w:suppressAutoHyphens w:val="0"/>
        <w:rPr>
          <w:rFonts w:ascii="Arial" w:hAnsi="Arial" w:cs="Arial"/>
          <w:b/>
          <w:bCs/>
          <w:iCs/>
          <w:lang w:val="sr-Cyrl-RS"/>
        </w:rPr>
      </w:pPr>
    </w:p>
    <w:p w14:paraId="5F2F6AEA" w14:textId="77777777" w:rsidR="00233D22" w:rsidRDefault="00233D22" w:rsidP="00157087">
      <w:pPr>
        <w:suppressAutoHyphens w:val="0"/>
        <w:rPr>
          <w:rFonts w:ascii="Arial" w:hAnsi="Arial" w:cs="Arial"/>
          <w:b/>
          <w:bCs/>
          <w:iCs/>
          <w:lang w:val="sr-Cyrl-RS"/>
        </w:rPr>
      </w:pPr>
    </w:p>
    <w:p w14:paraId="09C46DF0" w14:textId="77777777" w:rsidR="00C97F97" w:rsidRPr="00C97F97" w:rsidRDefault="002F73D0" w:rsidP="00C97F97">
      <w:pPr>
        <w:rPr>
          <w:rFonts w:ascii="Arial" w:hAnsi="Arial" w:cs="Arial"/>
          <w:b/>
          <w:lang w:val="en-US" w:eastAsia="en-US"/>
        </w:rPr>
      </w:pPr>
      <w:r>
        <w:rPr>
          <w:rFonts w:ascii="Arial" w:hAnsi="Arial" w:cs="Arial"/>
          <w:b/>
          <w:lang w:val="sr-Cyrl-RS" w:eastAsia="en-US"/>
        </w:rPr>
        <w:t xml:space="preserve">13. </w:t>
      </w:r>
      <w:r w:rsidR="00C97F97" w:rsidRPr="00C97F97">
        <w:rPr>
          <w:rFonts w:ascii="Arial" w:hAnsi="Arial" w:cs="Arial"/>
          <w:b/>
          <w:lang w:val="en-US" w:eastAsia="en-US"/>
        </w:rPr>
        <w:t>МОДЕЛ УГОВОРА</w:t>
      </w:r>
    </w:p>
    <w:p w14:paraId="4FBA4383" w14:textId="77777777" w:rsidR="00C97F97" w:rsidRPr="00C97F97" w:rsidRDefault="00C97F97" w:rsidP="00C97F97">
      <w:pPr>
        <w:rPr>
          <w:rFonts w:ascii="Arial" w:hAnsi="Arial" w:cs="Arial"/>
          <w:lang w:val="en-US" w:eastAsia="en-US"/>
        </w:rPr>
      </w:pPr>
      <w:r w:rsidRPr="00C97F97">
        <w:rPr>
          <w:rFonts w:ascii="Arial" w:hAnsi="Arial" w:cs="Arial"/>
          <w:lang w:val="en-US" w:eastAsia="en-US"/>
        </w:rPr>
        <w:t>У складу са датим Моделом уговора и елементима најповољније понуде биће закључен Уговор о јавној набавци</w:t>
      </w:r>
      <w:r w:rsidRPr="00C97F97">
        <w:rPr>
          <w:rFonts w:ascii="Arial" w:hAnsi="Arial" w:cs="Arial"/>
          <w:lang w:val="sr-Cyrl-RS" w:eastAsia="en-US"/>
        </w:rPr>
        <w:t>.</w:t>
      </w:r>
      <w:r w:rsidRPr="00C97F97">
        <w:rPr>
          <w:rFonts w:ascii="Arial" w:hAnsi="Arial" w:cs="Arial"/>
          <w:lang w:val="en-US" w:eastAsia="en-US"/>
        </w:rPr>
        <w:t xml:space="preserve"> Понуђач дати Модел уговора потписује, оверава и доставља у понуди.</w:t>
      </w:r>
    </w:p>
    <w:p w14:paraId="37BCE2B0" w14:textId="77777777" w:rsidR="00C97F97" w:rsidRPr="00C97F97" w:rsidRDefault="00C97F97" w:rsidP="00C97F97">
      <w:pPr>
        <w:rPr>
          <w:rFonts w:ascii="Arial" w:hAnsi="Arial" w:cs="Arial"/>
          <w:lang w:val="en-US" w:eastAsia="en-US"/>
        </w:rPr>
      </w:pPr>
    </w:p>
    <w:p w14:paraId="64515B91" w14:textId="77777777" w:rsidR="00C97F97" w:rsidRPr="00C97F97" w:rsidRDefault="00C97F97" w:rsidP="00C97F97">
      <w:pPr>
        <w:rPr>
          <w:rFonts w:ascii="Arial" w:hAnsi="Arial" w:cs="Arial"/>
          <w:lang w:val="en-US" w:eastAsia="en-US"/>
        </w:rPr>
      </w:pPr>
      <w:r w:rsidRPr="00C97F97">
        <w:rPr>
          <w:rFonts w:ascii="Arial" w:hAnsi="Arial" w:cs="Arial"/>
          <w:lang w:val="en-US" w:eastAsia="en-US"/>
        </w:rPr>
        <w:t>Уговорне стране:</w:t>
      </w:r>
    </w:p>
    <w:p w14:paraId="2032BD84" w14:textId="77777777" w:rsidR="00C97F97" w:rsidRPr="00C97F97" w:rsidRDefault="00C97F97" w:rsidP="00C97F97">
      <w:pPr>
        <w:rPr>
          <w:lang w:val="en-US" w:eastAsia="en-US"/>
        </w:rPr>
      </w:pPr>
    </w:p>
    <w:p w14:paraId="559D43BF"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КОРИСНИК УСЛУГЕ: </w:t>
      </w:r>
    </w:p>
    <w:p w14:paraId="0D3CEB94" w14:textId="77777777" w:rsidR="00C97F97" w:rsidRPr="00C97F97" w:rsidRDefault="00C97F97" w:rsidP="00C97F97">
      <w:pPr>
        <w:jc w:val="both"/>
        <w:rPr>
          <w:rFonts w:ascii="Arial" w:hAnsi="Arial" w:cs="Arial"/>
          <w:lang w:val="en-US" w:eastAsia="en-US"/>
        </w:rPr>
      </w:pPr>
    </w:p>
    <w:p w14:paraId="7526438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Јавно предузеће „Електропривреда Србије“ Београд, Улица </w:t>
      </w:r>
      <w:r w:rsidR="0098712C">
        <w:rPr>
          <w:rFonts w:ascii="Arial" w:hAnsi="Arial" w:cs="Arial"/>
          <w:lang w:val="sr-Cyrl-RS" w:eastAsia="en-US"/>
        </w:rPr>
        <w:t>Балканска број 13</w:t>
      </w:r>
      <w:r w:rsidRPr="00C97F97">
        <w:rPr>
          <w:rFonts w:ascii="Arial" w:hAnsi="Arial" w:cs="Arial"/>
          <w:lang w:val="en-US" w:eastAsia="en-US"/>
        </w:rPr>
        <w:t>, матични број: 20053658, ПИБ 103920327, текући рачун 160-700-13, Banca Intesа, а.д. Београд, које заступа законски заступник</w:t>
      </w:r>
      <w:r w:rsidRPr="00C97F97">
        <w:rPr>
          <w:rFonts w:ascii="Arial" w:hAnsi="Arial" w:cs="Arial"/>
          <w:lang w:val="sr-Cyrl-RS" w:eastAsia="en-US"/>
        </w:rPr>
        <w:t>, Милорад Грчић</w:t>
      </w:r>
      <w:r w:rsidRPr="00C97F97">
        <w:rPr>
          <w:rFonts w:ascii="Arial" w:hAnsi="Arial" w:cs="Arial"/>
          <w:lang w:val="en-US" w:eastAsia="en-US"/>
        </w:rPr>
        <w:t xml:space="preserve">, </w:t>
      </w:r>
      <w:r w:rsidRPr="00C97F97">
        <w:rPr>
          <w:rFonts w:ascii="Arial" w:hAnsi="Arial" w:cs="Arial"/>
          <w:lang w:val="sr-Cyrl-RS" w:eastAsia="en-US"/>
        </w:rPr>
        <w:t>в.д. директора</w:t>
      </w:r>
      <w:r w:rsidRPr="00C97F97">
        <w:rPr>
          <w:rFonts w:ascii="Arial" w:hAnsi="Arial" w:cs="Arial"/>
          <w:lang w:val="en-US" w:eastAsia="en-US"/>
        </w:rPr>
        <w:t xml:space="preserve"> (у даљем тексту: Корисник услуге)  </w:t>
      </w:r>
    </w:p>
    <w:p w14:paraId="57F9D681" w14:textId="77777777" w:rsidR="00C97F97" w:rsidRPr="00C97F97" w:rsidRDefault="00C97F97" w:rsidP="00C97F97">
      <w:pPr>
        <w:jc w:val="both"/>
        <w:rPr>
          <w:rFonts w:ascii="Arial" w:hAnsi="Arial" w:cs="Arial"/>
          <w:lang w:val="en-US" w:eastAsia="en-US"/>
        </w:rPr>
      </w:pPr>
    </w:p>
    <w:p w14:paraId="26A6F6E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w:t>
      </w:r>
    </w:p>
    <w:p w14:paraId="6E5A7579" w14:textId="77777777" w:rsidR="00C97F97" w:rsidRPr="00C97F97" w:rsidRDefault="00C97F97" w:rsidP="00C97F97">
      <w:pPr>
        <w:jc w:val="both"/>
        <w:rPr>
          <w:rFonts w:ascii="Arial" w:hAnsi="Arial" w:cs="Arial"/>
          <w:lang w:val="en-US" w:eastAsia="en-US"/>
        </w:rPr>
      </w:pPr>
    </w:p>
    <w:p w14:paraId="1F598B56"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ПРУЖАЛАЦ УСЛУГЕ: </w:t>
      </w:r>
    </w:p>
    <w:p w14:paraId="494316C4"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из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w:t>
      </w:r>
      <w:r w:rsidRPr="00C97F97">
        <w:rPr>
          <w:rFonts w:ascii="Arial" w:hAnsi="Arial" w:cs="Arial"/>
          <w:lang w:val="en-US" w:eastAsia="en-US"/>
        </w:rPr>
        <w:t>законски заступник</w:t>
      </w:r>
      <w:r w:rsidRPr="00C97F97">
        <w:rPr>
          <w:rFonts w:ascii="Arial" w:hAnsi="Arial" w:cs="Arial"/>
          <w:lang w:val="en-GB" w:eastAsia="en-US"/>
        </w:rPr>
        <w:t xml:space="preserve"> __________________, _____________, </w:t>
      </w:r>
      <w:r w:rsidRPr="00C97F97">
        <w:rPr>
          <w:rFonts w:ascii="Arial" w:hAnsi="Arial" w:cs="Arial"/>
          <w:lang w:val="en-US" w:eastAsia="en-US"/>
        </w:rPr>
        <w:t xml:space="preserve">(у даљем тексту: Пружалац услуге) </w:t>
      </w:r>
    </w:p>
    <w:p w14:paraId="2DCD43B5" w14:textId="77777777" w:rsidR="00C97F97" w:rsidRPr="00C97F97" w:rsidRDefault="00C97F97" w:rsidP="00C97F97">
      <w:pPr>
        <w:jc w:val="both"/>
        <w:rPr>
          <w:rFonts w:ascii="Arial" w:eastAsia="Arial Unicode MS" w:hAnsi="Arial" w:cs="Arial"/>
          <w:lang w:eastAsia="en-US"/>
        </w:rPr>
      </w:pPr>
    </w:p>
    <w:p w14:paraId="36AB3CD0" w14:textId="77777777" w:rsidR="00C97F97" w:rsidRPr="00C97F97" w:rsidRDefault="00C97F97" w:rsidP="00C97F97">
      <w:pPr>
        <w:jc w:val="both"/>
        <w:rPr>
          <w:rFonts w:ascii="Arial" w:eastAsia="Arial Unicode MS" w:hAnsi="Arial" w:cs="Arial"/>
          <w:lang w:eastAsia="en-US"/>
        </w:rPr>
      </w:pPr>
      <w:r w:rsidRPr="00C97F97">
        <w:rPr>
          <w:rFonts w:ascii="Arial" w:eastAsia="Arial Unicode MS" w:hAnsi="Arial" w:cs="Arial"/>
          <w:lang w:eastAsia="en-US"/>
        </w:rPr>
        <w:t>док су чланови групе/подизвођачи:</w:t>
      </w:r>
    </w:p>
    <w:p w14:paraId="6248CB08" w14:textId="77777777" w:rsidR="00C97F97" w:rsidRPr="00C97F97" w:rsidRDefault="00C97F97" w:rsidP="00C97F97">
      <w:pPr>
        <w:jc w:val="both"/>
        <w:rPr>
          <w:rFonts w:ascii="Arial" w:eastAsia="Calibri" w:hAnsi="Arial" w:cs="Arial"/>
          <w:lang w:val="en-US" w:eastAsia="en-US"/>
        </w:rPr>
      </w:pPr>
    </w:p>
    <w:p w14:paraId="1DA1D916"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из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(као </w:t>
      </w:r>
      <w:r w:rsidRPr="00C97F97">
        <w:rPr>
          <w:rFonts w:ascii="Arial" w:hAnsi="Arial" w:cs="Arial"/>
          <w:lang w:val="sr-Cyrl-RS" w:eastAsia="en-US"/>
        </w:rPr>
        <w:t>члан</w:t>
      </w:r>
      <w:r w:rsidRPr="00C97F97">
        <w:rPr>
          <w:rFonts w:ascii="Arial" w:hAnsi="Arial" w:cs="Arial"/>
          <w:lang w:val="en-GB" w:eastAsia="en-US"/>
        </w:rPr>
        <w:t xml:space="preserve"> групе понуђача</w:t>
      </w:r>
      <w:r w:rsidRPr="00C97F97">
        <w:rPr>
          <w:rFonts w:ascii="Arial" w:hAnsi="Arial" w:cs="Arial"/>
          <w:lang w:val="sr-Cyrl-RS" w:eastAsia="en-US"/>
        </w:rPr>
        <w:t>)</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заједничке понуде]</w:t>
      </w:r>
    </w:p>
    <w:p w14:paraId="6511D909" w14:textId="77777777" w:rsidR="00C97F97" w:rsidRPr="00C97F97" w:rsidRDefault="00C97F97" w:rsidP="00C97F97">
      <w:pPr>
        <w:jc w:val="both"/>
        <w:rPr>
          <w:rFonts w:ascii="Arial" w:hAnsi="Arial" w:cs="Arial"/>
          <w:lang w:val="en-US" w:eastAsia="en-US"/>
        </w:rPr>
      </w:pPr>
    </w:p>
    <w:p w14:paraId="78C02960" w14:textId="77777777" w:rsidR="00C97F97" w:rsidRPr="00C97F97" w:rsidRDefault="00C97F97" w:rsidP="00C97F97">
      <w:pPr>
        <w:jc w:val="both"/>
        <w:rPr>
          <w:rFonts w:ascii="Arial" w:hAnsi="Arial" w:cs="Arial"/>
          <w:lang w:val="en-US" w:eastAsia="en-US"/>
        </w:rPr>
      </w:pPr>
    </w:p>
    <w:p w14:paraId="7F00326B" w14:textId="77777777" w:rsidR="00C97F97" w:rsidRPr="00C97F97" w:rsidRDefault="00C97F97" w:rsidP="00C97F97">
      <w:pPr>
        <w:jc w:val="both"/>
        <w:rPr>
          <w:rFonts w:ascii="Arial" w:hAnsi="Arial" w:cs="Arial"/>
          <w:lang w:val="sr-Cyrl-RS" w:eastAsia="en-US"/>
        </w:rPr>
      </w:pPr>
    </w:p>
    <w:p w14:paraId="459B3E76"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 ___________ из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w:t>
      </w:r>
      <w:r w:rsidRPr="00C97F97">
        <w:rPr>
          <w:rFonts w:ascii="Arial" w:hAnsi="Arial" w:cs="Arial"/>
          <w:lang w:val="sr-Cyrl-RS" w:eastAsia="en-US"/>
        </w:rPr>
        <w:t>(</w:t>
      </w:r>
      <w:r w:rsidRPr="00C97F97">
        <w:rPr>
          <w:rFonts w:ascii="Arial" w:hAnsi="Arial" w:cs="Arial"/>
          <w:lang w:val="en-US" w:eastAsia="en-US"/>
        </w:rPr>
        <w:t>у даљем тексту:</w:t>
      </w:r>
      <w:r w:rsidRPr="00C97F97">
        <w:rPr>
          <w:rFonts w:ascii="Arial" w:hAnsi="Arial" w:cs="Arial"/>
          <w:lang w:val="sr-Cyrl-RS" w:eastAsia="en-US"/>
        </w:rPr>
        <w:t xml:space="preserve"> Подизвођач)</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понуде</w:t>
      </w:r>
      <w:r w:rsidRPr="00C97F97">
        <w:rPr>
          <w:rFonts w:ascii="Arial" w:hAnsi="Arial" w:cs="Arial"/>
          <w:lang w:val="sr-Cyrl-RS" w:eastAsia="en-US"/>
        </w:rPr>
        <w:t xml:space="preserve"> са подизвођачем</w:t>
      </w:r>
      <w:r w:rsidRPr="00C97F97">
        <w:rPr>
          <w:rFonts w:ascii="Arial" w:hAnsi="Arial" w:cs="Arial"/>
          <w:lang w:val="en-GB" w:eastAsia="en-US"/>
        </w:rPr>
        <w:t>]</w:t>
      </w:r>
    </w:p>
    <w:p w14:paraId="6FB81DFD" w14:textId="77777777" w:rsidR="00C97F97" w:rsidRPr="00C97F97" w:rsidRDefault="00C97F97" w:rsidP="00C97F97">
      <w:pPr>
        <w:jc w:val="both"/>
        <w:rPr>
          <w:rFonts w:ascii="Arial" w:hAnsi="Arial" w:cs="Arial"/>
          <w:lang w:val="en-US" w:eastAsia="en-US"/>
        </w:rPr>
      </w:pPr>
    </w:p>
    <w:p w14:paraId="05636D0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 даљем тексту заједно: Уговорне стране)</w:t>
      </w:r>
    </w:p>
    <w:p w14:paraId="525B1BD5" w14:textId="77777777" w:rsidR="00C97F97" w:rsidRPr="00C97F97" w:rsidRDefault="00C97F97" w:rsidP="00C97F97">
      <w:pPr>
        <w:jc w:val="both"/>
        <w:rPr>
          <w:rFonts w:ascii="Arial" w:hAnsi="Arial" w:cs="Arial"/>
          <w:lang w:val="en-US" w:eastAsia="en-US"/>
        </w:rPr>
      </w:pPr>
    </w:p>
    <w:p w14:paraId="0C47963F" w14:textId="77777777" w:rsidR="00C97F97" w:rsidRPr="00C97F97" w:rsidRDefault="00C97F97" w:rsidP="00C97F97">
      <w:pPr>
        <w:jc w:val="both"/>
        <w:rPr>
          <w:rFonts w:ascii="Arial" w:hAnsi="Arial" w:cs="Arial"/>
          <w:lang w:val="en-US" w:eastAsia="en-US"/>
        </w:rPr>
      </w:pPr>
    </w:p>
    <w:p w14:paraId="315B9686" w14:textId="77777777" w:rsidR="00C97F97" w:rsidRDefault="00C97F97" w:rsidP="00C97F97">
      <w:pPr>
        <w:jc w:val="both"/>
        <w:rPr>
          <w:rFonts w:ascii="Arial" w:hAnsi="Arial" w:cs="Arial"/>
          <w:lang w:val="en-US" w:eastAsia="en-US"/>
        </w:rPr>
      </w:pPr>
      <w:r w:rsidRPr="00C97F97">
        <w:rPr>
          <w:rFonts w:ascii="Arial" w:hAnsi="Arial" w:cs="Arial"/>
          <w:lang w:val="en-US" w:eastAsia="en-US"/>
        </w:rPr>
        <w:t>закључиле су у Београду,</w:t>
      </w:r>
    </w:p>
    <w:p w14:paraId="21AA6FE5" w14:textId="77777777" w:rsidR="00F5100A" w:rsidRDefault="00F5100A" w:rsidP="00C97F97">
      <w:pPr>
        <w:jc w:val="both"/>
        <w:rPr>
          <w:rFonts w:ascii="Arial" w:hAnsi="Arial" w:cs="Arial"/>
          <w:lang w:val="en-US" w:eastAsia="en-US"/>
        </w:rPr>
      </w:pPr>
    </w:p>
    <w:p w14:paraId="2293562C" w14:textId="77777777" w:rsidR="00F5100A" w:rsidRDefault="00F5100A" w:rsidP="00C97F97">
      <w:pPr>
        <w:jc w:val="both"/>
        <w:rPr>
          <w:rFonts w:ascii="Arial" w:hAnsi="Arial" w:cs="Arial"/>
          <w:lang w:val="en-US" w:eastAsia="en-US"/>
        </w:rPr>
      </w:pPr>
    </w:p>
    <w:p w14:paraId="095D8F62" w14:textId="77777777" w:rsidR="00F5100A" w:rsidRPr="00C97F97" w:rsidRDefault="00F5100A" w:rsidP="00C97F97">
      <w:pPr>
        <w:jc w:val="both"/>
        <w:rPr>
          <w:rFonts w:ascii="Arial" w:hAnsi="Arial" w:cs="Arial"/>
          <w:lang w:val="en-US" w:eastAsia="en-US"/>
        </w:rPr>
      </w:pPr>
    </w:p>
    <w:p w14:paraId="65525B52"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14:paraId="238645E3" w14:textId="77777777" w:rsidR="00C97F97" w:rsidRPr="00515E34" w:rsidRDefault="00C97F97" w:rsidP="00C97F97">
      <w:pPr>
        <w:jc w:val="center"/>
        <w:rPr>
          <w:rFonts w:ascii="Arial" w:hAnsi="Arial" w:cs="Arial"/>
          <w:b/>
          <w:lang w:val="en-US" w:eastAsia="en-US"/>
        </w:rPr>
      </w:pPr>
      <w:r w:rsidRPr="00515E34">
        <w:rPr>
          <w:rFonts w:ascii="Arial" w:hAnsi="Arial" w:cs="Arial"/>
          <w:b/>
          <w:lang w:val="en-US" w:eastAsia="en-US"/>
        </w:rPr>
        <w:t>УГОВОР</w:t>
      </w:r>
      <w:r w:rsidRPr="00515E34">
        <w:rPr>
          <w:rFonts w:ascii="Arial" w:hAnsi="Arial" w:cs="Arial"/>
          <w:b/>
          <w:lang w:val="sr-Cyrl-RS" w:eastAsia="en-US"/>
        </w:rPr>
        <w:t xml:space="preserve"> </w:t>
      </w:r>
      <w:r w:rsidRPr="00515E34">
        <w:rPr>
          <w:rFonts w:ascii="Arial" w:hAnsi="Arial" w:cs="Arial"/>
          <w:b/>
          <w:lang w:val="en-US" w:eastAsia="en-US"/>
        </w:rPr>
        <w:t>О ПРУЖАЊУ УСЛУГЕ</w:t>
      </w:r>
    </w:p>
    <w:p w14:paraId="7133DAEC" w14:textId="77777777" w:rsidR="00C97F97" w:rsidRPr="00C97F97" w:rsidRDefault="00C97F97" w:rsidP="00C97F97">
      <w:pPr>
        <w:jc w:val="center"/>
        <w:rPr>
          <w:rFonts w:ascii="Arial" w:hAnsi="Arial" w:cs="Arial"/>
          <w:lang w:val="en-US" w:eastAsia="en-US"/>
        </w:rPr>
      </w:pPr>
      <w:r w:rsidRPr="00C97F97">
        <w:rPr>
          <w:rFonts w:ascii="Arial" w:hAnsi="Arial" w:cs="Arial"/>
          <w:lang w:val="sr-Cyrl-RS" w:eastAsia="en-US"/>
        </w:rPr>
        <w:t>„</w:t>
      </w:r>
      <w:r w:rsidR="0098712C" w:rsidRPr="00925F60">
        <w:rPr>
          <w:rFonts w:ascii="Arial" w:hAnsi="Arial" w:cs="Arial"/>
          <w:lang w:val="sr-Cyrl-RS"/>
        </w:rPr>
        <w:t>Израда студије о процени утицаја на животну средину реконструкције котловског постројења на ТЕНТ Б2</w:t>
      </w:r>
      <w:r w:rsidRPr="00EB408B">
        <w:rPr>
          <w:rFonts w:ascii="Arial" w:hAnsi="Arial" w:cs="Arial"/>
          <w:lang w:val="sr-Cyrl-RS"/>
        </w:rPr>
        <w:t>“</w:t>
      </w:r>
    </w:p>
    <w:p w14:paraId="6D62782F" w14:textId="77777777" w:rsidR="00C97F97" w:rsidRPr="00C97F97" w:rsidRDefault="00C97F97" w:rsidP="00C97F97">
      <w:pPr>
        <w:jc w:val="both"/>
        <w:rPr>
          <w:rFonts w:ascii="Arial" w:hAnsi="Arial" w:cs="Arial"/>
          <w:lang w:val="en-US" w:eastAsia="en-US"/>
        </w:rPr>
      </w:pPr>
    </w:p>
    <w:p w14:paraId="75A98501"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УВОДНЕ ОДРЕДБЕ</w:t>
      </w:r>
    </w:p>
    <w:p w14:paraId="036060CB" w14:textId="77777777" w:rsidR="00C97F97" w:rsidRPr="00C97F97" w:rsidRDefault="00C97F97" w:rsidP="00C97F97">
      <w:pPr>
        <w:jc w:val="both"/>
        <w:rPr>
          <w:rFonts w:ascii="Arial" w:hAnsi="Arial" w:cs="Arial"/>
          <w:lang w:val="en-US" w:eastAsia="en-US"/>
        </w:rPr>
      </w:pPr>
    </w:p>
    <w:p w14:paraId="236DEEBD" w14:textId="77777777" w:rsidR="00C97F97" w:rsidRPr="00C97F97" w:rsidRDefault="00C97F97" w:rsidP="00DA2637">
      <w:pPr>
        <w:jc w:val="both"/>
        <w:rPr>
          <w:rFonts w:ascii="Arial" w:hAnsi="Arial" w:cs="Arial"/>
          <w:lang w:val="en-US" w:eastAsia="en-US"/>
        </w:rPr>
      </w:pPr>
      <w:r w:rsidRPr="00C97F97">
        <w:rPr>
          <w:rFonts w:ascii="Arial" w:hAnsi="Arial" w:cs="Arial"/>
          <w:lang w:val="en-US" w:eastAsia="en-US"/>
        </w:rPr>
        <w:t xml:space="preserve">Имајући у виду:  </w:t>
      </w:r>
    </w:p>
    <w:p w14:paraId="4B6C9BD5" w14:textId="77777777"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 xml:space="preserve">да је Наручилац (у даљем тексту: Корисник услуге) спровео </w:t>
      </w:r>
      <w:r w:rsidR="00444EF5">
        <w:rPr>
          <w:rFonts w:ascii="Arial" w:hAnsi="Arial" w:cs="Arial"/>
          <w:lang w:val="sr-Cyrl-RS" w:eastAsia="en-US"/>
        </w:rPr>
        <w:t xml:space="preserve">отворени </w:t>
      </w:r>
      <w:r>
        <w:rPr>
          <w:rFonts w:ascii="Arial" w:hAnsi="Arial" w:cs="Arial"/>
          <w:lang w:val="sr-Cyrl-RS" w:eastAsia="en-US"/>
        </w:rPr>
        <w:t>поступак</w:t>
      </w:r>
      <w:r w:rsidRPr="00C97F97">
        <w:rPr>
          <w:rFonts w:ascii="Arial" w:hAnsi="Arial" w:cs="Arial"/>
          <w:lang w:val="en-US" w:eastAsia="en-US"/>
        </w:rPr>
        <w:t xml:space="preserve">, сагласно члану </w:t>
      </w:r>
      <w:r w:rsidRPr="00C97F97">
        <w:rPr>
          <w:rFonts w:ascii="Arial" w:eastAsia="TimesNewRomanPSMT" w:hAnsi="Arial" w:cs="Arial"/>
          <w:color w:val="000000"/>
          <w:kern w:val="2"/>
          <w:lang w:val="am-ET"/>
        </w:rPr>
        <w:t>3</w:t>
      </w:r>
      <w:r w:rsidR="00444EF5">
        <w:rPr>
          <w:rFonts w:ascii="Arial" w:eastAsia="TimesNewRomanPSMT" w:hAnsi="Arial" w:cs="Arial"/>
          <w:color w:val="000000"/>
          <w:kern w:val="2"/>
          <w:lang w:val="sr-Cyrl-RS"/>
        </w:rPr>
        <w:t>2.</w:t>
      </w:r>
      <w:r>
        <w:rPr>
          <w:rFonts w:ascii="Arial" w:eastAsia="TimesNewRomanPSMT" w:hAnsi="Arial" w:cs="Arial"/>
          <w:color w:val="000000"/>
          <w:kern w:val="2"/>
          <w:lang w:val="sr-Cyrl-RS"/>
        </w:rPr>
        <w:t xml:space="preserve"> </w:t>
      </w:r>
      <w:r w:rsidRPr="00C97F97">
        <w:rPr>
          <w:rFonts w:ascii="Arial" w:hAnsi="Arial" w:cs="Arial"/>
          <w:lang w:val="en-US" w:eastAsia="en-US"/>
        </w:rPr>
        <w:t xml:space="preserve">Закона о јавним набавкама („Службени гласник РС“ број 124/2012, 14/2015 и 68/2015), (у даљем тексту: Закон) за јавну набавку </w:t>
      </w:r>
      <w:r w:rsidR="00AA3E71">
        <w:rPr>
          <w:rFonts w:ascii="Arial" w:hAnsi="Arial" w:cs="Arial"/>
          <w:lang w:val="sr-Cyrl-RS"/>
        </w:rPr>
        <w:t>у</w:t>
      </w:r>
      <w:r w:rsidRPr="00EB408B">
        <w:rPr>
          <w:rFonts w:ascii="Arial" w:hAnsi="Arial" w:cs="Arial"/>
          <w:lang w:val="sr-Cyrl-RS"/>
        </w:rPr>
        <w:t xml:space="preserve">слуга </w:t>
      </w:r>
      <w:r w:rsidR="00AA3E71">
        <w:rPr>
          <w:rFonts w:ascii="Arial" w:hAnsi="Arial" w:cs="Arial"/>
          <w:lang w:val="sr-Cyrl-RS"/>
        </w:rPr>
        <w:t>„</w:t>
      </w:r>
      <w:r w:rsidR="0098712C" w:rsidRPr="00925F60">
        <w:rPr>
          <w:rFonts w:ascii="Arial" w:hAnsi="Arial" w:cs="Arial"/>
          <w:lang w:val="sr-Cyrl-RS"/>
        </w:rPr>
        <w:t>Израда студије о процени утицаја на животну средину реконструкције котловског постројења на ТЕНТ Б2</w:t>
      </w:r>
      <w:r w:rsidRPr="00C97F97">
        <w:rPr>
          <w:rFonts w:ascii="Arial" w:hAnsi="Arial" w:cs="Arial"/>
          <w:lang w:val="sr-Cyrl-RS" w:eastAsia="en-US"/>
        </w:rPr>
        <w:t>“</w:t>
      </w:r>
      <w:r w:rsidRPr="00C97F97">
        <w:rPr>
          <w:rFonts w:ascii="Arial" w:hAnsi="Arial" w:cs="Arial"/>
          <w:lang w:val="ru-RU" w:eastAsia="en-US"/>
        </w:rPr>
        <w:t>,</w:t>
      </w:r>
      <w:r w:rsidRPr="00C97F97">
        <w:rPr>
          <w:rFonts w:ascii="Arial" w:hAnsi="Arial" w:cs="Arial"/>
          <w:lang w:val="am-ET" w:eastAsia="en-US"/>
        </w:rPr>
        <w:t xml:space="preserve"> </w:t>
      </w:r>
      <w:r w:rsidRPr="00C97F97">
        <w:rPr>
          <w:rFonts w:ascii="Arial" w:hAnsi="Arial" w:cs="Arial"/>
          <w:lang w:val="ru-RU" w:eastAsia="en-US"/>
        </w:rPr>
        <w:t xml:space="preserve">Јавна набавка број </w:t>
      </w:r>
      <w:r w:rsidRPr="00C97F97">
        <w:rPr>
          <w:rFonts w:ascii="Arial" w:hAnsi="Arial" w:cs="Arial"/>
          <w:lang w:val="sr-Latn-RS" w:eastAsia="en-US"/>
        </w:rPr>
        <w:t>1000/</w:t>
      </w:r>
      <w:r w:rsidRPr="00C97F97">
        <w:rPr>
          <w:rFonts w:ascii="Arial" w:hAnsi="Arial" w:cs="Arial"/>
          <w:lang w:val="sr-Cyrl-RS" w:eastAsia="en-US"/>
        </w:rPr>
        <w:t>0</w:t>
      </w:r>
      <w:r w:rsidR="0098712C">
        <w:rPr>
          <w:rFonts w:ascii="Arial" w:hAnsi="Arial" w:cs="Arial"/>
          <w:lang w:val="sr-Cyrl-RS" w:eastAsia="en-US"/>
        </w:rPr>
        <w:t>508</w:t>
      </w:r>
      <w:r w:rsidRPr="00C97F97">
        <w:rPr>
          <w:rFonts w:ascii="Arial" w:hAnsi="Arial" w:cs="Arial"/>
          <w:lang w:val="sr-Latn-RS" w:eastAsia="en-US"/>
        </w:rPr>
        <w:t>/201</w:t>
      </w:r>
      <w:r w:rsidR="0098712C">
        <w:rPr>
          <w:rFonts w:ascii="Arial" w:hAnsi="Arial" w:cs="Arial"/>
          <w:lang w:val="sr-Cyrl-RS" w:eastAsia="en-US"/>
        </w:rPr>
        <w:t>8</w:t>
      </w:r>
      <w:r w:rsidRPr="00C97F97">
        <w:rPr>
          <w:rFonts w:ascii="Arial" w:hAnsi="Arial" w:cs="Arial"/>
          <w:lang w:val="sr-Cyrl-RS" w:eastAsia="en-US"/>
        </w:rPr>
        <w:t xml:space="preserve"> </w:t>
      </w:r>
    </w:p>
    <w:p w14:paraId="20A305AF" w14:textId="77777777" w:rsidR="00C97F97" w:rsidRPr="00C97F9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14:paraId="291DD31B" w14:textId="77777777" w:rsidR="00DA263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да Понуда Понуђача (у даљем тексту: Пружалац услуге) у </w:t>
      </w:r>
      <w:r w:rsidR="007D0737">
        <w:rPr>
          <w:rFonts w:ascii="Arial" w:hAnsi="Arial" w:cs="Arial"/>
          <w:lang w:val="sr-Cyrl-RS" w:eastAsia="en-US"/>
        </w:rPr>
        <w:t xml:space="preserve">отвореном </w:t>
      </w:r>
      <w:r w:rsidR="00DA2637">
        <w:rPr>
          <w:rFonts w:ascii="Arial" w:hAnsi="Arial" w:cs="Arial"/>
          <w:lang w:val="sr-Cyrl-RS" w:eastAsia="en-US"/>
        </w:rPr>
        <w:t>поступку за подношење понуда</w:t>
      </w:r>
      <w:r w:rsidRPr="00C97F97">
        <w:rPr>
          <w:rFonts w:ascii="Arial" w:hAnsi="Arial" w:cs="Arial"/>
          <w:lang w:val="en-US" w:eastAsia="en-US"/>
        </w:rPr>
        <w:t xml:space="preserve"> за </w:t>
      </w:r>
      <w:r w:rsidRPr="00C97F97">
        <w:rPr>
          <w:rFonts w:ascii="Arial" w:hAnsi="Arial" w:cs="Arial"/>
          <w:lang w:val="sr-Cyrl-RS" w:eastAsia="en-US"/>
        </w:rPr>
        <w:t>ЈН</w:t>
      </w:r>
      <w:r w:rsidRPr="00C97F97">
        <w:rPr>
          <w:rFonts w:ascii="Arial" w:hAnsi="Arial" w:cs="Arial"/>
          <w:lang w:val="en-US" w:eastAsia="en-US"/>
        </w:rPr>
        <w:t xml:space="preserve"> број </w:t>
      </w:r>
      <w:r w:rsidRPr="00C97F97">
        <w:rPr>
          <w:rFonts w:ascii="Arial" w:hAnsi="Arial" w:cs="Arial"/>
          <w:lang w:val="sr-Cyrl-RS" w:eastAsia="en-US"/>
        </w:rPr>
        <w:t xml:space="preserve"> </w:t>
      </w:r>
      <w:r w:rsidRPr="00C97F97">
        <w:rPr>
          <w:rFonts w:ascii="Arial" w:hAnsi="Arial" w:cs="Arial"/>
          <w:lang w:val="sr-Latn-RS" w:eastAsia="en-US"/>
        </w:rPr>
        <w:t>1000/</w:t>
      </w:r>
      <w:r w:rsidRPr="00C97F97">
        <w:rPr>
          <w:rFonts w:ascii="Arial" w:hAnsi="Arial" w:cs="Arial"/>
          <w:lang w:val="sr-Cyrl-RS" w:eastAsia="en-US"/>
        </w:rPr>
        <w:t>0</w:t>
      </w:r>
      <w:r w:rsidR="0098712C">
        <w:rPr>
          <w:rFonts w:ascii="Arial" w:hAnsi="Arial" w:cs="Arial"/>
          <w:lang w:val="sr-Cyrl-RS" w:eastAsia="en-US"/>
        </w:rPr>
        <w:t>508</w:t>
      </w:r>
      <w:r w:rsidRPr="00C97F97">
        <w:rPr>
          <w:rFonts w:ascii="Arial" w:hAnsi="Arial" w:cs="Arial"/>
          <w:lang w:val="sr-Latn-RS" w:eastAsia="en-US"/>
        </w:rPr>
        <w:t>/201</w:t>
      </w:r>
      <w:r w:rsidR="0098712C">
        <w:rPr>
          <w:rFonts w:ascii="Arial" w:hAnsi="Arial" w:cs="Arial"/>
          <w:lang w:val="sr-Cyrl-RS" w:eastAsia="en-US"/>
        </w:rPr>
        <w:t>8</w:t>
      </w:r>
      <w:r w:rsidRPr="00C97F97">
        <w:rPr>
          <w:rFonts w:ascii="Arial" w:hAnsi="Arial" w:cs="Arial"/>
          <w:lang w:val="sr-Cyrl-RS" w:eastAsia="en-US"/>
        </w:rPr>
        <w:t>,</w:t>
      </w:r>
      <w:r w:rsidRPr="00C97F97">
        <w:rPr>
          <w:rFonts w:ascii="Arial" w:hAnsi="Arial" w:cs="Arial"/>
          <w:lang w:val="en-US" w:eastAsia="en-US"/>
        </w:rPr>
        <w:t xml:space="preserve"> која је заведена код Корисника услуге под бројем ______ од _____.201</w:t>
      </w:r>
      <w:r w:rsidR="0098712C">
        <w:rPr>
          <w:rFonts w:ascii="Arial" w:hAnsi="Arial" w:cs="Arial"/>
          <w:lang w:val="sr-Cyrl-RS" w:eastAsia="en-US"/>
        </w:rPr>
        <w:t>8</w:t>
      </w:r>
      <w:r w:rsidRPr="00C97F97">
        <w:rPr>
          <w:rFonts w:ascii="Arial" w:hAnsi="Arial" w:cs="Arial"/>
          <w:lang w:val="en-US" w:eastAsia="en-US"/>
        </w:rPr>
        <w:t>. године у потпуности одговара захтеву Корисника услуге из позива за подношење понуда и Конкурсн</w:t>
      </w:r>
      <w:r w:rsidR="00DA2637">
        <w:rPr>
          <w:rFonts w:ascii="Arial" w:hAnsi="Arial" w:cs="Arial"/>
          <w:lang w:val="sr-Cyrl-RS" w:eastAsia="en-US"/>
        </w:rPr>
        <w:t>е</w:t>
      </w:r>
      <w:r w:rsidRPr="00C97F97">
        <w:rPr>
          <w:rFonts w:ascii="Arial" w:hAnsi="Arial" w:cs="Arial"/>
          <w:lang w:val="en-US" w:eastAsia="en-US"/>
        </w:rPr>
        <w:t>ј документациј</w:t>
      </w:r>
      <w:r w:rsidR="00DA2637">
        <w:rPr>
          <w:rFonts w:ascii="Arial" w:hAnsi="Arial" w:cs="Arial"/>
          <w:lang w:val="sr-Cyrl-RS" w:eastAsia="en-US"/>
        </w:rPr>
        <w:t>е</w:t>
      </w:r>
      <w:r w:rsidRPr="00C97F97">
        <w:rPr>
          <w:rFonts w:ascii="Arial" w:hAnsi="Arial" w:cs="Arial"/>
          <w:lang w:val="en-US" w:eastAsia="en-US"/>
        </w:rPr>
        <w:t xml:space="preserve">;  </w:t>
      </w:r>
    </w:p>
    <w:p w14:paraId="7838860D" w14:textId="77777777" w:rsidR="00DA2637" w:rsidRPr="00F22DB5" w:rsidRDefault="00DA2637" w:rsidP="002D1212">
      <w:pPr>
        <w:pStyle w:val="KDParagraf"/>
        <w:numPr>
          <w:ilvl w:val="0"/>
          <w:numId w:val="29"/>
        </w:numPr>
        <w:spacing w:before="0"/>
        <w:ind w:left="0" w:firstLine="142"/>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Корисник услуге</w:t>
      </w:r>
      <w:r w:rsidR="00F22DB5" w:rsidRPr="00F5100A">
        <w:rPr>
          <w:rFonts w:cs="Arial"/>
          <w:i/>
          <w:sz w:val="24"/>
          <w:szCs w:val="24"/>
          <w:lang w:val="sr-Cyrl-RS"/>
        </w:rPr>
        <w:t>,</w:t>
      </w:r>
      <w:r w:rsidR="00F22DB5">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sidR="00515E34">
        <w:rPr>
          <w:rFonts w:cs="Arial"/>
          <w:sz w:val="24"/>
          <w:szCs w:val="24"/>
          <w:lang w:val="sr-Cyrl-RS"/>
        </w:rPr>
        <w:t>,</w:t>
      </w:r>
      <w:r w:rsidRPr="00DA2637">
        <w:rPr>
          <w:rFonts w:cs="Arial"/>
          <w:sz w:val="24"/>
          <w:szCs w:val="24"/>
          <w:lang w:val="sr-Cyrl-RS"/>
        </w:rPr>
        <w:t xml:space="preserve"> спрове</w:t>
      </w:r>
      <w:r w:rsidR="00515E34">
        <w:rPr>
          <w:rFonts w:cs="Arial"/>
          <w:sz w:val="24"/>
          <w:szCs w:val="24"/>
          <w:lang w:val="sr-Cyrl-RS"/>
        </w:rPr>
        <w:t>о</w:t>
      </w:r>
      <w:r w:rsidRPr="00DA2637">
        <w:rPr>
          <w:rFonts w:cs="Arial"/>
          <w:sz w:val="24"/>
          <w:szCs w:val="24"/>
          <w:lang w:val="sr-Cyrl-RS"/>
        </w:rPr>
        <w:t xml:space="preserve"> </w:t>
      </w:r>
      <w:r w:rsidR="006855FB">
        <w:rPr>
          <w:rFonts w:cs="Arial"/>
          <w:sz w:val="24"/>
          <w:szCs w:val="24"/>
          <w:lang w:val="sr-Cyrl-RS"/>
        </w:rPr>
        <w:t xml:space="preserve">отворени </w:t>
      </w:r>
      <w:r w:rsidR="00515E34">
        <w:rPr>
          <w:rFonts w:cs="Arial"/>
          <w:sz w:val="24"/>
          <w:szCs w:val="24"/>
          <w:lang w:val="sr-Cyrl-RS"/>
        </w:rPr>
        <w:t>поступак,</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Корисника услуге под бројем ______ од _____.201</w:t>
      </w:r>
      <w:r w:rsidR="0098712C">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sidR="00515E34">
        <w:rPr>
          <w:rFonts w:cs="Arial"/>
          <w:sz w:val="24"/>
          <w:szCs w:val="24"/>
          <w:lang w:val="sr-Cyrl-RS"/>
        </w:rPr>
        <w:t xml:space="preserve"> Пружаоца услуге</w:t>
      </w:r>
      <w:r w:rsidRPr="00DA2637">
        <w:rPr>
          <w:rFonts w:cs="Arial"/>
          <w:sz w:val="24"/>
          <w:szCs w:val="24"/>
        </w:rPr>
        <w:t xml:space="preserve"> (у даљем тексту: Понуда)</w:t>
      </w:r>
      <w:r w:rsidR="00F22DB5">
        <w:rPr>
          <w:rFonts w:cs="Arial"/>
          <w:sz w:val="24"/>
          <w:szCs w:val="24"/>
          <w:lang w:val="sr-Cyrl-RS"/>
        </w:rPr>
        <w:t>;</w:t>
      </w:r>
    </w:p>
    <w:p w14:paraId="2B7B995C" w14:textId="77777777"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да је Корисник услуге, на основу Понуде Пружаоца услуге  и Одлуке о додели Уговора број _____ од_____201</w:t>
      </w:r>
      <w:r w:rsidR="0098712C">
        <w:rPr>
          <w:rFonts w:ascii="Arial" w:hAnsi="Arial" w:cs="Arial"/>
          <w:lang w:val="sr-Cyrl-RS" w:eastAsia="en-US"/>
        </w:rPr>
        <w:t>8</w:t>
      </w:r>
      <w:r w:rsidRPr="00C97F97">
        <w:rPr>
          <w:rFonts w:ascii="Arial" w:hAnsi="Arial" w:cs="Arial"/>
          <w:lang w:val="en-US" w:eastAsia="en-US"/>
        </w:rPr>
        <w:t>. изабрао Пружаоца услуге за реализацију услуге, јавна набавка број</w:t>
      </w:r>
      <w:r w:rsidRPr="00C97F97">
        <w:rPr>
          <w:rFonts w:ascii="Arial" w:hAnsi="Arial" w:cs="Arial"/>
          <w:lang w:val="sr-Cyrl-RS" w:eastAsia="en-US"/>
        </w:rPr>
        <w:t xml:space="preserve"> </w:t>
      </w:r>
      <w:r w:rsidRPr="00C97F97">
        <w:rPr>
          <w:rFonts w:ascii="Arial" w:hAnsi="Arial" w:cs="Arial"/>
          <w:lang w:val="sr-Latn-RS" w:eastAsia="en-US"/>
        </w:rPr>
        <w:t>1000/</w:t>
      </w:r>
      <w:r w:rsidRPr="00C97F97">
        <w:rPr>
          <w:rFonts w:ascii="Arial" w:hAnsi="Arial" w:cs="Arial"/>
          <w:lang w:val="sr-Cyrl-RS" w:eastAsia="en-US"/>
        </w:rPr>
        <w:t>0</w:t>
      </w:r>
      <w:r w:rsidR="0098712C">
        <w:rPr>
          <w:rFonts w:ascii="Arial" w:hAnsi="Arial" w:cs="Arial"/>
          <w:lang w:val="sr-Cyrl-RS" w:eastAsia="en-US"/>
        </w:rPr>
        <w:t>508</w:t>
      </w:r>
      <w:r w:rsidRPr="00C97F97">
        <w:rPr>
          <w:rFonts w:ascii="Arial" w:hAnsi="Arial" w:cs="Arial"/>
          <w:lang w:val="sr-Latn-RS" w:eastAsia="en-US"/>
        </w:rPr>
        <w:t>/201</w:t>
      </w:r>
      <w:r w:rsidR="0098712C">
        <w:rPr>
          <w:rFonts w:ascii="Arial" w:hAnsi="Arial" w:cs="Arial"/>
          <w:lang w:val="sr-Cyrl-RS" w:eastAsia="en-US"/>
        </w:rPr>
        <w:t>8</w:t>
      </w:r>
      <w:r w:rsidRPr="00C97F97">
        <w:rPr>
          <w:rFonts w:ascii="Arial" w:hAnsi="Arial" w:cs="Arial"/>
          <w:lang w:val="en-US" w:eastAsia="en-US"/>
        </w:rPr>
        <w:t xml:space="preserve"> </w:t>
      </w:r>
    </w:p>
    <w:p w14:paraId="3FB722FB" w14:textId="77777777" w:rsidR="00C97F97" w:rsidRPr="00C97F97" w:rsidRDefault="00C97F97" w:rsidP="00C97F97">
      <w:pPr>
        <w:jc w:val="both"/>
        <w:rPr>
          <w:rFonts w:ascii="Arial" w:hAnsi="Arial" w:cs="Arial"/>
          <w:lang w:val="en-US" w:eastAsia="en-US"/>
        </w:rPr>
      </w:pPr>
    </w:p>
    <w:p w14:paraId="6FC5D8BD" w14:textId="77777777" w:rsidR="00C97F97" w:rsidRPr="00515E34" w:rsidRDefault="00C97F97" w:rsidP="00515E34">
      <w:pPr>
        <w:rPr>
          <w:rFonts w:ascii="Arial" w:hAnsi="Arial" w:cs="Arial"/>
          <w:b/>
          <w:lang w:val="en-US" w:eastAsia="en-US"/>
        </w:rPr>
      </w:pPr>
      <w:r w:rsidRPr="00515E34">
        <w:rPr>
          <w:rFonts w:ascii="Arial" w:hAnsi="Arial" w:cs="Arial"/>
          <w:b/>
          <w:lang w:val="en-US" w:eastAsia="en-US"/>
        </w:rPr>
        <w:t>ПРЕДМЕТ УГОВОРА</w:t>
      </w:r>
    </w:p>
    <w:p w14:paraId="1418B789"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1.</w:t>
      </w:r>
    </w:p>
    <w:p w14:paraId="1345B36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Овим Уговором о пружању услуге (у даљем тексту: Уговор) Пружалац услуге се обавезује да за потребе Корисника услуге</w:t>
      </w:r>
      <w:r w:rsidR="00AA3E71">
        <w:rPr>
          <w:rFonts w:ascii="Arial" w:hAnsi="Arial" w:cs="Arial"/>
          <w:lang w:val="sr-Cyrl-RS" w:eastAsia="en-US"/>
        </w:rPr>
        <w:t xml:space="preserve"> изврши и </w:t>
      </w:r>
      <w:r w:rsidRPr="00C97F97">
        <w:rPr>
          <w:rFonts w:ascii="Arial" w:hAnsi="Arial" w:cs="Arial"/>
          <w:lang w:val="en-US" w:eastAsia="en-US"/>
        </w:rPr>
        <w:t xml:space="preserve"> пружи </w:t>
      </w:r>
      <w:r w:rsidR="00AA3E71">
        <w:rPr>
          <w:rFonts w:ascii="Arial" w:hAnsi="Arial" w:cs="Arial"/>
          <w:lang w:val="ru-RU" w:eastAsia="en-US"/>
        </w:rPr>
        <w:t>у</w:t>
      </w:r>
      <w:r w:rsidRPr="00C97F97">
        <w:rPr>
          <w:rFonts w:ascii="Arial" w:hAnsi="Arial" w:cs="Arial"/>
          <w:lang w:val="ru-RU" w:eastAsia="en-US"/>
        </w:rPr>
        <w:t>слуг</w:t>
      </w:r>
      <w:r w:rsidRPr="00C97F97">
        <w:rPr>
          <w:rFonts w:ascii="Arial" w:hAnsi="Arial" w:cs="Arial"/>
          <w:lang w:val="en-US" w:eastAsia="en-US"/>
        </w:rPr>
        <w:t>у</w:t>
      </w:r>
      <w:r w:rsidRPr="00C97F97">
        <w:rPr>
          <w:rFonts w:ascii="Arial" w:hAnsi="Arial" w:cs="Arial"/>
          <w:lang w:val="ru-RU" w:eastAsia="en-US"/>
        </w:rPr>
        <w:t xml:space="preserve"> </w:t>
      </w:r>
      <w:r w:rsidR="00AA3E71">
        <w:rPr>
          <w:rFonts w:ascii="Arial" w:hAnsi="Arial" w:cs="Arial"/>
          <w:lang w:val="sr-Cyrl-RS"/>
        </w:rPr>
        <w:t>„</w:t>
      </w:r>
      <w:r w:rsidR="0098712C" w:rsidRPr="00925F60">
        <w:rPr>
          <w:rFonts w:ascii="Arial" w:hAnsi="Arial" w:cs="Arial"/>
          <w:lang w:val="sr-Cyrl-RS"/>
        </w:rPr>
        <w:t>Израда студије о процени утицаја на животну средину реконструкције котловског постројења на ТЕНТ Б2</w:t>
      </w:r>
      <w:r w:rsidR="00FC70D0">
        <w:rPr>
          <w:rFonts w:ascii="Arial" w:hAnsi="Arial" w:cs="Arial"/>
          <w:lang w:val="sr-Cyrl-RS"/>
        </w:rPr>
        <w:t>“</w:t>
      </w:r>
      <w:r w:rsidRPr="00C97F97">
        <w:rPr>
          <w:rFonts w:ascii="Arial" w:hAnsi="Arial" w:cs="Arial"/>
          <w:lang w:val="sr-Cyrl-RS" w:eastAsia="en-US"/>
        </w:rPr>
        <w:t>,</w:t>
      </w:r>
      <w:r w:rsidRPr="00C97F97">
        <w:rPr>
          <w:rFonts w:ascii="Arial" w:hAnsi="Arial" w:cs="Arial"/>
          <w:lang w:val="am-ET" w:eastAsia="en-US"/>
        </w:rPr>
        <w:t xml:space="preserve"> </w:t>
      </w:r>
      <w:r w:rsidR="00AA3E71">
        <w:rPr>
          <w:rFonts w:ascii="Arial" w:hAnsi="Arial" w:cs="Arial"/>
          <w:lang w:val="ru-RU" w:eastAsia="en-US"/>
        </w:rPr>
        <w:t>ј</w:t>
      </w:r>
      <w:r w:rsidRPr="00C97F97">
        <w:rPr>
          <w:rFonts w:ascii="Arial" w:hAnsi="Arial" w:cs="Arial"/>
          <w:lang w:val="ru-RU" w:eastAsia="en-US"/>
        </w:rPr>
        <w:t xml:space="preserve">авна набавка број </w:t>
      </w:r>
      <w:r w:rsidRPr="00C97F97">
        <w:rPr>
          <w:rFonts w:ascii="Arial" w:hAnsi="Arial" w:cs="Arial"/>
          <w:lang w:val="sr-Latn-RS" w:eastAsia="en-US"/>
        </w:rPr>
        <w:t>1000/</w:t>
      </w:r>
      <w:r w:rsidRPr="00C97F97">
        <w:rPr>
          <w:rFonts w:ascii="Arial" w:hAnsi="Arial" w:cs="Arial"/>
          <w:lang w:val="sr-Cyrl-RS" w:eastAsia="en-US"/>
        </w:rPr>
        <w:t>0</w:t>
      </w:r>
      <w:r w:rsidR="0098712C">
        <w:rPr>
          <w:rFonts w:ascii="Arial" w:hAnsi="Arial" w:cs="Arial"/>
          <w:lang w:val="sr-Cyrl-RS" w:eastAsia="en-US"/>
        </w:rPr>
        <w:t>508</w:t>
      </w:r>
      <w:r w:rsidRPr="00C97F97">
        <w:rPr>
          <w:rFonts w:ascii="Arial" w:hAnsi="Arial" w:cs="Arial"/>
          <w:lang w:val="sr-Latn-RS" w:eastAsia="en-US"/>
        </w:rPr>
        <w:t>/201</w:t>
      </w:r>
      <w:r w:rsidR="0098712C">
        <w:rPr>
          <w:rFonts w:ascii="Arial" w:hAnsi="Arial" w:cs="Arial"/>
          <w:lang w:val="sr-Cyrl-RS" w:eastAsia="en-US"/>
        </w:rPr>
        <w:t>8</w:t>
      </w:r>
      <w:r w:rsidRPr="00C97F97">
        <w:rPr>
          <w:rFonts w:ascii="Arial" w:hAnsi="Arial" w:cs="Arial"/>
          <w:lang w:val="sr-Cyrl-RS" w:eastAsia="en-US"/>
        </w:rPr>
        <w:t xml:space="preserve">, </w:t>
      </w:r>
      <w:r w:rsidRPr="00C97F97">
        <w:rPr>
          <w:rFonts w:ascii="Arial" w:hAnsi="Arial" w:cs="Arial"/>
          <w:lang w:val="en-US" w:eastAsia="en-US"/>
        </w:rPr>
        <w:t>(у даљем тексту: Услуга)</w:t>
      </w:r>
      <w:r w:rsidRPr="00C97F97">
        <w:rPr>
          <w:rFonts w:ascii="Arial" w:hAnsi="Arial" w:cs="Arial"/>
          <w:lang w:val="sr-Cyrl-RS" w:eastAsia="en-US"/>
        </w:rPr>
        <w:t>,</w:t>
      </w:r>
      <w:r w:rsidRPr="00C97F97">
        <w:rPr>
          <w:rFonts w:ascii="Arial" w:hAnsi="Arial" w:cs="Arial"/>
          <w:lang w:val="en-US" w:eastAsia="en-US"/>
        </w:rPr>
        <w:t xml:space="preserve"> у свему у складу са Конкурсном документацијом дато</w:t>
      </w:r>
      <w:r w:rsidRPr="00C97F97">
        <w:rPr>
          <w:rFonts w:ascii="Arial" w:hAnsi="Arial" w:cs="Arial"/>
          <w:lang w:val="sr-Cyrl-RS" w:eastAsia="en-US"/>
        </w:rPr>
        <w:t>ј</w:t>
      </w:r>
      <w:r w:rsidRPr="00C97F97">
        <w:rPr>
          <w:rFonts w:ascii="Arial" w:hAnsi="Arial" w:cs="Arial"/>
          <w:lang w:val="en-US" w:eastAsia="en-US"/>
        </w:rPr>
        <w:t xml:space="preserve"> у Прилогу 1</w:t>
      </w:r>
      <w:r w:rsidRPr="00C97F97">
        <w:rPr>
          <w:rFonts w:ascii="Arial" w:hAnsi="Arial" w:cs="Arial"/>
          <w:lang w:val="sr-Cyrl-RS" w:eastAsia="en-US"/>
        </w:rPr>
        <w:t xml:space="preserve">, </w:t>
      </w:r>
      <w:r w:rsidRPr="00C97F97">
        <w:rPr>
          <w:rFonts w:ascii="Arial" w:hAnsi="Arial" w:cs="Arial"/>
          <w:lang w:val="en-US" w:eastAsia="en-US"/>
        </w:rPr>
        <w:t>Понудом Пружаоца услуге дато</w:t>
      </w:r>
      <w:r w:rsidRPr="00C97F97">
        <w:rPr>
          <w:rFonts w:ascii="Arial" w:hAnsi="Arial" w:cs="Arial"/>
          <w:lang w:val="sr-Cyrl-RS" w:eastAsia="en-US"/>
        </w:rPr>
        <w:t>ј</w:t>
      </w:r>
      <w:r w:rsidRPr="00C97F97">
        <w:rPr>
          <w:rFonts w:ascii="Arial" w:hAnsi="Arial" w:cs="Arial"/>
          <w:lang w:val="en-US" w:eastAsia="en-US"/>
        </w:rPr>
        <w:t xml:space="preserve"> у Прилогу</w:t>
      </w:r>
      <w:r w:rsidRPr="00C97F97">
        <w:rPr>
          <w:rFonts w:ascii="Arial" w:hAnsi="Arial" w:cs="Arial"/>
          <w:lang w:val="sr-Cyrl-RS" w:eastAsia="en-US"/>
        </w:rPr>
        <w:t xml:space="preserve"> </w:t>
      </w:r>
      <w:r w:rsidRPr="00C97F97">
        <w:rPr>
          <w:rFonts w:ascii="Arial" w:hAnsi="Arial" w:cs="Arial"/>
          <w:lang w:val="en-US" w:eastAsia="en-US"/>
        </w:rPr>
        <w:t xml:space="preserve">2, </w:t>
      </w:r>
      <w:r w:rsidRPr="00C97F97">
        <w:rPr>
          <w:rFonts w:ascii="Arial" w:hAnsi="Arial" w:cs="Arial"/>
          <w:lang w:val="sr-Cyrl-RS" w:eastAsia="en-US"/>
        </w:rPr>
        <w:t>Описом</w:t>
      </w:r>
      <w:r w:rsidR="00AA3E71">
        <w:rPr>
          <w:rFonts w:ascii="Arial" w:hAnsi="Arial" w:cs="Arial"/>
          <w:lang w:val="sr-Cyrl-RS" w:eastAsia="en-US"/>
        </w:rPr>
        <w:t xml:space="preserve"> и врстом</w:t>
      </w:r>
      <w:r w:rsidRPr="00C97F97">
        <w:rPr>
          <w:rFonts w:ascii="Arial" w:hAnsi="Arial" w:cs="Arial"/>
          <w:lang w:val="sr-Cyrl-RS" w:eastAsia="en-US"/>
        </w:rPr>
        <w:t xml:space="preserve"> услуге</w:t>
      </w:r>
      <w:r w:rsidRPr="00C97F97">
        <w:rPr>
          <w:rFonts w:ascii="Arial" w:hAnsi="Arial" w:cs="Arial"/>
          <w:lang w:val="en-US" w:eastAsia="en-US"/>
        </w:rPr>
        <w:t xml:space="preserve"> дат</w:t>
      </w:r>
      <w:r w:rsidRPr="00C97F97">
        <w:rPr>
          <w:rFonts w:ascii="Arial" w:hAnsi="Arial" w:cs="Arial"/>
          <w:lang w:val="sr-Cyrl-RS" w:eastAsia="en-US"/>
        </w:rPr>
        <w:t>им</w:t>
      </w:r>
      <w:r w:rsidRPr="00C97F97">
        <w:rPr>
          <w:rFonts w:ascii="Arial" w:hAnsi="Arial" w:cs="Arial"/>
          <w:lang w:val="en-US" w:eastAsia="en-US"/>
        </w:rPr>
        <w:t xml:space="preserve"> у Прилогу</w:t>
      </w:r>
      <w:r w:rsidRPr="00C97F97">
        <w:rPr>
          <w:rFonts w:ascii="Arial" w:hAnsi="Arial" w:cs="Arial"/>
          <w:lang w:val="sr-Cyrl-RS" w:eastAsia="en-US"/>
        </w:rPr>
        <w:t xml:space="preserve"> 3 и Обрасцем структуре цене  датим у Прилогу 4,</w:t>
      </w:r>
      <w:r w:rsidRPr="00C97F97">
        <w:rPr>
          <w:rFonts w:ascii="Arial" w:hAnsi="Arial" w:cs="Arial"/>
          <w:lang w:val="en-US" w:eastAsia="en-US"/>
        </w:rPr>
        <w:t xml:space="preserve"> који чине саставни део овог </w:t>
      </w:r>
      <w:r w:rsidRPr="00C97F97">
        <w:rPr>
          <w:rFonts w:ascii="Arial" w:hAnsi="Arial" w:cs="Arial"/>
          <w:lang w:val="sr-Cyrl-RS" w:eastAsia="en-US"/>
        </w:rPr>
        <w:t>У</w:t>
      </w:r>
      <w:r w:rsidRPr="00C97F97">
        <w:rPr>
          <w:rFonts w:ascii="Arial" w:hAnsi="Arial" w:cs="Arial"/>
          <w:lang w:val="en-US" w:eastAsia="en-US"/>
        </w:rPr>
        <w:t>говора.</w:t>
      </w:r>
    </w:p>
    <w:p w14:paraId="74002578" w14:textId="77777777" w:rsidR="00014F6B" w:rsidRDefault="00014F6B" w:rsidP="00C97F97">
      <w:pPr>
        <w:jc w:val="both"/>
        <w:rPr>
          <w:rFonts w:ascii="Arial" w:hAnsi="Arial" w:cs="Arial"/>
          <w:b/>
          <w:lang w:val="en-US" w:eastAsia="en-US"/>
        </w:rPr>
      </w:pPr>
    </w:p>
    <w:p w14:paraId="44AA6F7E"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ЦЕНА</w:t>
      </w:r>
    </w:p>
    <w:p w14:paraId="59841B33"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2.</w:t>
      </w:r>
    </w:p>
    <w:p w14:paraId="3C1458F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Цена Услуге из члана 1. овог Уговора износи __________________ (словима: ________________________) RSD</w:t>
      </w:r>
      <w:r w:rsidR="006D437F">
        <w:rPr>
          <w:rFonts w:ascii="Arial" w:hAnsi="Arial" w:cs="Arial"/>
          <w:lang w:val="sr-Cyrl-RS" w:eastAsia="en-US"/>
        </w:rPr>
        <w:t>/</w:t>
      </w:r>
      <w:r w:rsidR="00F74624">
        <w:rPr>
          <w:rFonts w:ascii="Arial" w:hAnsi="Arial" w:cs="Arial"/>
          <w:lang w:val="sr-Cyrl-RS" w:eastAsia="en-US"/>
        </w:rPr>
        <w:t>евра</w:t>
      </w:r>
      <w:r w:rsidRPr="00C97F97">
        <w:rPr>
          <w:rFonts w:ascii="Arial" w:hAnsi="Arial" w:cs="Arial"/>
          <w:lang w:val="en-US" w:eastAsia="en-US"/>
        </w:rPr>
        <w:t>, без пореза на додату вредност.</w:t>
      </w:r>
    </w:p>
    <w:p w14:paraId="73A66CC6" w14:textId="77777777" w:rsidR="006D437F" w:rsidRPr="00F74624" w:rsidRDefault="006D437F" w:rsidP="006D437F">
      <w:pPr>
        <w:rPr>
          <w:rFonts w:ascii="Arial" w:hAnsi="Arial" w:cs="Arial"/>
          <w:lang w:val="sr-Latn-RS" w:eastAsia="en-US"/>
        </w:rPr>
      </w:pPr>
      <w:r>
        <w:rPr>
          <w:rFonts w:ascii="Arial" w:hAnsi="Arial" w:cs="Arial"/>
          <w:lang w:val="en-US" w:eastAsia="en-US"/>
        </w:rPr>
        <w:lastRenderedPageBreak/>
        <w:t>Страни Пр</w:t>
      </w:r>
      <w:r>
        <w:rPr>
          <w:rFonts w:ascii="Arial" w:hAnsi="Arial" w:cs="Arial"/>
          <w:lang w:val="sr-Cyrl-RS" w:eastAsia="en-US"/>
        </w:rPr>
        <w:t xml:space="preserve">ужалац услуге </w:t>
      </w:r>
      <w:r w:rsidRPr="006D437F">
        <w:rPr>
          <w:rFonts w:ascii="Arial" w:hAnsi="Arial" w:cs="Arial"/>
          <w:lang w:val="en-US" w:eastAsia="en-US"/>
        </w:rPr>
        <w:t>цену исказа</w:t>
      </w:r>
      <w:r>
        <w:rPr>
          <w:rFonts w:ascii="Arial" w:hAnsi="Arial" w:cs="Arial"/>
          <w:lang w:val="sr-Cyrl-RS" w:eastAsia="en-US"/>
        </w:rPr>
        <w:t xml:space="preserve">зује </w:t>
      </w:r>
      <w:r w:rsidRPr="006D437F">
        <w:rPr>
          <w:rFonts w:ascii="Arial" w:hAnsi="Arial" w:cs="Arial"/>
          <w:lang w:val="en-US" w:eastAsia="en-US"/>
        </w:rPr>
        <w:t>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ascii="Arial" w:hAnsi="Arial" w:cs="Arial"/>
          <w:lang w:val="sr-Cyrl-RS" w:eastAsia="en-US"/>
        </w:rPr>
        <w:t>,</w:t>
      </w:r>
      <w:r w:rsidR="004C34AC">
        <w:rPr>
          <w:rFonts w:ascii="Arial" w:hAnsi="Arial" w:cs="Arial"/>
          <w:lang w:val="sr-Latn-RS" w:eastAsia="en-US"/>
        </w:rPr>
        <w:t xml:space="preserve"> </w:t>
      </w:r>
      <w:r>
        <w:rPr>
          <w:rFonts w:ascii="Arial" w:hAnsi="Arial" w:cs="Arial"/>
          <w:lang w:val="sr-Cyrl-RS" w:eastAsia="en-US"/>
        </w:rPr>
        <w:t>а плаћање ће се реализвианти у еврима на његов девизни рачун код пословне банке према инструкцијама у рачуну</w:t>
      </w:r>
      <w:r w:rsidR="004C34AC">
        <w:rPr>
          <w:rFonts w:ascii="Arial" w:hAnsi="Arial" w:cs="Arial"/>
          <w:lang w:val="sr-Latn-RS" w:eastAsia="en-US"/>
        </w:rPr>
        <w:t>.</w:t>
      </w:r>
    </w:p>
    <w:p w14:paraId="52A7CEBB" w14:textId="77777777" w:rsidR="00C97F97" w:rsidRPr="00C97F97" w:rsidRDefault="00C97F97" w:rsidP="00C97F97">
      <w:pPr>
        <w:jc w:val="both"/>
        <w:rPr>
          <w:rFonts w:ascii="Arial" w:hAnsi="Arial" w:cs="Arial"/>
          <w:lang w:val="en-US" w:eastAsia="en-US"/>
        </w:rPr>
      </w:pPr>
    </w:p>
    <w:p w14:paraId="0AB2BDD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14:paraId="062AB0A3"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цену су урачунати сви трошкови везани за реализацију У</w:t>
      </w:r>
      <w:r w:rsidRPr="00C97F97">
        <w:rPr>
          <w:rFonts w:ascii="Arial" w:hAnsi="Arial" w:cs="Arial"/>
          <w:lang w:val="sr-Cyrl-RS" w:eastAsia="en-US"/>
        </w:rPr>
        <w:t>говора</w:t>
      </w:r>
      <w:r w:rsidRPr="00C97F97">
        <w:rPr>
          <w:rFonts w:ascii="Arial" w:hAnsi="Arial" w:cs="Arial"/>
          <w:lang w:val="en-US" w:eastAsia="en-US"/>
        </w:rPr>
        <w:t>.</w:t>
      </w:r>
      <w:r w:rsidRPr="00C97F97">
        <w:rPr>
          <w:rFonts w:ascii="Arial" w:hAnsi="Arial" w:cs="Arial"/>
          <w:lang w:val="sr-Cyrl-RS" w:eastAsia="en-US"/>
        </w:rPr>
        <w:t xml:space="preserve"> </w:t>
      </w:r>
    </w:p>
    <w:p w14:paraId="2EC71F87" w14:textId="77777777" w:rsidR="00C97F97" w:rsidRPr="00515E34" w:rsidRDefault="00C97F97" w:rsidP="00C97F97">
      <w:pPr>
        <w:jc w:val="both"/>
        <w:rPr>
          <w:rFonts w:ascii="Arial" w:hAnsi="Arial" w:cs="Arial"/>
          <w:i/>
          <w:color w:val="0070C0"/>
          <w:lang w:val="sr-Cyrl-RS" w:eastAsia="en-US"/>
        </w:rPr>
      </w:pPr>
      <w:r w:rsidRPr="00515E34">
        <w:rPr>
          <w:rFonts w:ascii="Arial" w:hAnsi="Arial" w:cs="Arial"/>
          <w:i/>
          <w:color w:val="0070C0"/>
          <w:lang w:val="sr-Cyrl-RS"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8114E5E" w14:textId="77777777" w:rsidR="00C97F97" w:rsidRPr="00515E34" w:rsidRDefault="00C97F97" w:rsidP="00C97F97">
      <w:pPr>
        <w:jc w:val="both"/>
        <w:rPr>
          <w:rFonts w:ascii="Arial" w:hAnsi="Arial" w:cs="Arial"/>
          <w:i/>
          <w:color w:val="0070C0"/>
          <w:lang w:val="sr-Latn-CS" w:eastAsia="en-US"/>
        </w:rPr>
      </w:pPr>
      <w:r w:rsidRPr="00515E34">
        <w:rPr>
          <w:rFonts w:ascii="Arial" w:hAnsi="Arial" w:cs="Arial"/>
          <w:i/>
          <w:color w:val="0070C0"/>
          <w:lang w:val="sr-Latn-CS" w:eastAsia="en-US"/>
        </w:rPr>
        <w:t>Укупна цена из става 1. овог члана Уговора је бруто вредност накнаде  на коју се обрачунава порез на добит по одбитку1:</w:t>
      </w:r>
    </w:p>
    <w:p w14:paraId="3AF83B33" w14:textId="77777777" w:rsidR="00C97F97" w:rsidRPr="00515E34" w:rsidRDefault="00C97F97" w:rsidP="00C97F97">
      <w:pPr>
        <w:jc w:val="both"/>
        <w:rPr>
          <w:rFonts w:ascii="Arial" w:hAnsi="Arial" w:cs="Arial"/>
          <w:i/>
          <w:color w:val="0070C0"/>
          <w:lang w:val="sr-Cyrl-RS" w:eastAsia="en-US"/>
        </w:rPr>
      </w:pPr>
    </w:p>
    <w:p w14:paraId="6003DF34" w14:textId="77777777" w:rsidR="00C97F97" w:rsidRPr="00515E34" w:rsidRDefault="00C97F97" w:rsidP="00C97F97">
      <w:pPr>
        <w:jc w:val="both"/>
        <w:rPr>
          <w:rFonts w:ascii="Arial" w:hAnsi="Arial" w:cs="Arial"/>
          <w:i/>
          <w:color w:val="0070C0"/>
          <w:lang w:val="sr-Cyrl-RS" w:eastAsia="en-US"/>
        </w:rPr>
      </w:pPr>
      <w:r w:rsidRPr="00515E34">
        <w:rPr>
          <w:rFonts w:ascii="Arial" w:hAnsi="Arial" w:cs="Arial"/>
          <w:i/>
          <w:color w:val="0070C0"/>
          <w:lang w:val="sr-Cyrl-RS" w:eastAsia="en-US"/>
        </w:rPr>
        <w:t>1.</w:t>
      </w:r>
      <w:r w:rsidRPr="00515E34">
        <w:rPr>
          <w:rFonts w:ascii="Arial" w:hAnsi="Arial" w:cs="Arial"/>
          <w:i/>
          <w:color w:val="0070C0"/>
          <w:lang w:val="sr-Cyrl-RS"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0F96B944" w14:textId="77777777" w:rsidR="00C97F97" w:rsidRPr="00515E34" w:rsidRDefault="00C97F97" w:rsidP="00C97F97">
      <w:pPr>
        <w:jc w:val="both"/>
        <w:rPr>
          <w:rFonts w:ascii="Arial" w:hAnsi="Arial" w:cs="Arial"/>
          <w:i/>
          <w:color w:val="0070C0"/>
          <w:lang w:val="sr-Cyrl-RS" w:eastAsia="en-US"/>
        </w:rPr>
      </w:pPr>
      <w:r w:rsidRPr="00515E34">
        <w:rPr>
          <w:rFonts w:ascii="Arial" w:hAnsi="Arial" w:cs="Arial"/>
          <w:i/>
          <w:color w:val="0070C0"/>
          <w:lang w:val="sr-Cyrl-RS" w:eastAsia="en-US"/>
        </w:rPr>
        <w:t>2.</w:t>
      </w:r>
      <w:r w:rsidRPr="00515E34">
        <w:rPr>
          <w:rFonts w:ascii="Arial" w:hAnsi="Arial" w:cs="Arial"/>
          <w:i/>
          <w:color w:val="0070C0"/>
          <w:lang w:val="sr-Cyrl-RS"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44E2458" w14:textId="77777777" w:rsidR="00C97F97" w:rsidRPr="00515E34" w:rsidRDefault="00C97F97" w:rsidP="00C97F97">
      <w:pPr>
        <w:jc w:val="both"/>
        <w:rPr>
          <w:rFonts w:ascii="Arial" w:hAnsi="Arial" w:cs="Arial"/>
          <w:i/>
          <w:color w:val="0070C0"/>
          <w:lang w:val="sr-Cyrl-RS" w:eastAsia="en-US"/>
        </w:rPr>
      </w:pPr>
      <w:r w:rsidRPr="00515E34">
        <w:rPr>
          <w:rFonts w:ascii="Arial" w:hAnsi="Arial" w:cs="Arial"/>
          <w:i/>
          <w:color w:val="0070C0"/>
          <w:lang w:val="sr-Cyrl-RS" w:eastAsia="en-US"/>
        </w:rPr>
        <w:t>3.</w:t>
      </w:r>
      <w:r w:rsidRPr="00515E34">
        <w:rPr>
          <w:rFonts w:ascii="Arial" w:hAnsi="Arial" w:cs="Arial"/>
          <w:i/>
          <w:color w:val="0070C0"/>
          <w:lang w:val="sr-Cyrl-RS"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64D5181C" w14:textId="77777777" w:rsidR="00C97F97" w:rsidRPr="00515E34" w:rsidRDefault="00C97F97" w:rsidP="00C97F97">
      <w:pPr>
        <w:jc w:val="both"/>
        <w:rPr>
          <w:rFonts w:ascii="Arial" w:hAnsi="Arial" w:cs="Arial"/>
          <w:i/>
          <w:color w:val="0070C0"/>
          <w:lang w:val="sr-Cyrl-RS" w:eastAsia="en-US"/>
        </w:rPr>
      </w:pPr>
      <w:r w:rsidRPr="00515E34">
        <w:rPr>
          <w:rFonts w:ascii="Arial" w:eastAsia="Calibri" w:hAnsi="Arial" w:cs="Arial"/>
          <w:i/>
          <w:color w:val="0070C0"/>
          <w:lang w:val="sr-Cyrl-RS" w:eastAsia="en-US"/>
        </w:rPr>
        <w:t>1</w:t>
      </w:r>
      <w:r w:rsidRPr="00515E34">
        <w:rPr>
          <w:rFonts w:ascii="Arial" w:hAnsi="Arial" w:cs="Arial"/>
          <w:i/>
          <w:color w:val="0070C0"/>
          <w:lang w:val="sr-Cyrl-RS" w:eastAsia="en-US"/>
        </w:rPr>
        <w:t xml:space="preserve"> Попуњава само страно лице, тако што заокружује редни број и врши попуњавање</w:t>
      </w:r>
    </w:p>
    <w:p w14:paraId="5E0AE9B3" w14:textId="77777777" w:rsidR="00C97F97" w:rsidRPr="00C97F97" w:rsidRDefault="00C97F97" w:rsidP="00C97F97">
      <w:pPr>
        <w:jc w:val="both"/>
        <w:rPr>
          <w:rFonts w:ascii="Arial" w:hAnsi="Arial" w:cs="Arial"/>
          <w:lang w:val="en-US" w:eastAsia="en-US"/>
        </w:rPr>
      </w:pPr>
    </w:p>
    <w:p w14:paraId="63B457B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Цена </w:t>
      </w:r>
      <w:r w:rsidRPr="00C97F97">
        <w:rPr>
          <w:rFonts w:ascii="Arial" w:hAnsi="Arial" w:cs="Arial"/>
          <w:lang w:val="sr-Cyrl-RS" w:eastAsia="en-US"/>
        </w:rPr>
        <w:t xml:space="preserve">Услуге </w:t>
      </w:r>
      <w:r w:rsidRPr="00C97F97">
        <w:rPr>
          <w:rFonts w:ascii="Arial" w:hAnsi="Arial" w:cs="Arial"/>
          <w:lang w:val="en-US" w:eastAsia="en-US"/>
        </w:rPr>
        <w:t xml:space="preserve">је фиксна </w:t>
      </w:r>
      <w:r w:rsidR="00515E34">
        <w:rPr>
          <w:rFonts w:ascii="Arial" w:hAnsi="Arial" w:cs="Arial"/>
          <w:lang w:val="sr-Cyrl-RS" w:eastAsia="en-US"/>
        </w:rPr>
        <w:t xml:space="preserve">за цео </w:t>
      </w:r>
      <w:r w:rsidRPr="00C97F97">
        <w:rPr>
          <w:rFonts w:ascii="Arial" w:hAnsi="Arial" w:cs="Arial"/>
          <w:lang w:val="sr-Cyrl-RS" w:eastAsia="en-US"/>
        </w:rPr>
        <w:t>уговорени рок</w:t>
      </w:r>
      <w:r w:rsidRPr="00C97F97">
        <w:rPr>
          <w:rFonts w:ascii="Arial" w:hAnsi="Arial" w:cs="Arial"/>
          <w:lang w:val="en-US" w:eastAsia="en-US"/>
        </w:rPr>
        <w:t>.</w:t>
      </w:r>
    </w:p>
    <w:p w14:paraId="1895B93C" w14:textId="77777777" w:rsidR="00C97F97" w:rsidRPr="00C97F97" w:rsidRDefault="00C97F97" w:rsidP="00C97F97">
      <w:pPr>
        <w:jc w:val="both"/>
        <w:rPr>
          <w:rFonts w:ascii="Arial" w:hAnsi="Arial" w:cs="Arial"/>
          <w:lang w:val="en-US" w:eastAsia="en-US"/>
        </w:rPr>
      </w:pPr>
    </w:p>
    <w:p w14:paraId="42EFFDA6" w14:textId="77777777" w:rsidR="00C97F97" w:rsidRPr="00515E34" w:rsidRDefault="00C97F97" w:rsidP="00515E34">
      <w:pPr>
        <w:rPr>
          <w:rFonts w:ascii="Arial" w:hAnsi="Arial" w:cs="Arial"/>
          <w:b/>
          <w:lang w:val="en-US" w:eastAsia="en-US"/>
        </w:rPr>
      </w:pPr>
      <w:r w:rsidRPr="00DE6512">
        <w:rPr>
          <w:rFonts w:ascii="Arial" w:hAnsi="Arial" w:cs="Arial"/>
          <w:b/>
          <w:lang w:val="en-US" w:eastAsia="en-US"/>
        </w:rPr>
        <w:t>НАЧИН ПЛАЋАЊА</w:t>
      </w:r>
    </w:p>
    <w:p w14:paraId="0BE2B4C1"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3.</w:t>
      </w:r>
    </w:p>
    <w:p w14:paraId="133D15BA" w14:textId="77777777" w:rsidR="00C97F97" w:rsidRPr="00C97F97" w:rsidRDefault="00C97F97" w:rsidP="00C97F97">
      <w:pPr>
        <w:jc w:val="both"/>
        <w:rPr>
          <w:rFonts w:ascii="Arial" w:hAnsi="Arial" w:cs="Arial"/>
          <w:lang w:val="en-US" w:eastAsia="en-US"/>
        </w:rPr>
      </w:pPr>
    </w:p>
    <w:p w14:paraId="29772A3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Пружаоцу услуга плати извршену Услугу на следећи начин:</w:t>
      </w:r>
    </w:p>
    <w:p w14:paraId="5B9BF2F9" w14:textId="77777777" w:rsidR="002C380F" w:rsidRPr="00D703DD" w:rsidRDefault="002C380F" w:rsidP="002C380F">
      <w:pPr>
        <w:suppressAutoHyphens w:val="0"/>
        <w:jc w:val="both"/>
        <w:rPr>
          <w:rFonts w:ascii="Arial" w:hAnsi="Arial" w:cs="Arial"/>
        </w:rPr>
      </w:pPr>
    </w:p>
    <w:p w14:paraId="08C5169F" w14:textId="77777777" w:rsidR="002C380F" w:rsidRPr="00D703DD" w:rsidRDefault="002C380F" w:rsidP="002C380F">
      <w:pPr>
        <w:suppressAutoHyphens w:val="0"/>
        <w:jc w:val="both"/>
        <w:rPr>
          <w:rFonts w:ascii="Arial" w:hAnsi="Arial" w:cs="Arial"/>
        </w:rPr>
      </w:pPr>
    </w:p>
    <w:p w14:paraId="0C019547" w14:textId="77777777" w:rsidR="00050E3F" w:rsidRDefault="00050E3F" w:rsidP="00050E3F">
      <w:pPr>
        <w:suppressAutoHyphens w:val="0"/>
        <w:jc w:val="both"/>
        <w:rPr>
          <w:rFonts w:ascii="Arial" w:hAnsi="Arial" w:cs="Arial"/>
        </w:rPr>
      </w:pPr>
      <w:r w:rsidRPr="00D703DD">
        <w:rPr>
          <w:rFonts w:ascii="Arial" w:hAnsi="Arial" w:cs="Arial"/>
        </w:rPr>
        <w:t>•</w:t>
      </w:r>
      <w:r w:rsidRPr="00D703DD">
        <w:rPr>
          <w:rFonts w:ascii="Arial" w:hAnsi="Arial" w:cs="Arial"/>
        </w:rPr>
        <w:tab/>
      </w:r>
      <w:r w:rsidRPr="006536F4">
        <w:rPr>
          <w:rFonts w:ascii="Arial" w:hAnsi="Arial" w:cs="Arial"/>
          <w:lang w:val="sr-Cyrl-RS"/>
        </w:rPr>
        <w:t>90</w:t>
      </w:r>
      <w:r w:rsidRPr="006536F4">
        <w:rPr>
          <w:rFonts w:ascii="Arial" w:hAnsi="Arial" w:cs="Arial"/>
        </w:rPr>
        <w:t xml:space="preserve">% (словима: </w:t>
      </w:r>
      <w:r w:rsidRPr="006536F4">
        <w:rPr>
          <w:rFonts w:ascii="Arial" w:hAnsi="Arial" w:cs="Arial"/>
          <w:lang w:val="sr-Cyrl-RS"/>
        </w:rPr>
        <w:t>деведесет</w:t>
      </w:r>
      <w:r w:rsidRPr="006536F4">
        <w:rPr>
          <w:rFonts w:ascii="Arial" w:hAnsi="Arial" w:cs="Arial"/>
        </w:rPr>
        <w:t xml:space="preserve"> </w:t>
      </w:r>
      <w:r w:rsidRPr="006536F4">
        <w:rPr>
          <w:rFonts w:ascii="Arial" w:hAnsi="Arial" w:cs="Arial"/>
          <w:lang w:val="sr-Cyrl-RS"/>
        </w:rPr>
        <w:t>процената</w:t>
      </w:r>
      <w:r w:rsidRPr="006536F4">
        <w:rPr>
          <w:rFonts w:ascii="Arial" w:hAnsi="Arial" w:cs="Arial"/>
        </w:rPr>
        <w:t xml:space="preserve">) од уговорене вредности по </w:t>
      </w:r>
      <w:r w:rsidRPr="006536F4">
        <w:rPr>
          <w:rFonts w:ascii="Arial" w:hAnsi="Arial" w:cs="Arial"/>
          <w:lang w:val="sr-Cyrl-RS"/>
        </w:rPr>
        <w:t xml:space="preserve"> достављању</w:t>
      </w:r>
      <w:r w:rsidRPr="006536F4">
        <w:rPr>
          <w:rFonts w:ascii="Arial" w:hAnsi="Arial" w:cs="Arial"/>
          <w:lang w:val="en-US"/>
        </w:rPr>
        <w:t xml:space="preserve"> </w:t>
      </w:r>
      <w:r w:rsidRPr="006536F4">
        <w:rPr>
          <w:rFonts w:ascii="Arial" w:hAnsi="Arial" w:cs="Arial"/>
          <w:lang w:val="sr-Cyrl-RS"/>
        </w:rPr>
        <w:t>С</w:t>
      </w:r>
      <w:r w:rsidRPr="006536F4">
        <w:rPr>
          <w:rFonts w:ascii="Arial" w:hAnsi="Arial" w:cs="Arial"/>
        </w:rPr>
        <w:t>тудије</w:t>
      </w:r>
      <w:r w:rsidR="005925F4">
        <w:rPr>
          <w:rFonts w:ascii="Arial" w:hAnsi="Arial" w:cs="Arial"/>
          <w:lang w:val="sr-Cyrl-RS"/>
        </w:rPr>
        <w:t xml:space="preserve">, </w:t>
      </w:r>
      <w:r w:rsidR="005925F4" w:rsidRPr="005925F4">
        <w:rPr>
          <w:rFonts w:ascii="Arial" w:hAnsi="Arial" w:cs="Arial"/>
          <w:lang w:val="sr-Cyrl-RS"/>
        </w:rPr>
        <w:t xml:space="preserve">коју </w:t>
      </w:r>
      <w:r w:rsidR="00121C24">
        <w:rPr>
          <w:rFonts w:ascii="Arial" w:hAnsi="Arial" w:cs="Arial"/>
          <w:lang w:val="sr-Cyrl-RS"/>
        </w:rPr>
        <w:t xml:space="preserve">Корисник услуге </w:t>
      </w:r>
      <w:r w:rsidR="005925F4" w:rsidRPr="005925F4">
        <w:rPr>
          <w:rFonts w:ascii="Arial" w:hAnsi="Arial" w:cs="Arial"/>
          <w:lang w:val="sr-Cyrl-RS"/>
        </w:rPr>
        <w:t>предаје на сагласност Министарству заштите животне средине</w:t>
      </w:r>
      <w:r w:rsidRPr="006536F4">
        <w:rPr>
          <w:rFonts w:ascii="Arial" w:hAnsi="Arial" w:cs="Arial"/>
        </w:rPr>
        <w:t xml:space="preserve">, </w:t>
      </w:r>
      <w:r w:rsidRPr="006536F4">
        <w:rPr>
          <w:rFonts w:ascii="Arial" w:eastAsia="Calibri" w:hAnsi="Arial" w:cs="Arial"/>
          <w:lang w:val="ru-RU"/>
        </w:rPr>
        <w:t xml:space="preserve">на основу прихваћеног и одобреног Записника о извршеним услугама без примедби, потписаног од стране овлашћених  представника </w:t>
      </w:r>
      <w:r w:rsidR="00121C24">
        <w:rPr>
          <w:rFonts w:ascii="Arial" w:eastAsia="Calibri" w:hAnsi="Arial" w:cs="Arial"/>
          <w:lang w:val="ru-RU"/>
        </w:rPr>
        <w:t xml:space="preserve">Корисника услуге </w:t>
      </w:r>
      <w:r w:rsidRPr="006536F4">
        <w:rPr>
          <w:rFonts w:ascii="Arial" w:eastAsia="Calibri" w:hAnsi="Arial" w:cs="Arial"/>
          <w:lang w:val="ru-RU"/>
        </w:rPr>
        <w:t xml:space="preserve">и </w:t>
      </w:r>
      <w:r w:rsidR="00121C24">
        <w:rPr>
          <w:rFonts w:ascii="Arial" w:eastAsia="Calibri" w:hAnsi="Arial" w:cs="Arial"/>
          <w:lang w:val="ru-RU"/>
        </w:rPr>
        <w:t>Пружаоца услуге</w:t>
      </w:r>
      <w:r w:rsidRPr="006536F4">
        <w:rPr>
          <w:rFonts w:ascii="Arial" w:eastAsia="Calibri" w:hAnsi="Arial" w:cs="Arial"/>
          <w:lang w:val="ru-RU"/>
        </w:rPr>
        <w:t>,</w:t>
      </w:r>
      <w:r>
        <w:rPr>
          <w:rFonts w:ascii="Arial" w:eastAsia="Calibri" w:hAnsi="Arial" w:cs="Arial"/>
          <w:lang w:val="ru-RU"/>
        </w:rPr>
        <w:t xml:space="preserve"> </w:t>
      </w:r>
      <w:r w:rsidRPr="00D703DD">
        <w:rPr>
          <w:rFonts w:ascii="Arial" w:hAnsi="Arial" w:cs="Arial"/>
        </w:rPr>
        <w:t>року до 45 (словима: четрдесетпет) дана од дана пријема исправног рачуна испостављеног по том основу.</w:t>
      </w:r>
    </w:p>
    <w:p w14:paraId="33C86B28" w14:textId="77777777" w:rsidR="00050E3F" w:rsidRDefault="00050E3F" w:rsidP="00050E3F">
      <w:pPr>
        <w:suppressAutoHyphens w:val="0"/>
        <w:jc w:val="both"/>
        <w:rPr>
          <w:rFonts w:ascii="Arial" w:hAnsi="Arial" w:cs="Arial"/>
        </w:rPr>
      </w:pPr>
    </w:p>
    <w:p w14:paraId="2AC3B75F" w14:textId="77777777" w:rsidR="00050E3F" w:rsidRPr="00AA0DD2" w:rsidRDefault="00050E3F" w:rsidP="002D1212">
      <w:pPr>
        <w:pStyle w:val="ListParagraph"/>
        <w:numPr>
          <w:ilvl w:val="0"/>
          <w:numId w:val="17"/>
        </w:numPr>
        <w:ind w:left="0" w:firstLine="0"/>
        <w:jc w:val="both"/>
        <w:rPr>
          <w:rFonts w:ascii="Arial" w:hAnsi="Arial" w:cs="Arial"/>
          <w:sz w:val="24"/>
          <w:szCs w:val="24"/>
          <w:lang w:val="sr-Cyrl-RS"/>
        </w:rPr>
      </w:pPr>
      <w:r>
        <w:rPr>
          <w:rFonts w:ascii="Arial" w:hAnsi="Arial" w:cs="Arial"/>
          <w:sz w:val="24"/>
          <w:szCs w:val="24"/>
          <w:lang w:val="sr-Cyrl-RS"/>
        </w:rPr>
        <w:t>10</w:t>
      </w:r>
      <w:r w:rsidRPr="00AA0DD2">
        <w:rPr>
          <w:rFonts w:ascii="Arial" w:hAnsi="Arial" w:cs="Arial"/>
          <w:sz w:val="24"/>
          <w:szCs w:val="24"/>
        </w:rPr>
        <w:t>% (</w:t>
      </w:r>
      <w:r w:rsidRPr="00AA0DD2">
        <w:rPr>
          <w:rFonts w:ascii="Arial" w:hAnsi="Arial" w:cs="Arial"/>
          <w:sz w:val="24"/>
          <w:szCs w:val="24"/>
          <w:lang w:val="sr-Cyrl-RS"/>
        </w:rPr>
        <w:t xml:space="preserve">словима: </w:t>
      </w:r>
      <w:r>
        <w:rPr>
          <w:rFonts w:ascii="Arial" w:hAnsi="Arial" w:cs="Arial"/>
          <w:sz w:val="24"/>
          <w:szCs w:val="24"/>
          <w:lang w:val="sr-Cyrl-RS"/>
        </w:rPr>
        <w:t>десет</w:t>
      </w:r>
      <w:r w:rsidRPr="00AA0DD2">
        <w:rPr>
          <w:rFonts w:ascii="Arial" w:hAnsi="Arial" w:cs="Arial"/>
          <w:sz w:val="24"/>
          <w:szCs w:val="24"/>
          <w:lang w:val="sr-Cyrl-RS"/>
        </w:rPr>
        <w:t xml:space="preserve"> </w:t>
      </w:r>
      <w:r>
        <w:rPr>
          <w:rFonts w:ascii="Arial" w:hAnsi="Arial" w:cs="Arial"/>
          <w:sz w:val="24"/>
          <w:szCs w:val="24"/>
          <w:lang w:val="sr-Cyrl-RS"/>
        </w:rPr>
        <w:t>процената</w:t>
      </w:r>
      <w:r w:rsidRPr="00AA0DD2">
        <w:rPr>
          <w:rFonts w:ascii="Arial" w:hAnsi="Arial" w:cs="Arial"/>
          <w:sz w:val="24"/>
          <w:szCs w:val="24"/>
        </w:rPr>
        <w:t xml:space="preserve">) од уговорене вредности </w:t>
      </w:r>
      <w:r>
        <w:rPr>
          <w:rFonts w:ascii="Arial" w:hAnsi="Arial" w:cs="Arial"/>
          <w:sz w:val="24"/>
          <w:szCs w:val="24"/>
          <w:lang w:val="sr-Cyrl-RS"/>
        </w:rPr>
        <w:t>по добијању</w:t>
      </w:r>
      <w:r w:rsidRPr="00AA0DD2">
        <w:rPr>
          <w:rFonts w:ascii="Arial" w:hAnsi="Arial" w:cs="Arial"/>
          <w:sz w:val="24"/>
          <w:szCs w:val="24"/>
          <w:lang w:val="sr-Cyrl-RS"/>
        </w:rPr>
        <w:t xml:space="preserve"> сагласност</w:t>
      </w:r>
      <w:r>
        <w:rPr>
          <w:rFonts w:ascii="Arial" w:hAnsi="Arial" w:cs="Arial"/>
          <w:sz w:val="24"/>
          <w:szCs w:val="24"/>
          <w:lang w:val="sr-Cyrl-RS"/>
        </w:rPr>
        <w:t>и</w:t>
      </w:r>
      <w:r w:rsidRPr="00AA0DD2">
        <w:rPr>
          <w:rFonts w:ascii="Arial" w:hAnsi="Arial" w:cs="Arial"/>
          <w:sz w:val="24"/>
          <w:szCs w:val="24"/>
          <w:lang w:val="sr-Cyrl-RS"/>
        </w:rPr>
        <w:t xml:space="preserve"> на Студију Министарства надлежног за заштиту ж</w:t>
      </w:r>
      <w:r>
        <w:rPr>
          <w:rFonts w:ascii="Arial" w:hAnsi="Arial" w:cs="Arial"/>
          <w:sz w:val="24"/>
          <w:szCs w:val="24"/>
          <w:lang w:val="sr-Cyrl-RS"/>
        </w:rPr>
        <w:t xml:space="preserve">ивотне средине </w:t>
      </w:r>
      <w:r>
        <w:rPr>
          <w:rFonts w:ascii="Arial" w:hAnsi="Arial" w:cs="Arial"/>
          <w:sz w:val="24"/>
          <w:szCs w:val="24"/>
          <w:lang w:val="sr-Cyrl-RS"/>
        </w:rPr>
        <w:lastRenderedPageBreak/>
        <w:t>Републике Србије</w:t>
      </w:r>
      <w:r w:rsidRPr="00AA0DD2">
        <w:rPr>
          <w:rFonts w:ascii="Arial" w:hAnsi="Arial" w:cs="Arial"/>
          <w:sz w:val="24"/>
          <w:szCs w:val="24"/>
        </w:rPr>
        <w:t>, у року до 45 (словима: четрдесетпет) дана од дана пријема исправног рачуна испостављеног по том основу.</w:t>
      </w:r>
    </w:p>
    <w:p w14:paraId="315E892F" w14:textId="77777777" w:rsidR="00C97F97" w:rsidRPr="002C380F" w:rsidRDefault="00C97F97" w:rsidP="00C97F97">
      <w:pPr>
        <w:jc w:val="both"/>
        <w:rPr>
          <w:rFonts w:ascii="Arial" w:hAnsi="Arial" w:cs="Arial"/>
          <w:b/>
          <w:i/>
          <w:color w:val="0070C0"/>
          <w:lang w:val="sr-Cyrl-RS" w:eastAsia="en-US"/>
        </w:rPr>
      </w:pPr>
      <w:r w:rsidRPr="002C380F">
        <w:rPr>
          <w:rFonts w:ascii="Arial" w:hAnsi="Arial" w:cs="Arial"/>
          <w:b/>
          <w:i/>
          <w:color w:val="0070C0"/>
          <w:lang w:val="sr-Cyrl-RS" w:eastAsia="en-US"/>
        </w:rPr>
        <w:t>(Уколико се уговор закључује са страним Пружаоцем услуге):</w:t>
      </w:r>
    </w:p>
    <w:p w14:paraId="12C1A977" w14:textId="77777777" w:rsidR="00C97F97" w:rsidRPr="002C380F" w:rsidRDefault="00C97F97" w:rsidP="00C97F97">
      <w:pPr>
        <w:jc w:val="both"/>
        <w:rPr>
          <w:rFonts w:ascii="Arial" w:hAnsi="Arial" w:cs="Arial"/>
          <w:i/>
          <w:color w:val="0070C0"/>
          <w:lang w:val="en-US" w:eastAsia="en-US"/>
        </w:rPr>
      </w:pPr>
    </w:p>
    <w:p w14:paraId="2A8F0875"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 xml:space="preserve">Пружалац услуга је сагласан да Корисник услуга обустави и плати порез на добит по одбитку на бруто уговорену вредност  из члана </w:t>
      </w:r>
      <w:r w:rsidRPr="002C380F">
        <w:rPr>
          <w:rFonts w:ascii="Arial" w:hAnsi="Arial" w:cs="Arial"/>
          <w:i/>
          <w:color w:val="0070C0"/>
          <w:lang w:val="sr-Cyrl-RS" w:eastAsia="en-US"/>
        </w:rPr>
        <w:t>2</w:t>
      </w:r>
      <w:r w:rsidRPr="002C380F">
        <w:rPr>
          <w:rFonts w:ascii="Arial" w:hAnsi="Arial" w:cs="Arial"/>
          <w:i/>
          <w:color w:val="0070C0"/>
          <w:lang w:val="en-US" w:eastAsia="en-US"/>
        </w:rPr>
        <w:t xml:space="preserve"> овог Уговора.</w:t>
      </w:r>
    </w:p>
    <w:p w14:paraId="4C443C42"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0C87BF4"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Пружалац услуга се обавезује да Кориснику услуге достави доказе о статусу резидента домицилне државе и то потврд</w:t>
      </w:r>
      <w:r w:rsidRPr="002C380F">
        <w:rPr>
          <w:rFonts w:ascii="Arial" w:hAnsi="Arial" w:cs="Arial"/>
          <w:i/>
          <w:color w:val="0070C0"/>
          <w:lang w:eastAsia="en-US"/>
        </w:rPr>
        <w:t>у</w:t>
      </w:r>
      <w:r w:rsidRPr="002C380F">
        <w:rPr>
          <w:rFonts w:ascii="Arial" w:hAnsi="Arial" w:cs="Arial"/>
          <w:i/>
          <w:color w:val="0070C0"/>
          <w:lang w:val="en-US" w:eastAsia="en-US"/>
        </w:rPr>
        <w:t xml:space="preserve"> о резидентности оверен</w:t>
      </w:r>
      <w:r w:rsidRPr="002C380F">
        <w:rPr>
          <w:rFonts w:ascii="Arial" w:hAnsi="Arial" w:cs="Arial"/>
          <w:i/>
          <w:color w:val="0070C0"/>
          <w:lang w:eastAsia="en-US"/>
        </w:rPr>
        <w:t>у</w:t>
      </w:r>
      <w:r w:rsidRPr="002C380F">
        <w:rPr>
          <w:rFonts w:ascii="Arial" w:hAnsi="Arial" w:cs="Arial"/>
          <w:i/>
          <w:color w:val="0070C0"/>
          <w:lang w:val="en-US" w:eastAsia="en-US"/>
        </w:rPr>
        <w:t xml:space="preserve"> од надлежног органа домицилне државе на обрасцу одређеном прописима Републике Србије или </w:t>
      </w:r>
      <w:r w:rsidRPr="002C380F">
        <w:rPr>
          <w:rFonts w:ascii="Arial" w:hAnsi="Arial" w:cs="Arial"/>
          <w:i/>
          <w:color w:val="0070C0"/>
          <w:lang w:eastAsia="en-US"/>
        </w:rPr>
        <w:t xml:space="preserve">у </w:t>
      </w:r>
      <w:r w:rsidRPr="002C380F">
        <w:rPr>
          <w:rFonts w:ascii="Arial" w:hAnsi="Arial" w:cs="Arial"/>
          <w:i/>
          <w:color w:val="0070C0"/>
          <w:lang w:val="en-U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2C380F">
        <w:rPr>
          <w:rFonts w:ascii="Arial" w:hAnsi="Arial" w:cs="Arial"/>
          <w:i/>
          <w:color w:val="0070C0"/>
          <w:lang w:eastAsia="en-US"/>
        </w:rPr>
        <w:t>и</w:t>
      </w:r>
      <w:r w:rsidRPr="002C380F">
        <w:rPr>
          <w:rFonts w:ascii="Arial" w:hAnsi="Arial" w:cs="Arial"/>
          <w:i/>
          <w:color w:val="0070C0"/>
          <w:lang w:val="en-US" w:eastAsia="en-US"/>
        </w:rPr>
        <w:t xml:space="preserve">ња уговора или у року </w:t>
      </w:r>
      <w:r w:rsidRPr="002C380F">
        <w:rPr>
          <w:rFonts w:ascii="Arial" w:hAnsi="Arial" w:cs="Arial"/>
          <w:i/>
          <w:color w:val="0070C0"/>
          <w:lang w:eastAsia="en-US"/>
        </w:rPr>
        <w:t>осам</w:t>
      </w:r>
      <w:r w:rsidRPr="002C380F">
        <w:rPr>
          <w:rFonts w:ascii="Arial" w:hAnsi="Arial" w:cs="Arial"/>
          <w:i/>
          <w:color w:val="0070C0"/>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56482086"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8148947" w14:textId="77777777" w:rsidR="00C97F97" w:rsidRPr="002C380F" w:rsidDel="00DA138C" w:rsidRDefault="00C97F97" w:rsidP="00C97F97">
      <w:pPr>
        <w:jc w:val="both"/>
        <w:rPr>
          <w:rFonts w:ascii="Arial" w:hAnsi="Arial" w:cs="Arial"/>
          <w:i/>
          <w:color w:val="0070C0"/>
          <w:lang w:val="sr-Cyrl-RS" w:eastAsia="en-US"/>
        </w:rPr>
      </w:pPr>
      <w:r w:rsidRPr="002C380F" w:rsidDel="00DA138C">
        <w:rPr>
          <w:rFonts w:ascii="Arial" w:hAnsi="Arial" w:cs="Arial"/>
          <w:i/>
          <w:color w:val="0070C0"/>
          <w:lang w:val="en-US" w:eastAsia="en-US"/>
        </w:rPr>
        <w:t xml:space="preserve">Уколико Пружалац услуге не достави доказе из </w:t>
      </w:r>
      <w:r w:rsidRPr="002C380F">
        <w:rPr>
          <w:rFonts w:ascii="Arial" w:hAnsi="Arial" w:cs="Arial"/>
          <w:i/>
          <w:color w:val="0070C0"/>
          <w:lang w:val="sr-Cyrl-RS" w:eastAsia="en-US"/>
        </w:rPr>
        <w:t xml:space="preserve">претходног </w:t>
      </w:r>
      <w:r w:rsidRPr="002C380F" w:rsidDel="00DA138C">
        <w:rPr>
          <w:rFonts w:ascii="Arial" w:hAnsi="Arial" w:cs="Arial"/>
          <w:i/>
          <w:color w:val="0070C0"/>
          <w:lang w:val="en-US" w:eastAsia="en-US"/>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2C380F">
        <w:rPr>
          <w:rFonts w:ascii="Arial" w:hAnsi="Arial" w:cs="Arial"/>
          <w:i/>
          <w:color w:val="0070C0"/>
          <w:lang w:val="en-US" w:eastAsia="en-US"/>
        </w:rPr>
        <w:t>вора)</w:t>
      </w:r>
      <w:r w:rsidRPr="002C380F">
        <w:rPr>
          <w:rFonts w:ascii="Arial" w:hAnsi="Arial" w:cs="Arial"/>
          <w:i/>
          <w:color w:val="0070C0"/>
          <w:lang w:val="sr-Cyrl-RS" w:eastAsia="en-US"/>
        </w:rPr>
        <w:t xml:space="preserve"> и нема обавезу да достави потврду из претходног става.</w:t>
      </w:r>
    </w:p>
    <w:p w14:paraId="36E31F0B"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422AAFF4" w14:textId="77777777" w:rsidR="00C97F97" w:rsidRPr="002C380F" w:rsidRDefault="00C97F97" w:rsidP="00C97F97">
      <w:pPr>
        <w:jc w:val="both"/>
        <w:rPr>
          <w:rFonts w:ascii="Arial" w:hAnsi="Arial" w:cs="Arial"/>
          <w:i/>
          <w:color w:val="0070C0"/>
          <w:lang w:val="en-US" w:eastAsia="en-US"/>
        </w:rPr>
      </w:pPr>
      <w:r w:rsidRPr="002C380F">
        <w:rPr>
          <w:rFonts w:ascii="Arial" w:hAnsi="Arial" w:cs="Arial"/>
          <w:i/>
          <w:color w:val="0070C0"/>
          <w:lang w:val="en-U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AACFE00" w14:textId="77777777" w:rsidR="002C380F" w:rsidRDefault="002C380F" w:rsidP="00C97F97">
      <w:pPr>
        <w:jc w:val="both"/>
        <w:rPr>
          <w:rFonts w:ascii="Arial" w:hAnsi="Arial" w:cs="Arial"/>
          <w:i/>
          <w:color w:val="0070C0"/>
          <w:lang w:val="en-US" w:eastAsia="en-US"/>
        </w:rPr>
      </w:pPr>
    </w:p>
    <w:p w14:paraId="59994873" w14:textId="77777777" w:rsidR="002C380F" w:rsidRPr="00F46CD8" w:rsidRDefault="00C97F97" w:rsidP="00C97F97">
      <w:pPr>
        <w:jc w:val="both"/>
        <w:rPr>
          <w:rFonts w:ascii="Arial" w:hAnsi="Arial" w:cs="Arial"/>
          <w:b/>
          <w:lang w:eastAsia="en-US"/>
        </w:rPr>
      </w:pPr>
      <w:r w:rsidRPr="002C380F">
        <w:rPr>
          <w:rFonts w:ascii="Arial" w:hAnsi="Arial" w:cs="Arial"/>
          <w:b/>
          <w:i/>
          <w:color w:val="0070C0"/>
          <w:lang w:val="en-US" w:eastAsia="en-US"/>
        </w:rPr>
        <w:t>(Напомена: коначан текст овог члана ће се усагласити након доделе уговора</w:t>
      </w:r>
      <w:r w:rsidRPr="002C380F">
        <w:rPr>
          <w:rFonts w:ascii="Arial" w:hAnsi="Arial" w:cs="Arial"/>
          <w:b/>
          <w:i/>
          <w:color w:val="0070C0"/>
          <w:lang w:eastAsia="en-US"/>
        </w:rPr>
        <w:t>)</w:t>
      </w:r>
    </w:p>
    <w:p w14:paraId="687D46C1" w14:textId="77777777" w:rsidR="00D1523F" w:rsidRDefault="00D1523F" w:rsidP="00D1523F">
      <w:pPr>
        <w:tabs>
          <w:tab w:val="left" w:pos="567"/>
        </w:tabs>
        <w:rPr>
          <w:rFonts w:ascii="Arial" w:eastAsia="Calibri" w:hAnsi="Arial" w:cs="Arial"/>
        </w:rPr>
      </w:pPr>
    </w:p>
    <w:p w14:paraId="2910584B" w14:textId="77777777" w:rsidR="00D1523F" w:rsidRDefault="00D1523F" w:rsidP="00D1523F">
      <w:pPr>
        <w:tabs>
          <w:tab w:val="left" w:pos="567"/>
        </w:tabs>
        <w:jc w:val="both"/>
        <w:rPr>
          <w:rFonts w:ascii="Arial" w:eastAsia="Calibri" w:hAnsi="Arial" w:cs="Arial"/>
          <w:lang w:val="ru-RU"/>
        </w:rPr>
      </w:pPr>
      <w:r w:rsidRPr="00D1523F">
        <w:rPr>
          <w:rFonts w:ascii="Arial" w:eastAsia="Calibri" w:hAnsi="Arial" w:cs="Arial"/>
        </w:rPr>
        <w:t xml:space="preserve">Исправан рачун мора бити достављен на писарницу </w:t>
      </w:r>
      <w:r w:rsidRPr="00D1523F">
        <w:rPr>
          <w:rFonts w:ascii="Arial" w:eastAsia="Calibri" w:hAnsi="Arial" w:cs="Arial"/>
          <w:lang w:val="sr-Cyrl-RS"/>
        </w:rPr>
        <w:t>Корисника услуге</w:t>
      </w:r>
      <w:r w:rsidRPr="00D1523F">
        <w:rPr>
          <w:rFonts w:ascii="Arial" w:eastAsia="Calibri" w:hAnsi="Arial" w:cs="Arial"/>
        </w:rPr>
        <w:t xml:space="preserve"> на адресу: </w:t>
      </w:r>
      <w:r w:rsidRPr="00D1523F">
        <w:rPr>
          <w:rFonts w:ascii="Arial" w:eastAsia="Calibri" w:hAnsi="Arial" w:cs="Arial"/>
          <w:bCs/>
          <w:lang w:val="sr-Cyrl-RS"/>
        </w:rPr>
        <w:t xml:space="preserve">ЈП </w:t>
      </w:r>
      <w:r w:rsidRPr="00D1523F">
        <w:rPr>
          <w:rFonts w:ascii="Arial" w:eastAsia="Calibri" w:hAnsi="Arial" w:cs="Arial"/>
          <w:bCs/>
          <w:lang w:val="am-ET"/>
        </w:rPr>
        <w:t>Елeктрoпривреда Србиje</w:t>
      </w:r>
      <w:r w:rsidRPr="00D1523F">
        <w:rPr>
          <w:rFonts w:ascii="Arial" w:eastAsia="Calibri" w:hAnsi="Arial" w:cs="Arial"/>
          <w:bCs/>
          <w:lang w:val="sr-Cyrl-RS"/>
        </w:rPr>
        <w:t>,</w:t>
      </w:r>
      <w:r w:rsidRPr="00D1523F">
        <w:rPr>
          <w:rFonts w:ascii="Arial" w:eastAsia="Calibri" w:hAnsi="Arial" w:cs="Arial"/>
          <w:bCs/>
          <w:lang w:val="am-ET"/>
        </w:rPr>
        <w:t xml:space="preserve"> Бeoгрaд –</w:t>
      </w:r>
      <w:r>
        <w:rPr>
          <w:rFonts w:ascii="Arial" w:eastAsia="Calibri" w:hAnsi="Arial" w:cs="Arial"/>
          <w:bCs/>
          <w:lang w:val="sr-Cyrl-RS"/>
        </w:rPr>
        <w:t xml:space="preserve"> ул. </w:t>
      </w:r>
      <w:r w:rsidRPr="00D1523F">
        <w:rPr>
          <w:rFonts w:ascii="Arial" w:eastAsia="Calibri" w:hAnsi="Arial" w:cs="Arial"/>
          <w:bCs/>
          <w:lang w:val="sr-Cyrl-RS"/>
        </w:rPr>
        <w:t>Масарикова број 1-3, Београд</w:t>
      </w:r>
      <w:r w:rsidRPr="00D1523F">
        <w:rPr>
          <w:rFonts w:ascii="Arial" w:eastAsia="Calibri" w:hAnsi="Arial" w:cs="Arial"/>
          <w:lang w:val="ru-RU"/>
        </w:rPr>
        <w:t xml:space="preserve"> са обавезним прило</w:t>
      </w:r>
      <w:r w:rsidRPr="00D1523F">
        <w:rPr>
          <w:rFonts w:ascii="Arial" w:eastAsia="Calibri" w:hAnsi="Arial" w:cs="Arial"/>
        </w:rPr>
        <w:t>гом</w:t>
      </w:r>
      <w:r w:rsidRPr="00D1523F">
        <w:rPr>
          <w:rFonts w:ascii="Arial" w:eastAsia="Calibri" w:hAnsi="Arial" w:cs="Arial"/>
          <w:lang w:val="ru-RU"/>
        </w:rPr>
        <w:t xml:space="preserve"> </w:t>
      </w:r>
      <w:r w:rsidR="00050E3F" w:rsidRPr="006536F4">
        <w:rPr>
          <w:rFonts w:ascii="Arial" w:eastAsia="Calibri" w:hAnsi="Arial" w:cs="Arial"/>
          <w:lang w:val="ru-RU"/>
        </w:rPr>
        <w:t>одобреног Записника о извршеним услугама без примедби</w:t>
      </w:r>
      <w:r>
        <w:rPr>
          <w:rFonts w:ascii="Arial" w:eastAsia="Calibri" w:hAnsi="Arial" w:cs="Arial"/>
          <w:lang w:val="ru-RU"/>
        </w:rPr>
        <w:t>.</w:t>
      </w:r>
    </w:p>
    <w:p w14:paraId="73180A96" w14:textId="77777777" w:rsidR="006D437F" w:rsidRPr="00D1523F" w:rsidRDefault="006D437F" w:rsidP="00D1523F">
      <w:pPr>
        <w:tabs>
          <w:tab w:val="left" w:pos="567"/>
        </w:tabs>
        <w:jc w:val="both"/>
        <w:rPr>
          <w:rFonts w:ascii="Arial" w:eastAsia="Calibri" w:hAnsi="Arial" w:cs="Arial"/>
        </w:rPr>
      </w:pPr>
      <w:r w:rsidRPr="006D437F">
        <w:rPr>
          <w:rFonts w:ascii="Arial" w:eastAsia="Calibri" w:hAnsi="Arial" w:cs="Arial"/>
        </w:rPr>
        <w:t>У испостављеном рачуну Пружалац услуге  је дужан да се придржава тачно дефинисаних назива из конкурсне документације и прихваћене понуде</w:t>
      </w:r>
      <w:r w:rsidR="00F76A8F">
        <w:rPr>
          <w:rFonts w:ascii="Arial" w:eastAsia="Calibri" w:hAnsi="Arial" w:cs="Arial"/>
          <w:lang w:val="sr-Latn-RS"/>
        </w:rPr>
        <w:t xml:space="preserve"> </w:t>
      </w:r>
      <w:r w:rsidRPr="006D437F">
        <w:rPr>
          <w:rFonts w:ascii="Arial" w:eastAsia="Calibri" w:hAnsi="Arial" w:cs="Arial"/>
        </w:rPr>
        <w:t>(из Образца структуре цене).Рачуни који не одговарају наведеним тачним називима, ће се сматрати неисправним</w:t>
      </w:r>
      <w:r w:rsidR="00121C24">
        <w:rPr>
          <w:rFonts w:ascii="Arial" w:eastAsia="Calibri" w:hAnsi="Arial" w:cs="Arial"/>
          <w:lang w:val="sr-Cyrl-RS"/>
        </w:rPr>
        <w:t xml:space="preserve">. </w:t>
      </w:r>
      <w:r w:rsidRPr="006D437F">
        <w:rPr>
          <w:rFonts w:ascii="Arial" w:eastAsia="Calibri" w:hAnsi="Arial" w:cs="Arial"/>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2B3AAAF" w14:textId="77777777" w:rsidR="00C97F97" w:rsidRPr="00DB648A" w:rsidRDefault="00C97F97" w:rsidP="00C97F97">
      <w:pPr>
        <w:jc w:val="both"/>
        <w:rPr>
          <w:rFonts w:ascii="Arial" w:hAnsi="Arial" w:cs="Arial"/>
          <w:b/>
          <w:lang w:val="en-US" w:eastAsia="en-US"/>
        </w:rPr>
      </w:pPr>
      <w:r w:rsidRPr="00444EF5">
        <w:rPr>
          <w:rFonts w:ascii="Arial" w:hAnsi="Arial" w:cs="Arial"/>
          <w:b/>
          <w:lang w:val="en-US" w:eastAsia="en-US"/>
        </w:rPr>
        <w:lastRenderedPageBreak/>
        <w:t>ИЗВЕШТАЈИ И КОРЕСПОНДЕНЦИЈА</w:t>
      </w:r>
    </w:p>
    <w:p w14:paraId="11A7B32D" w14:textId="77777777" w:rsidR="00C97F97" w:rsidRPr="00C97F97" w:rsidRDefault="00C97F97" w:rsidP="00C97F97">
      <w:pPr>
        <w:jc w:val="both"/>
        <w:rPr>
          <w:rFonts w:ascii="Arial" w:hAnsi="Arial" w:cs="Arial"/>
          <w:lang w:val="en-US" w:eastAsia="en-US"/>
        </w:rPr>
      </w:pPr>
    </w:p>
    <w:p w14:paraId="69917048" w14:textId="77777777" w:rsidR="00C97F97" w:rsidRPr="00C97F97" w:rsidRDefault="00C97F97" w:rsidP="002C380F">
      <w:pPr>
        <w:jc w:val="center"/>
        <w:rPr>
          <w:rFonts w:ascii="Arial" w:hAnsi="Arial" w:cs="Arial"/>
          <w:lang w:val="en-US" w:eastAsia="en-US"/>
        </w:rPr>
      </w:pPr>
      <w:r w:rsidRPr="00C97F97">
        <w:rPr>
          <w:rFonts w:ascii="Arial" w:hAnsi="Arial" w:cs="Arial"/>
          <w:lang w:val="en-US" w:eastAsia="en-US"/>
        </w:rPr>
        <w:t>Члан 4.</w:t>
      </w:r>
    </w:p>
    <w:p w14:paraId="0B8D5712" w14:textId="77777777" w:rsidR="00C97F97" w:rsidRPr="00C97F97" w:rsidRDefault="00C97F97" w:rsidP="00C97F97">
      <w:pPr>
        <w:jc w:val="both"/>
        <w:rPr>
          <w:rFonts w:ascii="Arial" w:hAnsi="Arial" w:cs="Arial"/>
          <w:lang w:val="en-US" w:eastAsia="en-US"/>
        </w:rPr>
      </w:pPr>
    </w:p>
    <w:p w14:paraId="48520A02"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Пружалац услуге се обавезује да Кориснику услуге у току реализације овог Уговора, достави следеће:</w:t>
      </w:r>
    </w:p>
    <w:p w14:paraId="0E56B89C" w14:textId="77777777" w:rsidR="00C97F97" w:rsidRPr="00DE6512" w:rsidRDefault="00C97F97" w:rsidP="00C97F97">
      <w:pPr>
        <w:jc w:val="both"/>
        <w:rPr>
          <w:rFonts w:ascii="Arial" w:hAnsi="Arial" w:cs="Arial"/>
          <w:lang w:val="en-US" w:eastAsia="en-US"/>
        </w:rPr>
      </w:pPr>
    </w:p>
    <w:p w14:paraId="2FF4EFE5"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w:t>
      </w:r>
      <w:r w:rsidRPr="00DE6512">
        <w:rPr>
          <w:rFonts w:ascii="Arial" w:hAnsi="Arial" w:cs="Arial"/>
          <w:lang w:val="en-US" w:eastAsia="en-US"/>
        </w:rPr>
        <w:tab/>
      </w:r>
      <w:r w:rsidR="008A6D3E">
        <w:rPr>
          <w:rFonts w:ascii="Arial" w:hAnsi="Arial" w:cs="Arial"/>
          <w:lang w:val="sr-Cyrl-RS" w:eastAsia="en-US"/>
        </w:rPr>
        <w:t>Извештај о достављању Студије</w:t>
      </w:r>
      <w:r w:rsidR="00D672CC">
        <w:rPr>
          <w:rFonts w:ascii="Arial" w:hAnsi="Arial" w:cs="Arial"/>
          <w:lang w:val="sr-Cyrl-RS" w:eastAsia="en-US"/>
        </w:rPr>
        <w:t>,</w:t>
      </w:r>
      <w:r w:rsidR="00B55D08" w:rsidRPr="00B55D08">
        <w:t xml:space="preserve"> </w:t>
      </w:r>
      <w:r w:rsidR="00B55D08" w:rsidRPr="00B55D08">
        <w:rPr>
          <w:rFonts w:ascii="Arial" w:hAnsi="Arial" w:cs="Arial"/>
          <w:lang w:val="sr-Cyrl-RS" w:eastAsia="en-US"/>
        </w:rPr>
        <w:t xml:space="preserve">коју </w:t>
      </w:r>
      <w:r w:rsidR="00121C24">
        <w:rPr>
          <w:rFonts w:ascii="Arial" w:hAnsi="Arial" w:cs="Arial"/>
          <w:lang w:val="sr-Cyrl-RS" w:eastAsia="en-US"/>
        </w:rPr>
        <w:t xml:space="preserve">Корисник </w:t>
      </w:r>
      <w:r w:rsidR="00D672CC">
        <w:rPr>
          <w:rFonts w:ascii="Arial" w:hAnsi="Arial" w:cs="Arial"/>
          <w:lang w:val="sr-Cyrl-RS" w:eastAsia="en-US"/>
        </w:rPr>
        <w:t xml:space="preserve">услуге </w:t>
      </w:r>
      <w:r w:rsidR="00B55D08" w:rsidRPr="00B55D08">
        <w:rPr>
          <w:rFonts w:ascii="Arial" w:hAnsi="Arial" w:cs="Arial"/>
          <w:lang w:val="sr-Cyrl-RS" w:eastAsia="en-US"/>
        </w:rPr>
        <w:t>предаје на сагласност Министарству заштите животне средине</w:t>
      </w:r>
      <w:r w:rsidRPr="00DE6512">
        <w:rPr>
          <w:rFonts w:ascii="Arial" w:hAnsi="Arial" w:cs="Arial"/>
          <w:lang w:val="en-US" w:eastAsia="en-US"/>
        </w:rPr>
        <w:t xml:space="preserve"> и </w:t>
      </w:r>
      <w:r w:rsidRPr="00DE6512">
        <w:rPr>
          <w:rFonts w:ascii="Arial" w:hAnsi="Arial" w:cs="Arial"/>
          <w:lang w:val="sr-Cyrl-RS" w:eastAsia="en-US"/>
        </w:rPr>
        <w:t>припадајућ</w:t>
      </w:r>
      <w:r w:rsidR="00B55D08">
        <w:rPr>
          <w:rFonts w:ascii="Arial" w:hAnsi="Arial" w:cs="Arial"/>
          <w:lang w:val="sr-Cyrl-RS" w:eastAsia="en-US"/>
        </w:rPr>
        <w:t>и</w:t>
      </w:r>
      <w:r w:rsidRPr="00DE6512">
        <w:rPr>
          <w:rFonts w:ascii="Arial" w:hAnsi="Arial" w:cs="Arial"/>
          <w:lang w:val="en-US" w:eastAsia="en-US"/>
        </w:rPr>
        <w:t xml:space="preserve"> </w:t>
      </w:r>
      <w:r w:rsidRPr="00DE6512">
        <w:rPr>
          <w:rFonts w:ascii="Arial" w:hAnsi="Arial" w:cs="Arial"/>
          <w:lang w:val="sr-Cyrl-RS" w:eastAsia="en-US"/>
        </w:rPr>
        <w:t>рачун</w:t>
      </w:r>
      <w:r w:rsidRPr="00DE6512">
        <w:rPr>
          <w:rFonts w:ascii="Arial" w:hAnsi="Arial" w:cs="Arial"/>
          <w:lang w:val="en-US" w:eastAsia="en-US"/>
        </w:rPr>
        <w:t xml:space="preserve"> </w:t>
      </w:r>
    </w:p>
    <w:p w14:paraId="62A3F902" w14:textId="77777777" w:rsidR="00C97F97" w:rsidRPr="00DE6512" w:rsidRDefault="00C97F97" w:rsidP="00C97F97">
      <w:pPr>
        <w:jc w:val="both"/>
        <w:rPr>
          <w:rFonts w:ascii="Arial" w:hAnsi="Arial" w:cs="Arial"/>
          <w:lang w:val="sr-Cyrl-RS" w:eastAsia="en-US"/>
        </w:rPr>
      </w:pPr>
      <w:r w:rsidRPr="00DE6512">
        <w:rPr>
          <w:rFonts w:ascii="Arial" w:hAnsi="Arial" w:cs="Arial"/>
          <w:lang w:val="en-US" w:eastAsia="en-US"/>
        </w:rPr>
        <w:t>-</w:t>
      </w:r>
      <w:r w:rsidRPr="00DE6512">
        <w:rPr>
          <w:rFonts w:ascii="Arial" w:hAnsi="Arial" w:cs="Arial"/>
          <w:lang w:val="en-US" w:eastAsia="en-US"/>
        </w:rPr>
        <w:tab/>
        <w:t>коначни извештај и њему припадајућ</w:t>
      </w:r>
      <w:r w:rsidRPr="00DE6512">
        <w:rPr>
          <w:rFonts w:ascii="Arial" w:hAnsi="Arial" w:cs="Arial"/>
          <w:lang w:val="sr-Cyrl-RS" w:eastAsia="en-US"/>
        </w:rPr>
        <w:t>и</w:t>
      </w:r>
      <w:r w:rsidRPr="00DE6512">
        <w:rPr>
          <w:rFonts w:ascii="Arial" w:hAnsi="Arial" w:cs="Arial"/>
          <w:lang w:val="en-US" w:eastAsia="en-US"/>
        </w:rPr>
        <w:t xml:space="preserve"> </w:t>
      </w:r>
      <w:r w:rsidRPr="00DE6512">
        <w:rPr>
          <w:rFonts w:ascii="Arial" w:hAnsi="Arial" w:cs="Arial"/>
          <w:lang w:val="sr-Cyrl-RS" w:eastAsia="en-US"/>
        </w:rPr>
        <w:t>рачун</w:t>
      </w:r>
    </w:p>
    <w:p w14:paraId="4794B33E" w14:textId="77777777" w:rsidR="00C97F97" w:rsidRPr="00DE6512" w:rsidRDefault="00C97F97" w:rsidP="00C97F97">
      <w:pPr>
        <w:jc w:val="both"/>
        <w:rPr>
          <w:rFonts w:ascii="Arial" w:hAnsi="Arial" w:cs="Arial"/>
          <w:lang w:val="en-US" w:eastAsia="en-US"/>
        </w:rPr>
      </w:pPr>
    </w:p>
    <w:p w14:paraId="2EAD327B" w14:textId="77777777" w:rsidR="00C97F97" w:rsidRPr="00DE6512" w:rsidRDefault="00C97F97" w:rsidP="00C97F97">
      <w:pPr>
        <w:jc w:val="both"/>
        <w:rPr>
          <w:rFonts w:ascii="Arial" w:hAnsi="Arial" w:cs="Arial"/>
          <w:lang w:val="en-US" w:eastAsia="en-US"/>
        </w:rPr>
      </w:pPr>
      <w:r w:rsidRPr="00DE6512">
        <w:rPr>
          <w:rFonts w:ascii="Arial" w:hAnsi="Arial" w:cs="Arial"/>
          <w:lang w:val="sr-Cyrl-RS" w:eastAsia="en-US"/>
        </w:rPr>
        <w:t xml:space="preserve"> </w:t>
      </w:r>
      <w:r w:rsidR="006E66F3">
        <w:rPr>
          <w:rFonts w:ascii="Arial" w:hAnsi="Arial" w:cs="Arial"/>
          <w:lang w:val="sr-Cyrl-RS" w:eastAsia="en-US"/>
        </w:rPr>
        <w:t>И</w:t>
      </w:r>
      <w:r w:rsidRPr="00DE6512">
        <w:rPr>
          <w:rFonts w:ascii="Arial" w:hAnsi="Arial" w:cs="Arial"/>
          <w:lang w:val="en-US" w:eastAsia="en-US"/>
        </w:rPr>
        <w:t>звештај из става 1. овог члана обавезно садржи: преглед активности везаних за пружање Услуге, извршених,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4576742C" w14:textId="77777777" w:rsidR="00C97F97" w:rsidRPr="00DE6512" w:rsidRDefault="00C97F97" w:rsidP="00C97F97">
      <w:pPr>
        <w:jc w:val="both"/>
        <w:rPr>
          <w:rFonts w:ascii="Arial" w:hAnsi="Arial" w:cs="Arial"/>
          <w:lang w:val="en-US" w:eastAsia="en-US"/>
        </w:rPr>
      </w:pPr>
    </w:p>
    <w:p w14:paraId="6C538D81"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Пружалац услуге доставља Кориснику услуге потписан извештај у 3 (словима: три) примерка о реализованим услугама</w:t>
      </w:r>
      <w:r w:rsidR="006E66F3">
        <w:rPr>
          <w:rFonts w:ascii="Arial" w:hAnsi="Arial" w:cs="Arial"/>
          <w:lang w:val="sr-Cyrl-RS" w:eastAsia="en-US"/>
        </w:rPr>
        <w:t>.</w:t>
      </w:r>
    </w:p>
    <w:p w14:paraId="5C687FAE" w14:textId="77777777" w:rsidR="00D1523F" w:rsidRPr="00DE6512" w:rsidRDefault="00D1523F" w:rsidP="00D1523F">
      <w:pPr>
        <w:jc w:val="both"/>
        <w:rPr>
          <w:rFonts w:ascii="Arial" w:hAnsi="Arial" w:cs="Arial"/>
          <w:lang w:val="en-US" w:eastAsia="en-US"/>
        </w:rPr>
      </w:pPr>
    </w:p>
    <w:p w14:paraId="2FF70CC1" w14:textId="77777777" w:rsidR="00C97F97" w:rsidRPr="00DE6512" w:rsidRDefault="00C97F97" w:rsidP="00C97F97">
      <w:pPr>
        <w:jc w:val="both"/>
        <w:rPr>
          <w:rFonts w:ascii="Arial" w:hAnsi="Arial" w:cs="Arial"/>
          <w:lang w:val="en-US" w:eastAsia="en-US"/>
        </w:rPr>
      </w:pPr>
    </w:p>
    <w:p w14:paraId="33B11A16"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 xml:space="preserve">Корисник услуге има право да, након пријема извештаја, достави примедбе Пружаоцу услуге у писаном облику или да достављени извештај прихвати и одобри у писаном облику. </w:t>
      </w:r>
    </w:p>
    <w:p w14:paraId="2C428CE5" w14:textId="77777777" w:rsidR="00C97F97" w:rsidRPr="00DE6512" w:rsidRDefault="00C97F97" w:rsidP="00C97F97">
      <w:pPr>
        <w:jc w:val="both"/>
        <w:rPr>
          <w:rFonts w:ascii="Arial" w:hAnsi="Arial" w:cs="Arial"/>
          <w:lang w:val="en-US" w:eastAsia="en-US"/>
        </w:rPr>
      </w:pPr>
    </w:p>
    <w:p w14:paraId="7921DD27" w14:textId="75D728CD" w:rsidR="00730C7F" w:rsidRDefault="00C97F97" w:rsidP="00C97F97">
      <w:pPr>
        <w:jc w:val="both"/>
        <w:rPr>
          <w:rFonts w:ascii="Arial" w:hAnsi="Arial" w:cs="Arial"/>
          <w:lang w:val="en-US" w:eastAsia="en-US"/>
        </w:rPr>
      </w:pPr>
      <w:r w:rsidRPr="00DE6512">
        <w:rPr>
          <w:rFonts w:ascii="Arial" w:hAnsi="Arial" w:cs="Arial"/>
          <w:lang w:val="en-US" w:eastAsia="en-U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r w:rsidRPr="00C97F97">
        <w:rPr>
          <w:rFonts w:ascii="Arial" w:hAnsi="Arial" w:cs="Arial"/>
          <w:lang w:val="en-US" w:eastAsia="en-US"/>
        </w:rPr>
        <w:t>.</w:t>
      </w:r>
    </w:p>
    <w:p w14:paraId="232E22B9" w14:textId="77777777" w:rsidR="00730C7F" w:rsidRPr="00C97F97" w:rsidRDefault="00730C7F" w:rsidP="00C97F97">
      <w:pPr>
        <w:jc w:val="both"/>
        <w:rPr>
          <w:rFonts w:ascii="Arial" w:hAnsi="Arial" w:cs="Arial"/>
          <w:lang w:val="en-US" w:eastAsia="en-US"/>
        </w:rPr>
      </w:pPr>
    </w:p>
    <w:p w14:paraId="3BF6C8EE" w14:textId="77777777" w:rsidR="00C97F97" w:rsidRPr="00C97F97" w:rsidRDefault="00C97F97" w:rsidP="007E03D6">
      <w:pPr>
        <w:jc w:val="center"/>
        <w:rPr>
          <w:rFonts w:ascii="Arial" w:hAnsi="Arial" w:cs="Arial"/>
          <w:lang w:val="en-US" w:eastAsia="en-US"/>
        </w:rPr>
      </w:pPr>
      <w:r w:rsidRPr="00C97F97">
        <w:rPr>
          <w:rFonts w:ascii="Arial" w:hAnsi="Arial" w:cs="Arial"/>
          <w:lang w:val="en-US" w:eastAsia="en-US"/>
        </w:rPr>
        <w:t>Члан 5.</w:t>
      </w:r>
    </w:p>
    <w:p w14:paraId="0587355F" w14:textId="77777777" w:rsidR="00C97F97" w:rsidRPr="00C97F97" w:rsidRDefault="00C97F97" w:rsidP="00C97F97">
      <w:pPr>
        <w:jc w:val="both"/>
        <w:rPr>
          <w:rFonts w:ascii="Arial" w:hAnsi="Arial" w:cs="Arial"/>
          <w:lang w:val="en-US" w:eastAsia="en-US"/>
        </w:rPr>
      </w:pPr>
    </w:p>
    <w:p w14:paraId="2F1727FF"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Након реализације Услуге утврђене чланом 1. овог Уговора</w:t>
      </w:r>
      <w:r w:rsidR="00B55D08">
        <w:rPr>
          <w:rFonts w:ascii="Arial" w:hAnsi="Arial" w:cs="Arial"/>
          <w:lang w:val="sr-Cyrl-RS" w:eastAsia="en-US"/>
        </w:rPr>
        <w:t>, односно по прибављању сагласности Министарства заштите животне средине на Студију процене утицаја,</w:t>
      </w:r>
      <w:r w:rsidRPr="00DE6512">
        <w:rPr>
          <w:rFonts w:ascii="Arial" w:hAnsi="Arial" w:cs="Arial"/>
          <w:lang w:val="en-US" w:eastAsia="en-US"/>
        </w:rPr>
        <w:t xml:space="preserve"> Пружалац услуге доставља Кориснику услуге Коначни извештај.</w:t>
      </w:r>
    </w:p>
    <w:p w14:paraId="26663B1A" w14:textId="77777777" w:rsidR="00C97F97" w:rsidRPr="00DE6512" w:rsidRDefault="00C97F97" w:rsidP="00C97F97">
      <w:pPr>
        <w:jc w:val="both"/>
        <w:rPr>
          <w:rFonts w:ascii="Arial" w:hAnsi="Arial" w:cs="Arial"/>
          <w:lang w:val="en-US" w:eastAsia="en-US"/>
        </w:rPr>
      </w:pPr>
    </w:p>
    <w:p w14:paraId="3AF629A4"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r w:rsidR="00DD3C67">
        <w:rPr>
          <w:rFonts w:ascii="Arial" w:hAnsi="Arial" w:cs="Arial"/>
          <w:lang w:val="sr-Cyrl-RS" w:eastAsia="en-US"/>
        </w:rPr>
        <w:t>, односно Студију на коју је надлежно министарство дало сагласност.</w:t>
      </w:r>
    </w:p>
    <w:p w14:paraId="10A84036" w14:textId="77777777" w:rsidR="00C97F97" w:rsidRPr="00DE6512" w:rsidRDefault="00C97F97" w:rsidP="00C97F97">
      <w:pPr>
        <w:jc w:val="both"/>
        <w:rPr>
          <w:rFonts w:ascii="Arial" w:hAnsi="Arial" w:cs="Arial"/>
          <w:lang w:val="en-US" w:eastAsia="en-US"/>
        </w:rPr>
      </w:pPr>
    </w:p>
    <w:p w14:paraId="21B423F9"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6D4BE75" w14:textId="77777777" w:rsidR="00C97F97" w:rsidRPr="00DE6512" w:rsidRDefault="00C97F97" w:rsidP="00C97F97">
      <w:pPr>
        <w:jc w:val="both"/>
        <w:rPr>
          <w:rFonts w:ascii="Arial" w:hAnsi="Arial" w:cs="Arial"/>
          <w:lang w:val="en-US" w:eastAsia="en-US"/>
        </w:rPr>
      </w:pPr>
    </w:p>
    <w:p w14:paraId="7A9B4E6A"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Пружалац услуг</w:t>
      </w:r>
      <w:r w:rsidRPr="00DE6512">
        <w:rPr>
          <w:rFonts w:ascii="Arial" w:hAnsi="Arial" w:cs="Arial"/>
          <w:lang w:val="sr-Cyrl-RS" w:eastAsia="en-US"/>
        </w:rPr>
        <w:t>е</w:t>
      </w:r>
      <w:r w:rsidRPr="00DE6512">
        <w:rPr>
          <w:rFonts w:ascii="Arial" w:hAnsi="Arial" w:cs="Arial"/>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331C3663" w14:textId="77777777" w:rsidR="00C97F97" w:rsidRPr="00DE6512" w:rsidRDefault="00C97F97" w:rsidP="00C97F97">
      <w:pPr>
        <w:jc w:val="both"/>
        <w:rPr>
          <w:rFonts w:ascii="Arial" w:hAnsi="Arial" w:cs="Arial"/>
          <w:lang w:val="en-US" w:eastAsia="en-US"/>
        </w:rPr>
      </w:pPr>
    </w:p>
    <w:p w14:paraId="5C5F53CC"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Уколико Пружалац услуг</w:t>
      </w:r>
      <w:r w:rsidR="00AA3E71" w:rsidRPr="00DE6512">
        <w:rPr>
          <w:rFonts w:ascii="Arial" w:hAnsi="Arial" w:cs="Arial"/>
          <w:lang w:val="sr-Cyrl-RS" w:eastAsia="en-US"/>
        </w:rPr>
        <w:t>е</w:t>
      </w:r>
      <w:r w:rsidRPr="00DE6512">
        <w:rPr>
          <w:rFonts w:ascii="Arial" w:hAnsi="Arial" w:cs="Arial"/>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w:t>
      </w:r>
      <w:r w:rsidRPr="00E5029F">
        <w:rPr>
          <w:rFonts w:ascii="Arial" w:hAnsi="Arial" w:cs="Arial"/>
          <w:lang w:val="en-US" w:eastAsia="en-US"/>
        </w:rPr>
        <w:t>посла или једнострано</w:t>
      </w:r>
      <w:r w:rsidRPr="00DE6512">
        <w:rPr>
          <w:rFonts w:ascii="Arial" w:hAnsi="Arial" w:cs="Arial"/>
          <w:lang w:val="en-US" w:eastAsia="en-US"/>
        </w:rPr>
        <w:t xml:space="preserve"> раскине овај Уговор.</w:t>
      </w:r>
    </w:p>
    <w:p w14:paraId="501E9F29" w14:textId="77777777" w:rsidR="00C97F97" w:rsidRPr="00DE6512" w:rsidRDefault="00C97F97" w:rsidP="00C97F97">
      <w:pPr>
        <w:jc w:val="both"/>
        <w:rPr>
          <w:rFonts w:ascii="Arial" w:hAnsi="Arial" w:cs="Arial"/>
          <w:lang w:val="en-US" w:eastAsia="en-US"/>
        </w:rPr>
      </w:pPr>
    </w:p>
    <w:p w14:paraId="41CCD0DF" w14:textId="77777777" w:rsidR="00C97F97" w:rsidRPr="00DE6512" w:rsidRDefault="00C97F97" w:rsidP="00C97F97">
      <w:pPr>
        <w:jc w:val="both"/>
        <w:rPr>
          <w:rFonts w:ascii="Arial" w:hAnsi="Arial" w:cs="Arial"/>
          <w:lang w:val="en-US" w:eastAsia="en-US"/>
        </w:rPr>
      </w:pPr>
      <w:r w:rsidRPr="00DE6512">
        <w:rPr>
          <w:rFonts w:ascii="Arial" w:hAnsi="Arial" w:cs="Arial"/>
          <w:lang w:val="en-US" w:eastAsia="en-US"/>
        </w:rPr>
        <w:t>О немогућности поступања по примедбама Корисника услуге у датом року, Пружалац услуг</w:t>
      </w:r>
      <w:r w:rsidRPr="00DE6512">
        <w:rPr>
          <w:rFonts w:ascii="Arial" w:hAnsi="Arial" w:cs="Arial"/>
          <w:lang w:val="sr-Cyrl-RS" w:eastAsia="en-US"/>
        </w:rPr>
        <w:t>е</w:t>
      </w:r>
      <w:r w:rsidRPr="00DE6512">
        <w:rPr>
          <w:rFonts w:ascii="Arial" w:hAnsi="Arial" w:cs="Arial"/>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975C0D8" w14:textId="77777777" w:rsidR="00C97F97" w:rsidRPr="00DE6512" w:rsidRDefault="00C97F97" w:rsidP="00C97F97">
      <w:pPr>
        <w:jc w:val="both"/>
        <w:rPr>
          <w:rFonts w:ascii="Arial" w:hAnsi="Arial" w:cs="Arial"/>
          <w:lang w:val="en-US" w:eastAsia="en-US"/>
        </w:rPr>
      </w:pPr>
    </w:p>
    <w:p w14:paraId="65740365" w14:textId="77777777" w:rsidR="00C97F97" w:rsidRPr="00DE6512" w:rsidRDefault="00C97F97" w:rsidP="00C97F97">
      <w:pPr>
        <w:jc w:val="both"/>
        <w:rPr>
          <w:rFonts w:ascii="Arial" w:hAnsi="Arial" w:cs="Arial"/>
          <w:lang w:val="sr-Cyrl-RS" w:eastAsia="en-US"/>
        </w:rPr>
      </w:pPr>
      <w:r w:rsidRPr="00DE6512">
        <w:rPr>
          <w:rFonts w:ascii="Arial" w:hAnsi="Arial" w:cs="Arial"/>
          <w:lang w:val="en-US" w:eastAsia="en-US"/>
        </w:rPr>
        <w:t xml:space="preserve">Пружалац услуге доставља </w:t>
      </w:r>
      <w:r w:rsidRPr="00DE6512">
        <w:rPr>
          <w:rFonts w:ascii="Arial" w:hAnsi="Arial" w:cs="Arial"/>
          <w:lang w:val="sr-Cyrl-RS" w:eastAsia="en-US"/>
        </w:rPr>
        <w:t>Кориснику услуге</w:t>
      </w:r>
      <w:r w:rsidRPr="00DE6512">
        <w:rPr>
          <w:rFonts w:ascii="Arial" w:hAnsi="Arial" w:cs="Arial"/>
          <w:lang w:val="en-US" w:eastAsia="en-US"/>
        </w:rPr>
        <w:t xml:space="preserve"> </w:t>
      </w:r>
      <w:r w:rsidRPr="00DE6512">
        <w:rPr>
          <w:rFonts w:ascii="Arial" w:hAnsi="Arial" w:cs="Arial"/>
          <w:lang w:val="sr-Cyrl-RS" w:eastAsia="en-US"/>
        </w:rPr>
        <w:t>рачун</w:t>
      </w:r>
      <w:r w:rsidRPr="00DE6512">
        <w:rPr>
          <w:rFonts w:ascii="Arial" w:hAnsi="Arial" w:cs="Arial"/>
          <w:lang w:val="en-US" w:eastAsia="en-US"/>
        </w:rPr>
        <w:t xml:space="preserve"> у року од </w:t>
      </w:r>
      <w:r w:rsidRPr="00DE6512">
        <w:rPr>
          <w:rFonts w:ascii="Arial" w:hAnsi="Arial" w:cs="Arial"/>
          <w:lang w:val="sr-Cyrl-RS" w:eastAsia="en-US"/>
        </w:rPr>
        <w:t xml:space="preserve">3 (словима: </w:t>
      </w:r>
      <w:r w:rsidRPr="00DE6512">
        <w:rPr>
          <w:rFonts w:ascii="Arial" w:hAnsi="Arial" w:cs="Arial"/>
          <w:lang w:val="en-US" w:eastAsia="en-US"/>
        </w:rPr>
        <w:t>три</w:t>
      </w:r>
      <w:r w:rsidRPr="00DE6512">
        <w:rPr>
          <w:rFonts w:ascii="Arial" w:hAnsi="Arial" w:cs="Arial"/>
          <w:lang w:val="sr-Cyrl-RS" w:eastAsia="en-US"/>
        </w:rPr>
        <w:t>)</w:t>
      </w:r>
      <w:r w:rsidRPr="00DE6512">
        <w:rPr>
          <w:rFonts w:ascii="Arial" w:hAnsi="Arial" w:cs="Arial"/>
          <w:lang w:val="en-US" w:eastAsia="en-US"/>
        </w:rPr>
        <w:t xml:space="preserve"> дана од дана пријема </w:t>
      </w:r>
      <w:r w:rsidRPr="00DE6512">
        <w:rPr>
          <w:rFonts w:ascii="Arial" w:hAnsi="Arial" w:cs="Arial"/>
          <w:lang w:val="sr-Cyrl-RS" w:eastAsia="en-US"/>
        </w:rPr>
        <w:t>одобрења</w:t>
      </w:r>
      <w:r w:rsidRPr="00DE6512">
        <w:rPr>
          <w:rFonts w:ascii="Arial" w:hAnsi="Arial" w:cs="Arial"/>
          <w:lang w:val="en-US" w:eastAsia="en-US"/>
        </w:rPr>
        <w:t xml:space="preserve"> </w:t>
      </w:r>
      <w:r w:rsidRPr="00DE6512">
        <w:rPr>
          <w:rFonts w:ascii="Arial" w:hAnsi="Arial" w:cs="Arial"/>
          <w:lang w:val="sr-Cyrl-RS" w:eastAsia="en-US"/>
        </w:rPr>
        <w:t xml:space="preserve">Корисника услуге </w:t>
      </w:r>
      <w:r w:rsidRPr="00DE6512">
        <w:rPr>
          <w:rFonts w:ascii="Arial" w:hAnsi="Arial" w:cs="Arial"/>
          <w:lang w:val="en-US" w:eastAsia="en-US"/>
        </w:rPr>
        <w:t xml:space="preserve"> </w:t>
      </w:r>
      <w:r w:rsidRPr="00DE6512">
        <w:rPr>
          <w:rFonts w:ascii="Arial" w:hAnsi="Arial" w:cs="Arial"/>
          <w:lang w:val="sr-Cyrl-RS" w:eastAsia="en-US"/>
        </w:rPr>
        <w:t xml:space="preserve">из става </w:t>
      </w:r>
      <w:r w:rsidRPr="00DE6512">
        <w:rPr>
          <w:rFonts w:ascii="Arial" w:hAnsi="Arial" w:cs="Arial"/>
          <w:lang w:val="sr-Latn-RS" w:eastAsia="en-US"/>
        </w:rPr>
        <w:t>3</w:t>
      </w:r>
      <w:r w:rsidRPr="00DE6512">
        <w:rPr>
          <w:rFonts w:ascii="Arial" w:hAnsi="Arial" w:cs="Arial"/>
          <w:lang w:val="sr-Cyrl-RS" w:eastAsia="en-US"/>
        </w:rPr>
        <w:t>. овог члана</w:t>
      </w:r>
      <w:r w:rsidRPr="00DE6512">
        <w:rPr>
          <w:rFonts w:ascii="Arial" w:hAnsi="Arial" w:cs="Arial"/>
          <w:lang w:eastAsia="en-US"/>
        </w:rPr>
        <w:t>,</w:t>
      </w:r>
      <w:r w:rsidRPr="00DE6512">
        <w:rPr>
          <w:rFonts w:ascii="Arial" w:hAnsi="Arial" w:cs="Arial"/>
          <w:lang w:val="en-US" w:eastAsia="en-US"/>
        </w:rPr>
        <w:t xml:space="preserve"> у писаном облику.</w:t>
      </w:r>
    </w:p>
    <w:p w14:paraId="2EB32D3B" w14:textId="77777777" w:rsidR="00C97F97" w:rsidRPr="00DE6512" w:rsidRDefault="00C97F97" w:rsidP="00C97F97">
      <w:pPr>
        <w:jc w:val="both"/>
        <w:rPr>
          <w:rFonts w:ascii="Arial" w:hAnsi="Arial" w:cs="Arial"/>
          <w:lang w:val="sr-Cyrl-RS" w:eastAsia="en-US"/>
        </w:rPr>
      </w:pPr>
    </w:p>
    <w:p w14:paraId="2ADB0DB9" w14:textId="77777777" w:rsidR="00D33636" w:rsidRPr="00DB648A" w:rsidRDefault="00D33636" w:rsidP="00D33636">
      <w:pPr>
        <w:jc w:val="both"/>
        <w:rPr>
          <w:rFonts w:ascii="Arial" w:hAnsi="Arial" w:cs="Arial"/>
          <w:lang w:val="sr-Cyrl-RS" w:eastAsia="en-US"/>
        </w:rPr>
      </w:pPr>
      <w:r w:rsidRPr="00DE6512">
        <w:rPr>
          <w:rFonts w:ascii="Arial" w:hAnsi="Arial" w:cs="Arial"/>
          <w:lang w:val="en-US" w:eastAsia="en-US"/>
        </w:rPr>
        <w:t xml:space="preserve">Након </w:t>
      </w:r>
      <w:r w:rsidRPr="00DE6512">
        <w:rPr>
          <w:rFonts w:ascii="Arial" w:eastAsia="Calibri" w:hAnsi="Arial" w:cs="Arial"/>
          <w:lang w:val="sr-Cyrl-RS"/>
        </w:rPr>
        <w:t>добијања сагласности на предметну Студију од Министарства надлежног за заштиту животне средине Републике Србије</w:t>
      </w:r>
      <w:r w:rsidRPr="00DE6512">
        <w:rPr>
          <w:rFonts w:ascii="Arial" w:hAnsi="Arial" w:cs="Arial"/>
          <w:lang w:val="en-US" w:eastAsia="en-US"/>
        </w:rPr>
        <w:t xml:space="preserve">, Корисник услуге ће извршити исплату Пружаоцу услуге у року </w:t>
      </w:r>
      <w:r w:rsidRPr="00DE6512">
        <w:rPr>
          <w:rFonts w:ascii="Arial" w:hAnsi="Arial" w:cs="Arial"/>
          <w:lang w:val="sr-Cyrl-RS" w:eastAsia="en-US"/>
        </w:rPr>
        <w:t>до</w:t>
      </w:r>
      <w:r w:rsidRPr="00DE6512">
        <w:rPr>
          <w:rFonts w:ascii="Arial" w:hAnsi="Arial" w:cs="Arial"/>
          <w:lang w:val="en-US" w:eastAsia="en-US"/>
        </w:rPr>
        <w:t xml:space="preserve"> 45 (</w:t>
      </w:r>
      <w:r w:rsidRPr="00D33636">
        <w:rPr>
          <w:rFonts w:ascii="Arial" w:hAnsi="Arial" w:cs="Arial"/>
          <w:lang w:val="en-US" w:eastAsia="en-US"/>
        </w:rPr>
        <w:t xml:space="preserve">словима: четрдесетпет) дана од дана пријема </w:t>
      </w:r>
      <w:r w:rsidRPr="00D33636">
        <w:rPr>
          <w:rFonts w:ascii="Arial" w:hAnsi="Arial" w:cs="Arial"/>
          <w:lang w:val="sr-Cyrl-RS" w:eastAsia="en-US"/>
        </w:rPr>
        <w:t>исправног рачуна</w:t>
      </w:r>
      <w:r w:rsidRPr="00D33636">
        <w:rPr>
          <w:rFonts w:ascii="Arial" w:hAnsi="Arial" w:cs="Arial"/>
          <w:lang w:val="en-US" w:eastAsia="en-US"/>
        </w:rPr>
        <w:t xml:space="preserve">, </w:t>
      </w:r>
      <w:r w:rsidR="00DB648A">
        <w:rPr>
          <w:rFonts w:ascii="Arial" w:hAnsi="Arial" w:cs="Arial"/>
          <w:lang w:val="en-US" w:eastAsia="en-US"/>
        </w:rPr>
        <w:t>издатог по том основу</w:t>
      </w:r>
      <w:r w:rsidR="00DE6512" w:rsidRPr="00DE6512">
        <w:rPr>
          <w:rFonts w:ascii="Arial" w:hAnsi="Arial" w:cs="Arial"/>
          <w:lang w:val="en-US" w:eastAsia="en-US"/>
        </w:rPr>
        <w:t xml:space="preserve"> за прихваћени и оверени Коначни извештај, од стране овлашћеног представника Корисника услуге</w:t>
      </w:r>
      <w:r w:rsidR="00DB648A">
        <w:rPr>
          <w:rFonts w:ascii="Arial" w:hAnsi="Arial" w:cs="Arial"/>
          <w:lang w:val="en-US" w:eastAsia="en-US"/>
        </w:rPr>
        <w:t>.</w:t>
      </w:r>
    </w:p>
    <w:p w14:paraId="30AA2B27" w14:textId="77777777" w:rsidR="00C97F97" w:rsidRPr="00C97F97" w:rsidRDefault="00C97F97" w:rsidP="00C97F97">
      <w:pPr>
        <w:jc w:val="both"/>
        <w:rPr>
          <w:rFonts w:ascii="Arial" w:hAnsi="Arial" w:cs="Arial"/>
          <w:lang w:val="en-US" w:eastAsia="en-US"/>
        </w:rPr>
      </w:pPr>
    </w:p>
    <w:p w14:paraId="0B4652CF" w14:textId="77777777" w:rsidR="00D33636" w:rsidRDefault="00D33636" w:rsidP="00C97F97">
      <w:pPr>
        <w:jc w:val="both"/>
        <w:rPr>
          <w:rFonts w:ascii="Arial" w:hAnsi="Arial" w:cs="Arial"/>
          <w:lang w:val="en-US" w:eastAsia="en-US"/>
        </w:rPr>
      </w:pPr>
    </w:p>
    <w:p w14:paraId="23E3884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6.</w:t>
      </w:r>
    </w:p>
    <w:p w14:paraId="6AF08ED1" w14:textId="77777777" w:rsidR="00C97F97" w:rsidRPr="00C97F97" w:rsidRDefault="00C97F97" w:rsidP="00C97F97">
      <w:pPr>
        <w:jc w:val="both"/>
        <w:rPr>
          <w:rFonts w:ascii="Arial" w:hAnsi="Arial" w:cs="Arial"/>
          <w:lang w:val="en-US" w:eastAsia="en-US"/>
        </w:rPr>
      </w:pPr>
    </w:p>
    <w:p w14:paraId="29A3E58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Адресе Уговорних страна за пријем писмена и поште, су следеће:</w:t>
      </w:r>
    </w:p>
    <w:p w14:paraId="0FA87031" w14:textId="77777777" w:rsidR="00C97F97" w:rsidRPr="00C97F97" w:rsidRDefault="00C97F97" w:rsidP="00C97F97">
      <w:pPr>
        <w:jc w:val="both"/>
        <w:rPr>
          <w:rFonts w:ascii="Arial" w:hAnsi="Arial" w:cs="Arial"/>
          <w:lang w:val="en-US" w:eastAsia="en-US"/>
        </w:rPr>
      </w:pPr>
    </w:p>
    <w:p w14:paraId="4BE4B19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w:t>
      </w:r>
      <w:r w:rsidRPr="00C97F97">
        <w:rPr>
          <w:rFonts w:ascii="Arial" w:hAnsi="Arial" w:cs="Arial"/>
          <w:lang w:val="en-US" w:eastAsia="en-US"/>
        </w:rPr>
        <w:tab/>
        <w:t xml:space="preserve">Јавно предузеће „Електропривреда Србије“ Београд, Улица </w:t>
      </w:r>
      <w:r w:rsidR="0098712C">
        <w:rPr>
          <w:rFonts w:ascii="Arial" w:hAnsi="Arial" w:cs="Arial"/>
          <w:lang w:val="sr-Cyrl-RS" w:eastAsia="en-US"/>
        </w:rPr>
        <w:t>Балканска број 13</w:t>
      </w:r>
      <w:r w:rsidRPr="00C97F97">
        <w:rPr>
          <w:rFonts w:ascii="Arial" w:hAnsi="Arial" w:cs="Arial"/>
          <w:lang w:val="sr-Cyrl-RS" w:eastAsia="en-US"/>
        </w:rPr>
        <w:t xml:space="preserve">, </w:t>
      </w:r>
      <w:r w:rsidRPr="00C97F97">
        <w:rPr>
          <w:rFonts w:ascii="Arial" w:hAnsi="Arial" w:cs="Arial"/>
          <w:lang w:val="en-US" w:eastAsia="en-US"/>
        </w:rPr>
        <w:t>11000 Београд</w:t>
      </w:r>
    </w:p>
    <w:p w14:paraId="1F7E9526" w14:textId="77777777" w:rsidR="00C97F97" w:rsidRPr="00C97F97" w:rsidRDefault="00C97F97" w:rsidP="00C97F97">
      <w:pPr>
        <w:jc w:val="both"/>
        <w:rPr>
          <w:rFonts w:ascii="Arial" w:hAnsi="Arial" w:cs="Arial"/>
          <w:lang w:val="en-US" w:eastAsia="en-US"/>
        </w:rPr>
      </w:pPr>
    </w:p>
    <w:p w14:paraId="562CA6B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r w:rsidRPr="00C97F97">
        <w:rPr>
          <w:rFonts w:ascii="Arial" w:hAnsi="Arial" w:cs="Arial"/>
          <w:lang w:val="en-US" w:eastAsia="en-US"/>
        </w:rPr>
        <w:tab/>
      </w:r>
      <w:r w:rsidRPr="00C97F97">
        <w:rPr>
          <w:rFonts w:ascii="Arial" w:hAnsi="Arial" w:cs="Arial"/>
          <w:lang w:val="en-US" w:eastAsia="en-US"/>
        </w:rPr>
        <w:tab/>
      </w:r>
    </w:p>
    <w:p w14:paraId="0A04F1D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w:t>
      </w:r>
      <w:r w:rsidRPr="00C97F97">
        <w:rPr>
          <w:rFonts w:ascii="Arial" w:hAnsi="Arial" w:cs="Arial"/>
          <w:lang w:val="en-US" w:eastAsia="en-US"/>
        </w:rPr>
        <w:tab/>
        <w:t>__________________________________________</w:t>
      </w:r>
    </w:p>
    <w:p w14:paraId="7ABE3E0F"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w:t>
      </w:r>
    </w:p>
    <w:p w14:paraId="6F5FC2CD"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__________________________________________</w:t>
      </w:r>
    </w:p>
    <w:p w14:paraId="47C12E54"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 xml:space="preserve">__________________________________________  </w:t>
      </w:r>
    </w:p>
    <w:p w14:paraId="591B3018" w14:textId="77777777" w:rsidR="00C97F97" w:rsidRPr="00C97F97" w:rsidRDefault="00C97F97" w:rsidP="00C97F97">
      <w:pPr>
        <w:jc w:val="both"/>
        <w:rPr>
          <w:rFonts w:ascii="Arial" w:hAnsi="Arial" w:cs="Arial"/>
          <w:lang w:val="en-US" w:eastAsia="en-US"/>
        </w:rPr>
      </w:pPr>
    </w:p>
    <w:p w14:paraId="0310F1EC"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Подизвођач:           _________________________________________</w:t>
      </w:r>
    </w:p>
    <w:p w14:paraId="3C1D9F1C" w14:textId="77777777" w:rsidR="00DB648A" w:rsidRPr="00C97F97" w:rsidRDefault="001F360D"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p>
    <w:p w14:paraId="576DCDBD" w14:textId="77777777" w:rsidR="00C97F97" w:rsidRPr="001F360D" w:rsidRDefault="001F360D" w:rsidP="00C97F97">
      <w:pPr>
        <w:jc w:val="both"/>
        <w:rPr>
          <w:rFonts w:ascii="Arial" w:hAnsi="Arial" w:cs="Arial"/>
          <w:b/>
          <w:lang w:val="en-US" w:eastAsia="en-US"/>
        </w:rPr>
      </w:pPr>
      <w:r>
        <w:rPr>
          <w:rFonts w:ascii="Arial" w:hAnsi="Arial" w:cs="Arial"/>
          <w:b/>
          <w:lang w:val="en-US" w:eastAsia="en-US"/>
        </w:rPr>
        <w:t xml:space="preserve">ОБАВЕЗЕ КОРИСНИКА УСЛУГЕ </w:t>
      </w:r>
    </w:p>
    <w:p w14:paraId="2A7AB0F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7.</w:t>
      </w:r>
    </w:p>
    <w:p w14:paraId="3FE3BD63" w14:textId="77777777" w:rsidR="00C97F97" w:rsidRPr="00C97F97" w:rsidRDefault="00C97F97" w:rsidP="00C97F97">
      <w:pPr>
        <w:jc w:val="both"/>
        <w:rPr>
          <w:rFonts w:ascii="Arial" w:hAnsi="Arial" w:cs="Arial"/>
          <w:lang w:val="en-US" w:eastAsia="en-US"/>
        </w:rPr>
      </w:pPr>
    </w:p>
    <w:p w14:paraId="1EE547A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C97F97">
        <w:rPr>
          <w:rFonts w:ascii="Arial" w:hAnsi="Arial" w:cs="Arial"/>
          <w:lang w:val="sr-Cyrl-RS" w:eastAsia="en-US"/>
        </w:rPr>
        <w:t>3</w:t>
      </w:r>
      <w:r w:rsidRPr="00C97F97">
        <w:rPr>
          <w:rFonts w:ascii="Arial" w:hAnsi="Arial" w:cs="Arial"/>
          <w:lang w:val="en-US" w:eastAsia="en-US"/>
        </w:rPr>
        <w:t xml:space="preserve"> и 5  овог Уговора, на начин и у роковима утврђеним чланом 3. овог Уговора. </w:t>
      </w:r>
    </w:p>
    <w:p w14:paraId="5CFA661F" w14:textId="77777777" w:rsidR="00C97F97" w:rsidRPr="00C97F97" w:rsidRDefault="00C97F97" w:rsidP="00C97F97">
      <w:pPr>
        <w:jc w:val="both"/>
        <w:rPr>
          <w:rFonts w:ascii="Arial" w:hAnsi="Arial" w:cs="Arial"/>
          <w:lang w:val="en-US" w:eastAsia="en-US"/>
        </w:rPr>
      </w:pPr>
    </w:p>
    <w:p w14:paraId="0D2CA3A8" w14:textId="77777777" w:rsidR="00C97F97" w:rsidRPr="00C97F97" w:rsidRDefault="00C97F97" w:rsidP="00C97F97">
      <w:pPr>
        <w:jc w:val="both"/>
        <w:rPr>
          <w:rFonts w:ascii="Arial" w:hAnsi="Arial" w:cs="Arial"/>
          <w:lang w:val="sr-Cyrl-RS"/>
        </w:rPr>
      </w:pPr>
      <w:r w:rsidRPr="00C97F97">
        <w:rPr>
          <w:rFonts w:ascii="Arial" w:hAnsi="Arial" w:cs="Arial"/>
        </w:rPr>
        <w:lastRenderedPageBreak/>
        <w:t xml:space="preserve">Све исплате по основу овог </w:t>
      </w:r>
      <w:r w:rsidRPr="00C97F97">
        <w:rPr>
          <w:rFonts w:ascii="Arial" w:hAnsi="Arial" w:cs="Arial"/>
          <w:lang w:val="sr-Cyrl-RS"/>
        </w:rPr>
        <w:t>У</w:t>
      </w:r>
      <w:r w:rsidRPr="00C97F97">
        <w:rPr>
          <w:rFonts w:ascii="Arial" w:hAnsi="Arial" w:cs="Arial"/>
        </w:rPr>
        <w:t xml:space="preserve">говора биће извршене динарски на </w:t>
      </w:r>
      <w:r w:rsidRPr="00C97F97">
        <w:rPr>
          <w:rFonts w:ascii="Arial" w:hAnsi="Arial" w:cs="Arial"/>
          <w:lang w:val="sr-Cyrl-RS"/>
        </w:rPr>
        <w:t xml:space="preserve">текући </w:t>
      </w:r>
      <w:r w:rsidRPr="00C97F97">
        <w:rPr>
          <w:rFonts w:ascii="Arial" w:hAnsi="Arial" w:cs="Arial"/>
        </w:rPr>
        <w:t>рачун Пружаоца услуге:  ___________________________ код банке ______________.</w:t>
      </w:r>
      <w:r w:rsidRPr="00C97F97">
        <w:rPr>
          <w:rFonts w:ascii="Arial" w:hAnsi="Arial" w:cs="Arial"/>
          <w:lang w:val="sr-Cyrl-RS"/>
        </w:rPr>
        <w:t xml:space="preserve"> </w:t>
      </w:r>
    </w:p>
    <w:p w14:paraId="048F2932" w14:textId="77777777" w:rsidR="00C97F97" w:rsidRPr="00C97F97" w:rsidRDefault="00C97F97" w:rsidP="00C97F97">
      <w:pPr>
        <w:jc w:val="both"/>
        <w:rPr>
          <w:rFonts w:ascii="Arial" w:hAnsi="Arial" w:cs="Arial"/>
          <w:lang w:val="en-US" w:eastAsia="en-US"/>
        </w:rPr>
      </w:pPr>
    </w:p>
    <w:p w14:paraId="032C0962"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8.</w:t>
      </w:r>
    </w:p>
    <w:p w14:paraId="4B709A24" w14:textId="77777777" w:rsidR="00C97F97" w:rsidRPr="00C97F97" w:rsidRDefault="00C97F97" w:rsidP="00C97F97">
      <w:pPr>
        <w:jc w:val="both"/>
        <w:rPr>
          <w:rFonts w:ascii="Arial" w:hAnsi="Arial" w:cs="Arial"/>
          <w:lang w:val="en-US" w:eastAsia="en-US"/>
        </w:rPr>
      </w:pPr>
    </w:p>
    <w:p w14:paraId="39D630F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69226FEA" w14:textId="77777777" w:rsidR="00C97F97" w:rsidRPr="00C97F97" w:rsidRDefault="00C97F97" w:rsidP="00C97F97">
      <w:pPr>
        <w:jc w:val="both"/>
        <w:rPr>
          <w:rFonts w:ascii="Arial" w:hAnsi="Arial" w:cs="Arial"/>
          <w:lang w:val="en-US" w:eastAsia="en-US"/>
        </w:rPr>
      </w:pPr>
    </w:p>
    <w:p w14:paraId="692C5692" w14:textId="77777777" w:rsidR="00F46CD8" w:rsidRDefault="00C97F97" w:rsidP="001F360D">
      <w:pPr>
        <w:jc w:val="both"/>
        <w:rPr>
          <w:rFonts w:ascii="Arial" w:hAnsi="Arial" w:cs="Arial"/>
          <w:lang w:val="en-US" w:eastAsia="en-US"/>
        </w:rPr>
      </w:pPr>
      <w:r w:rsidRPr="00C97F97">
        <w:rPr>
          <w:rFonts w:ascii="Arial" w:hAnsi="Arial" w:cs="Arial"/>
          <w:lang w:val="en-US" w:eastAsia="en-US"/>
        </w:rPr>
        <w:t>Корисник услуге има право да затражи од Пружаоца услуг</w:t>
      </w:r>
      <w:r w:rsidRPr="00C97F97">
        <w:rPr>
          <w:rFonts w:ascii="Arial" w:hAnsi="Arial" w:cs="Arial"/>
          <w:lang w:val="sr-Cyrl-RS" w:eastAsia="en-US"/>
        </w:rPr>
        <w:t>е</w:t>
      </w:r>
      <w:r w:rsidRPr="00C97F97">
        <w:rPr>
          <w:rFonts w:ascii="Arial" w:hAnsi="Arial" w:cs="Arial"/>
          <w:lang w:val="en-US" w:eastAsia="en-U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Pr>
          <w:rFonts w:ascii="Arial" w:hAnsi="Arial" w:cs="Arial"/>
          <w:lang w:val="en-US" w:eastAsia="en-US"/>
        </w:rPr>
        <w:t xml:space="preserve">ин остварио циљ овог  Уговора. </w:t>
      </w:r>
    </w:p>
    <w:p w14:paraId="650214D3" w14:textId="77777777" w:rsidR="00F46CD8" w:rsidRDefault="00F46CD8" w:rsidP="00F46CD8">
      <w:pPr>
        <w:rPr>
          <w:rFonts w:ascii="Arial" w:hAnsi="Arial" w:cs="Arial"/>
          <w:lang w:val="en-US" w:eastAsia="en-US"/>
        </w:rPr>
      </w:pPr>
    </w:p>
    <w:p w14:paraId="1BE5D12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9.</w:t>
      </w:r>
    </w:p>
    <w:p w14:paraId="5A965BC0" w14:textId="77777777" w:rsidR="00C97F97" w:rsidRPr="00C97F97" w:rsidRDefault="00C97F97" w:rsidP="00C97F97">
      <w:pPr>
        <w:jc w:val="both"/>
        <w:rPr>
          <w:rFonts w:ascii="Arial" w:hAnsi="Arial" w:cs="Arial"/>
          <w:lang w:val="en-US" w:eastAsia="en-US"/>
        </w:rPr>
      </w:pPr>
    </w:p>
    <w:p w14:paraId="554ABBA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се обавезује да, у складу са </w:t>
      </w:r>
      <w:r w:rsidRPr="00DE6512">
        <w:rPr>
          <w:rFonts w:ascii="Arial" w:hAnsi="Arial" w:cs="Arial"/>
          <w:lang w:val="en-US" w:eastAsia="en-US"/>
        </w:rPr>
        <w:t>утврђеним роковима</w:t>
      </w:r>
      <w:r w:rsidRPr="00C97F97">
        <w:rPr>
          <w:rFonts w:ascii="Arial" w:hAnsi="Arial" w:cs="Arial"/>
          <w:lang w:val="en-US" w:eastAsia="en-US"/>
        </w:rPr>
        <w:t xml:space="preserve"> за извршење уговорених обавеза, информише Пружаоца услуге о резултатима разматрања материјала и докумената које је Пружалац услуг</w:t>
      </w:r>
      <w:r w:rsidRPr="00C97F97">
        <w:rPr>
          <w:rFonts w:ascii="Arial" w:hAnsi="Arial" w:cs="Arial"/>
          <w:lang w:val="sr-Cyrl-RS" w:eastAsia="en-US"/>
        </w:rPr>
        <w:t>е</w:t>
      </w:r>
      <w:r w:rsidRPr="00C97F97">
        <w:rPr>
          <w:rFonts w:ascii="Arial" w:hAnsi="Arial" w:cs="Arial"/>
          <w:lang w:val="en-US" w:eastAsia="en-US"/>
        </w:rPr>
        <w:t xml:space="preserve"> припремио током извршења овог Уговора и оцени прихватљивости анализа, предлога, материјала и других докумената.</w:t>
      </w:r>
    </w:p>
    <w:p w14:paraId="2F0CD207" w14:textId="77777777" w:rsidR="00C97F97" w:rsidRPr="00DB648A" w:rsidRDefault="00C97F97" w:rsidP="00C97F97">
      <w:pPr>
        <w:jc w:val="both"/>
        <w:rPr>
          <w:rFonts w:ascii="Arial" w:hAnsi="Arial" w:cs="Arial"/>
          <w:b/>
          <w:lang w:val="en-US" w:eastAsia="en-US"/>
        </w:rPr>
      </w:pPr>
    </w:p>
    <w:p w14:paraId="19E21569" w14:textId="77777777" w:rsidR="00C97F97" w:rsidRPr="001F360D" w:rsidRDefault="001F360D" w:rsidP="00C97F97">
      <w:pPr>
        <w:jc w:val="both"/>
        <w:rPr>
          <w:rFonts w:ascii="Arial" w:hAnsi="Arial" w:cs="Arial"/>
          <w:b/>
          <w:lang w:val="en-US" w:eastAsia="en-US"/>
        </w:rPr>
      </w:pPr>
      <w:r>
        <w:rPr>
          <w:rFonts w:ascii="Arial" w:hAnsi="Arial" w:cs="Arial"/>
          <w:b/>
          <w:lang w:val="en-US" w:eastAsia="en-US"/>
        </w:rPr>
        <w:t>ОБАВЕЗЕ ПРУЖАОЦА УСЛУГЕ</w:t>
      </w:r>
    </w:p>
    <w:p w14:paraId="115C1FD5"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10.</w:t>
      </w:r>
    </w:p>
    <w:p w14:paraId="163DFB2F" w14:textId="77777777" w:rsidR="00C97F97" w:rsidRPr="00C97F97" w:rsidRDefault="00C97F97" w:rsidP="00C97F97">
      <w:pPr>
        <w:jc w:val="both"/>
        <w:rPr>
          <w:rFonts w:ascii="Arial" w:hAnsi="Arial" w:cs="Arial"/>
          <w:lang w:val="en-US" w:eastAsia="en-US"/>
        </w:rPr>
      </w:pPr>
    </w:p>
    <w:p w14:paraId="62D9F48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E865FDE" w14:textId="77777777" w:rsidR="00C97F97" w:rsidRPr="00C97F97" w:rsidRDefault="00C97F97" w:rsidP="00C97F97">
      <w:pPr>
        <w:jc w:val="both"/>
        <w:rPr>
          <w:rFonts w:ascii="Arial" w:hAnsi="Arial" w:cs="Arial"/>
          <w:lang w:val="en-US" w:eastAsia="en-US"/>
        </w:rPr>
      </w:pPr>
    </w:p>
    <w:p w14:paraId="6418A16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FF52A37" w14:textId="77777777" w:rsidR="00C97F97" w:rsidRPr="00C97F97" w:rsidRDefault="00C97F97" w:rsidP="00C97F97">
      <w:pPr>
        <w:jc w:val="both"/>
        <w:rPr>
          <w:rFonts w:ascii="Arial" w:hAnsi="Arial" w:cs="Arial"/>
          <w:lang w:val="en-US" w:eastAsia="en-US"/>
        </w:rPr>
      </w:pPr>
    </w:p>
    <w:p w14:paraId="1B61372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C97F97">
        <w:rPr>
          <w:rFonts w:ascii="Arial" w:hAnsi="Arial" w:cs="Arial"/>
          <w:lang w:val="sr-Cyrl-RS" w:eastAsia="en-US"/>
        </w:rPr>
        <w:t>3</w:t>
      </w:r>
      <w:r w:rsidRPr="00C97F97">
        <w:rPr>
          <w:rFonts w:ascii="Arial" w:hAnsi="Arial" w:cs="Arial"/>
          <w:lang w:val="en-US" w:eastAsia="en-US"/>
        </w:rPr>
        <w:t>. овог Уговора, а у складу са прописима Републике Србије.</w:t>
      </w:r>
    </w:p>
    <w:p w14:paraId="7B8CBAD6" w14:textId="77777777" w:rsidR="00C97F97" w:rsidRPr="00C97F97" w:rsidRDefault="00C97F97" w:rsidP="00C97F97">
      <w:pPr>
        <w:jc w:val="both"/>
        <w:rPr>
          <w:rFonts w:ascii="Arial" w:hAnsi="Arial" w:cs="Arial"/>
          <w:lang w:val="en-US" w:eastAsia="en-US"/>
        </w:rPr>
      </w:pPr>
    </w:p>
    <w:p w14:paraId="60E8996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650FEF8" w14:textId="77777777" w:rsidR="00C97F97" w:rsidRPr="00C97F97" w:rsidRDefault="00C97F97" w:rsidP="00C97F97">
      <w:pPr>
        <w:jc w:val="both"/>
        <w:rPr>
          <w:rFonts w:ascii="Arial" w:hAnsi="Arial" w:cs="Arial"/>
          <w:lang w:val="en-US" w:eastAsia="en-US"/>
        </w:rPr>
      </w:pPr>
    </w:p>
    <w:p w14:paraId="7C525D0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w:t>
      </w:r>
      <w:r w:rsidRPr="00C97F97">
        <w:rPr>
          <w:rFonts w:ascii="Arial" w:hAnsi="Arial" w:cs="Arial"/>
          <w:lang w:val="en-US" w:eastAsia="en-US"/>
        </w:rPr>
        <w:lastRenderedPageBreak/>
        <w:t>у реализацији Услуге по овом Уговору, пред надлежним органима Корисника услуге, као и о другим питањима која захтевају усклађеност решења.</w:t>
      </w:r>
    </w:p>
    <w:p w14:paraId="7EC82684" w14:textId="77777777" w:rsidR="00C97F97" w:rsidRPr="00C97F97" w:rsidRDefault="00C97F97" w:rsidP="00C97F97">
      <w:pPr>
        <w:jc w:val="both"/>
        <w:rPr>
          <w:rFonts w:ascii="Arial" w:hAnsi="Arial" w:cs="Arial"/>
          <w:lang w:val="en-US" w:eastAsia="en-US"/>
        </w:rPr>
      </w:pPr>
    </w:p>
    <w:p w14:paraId="5F7A86B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w:t>
      </w:r>
      <w:r w:rsidR="00014F6B">
        <w:rPr>
          <w:rFonts w:ascii="Arial" w:hAnsi="Arial" w:cs="Arial"/>
          <w:lang w:val="en-US" w:eastAsia="en-US"/>
        </w:rPr>
        <w:t>лизацију предмета овог Уговора.</w:t>
      </w:r>
    </w:p>
    <w:p w14:paraId="7A8F28EA" w14:textId="77777777" w:rsidR="00CF7E0C" w:rsidRDefault="00CF7E0C" w:rsidP="00DB648A">
      <w:pPr>
        <w:jc w:val="center"/>
        <w:rPr>
          <w:rFonts w:ascii="Arial" w:hAnsi="Arial" w:cs="Arial"/>
          <w:lang w:val="en-US" w:eastAsia="en-US"/>
        </w:rPr>
      </w:pPr>
    </w:p>
    <w:p w14:paraId="6121A4A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11.</w:t>
      </w:r>
    </w:p>
    <w:p w14:paraId="62B74A8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p>
    <w:p w14:paraId="2CB1FF8C" w14:textId="77777777" w:rsidR="00D646AC" w:rsidRPr="00D646AC" w:rsidRDefault="00C97F97" w:rsidP="00C97F97">
      <w:pPr>
        <w:jc w:val="both"/>
        <w:rPr>
          <w:rFonts w:ascii="Arial" w:hAnsi="Arial" w:cs="Arial"/>
          <w:lang w:val="sr-Cyrl-RS" w:eastAsia="en-US"/>
        </w:rPr>
      </w:pPr>
      <w:r w:rsidRPr="00D646AC">
        <w:rPr>
          <w:rFonts w:ascii="Arial" w:hAnsi="Arial" w:cs="Arial"/>
          <w:lang w:eastAsia="en-US"/>
        </w:rPr>
        <w:t>Пружала</w:t>
      </w:r>
      <w:r w:rsidRPr="00D646AC">
        <w:rPr>
          <w:rFonts w:ascii="Arial" w:hAnsi="Arial" w:cs="Arial"/>
          <w:lang w:val="en-US" w:eastAsia="en-US"/>
        </w:rPr>
        <w:t>ц</w:t>
      </w:r>
      <w:r w:rsidRPr="00D646AC">
        <w:rPr>
          <w:rFonts w:ascii="Arial" w:hAnsi="Arial" w:cs="Arial"/>
          <w:lang w:eastAsia="en-US"/>
        </w:rPr>
        <w:t xml:space="preserve"> услуге</w:t>
      </w:r>
      <w:r w:rsidRPr="00D646AC">
        <w:rPr>
          <w:rFonts w:ascii="Arial" w:hAnsi="Arial" w:cs="Arial"/>
          <w:lang w:val="en-US" w:eastAsia="en-US"/>
        </w:rPr>
        <w:t xml:space="preserve"> се обавезује </w:t>
      </w:r>
      <w:r w:rsidR="001952CB" w:rsidRPr="00D646AC">
        <w:rPr>
          <w:rFonts w:ascii="Arial" w:hAnsi="Arial" w:cs="Arial"/>
          <w:lang w:val="sr-Cyrl-RS" w:eastAsia="en-US"/>
        </w:rPr>
        <w:t xml:space="preserve">да </w:t>
      </w:r>
      <w:r w:rsidR="00E50C46">
        <w:rPr>
          <w:rFonts w:ascii="Arial" w:hAnsi="Arial" w:cs="Arial"/>
          <w:lang w:val="sr-Cyrl-RS" w:eastAsia="en-US"/>
        </w:rPr>
        <w:t>Кориснику услуге достави</w:t>
      </w:r>
      <w:r w:rsidR="001A311E" w:rsidRPr="00D646AC">
        <w:rPr>
          <w:rFonts w:ascii="Arial" w:hAnsi="Arial" w:cs="Arial"/>
          <w:lang w:val="sr-Cyrl-RS" w:eastAsia="en-US"/>
        </w:rPr>
        <w:t xml:space="preserve"> у електронском и штампаном формату</w:t>
      </w:r>
      <w:r w:rsidR="00774251" w:rsidRPr="00D646AC">
        <w:rPr>
          <w:rFonts w:ascii="Arial" w:hAnsi="Arial" w:cs="Arial"/>
          <w:lang w:val="sr-Cyrl-RS" w:eastAsia="en-US"/>
        </w:rPr>
        <w:t xml:space="preserve"> 4 (словима: четири) примерка Студије</w:t>
      </w:r>
      <w:r w:rsidR="001A311E" w:rsidRPr="00D646AC">
        <w:rPr>
          <w:rFonts w:ascii="Arial" w:hAnsi="Arial" w:cs="Arial"/>
          <w:lang w:val="sr-Cyrl-RS" w:eastAsia="en-US"/>
        </w:rPr>
        <w:t>, коју ће Корисник услуге доставити надлежном Министарству на сагласност. Након усаглашавања Студије са техничком комисијом формираном у складу са Законом о процени утицаја на животну средину („Сл. гл РС“, бр.135/2004 и 36/2009)</w:t>
      </w:r>
      <w:r w:rsidR="00D646AC" w:rsidRPr="00D646AC">
        <w:rPr>
          <w:rFonts w:ascii="Arial" w:hAnsi="Arial" w:cs="Arial"/>
          <w:lang w:val="sr-Cyrl-RS" w:eastAsia="en-US"/>
        </w:rPr>
        <w:t xml:space="preserve"> и добијања сагласности од стране Министарства на исту,</w:t>
      </w:r>
      <w:r w:rsidR="001A311E" w:rsidRPr="00D646AC">
        <w:rPr>
          <w:rFonts w:ascii="Arial" w:hAnsi="Arial" w:cs="Arial"/>
          <w:lang w:val="sr-Cyrl-RS" w:eastAsia="en-US"/>
        </w:rPr>
        <w:t xml:space="preserve"> </w:t>
      </w:r>
      <w:r w:rsidR="001952CB" w:rsidRPr="00D646AC">
        <w:rPr>
          <w:rFonts w:ascii="Arial" w:hAnsi="Arial" w:cs="Arial"/>
          <w:lang w:val="sr-Cyrl-RS" w:eastAsia="en-US"/>
        </w:rPr>
        <w:t xml:space="preserve">Пружалац услуге ће доставити </w:t>
      </w:r>
      <w:r w:rsidR="00D646AC" w:rsidRPr="00D646AC">
        <w:rPr>
          <w:rFonts w:ascii="Arial" w:hAnsi="Arial" w:cs="Arial"/>
          <w:lang w:val="sr-Cyrl-RS" w:eastAsia="en-US"/>
        </w:rPr>
        <w:t>у електронском и штампаном формату 4 (словима: четири) примерка Студије.</w:t>
      </w:r>
    </w:p>
    <w:p w14:paraId="43A558AE" w14:textId="77777777" w:rsidR="00C97F97" w:rsidRPr="00C97F97" w:rsidRDefault="00774251" w:rsidP="00C97F97">
      <w:pPr>
        <w:jc w:val="both"/>
        <w:rPr>
          <w:rFonts w:ascii="Arial" w:hAnsi="Arial" w:cs="Arial"/>
          <w:lang w:val="en-US" w:eastAsia="en-US"/>
        </w:rPr>
      </w:pPr>
      <w:r>
        <w:rPr>
          <w:rFonts w:ascii="Arial" w:hAnsi="Arial" w:cs="Arial"/>
          <w:highlight w:val="yellow"/>
          <w:lang w:val="sr-Cyrl-RS" w:eastAsia="en-US"/>
        </w:rPr>
        <w:t xml:space="preserve"> </w:t>
      </w:r>
      <w:r w:rsidR="00C97F97" w:rsidRPr="00C97F97">
        <w:rPr>
          <w:rFonts w:ascii="Arial" w:hAnsi="Arial" w:cs="Arial"/>
          <w:lang w:val="sr-Cyrl-RS" w:eastAsia="en-US"/>
        </w:rPr>
        <w:t xml:space="preserve"> </w:t>
      </w:r>
    </w:p>
    <w:p w14:paraId="3947D53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12.</w:t>
      </w:r>
    </w:p>
    <w:p w14:paraId="13CC70AF" w14:textId="77777777" w:rsidR="00C97F97" w:rsidRPr="00C97F97" w:rsidRDefault="00C97F97" w:rsidP="00C97F97">
      <w:pPr>
        <w:jc w:val="both"/>
        <w:rPr>
          <w:rFonts w:ascii="Arial" w:hAnsi="Arial" w:cs="Arial"/>
          <w:lang w:val="en-US" w:eastAsia="en-US"/>
        </w:rPr>
      </w:pPr>
    </w:p>
    <w:p w14:paraId="250BB62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D57C212" w14:textId="77777777" w:rsidR="00C97F97" w:rsidRPr="00C97F97" w:rsidRDefault="00C97F97" w:rsidP="00C97F97">
      <w:pPr>
        <w:jc w:val="both"/>
        <w:rPr>
          <w:rFonts w:ascii="Arial" w:hAnsi="Arial" w:cs="Arial"/>
          <w:lang w:val="en-US" w:eastAsia="en-US"/>
        </w:rPr>
      </w:pPr>
    </w:p>
    <w:p w14:paraId="3ABD067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0AD68C9" w14:textId="77777777" w:rsidR="00C97F97" w:rsidRPr="00C97F97" w:rsidRDefault="00C97F97" w:rsidP="00C97F97">
      <w:pPr>
        <w:jc w:val="both"/>
        <w:rPr>
          <w:rFonts w:ascii="Arial" w:hAnsi="Arial" w:cs="Arial"/>
          <w:lang w:val="en-US" w:eastAsia="en-US"/>
        </w:rPr>
      </w:pPr>
    </w:p>
    <w:p w14:paraId="179995ED"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РОК</w:t>
      </w:r>
      <w:r w:rsidR="00AA3E71">
        <w:rPr>
          <w:rFonts w:ascii="Arial" w:hAnsi="Arial" w:cs="Arial"/>
          <w:b/>
          <w:lang w:val="sr-Cyrl-RS" w:eastAsia="en-US"/>
        </w:rPr>
        <w:t>, МЕСТО</w:t>
      </w:r>
      <w:r w:rsidRPr="00DB648A">
        <w:rPr>
          <w:rFonts w:ascii="Arial" w:hAnsi="Arial" w:cs="Arial"/>
          <w:b/>
          <w:lang w:val="en-US" w:eastAsia="en-US"/>
        </w:rPr>
        <w:t xml:space="preserve">  И ДИНАМ</w:t>
      </w:r>
      <w:r w:rsidRPr="00DB648A">
        <w:rPr>
          <w:rFonts w:ascii="Arial" w:hAnsi="Arial" w:cs="Arial"/>
          <w:b/>
          <w:lang w:val="sr-Cyrl-RS" w:eastAsia="en-US"/>
        </w:rPr>
        <w:t>И</w:t>
      </w:r>
      <w:r w:rsidRPr="00DB648A">
        <w:rPr>
          <w:rFonts w:ascii="Arial" w:hAnsi="Arial" w:cs="Arial"/>
          <w:b/>
          <w:lang w:val="en-US" w:eastAsia="en-US"/>
        </w:rPr>
        <w:t>КА ПРУЖАЊА УСЛУГЕ</w:t>
      </w:r>
    </w:p>
    <w:p w14:paraId="7A1973B2" w14:textId="77777777" w:rsidR="00C97F97" w:rsidRPr="00C97F97" w:rsidRDefault="00C97F97" w:rsidP="00C97F97">
      <w:pPr>
        <w:jc w:val="both"/>
        <w:rPr>
          <w:rFonts w:ascii="Arial" w:hAnsi="Arial" w:cs="Arial"/>
          <w:lang w:val="en-US" w:eastAsia="en-US"/>
        </w:rPr>
      </w:pPr>
    </w:p>
    <w:p w14:paraId="3D786DC3"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13.</w:t>
      </w:r>
    </w:p>
    <w:p w14:paraId="501797E6" w14:textId="77777777" w:rsidR="00C97F97" w:rsidRPr="00C97F97" w:rsidRDefault="00C97F97" w:rsidP="00C97F97">
      <w:pPr>
        <w:jc w:val="both"/>
        <w:rPr>
          <w:rFonts w:ascii="Arial" w:hAnsi="Arial" w:cs="Arial"/>
          <w:lang w:val="en-US" w:eastAsia="en-US"/>
        </w:rPr>
      </w:pPr>
    </w:p>
    <w:p w14:paraId="342B2607" w14:textId="77777777" w:rsidR="00C97F97" w:rsidRPr="00C97F97" w:rsidRDefault="00F22DB5" w:rsidP="00C97F97">
      <w:pPr>
        <w:jc w:val="both"/>
        <w:rPr>
          <w:rFonts w:ascii="Arial" w:eastAsia="Calibri" w:hAnsi="Arial" w:cs="Arial"/>
          <w:lang w:eastAsia="en-US"/>
        </w:rPr>
      </w:pPr>
      <w:r w:rsidRPr="00C97F97">
        <w:rPr>
          <w:rFonts w:ascii="Arial" w:hAnsi="Arial" w:cs="Arial"/>
          <w:lang w:eastAsia="en-US"/>
        </w:rPr>
        <w:t>Пружала</w:t>
      </w:r>
      <w:r w:rsidRPr="00C97F97">
        <w:rPr>
          <w:rFonts w:ascii="Arial" w:hAnsi="Arial" w:cs="Arial"/>
          <w:lang w:val="en-US" w:eastAsia="en-US"/>
        </w:rPr>
        <w:t>ц</w:t>
      </w:r>
      <w:r w:rsidRPr="00C97F97">
        <w:rPr>
          <w:rFonts w:ascii="Arial" w:hAnsi="Arial" w:cs="Arial"/>
          <w:lang w:eastAsia="en-US"/>
        </w:rPr>
        <w:t xml:space="preserve"> услуге</w:t>
      </w:r>
      <w:r w:rsidRPr="00C97F97">
        <w:rPr>
          <w:rFonts w:ascii="Arial" w:hAnsi="Arial" w:cs="Arial"/>
          <w:lang w:val="en-US" w:eastAsia="en-US"/>
        </w:rPr>
        <w:t xml:space="preserve"> се обавезује </w:t>
      </w:r>
      <w:r>
        <w:rPr>
          <w:rFonts w:ascii="Arial" w:hAnsi="Arial" w:cs="Arial"/>
          <w:lang w:val="sr-Cyrl-RS" w:eastAsia="en-US"/>
        </w:rPr>
        <w:t>да Услугу</w:t>
      </w:r>
      <w:r w:rsidR="00426900">
        <w:rPr>
          <w:rFonts w:ascii="Arial" w:hAnsi="Arial" w:cs="Arial"/>
          <w:lang w:val="sr-Cyrl-RS" w:eastAsia="en-US"/>
        </w:rPr>
        <w:t xml:space="preserve"> изврши </w:t>
      </w:r>
      <w:r>
        <w:rPr>
          <w:rFonts w:ascii="Arial" w:hAnsi="Arial" w:cs="Arial"/>
          <w:lang w:val="sr-Cyrl-RS" w:eastAsia="en-US"/>
        </w:rPr>
        <w:t xml:space="preserve"> у року од </w:t>
      </w:r>
      <w:r w:rsidR="00C97F97" w:rsidRPr="00C97F97">
        <w:rPr>
          <w:rFonts w:ascii="Arial" w:eastAsia="Calibri" w:hAnsi="Arial" w:cs="Arial"/>
          <w:lang w:eastAsia="en-US"/>
        </w:rPr>
        <w:t xml:space="preserve"> </w:t>
      </w:r>
      <w:r w:rsidR="00355B8D">
        <w:rPr>
          <w:rFonts w:ascii="Arial" w:eastAsia="Calibri" w:hAnsi="Arial" w:cs="Arial"/>
          <w:lang w:val="sr-Cyrl-RS" w:eastAsia="en-US"/>
        </w:rPr>
        <w:t>6</w:t>
      </w:r>
      <w:r w:rsidR="00C97F97" w:rsidRPr="00C97F97">
        <w:rPr>
          <w:rFonts w:ascii="Arial" w:eastAsia="Calibri" w:hAnsi="Arial" w:cs="Arial"/>
          <w:lang w:eastAsia="en-US"/>
        </w:rPr>
        <w:t xml:space="preserve"> (словима:</w:t>
      </w:r>
      <w:r w:rsidR="00355B8D">
        <w:rPr>
          <w:rFonts w:ascii="Arial" w:eastAsia="Calibri" w:hAnsi="Arial" w:cs="Arial"/>
          <w:lang w:val="sr-Cyrl-RS" w:eastAsia="en-US"/>
        </w:rPr>
        <w:t xml:space="preserve"> шест</w:t>
      </w:r>
      <w:r w:rsidR="00C97F97" w:rsidRPr="00C97F97">
        <w:rPr>
          <w:rFonts w:ascii="Arial" w:eastAsia="Calibri" w:hAnsi="Arial" w:cs="Arial"/>
          <w:lang w:eastAsia="en-US"/>
        </w:rPr>
        <w:t xml:space="preserve"> ) </w:t>
      </w:r>
      <w:r w:rsidR="00355B8D" w:rsidRPr="00C97F97">
        <w:rPr>
          <w:rFonts w:ascii="Arial" w:eastAsia="Calibri" w:hAnsi="Arial" w:cs="Arial"/>
          <w:lang w:eastAsia="en-US"/>
        </w:rPr>
        <w:t>месец</w:t>
      </w:r>
      <w:r w:rsidR="00355B8D">
        <w:rPr>
          <w:rFonts w:ascii="Arial" w:eastAsia="Calibri" w:hAnsi="Arial" w:cs="Arial"/>
          <w:lang w:val="sr-Cyrl-RS" w:eastAsia="en-US"/>
        </w:rPr>
        <w:t>и</w:t>
      </w:r>
      <w:r w:rsidR="00355B8D" w:rsidRPr="00C97F97">
        <w:rPr>
          <w:rFonts w:ascii="Arial" w:eastAsia="Calibri" w:hAnsi="Arial" w:cs="Arial"/>
          <w:lang w:eastAsia="en-US"/>
        </w:rPr>
        <w:t xml:space="preserve"> </w:t>
      </w:r>
      <w:r w:rsidR="00C97F97" w:rsidRPr="00C97F97">
        <w:rPr>
          <w:rFonts w:ascii="Arial" w:eastAsia="Calibri" w:hAnsi="Arial" w:cs="Arial"/>
          <w:lang w:eastAsia="en-US"/>
        </w:rPr>
        <w:t xml:space="preserve">од дана закључења Уговора. </w:t>
      </w:r>
    </w:p>
    <w:p w14:paraId="765E9B5A" w14:textId="77777777" w:rsidR="00C97F97" w:rsidRPr="00C97F97" w:rsidRDefault="00C97F97" w:rsidP="00C97F97">
      <w:pPr>
        <w:jc w:val="both"/>
        <w:rPr>
          <w:rFonts w:ascii="Arial" w:eastAsia="Calibri" w:hAnsi="Arial" w:cs="Arial"/>
          <w:lang w:eastAsia="en-US"/>
        </w:rPr>
      </w:pPr>
    </w:p>
    <w:p w14:paraId="267AD078" w14:textId="77777777" w:rsidR="00C97F97" w:rsidRPr="00C97F97" w:rsidRDefault="00C97F97" w:rsidP="00C97F97">
      <w:pPr>
        <w:jc w:val="both"/>
        <w:rPr>
          <w:rFonts w:ascii="Arial" w:hAnsi="Arial" w:cs="Arial"/>
          <w:lang w:val="en-US" w:eastAsia="en-US"/>
        </w:rPr>
      </w:pPr>
      <w:r w:rsidRPr="00E50C46">
        <w:rPr>
          <w:rFonts w:ascii="Arial" w:hAnsi="Arial" w:cs="Arial"/>
          <w:lang w:val="en-US" w:eastAsia="en-US"/>
        </w:rPr>
        <w:t>Динамика и рокови реализације активности утврђених за поједине фазе предвиђени су Термин планом као Прилогом 5  овог Уговора.</w:t>
      </w:r>
    </w:p>
    <w:p w14:paraId="509C6056" w14:textId="77777777" w:rsidR="00C97F97" w:rsidRPr="00C97F97" w:rsidRDefault="00C97F97" w:rsidP="00C97F97">
      <w:pPr>
        <w:jc w:val="both"/>
        <w:rPr>
          <w:rFonts w:ascii="Arial" w:hAnsi="Arial" w:cs="Arial"/>
          <w:lang w:val="en-US" w:eastAsia="en-US"/>
        </w:rPr>
      </w:pPr>
    </w:p>
    <w:p w14:paraId="1A28ADCB" w14:textId="77777777" w:rsidR="00C97F97" w:rsidRPr="00C97F97" w:rsidRDefault="00AA3E71" w:rsidP="00C97F97">
      <w:pPr>
        <w:jc w:val="both"/>
        <w:rPr>
          <w:rFonts w:ascii="Arial" w:hAnsi="Arial" w:cs="Arial"/>
          <w:lang w:val="en-US" w:eastAsia="en-US"/>
        </w:rPr>
      </w:pPr>
      <w:r w:rsidRPr="009F1A17">
        <w:rPr>
          <w:rFonts w:ascii="Arial" w:hAnsi="Arial" w:cs="Arial"/>
          <w:lang w:val="sr-Cyrl-RS"/>
        </w:rPr>
        <w:t xml:space="preserve">Место </w:t>
      </w:r>
      <w:r>
        <w:rPr>
          <w:rFonts w:ascii="Arial" w:hAnsi="Arial" w:cs="Arial"/>
          <w:lang w:val="sr-Cyrl-RS"/>
        </w:rPr>
        <w:t>пружања</w:t>
      </w:r>
      <w:r w:rsidRPr="009F1A17">
        <w:rPr>
          <w:rFonts w:ascii="Arial" w:hAnsi="Arial" w:cs="Arial"/>
          <w:lang w:val="sr-Cyrl-RS"/>
        </w:rPr>
        <w:t xml:space="preserve"> услуг</w:t>
      </w:r>
      <w:r>
        <w:rPr>
          <w:rFonts w:ascii="Arial" w:hAnsi="Arial" w:cs="Arial"/>
          <w:lang w:val="sr-Cyrl-RS"/>
        </w:rPr>
        <w:t>е</w:t>
      </w:r>
      <w:r w:rsidR="0034309A">
        <w:rPr>
          <w:rFonts w:ascii="Arial" w:hAnsi="Arial" w:cs="Arial"/>
          <w:lang w:val="sr-Cyrl-RS"/>
        </w:rPr>
        <w:t>: Пословне просторије П</w:t>
      </w:r>
      <w:r w:rsidR="00D672CC">
        <w:rPr>
          <w:rFonts w:ascii="Arial" w:hAnsi="Arial" w:cs="Arial"/>
          <w:lang w:val="sr-Cyrl-RS"/>
        </w:rPr>
        <w:t>ружаоца услуге</w:t>
      </w:r>
      <w:r w:rsidR="009766D0">
        <w:rPr>
          <w:rFonts w:ascii="Arial" w:hAnsi="Arial" w:cs="Arial"/>
          <w:lang w:val="sr-Cyrl-RS"/>
        </w:rPr>
        <w:t>.</w:t>
      </w:r>
    </w:p>
    <w:p w14:paraId="25A00377" w14:textId="77777777" w:rsidR="00FD7C3A" w:rsidRDefault="00FD7C3A" w:rsidP="00C97F97">
      <w:pPr>
        <w:jc w:val="both"/>
        <w:rPr>
          <w:rFonts w:ascii="Arial" w:hAnsi="Arial" w:cs="Arial"/>
          <w:b/>
          <w:lang w:val="en-US" w:eastAsia="en-US"/>
        </w:rPr>
      </w:pPr>
    </w:p>
    <w:p w14:paraId="4867D1BD" w14:textId="77777777" w:rsidR="00432D58" w:rsidRDefault="00432D58" w:rsidP="00C97F97">
      <w:pPr>
        <w:jc w:val="both"/>
        <w:rPr>
          <w:rFonts w:ascii="Arial" w:hAnsi="Arial" w:cs="Arial"/>
          <w:b/>
          <w:lang w:val="en-US" w:eastAsia="en-US"/>
        </w:rPr>
      </w:pPr>
    </w:p>
    <w:p w14:paraId="61996FEA" w14:textId="77777777" w:rsidR="000A14DF" w:rsidRDefault="000A14DF" w:rsidP="00C97F97">
      <w:pPr>
        <w:jc w:val="both"/>
        <w:rPr>
          <w:rFonts w:ascii="Arial" w:hAnsi="Arial" w:cs="Arial"/>
          <w:b/>
          <w:lang w:val="en-US" w:eastAsia="en-US"/>
        </w:rPr>
      </w:pPr>
    </w:p>
    <w:p w14:paraId="56673C92" w14:textId="77777777" w:rsidR="000A14DF" w:rsidRDefault="000A14DF" w:rsidP="00C97F97">
      <w:pPr>
        <w:jc w:val="both"/>
        <w:rPr>
          <w:rFonts w:ascii="Arial" w:hAnsi="Arial" w:cs="Arial"/>
          <w:b/>
          <w:lang w:val="en-US" w:eastAsia="en-US"/>
        </w:rPr>
      </w:pPr>
    </w:p>
    <w:p w14:paraId="518BA1B4" w14:textId="77777777" w:rsidR="000A14DF" w:rsidRDefault="000A14DF" w:rsidP="00C97F97">
      <w:pPr>
        <w:jc w:val="both"/>
        <w:rPr>
          <w:rFonts w:ascii="Arial" w:hAnsi="Arial" w:cs="Arial"/>
          <w:b/>
          <w:lang w:val="en-US" w:eastAsia="en-US"/>
        </w:rPr>
      </w:pPr>
    </w:p>
    <w:p w14:paraId="74C7491C" w14:textId="77777777" w:rsidR="000A14DF" w:rsidRDefault="000A14DF" w:rsidP="00C97F97">
      <w:pPr>
        <w:jc w:val="both"/>
        <w:rPr>
          <w:rFonts w:ascii="Arial" w:hAnsi="Arial" w:cs="Arial"/>
          <w:b/>
          <w:lang w:val="en-US" w:eastAsia="en-US"/>
        </w:rPr>
      </w:pPr>
    </w:p>
    <w:p w14:paraId="51E62CFB"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lastRenderedPageBreak/>
        <w:t xml:space="preserve">СРЕДСТВА ФИНАНСИЈСКОГ ОБЕЗБЕЂЕЊА </w:t>
      </w:r>
    </w:p>
    <w:p w14:paraId="0658738D" w14:textId="77777777" w:rsidR="00C97F97" w:rsidRPr="00C97F97" w:rsidRDefault="00C97F97" w:rsidP="00C97F97">
      <w:pPr>
        <w:jc w:val="both"/>
        <w:rPr>
          <w:rFonts w:ascii="Arial" w:hAnsi="Arial" w:cs="Arial"/>
          <w:lang w:val="en-US" w:eastAsia="en-US"/>
        </w:rPr>
      </w:pPr>
    </w:p>
    <w:p w14:paraId="0A559DF3"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14.</w:t>
      </w:r>
    </w:p>
    <w:p w14:paraId="11992FD3" w14:textId="77777777" w:rsidR="00C97F97" w:rsidRPr="00C97F97" w:rsidRDefault="00C97F97" w:rsidP="00C97F97">
      <w:pPr>
        <w:jc w:val="both"/>
        <w:rPr>
          <w:rFonts w:ascii="Arial" w:hAnsi="Arial" w:cs="Arial"/>
          <w:lang w:val="en-US" w:eastAsia="en-US"/>
        </w:rPr>
      </w:pPr>
    </w:p>
    <w:p w14:paraId="3CCC5C2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 xml:space="preserve">Уговорних страна, као одложни услов из чл. 74.ст.2.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("Сл. лист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C97F97">
        <w:rPr>
          <w:rFonts w:ascii="Arial" w:hAnsi="Arial" w:cs="Arial"/>
          <w:lang w:val="sr-Cyrl-RS" w:eastAsia="en-US"/>
        </w:rPr>
        <w:t xml:space="preserve">30 </w:t>
      </w:r>
      <w:r w:rsidRPr="00C97F97">
        <w:rPr>
          <w:rFonts w:ascii="Arial" w:hAnsi="Arial" w:cs="Arial"/>
          <w:lang w:val="en-US" w:eastAsia="en-US"/>
        </w:rPr>
        <w:t>(словима:</w:t>
      </w:r>
      <w:r w:rsidR="00923C7A">
        <w:rPr>
          <w:rFonts w:ascii="Arial" w:hAnsi="Arial" w:cs="Arial"/>
          <w:lang w:val="sr-Cyrl-RS" w:eastAsia="en-US"/>
        </w:rPr>
        <w:t xml:space="preserve"> </w:t>
      </w:r>
      <w:r w:rsidRPr="00C97F97">
        <w:rPr>
          <w:rFonts w:ascii="Arial" w:hAnsi="Arial" w:cs="Arial"/>
          <w:lang w:val="en-US" w:eastAsia="en-US"/>
        </w:rPr>
        <w:t>тридесет</w:t>
      </w:r>
      <w:r w:rsidRPr="00C97F97">
        <w:rPr>
          <w:rFonts w:ascii="Arial" w:hAnsi="Arial" w:cs="Arial"/>
          <w:lang w:val="sr-Cyrl-RS" w:eastAsia="en-US"/>
        </w:rPr>
        <w:t>)</w:t>
      </w:r>
      <w:r w:rsidRPr="00C97F97">
        <w:rPr>
          <w:rFonts w:ascii="Arial" w:hAnsi="Arial" w:cs="Arial"/>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6F7842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
    <w:p w14:paraId="6096ADE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0F9A64EA" w14:textId="77777777" w:rsidR="00C97F97" w:rsidRPr="00C97F97" w:rsidRDefault="00C97F97" w:rsidP="00C97F97">
      <w:pPr>
        <w:jc w:val="both"/>
        <w:rPr>
          <w:rFonts w:ascii="Arial" w:hAnsi="Arial" w:cs="Arial"/>
          <w:lang w:val="en-US" w:eastAsia="en-US"/>
        </w:rPr>
      </w:pPr>
    </w:p>
    <w:p w14:paraId="311E315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5873C8" w14:textId="77777777" w:rsidR="00C97F97" w:rsidRPr="00C97F97" w:rsidRDefault="00C97F97" w:rsidP="00C97F97">
      <w:pPr>
        <w:jc w:val="both"/>
        <w:rPr>
          <w:rFonts w:ascii="Arial" w:hAnsi="Arial" w:cs="Arial"/>
          <w:lang w:val="en-US" w:eastAsia="en-US"/>
        </w:rPr>
      </w:pPr>
    </w:p>
    <w:p w14:paraId="525EA5E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C97F97">
        <w:rPr>
          <w:rFonts w:ascii="Arial" w:hAnsi="Arial" w:cs="Arial"/>
          <w:lang w:val="sr-Cyrl-RS" w:eastAsia="en-US"/>
        </w:rPr>
        <w:t>талне</w:t>
      </w:r>
      <w:r w:rsidRPr="00C97F97">
        <w:rPr>
          <w:rFonts w:ascii="Arial" w:hAnsi="Arial" w:cs="Arial"/>
          <w:lang w:val="en-US" w:eastAsia="en-US"/>
        </w:rPr>
        <w:t xml:space="preserve"> арбитраже при П</w:t>
      </w:r>
      <w:r w:rsidRPr="00C97F97">
        <w:rPr>
          <w:rFonts w:ascii="Arial" w:hAnsi="Arial" w:cs="Arial"/>
          <w:lang w:val="sr-Cyrl-RS" w:eastAsia="en-US"/>
        </w:rPr>
        <w:t>ривредној комори Србије</w:t>
      </w:r>
      <w:r w:rsidRPr="00C97F97">
        <w:rPr>
          <w:rFonts w:ascii="Arial" w:hAnsi="Arial" w:cs="Arial"/>
          <w:lang w:val="en-US" w:eastAsia="en-US"/>
        </w:rPr>
        <w:t xml:space="preserve"> уз примену </w:t>
      </w:r>
      <w:r w:rsidRPr="00C97F97">
        <w:rPr>
          <w:rFonts w:ascii="Arial" w:hAnsi="Arial" w:cs="Arial"/>
          <w:lang w:val="sr-Cyrl-RS" w:eastAsia="en-US"/>
        </w:rPr>
        <w:t xml:space="preserve">њеног </w:t>
      </w:r>
      <w:r w:rsidRPr="00C97F97">
        <w:rPr>
          <w:rFonts w:ascii="Arial" w:hAnsi="Arial" w:cs="Arial"/>
          <w:lang w:val="en-US" w:eastAsia="en-US"/>
        </w:rPr>
        <w:t xml:space="preserve">Правилника и процесног и материјалног права Републике Србије, </w:t>
      </w:r>
      <w:r w:rsidRPr="00C97F97">
        <w:rPr>
          <w:rFonts w:ascii="Arial" w:hAnsi="Arial" w:cs="Arial"/>
          <w:lang w:val="sr-Cyrl-RS" w:eastAsia="en-US"/>
        </w:rPr>
        <w:t>са местом рада арбитраже у Београду</w:t>
      </w:r>
      <w:r w:rsidRPr="00C97F97">
        <w:rPr>
          <w:rFonts w:ascii="Arial" w:hAnsi="Arial" w:cs="Arial"/>
          <w:lang w:val="en-US" w:eastAsia="en-US"/>
        </w:rPr>
        <w:t>.</w:t>
      </w:r>
    </w:p>
    <w:p w14:paraId="1410996B" w14:textId="77777777" w:rsidR="00C97F97" w:rsidRPr="00C97F97" w:rsidRDefault="00C97F97" w:rsidP="00C97F97">
      <w:pPr>
        <w:jc w:val="both"/>
        <w:rPr>
          <w:rFonts w:ascii="Arial" w:hAnsi="Arial" w:cs="Arial"/>
          <w:lang w:val="sr-Cyrl-RS" w:eastAsia="en-US"/>
        </w:rPr>
      </w:pPr>
    </w:p>
    <w:p w14:paraId="5BDA5E4F"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Банкарска гаранција се не може уступити и није преносива без сагласности уговорних страна и емисионе банке.</w:t>
      </w:r>
    </w:p>
    <w:p w14:paraId="6360DEA1" w14:textId="77777777" w:rsidR="00C97F97" w:rsidRPr="00C97F97" w:rsidRDefault="00C97F97" w:rsidP="00C97F97">
      <w:pPr>
        <w:jc w:val="both"/>
        <w:rPr>
          <w:rFonts w:ascii="Arial" w:hAnsi="Arial" w:cs="Arial"/>
          <w:lang w:val="sr-Cyrl-RS" w:eastAsia="en-US"/>
        </w:rPr>
      </w:pPr>
    </w:p>
    <w:p w14:paraId="1649AFD7"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На ову  банкарску гарнцију примењују се Једнообразна правила за гаранције на позив (</w:t>
      </w:r>
      <w:r w:rsidRPr="00C97F97">
        <w:rPr>
          <w:rFonts w:ascii="Arial" w:hAnsi="Arial" w:cs="Arial"/>
          <w:lang w:val="en-US" w:eastAsia="en-US"/>
        </w:rPr>
        <w:t>URDG</w:t>
      </w:r>
      <w:r w:rsidRPr="00C97F97">
        <w:rPr>
          <w:rFonts w:ascii="Arial" w:hAnsi="Arial" w:cs="Arial"/>
          <w:lang w:val="sr-Cyrl-RS" w:eastAsia="en-US"/>
        </w:rPr>
        <w:t xml:space="preserve"> 758) Међународне трговинске коморе у Паризу.</w:t>
      </w:r>
    </w:p>
    <w:p w14:paraId="23EB8D6B" w14:textId="77777777" w:rsidR="00C97F97" w:rsidRPr="00C97F97" w:rsidRDefault="00C97F97" w:rsidP="00C97F97">
      <w:pPr>
        <w:jc w:val="both"/>
        <w:rPr>
          <w:rFonts w:ascii="Arial" w:hAnsi="Arial" w:cs="Arial"/>
          <w:lang w:val="sr-Cyrl-RS" w:eastAsia="en-US"/>
        </w:rPr>
      </w:pPr>
    </w:p>
    <w:p w14:paraId="1E9D1232"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Ова гаранција истиче на наведени  датум,</w:t>
      </w:r>
      <w:r w:rsidRPr="00C97F97">
        <w:rPr>
          <w:rFonts w:ascii="Arial" w:hAnsi="Arial" w:cs="Arial"/>
          <w:lang w:val="sr-Latn-RS" w:eastAsia="en-US"/>
        </w:rPr>
        <w:t xml:space="preserve"> </w:t>
      </w:r>
      <w:r w:rsidRPr="00C97F97">
        <w:rPr>
          <w:rFonts w:ascii="Arial" w:hAnsi="Arial" w:cs="Arial"/>
          <w:lang w:val="sr-Cyrl-RS" w:eastAsia="en-US"/>
        </w:rPr>
        <w:t>без обзира да ли је овај документ враћен или није.</w:t>
      </w:r>
    </w:p>
    <w:p w14:paraId="0ACFD738" w14:textId="77777777" w:rsidR="00C97F97" w:rsidRPr="00C97F97" w:rsidRDefault="00C97F97" w:rsidP="00C97F97">
      <w:pPr>
        <w:jc w:val="both"/>
        <w:rPr>
          <w:rFonts w:ascii="Arial" w:hAnsi="Arial" w:cs="Arial"/>
          <w:lang w:val="en-US" w:eastAsia="en-US"/>
        </w:rPr>
      </w:pPr>
    </w:p>
    <w:p w14:paraId="628024A8" w14:textId="77777777" w:rsidR="00C97F97" w:rsidRDefault="00C97F97" w:rsidP="00C97F97">
      <w:pPr>
        <w:jc w:val="both"/>
        <w:rPr>
          <w:rFonts w:ascii="Arial" w:hAnsi="Arial" w:cs="Arial"/>
          <w:lang w:val="ru-RU" w:eastAsia="en-US"/>
        </w:rPr>
      </w:pPr>
      <w:r w:rsidRPr="009B6AF0">
        <w:rPr>
          <w:rFonts w:ascii="Arial" w:hAnsi="Arial" w:cs="Arial"/>
          <w:lang w:val="ru-RU" w:eastAsia="en-US"/>
        </w:rPr>
        <w:t>Уколико гаранцију издаје страна банка,</w:t>
      </w:r>
      <w:r w:rsidR="00923C7A" w:rsidRPr="009B6AF0">
        <w:rPr>
          <w:rFonts w:ascii="Arial" w:hAnsi="Arial" w:cs="Arial"/>
          <w:lang w:val="ru-RU" w:eastAsia="en-US"/>
        </w:rPr>
        <w:t xml:space="preserve"> </w:t>
      </w:r>
      <w:r w:rsidRPr="009B6AF0">
        <w:rPr>
          <w:rFonts w:ascii="Arial" w:hAnsi="Arial" w:cs="Arial"/>
          <w:lang w:val="ru-RU" w:eastAsia="en-US"/>
        </w:rPr>
        <w:t>мора имати кредитни рејтинг.</w:t>
      </w:r>
    </w:p>
    <w:p w14:paraId="4BFB976C" w14:textId="77777777" w:rsidR="009B6AF0" w:rsidRDefault="009B6AF0" w:rsidP="00C97F97">
      <w:pPr>
        <w:jc w:val="both"/>
        <w:rPr>
          <w:rFonts w:ascii="Arial" w:hAnsi="Arial" w:cs="Arial"/>
          <w:lang w:val="ru-RU" w:eastAsia="en-US"/>
        </w:rPr>
      </w:pPr>
    </w:p>
    <w:p w14:paraId="5321772C" w14:textId="6765260D" w:rsidR="009B6AF0" w:rsidRPr="009B6AF0" w:rsidRDefault="009B6AF0" w:rsidP="009B6AF0">
      <w:pPr>
        <w:tabs>
          <w:tab w:val="left" w:pos="567"/>
        </w:tabs>
        <w:rPr>
          <w:rFonts w:ascii="Arial" w:hAnsi="Arial" w:cs="Arial"/>
          <w:sz w:val="28"/>
          <w:szCs w:val="28"/>
        </w:rPr>
      </w:pPr>
      <w:r w:rsidRPr="009B6AF0">
        <w:rPr>
          <w:rFonts w:ascii="Arial" w:hAnsi="Arial" w:cs="Arial"/>
          <w:b/>
          <w:i/>
          <w:sz w:val="28"/>
          <w:szCs w:val="28"/>
          <w:lang w:val="ru-RU"/>
        </w:rPr>
        <w:t>Или</w:t>
      </w:r>
    </w:p>
    <w:p w14:paraId="0F3DAC51" w14:textId="45E5C267" w:rsidR="009B6AF0" w:rsidRPr="000C3542" w:rsidRDefault="009B6AF0" w:rsidP="009B6AF0">
      <w:pPr>
        <w:tabs>
          <w:tab w:val="left" w:pos="567"/>
        </w:tabs>
        <w:rPr>
          <w:rFonts w:ascii="Arial" w:hAnsi="Arial" w:cs="Arial"/>
        </w:rPr>
      </w:pPr>
      <w:r w:rsidRPr="000C3542">
        <w:rPr>
          <w:rFonts w:ascii="Arial" w:hAnsi="Arial" w:cs="Arial"/>
        </w:rPr>
        <w:t>Меницу која је:</w:t>
      </w:r>
    </w:p>
    <w:p w14:paraId="4C084EDB" w14:textId="77777777" w:rsidR="009B6AF0" w:rsidRPr="000C3542" w:rsidRDefault="009B6AF0" w:rsidP="009B6AF0">
      <w:pPr>
        <w:numPr>
          <w:ilvl w:val="0"/>
          <w:numId w:val="31"/>
        </w:numPr>
        <w:suppressAutoHyphens w:val="0"/>
        <w:ind w:left="1710"/>
        <w:jc w:val="both"/>
        <w:rPr>
          <w:rFonts w:ascii="Arial" w:hAnsi="Arial" w:cs="Arial"/>
        </w:rPr>
      </w:pPr>
      <w:r w:rsidRPr="000C3542">
        <w:rPr>
          <w:rFonts w:ascii="Arial" w:hAnsi="Arial" w:cs="Arial"/>
        </w:rPr>
        <w:lastRenderedPageBreak/>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C3542">
        <w:rPr>
          <w:rFonts w:ascii="Arial" w:hAnsi="Arial" w:cs="Arial"/>
          <w:lang w:val="sr-Cyrl-RS"/>
        </w:rPr>
        <w:t xml:space="preserve"> и Закона о платним услугама (СЛ.гласник РС број 139/2014 годину).</w:t>
      </w:r>
    </w:p>
    <w:p w14:paraId="75C60092" w14:textId="77777777" w:rsidR="009B6AF0" w:rsidRPr="000C3542" w:rsidRDefault="009B6AF0" w:rsidP="009B6AF0">
      <w:pPr>
        <w:numPr>
          <w:ilvl w:val="0"/>
          <w:numId w:val="31"/>
        </w:numPr>
        <w:suppressAutoHyphens w:val="0"/>
        <w:ind w:left="1710"/>
        <w:jc w:val="both"/>
        <w:rPr>
          <w:rFonts w:ascii="Arial" w:hAnsi="Arial" w:cs="Arial"/>
        </w:rPr>
      </w:pPr>
      <w:r w:rsidRPr="000C3542">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6BA369F" w14:textId="285DD21F" w:rsidR="006A4C41" w:rsidRPr="006A4C41" w:rsidRDefault="009B6AF0" w:rsidP="006A4C41">
      <w:pPr>
        <w:pStyle w:val="ListParagraph"/>
        <w:numPr>
          <w:ilvl w:val="0"/>
          <w:numId w:val="32"/>
        </w:numPr>
        <w:contextualSpacing/>
        <w:rPr>
          <w:rFonts w:ascii="Arial" w:hAnsi="Arial" w:cs="Arial"/>
          <w:lang w:val="en-US"/>
        </w:rPr>
      </w:pPr>
      <w:r w:rsidRPr="000C3542">
        <w:rPr>
          <w:rFonts w:ascii="Arial" w:hAnsi="Arial" w:cs="Arial"/>
          <w:sz w:val="24"/>
          <w:szCs w:val="24"/>
        </w:rPr>
        <w:t xml:space="preserve">Менично писмо – овлашћење којим </w:t>
      </w:r>
      <w:r w:rsidRPr="000C3542">
        <w:rPr>
          <w:rFonts w:ascii="Arial" w:hAnsi="Arial" w:cs="Arial"/>
          <w:sz w:val="24"/>
          <w:szCs w:val="24"/>
          <w:lang w:val="sr-Cyrl-RS"/>
        </w:rPr>
        <w:t>Пружалац услуге</w:t>
      </w:r>
      <w:r w:rsidRPr="000C3542">
        <w:rPr>
          <w:rFonts w:ascii="Arial" w:hAnsi="Arial" w:cs="Arial"/>
          <w:sz w:val="24"/>
          <w:szCs w:val="24"/>
        </w:rPr>
        <w:t xml:space="preserve"> овлашћује купца да може наплатити меницу  на износ од 10 % од вредности </w:t>
      </w:r>
      <w:r w:rsidRPr="000C3542">
        <w:rPr>
          <w:rFonts w:ascii="Arial" w:hAnsi="Arial" w:cs="Arial"/>
          <w:sz w:val="24"/>
          <w:szCs w:val="24"/>
          <w:lang w:val="sr-Cyrl-RS"/>
        </w:rPr>
        <w:t>уговора</w:t>
      </w:r>
      <w:r w:rsidRPr="000C3542">
        <w:rPr>
          <w:rFonts w:ascii="Arial" w:hAnsi="Arial" w:cs="Arial"/>
          <w:sz w:val="24"/>
          <w:szCs w:val="24"/>
        </w:rPr>
        <w:t xml:space="preserve"> (без ПДВ) са роком важења 30 (</w:t>
      </w:r>
      <w:r w:rsidRPr="000C3542">
        <w:rPr>
          <w:rFonts w:ascii="Arial" w:hAnsi="Arial" w:cs="Arial"/>
          <w:sz w:val="24"/>
          <w:szCs w:val="24"/>
          <w:lang w:val="sr-Cyrl-RS"/>
        </w:rPr>
        <w:t xml:space="preserve">словима: </w:t>
      </w:r>
      <w:r w:rsidRPr="000C3542">
        <w:rPr>
          <w:rFonts w:ascii="Arial" w:hAnsi="Arial" w:cs="Arial"/>
          <w:sz w:val="24"/>
          <w:szCs w:val="24"/>
        </w:rPr>
        <w:t>тридесет)</w:t>
      </w:r>
      <w:r w:rsidR="006A4C41">
        <w:rPr>
          <w:rFonts w:ascii="Arial" w:hAnsi="Arial" w:cs="Arial"/>
          <w:sz w:val="24"/>
          <w:szCs w:val="24"/>
          <w:lang w:val="en-US"/>
        </w:rPr>
        <w:t xml:space="preserve"> </w:t>
      </w:r>
      <w:r w:rsidR="006A4C41" w:rsidRPr="006A4C41">
        <w:rPr>
          <w:rFonts w:ascii="Arial" w:hAnsi="Arial" w:cs="Arial"/>
          <w:sz w:val="24"/>
          <w:szCs w:val="24"/>
          <w:lang w:eastAsia="ar-SA"/>
        </w:rPr>
        <w:t xml:space="preserve">дана дуже од уговореног рока извршења Услуге, а </w:t>
      </w:r>
      <w:r w:rsidR="006A4C41" w:rsidRPr="0097180D">
        <w:rPr>
          <w:rFonts w:ascii="Arial" w:hAnsi="Arial" w:cs="Arial"/>
          <w:sz w:val="24"/>
          <w:szCs w:val="24"/>
          <w:lang w:eastAsia="ar-SA"/>
        </w:rPr>
        <w:t xml:space="preserve">евентуални продужетак тог рока има за последицу и продужење рока важења </w:t>
      </w:r>
      <w:r w:rsidR="006A4C41" w:rsidRPr="0097180D">
        <w:rPr>
          <w:rFonts w:ascii="Arial" w:hAnsi="Arial" w:cs="Arial"/>
          <w:sz w:val="24"/>
          <w:szCs w:val="24"/>
          <w:lang w:val="en-US" w:eastAsia="ar-SA"/>
        </w:rPr>
        <w:t>менице и меничног овлашћења</w:t>
      </w:r>
      <w:r w:rsidR="006A4C41" w:rsidRPr="0097180D">
        <w:rPr>
          <w:rFonts w:ascii="Arial" w:hAnsi="Arial" w:cs="Arial"/>
          <w:sz w:val="24"/>
          <w:szCs w:val="24"/>
          <w:lang w:eastAsia="ar-SA"/>
        </w:rPr>
        <w:t xml:space="preserve"> за исти број дана за који ће бити продужен рок за извршење обавеза по овом Уговору .</w:t>
      </w:r>
    </w:p>
    <w:p w14:paraId="4810D926" w14:textId="4E582BAD" w:rsidR="009B6AF0" w:rsidRPr="000C3542" w:rsidRDefault="009B6AF0" w:rsidP="006A4C41">
      <w:pPr>
        <w:pStyle w:val="ListParagraph"/>
        <w:spacing w:after="0" w:line="240" w:lineRule="auto"/>
        <w:ind w:left="360"/>
        <w:contextualSpacing/>
        <w:jc w:val="both"/>
        <w:rPr>
          <w:rFonts w:ascii="Arial" w:hAnsi="Arial" w:cs="Arial"/>
          <w:sz w:val="24"/>
          <w:szCs w:val="24"/>
        </w:rPr>
      </w:pPr>
    </w:p>
    <w:p w14:paraId="4967673D" w14:textId="77777777" w:rsidR="009B6AF0" w:rsidRPr="000C3542" w:rsidRDefault="009B6AF0" w:rsidP="009B6AF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EF0603C" w14:textId="77777777" w:rsidR="009B6AF0" w:rsidRPr="000C3542" w:rsidRDefault="009B6AF0" w:rsidP="009B6AF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фотокопију важећег Картона депонованих потписа овлашћених лица за располагање новчаним средствима Пр</w:t>
      </w:r>
      <w:r w:rsidRPr="000C3542">
        <w:rPr>
          <w:rFonts w:ascii="Arial" w:hAnsi="Arial" w:cs="Arial"/>
          <w:sz w:val="24"/>
          <w:szCs w:val="24"/>
          <w:lang w:val="sr-Cyrl-RS"/>
        </w:rPr>
        <w:t>ужаоца услуге</w:t>
      </w:r>
      <w:r w:rsidRPr="000C3542">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6A8A5CF" w14:textId="77777777" w:rsidR="009B6AF0" w:rsidRPr="000C3542" w:rsidRDefault="009B6AF0" w:rsidP="009B6AF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фотокопију ОП обрасца.</w:t>
      </w:r>
    </w:p>
    <w:p w14:paraId="0EED98AB" w14:textId="77777777" w:rsidR="009B6AF0" w:rsidRPr="000C3542" w:rsidRDefault="009B6AF0" w:rsidP="009B6AF0">
      <w:pPr>
        <w:pStyle w:val="ListParagraph"/>
        <w:numPr>
          <w:ilvl w:val="0"/>
          <w:numId w:val="32"/>
        </w:numPr>
        <w:spacing w:after="0" w:line="240" w:lineRule="auto"/>
        <w:contextualSpacing/>
        <w:jc w:val="both"/>
        <w:rPr>
          <w:rFonts w:ascii="Arial" w:hAnsi="Arial" w:cs="Arial"/>
          <w:sz w:val="24"/>
          <w:szCs w:val="24"/>
        </w:rPr>
      </w:pPr>
      <w:r w:rsidRPr="000C354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6D437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4C06A0E0" w14:textId="77777777" w:rsidR="009B6AF0" w:rsidRPr="000C3542" w:rsidRDefault="009B6AF0" w:rsidP="009B6AF0">
      <w:pPr>
        <w:rPr>
          <w:rFonts w:ascii="Arial" w:hAnsi="Arial" w:cs="Arial"/>
        </w:rPr>
      </w:pPr>
      <w:r w:rsidRPr="000C3542">
        <w:rPr>
          <w:rFonts w:ascii="Arial" w:hAnsi="Arial" w:cs="Arial"/>
        </w:rPr>
        <w:t>Меница може бити наплаћена у случају да Пр</w:t>
      </w:r>
      <w:r w:rsidRPr="000C3542">
        <w:rPr>
          <w:rFonts w:ascii="Arial" w:hAnsi="Arial" w:cs="Arial"/>
          <w:lang w:val="sr-Cyrl-RS"/>
        </w:rPr>
        <w:t>ужалац услуге</w:t>
      </w:r>
      <w:r w:rsidRPr="000C3542">
        <w:rPr>
          <w:rFonts w:ascii="Arial" w:hAnsi="Arial" w:cs="Arial"/>
        </w:rPr>
        <w:t xml:space="preserve"> не буде извршавао своје </w:t>
      </w:r>
      <w:r w:rsidRPr="000C3542">
        <w:rPr>
          <w:rFonts w:ascii="Arial" w:hAnsi="Arial" w:cs="Arial"/>
          <w:lang w:val="sr-Cyrl-RS"/>
        </w:rPr>
        <w:t xml:space="preserve">уговорне </w:t>
      </w:r>
      <w:r w:rsidRPr="000C3542">
        <w:rPr>
          <w:rFonts w:ascii="Arial" w:hAnsi="Arial" w:cs="Arial"/>
        </w:rPr>
        <w:t xml:space="preserve">обавезе у роковима и на начин предвиђен </w:t>
      </w:r>
      <w:r w:rsidRPr="000C3542">
        <w:rPr>
          <w:rFonts w:ascii="Arial" w:hAnsi="Arial" w:cs="Arial"/>
          <w:lang w:val="sr-Cyrl-RS"/>
        </w:rPr>
        <w:t>Уговором</w:t>
      </w:r>
      <w:r w:rsidRPr="000C3542">
        <w:rPr>
          <w:rFonts w:ascii="Arial" w:hAnsi="Arial" w:cs="Arial"/>
        </w:rPr>
        <w:t xml:space="preserve">. </w:t>
      </w:r>
    </w:p>
    <w:p w14:paraId="501BCFF5" w14:textId="77777777" w:rsidR="009B6AF0" w:rsidRDefault="009B6AF0" w:rsidP="00C97F97">
      <w:pPr>
        <w:jc w:val="both"/>
        <w:rPr>
          <w:rFonts w:ascii="Arial" w:hAnsi="Arial" w:cs="Arial"/>
          <w:lang w:val="ru-RU" w:eastAsia="en-US"/>
        </w:rPr>
      </w:pPr>
    </w:p>
    <w:p w14:paraId="6CB3506B" w14:textId="77777777" w:rsidR="00432D58" w:rsidRDefault="00432D58">
      <w:pPr>
        <w:suppressAutoHyphens w:val="0"/>
        <w:rPr>
          <w:rFonts w:ascii="Arial" w:hAnsi="Arial" w:cs="Arial"/>
          <w:b/>
          <w:lang w:val="sr-Cyrl-RS"/>
        </w:rPr>
      </w:pPr>
    </w:p>
    <w:p w14:paraId="36211361" w14:textId="77777777" w:rsidR="00F13639" w:rsidRPr="009766D0" w:rsidRDefault="00E9171F" w:rsidP="00F13639">
      <w:pPr>
        <w:tabs>
          <w:tab w:val="left" w:pos="9090"/>
        </w:tabs>
        <w:jc w:val="both"/>
        <w:rPr>
          <w:rFonts w:ascii="Arial" w:hAnsi="Arial" w:cs="Arial"/>
          <w:b/>
          <w:lang w:val="sr-Cyrl-RS"/>
        </w:rPr>
      </w:pPr>
      <w:r w:rsidRPr="009766D0">
        <w:rPr>
          <w:rFonts w:ascii="Arial" w:hAnsi="Arial" w:cs="Arial"/>
          <w:b/>
          <w:lang w:val="sr-Cyrl-RS"/>
        </w:rPr>
        <w:t>КВАЛИТАТИВНИ И КВАНТИТАТИВНИ ПРИЈЕМ</w:t>
      </w:r>
    </w:p>
    <w:p w14:paraId="2DF1497B" w14:textId="77777777" w:rsidR="00B1602D" w:rsidRPr="0080514D" w:rsidRDefault="00B1602D" w:rsidP="00B1602D">
      <w:pPr>
        <w:rPr>
          <w:rFonts w:ascii="Arial" w:hAnsi="Arial" w:cs="Arial"/>
          <w:sz w:val="22"/>
          <w:szCs w:val="22"/>
        </w:rPr>
      </w:pPr>
    </w:p>
    <w:p w14:paraId="1C9CB3F9" w14:textId="77777777" w:rsidR="00B1602D" w:rsidRPr="009766D0" w:rsidRDefault="00B1602D" w:rsidP="00B1602D">
      <w:pPr>
        <w:jc w:val="both"/>
        <w:rPr>
          <w:rFonts w:ascii="Arial" w:hAnsi="Arial" w:cs="Arial"/>
          <w:lang w:val="sr-Cyrl-RS"/>
        </w:rPr>
      </w:pPr>
      <w:r w:rsidRPr="009766D0">
        <w:rPr>
          <w:rFonts w:ascii="Arial" w:hAnsi="Arial" w:cs="Arial"/>
        </w:rPr>
        <w:t xml:space="preserve">Под квалитативним и квантитативним пријемом </w:t>
      </w:r>
      <w:r w:rsidRPr="009766D0">
        <w:rPr>
          <w:rFonts w:ascii="Arial" w:hAnsi="Arial" w:cs="Arial"/>
          <w:lang w:val="sr-Cyrl-RS"/>
        </w:rPr>
        <w:t>У</w:t>
      </w:r>
      <w:r w:rsidRPr="009766D0">
        <w:rPr>
          <w:rFonts w:ascii="Arial" w:hAnsi="Arial" w:cs="Arial"/>
        </w:rPr>
        <w:t xml:space="preserve">слуге подразумева се извршење </w:t>
      </w:r>
      <w:r w:rsidRPr="009766D0">
        <w:rPr>
          <w:rFonts w:ascii="Arial" w:hAnsi="Arial" w:cs="Arial"/>
          <w:lang w:val="sr-Cyrl-RS"/>
        </w:rPr>
        <w:t>У</w:t>
      </w:r>
      <w:r w:rsidRPr="009766D0">
        <w:rPr>
          <w:rFonts w:ascii="Arial" w:hAnsi="Arial" w:cs="Arial"/>
        </w:rPr>
        <w:t>слуге која је предмет уговора</w:t>
      </w:r>
      <w:r w:rsidRPr="009766D0">
        <w:rPr>
          <w:rFonts w:ascii="Arial" w:hAnsi="Arial" w:cs="Arial"/>
          <w:lang w:val="sr-Cyrl-RS"/>
        </w:rPr>
        <w:t xml:space="preserve"> у целости</w:t>
      </w:r>
      <w:r w:rsidRPr="009766D0">
        <w:rPr>
          <w:rFonts w:ascii="Arial" w:hAnsi="Arial" w:cs="Arial"/>
        </w:rPr>
        <w:t xml:space="preserve">, по спецификацији, обиму и техничким </w:t>
      </w:r>
      <w:r w:rsidRPr="009766D0">
        <w:rPr>
          <w:rFonts w:ascii="Arial" w:hAnsi="Arial" w:cs="Arial"/>
        </w:rPr>
        <w:lastRenderedPageBreak/>
        <w:t>карактеристикама из усвојене понуде, заједно са достављањем пратеће документације, о чему ће се сачинити Записник</w:t>
      </w:r>
      <w:r w:rsidRPr="009766D0">
        <w:rPr>
          <w:rFonts w:ascii="Arial" w:hAnsi="Arial" w:cs="Arial"/>
          <w:lang w:val="sr-Cyrl-RS"/>
        </w:rPr>
        <w:t xml:space="preserve"> о квантитативном и квалитативном пријему услуга.</w:t>
      </w:r>
    </w:p>
    <w:p w14:paraId="42B12B74" w14:textId="77777777" w:rsidR="00B1602D" w:rsidRDefault="00B1602D" w:rsidP="00C97F97">
      <w:pPr>
        <w:jc w:val="both"/>
        <w:rPr>
          <w:rFonts w:ascii="Arial" w:hAnsi="Arial" w:cs="Arial"/>
          <w:b/>
          <w:lang w:val="en-US" w:eastAsia="en-US"/>
        </w:rPr>
      </w:pPr>
    </w:p>
    <w:p w14:paraId="1C4CA565" w14:textId="77777777" w:rsidR="000A14DF" w:rsidRPr="000C3542" w:rsidRDefault="000A14DF" w:rsidP="00C97F97">
      <w:pPr>
        <w:jc w:val="both"/>
        <w:rPr>
          <w:rFonts w:ascii="Arial" w:hAnsi="Arial" w:cs="Arial"/>
          <w:b/>
          <w:lang w:val="en-US" w:eastAsia="en-US"/>
        </w:rPr>
      </w:pPr>
    </w:p>
    <w:p w14:paraId="21DCCC5F"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ИЗВРШИОЦИ</w:t>
      </w:r>
      <w:r w:rsidRPr="00DB648A">
        <w:rPr>
          <w:rFonts w:ascii="Arial" w:hAnsi="Arial" w:cs="Arial"/>
          <w:b/>
          <w:lang w:val="en-US" w:eastAsia="en-US"/>
        </w:rPr>
        <w:tab/>
      </w:r>
    </w:p>
    <w:p w14:paraId="2E991A13"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15.</w:t>
      </w:r>
    </w:p>
    <w:p w14:paraId="428A2245" w14:textId="77777777" w:rsidR="00C97F97" w:rsidRPr="00C97F97" w:rsidRDefault="00C97F97" w:rsidP="00C97F97">
      <w:pPr>
        <w:jc w:val="both"/>
        <w:rPr>
          <w:rFonts w:ascii="Arial" w:hAnsi="Arial" w:cs="Arial"/>
          <w:lang w:val="en-US" w:eastAsia="en-US"/>
        </w:rPr>
      </w:pPr>
    </w:p>
    <w:p w14:paraId="485182F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Извршиоци су ангажована лица од стране Пружаоца услуге.</w:t>
      </w:r>
    </w:p>
    <w:p w14:paraId="7A1A05A9" w14:textId="77777777" w:rsidR="00C97F97" w:rsidRPr="00C97F97" w:rsidRDefault="00C97F97" w:rsidP="00C97F97">
      <w:pPr>
        <w:jc w:val="both"/>
        <w:rPr>
          <w:rFonts w:ascii="Arial" w:hAnsi="Arial" w:cs="Arial"/>
          <w:lang w:val="en-US" w:eastAsia="en-US"/>
        </w:rPr>
      </w:pPr>
    </w:p>
    <w:p w14:paraId="53580C9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доставља Кориснику услуге:</w:t>
      </w:r>
    </w:p>
    <w:p w14:paraId="73E8FCB6" w14:textId="77777777" w:rsidR="00C97F97" w:rsidRPr="00C97F97" w:rsidRDefault="00C97F97" w:rsidP="00C97F97">
      <w:pPr>
        <w:jc w:val="both"/>
        <w:rPr>
          <w:rFonts w:ascii="Arial" w:hAnsi="Arial" w:cs="Arial"/>
          <w:lang w:val="en-US" w:eastAsia="en-US"/>
        </w:rPr>
      </w:pPr>
    </w:p>
    <w:p w14:paraId="4C33C0D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787AA3B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14:paraId="13E8987A" w14:textId="77777777" w:rsidR="00C97F97" w:rsidRPr="00C97F97" w:rsidRDefault="00C97F97" w:rsidP="00C97F97">
      <w:pPr>
        <w:jc w:val="both"/>
        <w:rPr>
          <w:rFonts w:ascii="Arial" w:hAnsi="Arial" w:cs="Arial"/>
          <w:lang w:val="en-US" w:eastAsia="en-US"/>
        </w:rPr>
      </w:pPr>
    </w:p>
    <w:p w14:paraId="5D2E3BE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1BC5CD0" w14:textId="77777777" w:rsidR="00C97F97" w:rsidRPr="00C97F97" w:rsidRDefault="00C97F97" w:rsidP="00C97F97">
      <w:pPr>
        <w:jc w:val="both"/>
        <w:rPr>
          <w:rFonts w:ascii="Arial" w:hAnsi="Arial" w:cs="Arial"/>
          <w:lang w:val="en-US" w:eastAsia="en-US"/>
        </w:rPr>
      </w:pPr>
    </w:p>
    <w:p w14:paraId="4241803D" w14:textId="77777777" w:rsidR="00FB7E9F" w:rsidRPr="00C97F97" w:rsidRDefault="00C97F97" w:rsidP="00C97F97">
      <w:pPr>
        <w:jc w:val="both"/>
        <w:rPr>
          <w:rFonts w:ascii="Arial" w:hAnsi="Arial" w:cs="Arial"/>
          <w:lang w:val="en-US" w:eastAsia="en-US"/>
        </w:rPr>
      </w:pPr>
      <w:r w:rsidRPr="00C97F97">
        <w:rPr>
          <w:rFonts w:ascii="Arial" w:hAnsi="Arial" w:cs="Arial"/>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w:t>
      </w:r>
      <w:r w:rsidR="00FB7E9F">
        <w:rPr>
          <w:rFonts w:ascii="Arial" w:hAnsi="Arial" w:cs="Arial"/>
          <w:lang w:val="en-US" w:eastAsia="en-US"/>
        </w:rPr>
        <w:t xml:space="preserve"> заменом сноси Пружалац услуге.</w:t>
      </w:r>
    </w:p>
    <w:p w14:paraId="65E1747B"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16.</w:t>
      </w:r>
    </w:p>
    <w:p w14:paraId="153E8819" w14:textId="77777777" w:rsidR="00C97F97" w:rsidRPr="00C97F97" w:rsidRDefault="00C97F97" w:rsidP="00C97F97">
      <w:pPr>
        <w:jc w:val="both"/>
        <w:rPr>
          <w:rFonts w:ascii="Arial" w:hAnsi="Arial" w:cs="Arial"/>
          <w:lang w:val="en-US" w:eastAsia="en-US"/>
        </w:rPr>
      </w:pPr>
    </w:p>
    <w:p w14:paraId="1AF7F2C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C97F97">
        <w:rPr>
          <w:rFonts w:ascii="Arial" w:hAnsi="Arial" w:cs="Arial"/>
          <w:lang w:val="sr-Cyrl-RS" w:eastAsia="en-US"/>
        </w:rPr>
        <w:t xml:space="preserve"> </w:t>
      </w:r>
      <w:r w:rsidRPr="00C97F97">
        <w:rPr>
          <w:rFonts w:ascii="Arial" w:hAnsi="Arial" w:cs="Arial"/>
          <w:lang w:val="en-US" w:eastAsia="en-US"/>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C97F97">
        <w:rPr>
          <w:rFonts w:ascii="Arial" w:hAnsi="Arial" w:cs="Arial"/>
          <w:lang w:val="sr-Cyrl-RS" w:eastAsia="en-US"/>
        </w:rPr>
        <w:t xml:space="preserve"> </w:t>
      </w:r>
      <w:r w:rsidRPr="00C97F97">
        <w:rPr>
          <w:rFonts w:ascii="Arial" w:hAnsi="Arial" w:cs="Arial"/>
          <w:lang w:val="en-US" w:eastAsia="en-US"/>
        </w:rPr>
        <w:t xml:space="preserve">уз овај Уговор. </w:t>
      </w:r>
    </w:p>
    <w:p w14:paraId="3528E7DA" w14:textId="77777777" w:rsidR="00C97F97" w:rsidRPr="00C97F97" w:rsidRDefault="00C97F97" w:rsidP="00C97F97">
      <w:pPr>
        <w:jc w:val="both"/>
        <w:rPr>
          <w:rFonts w:ascii="Arial" w:hAnsi="Arial" w:cs="Arial"/>
          <w:lang w:val="en-US" w:eastAsia="en-US"/>
        </w:rPr>
      </w:pPr>
    </w:p>
    <w:p w14:paraId="7D5354D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00EA69E4" w14:textId="77777777" w:rsidR="00014F6B" w:rsidRPr="00C97F97" w:rsidRDefault="00014F6B" w:rsidP="00C97F97">
      <w:pPr>
        <w:jc w:val="both"/>
        <w:rPr>
          <w:rFonts w:ascii="Arial" w:hAnsi="Arial" w:cs="Arial"/>
          <w:lang w:val="en-US" w:eastAsia="en-US"/>
        </w:rPr>
      </w:pPr>
    </w:p>
    <w:p w14:paraId="3BED02B4" w14:textId="77777777" w:rsidR="00432D58" w:rsidRDefault="00432D58">
      <w:pPr>
        <w:suppressAutoHyphens w:val="0"/>
        <w:rPr>
          <w:rFonts w:ascii="Arial" w:hAnsi="Arial" w:cs="Arial"/>
          <w:lang w:val="sr-Cyrl-RS" w:eastAsia="en-US"/>
        </w:rPr>
      </w:pPr>
    </w:p>
    <w:p w14:paraId="0E8D9A0C" w14:textId="77777777" w:rsidR="00C97F97" w:rsidRDefault="00C97F97" w:rsidP="00DB648A">
      <w:pPr>
        <w:jc w:val="center"/>
        <w:rPr>
          <w:rFonts w:ascii="Arial" w:hAnsi="Arial" w:cs="Arial"/>
          <w:lang w:val="sr-Cyrl-RS" w:eastAsia="en-US"/>
        </w:rPr>
      </w:pPr>
      <w:r w:rsidRPr="00C97F97">
        <w:rPr>
          <w:rFonts w:ascii="Arial" w:hAnsi="Arial" w:cs="Arial"/>
          <w:lang w:val="sr-Cyrl-RS" w:eastAsia="en-US"/>
        </w:rPr>
        <w:t>Члан 17.</w:t>
      </w:r>
    </w:p>
    <w:p w14:paraId="695B7774" w14:textId="77777777" w:rsidR="00331EC3" w:rsidRPr="00C97F97" w:rsidRDefault="00331EC3" w:rsidP="00DB648A">
      <w:pPr>
        <w:jc w:val="center"/>
        <w:rPr>
          <w:rFonts w:ascii="Arial" w:hAnsi="Arial" w:cs="Arial"/>
          <w:lang w:val="sr-Cyrl-RS" w:eastAsia="en-US"/>
        </w:rPr>
      </w:pPr>
    </w:p>
    <w:p w14:paraId="750286B6" w14:textId="77777777" w:rsidR="00C97F97" w:rsidRPr="00C97F97" w:rsidRDefault="00C97F97" w:rsidP="00C97F97">
      <w:pPr>
        <w:jc w:val="both"/>
        <w:rPr>
          <w:rFonts w:ascii="Arial" w:hAnsi="Arial" w:cs="Arial"/>
          <w:lang w:eastAsia="en-US"/>
        </w:rPr>
      </w:pPr>
      <w:r w:rsidRPr="00C97F97">
        <w:rPr>
          <w:rFonts w:ascii="Arial" w:hAnsi="Arial" w:cs="Arial"/>
          <w:lang w:val="sr-Cyrl-RS" w:eastAsia="en-US"/>
        </w:rPr>
        <w:lastRenderedPageBreak/>
        <w:t>Пружалац услуге</w:t>
      </w:r>
      <w:r w:rsidRPr="00C97F97">
        <w:rPr>
          <w:rFonts w:ascii="Arial" w:hAnsi="Arial" w:cs="Arial"/>
          <w:lang w:eastAsia="en-US"/>
        </w:rPr>
        <w:t xml:space="preserve"> је дужан да колективно осигура своје запослене</w:t>
      </w:r>
      <w:r w:rsidRPr="00C97F97">
        <w:rPr>
          <w:rFonts w:ascii="Arial" w:hAnsi="Arial" w:cs="Arial"/>
          <w:lang w:val="sr-Cyrl-RS" w:eastAsia="en-US"/>
        </w:rPr>
        <w:t xml:space="preserve"> (извршиоце)</w:t>
      </w:r>
      <w:r w:rsidRPr="00C97F97">
        <w:rPr>
          <w:rFonts w:ascii="Arial" w:hAnsi="Arial" w:cs="Arial"/>
          <w:lang w:eastAsia="en-US"/>
        </w:rPr>
        <w:t xml:space="preserve"> у случају повреде на раду, професионалних обољења и обољења у вези са радом.</w:t>
      </w:r>
    </w:p>
    <w:p w14:paraId="7CF6F1B2" w14:textId="77777777" w:rsidR="00C97F97" w:rsidRDefault="00C97F97" w:rsidP="00C97F97">
      <w:pPr>
        <w:jc w:val="both"/>
        <w:rPr>
          <w:rFonts w:ascii="Arial" w:hAnsi="Arial" w:cs="Arial"/>
          <w:lang w:val="sr-Cyrl-RS" w:eastAsia="en-US"/>
        </w:rPr>
      </w:pPr>
      <w:r w:rsidRPr="00C97F97">
        <w:rPr>
          <w:rFonts w:ascii="Arial" w:hAnsi="Arial" w:cs="Arial"/>
          <w:lang w:eastAsia="en-US"/>
        </w:rPr>
        <w:t>Пружалац услуге је дужан да поседује полису осигурања од одговорности из делатности за штете причињене трећим лицима</w:t>
      </w:r>
      <w:r w:rsidRPr="00C97F97">
        <w:rPr>
          <w:rFonts w:ascii="Arial" w:hAnsi="Arial" w:cs="Arial"/>
          <w:lang w:val="sr-Cyrl-RS" w:eastAsia="en-US"/>
        </w:rPr>
        <w:t>.</w:t>
      </w:r>
    </w:p>
    <w:p w14:paraId="28A323FD" w14:textId="77777777" w:rsidR="004B0539" w:rsidRPr="00C97F97" w:rsidRDefault="004B0539" w:rsidP="00C97F97">
      <w:pPr>
        <w:jc w:val="both"/>
        <w:rPr>
          <w:rFonts w:ascii="Arial" w:hAnsi="Arial" w:cs="Arial"/>
          <w:lang w:val="sr-Cyrl-RS" w:eastAsia="en-US"/>
        </w:rPr>
      </w:pPr>
    </w:p>
    <w:p w14:paraId="15A87129" w14:textId="77777777" w:rsidR="00C97F97" w:rsidRPr="00014F6B" w:rsidRDefault="00014F6B" w:rsidP="00C97F97">
      <w:pPr>
        <w:jc w:val="both"/>
        <w:rPr>
          <w:rFonts w:ascii="Arial" w:hAnsi="Arial" w:cs="Arial"/>
          <w:b/>
          <w:lang w:val="en-US" w:eastAsia="en-US"/>
        </w:rPr>
      </w:pPr>
      <w:r>
        <w:rPr>
          <w:rFonts w:ascii="Arial" w:hAnsi="Arial" w:cs="Arial"/>
          <w:b/>
          <w:lang w:val="en-US" w:eastAsia="en-US"/>
        </w:rPr>
        <w:t xml:space="preserve">ИНТЕЛЕКТУАЛНА СВОЈИНА </w:t>
      </w:r>
    </w:p>
    <w:p w14:paraId="7A09F9F9"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Pr="00C97F97">
        <w:rPr>
          <w:rFonts w:ascii="Arial" w:hAnsi="Arial" w:cs="Arial"/>
          <w:lang w:val="sr-Cyrl-RS" w:eastAsia="en-US"/>
        </w:rPr>
        <w:t>8</w:t>
      </w:r>
      <w:r w:rsidRPr="00C97F97">
        <w:rPr>
          <w:rFonts w:ascii="Arial" w:hAnsi="Arial" w:cs="Arial"/>
          <w:lang w:val="en-US" w:eastAsia="en-US"/>
        </w:rPr>
        <w:t>.</w:t>
      </w:r>
    </w:p>
    <w:p w14:paraId="6BC7BB9E" w14:textId="77777777" w:rsidR="00C97F97" w:rsidRPr="00C97F97" w:rsidRDefault="00C97F97" w:rsidP="00C97F97">
      <w:pPr>
        <w:jc w:val="both"/>
        <w:rPr>
          <w:rFonts w:ascii="Arial" w:hAnsi="Arial" w:cs="Arial"/>
          <w:lang w:val="en-US" w:eastAsia="en-US"/>
        </w:rPr>
      </w:pPr>
    </w:p>
    <w:p w14:paraId="6875877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FDAF629" w14:textId="77777777" w:rsidR="00DB648A" w:rsidRDefault="00DB648A" w:rsidP="00C97F97">
      <w:pPr>
        <w:jc w:val="both"/>
        <w:rPr>
          <w:rFonts w:ascii="Arial" w:hAnsi="Arial" w:cs="Arial"/>
          <w:lang w:val="en-US" w:eastAsia="en-US"/>
        </w:rPr>
      </w:pPr>
    </w:p>
    <w:p w14:paraId="0E226E7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9F5AB51" w14:textId="77777777" w:rsidR="00C97F97" w:rsidRPr="00C97F97" w:rsidRDefault="00C97F97" w:rsidP="00C97F97">
      <w:pPr>
        <w:jc w:val="both"/>
        <w:rPr>
          <w:rFonts w:ascii="Arial" w:hAnsi="Arial" w:cs="Arial"/>
          <w:lang w:val="en-US" w:eastAsia="en-US"/>
        </w:rPr>
      </w:pPr>
    </w:p>
    <w:p w14:paraId="40BA309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1E62B54" w14:textId="77777777" w:rsidR="00C97F97" w:rsidRPr="00C97F97" w:rsidRDefault="00C97F97" w:rsidP="00C97F97">
      <w:pPr>
        <w:jc w:val="both"/>
        <w:rPr>
          <w:rFonts w:ascii="Arial" w:hAnsi="Arial" w:cs="Arial"/>
          <w:lang w:val="en-US" w:eastAsia="en-US"/>
        </w:rPr>
      </w:pPr>
    </w:p>
    <w:p w14:paraId="36190AA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Евентуалну одговорност за повреду заштићених права интелектуалне својине трећих лица, у целости сноси Пружалац услуге.</w:t>
      </w:r>
    </w:p>
    <w:p w14:paraId="79B9CFE0" w14:textId="77777777" w:rsidR="00C97F97" w:rsidRPr="00C97F97" w:rsidRDefault="00C97F97" w:rsidP="00C97F97">
      <w:pPr>
        <w:jc w:val="both"/>
        <w:rPr>
          <w:rFonts w:ascii="Arial" w:hAnsi="Arial" w:cs="Arial"/>
          <w:lang w:val="en-US" w:eastAsia="en-US"/>
        </w:rPr>
      </w:pPr>
    </w:p>
    <w:p w14:paraId="6868BB3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97F97">
        <w:rPr>
          <w:rFonts w:ascii="Arial" w:hAnsi="Arial" w:cs="Arial"/>
          <w:lang w:val="sr-Cyrl-RS" w:eastAsia="en-US"/>
        </w:rPr>
        <w:t>.</w:t>
      </w:r>
      <w:r w:rsidRPr="00C97F97">
        <w:rPr>
          <w:rFonts w:ascii="Arial" w:hAnsi="Arial" w:cs="Arial"/>
          <w:lang w:val="en-US" w:eastAsia="en-US"/>
        </w:rPr>
        <w:t xml:space="preserve"> </w:t>
      </w:r>
    </w:p>
    <w:p w14:paraId="14E2E3C2" w14:textId="77777777" w:rsidR="00FB7E9F" w:rsidRPr="00C97F97" w:rsidRDefault="00FB7E9F" w:rsidP="00C97F97">
      <w:pPr>
        <w:jc w:val="both"/>
        <w:rPr>
          <w:rFonts w:ascii="Arial" w:hAnsi="Arial" w:cs="Arial"/>
          <w:lang w:val="en-US" w:eastAsia="en-US"/>
        </w:rPr>
      </w:pPr>
    </w:p>
    <w:p w14:paraId="5F48347C" w14:textId="77777777" w:rsidR="00331EC3" w:rsidRDefault="00331EC3" w:rsidP="00C97F97">
      <w:pPr>
        <w:jc w:val="both"/>
        <w:rPr>
          <w:rFonts w:ascii="Arial" w:hAnsi="Arial" w:cs="Arial"/>
          <w:b/>
          <w:lang w:val="en-US" w:eastAsia="en-US"/>
        </w:rPr>
      </w:pPr>
    </w:p>
    <w:p w14:paraId="70125CEC" w14:textId="77777777" w:rsidR="00C97F97" w:rsidRPr="009E4677" w:rsidRDefault="009E4677" w:rsidP="00C97F97">
      <w:pPr>
        <w:jc w:val="both"/>
        <w:rPr>
          <w:rFonts w:ascii="Arial" w:hAnsi="Arial" w:cs="Arial"/>
          <w:b/>
          <w:lang w:val="en-US" w:eastAsia="en-US"/>
        </w:rPr>
      </w:pPr>
      <w:r>
        <w:rPr>
          <w:rFonts w:ascii="Arial" w:hAnsi="Arial" w:cs="Arial"/>
          <w:b/>
          <w:lang w:val="en-US" w:eastAsia="en-US"/>
        </w:rPr>
        <w:t xml:space="preserve">ЗАКЉУЧИВАЊЕ И СТУПАЊЕ НА СНАГУ </w:t>
      </w:r>
    </w:p>
    <w:p w14:paraId="0B83CECF" w14:textId="77777777" w:rsidR="009E4677" w:rsidRDefault="009E4677" w:rsidP="00DB648A">
      <w:pPr>
        <w:jc w:val="center"/>
        <w:rPr>
          <w:rFonts w:ascii="Arial" w:hAnsi="Arial" w:cs="Arial"/>
          <w:lang w:val="en-US" w:eastAsia="en-US"/>
        </w:rPr>
      </w:pPr>
    </w:p>
    <w:p w14:paraId="5AA1A574"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Pr="00C97F97">
        <w:rPr>
          <w:rFonts w:ascii="Arial" w:hAnsi="Arial" w:cs="Arial"/>
          <w:lang w:val="sr-Cyrl-RS" w:eastAsia="en-US"/>
        </w:rPr>
        <w:t>9</w:t>
      </w:r>
      <w:r w:rsidRPr="00C97F97">
        <w:rPr>
          <w:rFonts w:ascii="Arial" w:hAnsi="Arial" w:cs="Arial"/>
          <w:lang w:val="en-US" w:eastAsia="en-US"/>
        </w:rPr>
        <w:t>.</w:t>
      </w:r>
    </w:p>
    <w:p w14:paraId="06552D3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
    <w:p w14:paraId="0CB40A7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сматра се закљученим када га потпишу </w:t>
      </w:r>
      <w:r w:rsidRPr="00C97F97">
        <w:rPr>
          <w:rFonts w:ascii="Arial" w:hAnsi="Arial" w:cs="Arial"/>
          <w:lang w:val="sr-Cyrl-RS" w:eastAsia="en-US"/>
        </w:rPr>
        <w:t>з</w:t>
      </w:r>
      <w:r w:rsidRPr="00C97F97">
        <w:rPr>
          <w:rFonts w:ascii="Arial" w:hAnsi="Arial" w:cs="Arial"/>
          <w:lang w:val="en-US" w:eastAsia="en-US"/>
        </w:rPr>
        <w:t>аконски заступници Уговорних страна, а</w:t>
      </w:r>
      <w:r w:rsidRPr="00C97F97">
        <w:rPr>
          <w:rFonts w:ascii="Arial" w:hAnsi="Arial" w:cs="Arial"/>
          <w:lang w:val="sr-Cyrl-RS" w:eastAsia="en-US"/>
        </w:rPr>
        <w:t xml:space="preserve"> </w:t>
      </w:r>
      <w:r w:rsidRPr="00C97F97">
        <w:rPr>
          <w:rFonts w:ascii="Arial" w:hAnsi="Arial" w:cs="Arial"/>
          <w:lang w:val="en-US" w:eastAsia="en-US"/>
        </w:rPr>
        <w:t xml:space="preserve">ступа на снагу када Пружалац услуге у складу са роком из члана 14. овог Уговора достави средство финансијског обезбеђења. </w:t>
      </w:r>
    </w:p>
    <w:p w14:paraId="72026A9E" w14:textId="77777777" w:rsidR="00331EC3" w:rsidRDefault="00331EC3" w:rsidP="00DB648A">
      <w:pPr>
        <w:jc w:val="center"/>
        <w:rPr>
          <w:rFonts w:ascii="Arial" w:hAnsi="Arial" w:cs="Arial"/>
          <w:lang w:val="en-US" w:eastAsia="en-US"/>
        </w:rPr>
      </w:pPr>
    </w:p>
    <w:p w14:paraId="61C1251C" w14:textId="77777777" w:rsidR="00331EC3" w:rsidRDefault="00331EC3" w:rsidP="00DB648A">
      <w:pPr>
        <w:jc w:val="center"/>
        <w:rPr>
          <w:rFonts w:ascii="Arial" w:hAnsi="Arial" w:cs="Arial"/>
          <w:lang w:val="en-US" w:eastAsia="en-US"/>
        </w:rPr>
      </w:pPr>
    </w:p>
    <w:p w14:paraId="49B98AC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20</w:t>
      </w:r>
      <w:r w:rsidRPr="00C97F97">
        <w:rPr>
          <w:rFonts w:ascii="Arial" w:hAnsi="Arial" w:cs="Arial"/>
          <w:lang w:val="en-US" w:eastAsia="en-US"/>
        </w:rPr>
        <w:t>.</w:t>
      </w:r>
    </w:p>
    <w:p w14:paraId="6E0E95F7" w14:textId="77777777" w:rsidR="00C97F97" w:rsidRPr="00C97F97" w:rsidRDefault="00C97F97" w:rsidP="00C97F97">
      <w:pPr>
        <w:jc w:val="both"/>
        <w:rPr>
          <w:rFonts w:ascii="Arial" w:hAnsi="Arial" w:cs="Arial"/>
          <w:lang w:val="en-US" w:eastAsia="en-US"/>
        </w:rPr>
      </w:pPr>
    </w:p>
    <w:p w14:paraId="409C071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Овај Уговор се закључује до обостраног испуњења уговорених обавеза и/или до исцрпљења уговореног износа из члана 2. овог Уговора.</w:t>
      </w:r>
    </w:p>
    <w:p w14:paraId="3CC9AA0B" w14:textId="77777777" w:rsidR="00C97F97" w:rsidRPr="00C97F97" w:rsidRDefault="00C97F97" w:rsidP="00C97F97">
      <w:pPr>
        <w:jc w:val="both"/>
        <w:rPr>
          <w:rFonts w:ascii="Arial" w:hAnsi="Arial" w:cs="Arial"/>
          <w:lang w:val="en-US" w:eastAsia="en-US"/>
        </w:rPr>
      </w:pPr>
    </w:p>
    <w:p w14:paraId="1F8D3EE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8B36576" w14:textId="77777777" w:rsidR="00331EC3" w:rsidRDefault="00331EC3" w:rsidP="00DB648A">
      <w:pPr>
        <w:jc w:val="center"/>
        <w:rPr>
          <w:rFonts w:ascii="Arial" w:hAnsi="Arial" w:cs="Arial"/>
          <w:lang w:val="en-US" w:eastAsia="en-US"/>
        </w:rPr>
      </w:pPr>
    </w:p>
    <w:p w14:paraId="65481A29"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1</w:t>
      </w:r>
      <w:r w:rsidRPr="00C97F97">
        <w:rPr>
          <w:rFonts w:ascii="Arial" w:hAnsi="Arial" w:cs="Arial"/>
          <w:lang w:val="en-US" w:eastAsia="en-US"/>
        </w:rPr>
        <w:t>.</w:t>
      </w:r>
    </w:p>
    <w:p w14:paraId="1A207CE0" w14:textId="77777777" w:rsidR="00C97F97" w:rsidRPr="00C97F97" w:rsidRDefault="00C97F97" w:rsidP="00C97F97">
      <w:pPr>
        <w:jc w:val="both"/>
        <w:rPr>
          <w:rFonts w:ascii="Arial" w:hAnsi="Arial" w:cs="Arial"/>
          <w:lang w:val="en-US" w:eastAsia="en-US"/>
        </w:rPr>
      </w:pPr>
    </w:p>
    <w:p w14:paraId="6B63590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и његови Прилози  од 1 до </w:t>
      </w:r>
      <w:r w:rsidR="001D17C3" w:rsidRPr="001D17C3">
        <w:rPr>
          <w:rFonts w:ascii="Arial" w:hAnsi="Arial" w:cs="Arial"/>
          <w:lang w:val="en-US" w:eastAsia="en-US"/>
        </w:rPr>
        <w:t>10</w:t>
      </w:r>
      <w:r w:rsidRPr="001D17C3">
        <w:rPr>
          <w:rFonts w:ascii="Arial" w:hAnsi="Arial" w:cs="Arial"/>
          <w:lang w:val="en-US" w:eastAsia="en-US"/>
        </w:rPr>
        <w:t xml:space="preserve"> </w:t>
      </w:r>
      <w:r w:rsidRPr="00C97F97">
        <w:rPr>
          <w:rFonts w:ascii="Arial" w:hAnsi="Arial" w:cs="Arial"/>
          <w:lang w:val="en-US" w:eastAsia="en-US"/>
        </w:rPr>
        <w:t xml:space="preserve"> из члана 3</w:t>
      </w:r>
      <w:r w:rsidRPr="00C97F97">
        <w:rPr>
          <w:rFonts w:ascii="Arial" w:hAnsi="Arial" w:cs="Arial"/>
          <w:lang w:val="sr-Cyrl-RS" w:eastAsia="en-US"/>
        </w:rPr>
        <w:t>3</w:t>
      </w:r>
      <w:r w:rsidRPr="00C97F97">
        <w:rPr>
          <w:rFonts w:ascii="Arial" w:hAnsi="Arial" w:cs="Arial"/>
          <w:lang w:val="en-US" w:eastAsia="en-US"/>
        </w:rPr>
        <w:t xml:space="preserve">. овог Уговора, сачињени су на српском језику. </w:t>
      </w:r>
    </w:p>
    <w:p w14:paraId="5D5ADEC5" w14:textId="77777777" w:rsidR="00C97F97" w:rsidRPr="00C97F97" w:rsidRDefault="00C97F97" w:rsidP="00C97F97">
      <w:pPr>
        <w:jc w:val="both"/>
        <w:rPr>
          <w:rFonts w:ascii="Arial" w:hAnsi="Arial" w:cs="Arial"/>
          <w:lang w:val="en-US" w:eastAsia="en-US"/>
        </w:rPr>
      </w:pPr>
    </w:p>
    <w:p w14:paraId="0221103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овај Уговор примењују се закони Републике Србије.</w:t>
      </w:r>
    </w:p>
    <w:p w14:paraId="497725D4" w14:textId="77777777" w:rsidR="00C97F97" w:rsidRPr="00C97F97" w:rsidRDefault="00C97F97" w:rsidP="00C97F97">
      <w:pPr>
        <w:jc w:val="both"/>
        <w:rPr>
          <w:rFonts w:ascii="Arial" w:hAnsi="Arial" w:cs="Arial"/>
          <w:lang w:val="en-US" w:eastAsia="en-US"/>
        </w:rPr>
      </w:pPr>
    </w:p>
    <w:p w14:paraId="7AF323C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спора меродавно право је право Републике Србије, а поступак се води на српском језику. </w:t>
      </w:r>
    </w:p>
    <w:p w14:paraId="5CB0CAD5" w14:textId="77777777" w:rsidR="00C97F97" w:rsidRPr="00C97F97" w:rsidRDefault="00C97F97" w:rsidP="00C97F97">
      <w:pPr>
        <w:jc w:val="both"/>
        <w:rPr>
          <w:rFonts w:ascii="Arial" w:hAnsi="Arial" w:cs="Arial"/>
          <w:lang w:val="en-US" w:eastAsia="en-US"/>
        </w:rPr>
      </w:pPr>
    </w:p>
    <w:p w14:paraId="05622E1D"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ОВЛАШЋЕНИ ПРЕДСТАВНИЦИ ЗА ПРАЋЕЊЕ УГОВОРА</w:t>
      </w:r>
    </w:p>
    <w:p w14:paraId="228FD51F" w14:textId="77777777" w:rsidR="00C97F97" w:rsidRPr="00C97F97" w:rsidRDefault="00C97F97" w:rsidP="00C97F97">
      <w:pPr>
        <w:jc w:val="both"/>
        <w:rPr>
          <w:rFonts w:ascii="Arial" w:hAnsi="Arial" w:cs="Arial"/>
          <w:lang w:val="en-US" w:eastAsia="en-US"/>
        </w:rPr>
      </w:pPr>
    </w:p>
    <w:p w14:paraId="02EFBDCA"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2</w:t>
      </w:r>
      <w:r w:rsidRPr="00C97F97">
        <w:rPr>
          <w:rFonts w:ascii="Arial" w:hAnsi="Arial" w:cs="Arial"/>
          <w:lang w:val="en-US" w:eastAsia="en-US"/>
        </w:rPr>
        <w:t>.</w:t>
      </w:r>
    </w:p>
    <w:p w14:paraId="42509259" w14:textId="77777777" w:rsidR="00C97F97" w:rsidRPr="00C97F97" w:rsidRDefault="00C97F97" w:rsidP="00C97F97">
      <w:pPr>
        <w:jc w:val="both"/>
        <w:rPr>
          <w:rFonts w:ascii="Arial" w:hAnsi="Arial" w:cs="Arial"/>
          <w:lang w:val="en-US" w:eastAsia="en-US"/>
        </w:rPr>
      </w:pPr>
    </w:p>
    <w:p w14:paraId="280B415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Овлашћени представници за праћење реализације Услуге из члана 1. овог Уговора су: </w:t>
      </w:r>
    </w:p>
    <w:p w14:paraId="52D7863E" w14:textId="77777777" w:rsidR="00C97F97" w:rsidRPr="00C97F97" w:rsidRDefault="00C97F97" w:rsidP="00C97F97">
      <w:pPr>
        <w:jc w:val="both"/>
        <w:rPr>
          <w:rFonts w:ascii="Arial" w:hAnsi="Arial" w:cs="Arial"/>
          <w:lang w:val="en-US" w:eastAsia="en-US"/>
        </w:rPr>
      </w:pPr>
    </w:p>
    <w:p w14:paraId="3145E33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за Корисника услуге:</w:t>
      </w:r>
      <w:r w:rsidRPr="00C97F97">
        <w:rPr>
          <w:rFonts w:ascii="Arial" w:hAnsi="Arial" w:cs="Arial"/>
          <w:lang w:val="sr-Cyrl-RS" w:eastAsia="en-US"/>
        </w:rPr>
        <w:t>________________________________</w:t>
      </w:r>
      <w:r w:rsidRPr="00C97F97">
        <w:rPr>
          <w:rFonts w:ascii="Arial" w:hAnsi="Arial" w:cs="Arial"/>
          <w:lang w:val="en-US" w:eastAsia="en-US"/>
        </w:rPr>
        <w:tab/>
      </w:r>
    </w:p>
    <w:p w14:paraId="612ACE5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за Пружаоца услуге: ________________________________</w:t>
      </w:r>
    </w:p>
    <w:p w14:paraId="423B724B" w14:textId="77777777" w:rsidR="00C97F97" w:rsidRPr="00C97F97" w:rsidRDefault="00C97F97" w:rsidP="00C97F97">
      <w:pPr>
        <w:jc w:val="both"/>
        <w:rPr>
          <w:rFonts w:ascii="Arial" w:hAnsi="Arial" w:cs="Arial"/>
          <w:lang w:val="en-US" w:eastAsia="en-US"/>
        </w:rPr>
      </w:pPr>
    </w:p>
    <w:p w14:paraId="7D9C7D0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Овлашћења и дужности овлашћених представника за праћење реализације овог Уговора су да:</w:t>
      </w:r>
    </w:p>
    <w:p w14:paraId="7775C1A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примају </w:t>
      </w:r>
      <w:r w:rsidR="00E50C46">
        <w:rPr>
          <w:rFonts w:ascii="Arial" w:hAnsi="Arial" w:cs="Arial"/>
          <w:lang w:val="sr-Cyrl-RS" w:eastAsia="en-US"/>
        </w:rPr>
        <w:t xml:space="preserve">одговарајуће </w:t>
      </w:r>
      <w:r w:rsidRPr="00C97F97">
        <w:rPr>
          <w:rFonts w:ascii="Arial" w:hAnsi="Arial" w:cs="Arial"/>
          <w:lang w:val="en-US" w:eastAsia="en-US"/>
        </w:rPr>
        <w:t>извештаје и изјашњавају се поводом истих (сагласност односно примедбе на извештај);</w:t>
      </w:r>
    </w:p>
    <w:p w14:paraId="7B92CF0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исти доставе другој Уговорној страни и да прате поступање по примедбама; </w:t>
      </w:r>
    </w:p>
    <w:p w14:paraId="4A1E062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благовремено приме Коначан извештај о извршеној услузи и изјасне се поводом истог у писменој форми;</w:t>
      </w:r>
    </w:p>
    <w:p w14:paraId="7CDEFDA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извршавају и друге дужности везане за реализацију предмета овог Уговора, по потреби.</w:t>
      </w:r>
    </w:p>
    <w:p w14:paraId="11B6CB30" w14:textId="77777777" w:rsidR="00C97F97" w:rsidRPr="00C97F97" w:rsidRDefault="00C97F97" w:rsidP="00C97F97">
      <w:pPr>
        <w:jc w:val="both"/>
        <w:rPr>
          <w:rFonts w:ascii="Arial" w:hAnsi="Arial" w:cs="Arial"/>
          <w:lang w:val="en-US" w:eastAsia="en-US"/>
        </w:rPr>
      </w:pPr>
    </w:p>
    <w:p w14:paraId="2C9DB54C"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ВИША СИЛА</w:t>
      </w:r>
    </w:p>
    <w:p w14:paraId="3940FBA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3</w:t>
      </w:r>
      <w:r w:rsidRPr="00C97F97">
        <w:rPr>
          <w:rFonts w:ascii="Arial" w:hAnsi="Arial" w:cs="Arial"/>
          <w:lang w:val="en-US" w:eastAsia="en-US"/>
        </w:rPr>
        <w:t>.</w:t>
      </w:r>
    </w:p>
    <w:p w14:paraId="0D03F83D" w14:textId="77777777" w:rsidR="00C97F97" w:rsidRPr="00C97F97" w:rsidRDefault="00C97F97" w:rsidP="00C97F97">
      <w:pPr>
        <w:jc w:val="both"/>
        <w:rPr>
          <w:rFonts w:ascii="Arial" w:hAnsi="Arial" w:cs="Arial"/>
          <w:lang w:val="en-US" w:eastAsia="en-US"/>
        </w:rPr>
      </w:pPr>
    </w:p>
    <w:p w14:paraId="6C56EE3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DFD7458" w14:textId="77777777" w:rsidR="00C97F97" w:rsidRPr="00C97F97" w:rsidRDefault="00C97F97" w:rsidP="00C97F97">
      <w:pPr>
        <w:jc w:val="both"/>
        <w:rPr>
          <w:rFonts w:ascii="Arial" w:hAnsi="Arial" w:cs="Arial"/>
          <w:lang w:val="en-US" w:eastAsia="en-US"/>
        </w:rPr>
      </w:pPr>
    </w:p>
    <w:p w14:paraId="5F652F0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Уговорна страна којој је извршавање уговор</w:t>
      </w:r>
      <w:r w:rsidRPr="00C97F97">
        <w:rPr>
          <w:rFonts w:ascii="Arial" w:hAnsi="Arial" w:cs="Arial"/>
          <w:lang w:val="sr-Cyrl-RS" w:eastAsia="en-US"/>
        </w:rPr>
        <w:t>е</w:t>
      </w:r>
      <w:r w:rsidRPr="00C97F97">
        <w:rPr>
          <w:rFonts w:ascii="Arial" w:hAnsi="Arial" w:cs="Arial"/>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7C92DCD" w14:textId="77777777" w:rsidR="00C97F97" w:rsidRPr="00C97F97" w:rsidRDefault="00C97F97" w:rsidP="00C97F97">
      <w:pPr>
        <w:jc w:val="both"/>
        <w:rPr>
          <w:rFonts w:ascii="Arial" w:hAnsi="Arial" w:cs="Arial"/>
          <w:lang w:val="en-US" w:eastAsia="en-US"/>
        </w:rPr>
      </w:pPr>
    </w:p>
    <w:p w14:paraId="0BEEF5A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952DBE3" w14:textId="77777777" w:rsidR="00C97F97" w:rsidRPr="00C97F97" w:rsidRDefault="00C97F97" w:rsidP="00C97F97">
      <w:pPr>
        <w:jc w:val="both"/>
        <w:rPr>
          <w:rFonts w:ascii="Arial" w:hAnsi="Arial" w:cs="Arial"/>
          <w:lang w:val="en-US" w:eastAsia="en-US"/>
        </w:rPr>
      </w:pPr>
    </w:p>
    <w:p w14:paraId="2ACA739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деловање више силе траје дуже од 30 (словима:</w:t>
      </w:r>
      <w:r w:rsidR="00BE7CF1">
        <w:rPr>
          <w:rFonts w:ascii="Arial" w:hAnsi="Arial" w:cs="Arial"/>
          <w:lang w:val="sr-Cyrl-RS" w:eastAsia="en-US"/>
        </w:rPr>
        <w:t xml:space="preserve"> </w:t>
      </w:r>
      <w:r w:rsidRPr="00C97F97">
        <w:rPr>
          <w:rFonts w:ascii="Arial" w:hAnsi="Arial" w:cs="Arial"/>
          <w:lang w:val="en-US" w:eastAsia="en-U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3C19025" w14:textId="77777777" w:rsidR="00C97F97" w:rsidRPr="00C97F97" w:rsidRDefault="00C97F97" w:rsidP="00C97F97">
      <w:pPr>
        <w:jc w:val="both"/>
        <w:rPr>
          <w:rFonts w:ascii="Arial" w:hAnsi="Arial" w:cs="Arial"/>
          <w:lang w:val="sr-Cyrl-RS" w:eastAsia="en-US"/>
        </w:rPr>
      </w:pPr>
    </w:p>
    <w:p w14:paraId="23C3B3EF" w14:textId="77777777" w:rsidR="00C97F97" w:rsidRDefault="00C97F97" w:rsidP="00C97F97">
      <w:pPr>
        <w:jc w:val="both"/>
        <w:rPr>
          <w:rFonts w:ascii="Arial" w:hAnsi="Arial" w:cs="Arial"/>
          <w:lang w:val="sr-Cyrl-RS" w:eastAsia="en-US"/>
        </w:rPr>
      </w:pPr>
      <w:r w:rsidRPr="00C97F97">
        <w:rPr>
          <w:rFonts w:ascii="Arial" w:hAnsi="Arial" w:cs="Arial"/>
          <w:lang w:val="sr-Cyrl-RS" w:eastAsia="en-US"/>
        </w:rPr>
        <w:t>У случају из претходног става овог члана Уговора Корисник услуге ће поступати у складу са чланом 115. Закона</w:t>
      </w:r>
    </w:p>
    <w:p w14:paraId="25DA9F28" w14:textId="77777777" w:rsidR="004B0539" w:rsidRDefault="004B0539" w:rsidP="00C97F97">
      <w:pPr>
        <w:jc w:val="both"/>
        <w:rPr>
          <w:rFonts w:ascii="Arial" w:hAnsi="Arial" w:cs="Arial"/>
          <w:lang w:val="sr-Cyrl-RS" w:eastAsia="en-US"/>
        </w:rPr>
      </w:pPr>
    </w:p>
    <w:p w14:paraId="4F18985F" w14:textId="77777777" w:rsidR="00C97F97" w:rsidRPr="00C97F97" w:rsidRDefault="00C97F97" w:rsidP="00C97F97">
      <w:pPr>
        <w:jc w:val="both"/>
        <w:rPr>
          <w:rFonts w:ascii="Arial" w:hAnsi="Arial" w:cs="Arial"/>
          <w:lang w:val="en-US" w:eastAsia="en-US"/>
        </w:rPr>
      </w:pPr>
    </w:p>
    <w:p w14:paraId="7D9A625A"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НАКНАДА ШТЕТЕ</w:t>
      </w:r>
    </w:p>
    <w:p w14:paraId="26BC21D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4</w:t>
      </w:r>
      <w:r w:rsidRPr="00C97F97">
        <w:rPr>
          <w:rFonts w:ascii="Arial" w:hAnsi="Arial" w:cs="Arial"/>
          <w:lang w:val="en-US" w:eastAsia="en-US"/>
        </w:rPr>
        <w:t>.</w:t>
      </w:r>
    </w:p>
    <w:p w14:paraId="1A6AF46C" w14:textId="77777777" w:rsidR="00C97F97" w:rsidRPr="00C97F97" w:rsidRDefault="00C97F97" w:rsidP="00C97F97">
      <w:pPr>
        <w:jc w:val="both"/>
        <w:rPr>
          <w:rFonts w:ascii="Arial" w:hAnsi="Arial" w:cs="Arial"/>
          <w:lang w:val="en-US" w:eastAsia="en-US"/>
        </w:rPr>
      </w:pPr>
    </w:p>
    <w:p w14:paraId="142F995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1B8597" w14:textId="77777777" w:rsidR="00C97F97" w:rsidRPr="00C97F97" w:rsidRDefault="00C97F97" w:rsidP="00C97F97">
      <w:pPr>
        <w:jc w:val="both"/>
        <w:rPr>
          <w:rFonts w:ascii="Arial" w:hAnsi="Arial" w:cs="Arial"/>
          <w:lang w:val="en-US" w:eastAsia="en-US"/>
        </w:rPr>
      </w:pPr>
    </w:p>
    <w:p w14:paraId="17E0AE8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1950FA6" w14:textId="77777777" w:rsidR="00C97F97" w:rsidRPr="00C97F97" w:rsidRDefault="00C97F97" w:rsidP="00C97F97">
      <w:pPr>
        <w:jc w:val="both"/>
        <w:rPr>
          <w:rFonts w:ascii="Arial" w:hAnsi="Arial" w:cs="Arial"/>
          <w:lang w:val="en-US" w:eastAsia="en-US"/>
        </w:rPr>
      </w:pPr>
    </w:p>
    <w:p w14:paraId="6E8609A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72DA35A" w14:textId="77777777" w:rsidR="00C97F97" w:rsidRPr="00C97F97" w:rsidRDefault="00C97F97" w:rsidP="00C97F97">
      <w:pPr>
        <w:jc w:val="both"/>
        <w:rPr>
          <w:rFonts w:ascii="Arial" w:hAnsi="Arial" w:cs="Arial"/>
          <w:lang w:val="en-US" w:eastAsia="en-US"/>
        </w:rPr>
      </w:pPr>
    </w:p>
    <w:p w14:paraId="1CE074C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Pr="00C97F97">
        <w:rPr>
          <w:rFonts w:ascii="Arial" w:hAnsi="Arial" w:cs="Arial"/>
          <w:lang w:val="en-US" w:eastAsia="en-US"/>
        </w:rPr>
        <w:lastRenderedPageBreak/>
        <w:t>пословних тајни, као и у вези са поштовањем права интелектуалне својине из члана 1</w:t>
      </w:r>
      <w:r w:rsidRPr="00C97F97">
        <w:rPr>
          <w:rFonts w:ascii="Arial" w:hAnsi="Arial" w:cs="Arial"/>
          <w:lang w:val="sr-Cyrl-RS" w:eastAsia="en-US"/>
        </w:rPr>
        <w:t>8</w:t>
      </w:r>
      <w:r w:rsidRPr="00C97F97">
        <w:rPr>
          <w:rFonts w:ascii="Arial" w:hAnsi="Arial" w:cs="Arial"/>
          <w:lang w:val="en-US" w:eastAsia="en-US"/>
        </w:rPr>
        <w:t>. овог Уговора.</w:t>
      </w:r>
    </w:p>
    <w:p w14:paraId="69EDFD1E" w14:textId="77777777" w:rsidR="00C97F97" w:rsidRPr="00C97F97" w:rsidRDefault="00C97F97" w:rsidP="00C97F97">
      <w:pPr>
        <w:jc w:val="both"/>
        <w:rPr>
          <w:rFonts w:ascii="Arial" w:hAnsi="Arial" w:cs="Arial"/>
          <w:lang w:val="en-US" w:eastAsia="en-US"/>
        </w:rPr>
      </w:pPr>
    </w:p>
    <w:p w14:paraId="6A145285"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УГОВОРНА КАЗНА</w:t>
      </w:r>
    </w:p>
    <w:p w14:paraId="28AEA45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5</w:t>
      </w:r>
      <w:r w:rsidRPr="00C97F97">
        <w:rPr>
          <w:rFonts w:ascii="Arial" w:hAnsi="Arial" w:cs="Arial"/>
          <w:lang w:val="en-US" w:eastAsia="en-US"/>
        </w:rPr>
        <w:t>.</w:t>
      </w:r>
    </w:p>
    <w:p w14:paraId="4EE45AC7" w14:textId="77777777" w:rsidR="00C97F97" w:rsidRPr="00C97F97" w:rsidRDefault="00C97F97" w:rsidP="00C97F97">
      <w:pPr>
        <w:jc w:val="both"/>
        <w:rPr>
          <w:rFonts w:ascii="Arial" w:hAnsi="Arial" w:cs="Arial"/>
          <w:lang w:val="en-US" w:eastAsia="en-US"/>
        </w:rPr>
      </w:pPr>
    </w:p>
    <w:p w14:paraId="297B59B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C2D77A6" w14:textId="77777777" w:rsidR="00C97F97" w:rsidRPr="00C97F97" w:rsidRDefault="00C97F97" w:rsidP="00C97F97">
      <w:pPr>
        <w:jc w:val="both"/>
        <w:rPr>
          <w:rFonts w:ascii="Arial" w:hAnsi="Arial" w:cs="Arial"/>
          <w:lang w:val="en-US" w:eastAsia="en-US"/>
        </w:rPr>
      </w:pPr>
    </w:p>
    <w:p w14:paraId="7754280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2902673" w14:textId="77777777" w:rsidR="00C97F97" w:rsidRPr="00C97F97" w:rsidRDefault="00C97F97" w:rsidP="00C97F97">
      <w:pPr>
        <w:jc w:val="both"/>
        <w:rPr>
          <w:rFonts w:ascii="Arial" w:hAnsi="Arial" w:cs="Arial"/>
          <w:lang w:val="en-US" w:eastAsia="en-US"/>
        </w:rPr>
      </w:pPr>
    </w:p>
    <w:p w14:paraId="1F1FF38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7CD5ABB" w14:textId="77777777" w:rsidR="00C97F97" w:rsidRPr="00C97F97" w:rsidRDefault="00C97F97" w:rsidP="00C97F97">
      <w:pPr>
        <w:jc w:val="both"/>
        <w:rPr>
          <w:rFonts w:ascii="Arial" w:hAnsi="Arial" w:cs="Arial"/>
          <w:lang w:val="en-US" w:eastAsia="en-US"/>
        </w:rPr>
      </w:pPr>
    </w:p>
    <w:p w14:paraId="0C1E7AA0"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РАСКИД УГОВОРА</w:t>
      </w:r>
    </w:p>
    <w:p w14:paraId="0852F291"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26</w:t>
      </w:r>
      <w:r w:rsidRPr="00C97F97">
        <w:rPr>
          <w:rFonts w:ascii="Arial" w:hAnsi="Arial" w:cs="Arial"/>
          <w:lang w:val="en-US" w:eastAsia="en-US"/>
        </w:rPr>
        <w:t>.</w:t>
      </w:r>
    </w:p>
    <w:p w14:paraId="71305F1E" w14:textId="77777777" w:rsidR="00C97F97" w:rsidRPr="00C97F97" w:rsidRDefault="00C97F97" w:rsidP="00C97F97">
      <w:pPr>
        <w:jc w:val="both"/>
        <w:rPr>
          <w:rFonts w:ascii="Arial" w:hAnsi="Arial" w:cs="Arial"/>
          <w:lang w:val="en-US" w:eastAsia="en-US"/>
        </w:rPr>
      </w:pPr>
    </w:p>
    <w:p w14:paraId="67BDF5C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Уговорн</w:t>
      </w:r>
      <w:r w:rsidRPr="00C97F97">
        <w:rPr>
          <w:rFonts w:ascii="Arial" w:hAnsi="Arial" w:cs="Arial"/>
          <w:lang w:val="sr-Cyrl-RS" w:eastAsia="en-US"/>
        </w:rPr>
        <w:t>а</w:t>
      </w:r>
      <w:r w:rsidRPr="00C97F97">
        <w:rPr>
          <w:rFonts w:ascii="Arial" w:hAnsi="Arial" w:cs="Arial"/>
          <w:lang w:val="en-US" w:eastAsia="en-US"/>
        </w:rPr>
        <w:t xml:space="preserve"> стран</w:t>
      </w:r>
      <w:r w:rsidRPr="00C97F97">
        <w:rPr>
          <w:rFonts w:ascii="Arial" w:hAnsi="Arial" w:cs="Arial"/>
          <w:lang w:val="sr-Cyrl-RS" w:eastAsia="en-US"/>
        </w:rPr>
        <w:t>а</w:t>
      </w:r>
      <w:r w:rsidRPr="00C97F97">
        <w:rPr>
          <w:rFonts w:ascii="Arial" w:hAnsi="Arial" w:cs="Arial"/>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D8C0666" w14:textId="77777777" w:rsidR="00AB372C" w:rsidRDefault="00AB372C" w:rsidP="00C97F97">
      <w:pPr>
        <w:jc w:val="both"/>
        <w:rPr>
          <w:rFonts w:ascii="Arial" w:hAnsi="Arial" w:cs="Arial"/>
          <w:lang w:val="en-US" w:eastAsia="en-US"/>
        </w:rPr>
      </w:pPr>
    </w:p>
    <w:p w14:paraId="7FDE6F1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3589EE6" w14:textId="77777777" w:rsidR="00C97F97" w:rsidRPr="00C97F97" w:rsidRDefault="00C97F97" w:rsidP="00C97F97">
      <w:pPr>
        <w:jc w:val="both"/>
        <w:rPr>
          <w:rFonts w:ascii="Arial" w:hAnsi="Arial" w:cs="Arial"/>
          <w:lang w:val="en-US" w:eastAsia="en-US"/>
        </w:rPr>
      </w:pPr>
    </w:p>
    <w:p w14:paraId="49D4936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било која </w:t>
      </w:r>
      <w:r w:rsidRPr="00C97F97">
        <w:rPr>
          <w:rFonts w:ascii="Arial" w:hAnsi="Arial" w:cs="Arial"/>
          <w:lang w:val="sr-Cyrl-RS" w:eastAsia="en-US"/>
        </w:rPr>
        <w:t xml:space="preserve">од </w:t>
      </w:r>
      <w:r w:rsidRPr="00C97F97">
        <w:rPr>
          <w:rFonts w:ascii="Arial" w:hAnsi="Arial" w:cs="Arial"/>
          <w:lang w:val="en-US" w:eastAsia="en-US"/>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FB7E9F">
        <w:rPr>
          <w:rFonts w:ascii="Arial" w:hAnsi="Arial" w:cs="Arial"/>
          <w:lang w:val="en-US" w:eastAsia="en-US"/>
        </w:rPr>
        <w:t>плати уговорну казну из члана 25</w:t>
      </w:r>
      <w:r w:rsidRPr="00C97F97">
        <w:rPr>
          <w:rFonts w:ascii="Arial" w:hAnsi="Arial" w:cs="Arial"/>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B28AD70" w14:textId="77777777" w:rsidR="00C97F97" w:rsidRDefault="00C97F97" w:rsidP="00C97F97">
      <w:pPr>
        <w:jc w:val="both"/>
        <w:rPr>
          <w:rFonts w:ascii="Arial" w:hAnsi="Arial" w:cs="Arial"/>
          <w:lang w:val="en-US" w:eastAsia="en-US"/>
        </w:rPr>
      </w:pPr>
    </w:p>
    <w:p w14:paraId="629290A8" w14:textId="77777777" w:rsidR="00432D58" w:rsidRDefault="00432D58" w:rsidP="00C97F97">
      <w:pPr>
        <w:jc w:val="both"/>
        <w:rPr>
          <w:rFonts w:ascii="Arial" w:hAnsi="Arial" w:cs="Arial"/>
          <w:lang w:val="en-US" w:eastAsia="en-US"/>
        </w:rPr>
      </w:pPr>
    </w:p>
    <w:p w14:paraId="2BC45752" w14:textId="77777777" w:rsidR="00432D58" w:rsidRDefault="00432D58" w:rsidP="00C97F97">
      <w:pPr>
        <w:jc w:val="both"/>
        <w:rPr>
          <w:rFonts w:ascii="Arial" w:hAnsi="Arial" w:cs="Arial"/>
          <w:lang w:val="en-US" w:eastAsia="en-US"/>
        </w:rPr>
      </w:pPr>
    </w:p>
    <w:p w14:paraId="2656B9E9" w14:textId="77777777" w:rsidR="00432D58" w:rsidRPr="00C97F97" w:rsidRDefault="00432D58" w:rsidP="00C97F97">
      <w:pPr>
        <w:jc w:val="both"/>
        <w:rPr>
          <w:rFonts w:ascii="Arial" w:hAnsi="Arial" w:cs="Arial"/>
          <w:lang w:val="en-US" w:eastAsia="en-US"/>
        </w:rPr>
      </w:pPr>
    </w:p>
    <w:p w14:paraId="6826E04E" w14:textId="77777777" w:rsidR="00BB1BA6" w:rsidRDefault="00BB1BA6" w:rsidP="00C97F97">
      <w:pPr>
        <w:jc w:val="both"/>
        <w:rPr>
          <w:rFonts w:ascii="Arial" w:hAnsi="Arial" w:cs="Arial"/>
          <w:b/>
          <w:lang w:val="en-US" w:eastAsia="en-US"/>
        </w:rPr>
      </w:pPr>
    </w:p>
    <w:p w14:paraId="3678072C" w14:textId="77777777" w:rsidR="00C97F97" w:rsidRPr="00FB7E9F" w:rsidRDefault="00FB7E9F" w:rsidP="00C97F97">
      <w:pPr>
        <w:jc w:val="both"/>
        <w:rPr>
          <w:rFonts w:ascii="Arial" w:hAnsi="Arial" w:cs="Arial"/>
          <w:b/>
          <w:lang w:val="en-US" w:eastAsia="en-US"/>
        </w:rPr>
      </w:pPr>
      <w:r>
        <w:rPr>
          <w:rFonts w:ascii="Arial" w:hAnsi="Arial" w:cs="Arial"/>
          <w:b/>
          <w:lang w:val="en-US" w:eastAsia="en-US"/>
        </w:rPr>
        <w:lastRenderedPageBreak/>
        <w:t>ЗАВРШНЕ ОДРЕДБЕ</w:t>
      </w:r>
    </w:p>
    <w:p w14:paraId="35B7FFF9" w14:textId="77777777" w:rsidR="00C97F97" w:rsidRDefault="00C97F97" w:rsidP="00DB648A">
      <w:pPr>
        <w:jc w:val="center"/>
        <w:rPr>
          <w:rFonts w:ascii="Arial" w:hAnsi="Arial" w:cs="Arial"/>
          <w:lang w:val="sr-Cyrl-RS" w:eastAsia="en-US"/>
        </w:rPr>
      </w:pPr>
      <w:r w:rsidRPr="00C97F97">
        <w:rPr>
          <w:rFonts w:ascii="Arial" w:hAnsi="Arial" w:cs="Arial"/>
          <w:lang w:val="en-US" w:eastAsia="en-US"/>
        </w:rPr>
        <w:t>Члан 2</w:t>
      </w:r>
      <w:r w:rsidRPr="00C97F97">
        <w:rPr>
          <w:rFonts w:ascii="Arial" w:hAnsi="Arial" w:cs="Arial"/>
          <w:lang w:val="sr-Cyrl-RS" w:eastAsia="en-US"/>
        </w:rPr>
        <w:t>7.</w:t>
      </w:r>
    </w:p>
    <w:p w14:paraId="6EE3B6E4" w14:textId="77777777" w:rsidR="00BB1BA6" w:rsidRPr="00C97F97" w:rsidRDefault="00BB1BA6" w:rsidP="00DB648A">
      <w:pPr>
        <w:jc w:val="center"/>
        <w:rPr>
          <w:rFonts w:ascii="Arial" w:hAnsi="Arial" w:cs="Arial"/>
          <w:lang w:val="en-US" w:eastAsia="en-US"/>
        </w:rPr>
      </w:pPr>
    </w:p>
    <w:p w14:paraId="30EC34F3"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0B82C4F" w14:textId="77777777" w:rsidR="00C97F97" w:rsidRPr="00C97F97" w:rsidRDefault="00C97F97" w:rsidP="00C97F97">
      <w:pPr>
        <w:jc w:val="both"/>
        <w:rPr>
          <w:rFonts w:ascii="Arial" w:hAnsi="Arial" w:cs="Arial"/>
          <w:lang w:val="ru-RU" w:eastAsia="en-US"/>
        </w:rPr>
      </w:pPr>
    </w:p>
    <w:p w14:paraId="6488D153" w14:textId="77777777" w:rsidR="00C97F97" w:rsidRPr="00C97F97" w:rsidRDefault="00C97F97" w:rsidP="00C97F97">
      <w:pPr>
        <w:jc w:val="both"/>
        <w:rPr>
          <w:rFonts w:ascii="Arial" w:hAnsi="Arial" w:cs="Arial"/>
          <w:lang w:val="en-US" w:eastAsia="en-US"/>
        </w:rPr>
      </w:pPr>
      <w:r w:rsidRPr="00C97F97">
        <w:rPr>
          <w:rFonts w:ascii="Arial" w:hAnsi="Arial" w:cs="Arial"/>
          <w:lang w:val="ru-RU" w:eastAsia="en-US"/>
        </w:rPr>
        <w:t xml:space="preserve">Након закључења </w:t>
      </w:r>
      <w:r w:rsidRPr="00C97F97">
        <w:rPr>
          <w:rFonts w:ascii="Arial" w:hAnsi="Arial" w:cs="Arial"/>
          <w:lang w:eastAsia="en-US"/>
        </w:rPr>
        <w:t xml:space="preserve">и ступања на правну снагу </w:t>
      </w:r>
      <w:r w:rsidRPr="00C97F97">
        <w:rPr>
          <w:rFonts w:ascii="Arial" w:hAnsi="Arial" w:cs="Arial"/>
          <w:lang w:val="ru-RU" w:eastAsia="en-US"/>
        </w:rPr>
        <w:t xml:space="preserve">овог Уговора, Корисник услуге може да дозволи, а </w:t>
      </w:r>
      <w:r w:rsidRPr="00C97F97">
        <w:rPr>
          <w:rFonts w:ascii="Arial" w:hAnsi="Arial" w:cs="Arial"/>
          <w:lang w:eastAsia="en-US"/>
        </w:rPr>
        <w:t>Пружалац услуге</w:t>
      </w:r>
      <w:r w:rsidRPr="00C97F97">
        <w:rPr>
          <w:rFonts w:ascii="Arial" w:hAnsi="Arial" w:cs="Arial"/>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6FD35C74" w14:textId="77777777" w:rsidR="00C97F97" w:rsidRPr="00C97F97" w:rsidRDefault="00C97F97" w:rsidP="00FB7E9F">
      <w:pPr>
        <w:jc w:val="center"/>
        <w:rPr>
          <w:rFonts w:ascii="Arial" w:hAnsi="Arial" w:cs="Arial"/>
          <w:lang w:val="en-US" w:eastAsia="en-US"/>
        </w:rPr>
      </w:pPr>
      <w:r w:rsidRPr="00C97F97">
        <w:rPr>
          <w:rFonts w:ascii="Arial" w:hAnsi="Arial" w:cs="Arial"/>
          <w:lang w:val="en-US" w:eastAsia="en-US"/>
        </w:rPr>
        <w:t>Члан 2</w:t>
      </w:r>
      <w:r w:rsidRPr="00C97F97">
        <w:rPr>
          <w:rFonts w:ascii="Arial" w:hAnsi="Arial" w:cs="Arial"/>
          <w:lang w:val="sr-Cyrl-RS" w:eastAsia="en-US"/>
        </w:rPr>
        <w:t>8</w:t>
      </w:r>
      <w:r w:rsidRPr="00C97F97">
        <w:rPr>
          <w:rFonts w:ascii="Arial" w:hAnsi="Arial" w:cs="Arial"/>
          <w:lang w:val="en-US" w:eastAsia="en-US"/>
        </w:rPr>
        <w:t>.</w:t>
      </w:r>
    </w:p>
    <w:p w14:paraId="1A8EBF49" w14:textId="77777777" w:rsidR="00C97F97" w:rsidRPr="00C97F97" w:rsidRDefault="00C97F97" w:rsidP="00C97F97">
      <w:pPr>
        <w:jc w:val="both"/>
        <w:rPr>
          <w:rFonts w:ascii="Arial" w:hAnsi="Arial" w:cs="Arial"/>
          <w:lang w:val="en-US" w:eastAsia="en-US"/>
        </w:rPr>
      </w:pPr>
    </w:p>
    <w:p w14:paraId="714D11C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Pr>
          <w:rFonts w:ascii="Arial" w:hAnsi="Arial" w:cs="Arial"/>
          <w:lang w:val="en-US" w:eastAsia="en-US"/>
        </w:rPr>
        <w:t>сности друге Уговор</w:t>
      </w:r>
      <w:r w:rsidRPr="00C97F97">
        <w:rPr>
          <w:rFonts w:ascii="Arial" w:hAnsi="Arial" w:cs="Arial"/>
          <w:lang w:val="en-US" w:eastAsia="en-US"/>
        </w:rPr>
        <w:t>не с</w:t>
      </w:r>
      <w:r w:rsidR="00FB7E9F">
        <w:rPr>
          <w:rFonts w:ascii="Arial" w:hAnsi="Arial" w:cs="Arial"/>
          <w:lang w:val="sr-Cyrl-RS" w:eastAsia="en-US"/>
        </w:rPr>
        <w:t>т</w:t>
      </w:r>
      <w:r w:rsidRPr="00C97F97">
        <w:rPr>
          <w:rFonts w:ascii="Arial" w:hAnsi="Arial" w:cs="Arial"/>
          <w:lang w:val="en-US" w:eastAsia="en-US"/>
        </w:rPr>
        <w:t>ране.</w:t>
      </w:r>
    </w:p>
    <w:p w14:paraId="34B023B0" w14:textId="77777777" w:rsidR="00DB648A" w:rsidRDefault="00DB648A" w:rsidP="009F150F">
      <w:pPr>
        <w:rPr>
          <w:rFonts w:ascii="Arial" w:hAnsi="Arial" w:cs="Arial"/>
          <w:lang w:val="en-US" w:eastAsia="en-US"/>
        </w:rPr>
      </w:pPr>
    </w:p>
    <w:p w14:paraId="6455DE7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FB7E9F">
        <w:rPr>
          <w:rFonts w:ascii="Arial" w:hAnsi="Arial" w:cs="Arial"/>
          <w:lang w:val="sr-Cyrl-RS" w:eastAsia="en-US"/>
        </w:rPr>
        <w:t>9</w:t>
      </w:r>
      <w:r w:rsidRPr="00C97F97">
        <w:rPr>
          <w:rFonts w:ascii="Arial" w:hAnsi="Arial" w:cs="Arial"/>
          <w:lang w:val="en-US" w:eastAsia="en-US"/>
        </w:rPr>
        <w:t>.</w:t>
      </w:r>
    </w:p>
    <w:p w14:paraId="4D457385" w14:textId="77777777" w:rsidR="00C97F97" w:rsidRPr="00C97F97" w:rsidRDefault="00C97F97" w:rsidP="00C97F97">
      <w:pPr>
        <w:jc w:val="both"/>
        <w:rPr>
          <w:rFonts w:ascii="Arial" w:hAnsi="Arial" w:cs="Arial"/>
          <w:lang w:val="en-US" w:eastAsia="en-US"/>
        </w:rPr>
      </w:pPr>
    </w:p>
    <w:p w14:paraId="7C6D96C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3EF604" w14:textId="77777777" w:rsidR="00C97F97" w:rsidRPr="00C97F97" w:rsidRDefault="00C97F97" w:rsidP="00C97F97">
      <w:pPr>
        <w:jc w:val="both"/>
        <w:rPr>
          <w:rFonts w:ascii="Arial" w:hAnsi="Arial" w:cs="Arial"/>
          <w:lang w:val="en-US" w:eastAsia="en-US"/>
        </w:rPr>
      </w:pPr>
    </w:p>
    <w:p w14:paraId="7170AC20"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FB7E9F">
        <w:rPr>
          <w:rFonts w:ascii="Arial" w:hAnsi="Arial" w:cs="Arial"/>
          <w:lang w:val="sr-Cyrl-RS" w:eastAsia="en-US"/>
        </w:rPr>
        <w:t>30</w:t>
      </w:r>
      <w:r w:rsidRPr="00C97F97">
        <w:rPr>
          <w:rFonts w:ascii="Arial" w:hAnsi="Arial" w:cs="Arial"/>
          <w:lang w:val="en-US" w:eastAsia="en-US"/>
        </w:rPr>
        <w:t>.</w:t>
      </w:r>
    </w:p>
    <w:p w14:paraId="0A883C11" w14:textId="77777777" w:rsidR="00C97F97" w:rsidRPr="00C97F97" w:rsidRDefault="00C97F97" w:rsidP="00C97F97">
      <w:pPr>
        <w:jc w:val="both"/>
        <w:rPr>
          <w:rFonts w:ascii="Arial" w:hAnsi="Arial" w:cs="Arial"/>
          <w:lang w:val="en-US" w:eastAsia="en-US"/>
        </w:rPr>
      </w:pPr>
    </w:p>
    <w:p w14:paraId="27751625" w14:textId="77777777" w:rsidR="00BB1BA6" w:rsidRDefault="00C97F97" w:rsidP="0007760D">
      <w:pPr>
        <w:jc w:val="both"/>
        <w:rPr>
          <w:rFonts w:ascii="Arial" w:hAnsi="Arial" w:cs="Arial"/>
          <w:lang w:val="en-US" w:eastAsia="en-US"/>
        </w:rPr>
      </w:pPr>
      <w:r w:rsidRPr="00C97F97">
        <w:rPr>
          <w:rFonts w:ascii="Arial" w:hAnsi="Arial" w:cs="Arial"/>
          <w:lang w:val="en-US" w:eastAsia="en-US"/>
        </w:rPr>
        <w:t>Уговорне страна током трајања овог Уговора  због промењених околности ближе одређених у члану 115. Закона, могу у писменој форми путем Анекса извршити</w:t>
      </w:r>
      <w:r w:rsidR="0007760D">
        <w:rPr>
          <w:rFonts w:ascii="Arial" w:hAnsi="Arial" w:cs="Arial"/>
          <w:lang w:val="en-US" w:eastAsia="en-US"/>
        </w:rPr>
        <w:t xml:space="preserve"> измене и допуне овог Уговора. </w:t>
      </w:r>
    </w:p>
    <w:p w14:paraId="51DF453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3</w:t>
      </w:r>
      <w:r w:rsidR="00FB7E9F">
        <w:rPr>
          <w:rFonts w:ascii="Arial" w:hAnsi="Arial" w:cs="Arial"/>
          <w:lang w:val="sr-Cyrl-RS" w:eastAsia="en-US"/>
        </w:rPr>
        <w:t>1</w:t>
      </w:r>
      <w:r w:rsidRPr="00C97F97">
        <w:rPr>
          <w:rFonts w:ascii="Arial" w:hAnsi="Arial" w:cs="Arial"/>
          <w:lang w:val="en-US" w:eastAsia="en-US"/>
        </w:rPr>
        <w:t>.</w:t>
      </w:r>
    </w:p>
    <w:p w14:paraId="7D6FE6AF" w14:textId="77777777" w:rsidR="00C97F97" w:rsidRPr="00C97F97" w:rsidRDefault="00C97F97" w:rsidP="00C97F97">
      <w:pPr>
        <w:jc w:val="both"/>
        <w:rPr>
          <w:rFonts w:ascii="Arial" w:hAnsi="Arial" w:cs="Arial"/>
          <w:lang w:val="en-US" w:eastAsia="en-US"/>
        </w:rPr>
      </w:pPr>
    </w:p>
    <w:p w14:paraId="48F1CA4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97F97">
        <w:rPr>
          <w:rFonts w:ascii="Arial" w:hAnsi="Arial" w:cs="Arial"/>
          <w:lang w:eastAsia="en-US"/>
        </w:rPr>
        <w:t xml:space="preserve"> Београду</w:t>
      </w:r>
      <w:r w:rsidRPr="00C97F97">
        <w:rPr>
          <w:rFonts w:ascii="Arial" w:hAnsi="Arial" w:cs="Arial"/>
          <w:lang w:val="sr-Cyrl-RS" w:eastAsia="en-US"/>
        </w:rPr>
        <w:t xml:space="preserve"> </w:t>
      </w:r>
      <w:r w:rsidRPr="00DB648A">
        <w:rPr>
          <w:rFonts w:ascii="Arial" w:hAnsi="Arial" w:cs="Arial"/>
          <w:color w:val="0070C0"/>
          <w:lang w:val="en-US" w:eastAsia="en-US"/>
        </w:rPr>
        <w:t>(</w:t>
      </w:r>
      <w:r w:rsidRPr="00DB648A">
        <w:rPr>
          <w:rFonts w:ascii="Arial" w:hAnsi="Arial" w:cs="Arial"/>
          <w:color w:val="0070C0"/>
          <w:lang w:val="sr-Cyrl-RS" w:eastAsia="en-US"/>
        </w:rPr>
        <w:t>Сталне</w:t>
      </w:r>
      <w:r w:rsidRPr="00DB648A">
        <w:rPr>
          <w:rFonts w:ascii="Arial" w:hAnsi="Arial" w:cs="Arial"/>
          <w:color w:val="0070C0"/>
          <w:lang w:val="en-US" w:eastAsia="en-US"/>
        </w:rPr>
        <w:t xml:space="preserve"> арбитраже при Привредној комори Србије, уз примену њеног Правилника</w:t>
      </w:r>
      <w:r w:rsidRPr="00DB648A">
        <w:rPr>
          <w:rFonts w:ascii="Arial" w:hAnsi="Arial" w:cs="Arial"/>
          <w:color w:val="0070C0"/>
          <w:lang w:val="sr-Cyrl-RS" w:eastAsia="en-US"/>
        </w:rPr>
        <w:t>)</w:t>
      </w:r>
      <w:r w:rsidRPr="00DB648A">
        <w:rPr>
          <w:rFonts w:ascii="Arial" w:hAnsi="Arial" w:cs="Arial"/>
          <w:color w:val="0070C0"/>
          <w:lang w:val="en-US" w:eastAsia="en-US"/>
        </w:rPr>
        <w:t xml:space="preserve"> [напомена: коначан текст у Уговору зависи од тога да ли је изабран домаћи или страни Пружалац услуге].</w:t>
      </w:r>
    </w:p>
    <w:p w14:paraId="7EE8CAB2" w14:textId="77777777" w:rsidR="00C97F97" w:rsidRPr="00C97F97" w:rsidRDefault="00C97F97" w:rsidP="00C97F97">
      <w:pPr>
        <w:jc w:val="both"/>
        <w:rPr>
          <w:rFonts w:ascii="Arial" w:hAnsi="Arial" w:cs="Arial"/>
          <w:lang w:val="en-US" w:eastAsia="en-US"/>
        </w:rPr>
      </w:pPr>
    </w:p>
    <w:p w14:paraId="43B4F98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У случају спора примењује се материјално и процесно право Републике Србије, а поступак се води на српском језику.</w:t>
      </w:r>
    </w:p>
    <w:p w14:paraId="10D4F155" w14:textId="77777777" w:rsidR="00C97F97" w:rsidRPr="00C97F97" w:rsidRDefault="00C97F97" w:rsidP="00C97F97">
      <w:pPr>
        <w:jc w:val="both"/>
        <w:rPr>
          <w:rFonts w:ascii="Arial" w:hAnsi="Arial" w:cs="Arial"/>
          <w:lang w:val="en-US" w:eastAsia="en-US"/>
        </w:rPr>
      </w:pPr>
    </w:p>
    <w:p w14:paraId="543AFC14" w14:textId="77777777" w:rsidR="00331EC3" w:rsidRDefault="00331EC3" w:rsidP="00DB648A">
      <w:pPr>
        <w:jc w:val="center"/>
        <w:rPr>
          <w:rFonts w:ascii="Arial" w:hAnsi="Arial" w:cs="Arial"/>
          <w:lang w:val="en-US" w:eastAsia="en-US"/>
        </w:rPr>
      </w:pPr>
    </w:p>
    <w:p w14:paraId="75E57FED" w14:textId="77777777" w:rsidR="00331EC3" w:rsidRDefault="00331EC3" w:rsidP="00DB648A">
      <w:pPr>
        <w:jc w:val="center"/>
        <w:rPr>
          <w:rFonts w:ascii="Arial" w:hAnsi="Arial" w:cs="Arial"/>
          <w:lang w:val="en-US" w:eastAsia="en-US"/>
        </w:rPr>
      </w:pPr>
    </w:p>
    <w:p w14:paraId="0069A030"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Pr="00C97F97">
        <w:rPr>
          <w:rFonts w:ascii="Arial" w:hAnsi="Arial" w:cs="Arial"/>
          <w:lang w:val="sr-Cyrl-RS" w:eastAsia="en-US"/>
        </w:rPr>
        <w:t>2</w:t>
      </w:r>
      <w:r w:rsidRPr="00C97F97">
        <w:rPr>
          <w:rFonts w:ascii="Arial" w:hAnsi="Arial" w:cs="Arial"/>
          <w:lang w:val="en-US" w:eastAsia="en-US"/>
        </w:rPr>
        <w:t>.</w:t>
      </w:r>
    </w:p>
    <w:p w14:paraId="6F32F2EE" w14:textId="77777777" w:rsidR="00C97F97" w:rsidRPr="00C97F97" w:rsidRDefault="00C97F97" w:rsidP="00C97F97">
      <w:pPr>
        <w:jc w:val="both"/>
        <w:rPr>
          <w:rFonts w:ascii="Arial" w:hAnsi="Arial" w:cs="Arial"/>
          <w:lang w:val="en-US" w:eastAsia="en-US"/>
        </w:rPr>
      </w:pPr>
    </w:p>
    <w:p w14:paraId="109E75B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97F97">
        <w:rPr>
          <w:rFonts w:ascii="Arial" w:hAnsi="Arial" w:cs="Arial"/>
          <w:lang w:val="en-US" w:eastAsia="en-US"/>
        </w:rPr>
        <w:lastRenderedPageBreak/>
        <w:t>техничких норматива Републике Србије, примењивих с о</w:t>
      </w:r>
      <w:r w:rsidR="00BB1BA6">
        <w:rPr>
          <w:rFonts w:ascii="Arial" w:hAnsi="Arial" w:cs="Arial"/>
          <w:lang w:val="en-US" w:eastAsia="en-US"/>
        </w:rPr>
        <w:t>бзиром на предмет овог Уговора.</w:t>
      </w:r>
    </w:p>
    <w:p w14:paraId="2A16F33B"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Pr="00C97F97">
        <w:rPr>
          <w:rFonts w:ascii="Arial" w:hAnsi="Arial" w:cs="Arial"/>
          <w:lang w:val="sr-Cyrl-RS" w:eastAsia="en-US"/>
        </w:rPr>
        <w:t>3</w:t>
      </w:r>
      <w:r w:rsidRPr="00C97F97">
        <w:rPr>
          <w:rFonts w:ascii="Arial" w:hAnsi="Arial" w:cs="Arial"/>
          <w:lang w:val="en-US" w:eastAsia="en-US"/>
        </w:rPr>
        <w:t>.</w:t>
      </w:r>
    </w:p>
    <w:p w14:paraId="4D7DDAAD" w14:textId="77777777" w:rsidR="00C97F97" w:rsidRPr="00C97F97" w:rsidRDefault="00C97F97" w:rsidP="00C97F97">
      <w:pPr>
        <w:jc w:val="both"/>
        <w:rPr>
          <w:rFonts w:ascii="Arial" w:hAnsi="Arial" w:cs="Arial"/>
          <w:lang w:val="en-US" w:eastAsia="en-US"/>
        </w:rPr>
      </w:pPr>
    </w:p>
    <w:p w14:paraId="703AFA2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Саставни део овог Уговора чине:</w:t>
      </w:r>
    </w:p>
    <w:p w14:paraId="219CC706" w14:textId="77777777" w:rsidR="00C97F97" w:rsidRPr="00C97F97" w:rsidRDefault="00C97F97" w:rsidP="00C97F97">
      <w:pPr>
        <w:jc w:val="both"/>
        <w:rPr>
          <w:rFonts w:ascii="Arial" w:hAnsi="Arial" w:cs="Arial"/>
          <w:lang w:val="en-US" w:eastAsia="en-US"/>
        </w:rPr>
      </w:pPr>
    </w:p>
    <w:p w14:paraId="168C0507" w14:textId="77777777" w:rsidR="00C97F97" w:rsidRPr="00DB648A" w:rsidRDefault="00C97F97" w:rsidP="00C97F97">
      <w:pPr>
        <w:jc w:val="both"/>
        <w:rPr>
          <w:rFonts w:ascii="Arial" w:hAnsi="Arial" w:cs="Arial"/>
          <w:color w:val="0070C0"/>
          <w:lang w:val="en-US" w:eastAsia="en-US"/>
        </w:rPr>
      </w:pPr>
      <w:r w:rsidRPr="00C97F97">
        <w:rPr>
          <w:rFonts w:ascii="Arial" w:hAnsi="Arial" w:cs="Arial"/>
          <w:lang w:val="en-US" w:eastAsia="en-US"/>
        </w:rPr>
        <w:t>Прилог број 1</w:t>
      </w:r>
      <w:r w:rsidRPr="00C97F97">
        <w:rPr>
          <w:rFonts w:ascii="Arial" w:hAnsi="Arial" w:cs="Arial"/>
          <w:lang w:val="en-US" w:eastAsia="en-US"/>
        </w:rPr>
        <w:tab/>
        <w:t>Конкурсна документација</w:t>
      </w:r>
      <w:r w:rsidR="00DB648A">
        <w:rPr>
          <w:rFonts w:ascii="Arial" w:hAnsi="Arial" w:cs="Arial"/>
          <w:lang w:val="sr-Cyrl-RS" w:eastAsia="en-US"/>
        </w:rPr>
        <w:t xml:space="preserve"> </w:t>
      </w:r>
      <w:r w:rsidRPr="00C97F97">
        <w:rPr>
          <w:rFonts w:ascii="Arial" w:hAnsi="Arial" w:cs="Arial"/>
          <w:lang w:val="ru-RU" w:eastAsia="en-US"/>
        </w:rPr>
        <w:t>(</w:t>
      </w:r>
      <w:r w:rsidRPr="00DB648A">
        <w:rPr>
          <w:rFonts w:ascii="Arial" w:hAnsi="Arial" w:cs="Arial"/>
          <w:color w:val="0070C0"/>
          <w:lang w:val="en-US" w:eastAsia="en-US"/>
        </w:rPr>
        <w:t>напомена: у тексту Уговора</w:t>
      </w:r>
      <w:r w:rsidRPr="00DB648A">
        <w:rPr>
          <w:rFonts w:ascii="Arial" w:hAnsi="Arial" w:cs="Arial"/>
          <w:color w:val="0070C0"/>
          <w:lang w:val="ru-RU" w:eastAsia="en-US"/>
        </w:rPr>
        <w:t xml:space="preserve"> </w:t>
      </w:r>
      <w:r w:rsidRPr="00DB648A">
        <w:rPr>
          <w:rFonts w:ascii="Arial" w:hAnsi="Arial" w:cs="Arial"/>
          <w:color w:val="0070C0"/>
          <w:lang w:val="en-US" w:eastAsia="en-US"/>
        </w:rPr>
        <w:t xml:space="preserve">биће </w:t>
      </w:r>
    </w:p>
    <w:p w14:paraId="14A99AD6" w14:textId="77777777" w:rsidR="00C97F97" w:rsidRPr="00DB648A" w:rsidRDefault="00C97F97" w:rsidP="00C97F97">
      <w:pPr>
        <w:jc w:val="both"/>
        <w:rPr>
          <w:rFonts w:ascii="Arial" w:hAnsi="Arial" w:cs="Arial"/>
          <w:color w:val="0070C0"/>
          <w:lang w:val="en-US" w:eastAsia="en-US"/>
        </w:rPr>
      </w:pPr>
      <w:r w:rsidRPr="00DB648A">
        <w:rPr>
          <w:rFonts w:ascii="Arial" w:hAnsi="Arial" w:cs="Arial"/>
          <w:color w:val="0070C0"/>
          <w:lang w:val="sr-Cyrl-RS" w:eastAsia="en-US"/>
        </w:rPr>
        <w:t xml:space="preserve">   </w:t>
      </w:r>
      <w:r w:rsidR="00DB648A">
        <w:rPr>
          <w:rFonts w:ascii="Arial" w:hAnsi="Arial" w:cs="Arial"/>
          <w:color w:val="0070C0"/>
          <w:lang w:val="sr-Cyrl-RS" w:eastAsia="en-US"/>
        </w:rPr>
        <w:t xml:space="preserve">                             </w:t>
      </w:r>
      <w:r w:rsidRPr="00DB648A">
        <w:rPr>
          <w:rFonts w:ascii="Arial" w:hAnsi="Arial" w:cs="Arial"/>
          <w:color w:val="0070C0"/>
          <w:lang w:val="sr-Cyrl-RS" w:eastAsia="en-US"/>
        </w:rPr>
        <w:t xml:space="preserve"> н</w:t>
      </w:r>
      <w:r w:rsidRPr="00DB648A">
        <w:rPr>
          <w:rFonts w:ascii="Arial" w:hAnsi="Arial" w:cs="Arial"/>
          <w:color w:val="0070C0"/>
          <w:lang w:val="en-US" w:eastAsia="en-US"/>
        </w:rPr>
        <w:t>аведен</w:t>
      </w:r>
      <w:r w:rsidRPr="00DB648A">
        <w:rPr>
          <w:rFonts w:ascii="Arial" w:hAnsi="Arial" w:cs="Arial"/>
          <w:color w:val="0070C0"/>
          <w:lang w:val="sr-Cyrl-RS" w:eastAsia="en-US"/>
        </w:rPr>
        <w:t>е</w:t>
      </w:r>
      <w:r w:rsidRPr="00DB648A">
        <w:rPr>
          <w:rFonts w:ascii="Arial" w:hAnsi="Arial" w:cs="Arial"/>
          <w:color w:val="0070C0"/>
          <w:lang w:val="en-US" w:eastAsia="en-US"/>
        </w:rPr>
        <w:t xml:space="preserve"> </w:t>
      </w:r>
      <w:r w:rsidRPr="00DB648A">
        <w:rPr>
          <w:rFonts w:ascii="Arial" w:hAnsi="Arial" w:cs="Arial"/>
          <w:color w:val="0070C0"/>
          <w:lang w:val="sr-Cyrl-RS" w:eastAsia="en-US"/>
        </w:rPr>
        <w:t>интернет странице на којојима  је објаљена КД</w:t>
      </w:r>
      <w:r w:rsidR="006B22C9">
        <w:rPr>
          <w:rFonts w:ascii="Arial" w:hAnsi="Arial" w:cs="Arial"/>
          <w:color w:val="0070C0"/>
          <w:lang w:val="en-US" w:eastAsia="en-US"/>
        </w:rPr>
        <w:t>)</w:t>
      </w:r>
    </w:p>
    <w:p w14:paraId="49A5CD8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2</w:t>
      </w:r>
      <w:r w:rsidRPr="00C97F97">
        <w:rPr>
          <w:rFonts w:ascii="Arial" w:hAnsi="Arial" w:cs="Arial"/>
          <w:lang w:val="en-US" w:eastAsia="en-US"/>
        </w:rPr>
        <w:tab/>
        <w:t>Понуда број ____од __</w:t>
      </w:r>
      <w:r w:rsidRPr="00C97F97">
        <w:rPr>
          <w:rFonts w:ascii="Arial" w:hAnsi="Arial" w:cs="Arial"/>
          <w:lang w:val="sr-Cyrl-RS" w:eastAsia="en-US"/>
        </w:rPr>
        <w:t>__201</w:t>
      </w:r>
      <w:r w:rsidR="007F10DB">
        <w:rPr>
          <w:rFonts w:ascii="Arial" w:hAnsi="Arial" w:cs="Arial"/>
          <w:lang w:val="sr-Cyrl-RS" w:eastAsia="en-US"/>
        </w:rPr>
        <w:t>8</w:t>
      </w:r>
      <w:r w:rsidRPr="00C97F97">
        <w:rPr>
          <w:rFonts w:ascii="Arial" w:hAnsi="Arial" w:cs="Arial"/>
          <w:lang w:val="sr-Cyrl-RS" w:eastAsia="en-US"/>
        </w:rPr>
        <w:t>.</w:t>
      </w:r>
      <w:r w:rsidRPr="00C97F97">
        <w:rPr>
          <w:rFonts w:ascii="Arial" w:hAnsi="Arial" w:cs="Arial"/>
          <w:lang w:val="en-US" w:eastAsia="en-US"/>
        </w:rPr>
        <w:tab/>
      </w:r>
    </w:p>
    <w:p w14:paraId="78CB4A7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3</w:t>
      </w:r>
      <w:r w:rsidRPr="00C97F97">
        <w:rPr>
          <w:rFonts w:ascii="Arial" w:hAnsi="Arial" w:cs="Arial"/>
          <w:lang w:val="en-US" w:eastAsia="en-US"/>
        </w:rPr>
        <w:tab/>
        <w:t>Опис и врста услуге ;</w:t>
      </w:r>
    </w:p>
    <w:p w14:paraId="29F5034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4</w:t>
      </w:r>
      <w:r w:rsidRPr="00C97F97">
        <w:rPr>
          <w:rFonts w:ascii="Arial" w:hAnsi="Arial" w:cs="Arial"/>
          <w:lang w:val="en-US" w:eastAsia="en-US"/>
        </w:rPr>
        <w:tab/>
        <w:t>Структура цене из Понуде;</w:t>
      </w:r>
    </w:p>
    <w:p w14:paraId="378AEC3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5</w:t>
      </w:r>
      <w:r w:rsidRPr="00C97F97">
        <w:rPr>
          <w:rFonts w:ascii="Arial" w:hAnsi="Arial" w:cs="Arial"/>
          <w:lang w:val="en-US" w:eastAsia="en-US"/>
        </w:rPr>
        <w:tab/>
        <w:t xml:space="preserve">Термин план; </w:t>
      </w:r>
    </w:p>
    <w:p w14:paraId="6793FF3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6          Списак извршилаца и Резервни списак извршилаца;</w:t>
      </w:r>
    </w:p>
    <w:p w14:paraId="33B3FFD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7</w:t>
      </w:r>
      <w:r w:rsidRPr="00C97F97">
        <w:rPr>
          <w:rFonts w:ascii="Arial" w:hAnsi="Arial" w:cs="Arial"/>
          <w:lang w:val="en-US" w:eastAsia="en-US"/>
        </w:rPr>
        <w:tab/>
        <w:t>Уговор о чувању пословне тајне и поверљивих информација;</w:t>
      </w:r>
    </w:p>
    <w:p w14:paraId="1B6B6AF3" w14:textId="77777777" w:rsidR="00DB648A" w:rsidRDefault="00DB648A" w:rsidP="00DB648A">
      <w:pPr>
        <w:rPr>
          <w:rFonts w:ascii="Arial" w:hAnsi="Arial" w:cs="Arial"/>
          <w:lang w:val="sr-Cyrl-RS" w:eastAsia="en-US"/>
        </w:rPr>
      </w:pPr>
      <w:r>
        <w:rPr>
          <w:rFonts w:ascii="Arial" w:hAnsi="Arial" w:cs="Arial"/>
          <w:lang w:val="en-US" w:eastAsia="en-US"/>
        </w:rPr>
        <w:t>Прилог</w:t>
      </w:r>
      <w:r w:rsidR="00432D58">
        <w:rPr>
          <w:rFonts w:ascii="Arial" w:hAnsi="Arial" w:cs="Arial"/>
          <w:lang w:val="sr-Cyrl-RS" w:eastAsia="en-US"/>
        </w:rPr>
        <w:t xml:space="preserve"> </w:t>
      </w:r>
      <w:r w:rsidR="00C97F97" w:rsidRPr="00C97F97">
        <w:rPr>
          <w:rFonts w:ascii="Arial" w:hAnsi="Arial" w:cs="Arial"/>
          <w:lang w:val="en-US" w:eastAsia="en-US"/>
        </w:rPr>
        <w:t xml:space="preserve">број </w:t>
      </w:r>
      <w:r>
        <w:rPr>
          <w:rFonts w:ascii="Arial" w:hAnsi="Arial" w:cs="Arial"/>
          <w:lang w:val="sr-Cyrl-RS" w:eastAsia="en-US"/>
        </w:rPr>
        <w:t xml:space="preserve"> </w:t>
      </w:r>
      <w:r w:rsidR="00C97F97" w:rsidRPr="00C97F97">
        <w:rPr>
          <w:rFonts w:ascii="Arial" w:hAnsi="Arial" w:cs="Arial"/>
          <w:lang w:val="en-US" w:eastAsia="en-US"/>
        </w:rPr>
        <w:t xml:space="preserve">8   </w:t>
      </w:r>
      <w:r>
        <w:rPr>
          <w:rFonts w:ascii="Arial" w:hAnsi="Arial" w:cs="Arial"/>
          <w:lang w:val="sr-Cyrl-RS" w:eastAsia="en-US"/>
        </w:rPr>
        <w:t xml:space="preserve">       </w:t>
      </w:r>
      <w:r w:rsidR="00C97F97" w:rsidRPr="00C97F97">
        <w:rPr>
          <w:rFonts w:ascii="Arial" w:hAnsi="Arial" w:cs="Arial"/>
          <w:lang w:val="en-US" w:eastAsia="en-US"/>
        </w:rPr>
        <w:t xml:space="preserve">Споразум о заједничком извршењу услуге  </w:t>
      </w:r>
      <w:r w:rsidR="00C97F97" w:rsidRPr="00C97F97">
        <w:rPr>
          <w:rFonts w:ascii="Arial" w:hAnsi="Arial" w:cs="Arial"/>
          <w:lang w:val="sr-Cyrl-RS" w:eastAsia="en-US"/>
        </w:rPr>
        <w:t xml:space="preserve">број___ </w:t>
      </w:r>
      <w:r>
        <w:rPr>
          <w:rFonts w:ascii="Arial" w:hAnsi="Arial" w:cs="Arial"/>
          <w:lang w:val="sr-Cyrl-RS" w:eastAsia="en-US"/>
        </w:rPr>
        <w:t xml:space="preserve"> </w:t>
      </w:r>
    </w:p>
    <w:p w14:paraId="02F29F75" w14:textId="77777777" w:rsidR="00DB648A" w:rsidRDefault="00DB648A" w:rsidP="00DB648A">
      <w:pPr>
        <w:rPr>
          <w:rFonts w:ascii="Arial" w:hAnsi="Arial" w:cs="Arial"/>
          <w:lang w:val="ru-RU" w:eastAsia="en-US"/>
        </w:rPr>
      </w:pPr>
      <w:r>
        <w:rPr>
          <w:rFonts w:ascii="Arial" w:hAnsi="Arial" w:cs="Arial"/>
          <w:lang w:val="sr-Cyrl-RS" w:eastAsia="en-US"/>
        </w:rPr>
        <w:t xml:space="preserve">                                  </w:t>
      </w:r>
      <w:r w:rsidR="00C97F97" w:rsidRPr="00C97F97">
        <w:rPr>
          <w:rFonts w:ascii="Arial" w:hAnsi="Arial" w:cs="Arial"/>
          <w:lang w:val="sr-Cyrl-RS" w:eastAsia="en-US"/>
        </w:rPr>
        <w:t>од____201</w:t>
      </w:r>
      <w:r w:rsidR="007F10DB">
        <w:rPr>
          <w:rFonts w:ascii="Arial" w:hAnsi="Arial" w:cs="Arial"/>
          <w:lang w:val="sr-Cyrl-RS" w:eastAsia="en-US"/>
        </w:rPr>
        <w:t>8</w:t>
      </w:r>
      <w:r w:rsidR="00C97F97" w:rsidRPr="00C97F97">
        <w:rPr>
          <w:rFonts w:ascii="Arial" w:hAnsi="Arial" w:cs="Arial"/>
          <w:lang w:val="sr-Cyrl-RS" w:eastAsia="en-US"/>
        </w:rPr>
        <w:t>.</w:t>
      </w:r>
      <w:r w:rsidR="00C97F97" w:rsidRPr="00C97F97">
        <w:rPr>
          <w:rFonts w:ascii="Arial" w:hAnsi="Arial" w:cs="Arial"/>
          <w:lang w:val="en-US" w:eastAsia="en-US"/>
        </w:rPr>
        <w:t xml:space="preserve"> </w:t>
      </w:r>
      <w:r w:rsidR="00C97F97" w:rsidRPr="00C97F97">
        <w:rPr>
          <w:rFonts w:ascii="Arial" w:hAnsi="Arial" w:cs="Arial"/>
          <w:lang w:val="ru-RU" w:eastAsia="en-US"/>
        </w:rPr>
        <w:t>(</w:t>
      </w:r>
      <w:r w:rsidR="00C97F97" w:rsidRPr="00C97F97">
        <w:rPr>
          <w:rFonts w:ascii="Arial" w:hAnsi="Arial" w:cs="Arial"/>
          <w:lang w:val="en-US" w:eastAsia="en-US"/>
        </w:rPr>
        <w:t>напомена:</w:t>
      </w:r>
      <w:r w:rsidR="00331EC3">
        <w:rPr>
          <w:rFonts w:ascii="Arial" w:hAnsi="Arial" w:cs="Arial"/>
          <w:lang w:val="sr-Cyrl-RS" w:eastAsia="en-US"/>
        </w:rPr>
        <w:t xml:space="preserve"> </w:t>
      </w:r>
      <w:r w:rsidR="00C97F97" w:rsidRPr="00C97F97">
        <w:rPr>
          <w:rFonts w:ascii="Arial" w:hAnsi="Arial" w:cs="Arial"/>
          <w:lang w:val="en-US" w:eastAsia="en-US"/>
        </w:rPr>
        <w:t>биће наведено у тексту Уговора</w:t>
      </w:r>
      <w:r w:rsidR="00C97F97" w:rsidRPr="00C97F97">
        <w:rPr>
          <w:rFonts w:ascii="Arial" w:hAnsi="Arial" w:cs="Arial"/>
          <w:lang w:val="ru-RU" w:eastAsia="en-US"/>
        </w:rPr>
        <w:t xml:space="preserve"> у </w:t>
      </w:r>
      <w:r>
        <w:rPr>
          <w:rFonts w:ascii="Arial" w:hAnsi="Arial" w:cs="Arial"/>
          <w:lang w:val="ru-RU" w:eastAsia="en-US"/>
        </w:rPr>
        <w:t xml:space="preserve"> </w:t>
      </w:r>
    </w:p>
    <w:p w14:paraId="30DC014E" w14:textId="77777777" w:rsidR="00C97F97" w:rsidRPr="00DB648A" w:rsidRDefault="00DB648A" w:rsidP="00DB648A">
      <w:pPr>
        <w:rPr>
          <w:rFonts w:ascii="Arial" w:hAnsi="Arial" w:cs="Arial"/>
          <w:lang w:val="en-US" w:eastAsia="en-US"/>
        </w:rPr>
      </w:pPr>
      <w:r>
        <w:rPr>
          <w:rFonts w:ascii="Arial" w:hAnsi="Arial" w:cs="Arial"/>
          <w:lang w:val="ru-RU" w:eastAsia="en-US"/>
        </w:rPr>
        <w:t xml:space="preserve">                                 </w:t>
      </w:r>
      <w:r w:rsidR="00C97F97" w:rsidRPr="00C97F97">
        <w:rPr>
          <w:rFonts w:ascii="Arial" w:hAnsi="Arial" w:cs="Arial"/>
          <w:lang w:val="ru-RU" w:eastAsia="en-US"/>
        </w:rPr>
        <w:t>сл</w:t>
      </w:r>
      <w:r>
        <w:rPr>
          <w:rFonts w:ascii="Arial" w:hAnsi="Arial" w:cs="Arial"/>
          <w:lang w:val="ru-RU" w:eastAsia="en-US"/>
        </w:rPr>
        <w:t xml:space="preserve">учају заједничке </w:t>
      </w:r>
      <w:r w:rsidR="00C97F97" w:rsidRPr="00C97F97">
        <w:rPr>
          <w:rFonts w:ascii="Arial" w:hAnsi="Arial" w:cs="Arial"/>
          <w:lang w:val="ru-RU" w:eastAsia="en-US"/>
        </w:rPr>
        <w:t>понуде)</w:t>
      </w:r>
    </w:p>
    <w:p w14:paraId="032AD0DA" w14:textId="77777777" w:rsidR="006855FB"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FB7E9F">
        <w:rPr>
          <w:rFonts w:ascii="Arial" w:hAnsi="Arial" w:cs="Arial"/>
          <w:lang w:val="sr-Cyrl-RS" w:eastAsia="en-US"/>
        </w:rPr>
        <w:t>9</w:t>
      </w:r>
      <w:r w:rsidR="00FB7E9F">
        <w:rPr>
          <w:rFonts w:ascii="Arial" w:hAnsi="Arial" w:cs="Arial"/>
          <w:lang w:val="sr-Cyrl-RS" w:eastAsia="en-US"/>
        </w:rPr>
        <w:tab/>
        <w:t>Средство финансијског о</w:t>
      </w:r>
      <w:r w:rsidRPr="00C97F97">
        <w:rPr>
          <w:rFonts w:ascii="Arial" w:hAnsi="Arial" w:cs="Arial"/>
          <w:lang w:val="sr-Cyrl-RS" w:eastAsia="en-US"/>
        </w:rPr>
        <w:t>безбеђења</w:t>
      </w:r>
      <w:r w:rsidRPr="00C97F97">
        <w:rPr>
          <w:rFonts w:ascii="Arial" w:hAnsi="Arial" w:cs="Arial"/>
          <w:lang w:val="en-US" w:eastAsia="en-US"/>
        </w:rPr>
        <w:t xml:space="preserve">    </w:t>
      </w:r>
    </w:p>
    <w:p w14:paraId="1C9AF890" w14:textId="77777777" w:rsidR="00773FE2" w:rsidRDefault="006855FB" w:rsidP="00FB7E9F">
      <w:pPr>
        <w:rPr>
          <w:rFonts w:ascii="Arial" w:hAnsi="Arial" w:cs="Arial"/>
          <w:lang w:val="en-US" w:eastAsia="en-US"/>
        </w:rPr>
      </w:pPr>
      <w:r>
        <w:rPr>
          <w:rFonts w:ascii="Arial" w:hAnsi="Arial" w:cs="Arial"/>
          <w:lang w:val="sr-Cyrl-RS" w:eastAsia="en-US"/>
        </w:rPr>
        <w:t xml:space="preserve">Прилог  10 </w:t>
      </w:r>
      <w:r w:rsidR="00C97F97" w:rsidRPr="00C97F97">
        <w:rPr>
          <w:rFonts w:ascii="Arial" w:hAnsi="Arial" w:cs="Arial"/>
          <w:lang w:val="sr-Cyrl-RS" w:eastAsia="en-US"/>
        </w:rPr>
        <w:t xml:space="preserve">     </w:t>
      </w:r>
      <w:r>
        <w:rPr>
          <w:rFonts w:ascii="Arial" w:hAnsi="Arial" w:cs="Arial"/>
          <w:lang w:val="sr-Cyrl-RS" w:eastAsia="en-US"/>
        </w:rPr>
        <w:tab/>
        <w:t xml:space="preserve">Прилог о безбедности и здрављу на раду </w:t>
      </w:r>
    </w:p>
    <w:p w14:paraId="003E7D1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Pr="00C97F97">
        <w:rPr>
          <w:rFonts w:ascii="Arial" w:hAnsi="Arial" w:cs="Arial"/>
          <w:lang w:val="sr-Cyrl-RS" w:eastAsia="en-US"/>
        </w:rPr>
        <w:t>4</w:t>
      </w:r>
      <w:r w:rsidRPr="00C97F97">
        <w:rPr>
          <w:rFonts w:ascii="Arial" w:hAnsi="Arial" w:cs="Arial"/>
          <w:lang w:val="en-US" w:eastAsia="en-US"/>
        </w:rPr>
        <w:t>.</w:t>
      </w:r>
    </w:p>
    <w:p w14:paraId="78519E7D" w14:textId="77777777" w:rsidR="00C97F97" w:rsidRPr="00C97F97" w:rsidRDefault="00C97F97" w:rsidP="00C97F97">
      <w:pPr>
        <w:jc w:val="both"/>
        <w:rPr>
          <w:rFonts w:ascii="Arial" w:hAnsi="Arial" w:cs="Arial"/>
          <w:lang w:val="en-US" w:eastAsia="en-US"/>
        </w:rPr>
      </w:pPr>
    </w:p>
    <w:p w14:paraId="6E3A1805" w14:textId="77777777" w:rsidR="00C97F97" w:rsidRPr="00C97F97" w:rsidRDefault="00432D58" w:rsidP="00C97F97">
      <w:pPr>
        <w:jc w:val="both"/>
        <w:rPr>
          <w:rFonts w:ascii="Arial" w:hAnsi="Arial" w:cs="Arial"/>
          <w:lang w:val="en-US" w:eastAsia="en-US"/>
        </w:rPr>
      </w:pPr>
      <w:r>
        <w:rPr>
          <w:rFonts w:ascii="Arial" w:hAnsi="Arial" w:cs="Arial"/>
          <w:lang w:val="en-US" w:eastAsia="en-US"/>
        </w:rPr>
        <w:t xml:space="preserve">Овај Уговор се закључује у </w:t>
      </w:r>
      <w:r w:rsidR="00C97F97" w:rsidRPr="00C97F97">
        <w:rPr>
          <w:rFonts w:ascii="Arial" w:hAnsi="Arial" w:cs="Arial"/>
          <w:lang w:val="en-US" w:eastAsia="en-US"/>
        </w:rPr>
        <w:t>6 (словима: шест) примерака од којих свака Уговорна страна задржава по 3 (словима: три) идентична примерка Уговора.</w:t>
      </w:r>
    </w:p>
    <w:p w14:paraId="45B874B9" w14:textId="77777777" w:rsidR="00C97F97" w:rsidRDefault="00C97F97" w:rsidP="00C97F97">
      <w:pPr>
        <w:jc w:val="both"/>
        <w:rPr>
          <w:rFonts w:ascii="Arial" w:hAnsi="Arial" w:cs="Arial"/>
          <w:lang w:val="en-US" w:eastAsia="en-US"/>
        </w:rPr>
      </w:pPr>
    </w:p>
    <w:p w14:paraId="5062AF41" w14:textId="77777777" w:rsidR="00331EC3" w:rsidRDefault="00331EC3" w:rsidP="00C97F97">
      <w:pPr>
        <w:jc w:val="both"/>
        <w:rPr>
          <w:rFonts w:ascii="Arial" w:hAnsi="Arial" w:cs="Arial"/>
          <w:lang w:val="en-US" w:eastAsia="en-US"/>
        </w:rPr>
      </w:pPr>
    </w:p>
    <w:p w14:paraId="74EA267A" w14:textId="77777777" w:rsidR="00331EC3" w:rsidRPr="00C97F97" w:rsidRDefault="00331EC3" w:rsidP="00C97F97">
      <w:pPr>
        <w:jc w:val="both"/>
        <w:rPr>
          <w:rFonts w:ascii="Arial" w:hAnsi="Arial" w:cs="Arial"/>
          <w:lang w:val="en-US" w:eastAsia="en-US"/>
        </w:rPr>
      </w:pPr>
    </w:p>
    <w:p w14:paraId="55D31CAA"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КОРИСНИК УСЛУГЕ                                      </w:t>
      </w:r>
      <w:r w:rsidR="00331EC3">
        <w:rPr>
          <w:rFonts w:ascii="Arial" w:hAnsi="Arial" w:cs="Arial"/>
          <w:lang w:val="sr-Cyrl-RS" w:eastAsia="en-US"/>
        </w:rPr>
        <w:t xml:space="preserve">  </w:t>
      </w:r>
      <w:r w:rsidRPr="00C97F97">
        <w:rPr>
          <w:rFonts w:ascii="Arial" w:hAnsi="Arial" w:cs="Arial"/>
          <w:lang w:val="sr-Cyrl-RS" w:eastAsia="en-US"/>
        </w:rPr>
        <w:t>ПРУЖАЛАЦ  УСЛУГЕ</w:t>
      </w:r>
      <w:r w:rsidRPr="00C97F97">
        <w:rPr>
          <w:rFonts w:ascii="Arial" w:hAnsi="Arial" w:cs="Arial"/>
          <w:lang w:val="sr-Cyrl-RS" w:eastAsia="en-US"/>
        </w:rPr>
        <w:tab/>
      </w:r>
      <w:r w:rsidRPr="00C97F97">
        <w:rPr>
          <w:rFonts w:ascii="Arial" w:hAnsi="Arial" w:cs="Arial"/>
          <w:lang w:val="sr-Cyrl-RS" w:eastAsia="en-US"/>
        </w:rPr>
        <w:tab/>
      </w:r>
    </w:p>
    <w:p w14:paraId="1EFF99D3"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t xml:space="preserve">        </w:t>
      </w:r>
      <w:r w:rsidR="00331EC3">
        <w:rPr>
          <w:rFonts w:ascii="Arial" w:hAnsi="Arial" w:cs="Arial"/>
          <w:lang w:val="sr-Cyrl-RS" w:eastAsia="en-US"/>
        </w:rPr>
        <w:t xml:space="preserve">   </w:t>
      </w:r>
      <w:r w:rsidRPr="00C97F97">
        <w:rPr>
          <w:rFonts w:ascii="Arial" w:hAnsi="Arial" w:cs="Arial"/>
          <w:lang w:val="sr-Cyrl-RS" w:eastAsia="en-US"/>
        </w:rPr>
        <w:t>Назив</w:t>
      </w:r>
    </w:p>
    <w:p w14:paraId="4EBCF4FD"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14:paraId="420F76BC"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14:paraId="664AE88E"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_____________________</w:t>
      </w:r>
    </w:p>
    <w:p w14:paraId="62C87CC1" w14:textId="77777777" w:rsidR="00C97F97" w:rsidRPr="00C97F97" w:rsidRDefault="00FC70D0" w:rsidP="00DB648A">
      <w:pPr>
        <w:rPr>
          <w:rFonts w:ascii="Arial" w:hAnsi="Arial" w:cs="Arial"/>
          <w:lang w:val="en-US" w:eastAsia="en-US"/>
        </w:rPr>
      </w:pPr>
      <w:r>
        <w:rPr>
          <w:rFonts w:ascii="Arial" w:hAnsi="Arial" w:cs="Arial"/>
          <w:lang w:val="en-US" w:eastAsia="en-US"/>
        </w:rPr>
        <w:t xml:space="preserve">          </w:t>
      </w:r>
      <w:r w:rsidR="00C97F97" w:rsidRPr="00C97F97">
        <w:rPr>
          <w:rFonts w:ascii="Arial" w:hAnsi="Arial" w:cs="Arial"/>
          <w:lang w:val="sr-Cyrl-RS" w:eastAsia="en-US"/>
        </w:rPr>
        <w:t xml:space="preserve"> Милорад Грчић </w:t>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t xml:space="preserve">      Име и презиме                                                         </w:t>
      </w:r>
      <w:r w:rsidR="00C97F97" w:rsidRPr="00C97F97">
        <w:rPr>
          <w:rFonts w:ascii="Arial" w:hAnsi="Arial" w:cs="Arial"/>
          <w:lang w:val="en-US" w:eastAsia="en-US"/>
        </w:rPr>
        <w:t xml:space="preserve">  </w:t>
      </w:r>
      <w:r w:rsidR="00C97F97" w:rsidRPr="00C97F97">
        <w:rPr>
          <w:rFonts w:ascii="Arial" w:hAnsi="Arial" w:cs="Arial"/>
          <w:lang w:val="sr-Cyrl-RS" w:eastAsia="en-US"/>
        </w:rPr>
        <w:t xml:space="preserve">                                                                 </w:t>
      </w:r>
    </w:p>
    <w:p w14:paraId="4066EAE7" w14:textId="77777777" w:rsidR="00C97F97" w:rsidRPr="0007760D" w:rsidRDefault="00C97F97" w:rsidP="00C97F97">
      <w:pPr>
        <w:jc w:val="both"/>
        <w:rPr>
          <w:rFonts w:ascii="Arial" w:hAnsi="Arial" w:cs="Arial"/>
          <w:lang w:val="sr-Cyrl-RS" w:eastAsia="en-US"/>
        </w:rPr>
      </w:pPr>
      <w:r w:rsidRPr="00C97F97">
        <w:rPr>
          <w:rFonts w:ascii="Arial" w:hAnsi="Arial" w:cs="Arial"/>
          <w:lang w:val="sr-Cyrl-RS" w:eastAsia="en-US"/>
        </w:rPr>
        <w:t xml:space="preserve">             в.д. директора </w:t>
      </w:r>
      <w:r w:rsidRPr="00C97F97">
        <w:rPr>
          <w:rFonts w:ascii="Arial" w:hAnsi="Arial" w:cs="Arial"/>
          <w:lang w:val="sr-Cyrl-RS" w:eastAsia="en-US"/>
        </w:rPr>
        <w:tab/>
        <w:t xml:space="preserve">   </w:t>
      </w:r>
      <w:r w:rsidR="00FC70D0">
        <w:rPr>
          <w:rFonts w:ascii="Arial" w:hAnsi="Arial" w:cs="Arial"/>
          <w:lang w:val="sr-Cyrl-RS" w:eastAsia="en-US"/>
        </w:rPr>
        <w:t xml:space="preserve">                                                  </w:t>
      </w:r>
      <w:r w:rsidR="0007760D">
        <w:rPr>
          <w:rFonts w:ascii="Arial" w:hAnsi="Arial" w:cs="Arial"/>
          <w:lang w:val="sr-Cyrl-RS" w:eastAsia="en-US"/>
        </w:rPr>
        <w:t>Функција</w:t>
      </w:r>
    </w:p>
    <w:p w14:paraId="474E843F" w14:textId="77777777" w:rsidR="00014F6B" w:rsidRDefault="00014F6B" w:rsidP="00FC70D0">
      <w:pPr>
        <w:jc w:val="center"/>
        <w:rPr>
          <w:rFonts w:ascii="Arial" w:hAnsi="Arial" w:cs="Arial"/>
          <w:b/>
          <w:lang w:val="en-US" w:eastAsia="en-US"/>
        </w:rPr>
      </w:pPr>
    </w:p>
    <w:p w14:paraId="2A34470B" w14:textId="77777777" w:rsidR="00014F6B" w:rsidRDefault="00014F6B" w:rsidP="00FC70D0">
      <w:pPr>
        <w:jc w:val="center"/>
        <w:rPr>
          <w:rFonts w:ascii="Arial" w:hAnsi="Arial" w:cs="Arial"/>
          <w:b/>
          <w:lang w:val="en-US" w:eastAsia="en-US"/>
        </w:rPr>
      </w:pPr>
    </w:p>
    <w:p w14:paraId="4A7708C7" w14:textId="77777777" w:rsidR="007F10DB" w:rsidRDefault="007F10DB" w:rsidP="00FC70D0">
      <w:pPr>
        <w:jc w:val="center"/>
        <w:rPr>
          <w:rFonts w:ascii="Arial" w:hAnsi="Arial" w:cs="Arial"/>
          <w:b/>
          <w:lang w:val="en-US" w:eastAsia="en-US"/>
        </w:rPr>
      </w:pPr>
    </w:p>
    <w:p w14:paraId="53988BBD" w14:textId="77777777" w:rsidR="007F10DB" w:rsidRDefault="007F10DB" w:rsidP="00FC70D0">
      <w:pPr>
        <w:jc w:val="center"/>
        <w:rPr>
          <w:rFonts w:ascii="Arial" w:hAnsi="Arial" w:cs="Arial"/>
          <w:b/>
          <w:lang w:val="en-US" w:eastAsia="en-US"/>
        </w:rPr>
      </w:pPr>
    </w:p>
    <w:p w14:paraId="1E35BC83" w14:textId="77777777" w:rsidR="007F10DB" w:rsidRDefault="007F10DB" w:rsidP="00FC70D0">
      <w:pPr>
        <w:jc w:val="center"/>
        <w:rPr>
          <w:rFonts w:ascii="Arial" w:hAnsi="Arial" w:cs="Arial"/>
          <w:b/>
          <w:lang w:val="en-US" w:eastAsia="en-US"/>
        </w:rPr>
      </w:pPr>
    </w:p>
    <w:p w14:paraId="400C0BD7" w14:textId="77777777" w:rsidR="00B16A60" w:rsidRDefault="00B16A60" w:rsidP="00FC70D0">
      <w:pPr>
        <w:jc w:val="center"/>
        <w:rPr>
          <w:rFonts w:ascii="Arial" w:hAnsi="Arial" w:cs="Arial"/>
          <w:b/>
          <w:lang w:val="en-US" w:eastAsia="en-US"/>
        </w:rPr>
      </w:pPr>
    </w:p>
    <w:p w14:paraId="292F11EC" w14:textId="77777777" w:rsidR="00B16A60" w:rsidRDefault="00B16A60" w:rsidP="00FC70D0">
      <w:pPr>
        <w:jc w:val="center"/>
        <w:rPr>
          <w:rFonts w:ascii="Arial" w:hAnsi="Arial" w:cs="Arial"/>
          <w:b/>
          <w:lang w:val="en-US" w:eastAsia="en-US"/>
        </w:rPr>
      </w:pPr>
    </w:p>
    <w:p w14:paraId="0DCF43E8" w14:textId="77777777" w:rsidR="00B16A60" w:rsidRDefault="00B16A60" w:rsidP="00FC70D0">
      <w:pPr>
        <w:jc w:val="center"/>
        <w:rPr>
          <w:rFonts w:ascii="Arial" w:hAnsi="Arial" w:cs="Arial"/>
          <w:b/>
          <w:lang w:val="en-US" w:eastAsia="en-US"/>
        </w:rPr>
      </w:pPr>
    </w:p>
    <w:p w14:paraId="0E8DA1D1" w14:textId="77777777" w:rsidR="007F10DB" w:rsidRDefault="007F10DB" w:rsidP="00FC70D0">
      <w:pPr>
        <w:jc w:val="center"/>
        <w:rPr>
          <w:rFonts w:ascii="Arial" w:hAnsi="Arial" w:cs="Arial"/>
          <w:b/>
          <w:lang w:val="en-US" w:eastAsia="en-US"/>
        </w:rPr>
      </w:pPr>
    </w:p>
    <w:bookmarkEnd w:id="175"/>
    <w:bookmarkEnd w:id="176"/>
    <w:bookmarkEnd w:id="177"/>
    <w:p w14:paraId="6A85998D" w14:textId="77777777" w:rsidR="000C3542" w:rsidRDefault="000C3542" w:rsidP="00FC70D0">
      <w:pPr>
        <w:jc w:val="center"/>
        <w:rPr>
          <w:rFonts w:ascii="Arial" w:hAnsi="Arial" w:cs="Arial"/>
          <w:b/>
          <w:lang w:val="en-US" w:eastAsia="en-US"/>
        </w:rPr>
      </w:pPr>
    </w:p>
    <w:sectPr w:rsidR="000C3542" w:rsidSect="00A701FB">
      <w:headerReference w:type="default" r:id="rId59"/>
      <w:footerReference w:type="default" r:id="rId60"/>
      <w:footnotePr>
        <w:pos w:val="beneathText"/>
      </w:footnotePr>
      <w:pgSz w:w="12240" w:h="15840" w:code="1"/>
      <w:pgMar w:top="720" w:right="1152"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BF1A" w14:textId="77777777" w:rsidR="002C0E2F" w:rsidRDefault="002C0E2F">
      <w:r>
        <w:separator/>
      </w:r>
    </w:p>
    <w:p w14:paraId="5D6B0F53" w14:textId="77777777" w:rsidR="002C0E2F" w:rsidRDefault="002C0E2F"/>
  </w:endnote>
  <w:endnote w:type="continuationSeparator" w:id="0">
    <w:p w14:paraId="4D22B6DA" w14:textId="77777777" w:rsidR="002C0E2F" w:rsidRDefault="002C0E2F">
      <w:r>
        <w:continuationSeparator/>
      </w:r>
    </w:p>
    <w:p w14:paraId="47CDABBA" w14:textId="77777777" w:rsidR="002C0E2F" w:rsidRDefault="002C0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203" w:usb1="00000000" w:usb2="00000000" w:usb3="00000000" w:csb0="00000005"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F857" w14:textId="77777777" w:rsidR="006A4C41" w:rsidRDefault="006A4C4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3C733D">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3C733D">
      <w:rPr>
        <w:rFonts w:ascii="Arial" w:hAnsi="Arial" w:cs="Arial"/>
        <w:b/>
        <w:bCs/>
        <w:noProof/>
        <w:sz w:val="18"/>
        <w:szCs w:val="18"/>
      </w:rPr>
      <w:t>34</w:t>
    </w:r>
    <w:r w:rsidRPr="003965B3">
      <w:rPr>
        <w:rFonts w:ascii="Arial" w:hAnsi="Arial" w:cs="Arial"/>
        <w:b/>
        <w:bCs/>
        <w:sz w:val="18"/>
        <w:szCs w:val="18"/>
      </w:rPr>
      <w:fldChar w:fldCharType="end"/>
    </w:r>
  </w:p>
  <w:p w14:paraId="36800749" w14:textId="77777777" w:rsidR="006A4C41" w:rsidRDefault="006A4C41" w:rsidP="00463D52">
    <w:pPr>
      <w:pStyle w:val="Footer"/>
      <w:rPr>
        <w:rFonts w:ascii="Arial" w:hAnsi="Arial" w:cs="Arial"/>
        <w:i/>
        <w:iCs/>
        <w:sz w:val="18"/>
        <w:szCs w:val="18"/>
      </w:rPr>
    </w:pPr>
  </w:p>
  <w:p w14:paraId="68A441BA" w14:textId="77777777" w:rsidR="006A4C41" w:rsidRPr="00364D0E" w:rsidRDefault="006A4C41" w:rsidP="0001377B">
    <w:pPr>
      <w:pStyle w:val="Footer"/>
      <w:rPr>
        <w:rFonts w:ascii="Arial" w:hAnsi="Arial" w:cs="Arial"/>
        <w:sz w:val="18"/>
        <w:szCs w:val="18"/>
      </w:rPr>
    </w:pPr>
  </w:p>
  <w:p w14:paraId="007A5DFB" w14:textId="77777777" w:rsidR="006A4C41" w:rsidRPr="00364D0E" w:rsidRDefault="006A4C41" w:rsidP="00130379">
    <w:pPr>
      <w:pStyle w:val="Footer"/>
      <w:rPr>
        <w:rFonts w:ascii="Arial" w:hAnsi="Arial" w:cs="Arial"/>
        <w:sz w:val="18"/>
        <w:szCs w:val="18"/>
      </w:rPr>
    </w:pPr>
  </w:p>
  <w:p w14:paraId="71741EC0" w14:textId="77777777" w:rsidR="006A4C41" w:rsidRPr="003965B3" w:rsidRDefault="006A4C4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44F40" w14:textId="77777777" w:rsidR="002C0E2F" w:rsidRDefault="002C0E2F">
      <w:r>
        <w:separator/>
      </w:r>
    </w:p>
    <w:p w14:paraId="17612C42" w14:textId="77777777" w:rsidR="002C0E2F" w:rsidRDefault="002C0E2F"/>
  </w:footnote>
  <w:footnote w:type="continuationSeparator" w:id="0">
    <w:p w14:paraId="3CE2F404" w14:textId="77777777" w:rsidR="002C0E2F" w:rsidRDefault="002C0E2F">
      <w:r>
        <w:continuationSeparator/>
      </w:r>
    </w:p>
    <w:p w14:paraId="69B80E26" w14:textId="77777777" w:rsidR="002C0E2F" w:rsidRDefault="002C0E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1548" w14:textId="57CA3F66" w:rsidR="006A4C41" w:rsidRPr="00C26952" w:rsidRDefault="006A4C41" w:rsidP="00466451">
    <w:pPr>
      <w:pStyle w:val="Header"/>
      <w:jc w:val="center"/>
      <w:rPr>
        <w:rFonts w:ascii="Arial" w:hAnsi="Arial"/>
        <w:lang w:val="sr-Cyrl-RS"/>
      </w:rPr>
    </w:pPr>
    <w:r>
      <w:rPr>
        <w:noProof/>
        <w:lang w:val="en-US" w:eastAsia="en-US"/>
      </w:rPr>
      <w:drawing>
        <wp:anchor distT="0" distB="0" distL="114300" distR="114300" simplePos="0" relativeHeight="251659776" behindDoc="0" locked="0" layoutInCell="1" allowOverlap="1" wp14:anchorId="35C8BDC6" wp14:editId="712528EC">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466451">
      <w:rPr>
        <w:rFonts w:ascii="Arial" w:hAnsi="Arial"/>
        <w:lang w:val="en-US"/>
      </w:rPr>
      <w:t xml:space="preserve">ЈП „Електропривреда Србије“ Београд   </w:t>
    </w:r>
    <w:r w:rsidRPr="00C26952">
      <w:rPr>
        <w:rFonts w:ascii="Arial" w:hAnsi="Arial"/>
        <w:lang w:val="sr-Cyrl-RS"/>
      </w:rPr>
      <w:t xml:space="preserve">Прва измена </w:t>
    </w:r>
    <w:r w:rsidRPr="00C26952">
      <w:rPr>
        <w:rFonts w:ascii="Arial" w:hAnsi="Arial"/>
        <w:lang w:val="en-US"/>
      </w:rPr>
      <w:t>Конкурснe документацијe</w:t>
    </w:r>
    <w:r>
      <w:rPr>
        <w:rFonts w:ascii="Arial" w:hAnsi="Arial"/>
        <w:lang w:val="en-US"/>
      </w:rPr>
      <w:t xml:space="preserve"> </w:t>
    </w:r>
    <w:r w:rsidRPr="00C26952">
      <w:rPr>
        <w:rFonts w:ascii="Arial" w:hAnsi="Arial"/>
        <w:lang w:val="en-US"/>
      </w:rPr>
      <w:t>ЈН 1000/0508/2018</w:t>
    </w:r>
  </w:p>
  <w:p w14:paraId="44604957" w14:textId="77777777" w:rsidR="006A4C41" w:rsidRPr="00C26952" w:rsidRDefault="006A4C41" w:rsidP="003362D0">
    <w:pPr>
      <w:pStyle w:val="Header"/>
      <w:rPr>
        <w:rFonts w:ascii="Arial" w:hAnsi="Arial" w:cs="Arial"/>
        <w:lang w:val="fr-FR"/>
      </w:rPr>
    </w:pPr>
  </w:p>
  <w:p w14:paraId="3CEA74CF" w14:textId="77777777" w:rsidR="006A4C41" w:rsidRDefault="006A4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137093"/>
    <w:multiLevelType w:val="hybridMultilevel"/>
    <w:tmpl w:val="013A8D98"/>
    <w:lvl w:ilvl="0" w:tplc="DB0008D0">
      <w:start w:val="1"/>
      <w:numFmt w:val="decimal"/>
      <w:lvlText w:val="%1)"/>
      <w:lvlJc w:val="left"/>
      <w:pPr>
        <w:ind w:left="817" w:hanging="360"/>
      </w:pPr>
      <w:rPr>
        <w:rFonts w:ascii="Arial" w:eastAsia="Times New Roman" w:hAnsi="Arial" w:cs="Arial"/>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636083"/>
    <w:multiLevelType w:val="hybridMultilevel"/>
    <w:tmpl w:val="B124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6" w15:restartNumberingAfterBreak="0">
    <w:nsid w:val="2295777B"/>
    <w:multiLevelType w:val="hybridMultilevel"/>
    <w:tmpl w:val="D83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9"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7961AD"/>
    <w:multiLevelType w:val="hybridMultilevel"/>
    <w:tmpl w:val="FA9A7DAE"/>
    <w:lvl w:ilvl="0" w:tplc="F8E88E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3B7664C3"/>
    <w:multiLevelType w:val="hybridMultilevel"/>
    <w:tmpl w:val="950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F73CFD"/>
    <w:multiLevelType w:val="hybridMultilevel"/>
    <w:tmpl w:val="584CE99A"/>
    <w:lvl w:ilvl="0" w:tplc="91F4EB14">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09B2A6C"/>
    <w:multiLevelType w:val="hybridMultilevel"/>
    <w:tmpl w:val="F8C2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7D6609"/>
    <w:multiLevelType w:val="hybridMultilevel"/>
    <w:tmpl w:val="60C2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BA1167A"/>
    <w:multiLevelType w:val="hybridMultilevel"/>
    <w:tmpl w:val="DB0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8"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8" w15:restartNumberingAfterBreak="0">
    <w:nsid w:val="76EE4DE0"/>
    <w:multiLevelType w:val="hybridMultilevel"/>
    <w:tmpl w:val="C2E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E02C48"/>
    <w:multiLevelType w:val="hybridMultilevel"/>
    <w:tmpl w:val="F5C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5"/>
  </w:num>
  <w:num w:numId="3">
    <w:abstractNumId w:val="57"/>
  </w:num>
  <w:num w:numId="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81"/>
  </w:num>
  <w:num w:numId="7">
    <w:abstractNumId w:val="89"/>
  </w:num>
  <w:num w:numId="8">
    <w:abstractNumId w:val="93"/>
  </w:num>
  <w:num w:numId="9">
    <w:abstractNumId w:val="50"/>
  </w:num>
  <w:num w:numId="10">
    <w:abstractNumId w:val="64"/>
  </w:num>
  <w:num w:numId="11">
    <w:abstractNumId w:val="66"/>
  </w:num>
  <w:num w:numId="12">
    <w:abstractNumId w:val="55"/>
  </w:num>
  <w:num w:numId="13">
    <w:abstractNumId w:val="69"/>
  </w:num>
  <w:num w:numId="14">
    <w:abstractNumId w:val="49"/>
  </w:num>
  <w:num w:numId="15">
    <w:abstractNumId w:val="77"/>
  </w:num>
  <w:num w:numId="16">
    <w:abstractNumId w:val="92"/>
  </w:num>
  <w:num w:numId="17">
    <w:abstractNumId w:val="79"/>
  </w:num>
  <w:num w:numId="18">
    <w:abstractNumId w:val="88"/>
  </w:num>
  <w:num w:numId="19">
    <w:abstractNumId w:val="63"/>
  </w:num>
  <w:num w:numId="20">
    <w:abstractNumId w:val="99"/>
  </w:num>
  <w:num w:numId="21">
    <w:abstractNumId w:val="72"/>
  </w:num>
  <w:num w:numId="22">
    <w:abstractNumId w:val="101"/>
  </w:num>
  <w:num w:numId="23">
    <w:abstractNumId w:val="78"/>
  </w:num>
  <w:num w:numId="24">
    <w:abstractNumId w:val="67"/>
  </w:num>
  <w:num w:numId="25">
    <w:abstractNumId w:val="86"/>
  </w:num>
  <w:num w:numId="26">
    <w:abstractNumId w:val="51"/>
  </w:num>
  <w:num w:numId="27">
    <w:abstractNumId w:val="96"/>
  </w:num>
  <w:num w:numId="28">
    <w:abstractNumId w:val="71"/>
  </w:num>
  <w:num w:numId="29">
    <w:abstractNumId w:val="70"/>
  </w:num>
  <w:num w:numId="30">
    <w:abstractNumId w:val="83"/>
  </w:num>
  <w:num w:numId="31">
    <w:abstractNumId w:val="58"/>
  </w:num>
  <w:num w:numId="32">
    <w:abstractNumId w:val="73"/>
  </w:num>
  <w:num w:numId="33">
    <w:abstractNumId w:val="74"/>
  </w:num>
  <w:num w:numId="34">
    <w:abstractNumId w:val="76"/>
  </w:num>
  <w:num w:numId="35">
    <w:abstractNumId w:val="91"/>
  </w:num>
  <w:num w:numId="36">
    <w:abstractNumId w:val="80"/>
  </w:num>
  <w:num w:numId="37">
    <w:abstractNumId w:val="60"/>
  </w:num>
  <w:num w:numId="38">
    <w:abstractNumId w:val="59"/>
  </w:num>
  <w:num w:numId="39">
    <w:abstractNumId w:val="98"/>
  </w:num>
  <w:num w:numId="40">
    <w:abstractNumId w:val="85"/>
  </w:num>
  <w:num w:numId="41">
    <w:abstractNumId w:val="82"/>
  </w:num>
  <w:num w:numId="42">
    <w:abstractNumId w:val="100"/>
  </w:num>
  <w:num w:numId="43">
    <w:abstractNumId w:val="6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488"/>
    <w:rsid w:val="0001164B"/>
    <w:rsid w:val="00011A89"/>
    <w:rsid w:val="0001214C"/>
    <w:rsid w:val="0001299B"/>
    <w:rsid w:val="00012EA5"/>
    <w:rsid w:val="000131E4"/>
    <w:rsid w:val="0001344F"/>
    <w:rsid w:val="0001377B"/>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8A0"/>
    <w:rsid w:val="00032B7E"/>
    <w:rsid w:val="00032C65"/>
    <w:rsid w:val="00033D74"/>
    <w:rsid w:val="00033DC8"/>
    <w:rsid w:val="00034221"/>
    <w:rsid w:val="00034E2B"/>
    <w:rsid w:val="00034E4F"/>
    <w:rsid w:val="00034FFF"/>
    <w:rsid w:val="00035379"/>
    <w:rsid w:val="00035616"/>
    <w:rsid w:val="00035849"/>
    <w:rsid w:val="0003588D"/>
    <w:rsid w:val="000358BC"/>
    <w:rsid w:val="000359EE"/>
    <w:rsid w:val="00035C04"/>
    <w:rsid w:val="000362F3"/>
    <w:rsid w:val="00036474"/>
    <w:rsid w:val="00036776"/>
    <w:rsid w:val="000367AF"/>
    <w:rsid w:val="00036BDD"/>
    <w:rsid w:val="0003771A"/>
    <w:rsid w:val="00037B82"/>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2B0"/>
    <w:rsid w:val="00046BE9"/>
    <w:rsid w:val="00046D24"/>
    <w:rsid w:val="00046DA8"/>
    <w:rsid w:val="00046F29"/>
    <w:rsid w:val="0004799D"/>
    <w:rsid w:val="0005027D"/>
    <w:rsid w:val="0005051B"/>
    <w:rsid w:val="0005083D"/>
    <w:rsid w:val="00050CD6"/>
    <w:rsid w:val="00050E3F"/>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5C4"/>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CF4"/>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C7E"/>
    <w:rsid w:val="00085036"/>
    <w:rsid w:val="00085C18"/>
    <w:rsid w:val="00085E88"/>
    <w:rsid w:val="00086A22"/>
    <w:rsid w:val="00086EED"/>
    <w:rsid w:val="00086F03"/>
    <w:rsid w:val="00086F0C"/>
    <w:rsid w:val="0008707A"/>
    <w:rsid w:val="00087086"/>
    <w:rsid w:val="000870AF"/>
    <w:rsid w:val="000875AB"/>
    <w:rsid w:val="00087F9E"/>
    <w:rsid w:val="00090362"/>
    <w:rsid w:val="00090A5C"/>
    <w:rsid w:val="00090A66"/>
    <w:rsid w:val="00090DF6"/>
    <w:rsid w:val="00091162"/>
    <w:rsid w:val="000912C2"/>
    <w:rsid w:val="0009179F"/>
    <w:rsid w:val="000917DD"/>
    <w:rsid w:val="00092021"/>
    <w:rsid w:val="0009245D"/>
    <w:rsid w:val="0009251A"/>
    <w:rsid w:val="000927C9"/>
    <w:rsid w:val="00093300"/>
    <w:rsid w:val="000934CF"/>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222"/>
    <w:rsid w:val="000A070F"/>
    <w:rsid w:val="000A0720"/>
    <w:rsid w:val="000A0991"/>
    <w:rsid w:val="000A10E3"/>
    <w:rsid w:val="000A1147"/>
    <w:rsid w:val="000A14DF"/>
    <w:rsid w:val="000A1C58"/>
    <w:rsid w:val="000A1CA7"/>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54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9B1"/>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552"/>
    <w:rsid w:val="000E56FB"/>
    <w:rsid w:val="000E5886"/>
    <w:rsid w:val="000E598E"/>
    <w:rsid w:val="000E5999"/>
    <w:rsid w:val="000E5D83"/>
    <w:rsid w:val="000E5E8B"/>
    <w:rsid w:val="000E6103"/>
    <w:rsid w:val="000E62CC"/>
    <w:rsid w:val="000E636D"/>
    <w:rsid w:val="000E65B4"/>
    <w:rsid w:val="000E6E77"/>
    <w:rsid w:val="000E6FE3"/>
    <w:rsid w:val="000E702B"/>
    <w:rsid w:val="000E73E6"/>
    <w:rsid w:val="000F0256"/>
    <w:rsid w:val="000F071C"/>
    <w:rsid w:val="000F0C38"/>
    <w:rsid w:val="000F1160"/>
    <w:rsid w:val="000F1D3E"/>
    <w:rsid w:val="000F1D75"/>
    <w:rsid w:val="000F1DA3"/>
    <w:rsid w:val="000F1F11"/>
    <w:rsid w:val="000F1F1A"/>
    <w:rsid w:val="000F244E"/>
    <w:rsid w:val="000F263A"/>
    <w:rsid w:val="000F298E"/>
    <w:rsid w:val="000F2A03"/>
    <w:rsid w:val="000F3617"/>
    <w:rsid w:val="000F364F"/>
    <w:rsid w:val="000F36A0"/>
    <w:rsid w:val="000F3DCD"/>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4F9"/>
    <w:rsid w:val="001018AE"/>
    <w:rsid w:val="001029A5"/>
    <w:rsid w:val="00102A39"/>
    <w:rsid w:val="00102AC1"/>
    <w:rsid w:val="00102E6A"/>
    <w:rsid w:val="00102F65"/>
    <w:rsid w:val="00103326"/>
    <w:rsid w:val="00103735"/>
    <w:rsid w:val="00103CC9"/>
    <w:rsid w:val="00103DD9"/>
    <w:rsid w:val="00103E5D"/>
    <w:rsid w:val="00104B87"/>
    <w:rsid w:val="00104D4E"/>
    <w:rsid w:val="00104F75"/>
    <w:rsid w:val="00104FAA"/>
    <w:rsid w:val="00105121"/>
    <w:rsid w:val="001054E1"/>
    <w:rsid w:val="001056CC"/>
    <w:rsid w:val="0010570A"/>
    <w:rsid w:val="00105A35"/>
    <w:rsid w:val="00106160"/>
    <w:rsid w:val="001066B6"/>
    <w:rsid w:val="0010671F"/>
    <w:rsid w:val="00107098"/>
    <w:rsid w:val="001070C7"/>
    <w:rsid w:val="001072D6"/>
    <w:rsid w:val="0010773D"/>
    <w:rsid w:val="00107CB3"/>
    <w:rsid w:val="00107FC7"/>
    <w:rsid w:val="001105E6"/>
    <w:rsid w:val="00110BD5"/>
    <w:rsid w:val="00110BEE"/>
    <w:rsid w:val="001111D8"/>
    <w:rsid w:val="00111425"/>
    <w:rsid w:val="001115F2"/>
    <w:rsid w:val="001117FD"/>
    <w:rsid w:val="00111A3C"/>
    <w:rsid w:val="00111B31"/>
    <w:rsid w:val="00111C93"/>
    <w:rsid w:val="001120AD"/>
    <w:rsid w:val="00112304"/>
    <w:rsid w:val="001126B3"/>
    <w:rsid w:val="001126DB"/>
    <w:rsid w:val="00112D6A"/>
    <w:rsid w:val="00113001"/>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C24"/>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2A4C"/>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BF7"/>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87"/>
    <w:rsid w:val="00157383"/>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51DE"/>
    <w:rsid w:val="00165568"/>
    <w:rsid w:val="00165A68"/>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C8C"/>
    <w:rsid w:val="00176625"/>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2CB"/>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0E2C"/>
    <w:rsid w:val="001A1358"/>
    <w:rsid w:val="001A14E3"/>
    <w:rsid w:val="001A172A"/>
    <w:rsid w:val="001A180B"/>
    <w:rsid w:val="001A2760"/>
    <w:rsid w:val="001A287D"/>
    <w:rsid w:val="001A2A81"/>
    <w:rsid w:val="001A2FA0"/>
    <w:rsid w:val="001A311E"/>
    <w:rsid w:val="001A375E"/>
    <w:rsid w:val="001A4004"/>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81F"/>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6A0"/>
    <w:rsid w:val="001B7BDF"/>
    <w:rsid w:val="001B7C0C"/>
    <w:rsid w:val="001B7C30"/>
    <w:rsid w:val="001B7C50"/>
    <w:rsid w:val="001C03D9"/>
    <w:rsid w:val="001C0AB2"/>
    <w:rsid w:val="001C136E"/>
    <w:rsid w:val="001C1BA6"/>
    <w:rsid w:val="001C1E17"/>
    <w:rsid w:val="001C2554"/>
    <w:rsid w:val="001C2959"/>
    <w:rsid w:val="001C29BC"/>
    <w:rsid w:val="001C2D06"/>
    <w:rsid w:val="001C2DE2"/>
    <w:rsid w:val="001C30C8"/>
    <w:rsid w:val="001C3106"/>
    <w:rsid w:val="001C3152"/>
    <w:rsid w:val="001C3252"/>
    <w:rsid w:val="001C3413"/>
    <w:rsid w:val="001C3BAF"/>
    <w:rsid w:val="001C3C76"/>
    <w:rsid w:val="001C3DD2"/>
    <w:rsid w:val="001C416A"/>
    <w:rsid w:val="001C4171"/>
    <w:rsid w:val="001C45CF"/>
    <w:rsid w:val="001C4717"/>
    <w:rsid w:val="001C4AC7"/>
    <w:rsid w:val="001C4EA9"/>
    <w:rsid w:val="001C51B7"/>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7C3"/>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927"/>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5D3"/>
    <w:rsid w:val="001F0825"/>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69"/>
    <w:rsid w:val="00223BA8"/>
    <w:rsid w:val="00224C2B"/>
    <w:rsid w:val="00224CF4"/>
    <w:rsid w:val="002251A4"/>
    <w:rsid w:val="00225879"/>
    <w:rsid w:val="00225F30"/>
    <w:rsid w:val="002260F7"/>
    <w:rsid w:val="00226574"/>
    <w:rsid w:val="002275E8"/>
    <w:rsid w:val="00227611"/>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495"/>
    <w:rsid w:val="00233D22"/>
    <w:rsid w:val="00234135"/>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352"/>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921"/>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77DB2"/>
    <w:rsid w:val="00280B86"/>
    <w:rsid w:val="00280B9C"/>
    <w:rsid w:val="00280DAD"/>
    <w:rsid w:val="00280F21"/>
    <w:rsid w:val="00281098"/>
    <w:rsid w:val="002815D8"/>
    <w:rsid w:val="0028172E"/>
    <w:rsid w:val="00281C44"/>
    <w:rsid w:val="00281CE1"/>
    <w:rsid w:val="00281FD9"/>
    <w:rsid w:val="0028205E"/>
    <w:rsid w:val="00282A31"/>
    <w:rsid w:val="00282B27"/>
    <w:rsid w:val="00282DE8"/>
    <w:rsid w:val="00283E58"/>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A8B"/>
    <w:rsid w:val="00294DF0"/>
    <w:rsid w:val="00294EEE"/>
    <w:rsid w:val="00294F26"/>
    <w:rsid w:val="00294F7F"/>
    <w:rsid w:val="00295157"/>
    <w:rsid w:val="00295377"/>
    <w:rsid w:val="00295943"/>
    <w:rsid w:val="00295C5A"/>
    <w:rsid w:val="00295D4D"/>
    <w:rsid w:val="00296016"/>
    <w:rsid w:val="00296110"/>
    <w:rsid w:val="00296950"/>
    <w:rsid w:val="00296972"/>
    <w:rsid w:val="00297CB9"/>
    <w:rsid w:val="00297F48"/>
    <w:rsid w:val="002A0233"/>
    <w:rsid w:val="002A0B68"/>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A7E22"/>
    <w:rsid w:val="002B017B"/>
    <w:rsid w:val="002B033C"/>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2C5C"/>
    <w:rsid w:val="002B3372"/>
    <w:rsid w:val="002B3618"/>
    <w:rsid w:val="002B396D"/>
    <w:rsid w:val="002B3A07"/>
    <w:rsid w:val="002B3BD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0E2F"/>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212"/>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123B"/>
    <w:rsid w:val="002E1783"/>
    <w:rsid w:val="002E183C"/>
    <w:rsid w:val="002E1868"/>
    <w:rsid w:val="002E1904"/>
    <w:rsid w:val="002E1C8E"/>
    <w:rsid w:val="002E2374"/>
    <w:rsid w:val="002E3102"/>
    <w:rsid w:val="002E40BF"/>
    <w:rsid w:val="002E4258"/>
    <w:rsid w:val="002E436E"/>
    <w:rsid w:val="002E4C35"/>
    <w:rsid w:val="002E4CB2"/>
    <w:rsid w:val="002E52A2"/>
    <w:rsid w:val="002E5445"/>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661"/>
    <w:rsid w:val="002F4978"/>
    <w:rsid w:val="002F53FF"/>
    <w:rsid w:val="002F5573"/>
    <w:rsid w:val="002F6C55"/>
    <w:rsid w:val="002F6D99"/>
    <w:rsid w:val="002F73D0"/>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876"/>
    <w:rsid w:val="00315CA9"/>
    <w:rsid w:val="00315EBA"/>
    <w:rsid w:val="00316135"/>
    <w:rsid w:val="003163BF"/>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913"/>
    <w:rsid w:val="00332CFE"/>
    <w:rsid w:val="00333F16"/>
    <w:rsid w:val="00333F98"/>
    <w:rsid w:val="0033469C"/>
    <w:rsid w:val="00334718"/>
    <w:rsid w:val="003350DA"/>
    <w:rsid w:val="003353F6"/>
    <w:rsid w:val="00335525"/>
    <w:rsid w:val="003358B5"/>
    <w:rsid w:val="0033599E"/>
    <w:rsid w:val="00335A01"/>
    <w:rsid w:val="00335E69"/>
    <w:rsid w:val="00336055"/>
    <w:rsid w:val="003362D0"/>
    <w:rsid w:val="00336343"/>
    <w:rsid w:val="00336FB3"/>
    <w:rsid w:val="003372D6"/>
    <w:rsid w:val="00337343"/>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09A"/>
    <w:rsid w:val="00343446"/>
    <w:rsid w:val="003435DE"/>
    <w:rsid w:val="0034375C"/>
    <w:rsid w:val="003437A5"/>
    <w:rsid w:val="00343922"/>
    <w:rsid w:val="00343939"/>
    <w:rsid w:val="00343A1F"/>
    <w:rsid w:val="00343EE5"/>
    <w:rsid w:val="00344368"/>
    <w:rsid w:val="00344587"/>
    <w:rsid w:val="00345036"/>
    <w:rsid w:val="00345EAC"/>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5B8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8FF"/>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01E"/>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24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6F20"/>
    <w:rsid w:val="003C71E2"/>
    <w:rsid w:val="003C7223"/>
    <w:rsid w:val="003C733D"/>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3F0"/>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0A7"/>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9FD"/>
    <w:rsid w:val="00424A23"/>
    <w:rsid w:val="00424ACE"/>
    <w:rsid w:val="00424B12"/>
    <w:rsid w:val="00424B48"/>
    <w:rsid w:val="00424C81"/>
    <w:rsid w:val="004252C7"/>
    <w:rsid w:val="0042539F"/>
    <w:rsid w:val="004259BE"/>
    <w:rsid w:val="004259D0"/>
    <w:rsid w:val="00425A77"/>
    <w:rsid w:val="00425BA1"/>
    <w:rsid w:val="00426428"/>
    <w:rsid w:val="00426900"/>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2D58"/>
    <w:rsid w:val="00433673"/>
    <w:rsid w:val="00433784"/>
    <w:rsid w:val="004338C4"/>
    <w:rsid w:val="00433A19"/>
    <w:rsid w:val="00433B83"/>
    <w:rsid w:val="0043431B"/>
    <w:rsid w:val="00434453"/>
    <w:rsid w:val="00434AF5"/>
    <w:rsid w:val="00434B16"/>
    <w:rsid w:val="004353F3"/>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4EF5"/>
    <w:rsid w:val="0044590F"/>
    <w:rsid w:val="00445A55"/>
    <w:rsid w:val="00445E54"/>
    <w:rsid w:val="004460C2"/>
    <w:rsid w:val="0044613E"/>
    <w:rsid w:val="00446246"/>
    <w:rsid w:val="00446AA3"/>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CF9"/>
    <w:rsid w:val="0045513A"/>
    <w:rsid w:val="0045575A"/>
    <w:rsid w:val="00455D19"/>
    <w:rsid w:val="00455E5C"/>
    <w:rsid w:val="004566B4"/>
    <w:rsid w:val="00456971"/>
    <w:rsid w:val="004569E4"/>
    <w:rsid w:val="00456A8F"/>
    <w:rsid w:val="00457A99"/>
    <w:rsid w:val="00457D6F"/>
    <w:rsid w:val="00460543"/>
    <w:rsid w:val="004612CD"/>
    <w:rsid w:val="004618A5"/>
    <w:rsid w:val="004636C5"/>
    <w:rsid w:val="00463D52"/>
    <w:rsid w:val="00463E7A"/>
    <w:rsid w:val="00463FD9"/>
    <w:rsid w:val="00464192"/>
    <w:rsid w:val="0046455F"/>
    <w:rsid w:val="00464918"/>
    <w:rsid w:val="00464D71"/>
    <w:rsid w:val="004650BE"/>
    <w:rsid w:val="00465275"/>
    <w:rsid w:val="00465992"/>
    <w:rsid w:val="00465B0B"/>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1FA"/>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80077"/>
    <w:rsid w:val="00480907"/>
    <w:rsid w:val="00480A0F"/>
    <w:rsid w:val="00480AD3"/>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E20"/>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AE0"/>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44"/>
    <w:rsid w:val="004A725C"/>
    <w:rsid w:val="004A752E"/>
    <w:rsid w:val="004A766B"/>
    <w:rsid w:val="004B03F3"/>
    <w:rsid w:val="004B0464"/>
    <w:rsid w:val="004B0539"/>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1D0"/>
    <w:rsid w:val="004C24D8"/>
    <w:rsid w:val="004C2BB8"/>
    <w:rsid w:val="004C2C09"/>
    <w:rsid w:val="004C34AC"/>
    <w:rsid w:val="004C3717"/>
    <w:rsid w:val="004C3788"/>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17"/>
    <w:rsid w:val="004D4A56"/>
    <w:rsid w:val="004D551C"/>
    <w:rsid w:val="004D5546"/>
    <w:rsid w:val="004D55E9"/>
    <w:rsid w:val="004D5A94"/>
    <w:rsid w:val="004D5BB3"/>
    <w:rsid w:val="004D5D2B"/>
    <w:rsid w:val="004D5D45"/>
    <w:rsid w:val="004D6505"/>
    <w:rsid w:val="004D69C4"/>
    <w:rsid w:val="004D6D01"/>
    <w:rsid w:val="004D6D60"/>
    <w:rsid w:val="004D6DE7"/>
    <w:rsid w:val="004D6F4A"/>
    <w:rsid w:val="004D6FD4"/>
    <w:rsid w:val="004D7172"/>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8D0"/>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B14"/>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52A"/>
    <w:rsid w:val="00510639"/>
    <w:rsid w:val="00510CB2"/>
    <w:rsid w:val="00511710"/>
    <w:rsid w:val="00511947"/>
    <w:rsid w:val="00511AA3"/>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B6B"/>
    <w:rsid w:val="0051711B"/>
    <w:rsid w:val="00517282"/>
    <w:rsid w:val="00517338"/>
    <w:rsid w:val="00517769"/>
    <w:rsid w:val="005178E4"/>
    <w:rsid w:val="00520604"/>
    <w:rsid w:val="00520978"/>
    <w:rsid w:val="00521F2C"/>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48"/>
    <w:rsid w:val="00531ACB"/>
    <w:rsid w:val="00531D57"/>
    <w:rsid w:val="00532900"/>
    <w:rsid w:val="005329F0"/>
    <w:rsid w:val="00533083"/>
    <w:rsid w:val="00533284"/>
    <w:rsid w:val="005333DE"/>
    <w:rsid w:val="00533A87"/>
    <w:rsid w:val="00533BAC"/>
    <w:rsid w:val="00533CD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E57"/>
    <w:rsid w:val="00560F9C"/>
    <w:rsid w:val="0056136D"/>
    <w:rsid w:val="005614F3"/>
    <w:rsid w:val="005615B0"/>
    <w:rsid w:val="0056161C"/>
    <w:rsid w:val="0056180A"/>
    <w:rsid w:val="00561DE2"/>
    <w:rsid w:val="00561E69"/>
    <w:rsid w:val="00562212"/>
    <w:rsid w:val="005627ED"/>
    <w:rsid w:val="005629A7"/>
    <w:rsid w:val="00562AF5"/>
    <w:rsid w:val="00562BBD"/>
    <w:rsid w:val="00562F84"/>
    <w:rsid w:val="00563146"/>
    <w:rsid w:val="0056349E"/>
    <w:rsid w:val="00563DCA"/>
    <w:rsid w:val="00563DD7"/>
    <w:rsid w:val="00563E81"/>
    <w:rsid w:val="005645FF"/>
    <w:rsid w:val="00564A53"/>
    <w:rsid w:val="00565119"/>
    <w:rsid w:val="00565159"/>
    <w:rsid w:val="0056592A"/>
    <w:rsid w:val="00565AE3"/>
    <w:rsid w:val="00565F4F"/>
    <w:rsid w:val="00566390"/>
    <w:rsid w:val="00566C5B"/>
    <w:rsid w:val="00566D3C"/>
    <w:rsid w:val="00566D60"/>
    <w:rsid w:val="00567343"/>
    <w:rsid w:val="00567828"/>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B39"/>
    <w:rsid w:val="00591069"/>
    <w:rsid w:val="00591934"/>
    <w:rsid w:val="00591975"/>
    <w:rsid w:val="00591B88"/>
    <w:rsid w:val="00592403"/>
    <w:rsid w:val="00592584"/>
    <w:rsid w:val="005925F4"/>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0D1"/>
    <w:rsid w:val="005A5497"/>
    <w:rsid w:val="005A5617"/>
    <w:rsid w:val="005A5626"/>
    <w:rsid w:val="005A57D4"/>
    <w:rsid w:val="005A5A86"/>
    <w:rsid w:val="005A6144"/>
    <w:rsid w:val="005A699E"/>
    <w:rsid w:val="005A69C8"/>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B44"/>
    <w:rsid w:val="005C4C7C"/>
    <w:rsid w:val="005C4F53"/>
    <w:rsid w:val="005C5088"/>
    <w:rsid w:val="005C548F"/>
    <w:rsid w:val="005C5D39"/>
    <w:rsid w:val="005C5D7F"/>
    <w:rsid w:val="005C5EB5"/>
    <w:rsid w:val="005C63ED"/>
    <w:rsid w:val="005C668D"/>
    <w:rsid w:val="005C6964"/>
    <w:rsid w:val="005C6B40"/>
    <w:rsid w:val="005C7065"/>
    <w:rsid w:val="005C7271"/>
    <w:rsid w:val="005C742C"/>
    <w:rsid w:val="005C75D4"/>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41A"/>
    <w:rsid w:val="005F36FA"/>
    <w:rsid w:val="005F384E"/>
    <w:rsid w:val="005F3C41"/>
    <w:rsid w:val="005F3F39"/>
    <w:rsid w:val="005F4261"/>
    <w:rsid w:val="005F4697"/>
    <w:rsid w:val="005F4770"/>
    <w:rsid w:val="005F4A91"/>
    <w:rsid w:val="005F4FD3"/>
    <w:rsid w:val="005F56B6"/>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5CD"/>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3CD"/>
    <w:rsid w:val="0061784C"/>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09F"/>
    <w:rsid w:val="00626522"/>
    <w:rsid w:val="0062654B"/>
    <w:rsid w:val="00626A8E"/>
    <w:rsid w:val="00626C2D"/>
    <w:rsid w:val="00626DCA"/>
    <w:rsid w:val="00626FC9"/>
    <w:rsid w:val="006274B4"/>
    <w:rsid w:val="006274FB"/>
    <w:rsid w:val="00630148"/>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28B"/>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C0B"/>
    <w:rsid w:val="00651E34"/>
    <w:rsid w:val="00651E94"/>
    <w:rsid w:val="00651EBA"/>
    <w:rsid w:val="00652A26"/>
    <w:rsid w:val="00652D53"/>
    <w:rsid w:val="00652D55"/>
    <w:rsid w:val="00652F77"/>
    <w:rsid w:val="006531A3"/>
    <w:rsid w:val="0065340E"/>
    <w:rsid w:val="0065369F"/>
    <w:rsid w:val="006536F4"/>
    <w:rsid w:val="0065383B"/>
    <w:rsid w:val="00653F90"/>
    <w:rsid w:val="00653FA4"/>
    <w:rsid w:val="00654117"/>
    <w:rsid w:val="00654492"/>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4A5D"/>
    <w:rsid w:val="006752A4"/>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5FB"/>
    <w:rsid w:val="00685A19"/>
    <w:rsid w:val="00685B9E"/>
    <w:rsid w:val="00685BAF"/>
    <w:rsid w:val="0068639F"/>
    <w:rsid w:val="00686F4F"/>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268"/>
    <w:rsid w:val="00697A9B"/>
    <w:rsid w:val="00697EB8"/>
    <w:rsid w:val="006A0A56"/>
    <w:rsid w:val="006A0D89"/>
    <w:rsid w:val="006A0F2F"/>
    <w:rsid w:val="006A10D1"/>
    <w:rsid w:val="006A1120"/>
    <w:rsid w:val="006A12E7"/>
    <w:rsid w:val="006A17A2"/>
    <w:rsid w:val="006A1CD1"/>
    <w:rsid w:val="006A272F"/>
    <w:rsid w:val="006A2F54"/>
    <w:rsid w:val="006A3059"/>
    <w:rsid w:val="006A392A"/>
    <w:rsid w:val="006A4169"/>
    <w:rsid w:val="006A443F"/>
    <w:rsid w:val="006A46A3"/>
    <w:rsid w:val="006A4727"/>
    <w:rsid w:val="006A48CE"/>
    <w:rsid w:val="006A49E0"/>
    <w:rsid w:val="006A4C41"/>
    <w:rsid w:val="006A4C93"/>
    <w:rsid w:val="006A4FD8"/>
    <w:rsid w:val="006A500A"/>
    <w:rsid w:val="006A56F4"/>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2C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37F"/>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6A8"/>
    <w:rsid w:val="006E5C38"/>
    <w:rsid w:val="006E5CFB"/>
    <w:rsid w:val="006E62DF"/>
    <w:rsid w:val="006E64E8"/>
    <w:rsid w:val="006E66F3"/>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531"/>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95B"/>
    <w:rsid w:val="00727D38"/>
    <w:rsid w:val="00727F69"/>
    <w:rsid w:val="00727FDE"/>
    <w:rsid w:val="00730208"/>
    <w:rsid w:val="007307E9"/>
    <w:rsid w:val="0073094D"/>
    <w:rsid w:val="00730C7F"/>
    <w:rsid w:val="00730CBF"/>
    <w:rsid w:val="007310DA"/>
    <w:rsid w:val="007310F9"/>
    <w:rsid w:val="00731241"/>
    <w:rsid w:val="00731509"/>
    <w:rsid w:val="00731677"/>
    <w:rsid w:val="00731AA4"/>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190"/>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ABA"/>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4B4F"/>
    <w:rsid w:val="00765629"/>
    <w:rsid w:val="0076599B"/>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3FE2"/>
    <w:rsid w:val="007740FC"/>
    <w:rsid w:val="00774236"/>
    <w:rsid w:val="00774251"/>
    <w:rsid w:val="007743FA"/>
    <w:rsid w:val="00774582"/>
    <w:rsid w:val="0077474F"/>
    <w:rsid w:val="00774D99"/>
    <w:rsid w:val="00775572"/>
    <w:rsid w:val="00775597"/>
    <w:rsid w:val="007755F9"/>
    <w:rsid w:val="00775627"/>
    <w:rsid w:val="00775804"/>
    <w:rsid w:val="0077636E"/>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302"/>
    <w:rsid w:val="007854CE"/>
    <w:rsid w:val="00785A36"/>
    <w:rsid w:val="0078604C"/>
    <w:rsid w:val="0078622C"/>
    <w:rsid w:val="00786594"/>
    <w:rsid w:val="00786746"/>
    <w:rsid w:val="00786775"/>
    <w:rsid w:val="007870A4"/>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6B2"/>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737"/>
    <w:rsid w:val="007D0921"/>
    <w:rsid w:val="007D0C87"/>
    <w:rsid w:val="007D0DC2"/>
    <w:rsid w:val="007D106E"/>
    <w:rsid w:val="007D1350"/>
    <w:rsid w:val="007D147C"/>
    <w:rsid w:val="007D14D6"/>
    <w:rsid w:val="007D1AB6"/>
    <w:rsid w:val="007D1B28"/>
    <w:rsid w:val="007D1E12"/>
    <w:rsid w:val="007D21B5"/>
    <w:rsid w:val="007D29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4AA"/>
    <w:rsid w:val="007E1C3A"/>
    <w:rsid w:val="007E2168"/>
    <w:rsid w:val="007E2195"/>
    <w:rsid w:val="007E2A71"/>
    <w:rsid w:val="007E2D86"/>
    <w:rsid w:val="007E2E1B"/>
    <w:rsid w:val="007E2E30"/>
    <w:rsid w:val="007E2FBC"/>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0DB"/>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B49"/>
    <w:rsid w:val="00805087"/>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6C"/>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19C"/>
    <w:rsid w:val="00832564"/>
    <w:rsid w:val="00832A71"/>
    <w:rsid w:val="00832F64"/>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C28"/>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5B"/>
    <w:rsid w:val="008721DB"/>
    <w:rsid w:val="00872C75"/>
    <w:rsid w:val="00873021"/>
    <w:rsid w:val="008731C6"/>
    <w:rsid w:val="008736E4"/>
    <w:rsid w:val="00873B2B"/>
    <w:rsid w:val="0087407E"/>
    <w:rsid w:val="00874659"/>
    <w:rsid w:val="00874B28"/>
    <w:rsid w:val="00874C37"/>
    <w:rsid w:val="00875033"/>
    <w:rsid w:val="008750C4"/>
    <w:rsid w:val="00875359"/>
    <w:rsid w:val="0087545D"/>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41"/>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2F92"/>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6D3E"/>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B4F"/>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4C9"/>
    <w:rsid w:val="008D5EC4"/>
    <w:rsid w:val="008D5FC5"/>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491"/>
    <w:rsid w:val="008E583F"/>
    <w:rsid w:val="008E585A"/>
    <w:rsid w:val="008E5BBB"/>
    <w:rsid w:val="008E61FC"/>
    <w:rsid w:val="008E6C55"/>
    <w:rsid w:val="008E6CD2"/>
    <w:rsid w:val="008E6D39"/>
    <w:rsid w:val="008E6E16"/>
    <w:rsid w:val="008E6FD6"/>
    <w:rsid w:val="008E7418"/>
    <w:rsid w:val="008E75D3"/>
    <w:rsid w:val="008E7B2E"/>
    <w:rsid w:val="008F0168"/>
    <w:rsid w:val="008F054D"/>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5E6"/>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3C7A"/>
    <w:rsid w:val="00924210"/>
    <w:rsid w:val="00924420"/>
    <w:rsid w:val="009244A0"/>
    <w:rsid w:val="009244BF"/>
    <w:rsid w:val="00924829"/>
    <w:rsid w:val="00924A41"/>
    <w:rsid w:val="00925102"/>
    <w:rsid w:val="009251B4"/>
    <w:rsid w:val="00925B19"/>
    <w:rsid w:val="00925C46"/>
    <w:rsid w:val="00925CD9"/>
    <w:rsid w:val="00925F60"/>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8C8"/>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38C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1FE"/>
    <w:rsid w:val="009513DF"/>
    <w:rsid w:val="00951DA5"/>
    <w:rsid w:val="00952760"/>
    <w:rsid w:val="00952CFD"/>
    <w:rsid w:val="0095411E"/>
    <w:rsid w:val="0095421C"/>
    <w:rsid w:val="00954234"/>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E8"/>
    <w:rsid w:val="00960E93"/>
    <w:rsid w:val="00960F87"/>
    <w:rsid w:val="00960FF0"/>
    <w:rsid w:val="009612C1"/>
    <w:rsid w:val="0096133A"/>
    <w:rsid w:val="009613AD"/>
    <w:rsid w:val="00961A80"/>
    <w:rsid w:val="00961D77"/>
    <w:rsid w:val="009622AB"/>
    <w:rsid w:val="00962793"/>
    <w:rsid w:val="009627E0"/>
    <w:rsid w:val="00963109"/>
    <w:rsid w:val="009631C3"/>
    <w:rsid w:val="00963301"/>
    <w:rsid w:val="009636E8"/>
    <w:rsid w:val="0096379A"/>
    <w:rsid w:val="00964BD8"/>
    <w:rsid w:val="00964D77"/>
    <w:rsid w:val="00965AEB"/>
    <w:rsid w:val="00965B93"/>
    <w:rsid w:val="00965DED"/>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80D"/>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6D0"/>
    <w:rsid w:val="0097695A"/>
    <w:rsid w:val="009769E4"/>
    <w:rsid w:val="00976C29"/>
    <w:rsid w:val="00976FA7"/>
    <w:rsid w:val="0097714D"/>
    <w:rsid w:val="009771B3"/>
    <w:rsid w:val="009772FD"/>
    <w:rsid w:val="00977487"/>
    <w:rsid w:val="009774FF"/>
    <w:rsid w:val="0097758D"/>
    <w:rsid w:val="0097780B"/>
    <w:rsid w:val="00977B13"/>
    <w:rsid w:val="00977BA7"/>
    <w:rsid w:val="00977CC5"/>
    <w:rsid w:val="00980283"/>
    <w:rsid w:val="009802EA"/>
    <w:rsid w:val="00980344"/>
    <w:rsid w:val="00980546"/>
    <w:rsid w:val="0098056A"/>
    <w:rsid w:val="0098062F"/>
    <w:rsid w:val="0098082F"/>
    <w:rsid w:val="009808EA"/>
    <w:rsid w:val="00981349"/>
    <w:rsid w:val="00981354"/>
    <w:rsid w:val="009818B8"/>
    <w:rsid w:val="00981BE0"/>
    <w:rsid w:val="00981DC1"/>
    <w:rsid w:val="00981F49"/>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12C"/>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89"/>
    <w:rsid w:val="00994B96"/>
    <w:rsid w:val="00994BFF"/>
    <w:rsid w:val="00994E95"/>
    <w:rsid w:val="00994F6C"/>
    <w:rsid w:val="009951FF"/>
    <w:rsid w:val="0099520B"/>
    <w:rsid w:val="009956B9"/>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3E7"/>
    <w:rsid w:val="009A1EDE"/>
    <w:rsid w:val="009A2888"/>
    <w:rsid w:val="009A2A84"/>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744"/>
    <w:rsid w:val="009A7A97"/>
    <w:rsid w:val="009A7D05"/>
    <w:rsid w:val="009A7EBE"/>
    <w:rsid w:val="009B024F"/>
    <w:rsid w:val="009B09D8"/>
    <w:rsid w:val="009B0A65"/>
    <w:rsid w:val="009B0B0E"/>
    <w:rsid w:val="009B0B1C"/>
    <w:rsid w:val="009B0B86"/>
    <w:rsid w:val="009B1281"/>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202"/>
    <w:rsid w:val="009B6426"/>
    <w:rsid w:val="009B686A"/>
    <w:rsid w:val="009B6AF0"/>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697B"/>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4D4"/>
    <w:rsid w:val="009D24E1"/>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D7FBA"/>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CD7"/>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0BF3"/>
    <w:rsid w:val="00A1104B"/>
    <w:rsid w:val="00A11094"/>
    <w:rsid w:val="00A112B9"/>
    <w:rsid w:val="00A118E0"/>
    <w:rsid w:val="00A11E9A"/>
    <w:rsid w:val="00A120B9"/>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19E"/>
    <w:rsid w:val="00A264F3"/>
    <w:rsid w:val="00A26526"/>
    <w:rsid w:val="00A2666E"/>
    <w:rsid w:val="00A266F8"/>
    <w:rsid w:val="00A2694F"/>
    <w:rsid w:val="00A27030"/>
    <w:rsid w:val="00A301D0"/>
    <w:rsid w:val="00A308F9"/>
    <w:rsid w:val="00A30AE6"/>
    <w:rsid w:val="00A310F5"/>
    <w:rsid w:val="00A3116B"/>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E15"/>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008"/>
    <w:rsid w:val="00A462FB"/>
    <w:rsid w:val="00A4674E"/>
    <w:rsid w:val="00A476AE"/>
    <w:rsid w:val="00A476E9"/>
    <w:rsid w:val="00A47798"/>
    <w:rsid w:val="00A47C5B"/>
    <w:rsid w:val="00A47EB7"/>
    <w:rsid w:val="00A503C4"/>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0A3"/>
    <w:rsid w:val="00A701FB"/>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0DD2"/>
    <w:rsid w:val="00AA124D"/>
    <w:rsid w:val="00AA1279"/>
    <w:rsid w:val="00AA12C4"/>
    <w:rsid w:val="00AA1467"/>
    <w:rsid w:val="00AA166A"/>
    <w:rsid w:val="00AA1A65"/>
    <w:rsid w:val="00AA1DE6"/>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60D"/>
    <w:rsid w:val="00AB1BF3"/>
    <w:rsid w:val="00AB1D51"/>
    <w:rsid w:val="00AB204B"/>
    <w:rsid w:val="00AB270E"/>
    <w:rsid w:val="00AB33B7"/>
    <w:rsid w:val="00AB372C"/>
    <w:rsid w:val="00AB3921"/>
    <w:rsid w:val="00AB3E2C"/>
    <w:rsid w:val="00AB416F"/>
    <w:rsid w:val="00AB4555"/>
    <w:rsid w:val="00AB4ACA"/>
    <w:rsid w:val="00AB51E6"/>
    <w:rsid w:val="00AB52EF"/>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AE4"/>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4E8A"/>
    <w:rsid w:val="00B050A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54F0"/>
    <w:rsid w:val="00B15823"/>
    <w:rsid w:val="00B15BD5"/>
    <w:rsid w:val="00B15E46"/>
    <w:rsid w:val="00B1602D"/>
    <w:rsid w:val="00B16257"/>
    <w:rsid w:val="00B16538"/>
    <w:rsid w:val="00B16670"/>
    <w:rsid w:val="00B16878"/>
    <w:rsid w:val="00B16A60"/>
    <w:rsid w:val="00B16B87"/>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6F1B"/>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1C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5A"/>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D08"/>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4D8"/>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4C10"/>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991"/>
    <w:rsid w:val="00B932AE"/>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770"/>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2F7"/>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89"/>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536"/>
    <w:rsid w:val="00BD3799"/>
    <w:rsid w:val="00BD390F"/>
    <w:rsid w:val="00BD3DC6"/>
    <w:rsid w:val="00BD3E18"/>
    <w:rsid w:val="00BD427D"/>
    <w:rsid w:val="00BD428C"/>
    <w:rsid w:val="00BD45CB"/>
    <w:rsid w:val="00BD581D"/>
    <w:rsid w:val="00BD5D00"/>
    <w:rsid w:val="00BD5DA7"/>
    <w:rsid w:val="00BD5E04"/>
    <w:rsid w:val="00BD66DE"/>
    <w:rsid w:val="00BD6F1B"/>
    <w:rsid w:val="00BD7068"/>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3C6E"/>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CF1"/>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AC4"/>
    <w:rsid w:val="00C03DD3"/>
    <w:rsid w:val="00C0454E"/>
    <w:rsid w:val="00C046AB"/>
    <w:rsid w:val="00C0520F"/>
    <w:rsid w:val="00C05537"/>
    <w:rsid w:val="00C055A3"/>
    <w:rsid w:val="00C056A3"/>
    <w:rsid w:val="00C05AE6"/>
    <w:rsid w:val="00C0613B"/>
    <w:rsid w:val="00C06BFF"/>
    <w:rsid w:val="00C06C10"/>
    <w:rsid w:val="00C06C93"/>
    <w:rsid w:val="00C06CBB"/>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07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952"/>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3C4"/>
    <w:rsid w:val="00C46AB0"/>
    <w:rsid w:val="00C46E9D"/>
    <w:rsid w:val="00C46FE3"/>
    <w:rsid w:val="00C4717E"/>
    <w:rsid w:val="00C472E0"/>
    <w:rsid w:val="00C474DA"/>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20F"/>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BA9"/>
    <w:rsid w:val="00C63D64"/>
    <w:rsid w:val="00C63E8B"/>
    <w:rsid w:val="00C63F4E"/>
    <w:rsid w:val="00C64457"/>
    <w:rsid w:val="00C64ED8"/>
    <w:rsid w:val="00C64F31"/>
    <w:rsid w:val="00C6502D"/>
    <w:rsid w:val="00C65306"/>
    <w:rsid w:val="00C65320"/>
    <w:rsid w:val="00C65BA5"/>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7E2"/>
    <w:rsid w:val="00C95185"/>
    <w:rsid w:val="00C95288"/>
    <w:rsid w:val="00C95E86"/>
    <w:rsid w:val="00C96E5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F5C"/>
    <w:rsid w:val="00CA302F"/>
    <w:rsid w:val="00CA32C5"/>
    <w:rsid w:val="00CA336B"/>
    <w:rsid w:val="00CA357D"/>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2FB"/>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3FD8"/>
    <w:rsid w:val="00CC404F"/>
    <w:rsid w:val="00CC41E4"/>
    <w:rsid w:val="00CC49E4"/>
    <w:rsid w:val="00CC4DCF"/>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4C00"/>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0D13"/>
    <w:rsid w:val="00CE103B"/>
    <w:rsid w:val="00CE1A9D"/>
    <w:rsid w:val="00CE1F39"/>
    <w:rsid w:val="00CE1F41"/>
    <w:rsid w:val="00CE20BE"/>
    <w:rsid w:val="00CE21BE"/>
    <w:rsid w:val="00CE25F8"/>
    <w:rsid w:val="00CE26B7"/>
    <w:rsid w:val="00CE26C3"/>
    <w:rsid w:val="00CE276B"/>
    <w:rsid w:val="00CE2983"/>
    <w:rsid w:val="00CE2EDD"/>
    <w:rsid w:val="00CE30B3"/>
    <w:rsid w:val="00CE3680"/>
    <w:rsid w:val="00CE3AE1"/>
    <w:rsid w:val="00CE3EA0"/>
    <w:rsid w:val="00CE3EDB"/>
    <w:rsid w:val="00CE4117"/>
    <w:rsid w:val="00CE45A2"/>
    <w:rsid w:val="00CE4D4D"/>
    <w:rsid w:val="00CE4F20"/>
    <w:rsid w:val="00CE51BF"/>
    <w:rsid w:val="00CE5342"/>
    <w:rsid w:val="00CE5447"/>
    <w:rsid w:val="00CE57FC"/>
    <w:rsid w:val="00CE5B31"/>
    <w:rsid w:val="00CE5E62"/>
    <w:rsid w:val="00CE65AE"/>
    <w:rsid w:val="00CE6B89"/>
    <w:rsid w:val="00CE7243"/>
    <w:rsid w:val="00CE72F7"/>
    <w:rsid w:val="00CF00AB"/>
    <w:rsid w:val="00CF056A"/>
    <w:rsid w:val="00CF063D"/>
    <w:rsid w:val="00CF0776"/>
    <w:rsid w:val="00CF0A08"/>
    <w:rsid w:val="00CF12EE"/>
    <w:rsid w:val="00CF18F1"/>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CF7E0C"/>
    <w:rsid w:val="00D00431"/>
    <w:rsid w:val="00D0044D"/>
    <w:rsid w:val="00D00459"/>
    <w:rsid w:val="00D006FE"/>
    <w:rsid w:val="00D00CEF"/>
    <w:rsid w:val="00D00E1E"/>
    <w:rsid w:val="00D011E0"/>
    <w:rsid w:val="00D01601"/>
    <w:rsid w:val="00D01857"/>
    <w:rsid w:val="00D02064"/>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8CE"/>
    <w:rsid w:val="00D11BF7"/>
    <w:rsid w:val="00D11DDC"/>
    <w:rsid w:val="00D11EBC"/>
    <w:rsid w:val="00D120B4"/>
    <w:rsid w:val="00D123AD"/>
    <w:rsid w:val="00D12C13"/>
    <w:rsid w:val="00D12F97"/>
    <w:rsid w:val="00D12FD5"/>
    <w:rsid w:val="00D13541"/>
    <w:rsid w:val="00D1395F"/>
    <w:rsid w:val="00D139E7"/>
    <w:rsid w:val="00D14065"/>
    <w:rsid w:val="00D14CA1"/>
    <w:rsid w:val="00D14E43"/>
    <w:rsid w:val="00D15201"/>
    <w:rsid w:val="00D1523F"/>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15"/>
    <w:rsid w:val="00D32935"/>
    <w:rsid w:val="00D329DB"/>
    <w:rsid w:val="00D32F9E"/>
    <w:rsid w:val="00D333FA"/>
    <w:rsid w:val="00D33636"/>
    <w:rsid w:val="00D337AD"/>
    <w:rsid w:val="00D33C2A"/>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7B5"/>
    <w:rsid w:val="00D4484B"/>
    <w:rsid w:val="00D44E30"/>
    <w:rsid w:val="00D450C6"/>
    <w:rsid w:val="00D45302"/>
    <w:rsid w:val="00D46158"/>
    <w:rsid w:val="00D463C3"/>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3E15"/>
    <w:rsid w:val="00D5451A"/>
    <w:rsid w:val="00D545B8"/>
    <w:rsid w:val="00D545BD"/>
    <w:rsid w:val="00D546C1"/>
    <w:rsid w:val="00D54896"/>
    <w:rsid w:val="00D54985"/>
    <w:rsid w:val="00D54AA9"/>
    <w:rsid w:val="00D551F8"/>
    <w:rsid w:val="00D5564B"/>
    <w:rsid w:val="00D559FC"/>
    <w:rsid w:val="00D5770F"/>
    <w:rsid w:val="00D57C89"/>
    <w:rsid w:val="00D57C92"/>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6AC"/>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2CC"/>
    <w:rsid w:val="00D6748A"/>
    <w:rsid w:val="00D67757"/>
    <w:rsid w:val="00D67C01"/>
    <w:rsid w:val="00D67D91"/>
    <w:rsid w:val="00D67E7F"/>
    <w:rsid w:val="00D67F8E"/>
    <w:rsid w:val="00D703DD"/>
    <w:rsid w:val="00D70F0C"/>
    <w:rsid w:val="00D711B7"/>
    <w:rsid w:val="00D71691"/>
    <w:rsid w:val="00D7169A"/>
    <w:rsid w:val="00D71D0C"/>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4B"/>
    <w:rsid w:val="00D839ED"/>
    <w:rsid w:val="00D83AD9"/>
    <w:rsid w:val="00D83E35"/>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FA1"/>
    <w:rsid w:val="00D93012"/>
    <w:rsid w:val="00D9301C"/>
    <w:rsid w:val="00D93164"/>
    <w:rsid w:val="00D93333"/>
    <w:rsid w:val="00D93759"/>
    <w:rsid w:val="00D93B68"/>
    <w:rsid w:val="00D93B6C"/>
    <w:rsid w:val="00D93EB8"/>
    <w:rsid w:val="00D9410D"/>
    <w:rsid w:val="00D9436E"/>
    <w:rsid w:val="00D946E4"/>
    <w:rsid w:val="00D948DD"/>
    <w:rsid w:val="00D9519E"/>
    <w:rsid w:val="00D953A4"/>
    <w:rsid w:val="00D95747"/>
    <w:rsid w:val="00D958A9"/>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637"/>
    <w:rsid w:val="00DA2849"/>
    <w:rsid w:val="00DA2D2B"/>
    <w:rsid w:val="00DA2F9D"/>
    <w:rsid w:val="00DA30CD"/>
    <w:rsid w:val="00DA3C4E"/>
    <w:rsid w:val="00DA3EAE"/>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1B"/>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9B"/>
    <w:rsid w:val="00DB42FF"/>
    <w:rsid w:val="00DB4304"/>
    <w:rsid w:val="00DB4341"/>
    <w:rsid w:val="00DB4F66"/>
    <w:rsid w:val="00DB53FD"/>
    <w:rsid w:val="00DB5C1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C67"/>
    <w:rsid w:val="00DD3F25"/>
    <w:rsid w:val="00DD3F67"/>
    <w:rsid w:val="00DD476E"/>
    <w:rsid w:val="00DD4969"/>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12"/>
    <w:rsid w:val="00DE6522"/>
    <w:rsid w:val="00DE6F8B"/>
    <w:rsid w:val="00DE7276"/>
    <w:rsid w:val="00DE738C"/>
    <w:rsid w:val="00DE77D6"/>
    <w:rsid w:val="00DE7A0F"/>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4C9C"/>
    <w:rsid w:val="00DF505F"/>
    <w:rsid w:val="00DF5153"/>
    <w:rsid w:val="00DF528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1F20"/>
    <w:rsid w:val="00E1221D"/>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80F"/>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79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094"/>
    <w:rsid w:val="00E432EF"/>
    <w:rsid w:val="00E4342D"/>
    <w:rsid w:val="00E435E0"/>
    <w:rsid w:val="00E436CD"/>
    <w:rsid w:val="00E43D72"/>
    <w:rsid w:val="00E43EB1"/>
    <w:rsid w:val="00E44141"/>
    <w:rsid w:val="00E44837"/>
    <w:rsid w:val="00E44A9F"/>
    <w:rsid w:val="00E45232"/>
    <w:rsid w:val="00E454C7"/>
    <w:rsid w:val="00E45552"/>
    <w:rsid w:val="00E45A95"/>
    <w:rsid w:val="00E45C0C"/>
    <w:rsid w:val="00E46086"/>
    <w:rsid w:val="00E46137"/>
    <w:rsid w:val="00E4629C"/>
    <w:rsid w:val="00E46382"/>
    <w:rsid w:val="00E46766"/>
    <w:rsid w:val="00E4685A"/>
    <w:rsid w:val="00E46993"/>
    <w:rsid w:val="00E46C98"/>
    <w:rsid w:val="00E46CA4"/>
    <w:rsid w:val="00E47055"/>
    <w:rsid w:val="00E47185"/>
    <w:rsid w:val="00E47299"/>
    <w:rsid w:val="00E4764D"/>
    <w:rsid w:val="00E5029F"/>
    <w:rsid w:val="00E50715"/>
    <w:rsid w:val="00E50C46"/>
    <w:rsid w:val="00E50E50"/>
    <w:rsid w:val="00E5132A"/>
    <w:rsid w:val="00E514C3"/>
    <w:rsid w:val="00E514E8"/>
    <w:rsid w:val="00E51FF0"/>
    <w:rsid w:val="00E52C59"/>
    <w:rsid w:val="00E52CD4"/>
    <w:rsid w:val="00E52D85"/>
    <w:rsid w:val="00E5310A"/>
    <w:rsid w:val="00E5377F"/>
    <w:rsid w:val="00E5389B"/>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1CEB"/>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940"/>
    <w:rsid w:val="00E66C77"/>
    <w:rsid w:val="00E66C7C"/>
    <w:rsid w:val="00E67113"/>
    <w:rsid w:val="00E67186"/>
    <w:rsid w:val="00E67EAD"/>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6589"/>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2CB1"/>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71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827"/>
    <w:rsid w:val="00E95AC3"/>
    <w:rsid w:val="00E95D52"/>
    <w:rsid w:val="00E95F95"/>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81B"/>
    <w:rsid w:val="00EB2A1C"/>
    <w:rsid w:val="00EB2DF6"/>
    <w:rsid w:val="00EB2E41"/>
    <w:rsid w:val="00EB3601"/>
    <w:rsid w:val="00EB37F5"/>
    <w:rsid w:val="00EB408B"/>
    <w:rsid w:val="00EB4884"/>
    <w:rsid w:val="00EB4D2B"/>
    <w:rsid w:val="00EB4DAF"/>
    <w:rsid w:val="00EB4EBD"/>
    <w:rsid w:val="00EB4EF0"/>
    <w:rsid w:val="00EB4F1F"/>
    <w:rsid w:val="00EB4F79"/>
    <w:rsid w:val="00EB50ED"/>
    <w:rsid w:val="00EB5552"/>
    <w:rsid w:val="00EB66E6"/>
    <w:rsid w:val="00EB684D"/>
    <w:rsid w:val="00EB70C1"/>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34C"/>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519"/>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99E"/>
    <w:rsid w:val="00F02B9B"/>
    <w:rsid w:val="00F02D1F"/>
    <w:rsid w:val="00F03072"/>
    <w:rsid w:val="00F030DE"/>
    <w:rsid w:val="00F039C4"/>
    <w:rsid w:val="00F03DD5"/>
    <w:rsid w:val="00F03DFD"/>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5FC7"/>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46"/>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A01"/>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173"/>
    <w:rsid w:val="00F356CC"/>
    <w:rsid w:val="00F35F61"/>
    <w:rsid w:val="00F3608A"/>
    <w:rsid w:val="00F366A7"/>
    <w:rsid w:val="00F36A45"/>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0A"/>
    <w:rsid w:val="00F510DF"/>
    <w:rsid w:val="00F51166"/>
    <w:rsid w:val="00F511BD"/>
    <w:rsid w:val="00F5129C"/>
    <w:rsid w:val="00F51973"/>
    <w:rsid w:val="00F51B71"/>
    <w:rsid w:val="00F51CB0"/>
    <w:rsid w:val="00F51E7D"/>
    <w:rsid w:val="00F51F4A"/>
    <w:rsid w:val="00F52258"/>
    <w:rsid w:val="00F526C1"/>
    <w:rsid w:val="00F5272D"/>
    <w:rsid w:val="00F52961"/>
    <w:rsid w:val="00F52E7A"/>
    <w:rsid w:val="00F530E4"/>
    <w:rsid w:val="00F53299"/>
    <w:rsid w:val="00F5346D"/>
    <w:rsid w:val="00F53BDF"/>
    <w:rsid w:val="00F54071"/>
    <w:rsid w:val="00F546EE"/>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041"/>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624"/>
    <w:rsid w:val="00F747DB"/>
    <w:rsid w:val="00F74F15"/>
    <w:rsid w:val="00F750D6"/>
    <w:rsid w:val="00F75333"/>
    <w:rsid w:val="00F753A1"/>
    <w:rsid w:val="00F753DE"/>
    <w:rsid w:val="00F75830"/>
    <w:rsid w:val="00F75E48"/>
    <w:rsid w:val="00F7617B"/>
    <w:rsid w:val="00F76577"/>
    <w:rsid w:val="00F76A8F"/>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A8A"/>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285"/>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9B"/>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869"/>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C3A"/>
    <w:rsid w:val="00FD7D24"/>
    <w:rsid w:val="00FE0252"/>
    <w:rsid w:val="00FE0485"/>
    <w:rsid w:val="00FE079B"/>
    <w:rsid w:val="00FE1206"/>
    <w:rsid w:val="00FE1439"/>
    <w:rsid w:val="00FE14A2"/>
    <w:rsid w:val="00FE1780"/>
    <w:rsid w:val="00FE1844"/>
    <w:rsid w:val="00FE1B9D"/>
    <w:rsid w:val="00FE1D17"/>
    <w:rsid w:val="00FE202E"/>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98D"/>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6D0264"/>
  <w15:docId w15:val="{7C2E95D5-6029-496C-A06D-790EF3F1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4"/>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21"/>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23"/>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24"/>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22"/>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numPr>
        <w:numId w:val="18"/>
      </w:num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25"/>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6"/>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7"/>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8"/>
      </w:numPr>
      <w:suppressAutoHyphens w:val="0"/>
      <w:spacing w:after="200" w:line="276" w:lineRule="auto"/>
      <w:jc w:val="both"/>
    </w:pPr>
    <w:rPr>
      <w:rFonts w:eastAsiaTheme="minorEastAsia" w:cstheme="minorBidi"/>
      <w: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87700421">
      <w:bodyDiv w:val="1"/>
      <w:marLeft w:val="0"/>
      <w:marRight w:val="0"/>
      <w:marTop w:val="0"/>
      <w:marBottom w:val="0"/>
      <w:divBdr>
        <w:top w:val="none" w:sz="0" w:space="0" w:color="auto"/>
        <w:left w:val="none" w:sz="0" w:space="0" w:color="auto"/>
        <w:bottom w:val="none" w:sz="0" w:space="0" w:color="auto"/>
        <w:right w:val="none" w:sz="0" w:space="0" w:color="auto"/>
      </w:divBdr>
    </w:div>
    <w:div w:id="183594235">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629287491">
      <w:bodyDiv w:val="1"/>
      <w:marLeft w:val="0"/>
      <w:marRight w:val="0"/>
      <w:marTop w:val="0"/>
      <w:marBottom w:val="0"/>
      <w:divBdr>
        <w:top w:val="none" w:sz="0" w:space="0" w:color="auto"/>
        <w:left w:val="none" w:sz="0" w:space="0" w:color="auto"/>
        <w:bottom w:val="none" w:sz="0" w:space="0" w:color="auto"/>
        <w:right w:val="none" w:sz="0" w:space="0" w:color="auto"/>
      </w:divBdr>
    </w:div>
    <w:div w:id="704059749">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85069549">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79651580">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footer" Target="footer1.xml"/><Relationship Id="rId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DA74-E127-4356-95A3-3B9B8733094D}"/>
</file>

<file path=customXml/itemProps10.xml><?xml version="1.0" encoding="utf-8"?>
<ds:datastoreItem xmlns:ds="http://schemas.openxmlformats.org/officeDocument/2006/customXml" ds:itemID="{28B96464-3FE7-4697-A0F0-C30BC7CD23A8}"/>
</file>

<file path=customXml/itemProps11.xml><?xml version="1.0" encoding="utf-8"?>
<ds:datastoreItem xmlns:ds="http://schemas.openxmlformats.org/officeDocument/2006/customXml" ds:itemID="{8DD1DDDE-F5D1-46F6-AE8A-3D93265D15F9}"/>
</file>

<file path=customXml/itemProps12.xml><?xml version="1.0" encoding="utf-8"?>
<ds:datastoreItem xmlns:ds="http://schemas.openxmlformats.org/officeDocument/2006/customXml" ds:itemID="{7FD8518D-4E41-457B-A960-BAD3FC6724F9}"/>
</file>

<file path=customXml/itemProps13.xml><?xml version="1.0" encoding="utf-8"?>
<ds:datastoreItem xmlns:ds="http://schemas.openxmlformats.org/officeDocument/2006/customXml" ds:itemID="{9B55C346-FA3C-472D-93D5-553C6A152AF5}"/>
</file>

<file path=customXml/itemProps14.xml><?xml version="1.0" encoding="utf-8"?>
<ds:datastoreItem xmlns:ds="http://schemas.openxmlformats.org/officeDocument/2006/customXml" ds:itemID="{F4424414-8F29-4682-8474-183287091399}"/>
</file>

<file path=customXml/itemProps15.xml><?xml version="1.0" encoding="utf-8"?>
<ds:datastoreItem xmlns:ds="http://schemas.openxmlformats.org/officeDocument/2006/customXml" ds:itemID="{39688751-C3F6-427B-B787-0FF9429E6990}"/>
</file>

<file path=customXml/itemProps16.xml><?xml version="1.0" encoding="utf-8"?>
<ds:datastoreItem xmlns:ds="http://schemas.openxmlformats.org/officeDocument/2006/customXml" ds:itemID="{DE96FC20-5433-41B7-A998-FCCF3C75916B}"/>
</file>

<file path=customXml/itemProps17.xml><?xml version="1.0" encoding="utf-8"?>
<ds:datastoreItem xmlns:ds="http://schemas.openxmlformats.org/officeDocument/2006/customXml" ds:itemID="{8754BB60-54AC-4429-B6D2-9331CA22F22B}"/>
</file>

<file path=customXml/itemProps18.xml><?xml version="1.0" encoding="utf-8"?>
<ds:datastoreItem xmlns:ds="http://schemas.openxmlformats.org/officeDocument/2006/customXml" ds:itemID="{667B22FA-5186-42FF-973E-5F20091A0713}"/>
</file>

<file path=customXml/itemProps19.xml><?xml version="1.0" encoding="utf-8"?>
<ds:datastoreItem xmlns:ds="http://schemas.openxmlformats.org/officeDocument/2006/customXml" ds:itemID="{DEDE2AFF-6FFA-48CE-9A03-637BA858C87F}"/>
</file>

<file path=customXml/itemProps2.xml><?xml version="1.0" encoding="utf-8"?>
<ds:datastoreItem xmlns:ds="http://schemas.openxmlformats.org/officeDocument/2006/customXml" ds:itemID="{554D76C1-E7AC-4562-948F-B6D8DB9E5225}"/>
</file>

<file path=customXml/itemProps20.xml><?xml version="1.0" encoding="utf-8"?>
<ds:datastoreItem xmlns:ds="http://schemas.openxmlformats.org/officeDocument/2006/customXml" ds:itemID="{CCADC7D2-8B31-4E04-8F6C-DAB736D9722D}"/>
</file>

<file path=customXml/itemProps21.xml><?xml version="1.0" encoding="utf-8"?>
<ds:datastoreItem xmlns:ds="http://schemas.openxmlformats.org/officeDocument/2006/customXml" ds:itemID="{E93D023C-A2D0-4DE2-8EE5-00747DD07E31}"/>
</file>

<file path=customXml/itemProps22.xml><?xml version="1.0" encoding="utf-8"?>
<ds:datastoreItem xmlns:ds="http://schemas.openxmlformats.org/officeDocument/2006/customXml" ds:itemID="{524E7F2B-9492-4239-B509-10CD5D87DA38}"/>
</file>

<file path=customXml/itemProps23.xml><?xml version="1.0" encoding="utf-8"?>
<ds:datastoreItem xmlns:ds="http://schemas.openxmlformats.org/officeDocument/2006/customXml" ds:itemID="{4CE6268E-4F53-4FE4-A364-F6179CC09B03}"/>
</file>

<file path=customXml/itemProps24.xml><?xml version="1.0" encoding="utf-8"?>
<ds:datastoreItem xmlns:ds="http://schemas.openxmlformats.org/officeDocument/2006/customXml" ds:itemID="{C247A1A2-E775-4503-9180-AE006C73A554}"/>
</file>

<file path=customXml/itemProps25.xml><?xml version="1.0" encoding="utf-8"?>
<ds:datastoreItem xmlns:ds="http://schemas.openxmlformats.org/officeDocument/2006/customXml" ds:itemID="{AA473D27-F661-41AC-A897-36FEABA5096A}"/>
</file>

<file path=customXml/itemProps26.xml><?xml version="1.0" encoding="utf-8"?>
<ds:datastoreItem xmlns:ds="http://schemas.openxmlformats.org/officeDocument/2006/customXml" ds:itemID="{1DAA88FE-3164-43C9-9D99-3AAA4E4D66C1}"/>
</file>

<file path=customXml/itemProps27.xml><?xml version="1.0" encoding="utf-8"?>
<ds:datastoreItem xmlns:ds="http://schemas.openxmlformats.org/officeDocument/2006/customXml" ds:itemID="{14CDDCCB-B793-4375-9C81-7CF722C97642}"/>
</file>

<file path=customXml/itemProps28.xml><?xml version="1.0" encoding="utf-8"?>
<ds:datastoreItem xmlns:ds="http://schemas.openxmlformats.org/officeDocument/2006/customXml" ds:itemID="{66D9B3C7-60B9-445E-850B-8AE026B62A88}"/>
</file>

<file path=customXml/itemProps29.xml><?xml version="1.0" encoding="utf-8"?>
<ds:datastoreItem xmlns:ds="http://schemas.openxmlformats.org/officeDocument/2006/customXml" ds:itemID="{80569C1D-B6BC-46A5-BDC4-B20B5A8D52C8}"/>
</file>

<file path=customXml/itemProps3.xml><?xml version="1.0" encoding="utf-8"?>
<ds:datastoreItem xmlns:ds="http://schemas.openxmlformats.org/officeDocument/2006/customXml" ds:itemID="{FB258D43-EEF4-4502-BF7B-8086F89A2176}"/>
</file>

<file path=customXml/itemProps30.xml><?xml version="1.0" encoding="utf-8"?>
<ds:datastoreItem xmlns:ds="http://schemas.openxmlformats.org/officeDocument/2006/customXml" ds:itemID="{5F8CA84D-5FC4-4B60-AF57-81915FBB9CBB}"/>
</file>

<file path=customXml/itemProps31.xml><?xml version="1.0" encoding="utf-8"?>
<ds:datastoreItem xmlns:ds="http://schemas.openxmlformats.org/officeDocument/2006/customXml" ds:itemID="{CFB08A52-23F9-4CC4-B1ED-F2D861923C10}"/>
</file>

<file path=customXml/itemProps32.xml><?xml version="1.0" encoding="utf-8"?>
<ds:datastoreItem xmlns:ds="http://schemas.openxmlformats.org/officeDocument/2006/customXml" ds:itemID="{B5E8D1A1-0DFE-4B90-98FB-425180C177BE}"/>
</file>

<file path=customXml/itemProps33.xml><?xml version="1.0" encoding="utf-8"?>
<ds:datastoreItem xmlns:ds="http://schemas.openxmlformats.org/officeDocument/2006/customXml" ds:itemID="{406B48CA-6B0C-47C4-93A4-2553C0BF884A}"/>
</file>

<file path=customXml/itemProps34.xml><?xml version="1.0" encoding="utf-8"?>
<ds:datastoreItem xmlns:ds="http://schemas.openxmlformats.org/officeDocument/2006/customXml" ds:itemID="{0BCEC2EC-D160-48BB-9FAB-48A99A47B4D6}"/>
</file>

<file path=customXml/itemProps35.xml><?xml version="1.0" encoding="utf-8"?>
<ds:datastoreItem xmlns:ds="http://schemas.openxmlformats.org/officeDocument/2006/customXml" ds:itemID="{3C0D34D5-FFCC-435E-94FF-9382CEAC6FF5}"/>
</file>

<file path=customXml/itemProps36.xml><?xml version="1.0" encoding="utf-8"?>
<ds:datastoreItem xmlns:ds="http://schemas.openxmlformats.org/officeDocument/2006/customXml" ds:itemID="{A6904A88-13BB-4DEA-AE81-5F08B7852FF6}"/>
</file>

<file path=customXml/itemProps37.xml><?xml version="1.0" encoding="utf-8"?>
<ds:datastoreItem xmlns:ds="http://schemas.openxmlformats.org/officeDocument/2006/customXml" ds:itemID="{AAF5104C-7288-4184-9FFB-BAB04417BB93}"/>
</file>

<file path=customXml/itemProps38.xml><?xml version="1.0" encoding="utf-8"?>
<ds:datastoreItem xmlns:ds="http://schemas.openxmlformats.org/officeDocument/2006/customXml" ds:itemID="{A8447DB4-C6FD-4DA0-A711-FAC5576F728A}"/>
</file>

<file path=customXml/itemProps39.xml><?xml version="1.0" encoding="utf-8"?>
<ds:datastoreItem xmlns:ds="http://schemas.openxmlformats.org/officeDocument/2006/customXml" ds:itemID="{B48BF7D8-B376-4CC2-B9E3-83EB74963CCD}"/>
</file>

<file path=customXml/itemProps4.xml><?xml version="1.0" encoding="utf-8"?>
<ds:datastoreItem xmlns:ds="http://schemas.openxmlformats.org/officeDocument/2006/customXml" ds:itemID="{923B7A37-BD38-4358-86A2-F7BADAB5CB10}"/>
</file>

<file path=customXml/itemProps40.xml><?xml version="1.0" encoding="utf-8"?>
<ds:datastoreItem xmlns:ds="http://schemas.openxmlformats.org/officeDocument/2006/customXml" ds:itemID="{A89D07E9-545E-4F9D-91D4-F849D74D06E1}"/>
</file>

<file path=customXml/itemProps41.xml><?xml version="1.0" encoding="utf-8"?>
<ds:datastoreItem xmlns:ds="http://schemas.openxmlformats.org/officeDocument/2006/customXml" ds:itemID="{78E68D48-77B6-4CEE-8BF5-CBD1274674F7}"/>
</file>

<file path=customXml/itemProps42.xml><?xml version="1.0" encoding="utf-8"?>
<ds:datastoreItem xmlns:ds="http://schemas.openxmlformats.org/officeDocument/2006/customXml" ds:itemID="{D5981A4E-C432-4463-9D7C-18C8C09BE868}"/>
</file>

<file path=customXml/itemProps43.xml><?xml version="1.0" encoding="utf-8"?>
<ds:datastoreItem xmlns:ds="http://schemas.openxmlformats.org/officeDocument/2006/customXml" ds:itemID="{49A179CC-D7EE-4362-AEF1-106BBEA63D64}"/>
</file>

<file path=customXml/itemProps44.xml><?xml version="1.0" encoding="utf-8"?>
<ds:datastoreItem xmlns:ds="http://schemas.openxmlformats.org/officeDocument/2006/customXml" ds:itemID="{5015BF9C-AFC6-46DE-BD0D-47E5DC35C52F}"/>
</file>

<file path=customXml/itemProps45.xml><?xml version="1.0" encoding="utf-8"?>
<ds:datastoreItem xmlns:ds="http://schemas.openxmlformats.org/officeDocument/2006/customXml" ds:itemID="{D3323E59-8AB0-4ACE-B539-D6F064A1003B}"/>
</file>

<file path=customXml/itemProps46.xml><?xml version="1.0" encoding="utf-8"?>
<ds:datastoreItem xmlns:ds="http://schemas.openxmlformats.org/officeDocument/2006/customXml" ds:itemID="{13B7BC95-9198-44D0-8E01-448536CD1E83}"/>
</file>

<file path=customXml/itemProps47.xml><?xml version="1.0" encoding="utf-8"?>
<ds:datastoreItem xmlns:ds="http://schemas.openxmlformats.org/officeDocument/2006/customXml" ds:itemID="{EA398725-0CBE-46E2-97C8-1E271D1E57E3}"/>
</file>

<file path=customXml/itemProps48.xml><?xml version="1.0" encoding="utf-8"?>
<ds:datastoreItem xmlns:ds="http://schemas.openxmlformats.org/officeDocument/2006/customXml" ds:itemID="{B2467FA5-719F-4009-9AA2-FD7209ED85D9}"/>
</file>

<file path=customXml/itemProps49.xml><?xml version="1.0" encoding="utf-8"?>
<ds:datastoreItem xmlns:ds="http://schemas.openxmlformats.org/officeDocument/2006/customXml" ds:itemID="{9622B18C-6D35-4B5B-BB6F-60A80B342130}"/>
</file>

<file path=customXml/itemProps5.xml><?xml version="1.0" encoding="utf-8"?>
<ds:datastoreItem xmlns:ds="http://schemas.openxmlformats.org/officeDocument/2006/customXml" ds:itemID="{5EC3CC21-C635-4B1B-8A84-0486AA0014AD}"/>
</file>

<file path=customXml/itemProps50.xml><?xml version="1.0" encoding="utf-8"?>
<ds:datastoreItem xmlns:ds="http://schemas.openxmlformats.org/officeDocument/2006/customXml" ds:itemID="{0521260A-0B71-4268-B62D-6E29A5362935}"/>
</file>

<file path=customXml/itemProps51.xml><?xml version="1.0" encoding="utf-8"?>
<ds:datastoreItem xmlns:ds="http://schemas.openxmlformats.org/officeDocument/2006/customXml" ds:itemID="{879C2C7F-D8F1-4432-80B8-A869065214F3}"/>
</file>

<file path=customXml/itemProps6.xml><?xml version="1.0" encoding="utf-8"?>
<ds:datastoreItem xmlns:ds="http://schemas.openxmlformats.org/officeDocument/2006/customXml" ds:itemID="{E275F9A7-E1CC-4D75-B81D-E705BF0DB8E5}"/>
</file>

<file path=customXml/itemProps7.xml><?xml version="1.0" encoding="utf-8"?>
<ds:datastoreItem xmlns:ds="http://schemas.openxmlformats.org/officeDocument/2006/customXml" ds:itemID="{EECD99E7-AE74-44FA-801B-531409577D60}"/>
</file>

<file path=customXml/itemProps8.xml><?xml version="1.0" encoding="utf-8"?>
<ds:datastoreItem xmlns:ds="http://schemas.openxmlformats.org/officeDocument/2006/customXml" ds:itemID="{1AED8ACF-0F28-41A8-AD10-F5AA2A37AC26}"/>
</file>

<file path=customXml/itemProps9.xml><?xml version="1.0" encoding="utf-8"?>
<ds:datastoreItem xmlns:ds="http://schemas.openxmlformats.org/officeDocument/2006/customXml" ds:itemID="{5015BF9C-AFC6-46DE-BD0D-47E5DC35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9920</Words>
  <Characters>56544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66332</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9</cp:revision>
  <cp:lastPrinted>2018-11-09T13:44:00Z</cp:lastPrinted>
  <dcterms:created xsi:type="dcterms:W3CDTF">2018-11-30T11:40:00Z</dcterms:created>
  <dcterms:modified xsi:type="dcterms:W3CDTF">2018-11-30T13:30:00Z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a50ab4f8-2cdd-42e3-a908-84f05211121b</vt:lpwstr>
  </property>
  <property fmtid="{D5CDD505-2E9C-101B-9397-08002B2CF9AE}" pid="4" name="TitusGUID">
    <vt:lpwstr>68ed3488-29b4-417b-878e-fbb323689896</vt:lpwstr>
  </property>
</Properties>
</file>