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14:paraId="10D8F0CA" w14:textId="77777777" w:rsidR="00B25BA8" w:rsidRPr="00DB1BAC" w:rsidRDefault="00B25BA8" w:rsidP="0041303A">
      <w:pPr>
        <w:jc w:val="center"/>
        <w:rPr>
          <w:rFonts w:cs="Arial"/>
          <w:sz w:val="24"/>
          <w:szCs w:val="24"/>
          <w:lang w:val="sr-Latn-CS"/>
        </w:rPr>
      </w:pPr>
    </w:p>
    <w:p w14:paraId="6D9A2183" w14:textId="77777777"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DB1BAC" w:rsidRDefault="00210557" w:rsidP="00210557">
      <w:pPr>
        <w:jc w:val="center"/>
        <w:rPr>
          <w:rFonts w:cs="Arial"/>
          <w:b/>
          <w:sz w:val="24"/>
          <w:szCs w:val="24"/>
          <w:lang w:val="sr-Latn-CS"/>
        </w:rPr>
      </w:pPr>
    </w:p>
    <w:p w14:paraId="45388453" w14:textId="09F57620" w:rsidR="00210557" w:rsidRPr="00E44DB7" w:rsidRDefault="00304D55" w:rsidP="0041303A">
      <w:pPr>
        <w:jc w:val="center"/>
        <w:rPr>
          <w:b/>
          <w:sz w:val="24"/>
          <w:szCs w:val="24"/>
        </w:rPr>
      </w:pPr>
      <w:r>
        <w:rPr>
          <w:rFonts w:cs="Arial"/>
          <w:b/>
          <w:sz w:val="24"/>
          <w:szCs w:val="24"/>
          <w:lang w:val="sr-Cyrl-RS"/>
        </w:rPr>
        <w:t>ДРУГА</w:t>
      </w:r>
      <w:r w:rsidR="00E44DB7">
        <w:rPr>
          <w:rFonts w:cs="Arial"/>
          <w:b/>
          <w:sz w:val="24"/>
          <w:szCs w:val="24"/>
          <w:lang w:val="ru-RU"/>
        </w:rPr>
        <w:t xml:space="preserve"> ИЗМЕНА КОНКУРСНЕ</w:t>
      </w:r>
      <w:r w:rsidR="00E44DB7" w:rsidRPr="007943A7">
        <w:rPr>
          <w:rFonts w:cs="Arial"/>
          <w:b/>
          <w:sz w:val="24"/>
          <w:szCs w:val="24"/>
          <w:lang w:val="ru-RU"/>
        </w:rPr>
        <w:t xml:space="preserve"> ДОКУМЕНТАЦИЈ</w:t>
      </w:r>
      <w:r w:rsidR="00E44DB7">
        <w:rPr>
          <w:rFonts w:cs="Arial"/>
          <w:b/>
          <w:sz w:val="24"/>
          <w:szCs w:val="24"/>
          <w:lang w:val="ru-RU"/>
        </w:rPr>
        <w:t>Е</w:t>
      </w:r>
      <w:r w:rsidR="00E44DB7">
        <w:rPr>
          <w:rFonts w:cs="Arial"/>
          <w:b/>
          <w:sz w:val="24"/>
          <w:szCs w:val="24"/>
        </w:rPr>
        <w:t xml:space="preserve"> </w:t>
      </w:r>
    </w:p>
    <w:p w14:paraId="24393407" w14:textId="455867A8" w:rsidR="00C22B24" w:rsidRPr="00DB1BAC" w:rsidRDefault="00C22B24" w:rsidP="0041303A">
      <w:pPr>
        <w:jc w:val="center"/>
        <w:rPr>
          <w:rFonts w:cs="Arial"/>
          <w:sz w:val="24"/>
          <w:szCs w:val="24"/>
          <w:lang w:val="sr-Cyrl-RS"/>
        </w:rPr>
      </w:pPr>
      <w:r w:rsidRPr="00DB1BAC">
        <w:rPr>
          <w:rFonts w:cs="Arial"/>
          <w:sz w:val="24"/>
          <w:szCs w:val="24"/>
          <w:lang w:val="sr-Cyrl-CS"/>
        </w:rPr>
        <w:t xml:space="preserve">за подношење понуда </w:t>
      </w:r>
      <w:r w:rsidRPr="00DB1BAC">
        <w:rPr>
          <w:rFonts w:cs="Arial"/>
          <w:sz w:val="24"/>
          <w:szCs w:val="24"/>
        </w:rPr>
        <w:t xml:space="preserve">у </w:t>
      </w:r>
      <w:r w:rsidRPr="00DB1BAC">
        <w:rPr>
          <w:rFonts w:cs="Arial"/>
          <w:sz w:val="24"/>
          <w:szCs w:val="24"/>
          <w:lang w:val="sr-Cyrl-RS"/>
        </w:rPr>
        <w:t xml:space="preserve">отвореном </w:t>
      </w:r>
      <w:r w:rsidRPr="00DB1BAC">
        <w:rPr>
          <w:rFonts w:cs="Arial"/>
          <w:sz w:val="24"/>
          <w:szCs w:val="24"/>
        </w:rPr>
        <w:t xml:space="preserve">поступку </w:t>
      </w:r>
      <w:r w:rsidRPr="00DB1BAC">
        <w:rPr>
          <w:rFonts w:cs="Arial"/>
          <w:sz w:val="24"/>
          <w:szCs w:val="24"/>
          <w:lang w:val="sr-Cyrl-RS"/>
        </w:rPr>
        <w:t>ради закључења оквирног споразума са једним</w:t>
      </w:r>
      <w:r w:rsidRPr="00DB1BAC">
        <w:rPr>
          <w:rFonts w:cs="Arial"/>
          <w:color w:val="00B0F0"/>
          <w:sz w:val="24"/>
          <w:szCs w:val="24"/>
          <w:lang w:val="sr-Cyrl-RS"/>
        </w:rPr>
        <w:t xml:space="preserve"> </w:t>
      </w:r>
      <w:r w:rsidRPr="00DB1BAC">
        <w:rPr>
          <w:rFonts w:cs="Arial"/>
          <w:sz w:val="24"/>
          <w:szCs w:val="24"/>
          <w:lang w:val="sr-Cyrl-RS"/>
        </w:rPr>
        <w:t>понуђачем</w:t>
      </w:r>
      <w:r w:rsidRPr="00DB1BAC">
        <w:rPr>
          <w:rFonts w:cs="Arial"/>
          <w:color w:val="00B0F0"/>
          <w:sz w:val="24"/>
          <w:szCs w:val="24"/>
          <w:lang w:val="sr-Cyrl-RS"/>
        </w:rPr>
        <w:t xml:space="preserve"> </w:t>
      </w:r>
      <w:r w:rsidRPr="00DB1BAC">
        <w:rPr>
          <w:rFonts w:cs="Arial"/>
          <w:sz w:val="24"/>
          <w:szCs w:val="24"/>
          <w:lang w:val="sr-Cyrl-RS"/>
        </w:rPr>
        <w:t xml:space="preserve">на период </w:t>
      </w:r>
      <w:r w:rsidR="00DB1BAC">
        <w:rPr>
          <w:rFonts w:cs="Arial"/>
          <w:sz w:val="24"/>
          <w:szCs w:val="24"/>
          <w:lang w:val="sr-Cyrl-RS"/>
        </w:rPr>
        <w:t xml:space="preserve">од </w:t>
      </w:r>
      <w:r w:rsidR="00083031">
        <w:rPr>
          <w:rFonts w:cs="Arial"/>
          <w:sz w:val="24"/>
          <w:szCs w:val="24"/>
          <w:lang w:val="sr-Cyrl-RS"/>
        </w:rPr>
        <w:t>две</w:t>
      </w:r>
      <w:r w:rsidR="0065618C" w:rsidRPr="00DB1BAC">
        <w:rPr>
          <w:rFonts w:cs="Arial"/>
          <w:sz w:val="24"/>
          <w:szCs w:val="24"/>
          <w:lang w:val="sr-Cyrl-RS"/>
        </w:rPr>
        <w:t xml:space="preserve"> године</w:t>
      </w:r>
    </w:p>
    <w:p w14:paraId="418DBC25" w14:textId="37207B57" w:rsidR="00C22B24" w:rsidRPr="00DB1BAC" w:rsidRDefault="00C22B24" w:rsidP="0041303A">
      <w:pPr>
        <w:jc w:val="center"/>
        <w:rPr>
          <w:rFonts w:cs="Arial"/>
          <w:sz w:val="24"/>
          <w:szCs w:val="24"/>
          <w:lang w:val="sr-Cyrl-RS"/>
        </w:rPr>
      </w:pPr>
      <w:bookmarkStart w:id="0" w:name="_Toc441215597"/>
      <w:bookmarkStart w:id="1" w:name="_Toc441651536"/>
      <w:bookmarkStart w:id="2" w:name="_Toc442559873"/>
      <w:proofErr w:type="gramStart"/>
      <w:r w:rsidRPr="00DB1BAC">
        <w:rPr>
          <w:rFonts w:cs="Arial"/>
          <w:sz w:val="24"/>
          <w:szCs w:val="24"/>
        </w:rPr>
        <w:t>за</w:t>
      </w:r>
      <w:proofErr w:type="gramEnd"/>
      <w:r w:rsidRPr="00DB1BAC">
        <w:rPr>
          <w:rFonts w:cs="Arial"/>
          <w:sz w:val="24"/>
          <w:szCs w:val="24"/>
        </w:rPr>
        <w:t xml:space="preserve"> јавну набавку </w:t>
      </w:r>
      <w:r w:rsidRPr="00DB1BAC">
        <w:rPr>
          <w:rFonts w:cs="Arial"/>
          <w:sz w:val="24"/>
          <w:szCs w:val="24"/>
          <w:lang w:val="sr-Cyrl-RS"/>
        </w:rPr>
        <w:t xml:space="preserve">добара </w:t>
      </w:r>
      <w:r w:rsidRPr="00DB1BAC">
        <w:rPr>
          <w:rFonts w:cs="Arial"/>
          <w:sz w:val="24"/>
          <w:szCs w:val="24"/>
        </w:rPr>
        <w:t>бр</w:t>
      </w:r>
      <w:bookmarkEnd w:id="0"/>
      <w:bookmarkEnd w:id="1"/>
      <w:bookmarkEnd w:id="2"/>
      <w:r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7577BBD8" w14:textId="77777777" w:rsidR="00C051AA" w:rsidRPr="00DB1BAC" w:rsidRDefault="00C051AA" w:rsidP="0041303A">
      <w:pPr>
        <w:jc w:val="center"/>
        <w:rPr>
          <w:rFonts w:cs="Arial"/>
          <w:sz w:val="24"/>
          <w:szCs w:val="24"/>
          <w:lang w:val="sr-Latn-RS"/>
        </w:rPr>
      </w:pPr>
    </w:p>
    <w:p w14:paraId="0D6E3699" w14:textId="0F2ED028" w:rsidR="00210557" w:rsidRPr="00DB1BAC" w:rsidRDefault="00B25BA8" w:rsidP="0041303A">
      <w:pPr>
        <w:pStyle w:val="Title"/>
        <w:spacing w:before="0"/>
        <w:rPr>
          <w:rFonts w:cs="Arial"/>
          <w:i/>
          <w:color w:val="00B0F0"/>
          <w:szCs w:val="24"/>
          <w:lang w:val="sr-Cyrl-RS"/>
        </w:rPr>
      </w:pPr>
      <w:r w:rsidRPr="00DB1BAC">
        <w:rPr>
          <w:rFonts w:cs="Arial"/>
          <w:bCs w:val="0"/>
          <w:szCs w:val="24"/>
          <w:lang w:val="en-US" w:eastAsia="en-US"/>
        </w:rPr>
        <w:t>-</w:t>
      </w:r>
      <w:r w:rsidR="00083031" w:rsidRPr="00083031">
        <w:rPr>
          <w:rFonts w:cs="Arial"/>
          <w:lang w:val="ru-RU"/>
        </w:rPr>
        <w:t xml:space="preserve"> </w:t>
      </w:r>
      <w:r w:rsidR="00083031">
        <w:rPr>
          <w:rFonts w:cs="Arial"/>
          <w:lang w:val="ru-RU"/>
        </w:rPr>
        <w:t>Потрошни материјал за текуће одржавање пословних зграда</w:t>
      </w:r>
      <w:r w:rsidR="00083031" w:rsidRPr="00DB1BAC">
        <w:rPr>
          <w:rFonts w:cs="Arial"/>
          <w:bCs w:val="0"/>
          <w:szCs w:val="24"/>
          <w:lang w:val="sr-Cyrl-RS" w:eastAsia="en-US"/>
        </w:rPr>
        <w:t xml:space="preserve"> </w:t>
      </w:r>
      <w:r w:rsidRPr="00DB1BAC">
        <w:rPr>
          <w:rFonts w:cs="Arial"/>
          <w:bCs w:val="0"/>
          <w:szCs w:val="24"/>
          <w:lang w:val="sr-Cyrl-RS" w:eastAsia="en-US"/>
        </w:rPr>
        <w:t>-</w:t>
      </w:r>
    </w:p>
    <w:p w14:paraId="58313910" w14:textId="77777777" w:rsidR="00210557" w:rsidRPr="00DB1BAC" w:rsidRDefault="00210557" w:rsidP="0041303A">
      <w:pPr>
        <w:pStyle w:val="Title"/>
        <w:spacing w:before="0"/>
        <w:rPr>
          <w:rFonts w:cs="Arial"/>
          <w:szCs w:val="24"/>
        </w:rPr>
      </w:pPr>
    </w:p>
    <w:p w14:paraId="7366FE77" w14:textId="4F6F037A" w:rsidR="00210557" w:rsidRDefault="00210557" w:rsidP="00210557">
      <w:pPr>
        <w:pStyle w:val="Title"/>
        <w:spacing w:before="0"/>
        <w:rPr>
          <w:rFonts w:cs="Arial"/>
          <w:b w:val="0"/>
          <w:color w:val="FF0000"/>
          <w:szCs w:val="24"/>
        </w:rPr>
      </w:pPr>
    </w:p>
    <w:p w14:paraId="70E54359" w14:textId="704406C4" w:rsidR="000E2E32" w:rsidRDefault="00E44DB7" w:rsidP="000E2E32">
      <w:pPr>
        <w:pStyle w:val="Subtitle"/>
      </w:pPr>
      <w:r w:rsidRPr="005A408B">
        <w:rPr>
          <w:rFonts w:cs="Arial"/>
          <w:i w:val="0"/>
          <w:szCs w:val="24"/>
          <w:lang w:val="sr-Cyrl-RS"/>
        </w:rPr>
        <w:t>П Р Е Ч И Ш Ћ Е Н   Т Е К С Т</w:t>
      </w:r>
    </w:p>
    <w:p w14:paraId="3F3BB0FE" w14:textId="44C69F8C" w:rsidR="000E2E32" w:rsidRDefault="000E2E32" w:rsidP="000E2E32">
      <w:pPr>
        <w:pStyle w:val="BodyText"/>
      </w:pPr>
    </w:p>
    <w:p w14:paraId="12E3A138" w14:textId="77777777" w:rsidR="000E2E32" w:rsidRPr="000E2E32" w:rsidRDefault="000E2E32" w:rsidP="000E2E32">
      <w:pPr>
        <w:pStyle w:val="BodyText"/>
      </w:pPr>
    </w:p>
    <w:p w14:paraId="513D0B66" w14:textId="77777777"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14:paraId="2DEB1EC0" w14:textId="15B36469"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3007654C" w14:textId="1EFD3F9F"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083031">
        <w:rPr>
          <w:rFonts w:eastAsia="Arial Unicode MS" w:cs="Arial"/>
          <w:kern w:val="2"/>
          <w:sz w:val="24"/>
          <w:szCs w:val="24"/>
          <w:lang w:val="ru-RU"/>
        </w:rPr>
        <w:t>641166/4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083031">
        <w:rPr>
          <w:rFonts w:eastAsia="Arial Unicode MS" w:cs="Arial"/>
          <w:kern w:val="2"/>
          <w:sz w:val="24"/>
          <w:szCs w:val="24"/>
          <w:lang w:val="sr-Cyrl-RS"/>
        </w:rPr>
        <w:t>29</w:t>
      </w:r>
      <w:r w:rsidR="00083031">
        <w:rPr>
          <w:rFonts w:eastAsia="Arial Unicode MS" w:cs="Arial"/>
          <w:kern w:val="2"/>
          <w:sz w:val="24"/>
          <w:szCs w:val="24"/>
        </w:rPr>
        <w:t>.12</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14:paraId="26C5DB45" w14:textId="77777777" w:rsidR="009642F1" w:rsidRPr="00DB1BAC" w:rsidRDefault="009642F1" w:rsidP="0041303A">
      <w:pPr>
        <w:pStyle w:val="Title"/>
        <w:spacing w:before="0"/>
        <w:jc w:val="right"/>
        <w:rPr>
          <w:rFonts w:cs="Arial"/>
          <w:b w:val="0"/>
          <w:color w:val="FF0000"/>
          <w:szCs w:val="24"/>
        </w:rPr>
      </w:pPr>
    </w:p>
    <w:p w14:paraId="0F79A48F" w14:textId="77777777"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14:paraId="48AAC828" w14:textId="77777777"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14:paraId="5ACD87F0" w14:textId="77777777" w:rsidR="00150FCE" w:rsidRPr="00DB1BAC" w:rsidRDefault="00150FCE" w:rsidP="000C50A0">
      <w:pPr>
        <w:pStyle w:val="BodyText"/>
        <w:spacing w:before="0"/>
        <w:jc w:val="center"/>
        <w:rPr>
          <w:rFonts w:cs="Arial"/>
          <w:szCs w:val="24"/>
          <w:lang w:val="ru-RU"/>
        </w:rPr>
      </w:pPr>
    </w:p>
    <w:p w14:paraId="19E4E120" w14:textId="0BD24437" w:rsidR="00150FCE" w:rsidRDefault="00150FCE" w:rsidP="000C50A0">
      <w:pPr>
        <w:pStyle w:val="BodyText"/>
        <w:spacing w:before="0"/>
        <w:jc w:val="center"/>
        <w:rPr>
          <w:rFonts w:cs="Arial"/>
          <w:szCs w:val="24"/>
          <w:lang w:val="ru-RU"/>
        </w:rPr>
      </w:pPr>
    </w:p>
    <w:p w14:paraId="1C8FB917" w14:textId="5E39DB5C" w:rsidR="000E2E32" w:rsidRDefault="000E2E32" w:rsidP="000C50A0">
      <w:pPr>
        <w:pStyle w:val="BodyText"/>
        <w:spacing w:before="0"/>
        <w:jc w:val="center"/>
        <w:rPr>
          <w:rFonts w:cs="Arial"/>
          <w:szCs w:val="24"/>
          <w:lang w:val="ru-RU"/>
        </w:rPr>
      </w:pPr>
    </w:p>
    <w:p w14:paraId="6CA14E6E" w14:textId="5C480E8E" w:rsidR="000E2E32" w:rsidRDefault="000E2E32" w:rsidP="000C50A0">
      <w:pPr>
        <w:pStyle w:val="BodyText"/>
        <w:spacing w:before="0"/>
        <w:jc w:val="center"/>
        <w:rPr>
          <w:rFonts w:cs="Arial"/>
          <w:szCs w:val="24"/>
          <w:lang w:val="ru-RU"/>
        </w:rPr>
      </w:pPr>
    </w:p>
    <w:p w14:paraId="5363461C" w14:textId="344B8A94" w:rsidR="000E2E32" w:rsidRDefault="000E2E32" w:rsidP="000C50A0">
      <w:pPr>
        <w:pStyle w:val="BodyText"/>
        <w:spacing w:before="0"/>
        <w:jc w:val="center"/>
        <w:rPr>
          <w:rFonts w:cs="Arial"/>
          <w:szCs w:val="24"/>
          <w:lang w:val="ru-RU"/>
        </w:rPr>
      </w:pPr>
    </w:p>
    <w:p w14:paraId="5110202A" w14:textId="362BC955" w:rsidR="000E2E32" w:rsidRDefault="000E2E32" w:rsidP="000C50A0">
      <w:pPr>
        <w:pStyle w:val="BodyText"/>
        <w:spacing w:before="0"/>
        <w:jc w:val="center"/>
        <w:rPr>
          <w:rFonts w:cs="Arial"/>
          <w:szCs w:val="24"/>
          <w:lang w:val="ru-RU"/>
        </w:rPr>
      </w:pPr>
    </w:p>
    <w:p w14:paraId="48D784DD" w14:textId="708C87E2" w:rsidR="000E2E32" w:rsidRDefault="000E2E32" w:rsidP="000C50A0">
      <w:pPr>
        <w:pStyle w:val="BodyText"/>
        <w:spacing w:before="0"/>
        <w:jc w:val="center"/>
        <w:rPr>
          <w:rFonts w:cs="Arial"/>
          <w:szCs w:val="24"/>
          <w:lang w:val="ru-RU"/>
        </w:rPr>
      </w:pPr>
    </w:p>
    <w:p w14:paraId="5A45CE1B" w14:textId="7F6D5B2D" w:rsidR="000E2E32" w:rsidRDefault="000E2E32" w:rsidP="000C50A0">
      <w:pPr>
        <w:pStyle w:val="BodyText"/>
        <w:spacing w:before="0"/>
        <w:jc w:val="center"/>
        <w:rPr>
          <w:rFonts w:cs="Arial"/>
          <w:szCs w:val="24"/>
          <w:lang w:val="ru-RU"/>
        </w:rPr>
      </w:pPr>
    </w:p>
    <w:p w14:paraId="682FFE91" w14:textId="77777777" w:rsidR="000E2E32" w:rsidRPr="00DB1BAC" w:rsidRDefault="000E2E32" w:rsidP="000C50A0">
      <w:pPr>
        <w:pStyle w:val="BodyText"/>
        <w:spacing w:before="0"/>
        <w:jc w:val="center"/>
        <w:rPr>
          <w:rFonts w:cs="Arial"/>
          <w:szCs w:val="24"/>
          <w:lang w:val="ru-RU"/>
        </w:rPr>
      </w:pPr>
    </w:p>
    <w:p w14:paraId="7C9D416B" w14:textId="77777777" w:rsidR="00150FCE" w:rsidRPr="00DB1BAC" w:rsidRDefault="00150FCE" w:rsidP="0041303A">
      <w:pPr>
        <w:pStyle w:val="BodyText"/>
        <w:spacing w:before="0"/>
        <w:jc w:val="center"/>
        <w:rPr>
          <w:rFonts w:cs="Arial"/>
          <w:szCs w:val="24"/>
          <w:lang w:val="ru-RU"/>
        </w:rPr>
      </w:pPr>
    </w:p>
    <w:p w14:paraId="37E399F0" w14:textId="5E1084AB" w:rsidR="00EB2C6E" w:rsidRPr="00DB1BAC" w:rsidRDefault="00083031" w:rsidP="00E44DB7">
      <w:pPr>
        <w:spacing w:before="0"/>
        <w:rPr>
          <w:rFonts w:eastAsia="Arial Unicode MS" w:cs="Arial"/>
          <w:kern w:val="2"/>
          <w:sz w:val="24"/>
          <w:szCs w:val="24"/>
          <w:lang w:val="ru-RU"/>
        </w:rPr>
      </w:pPr>
      <w:r>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8D5B6B">
        <w:rPr>
          <w:rFonts w:eastAsia="Arial Unicode MS" w:cs="Arial"/>
          <w:kern w:val="2"/>
          <w:sz w:val="24"/>
          <w:szCs w:val="24"/>
        </w:rPr>
        <w:t>126454</w:t>
      </w:r>
      <w:r w:rsidR="006422BB" w:rsidRPr="00DB1BAC">
        <w:rPr>
          <w:rFonts w:eastAsia="Arial Unicode MS" w:cs="Arial"/>
          <w:kern w:val="2"/>
          <w:sz w:val="24"/>
          <w:szCs w:val="24"/>
          <w:lang w:val="sr-Cyrl-RS"/>
        </w:rPr>
        <w:t>/</w:t>
      </w:r>
      <w:r w:rsidR="000E5516">
        <w:rPr>
          <w:rFonts w:eastAsia="Arial Unicode MS" w:cs="Arial"/>
          <w:kern w:val="2"/>
          <w:sz w:val="24"/>
          <w:szCs w:val="24"/>
          <w:lang w:val="sr-Cyrl-RS"/>
        </w:rPr>
        <w:t>10</w:t>
      </w:r>
      <w:r w:rsidR="00E44DB7">
        <w:rPr>
          <w:rFonts w:eastAsia="Arial Unicode MS" w:cs="Arial"/>
          <w:kern w:val="2"/>
          <w:sz w:val="24"/>
          <w:szCs w:val="24"/>
        </w:rPr>
        <w:t xml:space="preserve"> </w:t>
      </w:r>
      <w:r w:rsidR="00FA4496" w:rsidRPr="00DB1BAC">
        <w:rPr>
          <w:rFonts w:eastAsia="Arial Unicode MS" w:cs="Arial"/>
          <w:kern w:val="2"/>
          <w:sz w:val="24"/>
          <w:szCs w:val="24"/>
        </w:rPr>
        <w:t>-1</w:t>
      </w:r>
      <w:r>
        <w:rPr>
          <w:rFonts w:eastAsia="Arial Unicode MS" w:cs="Arial"/>
          <w:kern w:val="2"/>
          <w:sz w:val="24"/>
          <w:szCs w:val="24"/>
          <w:lang w:val="sr-Cyrl-RS"/>
        </w:rPr>
        <w:t>8</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E44DB7">
        <w:rPr>
          <w:rFonts w:eastAsia="Arial Unicode MS" w:cs="Arial"/>
          <w:kern w:val="2"/>
          <w:sz w:val="24"/>
          <w:szCs w:val="24"/>
        </w:rPr>
        <w:t>1</w:t>
      </w:r>
      <w:r w:rsidR="000E5516">
        <w:rPr>
          <w:rFonts w:eastAsia="Arial Unicode MS" w:cs="Arial"/>
          <w:kern w:val="2"/>
          <w:sz w:val="24"/>
          <w:szCs w:val="24"/>
          <w:lang w:val="sr-Cyrl-RS"/>
        </w:rPr>
        <w:t>5</w:t>
      </w:r>
      <w:bookmarkStart w:id="3" w:name="_GoBack"/>
      <w:bookmarkEnd w:id="3"/>
      <w:r w:rsidR="00E44DB7">
        <w:rPr>
          <w:rFonts w:eastAsia="Arial Unicode MS" w:cs="Arial"/>
          <w:kern w:val="2"/>
          <w:sz w:val="24"/>
          <w:szCs w:val="24"/>
        </w:rPr>
        <w:t>.05</w:t>
      </w:r>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Pr>
          <w:rFonts w:eastAsia="Arial Unicode MS" w:cs="Arial"/>
          <w:kern w:val="2"/>
          <w:sz w:val="24"/>
          <w:szCs w:val="24"/>
          <w:lang w:val="ru-RU"/>
        </w:rPr>
        <w:t>8</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14:paraId="31954D9A" w14:textId="77777777" w:rsidR="000C50A0" w:rsidRPr="00DB1BAC" w:rsidRDefault="000C50A0" w:rsidP="0041303A">
      <w:pPr>
        <w:spacing w:before="0"/>
        <w:jc w:val="center"/>
        <w:rPr>
          <w:rFonts w:eastAsia="Arial Unicode MS" w:cs="Arial"/>
          <w:kern w:val="2"/>
          <w:sz w:val="24"/>
          <w:szCs w:val="24"/>
          <w:lang w:val="ru-RU"/>
        </w:rPr>
      </w:pPr>
    </w:p>
    <w:p w14:paraId="692159FC" w14:textId="77777777" w:rsidR="000C50A0" w:rsidRPr="00DB1BAC" w:rsidRDefault="000C50A0" w:rsidP="0041303A">
      <w:pPr>
        <w:pStyle w:val="BodyText"/>
        <w:spacing w:before="0"/>
        <w:jc w:val="center"/>
        <w:rPr>
          <w:rFonts w:cs="Arial"/>
          <w:szCs w:val="24"/>
          <w:lang w:val="ru-RU"/>
        </w:rPr>
      </w:pPr>
    </w:p>
    <w:p w14:paraId="3F85FC94" w14:textId="1236C0F7" w:rsidR="00B37917" w:rsidRPr="00DB1BAC" w:rsidRDefault="00B25BA8" w:rsidP="0041303A">
      <w:pPr>
        <w:spacing w:before="0"/>
        <w:jc w:val="center"/>
        <w:rPr>
          <w:rFonts w:cs="Arial"/>
          <w:sz w:val="24"/>
          <w:szCs w:val="24"/>
          <w:lang w:val="ru-RU"/>
        </w:rPr>
      </w:pPr>
      <w:r w:rsidRPr="00DB1BAC">
        <w:rPr>
          <w:rFonts w:cs="Arial"/>
          <w:sz w:val="24"/>
          <w:szCs w:val="24"/>
          <w:lang w:val="sr-Cyrl-RS"/>
        </w:rPr>
        <w:t xml:space="preserve">Београд, </w:t>
      </w:r>
      <w:r w:rsidR="00E44DB7">
        <w:rPr>
          <w:rFonts w:cs="Arial"/>
          <w:sz w:val="24"/>
          <w:szCs w:val="24"/>
        </w:rPr>
        <w:t>Maj</w:t>
      </w:r>
      <w:r w:rsidR="004276AD" w:rsidRPr="00DB1BAC">
        <w:rPr>
          <w:rFonts w:cs="Arial"/>
          <w:i/>
          <w:color w:val="00B0F0"/>
          <w:sz w:val="24"/>
          <w:szCs w:val="24"/>
        </w:rPr>
        <w:t xml:space="preserve"> </w:t>
      </w:r>
      <w:r w:rsidR="001F62BF" w:rsidRPr="00DB1BAC">
        <w:rPr>
          <w:rFonts w:cs="Arial"/>
          <w:sz w:val="24"/>
          <w:szCs w:val="24"/>
          <w:lang w:val="ru-RU"/>
        </w:rPr>
        <w:t>201</w:t>
      </w:r>
      <w:r w:rsidR="00083031">
        <w:rPr>
          <w:rFonts w:cs="Arial"/>
          <w:sz w:val="24"/>
          <w:szCs w:val="24"/>
          <w:lang w:val="ru-RU"/>
        </w:rPr>
        <w:t>8</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14:paraId="1237800D" w14:textId="77777777" w:rsidR="00113B84" w:rsidRPr="00DB1BAC" w:rsidRDefault="00113B84" w:rsidP="0041303A">
      <w:pPr>
        <w:pStyle w:val="Title"/>
        <w:spacing w:before="0"/>
        <w:rPr>
          <w:rFonts w:cs="Arial"/>
          <w:b w:val="0"/>
          <w:color w:val="FF0000"/>
          <w:szCs w:val="24"/>
          <w:lang w:val="sr-Cyrl-RS"/>
        </w:rPr>
      </w:pPr>
    </w:p>
    <w:p w14:paraId="6FAA501D" w14:textId="77777777" w:rsidR="00E44DB7" w:rsidRPr="005B58C4" w:rsidRDefault="000C50A0" w:rsidP="00E44DB7">
      <w:pPr>
        <w:spacing w:before="0"/>
        <w:rPr>
          <w:rFonts w:cs="Arial"/>
          <w:sz w:val="24"/>
          <w:szCs w:val="24"/>
          <w:lang w:val="ru-RU"/>
        </w:rPr>
      </w:pPr>
      <w:r w:rsidRPr="00DB1BAC">
        <w:rPr>
          <w:rFonts w:eastAsia="TimesNewRomanPSMT" w:cs="Arial"/>
          <w:color w:val="000000"/>
          <w:kern w:val="2"/>
          <w:sz w:val="24"/>
          <w:szCs w:val="24"/>
          <w:lang w:val="ru-RU"/>
        </w:rPr>
        <w:br w:type="page"/>
      </w:r>
      <w:r w:rsidR="00E44DB7" w:rsidRPr="005B58C4">
        <w:rPr>
          <w:rFonts w:cs="Arial"/>
          <w:color w:val="000000"/>
          <w:kern w:val="2"/>
          <w:sz w:val="24"/>
          <w:szCs w:val="24"/>
        </w:rPr>
        <w:lastRenderedPageBreak/>
        <w:t>На основу члана 6</w:t>
      </w:r>
      <w:r w:rsidR="00E44DB7" w:rsidRPr="005B58C4">
        <w:rPr>
          <w:rFonts w:cs="Arial"/>
          <w:color w:val="000000"/>
          <w:kern w:val="2"/>
          <w:sz w:val="24"/>
          <w:szCs w:val="24"/>
          <w:lang w:val="ru-RU"/>
        </w:rPr>
        <w:t>3</w:t>
      </w:r>
      <w:r w:rsidR="00E44DB7" w:rsidRPr="005B58C4">
        <w:rPr>
          <w:rFonts w:cs="Arial"/>
          <w:color w:val="000000"/>
          <w:kern w:val="2"/>
          <w:sz w:val="24"/>
          <w:szCs w:val="24"/>
        </w:rPr>
        <w:t xml:space="preserve">. </w:t>
      </w:r>
      <w:proofErr w:type="gramStart"/>
      <w:r w:rsidR="00E44DB7" w:rsidRPr="005B58C4">
        <w:rPr>
          <w:rFonts w:cs="Arial"/>
          <w:color w:val="000000"/>
          <w:kern w:val="2"/>
          <w:sz w:val="24"/>
          <w:szCs w:val="24"/>
        </w:rPr>
        <w:t>став</w:t>
      </w:r>
      <w:proofErr w:type="gramEnd"/>
      <w:r w:rsidR="00E44DB7" w:rsidRPr="005B58C4">
        <w:rPr>
          <w:rFonts w:cs="Arial"/>
          <w:color w:val="000000"/>
          <w:kern w:val="2"/>
          <w:sz w:val="24"/>
          <w:szCs w:val="24"/>
        </w:rPr>
        <w:t xml:space="preserve"> 5. </w:t>
      </w:r>
      <w:proofErr w:type="gramStart"/>
      <w:r w:rsidR="00E44DB7" w:rsidRPr="005B58C4">
        <w:rPr>
          <w:rFonts w:cs="Arial"/>
          <w:color w:val="000000"/>
          <w:kern w:val="2"/>
          <w:sz w:val="24"/>
          <w:szCs w:val="24"/>
        </w:rPr>
        <w:t>и</w:t>
      </w:r>
      <w:proofErr w:type="gramEnd"/>
      <w:r w:rsidR="00E44DB7" w:rsidRPr="005B58C4">
        <w:rPr>
          <w:rFonts w:cs="Arial"/>
          <w:color w:val="000000"/>
          <w:kern w:val="2"/>
          <w:sz w:val="24"/>
          <w:szCs w:val="24"/>
        </w:rPr>
        <w:t xml:space="preserve"> члана 54. Закона о јавним набавкама („Сл. гласник РС”, бр. 124/12, 14/15 и 68/15)</w:t>
      </w:r>
      <w:r w:rsidR="00E44DB7" w:rsidRPr="005B58C4">
        <w:rPr>
          <w:rFonts w:cs="Arial"/>
          <w:color w:val="000000"/>
          <w:kern w:val="2"/>
          <w:sz w:val="24"/>
          <w:szCs w:val="24"/>
          <w:lang w:val="ru-RU"/>
        </w:rPr>
        <w:t xml:space="preserve"> </w:t>
      </w:r>
      <w:r w:rsidR="00E44DB7" w:rsidRPr="005B58C4">
        <w:rPr>
          <w:rFonts w:cs="Arial"/>
          <w:color w:val="000000"/>
          <w:kern w:val="2"/>
          <w:sz w:val="24"/>
          <w:szCs w:val="24"/>
        </w:rPr>
        <w:t>Комисија је сачинила</w:t>
      </w:r>
      <w:r w:rsidR="00E44DB7" w:rsidRPr="005B58C4">
        <w:rPr>
          <w:rFonts w:eastAsia="Arial Unicode MS" w:cs="Arial"/>
          <w:color w:val="000000"/>
          <w:kern w:val="2"/>
          <w:sz w:val="24"/>
          <w:szCs w:val="24"/>
        </w:rPr>
        <w:t>:</w:t>
      </w:r>
    </w:p>
    <w:p w14:paraId="73D06B35" w14:textId="77777777" w:rsidR="00E44DB7" w:rsidRPr="007943A7" w:rsidRDefault="00E44DB7" w:rsidP="00E44DB7">
      <w:pPr>
        <w:spacing w:before="0"/>
        <w:rPr>
          <w:rFonts w:cs="Arial"/>
          <w:b/>
          <w:sz w:val="24"/>
          <w:szCs w:val="24"/>
          <w:lang w:val="ru-RU"/>
        </w:rPr>
      </w:pPr>
    </w:p>
    <w:p w14:paraId="1DADC811" w14:textId="77777777" w:rsidR="00E44DB7" w:rsidRPr="007943A7" w:rsidRDefault="00E44DB7" w:rsidP="00E44DB7">
      <w:pPr>
        <w:spacing w:before="0"/>
        <w:rPr>
          <w:rFonts w:cs="Arial"/>
          <w:b/>
          <w:spacing w:val="80"/>
          <w:sz w:val="24"/>
          <w:szCs w:val="24"/>
          <w:lang w:val="ru-RU"/>
        </w:rPr>
      </w:pPr>
    </w:p>
    <w:p w14:paraId="62FB99EE" w14:textId="6CD4E644" w:rsidR="00210557" w:rsidRDefault="00304D55" w:rsidP="00E44DB7">
      <w:pPr>
        <w:spacing w:before="0"/>
        <w:jc w:val="center"/>
        <w:rPr>
          <w:rFonts w:cs="Arial"/>
          <w:b/>
          <w:sz w:val="24"/>
          <w:szCs w:val="24"/>
          <w:lang w:val="ru-RU"/>
        </w:rPr>
      </w:pPr>
      <w:r>
        <w:rPr>
          <w:rFonts w:cs="Arial"/>
          <w:b/>
          <w:sz w:val="24"/>
          <w:szCs w:val="24"/>
          <w:lang w:val="ru-RU"/>
        </w:rPr>
        <w:t>ДРУГУ ИЗМЕНУ</w:t>
      </w:r>
      <w:r w:rsidR="00E44DB7">
        <w:rPr>
          <w:rFonts w:cs="Arial"/>
          <w:b/>
          <w:sz w:val="24"/>
          <w:szCs w:val="24"/>
          <w:lang w:val="ru-RU"/>
        </w:rPr>
        <w:t xml:space="preserve"> КОНКУРСНЕ</w:t>
      </w:r>
      <w:r w:rsidR="00E44DB7" w:rsidRPr="007943A7">
        <w:rPr>
          <w:rFonts w:cs="Arial"/>
          <w:b/>
          <w:sz w:val="24"/>
          <w:szCs w:val="24"/>
          <w:lang w:val="ru-RU"/>
        </w:rPr>
        <w:t xml:space="preserve"> ДОКУМЕНТАЦИЈ</w:t>
      </w:r>
      <w:r w:rsidR="00E44DB7">
        <w:rPr>
          <w:rFonts w:cs="Arial"/>
          <w:b/>
          <w:sz w:val="24"/>
          <w:szCs w:val="24"/>
          <w:lang w:val="ru-RU"/>
        </w:rPr>
        <w:t>Е</w:t>
      </w:r>
    </w:p>
    <w:p w14:paraId="2CCED6AF" w14:textId="77777777" w:rsidR="00E44DB7" w:rsidRPr="00DB1BAC" w:rsidRDefault="00E44DB7" w:rsidP="00E44DB7">
      <w:pPr>
        <w:spacing w:before="0"/>
        <w:jc w:val="center"/>
        <w:rPr>
          <w:b/>
          <w:sz w:val="24"/>
          <w:szCs w:val="24"/>
        </w:rPr>
      </w:pPr>
    </w:p>
    <w:p w14:paraId="694D38EB" w14:textId="7B460AB0" w:rsidR="00C22B24" w:rsidRPr="00DB1BAC" w:rsidRDefault="00C22B24" w:rsidP="00C22B24">
      <w:pPr>
        <w:jc w:val="center"/>
        <w:rPr>
          <w:rFonts w:cs="Arial"/>
          <w:sz w:val="24"/>
          <w:szCs w:val="24"/>
          <w:lang w:val="sr-Cyrl-RS"/>
        </w:rPr>
      </w:pPr>
      <w:bookmarkStart w:id="4" w:name="_Toc441215599"/>
      <w:bookmarkStart w:id="5" w:name="_Toc441651538"/>
      <w:bookmarkStart w:id="6" w:name="_Toc442559875"/>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083031">
        <w:rPr>
          <w:rFonts w:cs="Arial"/>
          <w:sz w:val="24"/>
          <w:szCs w:val="24"/>
          <w:lang w:val="sr-Cyrl-RS"/>
        </w:rPr>
        <w:t>две</w:t>
      </w:r>
      <w:r w:rsidR="0065618C" w:rsidRPr="00DB1BAC">
        <w:rPr>
          <w:rFonts w:cs="Arial"/>
          <w:sz w:val="24"/>
          <w:szCs w:val="24"/>
          <w:lang w:val="sr-Cyrl-CS"/>
        </w:rPr>
        <w:t xml:space="preserve"> године</w:t>
      </w:r>
      <w:r w:rsidR="00E53871" w:rsidRPr="00DB1BAC">
        <w:rPr>
          <w:rFonts w:cs="Arial"/>
          <w:sz w:val="24"/>
          <w:szCs w:val="24"/>
        </w:rPr>
        <w:t xml:space="preserve"> </w:t>
      </w:r>
    </w:p>
    <w:p w14:paraId="528D7A11" w14:textId="1F2B33E1" w:rsidR="009D3699" w:rsidRDefault="00210557" w:rsidP="00B25BA8">
      <w:pPr>
        <w:jc w:val="center"/>
        <w:rPr>
          <w:b/>
          <w:sz w:val="24"/>
          <w:szCs w:val="24"/>
          <w:lang w:val="sr-Cyrl-RS"/>
        </w:rPr>
      </w:pPr>
      <w:proofErr w:type="gramStart"/>
      <w:r w:rsidRPr="00DB1BAC">
        <w:rPr>
          <w:b/>
          <w:sz w:val="24"/>
          <w:szCs w:val="24"/>
        </w:rPr>
        <w:t>за</w:t>
      </w:r>
      <w:proofErr w:type="gramEnd"/>
      <w:r w:rsidRPr="00DB1BAC">
        <w:rPr>
          <w:b/>
          <w:sz w:val="24"/>
          <w:szCs w:val="24"/>
        </w:rPr>
        <w:t xml:space="preserve"> јавну набавку добара бр</w:t>
      </w:r>
      <w:bookmarkEnd w:id="4"/>
      <w:bookmarkEnd w:id="5"/>
      <w:bookmarkEnd w:id="6"/>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083031">
        <w:rPr>
          <w:b/>
          <w:sz w:val="24"/>
          <w:szCs w:val="24"/>
          <w:lang w:val="sr-Cyrl-RS"/>
        </w:rPr>
        <w:t>10</w:t>
      </w:r>
      <w:r w:rsidR="00B25BA8" w:rsidRPr="00DB1BAC">
        <w:rPr>
          <w:b/>
          <w:sz w:val="24"/>
          <w:szCs w:val="24"/>
        </w:rPr>
        <w:t>00/0</w:t>
      </w:r>
      <w:r w:rsidR="00083031">
        <w:rPr>
          <w:b/>
          <w:sz w:val="24"/>
          <w:szCs w:val="24"/>
          <w:lang w:val="sr-Cyrl-RS"/>
        </w:rPr>
        <w:t>265</w:t>
      </w:r>
      <w:r w:rsidR="00B25BA8" w:rsidRPr="00DB1BAC">
        <w:rPr>
          <w:b/>
          <w:sz w:val="24"/>
          <w:szCs w:val="24"/>
        </w:rPr>
        <w:t>/201</w:t>
      </w:r>
      <w:r w:rsidR="0065618C" w:rsidRPr="00DB1BAC">
        <w:rPr>
          <w:b/>
          <w:sz w:val="24"/>
          <w:szCs w:val="24"/>
          <w:lang w:val="sr-Cyrl-RS"/>
        </w:rPr>
        <w:t>7</w:t>
      </w:r>
    </w:p>
    <w:p w14:paraId="34F64730" w14:textId="64D411B6" w:rsidR="00F5194F" w:rsidRPr="00083031" w:rsidRDefault="00F5194F" w:rsidP="00B25BA8">
      <w:pPr>
        <w:jc w:val="center"/>
        <w:rPr>
          <w:rFonts w:cs="Arial"/>
          <w:b/>
          <w:color w:val="00B0F0"/>
          <w:sz w:val="24"/>
          <w:szCs w:val="24"/>
          <w:lang w:val="sr-Cyrl-RS"/>
        </w:rPr>
      </w:pPr>
      <w:r w:rsidRPr="00083031">
        <w:rPr>
          <w:rFonts w:cs="Arial"/>
          <w:b/>
          <w:szCs w:val="24"/>
        </w:rPr>
        <w:t>-</w:t>
      </w:r>
      <w:r w:rsidR="00083031" w:rsidRPr="00083031">
        <w:rPr>
          <w:rFonts w:cs="Arial"/>
          <w:b/>
          <w:lang w:val="ru-RU"/>
        </w:rPr>
        <w:t xml:space="preserve"> Потрошни материјал за текуће одржавање пословних зграда</w:t>
      </w:r>
      <w:r w:rsidR="00083031" w:rsidRPr="00083031">
        <w:rPr>
          <w:rFonts w:cs="Arial"/>
          <w:b/>
          <w:szCs w:val="24"/>
          <w:lang w:val="sr-Cyrl-RS"/>
        </w:rPr>
        <w:t xml:space="preserve"> </w:t>
      </w:r>
      <w:r w:rsidRPr="00083031">
        <w:rPr>
          <w:rFonts w:cs="Arial"/>
          <w:b/>
          <w:szCs w:val="24"/>
          <w:lang w:val="sr-Cyrl-RS"/>
        </w:rPr>
        <w:t>-</w:t>
      </w:r>
    </w:p>
    <w:p w14:paraId="06B617AD" w14:textId="77777777" w:rsidR="00C62AA7" w:rsidRPr="00DB1BAC" w:rsidRDefault="00C62AA7" w:rsidP="00C62AA7">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r w:rsidRPr="00DB1BAC">
        <w:rPr>
          <w:szCs w:val="24"/>
          <w:lang w:val="ru-RU"/>
        </w:rPr>
        <w:t xml:space="preserve"> к</w:t>
      </w:r>
      <w:r w:rsidRPr="00DB1BAC">
        <w:rPr>
          <w:szCs w:val="24"/>
          <w:lang w:val="de-DE"/>
        </w:rPr>
        <w:t>онкурсне</w:t>
      </w:r>
      <w:r w:rsidRPr="00DB1BAC">
        <w:rPr>
          <w:szCs w:val="24"/>
          <w:lang w:val="ru-RU"/>
        </w:rPr>
        <w:t xml:space="preserve"> </w:t>
      </w:r>
      <w:r w:rsidRPr="00DB1BAC">
        <w:rPr>
          <w:szCs w:val="24"/>
          <w:lang w:val="de-DE"/>
        </w:rPr>
        <w:t>документације:</w:t>
      </w:r>
    </w:p>
    <w:p w14:paraId="12B6F748" w14:textId="77777777" w:rsidR="00BA69D3" w:rsidRPr="00DB1BAC" w:rsidRDefault="00BA69D3" w:rsidP="00BA69D3">
      <w:pPr>
        <w:pStyle w:val="Subtitle"/>
        <w:rPr>
          <w:sz w:val="24"/>
          <w:szCs w:val="24"/>
          <w:lang w:val="de-DE"/>
        </w:rPr>
      </w:pPr>
    </w:p>
    <w:p w14:paraId="103937D0" w14:textId="6E6A3259"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14:paraId="313137B7" w14:textId="77777777" w:rsidTr="00457EDE">
        <w:trPr>
          <w:trHeight w:val="394"/>
        </w:trPr>
        <w:tc>
          <w:tcPr>
            <w:tcW w:w="605" w:type="dxa"/>
          </w:tcPr>
          <w:p w14:paraId="7E1ED1F1"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14:paraId="7F691145"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14:paraId="46DDDFFE" w14:textId="77777777" w:rsidTr="00457EDE">
        <w:trPr>
          <w:trHeight w:val="394"/>
        </w:trPr>
        <w:tc>
          <w:tcPr>
            <w:tcW w:w="605" w:type="dxa"/>
          </w:tcPr>
          <w:p w14:paraId="48332EB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14:paraId="6E94D888"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14:paraId="31BE2993" w14:textId="77777777" w:rsidTr="00457EDE">
        <w:trPr>
          <w:trHeight w:val="658"/>
        </w:trPr>
        <w:tc>
          <w:tcPr>
            <w:tcW w:w="605" w:type="dxa"/>
          </w:tcPr>
          <w:p w14:paraId="48E6DD01"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14:paraId="5BB93F03"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14:paraId="44AFA985" w14:textId="77777777" w:rsidTr="00457EDE">
        <w:trPr>
          <w:trHeight w:val="670"/>
        </w:trPr>
        <w:tc>
          <w:tcPr>
            <w:tcW w:w="605" w:type="dxa"/>
          </w:tcPr>
          <w:p w14:paraId="674DAE1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14:paraId="2A1D73D7" w14:textId="77777777"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14:paraId="76C71140" w14:textId="77777777" w:rsidTr="00457EDE">
        <w:trPr>
          <w:trHeight w:val="394"/>
        </w:trPr>
        <w:tc>
          <w:tcPr>
            <w:tcW w:w="605" w:type="dxa"/>
          </w:tcPr>
          <w:p w14:paraId="2207348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14:paraId="0975DC88" w14:textId="77777777"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14:paraId="01BCD60C" w14:textId="77777777" w:rsidTr="00457EDE">
        <w:trPr>
          <w:trHeight w:val="394"/>
        </w:trPr>
        <w:tc>
          <w:tcPr>
            <w:tcW w:w="605" w:type="dxa"/>
          </w:tcPr>
          <w:p w14:paraId="4DEDB684"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14:paraId="337FBFF1"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14:paraId="6134ABAD" w14:textId="77777777" w:rsidTr="00457EDE">
        <w:trPr>
          <w:trHeight w:val="394"/>
        </w:trPr>
        <w:tc>
          <w:tcPr>
            <w:tcW w:w="605" w:type="dxa"/>
          </w:tcPr>
          <w:p w14:paraId="446C32F8"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14:paraId="05EC3F2C" w14:textId="18AAB716" w:rsidR="00457EDE" w:rsidRPr="00DB1BAC" w:rsidRDefault="00A961E9" w:rsidP="007D1718">
            <w:pPr>
              <w:tabs>
                <w:tab w:val="left" w:pos="360"/>
                <w:tab w:val="left" w:pos="567"/>
                <w:tab w:val="right" w:leader="dot" w:pos="9639"/>
              </w:tabs>
              <w:rPr>
                <w:rFonts w:cs="Arial"/>
                <w:sz w:val="24"/>
                <w:szCs w:val="24"/>
                <w:lang w:val="sr-Cyrl-RS"/>
              </w:rPr>
            </w:pPr>
            <w:r>
              <w:rPr>
                <w:rFonts w:cs="Arial"/>
                <w:sz w:val="24"/>
                <w:szCs w:val="24"/>
                <w:lang w:val="sr-Cyrl-RS"/>
              </w:rPr>
              <w:t xml:space="preserve">Обрасци ( 1 – 6 </w:t>
            </w:r>
            <w:r w:rsidR="00457EDE" w:rsidRPr="00DB1BAC">
              <w:rPr>
                <w:rFonts w:cs="Arial"/>
                <w:sz w:val="24"/>
                <w:szCs w:val="24"/>
                <w:lang w:val="sr-Cyrl-RS"/>
              </w:rPr>
              <w:t>)</w:t>
            </w:r>
          </w:p>
        </w:tc>
      </w:tr>
      <w:tr w:rsidR="00457EDE" w:rsidRPr="00DB1BAC" w14:paraId="5DA79464" w14:textId="77777777" w:rsidTr="00457EDE">
        <w:trPr>
          <w:trHeight w:val="394"/>
        </w:trPr>
        <w:tc>
          <w:tcPr>
            <w:tcW w:w="605" w:type="dxa"/>
          </w:tcPr>
          <w:p w14:paraId="3CAAE457"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14:paraId="0306A4F1" w14:textId="77777777"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14:paraId="464065F1" w14:textId="77777777" w:rsidTr="00457EDE">
        <w:trPr>
          <w:trHeight w:val="382"/>
        </w:trPr>
        <w:tc>
          <w:tcPr>
            <w:tcW w:w="605" w:type="dxa"/>
          </w:tcPr>
          <w:p w14:paraId="00F495C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14:paraId="42219CEC"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14:paraId="2F93A23F" w14:textId="77777777" w:rsidR="009D3699" w:rsidRPr="00DB1BAC" w:rsidRDefault="009D3699" w:rsidP="000C50A0">
      <w:pPr>
        <w:pStyle w:val="BodyText"/>
        <w:spacing w:before="0"/>
        <w:rPr>
          <w:rFonts w:cs="Arial"/>
          <w:b/>
          <w:spacing w:val="80"/>
          <w:szCs w:val="24"/>
          <w:highlight w:val="yellow"/>
        </w:rPr>
      </w:pPr>
    </w:p>
    <w:p w14:paraId="4DC4209B" w14:textId="67595DA8" w:rsidR="00F5264D" w:rsidRPr="00A961E9" w:rsidRDefault="00C53AC6" w:rsidP="00C53AC6">
      <w:pPr>
        <w:jc w:val="right"/>
        <w:rPr>
          <w:rFonts w:cs="Arial"/>
          <w:color w:val="548DD4" w:themeColor="text2" w:themeTint="99"/>
          <w:sz w:val="24"/>
          <w:szCs w:val="24"/>
          <w:lang w:val="sr-Cyrl-RS"/>
        </w:rPr>
      </w:pPr>
      <w:r w:rsidRPr="00DB1BAC">
        <w:rPr>
          <w:rFonts w:cs="Arial"/>
          <w:bCs/>
          <w:noProof/>
          <w:sz w:val="24"/>
          <w:szCs w:val="24"/>
          <w:lang w:val="sr-Cyrl-CS"/>
        </w:rPr>
        <w:t xml:space="preserve">Укупан број страна документације: </w:t>
      </w:r>
      <w:r w:rsidR="00A961E9">
        <w:rPr>
          <w:rFonts w:cs="Arial"/>
          <w:bCs/>
          <w:noProof/>
          <w:sz w:val="24"/>
          <w:szCs w:val="24"/>
          <w:lang w:val="sr-Cyrl-RS"/>
        </w:rPr>
        <w:t>111</w:t>
      </w:r>
    </w:p>
    <w:p w14:paraId="7823AC5A" w14:textId="77777777" w:rsidR="001853E1" w:rsidRPr="00DB1BAC" w:rsidRDefault="001853E1" w:rsidP="000C50A0">
      <w:pPr>
        <w:pStyle w:val="BodyText"/>
        <w:spacing w:before="0"/>
        <w:rPr>
          <w:rFonts w:cs="Arial"/>
          <w:szCs w:val="24"/>
        </w:rPr>
      </w:pPr>
    </w:p>
    <w:p w14:paraId="0B97F4EE" w14:textId="77777777"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7" w:name="_Toc430335136"/>
      <w:bookmarkStart w:id="8" w:name="_Toc442559876"/>
      <w:bookmarkStart w:id="9" w:name="_Toc427817447"/>
      <w:r w:rsidR="00FA0E61" w:rsidRPr="00DB1BAC">
        <w:rPr>
          <w:rFonts w:cs="Arial"/>
          <w:sz w:val="24"/>
          <w:szCs w:val="24"/>
        </w:rPr>
        <w:lastRenderedPageBreak/>
        <w:t>ОПШТИ ПОДАЦИ О ЈАВНОЈ НАБАВЦИ</w:t>
      </w:r>
      <w:bookmarkEnd w:id="7"/>
      <w:bookmarkEnd w:id="8"/>
    </w:p>
    <w:p w14:paraId="5F9C083B" w14:textId="77777777"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DB1BAC" w14:paraId="661AFB00" w14:textId="77777777" w:rsidTr="00590A4D">
        <w:trPr>
          <w:trHeight w:val="1394"/>
        </w:trPr>
        <w:tc>
          <w:tcPr>
            <w:tcW w:w="2785" w:type="dxa"/>
            <w:shd w:val="clear" w:color="auto" w:fill="auto"/>
          </w:tcPr>
          <w:p w14:paraId="7FF49AFE" w14:textId="77777777" w:rsidR="002E12CC" w:rsidRPr="00DB1BAC" w:rsidRDefault="002E12CC" w:rsidP="004276AD">
            <w:pPr>
              <w:autoSpaceDE w:val="0"/>
              <w:autoSpaceDN w:val="0"/>
              <w:adjustRightInd w:val="0"/>
              <w:jc w:val="center"/>
              <w:rPr>
                <w:rFonts w:eastAsia="TimesNewRomanPSMT" w:cs="Arial"/>
                <w:bCs/>
                <w:sz w:val="24"/>
                <w:szCs w:val="24"/>
              </w:rPr>
            </w:pPr>
          </w:p>
          <w:p w14:paraId="65EB0120" w14:textId="77777777" w:rsidR="004276AD" w:rsidRPr="00DB1BAC" w:rsidRDefault="004276AD" w:rsidP="00590A4D">
            <w:pPr>
              <w:autoSpaceDE w:val="0"/>
              <w:autoSpaceDN w:val="0"/>
              <w:adjustRightInd w:val="0"/>
              <w:jc w:val="center"/>
              <w:rPr>
                <w:rFonts w:eastAsia="TimesNewRomanPSMT" w:cs="Arial"/>
                <w:bCs/>
                <w:sz w:val="24"/>
                <w:szCs w:val="24"/>
              </w:rPr>
            </w:pPr>
            <w:r w:rsidRPr="00DB1BAC">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DB1BAC" w:rsidRDefault="00590A4D" w:rsidP="004276AD">
            <w:pPr>
              <w:suppressAutoHyphens/>
              <w:spacing w:line="100" w:lineRule="atLeast"/>
              <w:jc w:val="center"/>
              <w:rPr>
                <w:rFonts w:cs="Arial"/>
                <w:sz w:val="24"/>
                <w:szCs w:val="24"/>
              </w:rPr>
            </w:pPr>
          </w:p>
          <w:p w14:paraId="5642FE80"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Јавно предузеће „Електропривреда Србије“ Београд,</w:t>
            </w:r>
          </w:p>
          <w:p w14:paraId="632A5E39" w14:textId="5204D6C3" w:rsidR="004276AD" w:rsidRPr="00DB1BAC" w:rsidRDefault="004276AD" w:rsidP="004276AD">
            <w:pPr>
              <w:suppressAutoHyphens/>
              <w:spacing w:line="100" w:lineRule="atLeast"/>
              <w:jc w:val="center"/>
              <w:rPr>
                <w:rFonts w:cs="Arial"/>
                <w:sz w:val="24"/>
                <w:szCs w:val="24"/>
              </w:rPr>
            </w:pPr>
            <w:r w:rsidRPr="00DB1BAC">
              <w:rPr>
                <w:rFonts w:cs="Arial"/>
                <w:sz w:val="24"/>
                <w:szCs w:val="24"/>
              </w:rPr>
              <w:t xml:space="preserve">Улица </w:t>
            </w:r>
            <w:r w:rsidR="00304D55">
              <w:rPr>
                <w:rFonts w:cs="Arial"/>
                <w:sz w:val="24"/>
                <w:szCs w:val="24"/>
                <w:lang w:val="sr-Cyrl-RS"/>
              </w:rPr>
              <w:t>Балканска бр. 13</w:t>
            </w:r>
            <w:r w:rsidRPr="00DB1BAC">
              <w:rPr>
                <w:rFonts w:cs="Arial"/>
                <w:sz w:val="24"/>
                <w:szCs w:val="24"/>
              </w:rPr>
              <w:t>, 11000 Београд</w:t>
            </w:r>
          </w:p>
          <w:p w14:paraId="6B6D95DC" w14:textId="77777777" w:rsidR="002E12CC" w:rsidRPr="00DB1BAC" w:rsidRDefault="002E12CC" w:rsidP="002E12CC">
            <w:pPr>
              <w:suppressAutoHyphens/>
              <w:spacing w:line="100" w:lineRule="atLeast"/>
              <w:jc w:val="center"/>
              <w:rPr>
                <w:rFonts w:cs="Arial"/>
                <w:color w:val="00B0F0"/>
                <w:sz w:val="24"/>
                <w:szCs w:val="24"/>
                <w:lang w:val="sr-Cyrl-RS"/>
              </w:rPr>
            </w:pPr>
          </w:p>
        </w:tc>
      </w:tr>
      <w:tr w:rsidR="00C22B24" w:rsidRPr="00DB1BAC" w14:paraId="3249CFB1" w14:textId="77777777" w:rsidTr="00BA69D3">
        <w:trPr>
          <w:trHeight w:val="701"/>
        </w:trPr>
        <w:tc>
          <w:tcPr>
            <w:tcW w:w="2785" w:type="dxa"/>
            <w:shd w:val="clear" w:color="auto" w:fill="auto"/>
          </w:tcPr>
          <w:p w14:paraId="341C265D"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DB1BAC" w:rsidRDefault="00B31785"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DB1BAC">
                <w:rPr>
                  <w:rStyle w:val="Hyperlink"/>
                  <w:rFonts w:eastAsia="Arial Unicode MS" w:cs="Arial"/>
                  <w:color w:val="00B0F0"/>
                  <w:kern w:val="1"/>
                  <w:sz w:val="24"/>
                  <w:szCs w:val="24"/>
                  <w:lang w:eastAsia="ar-SA"/>
                </w:rPr>
                <w:t>www.eps.rs</w:t>
              </w:r>
            </w:hyperlink>
          </w:p>
          <w:p w14:paraId="7626319A" w14:textId="77777777" w:rsidR="00C22B24" w:rsidRPr="00DB1BAC" w:rsidRDefault="00C22B24" w:rsidP="00C22B24">
            <w:pPr>
              <w:autoSpaceDE w:val="0"/>
              <w:autoSpaceDN w:val="0"/>
              <w:adjustRightInd w:val="0"/>
              <w:jc w:val="center"/>
              <w:rPr>
                <w:rFonts w:eastAsia="TimesNewRomanPSMT" w:cs="Arial"/>
                <w:bCs/>
                <w:color w:val="FF0000"/>
                <w:sz w:val="24"/>
                <w:szCs w:val="24"/>
              </w:rPr>
            </w:pPr>
          </w:p>
        </w:tc>
      </w:tr>
      <w:tr w:rsidR="00C22B24" w:rsidRPr="00DB1BAC" w14:paraId="3FEE25E1" w14:textId="77777777" w:rsidTr="00590A4D">
        <w:tc>
          <w:tcPr>
            <w:tcW w:w="2785" w:type="dxa"/>
            <w:shd w:val="clear" w:color="auto" w:fill="auto"/>
          </w:tcPr>
          <w:p w14:paraId="54B17EC2"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B1BAC" w:rsidRDefault="00C22B24" w:rsidP="00C22B24">
            <w:pPr>
              <w:autoSpaceDE w:val="0"/>
              <w:autoSpaceDN w:val="0"/>
              <w:adjustRightInd w:val="0"/>
              <w:jc w:val="center"/>
              <w:rPr>
                <w:rFonts w:eastAsia="TimesNewRomanPSMT" w:cs="Arial"/>
                <w:bCs/>
                <w:sz w:val="24"/>
                <w:szCs w:val="24"/>
                <w:lang w:val="sr-Cyrl-RS"/>
              </w:rPr>
            </w:pPr>
            <w:r w:rsidRPr="00DB1BAC">
              <w:rPr>
                <w:rFonts w:eastAsia="TimesNewRomanPSMT" w:cs="Arial"/>
                <w:bCs/>
                <w:sz w:val="24"/>
                <w:szCs w:val="24"/>
              </w:rPr>
              <w:t xml:space="preserve">   </w:t>
            </w:r>
            <w:r w:rsidRPr="00DB1BAC">
              <w:rPr>
                <w:rFonts w:eastAsia="TimesNewRomanPSMT" w:cs="Arial"/>
                <w:bCs/>
                <w:sz w:val="24"/>
                <w:szCs w:val="24"/>
                <w:lang w:val="sr-Cyrl-RS"/>
              </w:rPr>
              <w:t>Отворени поступак</w:t>
            </w:r>
          </w:p>
        </w:tc>
      </w:tr>
      <w:tr w:rsidR="00C22B24" w:rsidRPr="00DB1BAC" w14:paraId="67A086C7" w14:textId="77777777" w:rsidTr="00590A4D">
        <w:trPr>
          <w:trHeight w:val="575"/>
        </w:trPr>
        <w:tc>
          <w:tcPr>
            <w:tcW w:w="2785" w:type="dxa"/>
            <w:shd w:val="clear" w:color="auto" w:fill="auto"/>
          </w:tcPr>
          <w:p w14:paraId="2E30042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Предмет јавне набавке</w:t>
            </w:r>
          </w:p>
        </w:tc>
        <w:tc>
          <w:tcPr>
            <w:tcW w:w="6234" w:type="dxa"/>
            <w:shd w:val="clear" w:color="auto" w:fill="auto"/>
          </w:tcPr>
          <w:p w14:paraId="031C16BA" w14:textId="239F986B" w:rsidR="00C22B24" w:rsidRPr="00083031" w:rsidRDefault="00802F93" w:rsidP="00802F93">
            <w:pPr>
              <w:jc w:val="center"/>
              <w:rPr>
                <w:rFonts w:cs="Arial"/>
                <w:sz w:val="24"/>
                <w:szCs w:val="24"/>
              </w:rPr>
            </w:pPr>
            <w:bookmarkStart w:id="10" w:name="_Toc442559877"/>
            <w:r w:rsidRPr="00083031">
              <w:rPr>
                <w:rFonts w:cs="Arial"/>
                <w:b/>
                <w:sz w:val="24"/>
                <w:szCs w:val="24"/>
                <w:lang w:val="sr-Cyrl-RS"/>
              </w:rPr>
              <w:t>Д</w:t>
            </w:r>
            <w:r w:rsidRPr="00083031">
              <w:rPr>
                <w:rFonts w:cs="Arial"/>
                <w:b/>
                <w:sz w:val="24"/>
                <w:szCs w:val="24"/>
              </w:rPr>
              <w:t>об</w:t>
            </w:r>
            <w:r w:rsidR="00C22B24" w:rsidRPr="00083031">
              <w:rPr>
                <w:rFonts w:cs="Arial"/>
                <w:b/>
                <w:sz w:val="24"/>
                <w:szCs w:val="24"/>
              </w:rPr>
              <w:t>ра:</w:t>
            </w:r>
            <w:r w:rsidR="00C22B24" w:rsidRPr="00083031">
              <w:rPr>
                <w:rFonts w:cs="Arial"/>
                <w:sz w:val="24"/>
                <w:szCs w:val="24"/>
              </w:rPr>
              <w:t xml:space="preserve"> </w:t>
            </w:r>
            <w:bookmarkEnd w:id="10"/>
            <w:r w:rsidR="00083031" w:rsidRPr="00083031">
              <w:rPr>
                <w:rFonts w:cs="Arial"/>
                <w:sz w:val="24"/>
                <w:szCs w:val="24"/>
                <w:lang w:val="ru-RU"/>
              </w:rPr>
              <w:t>Потрошни материјал за текуће одржавање пословних зграда</w:t>
            </w:r>
          </w:p>
        </w:tc>
      </w:tr>
      <w:tr w:rsidR="00C22B24" w:rsidRPr="00DB1BAC" w14:paraId="405E638A" w14:textId="77777777" w:rsidTr="00590A4D">
        <w:trPr>
          <w:trHeight w:val="1061"/>
        </w:trPr>
        <w:tc>
          <w:tcPr>
            <w:tcW w:w="2785" w:type="dxa"/>
            <w:shd w:val="clear" w:color="auto" w:fill="auto"/>
          </w:tcPr>
          <w:p w14:paraId="145F7CC1" w14:textId="77777777" w:rsidR="00C22B24" w:rsidRPr="00DB1BAC" w:rsidRDefault="00C22B24" w:rsidP="00C22B24">
            <w:pPr>
              <w:autoSpaceDE w:val="0"/>
              <w:autoSpaceDN w:val="0"/>
              <w:adjustRightInd w:val="0"/>
              <w:jc w:val="center"/>
              <w:rPr>
                <w:rFonts w:eastAsia="TimesNewRomanPSMT" w:cs="Arial"/>
                <w:bCs/>
                <w:sz w:val="24"/>
                <w:szCs w:val="24"/>
              </w:rPr>
            </w:pPr>
          </w:p>
          <w:p w14:paraId="2E41B74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cs="Arial"/>
                <w:sz w:val="24"/>
                <w:szCs w:val="24"/>
              </w:rPr>
              <w:t>Опис сваке партије</w:t>
            </w:r>
          </w:p>
        </w:tc>
        <w:tc>
          <w:tcPr>
            <w:tcW w:w="6234" w:type="dxa"/>
            <w:shd w:val="clear" w:color="auto" w:fill="auto"/>
            <w:vAlign w:val="center"/>
          </w:tcPr>
          <w:p w14:paraId="2A20FD5B" w14:textId="77777777" w:rsidR="00C05A04" w:rsidRPr="00DB1BAC" w:rsidRDefault="00C05A04" w:rsidP="00C22B24">
            <w:pPr>
              <w:pStyle w:val="ListParagraph"/>
              <w:widowControl w:val="0"/>
              <w:ind w:left="0"/>
              <w:jc w:val="center"/>
              <w:rPr>
                <w:rFonts w:ascii="Arial" w:hAnsi="Arial" w:cs="Arial"/>
                <w:sz w:val="24"/>
                <w:szCs w:val="24"/>
              </w:rPr>
            </w:pPr>
          </w:p>
          <w:p w14:paraId="4EA44860" w14:textId="77777777" w:rsidR="00C22B24" w:rsidRPr="00DB1BAC" w:rsidRDefault="00C22B24" w:rsidP="00C22B24">
            <w:pPr>
              <w:pStyle w:val="ListParagraph"/>
              <w:widowControl w:val="0"/>
              <w:ind w:left="0"/>
              <w:jc w:val="center"/>
              <w:rPr>
                <w:rFonts w:ascii="Arial" w:hAnsi="Arial" w:cs="Arial"/>
                <w:sz w:val="24"/>
                <w:szCs w:val="24"/>
              </w:rPr>
            </w:pPr>
            <w:r w:rsidRPr="00DB1BAC">
              <w:rPr>
                <w:rFonts w:ascii="Arial" w:hAnsi="Arial" w:cs="Arial"/>
                <w:sz w:val="24"/>
                <w:szCs w:val="24"/>
              </w:rPr>
              <w:t>Jавна набавка није обликована по партијама</w:t>
            </w:r>
          </w:p>
          <w:p w14:paraId="0F796D2F" w14:textId="77777777" w:rsidR="00C22B24" w:rsidRPr="00DB1BAC" w:rsidRDefault="00C22B24" w:rsidP="009A7A64">
            <w:pPr>
              <w:autoSpaceDE w:val="0"/>
              <w:autoSpaceDN w:val="0"/>
              <w:adjustRightInd w:val="0"/>
              <w:spacing w:before="0"/>
              <w:jc w:val="center"/>
              <w:rPr>
                <w:rFonts w:eastAsia="TimesNewRomanPSMT" w:cs="Arial"/>
                <w:b/>
                <w:bCs/>
                <w:sz w:val="24"/>
                <w:szCs w:val="24"/>
              </w:rPr>
            </w:pPr>
          </w:p>
        </w:tc>
      </w:tr>
      <w:tr w:rsidR="00C22B24" w:rsidRPr="00DB1BAC" w14:paraId="018746EE" w14:textId="77777777" w:rsidTr="00590A4D">
        <w:trPr>
          <w:trHeight w:val="594"/>
        </w:trPr>
        <w:tc>
          <w:tcPr>
            <w:tcW w:w="2785" w:type="dxa"/>
            <w:shd w:val="clear" w:color="auto" w:fill="auto"/>
          </w:tcPr>
          <w:p w14:paraId="001D7935" w14:textId="77777777" w:rsidR="00590A4D" w:rsidRPr="00DB1BAC" w:rsidRDefault="00590A4D" w:rsidP="00C22B24">
            <w:pPr>
              <w:autoSpaceDE w:val="0"/>
              <w:autoSpaceDN w:val="0"/>
              <w:adjustRightInd w:val="0"/>
              <w:jc w:val="center"/>
              <w:rPr>
                <w:rFonts w:eastAsia="TimesNewRomanPSMT" w:cs="Arial"/>
                <w:bCs/>
                <w:sz w:val="24"/>
                <w:szCs w:val="24"/>
              </w:rPr>
            </w:pPr>
          </w:p>
          <w:p w14:paraId="05BF921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Циљ поступка</w:t>
            </w:r>
          </w:p>
        </w:tc>
        <w:tc>
          <w:tcPr>
            <w:tcW w:w="6234" w:type="dxa"/>
            <w:shd w:val="clear" w:color="auto" w:fill="auto"/>
          </w:tcPr>
          <w:p w14:paraId="215439CD" w14:textId="77777777" w:rsidR="00C22B24" w:rsidRPr="00DB1BAC" w:rsidRDefault="00C22B24" w:rsidP="009A7A64">
            <w:pPr>
              <w:autoSpaceDE w:val="0"/>
              <w:autoSpaceDN w:val="0"/>
              <w:adjustRightInd w:val="0"/>
              <w:jc w:val="center"/>
              <w:rPr>
                <w:rFonts w:eastAsia="TimesNewRomanPSMT" w:cs="Arial"/>
                <w:b/>
                <w:bCs/>
                <w:sz w:val="24"/>
                <w:szCs w:val="24"/>
              </w:rPr>
            </w:pPr>
            <w:r w:rsidRPr="00DB1BAC">
              <w:rPr>
                <w:rFonts w:eastAsia="TimesNewRomanPSMT" w:cs="Arial"/>
                <w:bCs/>
                <w:sz w:val="24"/>
                <w:szCs w:val="24"/>
              </w:rPr>
              <w:t xml:space="preserve"> </w:t>
            </w:r>
            <w:r w:rsidRPr="00DB1BAC">
              <w:rPr>
                <w:rFonts w:eastAsia="TimesNewRomanPSMT" w:cs="Arial"/>
                <w:b/>
                <w:bCs/>
                <w:sz w:val="24"/>
                <w:szCs w:val="24"/>
              </w:rPr>
              <w:t xml:space="preserve">Закључење </w:t>
            </w:r>
            <w:r w:rsidR="00F9654A" w:rsidRPr="00DB1BAC">
              <w:rPr>
                <w:rFonts w:eastAsia="TimesNewRomanPSMT" w:cs="Arial"/>
                <w:b/>
                <w:bCs/>
                <w:sz w:val="24"/>
                <w:szCs w:val="24"/>
                <w:lang w:val="sr-Cyrl-RS"/>
              </w:rPr>
              <w:t>Оквирног споразума</w:t>
            </w:r>
          </w:p>
          <w:p w14:paraId="373A2D39" w14:textId="544BBBF1" w:rsidR="00C22B24" w:rsidRPr="00DB1BAC" w:rsidRDefault="00C22B24" w:rsidP="00C22B24">
            <w:pPr>
              <w:spacing w:before="0"/>
              <w:rPr>
                <w:rFonts w:cs="Arial"/>
                <w:sz w:val="24"/>
                <w:szCs w:val="24"/>
                <w:lang w:val="ru-RU"/>
              </w:rPr>
            </w:pPr>
            <w:r w:rsidRPr="00DB1BAC">
              <w:rPr>
                <w:rFonts w:cs="Arial"/>
                <w:sz w:val="24"/>
                <w:szCs w:val="24"/>
                <w:lang w:val="ru-RU"/>
              </w:rPr>
              <w:t>Оквирни споразум ће бити закључен</w:t>
            </w:r>
            <w:r w:rsidR="00E53871" w:rsidRPr="00DB1BAC">
              <w:rPr>
                <w:rFonts w:cs="Arial"/>
                <w:sz w:val="24"/>
                <w:szCs w:val="24"/>
                <w:lang w:val="ru-RU"/>
              </w:rPr>
              <w:t xml:space="preserve"> на период од </w:t>
            </w:r>
            <w:r w:rsidR="00083031">
              <w:rPr>
                <w:rFonts w:cs="Arial"/>
                <w:sz w:val="24"/>
                <w:szCs w:val="24"/>
                <w:lang w:val="ru-RU"/>
              </w:rPr>
              <w:t>две</w:t>
            </w:r>
            <w:r w:rsidR="00E53871" w:rsidRPr="00DB1BAC">
              <w:rPr>
                <w:rFonts w:cs="Arial"/>
                <w:sz w:val="24"/>
                <w:szCs w:val="24"/>
                <w:lang w:val="ru-RU"/>
              </w:rPr>
              <w:t xml:space="preserve"> године</w:t>
            </w:r>
            <w:r w:rsidRPr="00DB1BAC">
              <w:rPr>
                <w:rFonts w:cs="Arial"/>
                <w:sz w:val="24"/>
                <w:szCs w:val="24"/>
                <w:lang w:val="ru-RU"/>
              </w:rPr>
              <w:t xml:space="preserve"> са једним</w:t>
            </w:r>
            <w:r w:rsidR="00C05A04" w:rsidRPr="00DB1BAC">
              <w:rPr>
                <w:rFonts w:cs="Arial"/>
                <w:sz w:val="24"/>
                <w:szCs w:val="24"/>
                <w:lang w:val="ru-RU"/>
              </w:rPr>
              <w:t xml:space="preserve"> </w:t>
            </w:r>
            <w:r w:rsidR="00E53871" w:rsidRPr="00DB1BAC">
              <w:rPr>
                <w:rFonts w:cs="Arial"/>
                <w:sz w:val="24"/>
                <w:szCs w:val="24"/>
                <w:lang w:val="ru-RU"/>
              </w:rPr>
              <w:t>П</w:t>
            </w:r>
            <w:r w:rsidR="00C05A04" w:rsidRPr="00DB1BAC">
              <w:rPr>
                <w:rFonts w:cs="Arial"/>
                <w:sz w:val="24"/>
                <w:szCs w:val="24"/>
                <w:lang w:val="ru-RU"/>
              </w:rPr>
              <w:t>онуђачем</w:t>
            </w:r>
            <w:r w:rsidRPr="00DB1BAC">
              <w:rPr>
                <w:rFonts w:cs="Arial"/>
                <w:sz w:val="24"/>
                <w:szCs w:val="24"/>
                <w:lang w:val="ru-RU"/>
              </w:rPr>
              <w:t xml:space="preserve">. </w:t>
            </w:r>
          </w:p>
          <w:p w14:paraId="4DE5BCC2" w14:textId="77777777" w:rsidR="00C22B24" w:rsidRPr="00DB1BAC" w:rsidRDefault="00C22B24" w:rsidP="00E53871">
            <w:pPr>
              <w:autoSpaceDE w:val="0"/>
              <w:autoSpaceDN w:val="0"/>
              <w:adjustRightInd w:val="0"/>
              <w:rPr>
                <w:rFonts w:eastAsia="TimesNewRomanPSMT" w:cs="Arial"/>
                <w:b/>
                <w:bCs/>
                <w:color w:val="FF0000"/>
                <w:sz w:val="24"/>
                <w:szCs w:val="24"/>
              </w:rPr>
            </w:pPr>
            <w:r w:rsidRPr="00DB1BAC">
              <w:rPr>
                <w:rFonts w:cs="Arial"/>
                <w:sz w:val="24"/>
                <w:szCs w:val="24"/>
                <w:lang w:val="ru-RU"/>
              </w:rPr>
              <w:t>На основу оквирног споразума, када настане потреба,</w:t>
            </w:r>
            <w:r w:rsidR="00F700A8" w:rsidRPr="00DB1BAC">
              <w:rPr>
                <w:rFonts w:cs="Arial"/>
                <w:sz w:val="24"/>
                <w:szCs w:val="24"/>
                <w:lang w:val="ru-RU"/>
              </w:rPr>
              <w:t xml:space="preserve"> </w:t>
            </w:r>
            <w:r w:rsidRPr="00DB1BAC">
              <w:rPr>
                <w:rFonts w:cs="Arial"/>
                <w:sz w:val="24"/>
                <w:szCs w:val="24"/>
                <w:lang w:val="ru-RU"/>
              </w:rPr>
              <w:t xml:space="preserve">Наручилац ће </w:t>
            </w:r>
            <w:r w:rsidR="00F55E63" w:rsidRPr="00DB1BAC">
              <w:rPr>
                <w:rFonts w:cs="Arial"/>
                <w:sz w:val="24"/>
                <w:szCs w:val="24"/>
                <w:lang w:val="sr-Cyrl-RS"/>
              </w:rPr>
              <w:t>П</w:t>
            </w:r>
            <w:r w:rsidR="00E53871" w:rsidRPr="00DB1BAC">
              <w:rPr>
                <w:rFonts w:cs="Arial"/>
                <w:sz w:val="24"/>
                <w:szCs w:val="24"/>
                <w:lang w:val="sr-Cyrl-RS"/>
              </w:rPr>
              <w:t>онуђачу</w:t>
            </w:r>
            <w:r w:rsidR="00F700A8" w:rsidRPr="00DB1BAC">
              <w:rPr>
                <w:rFonts w:cs="Arial"/>
                <w:sz w:val="24"/>
                <w:szCs w:val="24"/>
                <w:lang w:val="ru-RU"/>
              </w:rPr>
              <w:t xml:space="preserve"> </w:t>
            </w:r>
            <w:r w:rsidRPr="00DB1BAC">
              <w:rPr>
                <w:rFonts w:cs="Arial"/>
                <w:sz w:val="24"/>
                <w:szCs w:val="24"/>
                <w:lang w:val="ru-RU"/>
              </w:rPr>
              <w:t>издавати наруџбенице.</w:t>
            </w:r>
          </w:p>
        </w:tc>
      </w:tr>
      <w:tr w:rsidR="00C22B24" w:rsidRPr="00DB1BAC" w14:paraId="3748A54D" w14:textId="77777777" w:rsidTr="00DA017C">
        <w:trPr>
          <w:trHeight w:val="971"/>
        </w:trPr>
        <w:tc>
          <w:tcPr>
            <w:tcW w:w="2785" w:type="dxa"/>
            <w:shd w:val="clear" w:color="auto" w:fill="auto"/>
          </w:tcPr>
          <w:p w14:paraId="3DB8D3E1" w14:textId="77777777" w:rsidR="00C22B24" w:rsidRPr="00DB1BAC" w:rsidRDefault="00C22B24" w:rsidP="00C22B24">
            <w:pPr>
              <w:autoSpaceDE w:val="0"/>
              <w:autoSpaceDN w:val="0"/>
              <w:adjustRightInd w:val="0"/>
              <w:jc w:val="center"/>
              <w:rPr>
                <w:rFonts w:eastAsia="TimesNewRomanPSMT" w:cs="Arial"/>
                <w:bCs/>
                <w:sz w:val="24"/>
                <w:szCs w:val="24"/>
              </w:rPr>
            </w:pPr>
          </w:p>
          <w:p w14:paraId="76A53A26"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Контакт</w:t>
            </w:r>
          </w:p>
        </w:tc>
        <w:tc>
          <w:tcPr>
            <w:tcW w:w="6234" w:type="dxa"/>
            <w:shd w:val="clear" w:color="auto" w:fill="auto"/>
            <w:vAlign w:val="center"/>
          </w:tcPr>
          <w:p w14:paraId="3BB4C030" w14:textId="74B4A82C" w:rsidR="00C22B24" w:rsidRPr="00DB1BAC" w:rsidRDefault="00457EDE" w:rsidP="00C22B24">
            <w:pPr>
              <w:jc w:val="center"/>
              <w:rPr>
                <w:rFonts w:cs="Arial"/>
                <w:i/>
                <w:color w:val="00B0F0"/>
                <w:sz w:val="24"/>
                <w:szCs w:val="24"/>
                <w:lang w:val="sr-Cyrl-RS"/>
              </w:rPr>
            </w:pPr>
            <w:r>
              <w:rPr>
                <w:rFonts w:cs="Arial"/>
                <w:sz w:val="24"/>
                <w:szCs w:val="24"/>
                <w:lang w:val="sr-Cyrl-RS"/>
              </w:rPr>
              <w:t>Александар Поповић</w:t>
            </w:r>
          </w:p>
          <w:p w14:paraId="203DB8FF" w14:textId="1F930669" w:rsidR="00C22B24" w:rsidRPr="00DB1BAC" w:rsidRDefault="00C22B24" w:rsidP="00C22B24">
            <w:pPr>
              <w:jc w:val="center"/>
              <w:rPr>
                <w:rFonts w:cs="Arial"/>
                <w:sz w:val="24"/>
                <w:szCs w:val="24"/>
              </w:rPr>
            </w:pPr>
            <w:r w:rsidRPr="00DB1BAC">
              <w:rPr>
                <w:rFonts w:cs="Arial"/>
                <w:sz w:val="24"/>
                <w:szCs w:val="24"/>
              </w:rPr>
              <w:t xml:space="preserve">e-mail: </w:t>
            </w:r>
            <w:r w:rsidR="00457EDE" w:rsidRPr="00457EDE">
              <w:rPr>
                <w:rStyle w:val="Hyperlink"/>
                <w:sz w:val="24"/>
                <w:szCs w:val="24"/>
                <w:lang w:val="sr-Latn-RS"/>
              </w:rPr>
              <w:t>popovic.aleksandar</w:t>
            </w:r>
            <w:r w:rsidR="00C051AA" w:rsidRPr="00457EDE">
              <w:rPr>
                <w:rStyle w:val="Hyperlink"/>
                <w:sz w:val="24"/>
                <w:szCs w:val="24"/>
                <w:lang w:val="sr-Latn-RS"/>
              </w:rPr>
              <w:t>@eps.</w:t>
            </w:r>
            <w:r w:rsidR="00C051AA" w:rsidRPr="00DB1BAC">
              <w:rPr>
                <w:rStyle w:val="Hyperlink"/>
                <w:sz w:val="24"/>
                <w:szCs w:val="24"/>
                <w:lang w:val="sr-Latn-RS"/>
              </w:rPr>
              <w:t>rs</w:t>
            </w:r>
            <w:r w:rsidR="00C051AA" w:rsidRPr="00DB1BAC">
              <w:rPr>
                <w:rFonts w:cs="Arial"/>
                <w:sz w:val="24"/>
                <w:szCs w:val="24"/>
                <w:lang w:val="sr-Latn-RS"/>
              </w:rPr>
              <w:t xml:space="preserve"> </w:t>
            </w:r>
          </w:p>
          <w:p w14:paraId="7AEED404" w14:textId="77777777" w:rsidR="00C22B24" w:rsidRPr="00DB1BAC" w:rsidRDefault="00C22B24" w:rsidP="00C22B24">
            <w:pPr>
              <w:jc w:val="center"/>
              <w:rPr>
                <w:rFonts w:cs="Arial"/>
                <w:sz w:val="24"/>
                <w:szCs w:val="24"/>
              </w:rPr>
            </w:pPr>
          </w:p>
        </w:tc>
      </w:tr>
    </w:tbl>
    <w:p w14:paraId="78FA3A95" w14:textId="77777777" w:rsidR="002E12CC" w:rsidRPr="00DB1BAC" w:rsidRDefault="002E12CC" w:rsidP="000C50A0">
      <w:pPr>
        <w:spacing w:before="0"/>
        <w:rPr>
          <w:rFonts w:cs="Arial"/>
          <w:sz w:val="24"/>
          <w:szCs w:val="24"/>
        </w:rPr>
      </w:pPr>
    </w:p>
    <w:p w14:paraId="32A66E80" w14:textId="77777777" w:rsidR="002E12CC" w:rsidRPr="00DB1BAC" w:rsidRDefault="002E12CC" w:rsidP="0085462E">
      <w:pPr>
        <w:pStyle w:val="Heading10"/>
        <w:numPr>
          <w:ilvl w:val="0"/>
          <w:numId w:val="15"/>
        </w:numPr>
        <w:jc w:val="both"/>
        <w:rPr>
          <w:rFonts w:cs="Arial"/>
          <w:sz w:val="24"/>
          <w:szCs w:val="24"/>
          <w:lang w:val="sr-Cyrl-RS"/>
        </w:rPr>
      </w:pPr>
      <w:bookmarkStart w:id="11" w:name="_Toc442559878"/>
      <w:bookmarkStart w:id="12" w:name="_Toc427817448"/>
      <w:r w:rsidRPr="00DB1BAC">
        <w:rPr>
          <w:rFonts w:cs="Arial"/>
          <w:sz w:val="24"/>
          <w:szCs w:val="24"/>
          <w:lang w:val="sr-Cyrl-RS"/>
        </w:rPr>
        <w:t>ПОДАЦИ О ПРЕДМЕТУ ЈАВНЕ НАБАВКЕ</w:t>
      </w:r>
    </w:p>
    <w:p w14:paraId="35E9EE75" w14:textId="77777777" w:rsidR="0032186E" w:rsidRPr="00DB1BAC" w:rsidRDefault="002E12CC" w:rsidP="0085462E">
      <w:pPr>
        <w:pStyle w:val="Heading10"/>
        <w:numPr>
          <w:ilvl w:val="1"/>
          <w:numId w:val="15"/>
        </w:numPr>
        <w:jc w:val="both"/>
        <w:rPr>
          <w:rFonts w:cs="Arial"/>
          <w:sz w:val="24"/>
          <w:szCs w:val="24"/>
          <w:lang w:val="sr-Cyrl-RS"/>
        </w:rPr>
      </w:pPr>
      <w:r w:rsidRPr="00DB1BAC">
        <w:rPr>
          <w:rFonts w:cs="Arial"/>
          <w:sz w:val="24"/>
          <w:szCs w:val="24"/>
          <w:lang w:val="sr-Cyrl-RS"/>
        </w:rPr>
        <w:t xml:space="preserve">Опис предмета јавне набавке, назив и ознака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14:paraId="6A6DBCB1" w14:textId="77777777" w:rsidR="00C051AA" w:rsidRPr="00DB1BAC" w:rsidRDefault="00C051AA" w:rsidP="00C051AA">
      <w:pPr>
        <w:rPr>
          <w:sz w:val="24"/>
          <w:szCs w:val="24"/>
          <w:lang w:val="sr-Cyrl-RS" w:eastAsia="ar-SA"/>
        </w:rPr>
      </w:pPr>
    </w:p>
    <w:p w14:paraId="2CF5C050" w14:textId="52D301BB" w:rsidR="00C051AA" w:rsidRPr="00083031" w:rsidRDefault="002E12CC" w:rsidP="0032186E">
      <w:pPr>
        <w:spacing w:before="0"/>
        <w:rPr>
          <w:rFonts w:cs="Arial"/>
          <w:bCs/>
          <w:sz w:val="24"/>
          <w:szCs w:val="24"/>
          <w:lang w:val="sr-Cyrl-RS"/>
        </w:rPr>
      </w:pPr>
      <w:r w:rsidRPr="00DB1BAC">
        <w:rPr>
          <w:rFonts w:cs="Arial"/>
          <w:sz w:val="24"/>
          <w:szCs w:val="24"/>
          <w:lang w:eastAsia="zh-CN"/>
        </w:rPr>
        <w:t xml:space="preserve">Опис предмета </w:t>
      </w:r>
      <w:r w:rsidRPr="00083031">
        <w:rPr>
          <w:rFonts w:cs="Arial"/>
          <w:sz w:val="24"/>
          <w:szCs w:val="24"/>
          <w:lang w:eastAsia="zh-CN"/>
        </w:rPr>
        <w:t xml:space="preserve">јавне набавке: </w:t>
      </w:r>
      <w:r w:rsidR="00083031" w:rsidRPr="00083031">
        <w:rPr>
          <w:rFonts w:cs="Arial"/>
          <w:sz w:val="24"/>
          <w:szCs w:val="24"/>
          <w:lang w:val="ru-RU"/>
        </w:rPr>
        <w:t>Потрошни материјал за текуће одржавање пословних зграда</w:t>
      </w:r>
    </w:p>
    <w:p w14:paraId="51BA7621" w14:textId="77777777" w:rsidR="0065618C" w:rsidRPr="00083031" w:rsidRDefault="0065618C" w:rsidP="0032186E">
      <w:pPr>
        <w:spacing w:before="0"/>
        <w:rPr>
          <w:rFonts w:cs="Arial"/>
          <w:sz w:val="24"/>
          <w:szCs w:val="24"/>
          <w:lang w:val="sr-Cyrl-RS" w:eastAsia="zh-CN"/>
        </w:rPr>
      </w:pPr>
    </w:p>
    <w:p w14:paraId="6D296F95" w14:textId="72B09E31" w:rsidR="00C051AA" w:rsidRDefault="002E12CC" w:rsidP="00083031">
      <w:pPr>
        <w:spacing w:before="0"/>
        <w:rPr>
          <w:rFonts w:cs="Arial"/>
          <w:sz w:val="24"/>
          <w:szCs w:val="24"/>
          <w:lang w:val="ru-RU"/>
        </w:rPr>
      </w:pPr>
      <w:r w:rsidRPr="00083031">
        <w:rPr>
          <w:rFonts w:cs="Arial"/>
          <w:sz w:val="24"/>
          <w:szCs w:val="24"/>
          <w:lang w:eastAsia="zh-CN"/>
        </w:rPr>
        <w:t xml:space="preserve">Назив </w:t>
      </w:r>
      <w:r w:rsidR="00083031" w:rsidRPr="00083031">
        <w:rPr>
          <w:rFonts w:cs="Arial"/>
          <w:sz w:val="24"/>
          <w:szCs w:val="24"/>
          <w:lang w:val="sr-Cyrl-RS" w:eastAsia="zh-CN"/>
        </w:rPr>
        <w:t xml:space="preserve">и ознака </w:t>
      </w:r>
      <w:r w:rsidRPr="00083031">
        <w:rPr>
          <w:rFonts w:cs="Arial"/>
          <w:sz w:val="24"/>
          <w:szCs w:val="24"/>
          <w:lang w:eastAsia="zh-CN"/>
        </w:rPr>
        <w:t>из општег речника набавке:</w:t>
      </w:r>
      <w:r w:rsidR="009A7A64" w:rsidRPr="00083031">
        <w:rPr>
          <w:rFonts w:cs="Arial"/>
          <w:sz w:val="24"/>
          <w:szCs w:val="24"/>
          <w:lang w:val="sr-Cyrl-RS" w:eastAsia="zh-CN"/>
        </w:rPr>
        <w:t xml:space="preserve"> </w:t>
      </w:r>
      <w:r w:rsidR="00083031" w:rsidRPr="00083031">
        <w:rPr>
          <w:rFonts w:cs="Arial"/>
          <w:sz w:val="24"/>
          <w:szCs w:val="24"/>
          <w:lang w:val="ru-RU"/>
        </w:rPr>
        <w:t xml:space="preserve">- материјал за водоинсталатерске </w:t>
      </w:r>
      <w:r w:rsidR="00083031">
        <w:rPr>
          <w:rFonts w:cs="Arial"/>
          <w:sz w:val="24"/>
          <w:szCs w:val="24"/>
          <w:lang w:val="ru-RU"/>
        </w:rPr>
        <w:t xml:space="preserve">послове и грејање – 44115200-1, </w:t>
      </w:r>
      <w:r w:rsidR="00083031" w:rsidRPr="00083031">
        <w:rPr>
          <w:rFonts w:cs="Arial"/>
          <w:sz w:val="24"/>
          <w:szCs w:val="24"/>
          <w:lang w:val="ru-RU"/>
        </w:rPr>
        <w:t>- каб</w:t>
      </w:r>
      <w:r w:rsidR="00083031">
        <w:rPr>
          <w:rFonts w:cs="Arial"/>
          <w:sz w:val="24"/>
          <w:szCs w:val="24"/>
          <w:lang w:val="ru-RU"/>
        </w:rPr>
        <w:t>лови, жице и сродни производи –44300000-</w:t>
      </w:r>
      <w:proofErr w:type="gramStart"/>
      <w:r w:rsidR="00083031">
        <w:rPr>
          <w:rFonts w:cs="Arial"/>
          <w:sz w:val="24"/>
          <w:szCs w:val="24"/>
          <w:lang w:val="ru-RU"/>
        </w:rPr>
        <w:t>3</w:t>
      </w:r>
      <w:proofErr w:type="gramEnd"/>
      <w:r w:rsidR="00083031">
        <w:rPr>
          <w:rFonts w:cs="Arial"/>
          <w:sz w:val="24"/>
          <w:szCs w:val="24"/>
          <w:lang w:val="ru-RU"/>
        </w:rPr>
        <w:t>, -</w:t>
      </w:r>
      <w:r w:rsidR="00083031" w:rsidRPr="00083031">
        <w:rPr>
          <w:rFonts w:cs="Arial"/>
          <w:sz w:val="24"/>
          <w:szCs w:val="24"/>
          <w:lang w:val="ru-RU"/>
        </w:rPr>
        <w:t>алати, браве, кључеви, шарке, сп</w:t>
      </w:r>
      <w:r w:rsidR="00083031">
        <w:rPr>
          <w:rFonts w:cs="Arial"/>
          <w:sz w:val="24"/>
          <w:szCs w:val="24"/>
          <w:lang w:val="ru-RU"/>
        </w:rPr>
        <w:t>ојни елементи, ланци и опруге –</w:t>
      </w:r>
      <w:r w:rsidR="00083031" w:rsidRPr="00083031">
        <w:rPr>
          <w:rFonts w:cs="Arial"/>
          <w:sz w:val="24"/>
          <w:szCs w:val="24"/>
          <w:lang w:val="ru-RU"/>
        </w:rPr>
        <w:t>44500000-5.</w:t>
      </w:r>
    </w:p>
    <w:p w14:paraId="40248858" w14:textId="77777777" w:rsidR="00083031" w:rsidRPr="00083031" w:rsidRDefault="00083031" w:rsidP="00083031">
      <w:pPr>
        <w:spacing w:before="0"/>
        <w:rPr>
          <w:rFonts w:cs="Arial"/>
          <w:sz w:val="24"/>
          <w:szCs w:val="24"/>
          <w:lang w:val="sr-Cyrl-RS" w:eastAsia="zh-CN"/>
        </w:rPr>
      </w:pPr>
    </w:p>
    <w:p w14:paraId="69AAA7C7" w14:textId="77777777" w:rsidR="0032186E" w:rsidRPr="00083031" w:rsidRDefault="002E12CC" w:rsidP="00BB721E">
      <w:pPr>
        <w:spacing w:before="0"/>
        <w:rPr>
          <w:rFonts w:cs="Arial"/>
          <w:sz w:val="24"/>
          <w:szCs w:val="24"/>
          <w:lang w:eastAsia="zh-CN"/>
        </w:rPr>
      </w:pPr>
      <w:r w:rsidRPr="0008303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DB1BAC" w:rsidRDefault="00145B67" w:rsidP="00BB721E">
      <w:pPr>
        <w:spacing w:before="0"/>
        <w:rPr>
          <w:rFonts w:cs="Arial"/>
          <w:sz w:val="24"/>
          <w:szCs w:val="24"/>
          <w:lang w:eastAsia="zh-CN"/>
        </w:rPr>
      </w:pPr>
    </w:p>
    <w:p w14:paraId="61700AD3" w14:textId="77777777" w:rsidR="00145B67" w:rsidRPr="00DB1BAC" w:rsidRDefault="00145B67" w:rsidP="00BB721E">
      <w:pPr>
        <w:spacing w:before="0"/>
        <w:rPr>
          <w:rFonts w:cs="Arial"/>
          <w:sz w:val="24"/>
          <w:szCs w:val="24"/>
          <w:lang w:eastAsia="zh-CN"/>
        </w:rPr>
      </w:pPr>
    </w:p>
    <w:p w14:paraId="00B5E517" w14:textId="77777777" w:rsidR="0065618C" w:rsidRPr="00DB1BAC" w:rsidRDefault="0065618C" w:rsidP="00BB721E">
      <w:pPr>
        <w:spacing w:before="0"/>
        <w:rPr>
          <w:rFonts w:cs="Arial"/>
          <w:sz w:val="24"/>
          <w:szCs w:val="24"/>
          <w:lang w:eastAsia="zh-CN"/>
        </w:rPr>
      </w:pPr>
    </w:p>
    <w:p w14:paraId="225C335F" w14:textId="77777777" w:rsidR="00145B67" w:rsidRPr="00DB1BAC" w:rsidRDefault="00145B67" w:rsidP="00BB721E">
      <w:pPr>
        <w:spacing w:before="0"/>
        <w:rPr>
          <w:rFonts w:cs="Arial"/>
          <w:sz w:val="24"/>
          <w:szCs w:val="24"/>
          <w:lang w:eastAsia="zh-CN"/>
        </w:rPr>
      </w:pPr>
    </w:p>
    <w:p w14:paraId="3385F013" w14:textId="77777777"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14:paraId="3457C8AB" w14:textId="77777777" w:rsidR="00243803" w:rsidRPr="00DB1BAC" w:rsidRDefault="00243803" w:rsidP="00243803">
      <w:pPr>
        <w:rPr>
          <w:sz w:val="24"/>
          <w:szCs w:val="24"/>
          <w:lang w:val="sr-Cyrl-RS"/>
        </w:rPr>
      </w:pPr>
      <w:bookmarkStart w:id="13" w:name="_Toc442559884"/>
      <w:bookmarkEnd w:id="11"/>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083031" w:rsidRDefault="005010CD" w:rsidP="00243803">
      <w:pPr>
        <w:rPr>
          <w:rFonts w:cs="Arial"/>
          <w:b/>
          <w:sz w:val="24"/>
          <w:szCs w:val="24"/>
          <w:lang w:val="sr-Cyrl-RS"/>
        </w:rPr>
      </w:pPr>
    </w:p>
    <w:p w14:paraId="26BA11B4" w14:textId="0E4CF1F9" w:rsidR="00243803" w:rsidRPr="00083031" w:rsidRDefault="00243803" w:rsidP="0085462E">
      <w:pPr>
        <w:pStyle w:val="Heading10"/>
        <w:numPr>
          <w:ilvl w:val="1"/>
          <w:numId w:val="15"/>
        </w:numPr>
        <w:jc w:val="both"/>
        <w:rPr>
          <w:rFonts w:cs="Arial"/>
          <w:sz w:val="24"/>
          <w:szCs w:val="24"/>
          <w:lang w:val="sr-Cyrl-RS"/>
        </w:rPr>
      </w:pPr>
      <w:bookmarkStart w:id="14" w:name="_Toc441651541"/>
      <w:bookmarkStart w:id="15" w:name="_Toc442559879"/>
      <w:r w:rsidRPr="00083031">
        <w:rPr>
          <w:rFonts w:cs="Arial"/>
          <w:sz w:val="24"/>
          <w:szCs w:val="24"/>
          <w:lang w:val="sr-Cyrl-RS"/>
        </w:rPr>
        <w:t xml:space="preserve">Врста и </w:t>
      </w:r>
      <w:r w:rsidR="00C051AA" w:rsidRPr="00083031">
        <w:rPr>
          <w:rFonts w:cs="Arial"/>
          <w:sz w:val="24"/>
          <w:szCs w:val="24"/>
          <w:lang w:val="sr-Cyrl-RS"/>
        </w:rPr>
        <w:t xml:space="preserve">оквирна </w:t>
      </w:r>
      <w:r w:rsidRPr="00083031">
        <w:rPr>
          <w:rFonts w:cs="Arial"/>
          <w:sz w:val="24"/>
          <w:szCs w:val="24"/>
          <w:lang w:val="sr-Cyrl-RS"/>
        </w:rPr>
        <w:t>количина добара</w:t>
      </w:r>
      <w:bookmarkEnd w:id="14"/>
      <w:bookmarkEnd w:id="15"/>
    </w:p>
    <w:p w14:paraId="113F68AB" w14:textId="77777777" w:rsidR="00083031" w:rsidRPr="00083031" w:rsidRDefault="00083031" w:rsidP="00083031">
      <w:pPr>
        <w:pStyle w:val="ListParagraph"/>
        <w:ind w:left="360"/>
        <w:rPr>
          <w:rFonts w:ascii="Arial" w:hAnsi="Arial" w:cs="Arial"/>
          <w:b/>
          <w:sz w:val="24"/>
          <w:szCs w:val="24"/>
          <w:lang w:val="sr-Cyrl-RS"/>
        </w:rPr>
      </w:pPr>
      <w:r w:rsidRPr="00083031">
        <w:rPr>
          <w:rFonts w:ascii="Arial" w:hAnsi="Arial" w:cs="Arial"/>
          <w:b/>
          <w:sz w:val="24"/>
          <w:szCs w:val="24"/>
          <w:lang w:val="sr-Cyrl-RS"/>
        </w:rPr>
        <w:t>Табела 1 – Водоинсталатерски материјал</w:t>
      </w:r>
    </w:p>
    <w:tbl>
      <w:tblPr>
        <w:tblStyle w:val="TableGrid"/>
        <w:tblW w:w="7555" w:type="dxa"/>
        <w:tblLayout w:type="fixed"/>
        <w:tblLook w:val="04A0" w:firstRow="1" w:lastRow="0" w:firstColumn="1" w:lastColumn="0" w:noHBand="0" w:noVBand="1"/>
      </w:tblPr>
      <w:tblGrid>
        <w:gridCol w:w="805"/>
        <w:gridCol w:w="4410"/>
        <w:gridCol w:w="990"/>
        <w:gridCol w:w="1350"/>
      </w:tblGrid>
      <w:tr w:rsidR="00083031" w:rsidRPr="00083031" w14:paraId="7F538E4F" w14:textId="77777777" w:rsidTr="00E7463C">
        <w:trPr>
          <w:trHeight w:val="675"/>
        </w:trPr>
        <w:tc>
          <w:tcPr>
            <w:tcW w:w="805" w:type="dxa"/>
            <w:vMerge w:val="restart"/>
            <w:vAlign w:val="center"/>
            <w:hideMark/>
          </w:tcPr>
          <w:p w14:paraId="489F1B86" w14:textId="77777777" w:rsidR="00083031" w:rsidRPr="00083031" w:rsidRDefault="00083031" w:rsidP="00295B36">
            <w:pPr>
              <w:jc w:val="center"/>
              <w:rPr>
                <w:rFonts w:cs="Arial"/>
                <w:b/>
                <w:bCs/>
                <w:sz w:val="20"/>
                <w:szCs w:val="20"/>
              </w:rPr>
            </w:pPr>
            <w:r w:rsidRPr="00083031">
              <w:rPr>
                <w:rFonts w:cs="Arial"/>
                <w:b/>
                <w:bCs/>
                <w:sz w:val="20"/>
                <w:szCs w:val="20"/>
              </w:rPr>
              <w:t>Ред.</w:t>
            </w:r>
            <w:r w:rsidRPr="00083031">
              <w:rPr>
                <w:rFonts w:cs="Arial"/>
                <w:b/>
                <w:bCs/>
                <w:sz w:val="20"/>
                <w:szCs w:val="20"/>
              </w:rPr>
              <w:br/>
              <w:t>број</w:t>
            </w:r>
          </w:p>
        </w:tc>
        <w:tc>
          <w:tcPr>
            <w:tcW w:w="4410" w:type="dxa"/>
            <w:vMerge w:val="restart"/>
            <w:noWrap/>
            <w:vAlign w:val="center"/>
            <w:hideMark/>
          </w:tcPr>
          <w:p w14:paraId="1AEFAE63" w14:textId="77777777" w:rsidR="00083031" w:rsidRPr="00083031" w:rsidRDefault="00083031" w:rsidP="00295B36">
            <w:pPr>
              <w:jc w:val="center"/>
              <w:rPr>
                <w:rFonts w:cs="Arial"/>
                <w:b/>
                <w:bCs/>
                <w:sz w:val="20"/>
                <w:szCs w:val="20"/>
              </w:rPr>
            </w:pPr>
            <w:r w:rsidRPr="00083031">
              <w:rPr>
                <w:rFonts w:cs="Arial"/>
                <w:b/>
                <w:bCs/>
                <w:sz w:val="20"/>
                <w:szCs w:val="20"/>
              </w:rPr>
              <w:t>НАЗИВ МАТЕРИЈАЛА</w:t>
            </w:r>
          </w:p>
        </w:tc>
        <w:tc>
          <w:tcPr>
            <w:tcW w:w="990" w:type="dxa"/>
            <w:vMerge w:val="restart"/>
            <w:vAlign w:val="center"/>
            <w:hideMark/>
          </w:tcPr>
          <w:p w14:paraId="7801C31C" w14:textId="77777777" w:rsidR="00083031" w:rsidRPr="00083031" w:rsidRDefault="00083031" w:rsidP="00295B36">
            <w:pPr>
              <w:jc w:val="center"/>
              <w:rPr>
                <w:rFonts w:cs="Arial"/>
                <w:b/>
                <w:bCs/>
                <w:sz w:val="20"/>
                <w:szCs w:val="20"/>
              </w:rPr>
            </w:pPr>
            <w:r w:rsidRPr="00083031">
              <w:rPr>
                <w:rFonts w:cs="Arial"/>
                <w:b/>
                <w:bCs/>
                <w:sz w:val="20"/>
                <w:szCs w:val="20"/>
              </w:rPr>
              <w:t>Јед. мере</w:t>
            </w:r>
          </w:p>
        </w:tc>
        <w:tc>
          <w:tcPr>
            <w:tcW w:w="1350" w:type="dxa"/>
            <w:vMerge w:val="restart"/>
            <w:vAlign w:val="center"/>
            <w:hideMark/>
          </w:tcPr>
          <w:p w14:paraId="76A6FD62" w14:textId="43B0392D" w:rsidR="00083031" w:rsidRPr="00083031" w:rsidRDefault="00083031" w:rsidP="00295B36">
            <w:pPr>
              <w:jc w:val="center"/>
              <w:rPr>
                <w:rFonts w:cs="Arial"/>
                <w:b/>
                <w:bCs/>
              </w:rPr>
            </w:pPr>
            <w:r w:rsidRPr="00083031">
              <w:rPr>
                <w:rFonts w:cs="Arial"/>
                <w:b/>
                <w:bCs/>
                <w:lang w:val="sr-Cyrl-RS"/>
              </w:rPr>
              <w:t>Окв.</w:t>
            </w:r>
            <w:r w:rsidR="00BF2A59">
              <w:rPr>
                <w:rFonts w:cs="Arial"/>
                <w:b/>
                <w:bCs/>
                <w:lang w:val="sr-Cyrl-RS"/>
              </w:rPr>
              <w:t>к</w:t>
            </w:r>
            <w:r w:rsidRPr="00083031">
              <w:rPr>
                <w:rFonts w:cs="Arial"/>
                <w:b/>
                <w:bCs/>
              </w:rPr>
              <w:t>ол.</w:t>
            </w:r>
          </w:p>
        </w:tc>
      </w:tr>
      <w:tr w:rsidR="00083031" w:rsidRPr="00083031" w14:paraId="3DFC4463" w14:textId="77777777" w:rsidTr="00E7463C">
        <w:trPr>
          <w:trHeight w:val="350"/>
        </w:trPr>
        <w:tc>
          <w:tcPr>
            <w:tcW w:w="805" w:type="dxa"/>
            <w:vMerge/>
            <w:hideMark/>
          </w:tcPr>
          <w:p w14:paraId="43877AB0" w14:textId="77777777" w:rsidR="00083031" w:rsidRPr="00083031" w:rsidRDefault="00083031" w:rsidP="00083031">
            <w:pPr>
              <w:rPr>
                <w:rFonts w:cs="Arial"/>
                <w:b/>
                <w:bCs/>
                <w:sz w:val="20"/>
                <w:szCs w:val="20"/>
              </w:rPr>
            </w:pPr>
          </w:p>
        </w:tc>
        <w:tc>
          <w:tcPr>
            <w:tcW w:w="4410" w:type="dxa"/>
            <w:vMerge/>
            <w:hideMark/>
          </w:tcPr>
          <w:p w14:paraId="3F7A93DE" w14:textId="77777777" w:rsidR="00083031" w:rsidRPr="00083031" w:rsidRDefault="00083031" w:rsidP="00083031">
            <w:pPr>
              <w:rPr>
                <w:rFonts w:cs="Arial"/>
                <w:b/>
                <w:bCs/>
                <w:sz w:val="20"/>
                <w:szCs w:val="20"/>
              </w:rPr>
            </w:pPr>
          </w:p>
        </w:tc>
        <w:tc>
          <w:tcPr>
            <w:tcW w:w="990" w:type="dxa"/>
            <w:vMerge/>
            <w:hideMark/>
          </w:tcPr>
          <w:p w14:paraId="5C8794FF" w14:textId="77777777" w:rsidR="00083031" w:rsidRPr="00083031" w:rsidRDefault="00083031" w:rsidP="00083031">
            <w:pPr>
              <w:jc w:val="center"/>
              <w:rPr>
                <w:rFonts w:cs="Arial"/>
                <w:b/>
                <w:bCs/>
                <w:sz w:val="20"/>
                <w:szCs w:val="20"/>
              </w:rPr>
            </w:pPr>
          </w:p>
        </w:tc>
        <w:tc>
          <w:tcPr>
            <w:tcW w:w="1350" w:type="dxa"/>
            <w:vMerge/>
            <w:hideMark/>
          </w:tcPr>
          <w:p w14:paraId="586BE34F" w14:textId="77777777" w:rsidR="00083031" w:rsidRPr="00083031" w:rsidRDefault="00083031" w:rsidP="00083031">
            <w:pPr>
              <w:jc w:val="center"/>
              <w:rPr>
                <w:rFonts w:cs="Arial"/>
                <w:b/>
                <w:bCs/>
              </w:rPr>
            </w:pPr>
          </w:p>
        </w:tc>
      </w:tr>
      <w:tr w:rsidR="00083031" w:rsidRPr="00083031" w14:paraId="386C86BE" w14:textId="77777777" w:rsidTr="00E7463C">
        <w:trPr>
          <w:trHeight w:val="315"/>
        </w:trPr>
        <w:tc>
          <w:tcPr>
            <w:tcW w:w="805" w:type="dxa"/>
            <w:noWrap/>
            <w:hideMark/>
          </w:tcPr>
          <w:p w14:paraId="11D85904"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410" w:type="dxa"/>
            <w:hideMark/>
          </w:tcPr>
          <w:p w14:paraId="33DBBA22" w14:textId="77777777" w:rsidR="00083031" w:rsidRPr="00083031" w:rsidRDefault="00083031" w:rsidP="00083031">
            <w:pPr>
              <w:rPr>
                <w:rFonts w:cs="Arial"/>
                <w:sz w:val="20"/>
                <w:szCs w:val="20"/>
              </w:rPr>
            </w:pPr>
            <w:r w:rsidRPr="00083031">
              <w:rPr>
                <w:rFonts w:cs="Arial"/>
                <w:sz w:val="20"/>
                <w:szCs w:val="20"/>
              </w:rPr>
              <w:t>ВЕНТИЛ ЕК ЗА ПИСОАРЕ комплет</w:t>
            </w:r>
          </w:p>
        </w:tc>
        <w:tc>
          <w:tcPr>
            <w:tcW w:w="990" w:type="dxa"/>
            <w:noWrap/>
            <w:hideMark/>
          </w:tcPr>
          <w:p w14:paraId="0F806F5D"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4D3D016D" w14:textId="77777777" w:rsidR="00083031" w:rsidRPr="00083031" w:rsidRDefault="00083031" w:rsidP="00083031">
            <w:pPr>
              <w:jc w:val="center"/>
              <w:rPr>
                <w:rFonts w:cs="Arial"/>
              </w:rPr>
            </w:pPr>
            <w:r w:rsidRPr="00083031">
              <w:rPr>
                <w:rFonts w:cs="Arial"/>
              </w:rPr>
              <w:t>10</w:t>
            </w:r>
          </w:p>
        </w:tc>
      </w:tr>
      <w:tr w:rsidR="00083031" w:rsidRPr="00083031" w14:paraId="36C06744" w14:textId="77777777" w:rsidTr="00E7463C">
        <w:trPr>
          <w:trHeight w:val="525"/>
        </w:trPr>
        <w:tc>
          <w:tcPr>
            <w:tcW w:w="805" w:type="dxa"/>
            <w:noWrap/>
            <w:hideMark/>
          </w:tcPr>
          <w:p w14:paraId="367A003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410" w:type="dxa"/>
            <w:hideMark/>
          </w:tcPr>
          <w:p w14:paraId="01661120" w14:textId="77777777" w:rsidR="00083031" w:rsidRPr="00083031" w:rsidRDefault="00083031" w:rsidP="00083031">
            <w:pPr>
              <w:rPr>
                <w:rFonts w:cs="Arial"/>
                <w:sz w:val="20"/>
                <w:szCs w:val="20"/>
              </w:rPr>
            </w:pPr>
            <w:r w:rsidRPr="00083031">
              <w:rPr>
                <w:rFonts w:cs="Arial"/>
                <w:sz w:val="20"/>
                <w:szCs w:val="20"/>
              </w:rPr>
              <w:t>АУТОМАТСКА СЛАВИНА ЗА ПИСОАРЕ НА СТИСАК</w:t>
            </w:r>
          </w:p>
        </w:tc>
        <w:tc>
          <w:tcPr>
            <w:tcW w:w="990" w:type="dxa"/>
            <w:noWrap/>
            <w:hideMark/>
          </w:tcPr>
          <w:p w14:paraId="43ABAA6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BB41618" w14:textId="77777777" w:rsidR="00083031" w:rsidRPr="00083031" w:rsidRDefault="00083031" w:rsidP="00083031">
            <w:pPr>
              <w:jc w:val="center"/>
              <w:rPr>
                <w:rFonts w:cs="Arial"/>
              </w:rPr>
            </w:pPr>
            <w:r w:rsidRPr="00083031">
              <w:rPr>
                <w:rFonts w:cs="Arial"/>
              </w:rPr>
              <w:t>20</w:t>
            </w:r>
          </w:p>
        </w:tc>
      </w:tr>
      <w:tr w:rsidR="00083031" w:rsidRPr="00083031" w14:paraId="1ED6C4FF" w14:textId="77777777" w:rsidTr="00E7463C">
        <w:trPr>
          <w:trHeight w:val="315"/>
        </w:trPr>
        <w:tc>
          <w:tcPr>
            <w:tcW w:w="805" w:type="dxa"/>
            <w:noWrap/>
            <w:hideMark/>
          </w:tcPr>
          <w:p w14:paraId="0E467FA9"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410" w:type="dxa"/>
            <w:hideMark/>
          </w:tcPr>
          <w:p w14:paraId="419C35B6" w14:textId="77777777" w:rsidR="00083031" w:rsidRPr="00083031" w:rsidRDefault="00083031" w:rsidP="00083031">
            <w:pPr>
              <w:rPr>
                <w:rFonts w:cs="Arial"/>
                <w:sz w:val="20"/>
                <w:szCs w:val="20"/>
              </w:rPr>
            </w:pPr>
            <w:r w:rsidRPr="00083031">
              <w:rPr>
                <w:rFonts w:cs="Arial"/>
                <w:sz w:val="20"/>
                <w:szCs w:val="20"/>
              </w:rPr>
              <w:t>ВЕНТИЛ ЕК 1/2/1/2</w:t>
            </w:r>
          </w:p>
        </w:tc>
        <w:tc>
          <w:tcPr>
            <w:tcW w:w="990" w:type="dxa"/>
            <w:noWrap/>
            <w:hideMark/>
          </w:tcPr>
          <w:p w14:paraId="20C54D4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316AB0" w14:textId="77777777" w:rsidR="00083031" w:rsidRPr="00083031" w:rsidRDefault="00083031" w:rsidP="00083031">
            <w:pPr>
              <w:jc w:val="center"/>
              <w:rPr>
                <w:rFonts w:cs="Arial"/>
              </w:rPr>
            </w:pPr>
            <w:r w:rsidRPr="00083031">
              <w:rPr>
                <w:rFonts w:cs="Arial"/>
              </w:rPr>
              <w:t>20</w:t>
            </w:r>
          </w:p>
        </w:tc>
      </w:tr>
      <w:tr w:rsidR="00083031" w:rsidRPr="00083031" w14:paraId="6CB861AD" w14:textId="77777777" w:rsidTr="00E7463C">
        <w:trPr>
          <w:trHeight w:val="525"/>
        </w:trPr>
        <w:tc>
          <w:tcPr>
            <w:tcW w:w="805" w:type="dxa"/>
            <w:noWrap/>
            <w:hideMark/>
          </w:tcPr>
          <w:p w14:paraId="3050230F"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p w14:paraId="0D5DC7AD" w14:textId="77777777" w:rsidR="00083031" w:rsidRPr="00083031" w:rsidRDefault="00083031" w:rsidP="00083031">
            <w:pPr>
              <w:jc w:val="center"/>
              <w:rPr>
                <w:rFonts w:cs="Arial"/>
                <w:sz w:val="20"/>
                <w:szCs w:val="20"/>
                <w:lang w:val="sr-Cyrl-RS"/>
              </w:rPr>
            </w:pPr>
          </w:p>
        </w:tc>
        <w:tc>
          <w:tcPr>
            <w:tcW w:w="4410" w:type="dxa"/>
            <w:hideMark/>
          </w:tcPr>
          <w:p w14:paraId="61C1E76D" w14:textId="77777777" w:rsidR="00083031" w:rsidRPr="00083031" w:rsidRDefault="00083031" w:rsidP="00083031">
            <w:pPr>
              <w:rPr>
                <w:rFonts w:cs="Arial"/>
                <w:sz w:val="20"/>
                <w:szCs w:val="20"/>
              </w:rPr>
            </w:pPr>
            <w:r w:rsidRPr="00083031">
              <w:rPr>
                <w:rFonts w:cs="Arial"/>
                <w:sz w:val="20"/>
                <w:szCs w:val="20"/>
              </w:rPr>
              <w:t>ГУМИЦА O 50 за завршни лук техносифон</w:t>
            </w:r>
          </w:p>
        </w:tc>
        <w:tc>
          <w:tcPr>
            <w:tcW w:w="990" w:type="dxa"/>
            <w:noWrap/>
            <w:hideMark/>
          </w:tcPr>
          <w:p w14:paraId="66D827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7215BB" w14:textId="77777777" w:rsidR="00083031" w:rsidRPr="00083031" w:rsidRDefault="00083031" w:rsidP="00083031">
            <w:pPr>
              <w:jc w:val="center"/>
              <w:rPr>
                <w:rFonts w:cs="Arial"/>
              </w:rPr>
            </w:pPr>
            <w:r w:rsidRPr="00083031">
              <w:rPr>
                <w:rFonts w:cs="Arial"/>
              </w:rPr>
              <w:t>30</w:t>
            </w:r>
          </w:p>
        </w:tc>
      </w:tr>
      <w:tr w:rsidR="00083031" w:rsidRPr="00083031" w14:paraId="631CD83A" w14:textId="77777777" w:rsidTr="00E7463C">
        <w:trPr>
          <w:trHeight w:val="315"/>
        </w:trPr>
        <w:tc>
          <w:tcPr>
            <w:tcW w:w="805" w:type="dxa"/>
            <w:noWrap/>
            <w:hideMark/>
          </w:tcPr>
          <w:p w14:paraId="78881345"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410" w:type="dxa"/>
            <w:hideMark/>
          </w:tcPr>
          <w:p w14:paraId="17582DCA" w14:textId="77777777" w:rsidR="00083031" w:rsidRPr="00083031" w:rsidRDefault="00083031" w:rsidP="00083031">
            <w:pPr>
              <w:rPr>
                <w:rFonts w:cs="Arial"/>
                <w:sz w:val="20"/>
                <w:szCs w:val="20"/>
              </w:rPr>
            </w:pPr>
            <w:r w:rsidRPr="00083031">
              <w:rPr>
                <w:rFonts w:cs="Arial"/>
                <w:sz w:val="20"/>
                <w:szCs w:val="20"/>
              </w:rPr>
              <w:t>РЕДУКЦИЈА 0 40 НА 0 32</w:t>
            </w:r>
          </w:p>
        </w:tc>
        <w:tc>
          <w:tcPr>
            <w:tcW w:w="990" w:type="dxa"/>
            <w:noWrap/>
            <w:hideMark/>
          </w:tcPr>
          <w:p w14:paraId="2CE14B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1141F9" w14:textId="77777777" w:rsidR="00083031" w:rsidRPr="00083031" w:rsidRDefault="00083031" w:rsidP="00083031">
            <w:pPr>
              <w:jc w:val="center"/>
              <w:rPr>
                <w:rFonts w:cs="Arial"/>
              </w:rPr>
            </w:pPr>
            <w:r w:rsidRPr="00083031">
              <w:rPr>
                <w:rFonts w:cs="Arial"/>
              </w:rPr>
              <w:t>10</w:t>
            </w:r>
          </w:p>
        </w:tc>
      </w:tr>
      <w:tr w:rsidR="00083031" w:rsidRPr="00083031" w14:paraId="6D511709" w14:textId="77777777" w:rsidTr="00E7463C">
        <w:trPr>
          <w:trHeight w:val="315"/>
        </w:trPr>
        <w:tc>
          <w:tcPr>
            <w:tcW w:w="805" w:type="dxa"/>
            <w:noWrap/>
            <w:hideMark/>
          </w:tcPr>
          <w:p w14:paraId="64A0230D"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410" w:type="dxa"/>
            <w:hideMark/>
          </w:tcPr>
          <w:p w14:paraId="6E6D9ED5" w14:textId="77777777" w:rsidR="00083031" w:rsidRPr="00083031" w:rsidRDefault="00083031" w:rsidP="00083031">
            <w:pPr>
              <w:rPr>
                <w:rFonts w:cs="Arial"/>
                <w:sz w:val="20"/>
                <w:szCs w:val="20"/>
              </w:rPr>
            </w:pPr>
            <w:r w:rsidRPr="00083031">
              <w:rPr>
                <w:rFonts w:cs="Arial"/>
                <w:sz w:val="20"/>
                <w:szCs w:val="20"/>
              </w:rPr>
              <w:t>СПОЈКА КЛИЗНА 1/2"</w:t>
            </w:r>
          </w:p>
        </w:tc>
        <w:tc>
          <w:tcPr>
            <w:tcW w:w="990" w:type="dxa"/>
            <w:noWrap/>
            <w:hideMark/>
          </w:tcPr>
          <w:p w14:paraId="7E734DE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80B94A" w14:textId="77777777" w:rsidR="00083031" w:rsidRPr="00083031" w:rsidRDefault="00083031" w:rsidP="00083031">
            <w:pPr>
              <w:jc w:val="center"/>
              <w:rPr>
                <w:rFonts w:cs="Arial"/>
              </w:rPr>
            </w:pPr>
            <w:r w:rsidRPr="00083031">
              <w:rPr>
                <w:rFonts w:cs="Arial"/>
              </w:rPr>
              <w:t>10</w:t>
            </w:r>
          </w:p>
        </w:tc>
      </w:tr>
      <w:tr w:rsidR="00083031" w:rsidRPr="00083031" w14:paraId="5E3B2404" w14:textId="77777777" w:rsidTr="00E7463C">
        <w:trPr>
          <w:trHeight w:val="315"/>
        </w:trPr>
        <w:tc>
          <w:tcPr>
            <w:tcW w:w="805" w:type="dxa"/>
            <w:noWrap/>
            <w:hideMark/>
          </w:tcPr>
          <w:p w14:paraId="5AED953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410" w:type="dxa"/>
            <w:hideMark/>
          </w:tcPr>
          <w:p w14:paraId="6782ADB5" w14:textId="77777777" w:rsidR="00083031" w:rsidRPr="00083031" w:rsidRDefault="00083031" w:rsidP="00083031">
            <w:pPr>
              <w:rPr>
                <w:rFonts w:cs="Arial"/>
                <w:sz w:val="20"/>
                <w:szCs w:val="20"/>
              </w:rPr>
            </w:pPr>
            <w:r w:rsidRPr="00083031">
              <w:rPr>
                <w:rFonts w:cs="Arial"/>
                <w:sz w:val="20"/>
                <w:szCs w:val="20"/>
              </w:rPr>
              <w:t>BRINOX ЦРЕВА 3/8 НА 3/8 40 cm</w:t>
            </w:r>
          </w:p>
        </w:tc>
        <w:tc>
          <w:tcPr>
            <w:tcW w:w="990" w:type="dxa"/>
            <w:noWrap/>
            <w:hideMark/>
          </w:tcPr>
          <w:p w14:paraId="1B4ED83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C97931" w14:textId="77777777" w:rsidR="00083031" w:rsidRPr="00083031" w:rsidRDefault="00083031" w:rsidP="00083031">
            <w:pPr>
              <w:jc w:val="center"/>
              <w:rPr>
                <w:rFonts w:cs="Arial"/>
              </w:rPr>
            </w:pPr>
            <w:r w:rsidRPr="00083031">
              <w:rPr>
                <w:rFonts w:cs="Arial"/>
              </w:rPr>
              <w:t>10</w:t>
            </w:r>
          </w:p>
        </w:tc>
      </w:tr>
      <w:tr w:rsidR="00083031" w:rsidRPr="00083031" w14:paraId="0BFEE50E" w14:textId="77777777" w:rsidTr="00E7463C">
        <w:trPr>
          <w:trHeight w:val="315"/>
        </w:trPr>
        <w:tc>
          <w:tcPr>
            <w:tcW w:w="805" w:type="dxa"/>
            <w:noWrap/>
            <w:hideMark/>
          </w:tcPr>
          <w:p w14:paraId="1DE197C7"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410" w:type="dxa"/>
            <w:hideMark/>
          </w:tcPr>
          <w:p w14:paraId="72887D77" w14:textId="77777777" w:rsidR="00083031" w:rsidRPr="00083031" w:rsidRDefault="00083031" w:rsidP="00083031">
            <w:pPr>
              <w:rPr>
                <w:rFonts w:cs="Arial"/>
                <w:sz w:val="20"/>
                <w:szCs w:val="20"/>
              </w:rPr>
            </w:pPr>
            <w:r w:rsidRPr="00083031">
              <w:rPr>
                <w:rFonts w:cs="Arial"/>
                <w:sz w:val="20"/>
                <w:szCs w:val="20"/>
              </w:rPr>
              <w:t>BRINOX ЦРЕВА 3/8 НА 3/8 50cm</w:t>
            </w:r>
          </w:p>
        </w:tc>
        <w:tc>
          <w:tcPr>
            <w:tcW w:w="990" w:type="dxa"/>
            <w:noWrap/>
            <w:hideMark/>
          </w:tcPr>
          <w:p w14:paraId="794225B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AD64BF" w14:textId="77777777" w:rsidR="00083031" w:rsidRPr="00083031" w:rsidRDefault="00083031" w:rsidP="00083031">
            <w:pPr>
              <w:jc w:val="center"/>
              <w:rPr>
                <w:rFonts w:cs="Arial"/>
              </w:rPr>
            </w:pPr>
            <w:r w:rsidRPr="00083031">
              <w:rPr>
                <w:rFonts w:cs="Arial"/>
              </w:rPr>
              <w:t>10</w:t>
            </w:r>
          </w:p>
        </w:tc>
      </w:tr>
      <w:tr w:rsidR="00083031" w:rsidRPr="00083031" w14:paraId="440A7F51" w14:textId="77777777" w:rsidTr="00E7463C">
        <w:trPr>
          <w:trHeight w:val="315"/>
        </w:trPr>
        <w:tc>
          <w:tcPr>
            <w:tcW w:w="805" w:type="dxa"/>
            <w:noWrap/>
            <w:hideMark/>
          </w:tcPr>
          <w:p w14:paraId="4CA612B1"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410" w:type="dxa"/>
            <w:hideMark/>
          </w:tcPr>
          <w:p w14:paraId="1A27EA84" w14:textId="77777777" w:rsidR="00083031" w:rsidRPr="00083031" w:rsidRDefault="00083031" w:rsidP="00083031">
            <w:pPr>
              <w:rPr>
                <w:rFonts w:cs="Arial"/>
                <w:sz w:val="20"/>
                <w:szCs w:val="20"/>
              </w:rPr>
            </w:pPr>
            <w:r w:rsidRPr="00083031">
              <w:rPr>
                <w:rFonts w:cs="Arial"/>
                <w:sz w:val="20"/>
                <w:szCs w:val="20"/>
              </w:rPr>
              <w:t>BRINOX ЦРЕВА 1/2 НА 1/2 40cm</w:t>
            </w:r>
          </w:p>
        </w:tc>
        <w:tc>
          <w:tcPr>
            <w:tcW w:w="990" w:type="dxa"/>
            <w:noWrap/>
            <w:hideMark/>
          </w:tcPr>
          <w:p w14:paraId="085C98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440897" w14:textId="77777777" w:rsidR="00083031" w:rsidRPr="00083031" w:rsidRDefault="00083031" w:rsidP="00083031">
            <w:pPr>
              <w:jc w:val="center"/>
              <w:rPr>
                <w:rFonts w:cs="Arial"/>
              </w:rPr>
            </w:pPr>
            <w:r w:rsidRPr="00083031">
              <w:rPr>
                <w:rFonts w:cs="Arial"/>
              </w:rPr>
              <w:t>10</w:t>
            </w:r>
          </w:p>
        </w:tc>
      </w:tr>
      <w:tr w:rsidR="00083031" w:rsidRPr="00083031" w14:paraId="4B07E20E" w14:textId="77777777" w:rsidTr="00E7463C">
        <w:trPr>
          <w:trHeight w:val="315"/>
        </w:trPr>
        <w:tc>
          <w:tcPr>
            <w:tcW w:w="805" w:type="dxa"/>
            <w:noWrap/>
            <w:hideMark/>
          </w:tcPr>
          <w:p w14:paraId="61C326EF"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410" w:type="dxa"/>
            <w:hideMark/>
          </w:tcPr>
          <w:p w14:paraId="16B976DE" w14:textId="77777777" w:rsidR="00083031" w:rsidRPr="00083031" w:rsidRDefault="00083031" w:rsidP="00083031">
            <w:pPr>
              <w:rPr>
                <w:rFonts w:cs="Arial"/>
                <w:sz w:val="20"/>
                <w:szCs w:val="20"/>
              </w:rPr>
            </w:pPr>
            <w:r w:rsidRPr="00083031">
              <w:rPr>
                <w:rFonts w:cs="Arial"/>
                <w:sz w:val="20"/>
                <w:szCs w:val="20"/>
              </w:rPr>
              <w:t>BRINOX ЦРЕВА1/2 НА 1/2 50cm</w:t>
            </w:r>
          </w:p>
        </w:tc>
        <w:tc>
          <w:tcPr>
            <w:tcW w:w="990" w:type="dxa"/>
            <w:noWrap/>
            <w:hideMark/>
          </w:tcPr>
          <w:p w14:paraId="6411E68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5DEFA" w14:textId="77777777" w:rsidR="00083031" w:rsidRPr="00083031" w:rsidRDefault="00083031" w:rsidP="00083031">
            <w:pPr>
              <w:jc w:val="center"/>
              <w:rPr>
                <w:rFonts w:cs="Arial"/>
              </w:rPr>
            </w:pPr>
            <w:r w:rsidRPr="00083031">
              <w:rPr>
                <w:rFonts w:cs="Arial"/>
              </w:rPr>
              <w:t>10</w:t>
            </w:r>
          </w:p>
        </w:tc>
      </w:tr>
      <w:tr w:rsidR="00083031" w:rsidRPr="00083031" w14:paraId="76E66C0F" w14:textId="77777777" w:rsidTr="00E7463C">
        <w:trPr>
          <w:trHeight w:val="525"/>
        </w:trPr>
        <w:tc>
          <w:tcPr>
            <w:tcW w:w="805" w:type="dxa"/>
            <w:noWrap/>
            <w:hideMark/>
          </w:tcPr>
          <w:p w14:paraId="087806A2"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410" w:type="dxa"/>
            <w:hideMark/>
          </w:tcPr>
          <w:p w14:paraId="7FA33CA1" w14:textId="77777777" w:rsidR="00083031" w:rsidRPr="00083031" w:rsidRDefault="00083031" w:rsidP="00083031">
            <w:pPr>
              <w:rPr>
                <w:rFonts w:cs="Arial"/>
                <w:sz w:val="20"/>
                <w:szCs w:val="20"/>
              </w:rPr>
            </w:pPr>
            <w:r w:rsidRPr="00083031">
              <w:rPr>
                <w:rFonts w:cs="Arial"/>
                <w:sz w:val="20"/>
                <w:szCs w:val="20"/>
              </w:rPr>
              <w:t>BRINOX ЦРЕВА 1/2 НА 1/2 50 cm muškoženski</w:t>
            </w:r>
          </w:p>
        </w:tc>
        <w:tc>
          <w:tcPr>
            <w:tcW w:w="990" w:type="dxa"/>
            <w:noWrap/>
            <w:hideMark/>
          </w:tcPr>
          <w:p w14:paraId="3459ED2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EB5345" w14:textId="77777777" w:rsidR="00083031" w:rsidRPr="00083031" w:rsidRDefault="00083031" w:rsidP="00083031">
            <w:pPr>
              <w:jc w:val="center"/>
              <w:rPr>
                <w:rFonts w:cs="Arial"/>
              </w:rPr>
            </w:pPr>
            <w:r w:rsidRPr="00083031">
              <w:rPr>
                <w:rFonts w:cs="Arial"/>
              </w:rPr>
              <w:t>10</w:t>
            </w:r>
          </w:p>
        </w:tc>
      </w:tr>
      <w:tr w:rsidR="00083031" w:rsidRPr="00083031" w14:paraId="59522108" w14:textId="77777777" w:rsidTr="00E7463C">
        <w:trPr>
          <w:trHeight w:val="525"/>
        </w:trPr>
        <w:tc>
          <w:tcPr>
            <w:tcW w:w="805" w:type="dxa"/>
            <w:noWrap/>
            <w:hideMark/>
          </w:tcPr>
          <w:p w14:paraId="00CC6E2B" w14:textId="77777777" w:rsidR="00083031" w:rsidRPr="00083031" w:rsidRDefault="00083031" w:rsidP="00083031">
            <w:pPr>
              <w:jc w:val="center"/>
              <w:rPr>
                <w:rFonts w:cs="Arial"/>
                <w:sz w:val="20"/>
                <w:szCs w:val="20"/>
              </w:rPr>
            </w:pPr>
            <w:r w:rsidRPr="00083031">
              <w:rPr>
                <w:rFonts w:cs="Arial"/>
                <w:sz w:val="20"/>
                <w:szCs w:val="20"/>
              </w:rPr>
              <w:t>12</w:t>
            </w:r>
          </w:p>
        </w:tc>
        <w:tc>
          <w:tcPr>
            <w:tcW w:w="4410" w:type="dxa"/>
            <w:hideMark/>
          </w:tcPr>
          <w:p w14:paraId="3DAB1EB2" w14:textId="77777777" w:rsidR="00083031" w:rsidRPr="00083031" w:rsidRDefault="00083031" w:rsidP="00083031">
            <w:pPr>
              <w:rPr>
                <w:rFonts w:cs="Arial"/>
                <w:sz w:val="20"/>
                <w:szCs w:val="20"/>
              </w:rPr>
            </w:pPr>
            <w:r w:rsidRPr="00083031">
              <w:rPr>
                <w:rFonts w:cs="Arial"/>
                <w:sz w:val="20"/>
                <w:szCs w:val="20"/>
              </w:rPr>
              <w:t>ДИХТУНГ ЗА ЕЛ.ГРЕЈАЧ МАЛОГ БОЈЛЕРА</w:t>
            </w:r>
          </w:p>
        </w:tc>
        <w:tc>
          <w:tcPr>
            <w:tcW w:w="990" w:type="dxa"/>
            <w:noWrap/>
            <w:hideMark/>
          </w:tcPr>
          <w:p w14:paraId="68C559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092EB7" w14:textId="77777777" w:rsidR="00083031" w:rsidRPr="00083031" w:rsidRDefault="00083031" w:rsidP="00083031">
            <w:pPr>
              <w:jc w:val="center"/>
              <w:rPr>
                <w:rFonts w:cs="Arial"/>
              </w:rPr>
            </w:pPr>
            <w:r w:rsidRPr="00083031">
              <w:rPr>
                <w:rFonts w:cs="Arial"/>
              </w:rPr>
              <w:t>10</w:t>
            </w:r>
          </w:p>
        </w:tc>
      </w:tr>
      <w:tr w:rsidR="00083031" w:rsidRPr="00083031" w14:paraId="2FAA8C51" w14:textId="77777777" w:rsidTr="00E7463C">
        <w:trPr>
          <w:trHeight w:val="525"/>
        </w:trPr>
        <w:tc>
          <w:tcPr>
            <w:tcW w:w="805" w:type="dxa"/>
            <w:noWrap/>
            <w:hideMark/>
          </w:tcPr>
          <w:p w14:paraId="3ECA282B"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410" w:type="dxa"/>
            <w:hideMark/>
          </w:tcPr>
          <w:p w14:paraId="6C73C18D" w14:textId="77777777" w:rsidR="00083031" w:rsidRPr="00083031" w:rsidRDefault="00083031" w:rsidP="00083031">
            <w:pPr>
              <w:rPr>
                <w:rFonts w:cs="Arial"/>
                <w:sz w:val="20"/>
                <w:szCs w:val="20"/>
              </w:rPr>
            </w:pPr>
            <w:r w:rsidRPr="00083031">
              <w:rPr>
                <w:rFonts w:cs="Arial"/>
                <w:sz w:val="20"/>
                <w:szCs w:val="20"/>
              </w:rPr>
              <w:t>ДИХТУНГ ЗА ЕЛ.ГРЕЈАЧ ВЕЛИКОГ БОЈЛЕРА</w:t>
            </w:r>
          </w:p>
        </w:tc>
        <w:tc>
          <w:tcPr>
            <w:tcW w:w="990" w:type="dxa"/>
            <w:noWrap/>
            <w:hideMark/>
          </w:tcPr>
          <w:p w14:paraId="2FD526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30D6BB" w14:textId="77777777" w:rsidR="00083031" w:rsidRPr="00083031" w:rsidRDefault="00083031" w:rsidP="00083031">
            <w:pPr>
              <w:jc w:val="center"/>
              <w:rPr>
                <w:rFonts w:cs="Arial"/>
              </w:rPr>
            </w:pPr>
            <w:r w:rsidRPr="00083031">
              <w:rPr>
                <w:rFonts w:cs="Arial"/>
              </w:rPr>
              <w:t>5</w:t>
            </w:r>
          </w:p>
        </w:tc>
      </w:tr>
      <w:tr w:rsidR="00083031" w:rsidRPr="00083031" w14:paraId="67B167FA" w14:textId="77777777" w:rsidTr="00E7463C">
        <w:trPr>
          <w:trHeight w:val="525"/>
        </w:trPr>
        <w:tc>
          <w:tcPr>
            <w:tcW w:w="805" w:type="dxa"/>
            <w:noWrap/>
            <w:hideMark/>
          </w:tcPr>
          <w:p w14:paraId="3CD5C4BC"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410" w:type="dxa"/>
            <w:hideMark/>
          </w:tcPr>
          <w:p w14:paraId="6FE93ACF" w14:textId="77777777" w:rsidR="00083031" w:rsidRPr="00083031" w:rsidRDefault="00083031" w:rsidP="00083031">
            <w:pPr>
              <w:rPr>
                <w:rFonts w:cs="Arial"/>
                <w:sz w:val="20"/>
                <w:szCs w:val="20"/>
              </w:rPr>
            </w:pPr>
            <w:r w:rsidRPr="00083031">
              <w:rPr>
                <w:rFonts w:cs="Arial"/>
                <w:sz w:val="20"/>
                <w:szCs w:val="20"/>
              </w:rPr>
              <w:t>ФЛАШНА ЗА ЕЛ. ГРЕЈАЧ ВЕЛИКОГ БОЈЛЕРА</w:t>
            </w:r>
          </w:p>
        </w:tc>
        <w:tc>
          <w:tcPr>
            <w:tcW w:w="990" w:type="dxa"/>
            <w:noWrap/>
            <w:hideMark/>
          </w:tcPr>
          <w:p w14:paraId="618201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75C272" w14:textId="77777777" w:rsidR="00083031" w:rsidRPr="00083031" w:rsidRDefault="00083031" w:rsidP="00083031">
            <w:pPr>
              <w:jc w:val="center"/>
              <w:rPr>
                <w:rFonts w:cs="Arial"/>
              </w:rPr>
            </w:pPr>
            <w:r w:rsidRPr="00083031">
              <w:rPr>
                <w:rFonts w:cs="Arial"/>
              </w:rPr>
              <w:t>10</w:t>
            </w:r>
          </w:p>
        </w:tc>
      </w:tr>
      <w:tr w:rsidR="00083031" w:rsidRPr="00083031" w14:paraId="6249B0C5" w14:textId="77777777" w:rsidTr="00E7463C">
        <w:trPr>
          <w:trHeight w:val="315"/>
        </w:trPr>
        <w:tc>
          <w:tcPr>
            <w:tcW w:w="805" w:type="dxa"/>
            <w:noWrap/>
            <w:hideMark/>
          </w:tcPr>
          <w:p w14:paraId="1BEED67C" w14:textId="77777777" w:rsidR="00083031" w:rsidRPr="00083031" w:rsidRDefault="00083031" w:rsidP="00083031">
            <w:pPr>
              <w:jc w:val="center"/>
              <w:rPr>
                <w:rFonts w:cs="Arial"/>
                <w:sz w:val="20"/>
                <w:szCs w:val="20"/>
              </w:rPr>
            </w:pPr>
            <w:r w:rsidRPr="00083031">
              <w:rPr>
                <w:rFonts w:cs="Arial"/>
                <w:sz w:val="20"/>
                <w:szCs w:val="20"/>
              </w:rPr>
              <w:t>15</w:t>
            </w:r>
          </w:p>
        </w:tc>
        <w:tc>
          <w:tcPr>
            <w:tcW w:w="4410" w:type="dxa"/>
            <w:hideMark/>
          </w:tcPr>
          <w:p w14:paraId="34A725C5" w14:textId="77777777" w:rsidR="00083031" w:rsidRPr="00083031" w:rsidRDefault="00083031" w:rsidP="00083031">
            <w:pPr>
              <w:rPr>
                <w:rFonts w:cs="Arial"/>
                <w:sz w:val="20"/>
                <w:szCs w:val="20"/>
              </w:rPr>
            </w:pPr>
            <w:r w:rsidRPr="00083031">
              <w:rPr>
                <w:rFonts w:cs="Arial"/>
                <w:sz w:val="20"/>
                <w:szCs w:val="20"/>
              </w:rPr>
              <w:t>СОНДА ЗА ТЕРМОСТАТ БОЈЛЕРА</w:t>
            </w:r>
          </w:p>
        </w:tc>
        <w:tc>
          <w:tcPr>
            <w:tcW w:w="990" w:type="dxa"/>
            <w:noWrap/>
            <w:hideMark/>
          </w:tcPr>
          <w:p w14:paraId="0B60BE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76167E" w14:textId="77777777" w:rsidR="00083031" w:rsidRPr="00083031" w:rsidRDefault="00083031" w:rsidP="00083031">
            <w:pPr>
              <w:jc w:val="center"/>
              <w:rPr>
                <w:rFonts w:cs="Arial"/>
              </w:rPr>
            </w:pPr>
            <w:r w:rsidRPr="00083031">
              <w:rPr>
                <w:rFonts w:cs="Arial"/>
              </w:rPr>
              <w:t>10</w:t>
            </w:r>
          </w:p>
        </w:tc>
      </w:tr>
      <w:tr w:rsidR="00083031" w:rsidRPr="00083031" w14:paraId="267F4065" w14:textId="77777777" w:rsidTr="00E7463C">
        <w:trPr>
          <w:trHeight w:val="525"/>
        </w:trPr>
        <w:tc>
          <w:tcPr>
            <w:tcW w:w="805" w:type="dxa"/>
            <w:noWrap/>
            <w:hideMark/>
          </w:tcPr>
          <w:p w14:paraId="400F5CF8"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410" w:type="dxa"/>
            <w:hideMark/>
          </w:tcPr>
          <w:p w14:paraId="286E630C" w14:textId="77777777" w:rsidR="00083031" w:rsidRPr="00083031" w:rsidRDefault="00083031" w:rsidP="00083031">
            <w:pPr>
              <w:rPr>
                <w:rFonts w:cs="Arial"/>
                <w:sz w:val="20"/>
                <w:szCs w:val="20"/>
              </w:rPr>
            </w:pPr>
            <w:r w:rsidRPr="00083031">
              <w:rPr>
                <w:rFonts w:cs="Arial"/>
                <w:sz w:val="20"/>
                <w:szCs w:val="20"/>
              </w:rPr>
              <w:t>КОМПЛЕТ ЗА ТЕРМОРАДОВ ПРОХ. БОЈЛЕР 80 L.</w:t>
            </w:r>
          </w:p>
        </w:tc>
        <w:tc>
          <w:tcPr>
            <w:tcW w:w="990" w:type="dxa"/>
            <w:noWrap/>
            <w:hideMark/>
          </w:tcPr>
          <w:p w14:paraId="2DDA8BBE"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342FBD55" w14:textId="77777777" w:rsidR="00083031" w:rsidRPr="00083031" w:rsidRDefault="00083031" w:rsidP="00083031">
            <w:pPr>
              <w:jc w:val="center"/>
              <w:rPr>
                <w:rFonts w:cs="Arial"/>
              </w:rPr>
            </w:pPr>
            <w:r w:rsidRPr="00083031">
              <w:rPr>
                <w:rFonts w:cs="Arial"/>
              </w:rPr>
              <w:t>2</w:t>
            </w:r>
          </w:p>
        </w:tc>
      </w:tr>
      <w:tr w:rsidR="00083031" w:rsidRPr="00083031" w14:paraId="632A4049" w14:textId="77777777" w:rsidTr="00E7463C">
        <w:trPr>
          <w:trHeight w:val="525"/>
        </w:trPr>
        <w:tc>
          <w:tcPr>
            <w:tcW w:w="805" w:type="dxa"/>
            <w:noWrap/>
            <w:hideMark/>
          </w:tcPr>
          <w:p w14:paraId="7AD62659"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410" w:type="dxa"/>
            <w:hideMark/>
          </w:tcPr>
          <w:p w14:paraId="048A255D" w14:textId="77777777" w:rsidR="00083031" w:rsidRPr="00083031" w:rsidRDefault="00083031" w:rsidP="00083031">
            <w:pPr>
              <w:rPr>
                <w:rFonts w:cs="Arial"/>
                <w:sz w:val="20"/>
                <w:szCs w:val="20"/>
              </w:rPr>
            </w:pPr>
            <w:r w:rsidRPr="00083031">
              <w:rPr>
                <w:rFonts w:cs="Arial"/>
                <w:sz w:val="20"/>
                <w:szCs w:val="20"/>
              </w:rPr>
              <w:t>ШРАФОВИ ЗА МОНТАЖУ БОЈЛЕРА КОМПЛЕТ</w:t>
            </w:r>
          </w:p>
        </w:tc>
        <w:tc>
          <w:tcPr>
            <w:tcW w:w="990" w:type="dxa"/>
            <w:noWrap/>
            <w:hideMark/>
          </w:tcPr>
          <w:p w14:paraId="42C80C2B"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0F87ADFB" w14:textId="77777777" w:rsidR="00083031" w:rsidRPr="00083031" w:rsidRDefault="00083031" w:rsidP="00083031">
            <w:pPr>
              <w:jc w:val="center"/>
              <w:rPr>
                <w:rFonts w:cs="Arial"/>
              </w:rPr>
            </w:pPr>
            <w:r w:rsidRPr="00083031">
              <w:rPr>
                <w:rFonts w:cs="Arial"/>
              </w:rPr>
              <w:t>16</w:t>
            </w:r>
          </w:p>
        </w:tc>
      </w:tr>
      <w:tr w:rsidR="00083031" w:rsidRPr="00083031" w14:paraId="447D9035" w14:textId="77777777" w:rsidTr="00E7463C">
        <w:trPr>
          <w:trHeight w:val="525"/>
        </w:trPr>
        <w:tc>
          <w:tcPr>
            <w:tcW w:w="805" w:type="dxa"/>
            <w:noWrap/>
            <w:hideMark/>
          </w:tcPr>
          <w:p w14:paraId="66F1230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410" w:type="dxa"/>
            <w:hideMark/>
          </w:tcPr>
          <w:p w14:paraId="4BD8F28C" w14:textId="77777777" w:rsidR="00083031" w:rsidRPr="00083031" w:rsidRDefault="00083031" w:rsidP="00083031">
            <w:pPr>
              <w:rPr>
                <w:rFonts w:cs="Arial"/>
                <w:sz w:val="20"/>
                <w:szCs w:val="20"/>
              </w:rPr>
            </w:pPr>
            <w:r w:rsidRPr="00083031">
              <w:rPr>
                <w:rFonts w:cs="Arial"/>
                <w:sz w:val="20"/>
                <w:szCs w:val="20"/>
              </w:rPr>
              <w:t>КОМПЛЕТ ЗА magnohrom БОЈЛЕР 80 L.</w:t>
            </w:r>
          </w:p>
        </w:tc>
        <w:tc>
          <w:tcPr>
            <w:tcW w:w="990" w:type="dxa"/>
            <w:noWrap/>
            <w:hideMark/>
          </w:tcPr>
          <w:p w14:paraId="5CDDB123"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3FE1621C" w14:textId="77777777" w:rsidR="00083031" w:rsidRPr="00083031" w:rsidRDefault="00083031" w:rsidP="00083031">
            <w:pPr>
              <w:jc w:val="center"/>
              <w:rPr>
                <w:rFonts w:cs="Arial"/>
              </w:rPr>
            </w:pPr>
            <w:r w:rsidRPr="00083031">
              <w:rPr>
                <w:rFonts w:cs="Arial"/>
              </w:rPr>
              <w:t>10</w:t>
            </w:r>
          </w:p>
        </w:tc>
      </w:tr>
      <w:tr w:rsidR="00083031" w:rsidRPr="00083031" w14:paraId="5867ABE1" w14:textId="77777777" w:rsidTr="00E7463C">
        <w:trPr>
          <w:trHeight w:val="525"/>
        </w:trPr>
        <w:tc>
          <w:tcPr>
            <w:tcW w:w="805" w:type="dxa"/>
            <w:noWrap/>
            <w:hideMark/>
          </w:tcPr>
          <w:p w14:paraId="20121866"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410" w:type="dxa"/>
            <w:hideMark/>
          </w:tcPr>
          <w:p w14:paraId="713EBE0B" w14:textId="77777777" w:rsidR="00083031" w:rsidRPr="00083031" w:rsidRDefault="00083031" w:rsidP="00083031">
            <w:pPr>
              <w:rPr>
                <w:rFonts w:cs="Arial"/>
                <w:sz w:val="20"/>
                <w:szCs w:val="20"/>
              </w:rPr>
            </w:pPr>
            <w:r w:rsidRPr="00083031">
              <w:rPr>
                <w:rFonts w:cs="Arial"/>
                <w:sz w:val="20"/>
                <w:szCs w:val="20"/>
              </w:rPr>
              <w:t>ГАРНИТУРА ЗА WC ШОЉУ (шрафови и типлови)</w:t>
            </w:r>
          </w:p>
        </w:tc>
        <w:tc>
          <w:tcPr>
            <w:tcW w:w="990" w:type="dxa"/>
            <w:noWrap/>
            <w:hideMark/>
          </w:tcPr>
          <w:p w14:paraId="0F0DA6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BF3BD9" w14:textId="77777777" w:rsidR="00083031" w:rsidRPr="00083031" w:rsidRDefault="00083031" w:rsidP="00083031">
            <w:pPr>
              <w:jc w:val="center"/>
              <w:rPr>
                <w:rFonts w:cs="Arial"/>
              </w:rPr>
            </w:pPr>
            <w:r w:rsidRPr="00083031">
              <w:rPr>
                <w:rFonts w:cs="Arial"/>
              </w:rPr>
              <w:t>20</w:t>
            </w:r>
          </w:p>
        </w:tc>
      </w:tr>
      <w:tr w:rsidR="00083031" w:rsidRPr="00083031" w14:paraId="5B42AE61" w14:textId="77777777" w:rsidTr="00E7463C">
        <w:trPr>
          <w:trHeight w:val="315"/>
        </w:trPr>
        <w:tc>
          <w:tcPr>
            <w:tcW w:w="805" w:type="dxa"/>
            <w:noWrap/>
            <w:hideMark/>
          </w:tcPr>
          <w:p w14:paraId="1C39AB7C"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410" w:type="dxa"/>
            <w:hideMark/>
          </w:tcPr>
          <w:p w14:paraId="6B74783B" w14:textId="77777777" w:rsidR="00083031" w:rsidRPr="00083031" w:rsidRDefault="00083031" w:rsidP="00083031">
            <w:pPr>
              <w:rPr>
                <w:rFonts w:cs="Arial"/>
                <w:sz w:val="20"/>
                <w:szCs w:val="20"/>
              </w:rPr>
            </w:pPr>
            <w:r w:rsidRPr="00083031">
              <w:rPr>
                <w:rFonts w:cs="Arial"/>
                <w:sz w:val="20"/>
                <w:szCs w:val="20"/>
              </w:rPr>
              <w:t>СИФОН ЗА ЛАВАБО</w:t>
            </w:r>
          </w:p>
        </w:tc>
        <w:tc>
          <w:tcPr>
            <w:tcW w:w="990" w:type="dxa"/>
            <w:noWrap/>
            <w:hideMark/>
          </w:tcPr>
          <w:p w14:paraId="6E355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F800C8" w14:textId="77777777" w:rsidR="00083031" w:rsidRPr="00083031" w:rsidRDefault="00083031" w:rsidP="00083031">
            <w:pPr>
              <w:jc w:val="center"/>
              <w:rPr>
                <w:rFonts w:cs="Arial"/>
              </w:rPr>
            </w:pPr>
            <w:r w:rsidRPr="00083031">
              <w:rPr>
                <w:rFonts w:cs="Arial"/>
              </w:rPr>
              <w:t>40</w:t>
            </w:r>
          </w:p>
        </w:tc>
      </w:tr>
      <w:tr w:rsidR="00083031" w:rsidRPr="00083031" w14:paraId="6D961FAC" w14:textId="77777777" w:rsidTr="00E7463C">
        <w:trPr>
          <w:trHeight w:val="315"/>
        </w:trPr>
        <w:tc>
          <w:tcPr>
            <w:tcW w:w="805" w:type="dxa"/>
            <w:noWrap/>
            <w:hideMark/>
          </w:tcPr>
          <w:p w14:paraId="2828A22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21</w:t>
            </w:r>
            <w:r w:rsidRPr="00083031">
              <w:rPr>
                <w:rFonts w:cs="Arial"/>
                <w:sz w:val="20"/>
                <w:szCs w:val="20"/>
                <w:lang w:val="sr-Cyrl-RS"/>
              </w:rPr>
              <w:t>.</w:t>
            </w:r>
          </w:p>
        </w:tc>
        <w:tc>
          <w:tcPr>
            <w:tcW w:w="4410" w:type="dxa"/>
            <w:hideMark/>
          </w:tcPr>
          <w:p w14:paraId="39E1364A" w14:textId="77777777" w:rsidR="00083031" w:rsidRPr="00083031" w:rsidRDefault="00083031" w:rsidP="00083031">
            <w:pPr>
              <w:rPr>
                <w:rFonts w:cs="Arial"/>
                <w:sz w:val="20"/>
                <w:szCs w:val="20"/>
              </w:rPr>
            </w:pPr>
            <w:r w:rsidRPr="00083031">
              <w:rPr>
                <w:rFonts w:cs="Arial"/>
                <w:sz w:val="20"/>
                <w:szCs w:val="20"/>
              </w:rPr>
              <w:t>СИФОН ЗА СУДОПЕРЕ</w:t>
            </w:r>
          </w:p>
        </w:tc>
        <w:tc>
          <w:tcPr>
            <w:tcW w:w="990" w:type="dxa"/>
            <w:noWrap/>
            <w:hideMark/>
          </w:tcPr>
          <w:p w14:paraId="0FEC8E5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1DC188" w14:textId="77777777" w:rsidR="00083031" w:rsidRPr="00083031" w:rsidRDefault="00083031" w:rsidP="00083031">
            <w:pPr>
              <w:jc w:val="center"/>
              <w:rPr>
                <w:rFonts w:cs="Arial"/>
              </w:rPr>
            </w:pPr>
            <w:r w:rsidRPr="00083031">
              <w:rPr>
                <w:rFonts w:cs="Arial"/>
              </w:rPr>
              <w:t>20</w:t>
            </w:r>
          </w:p>
        </w:tc>
      </w:tr>
      <w:tr w:rsidR="00083031" w:rsidRPr="00083031" w14:paraId="2DC92865" w14:textId="77777777" w:rsidTr="00E7463C">
        <w:trPr>
          <w:trHeight w:val="315"/>
        </w:trPr>
        <w:tc>
          <w:tcPr>
            <w:tcW w:w="805" w:type="dxa"/>
            <w:noWrap/>
            <w:hideMark/>
          </w:tcPr>
          <w:p w14:paraId="3349FC34"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410" w:type="dxa"/>
            <w:hideMark/>
          </w:tcPr>
          <w:p w14:paraId="385D1981" w14:textId="77777777" w:rsidR="00083031" w:rsidRPr="00083031" w:rsidRDefault="00083031" w:rsidP="00083031">
            <w:pPr>
              <w:rPr>
                <w:rFonts w:cs="Arial"/>
                <w:sz w:val="20"/>
                <w:szCs w:val="20"/>
              </w:rPr>
            </w:pPr>
            <w:r w:rsidRPr="00083031">
              <w:rPr>
                <w:rFonts w:cs="Arial"/>
                <w:sz w:val="20"/>
                <w:szCs w:val="20"/>
              </w:rPr>
              <w:t>ТЕХНО СИФОН ЗА ПИСОАРЕ</w:t>
            </w:r>
          </w:p>
        </w:tc>
        <w:tc>
          <w:tcPr>
            <w:tcW w:w="990" w:type="dxa"/>
            <w:noWrap/>
            <w:hideMark/>
          </w:tcPr>
          <w:p w14:paraId="66A82F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3AA497" w14:textId="77777777" w:rsidR="00083031" w:rsidRPr="00083031" w:rsidRDefault="00083031" w:rsidP="00083031">
            <w:pPr>
              <w:jc w:val="center"/>
              <w:rPr>
                <w:rFonts w:cs="Arial"/>
              </w:rPr>
            </w:pPr>
            <w:r w:rsidRPr="00083031">
              <w:rPr>
                <w:rFonts w:cs="Arial"/>
              </w:rPr>
              <w:t>10</w:t>
            </w:r>
          </w:p>
        </w:tc>
      </w:tr>
      <w:tr w:rsidR="00083031" w:rsidRPr="00083031" w14:paraId="1748ECB5" w14:textId="77777777" w:rsidTr="00E7463C">
        <w:trPr>
          <w:trHeight w:val="315"/>
        </w:trPr>
        <w:tc>
          <w:tcPr>
            <w:tcW w:w="805" w:type="dxa"/>
            <w:noWrap/>
            <w:hideMark/>
          </w:tcPr>
          <w:p w14:paraId="191F87FB"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410" w:type="dxa"/>
            <w:hideMark/>
          </w:tcPr>
          <w:p w14:paraId="69B06120" w14:textId="77777777" w:rsidR="00083031" w:rsidRPr="00083031" w:rsidRDefault="00083031" w:rsidP="00083031">
            <w:pPr>
              <w:rPr>
                <w:rFonts w:cs="Arial"/>
                <w:sz w:val="20"/>
                <w:szCs w:val="20"/>
              </w:rPr>
            </w:pPr>
            <w:r w:rsidRPr="00083031">
              <w:rPr>
                <w:rFonts w:cs="Arial"/>
                <w:sz w:val="20"/>
                <w:szCs w:val="20"/>
              </w:rPr>
              <w:t>ЛУЛА ЗА БАТЕРИЈУ 40cm 1/2"</w:t>
            </w:r>
          </w:p>
        </w:tc>
        <w:tc>
          <w:tcPr>
            <w:tcW w:w="990" w:type="dxa"/>
            <w:noWrap/>
            <w:hideMark/>
          </w:tcPr>
          <w:p w14:paraId="2E8B0A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37B96" w14:textId="77777777" w:rsidR="00083031" w:rsidRPr="00083031" w:rsidRDefault="00083031" w:rsidP="00083031">
            <w:pPr>
              <w:jc w:val="center"/>
              <w:rPr>
                <w:rFonts w:cs="Arial"/>
              </w:rPr>
            </w:pPr>
            <w:r w:rsidRPr="00083031">
              <w:rPr>
                <w:rFonts w:cs="Arial"/>
              </w:rPr>
              <w:t>4</w:t>
            </w:r>
          </w:p>
        </w:tc>
      </w:tr>
      <w:tr w:rsidR="00083031" w:rsidRPr="00083031" w14:paraId="7A8988F3" w14:textId="77777777" w:rsidTr="00E7463C">
        <w:trPr>
          <w:trHeight w:val="525"/>
        </w:trPr>
        <w:tc>
          <w:tcPr>
            <w:tcW w:w="805" w:type="dxa"/>
            <w:noWrap/>
            <w:hideMark/>
          </w:tcPr>
          <w:p w14:paraId="63AD8C9B"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410" w:type="dxa"/>
            <w:hideMark/>
          </w:tcPr>
          <w:p w14:paraId="13F800A3" w14:textId="77777777" w:rsidR="00083031" w:rsidRPr="00083031" w:rsidRDefault="00083031" w:rsidP="00083031">
            <w:pPr>
              <w:rPr>
                <w:rFonts w:cs="Arial"/>
                <w:sz w:val="20"/>
                <w:szCs w:val="20"/>
              </w:rPr>
            </w:pPr>
            <w:r w:rsidRPr="00083031">
              <w:rPr>
                <w:rFonts w:cs="Arial"/>
                <w:sz w:val="20"/>
                <w:szCs w:val="20"/>
              </w:rPr>
              <w:t>ЗИДНИ ПРЕГРАДНИ ВЕНТИЛ СА КАПОМ И РОЗЕТНОМ 1/2"</w:t>
            </w:r>
          </w:p>
        </w:tc>
        <w:tc>
          <w:tcPr>
            <w:tcW w:w="990" w:type="dxa"/>
            <w:noWrap/>
            <w:hideMark/>
          </w:tcPr>
          <w:p w14:paraId="2C3D17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EA928A8" w14:textId="77777777" w:rsidR="00083031" w:rsidRPr="00083031" w:rsidRDefault="00083031" w:rsidP="00083031">
            <w:pPr>
              <w:jc w:val="center"/>
              <w:rPr>
                <w:rFonts w:cs="Arial"/>
              </w:rPr>
            </w:pPr>
            <w:r w:rsidRPr="00083031">
              <w:rPr>
                <w:rFonts w:cs="Arial"/>
              </w:rPr>
              <w:t>4</w:t>
            </w:r>
          </w:p>
        </w:tc>
      </w:tr>
      <w:tr w:rsidR="00083031" w:rsidRPr="00083031" w14:paraId="39F0A80C" w14:textId="77777777" w:rsidTr="00E7463C">
        <w:trPr>
          <w:trHeight w:val="315"/>
        </w:trPr>
        <w:tc>
          <w:tcPr>
            <w:tcW w:w="805" w:type="dxa"/>
            <w:noWrap/>
            <w:hideMark/>
          </w:tcPr>
          <w:p w14:paraId="0957BCE7" w14:textId="77777777" w:rsidR="00083031" w:rsidRPr="00A833CB" w:rsidRDefault="00083031" w:rsidP="00083031">
            <w:pPr>
              <w:jc w:val="center"/>
              <w:rPr>
                <w:rFonts w:cs="Arial"/>
                <w:sz w:val="20"/>
                <w:szCs w:val="20"/>
                <w:lang w:val="sr-Cyrl-RS"/>
              </w:rPr>
            </w:pPr>
            <w:r w:rsidRPr="00A833CB">
              <w:rPr>
                <w:rFonts w:cs="Arial"/>
                <w:sz w:val="20"/>
                <w:szCs w:val="20"/>
              </w:rPr>
              <w:t>25</w:t>
            </w:r>
            <w:r w:rsidRPr="00A833CB">
              <w:rPr>
                <w:rFonts w:cs="Arial"/>
                <w:sz w:val="20"/>
                <w:szCs w:val="20"/>
                <w:lang w:val="sr-Cyrl-RS"/>
              </w:rPr>
              <w:t>.</w:t>
            </w:r>
          </w:p>
        </w:tc>
        <w:tc>
          <w:tcPr>
            <w:tcW w:w="4410" w:type="dxa"/>
            <w:hideMark/>
          </w:tcPr>
          <w:p w14:paraId="05F6AFAE" w14:textId="40CC928E" w:rsidR="00083031" w:rsidRPr="00A833CB" w:rsidRDefault="00083031" w:rsidP="00083031">
            <w:pPr>
              <w:rPr>
                <w:rFonts w:cs="Arial"/>
                <w:sz w:val="20"/>
                <w:szCs w:val="20"/>
                <w:lang w:val="sr-Cyrl-RS"/>
              </w:rPr>
            </w:pPr>
            <w:r w:rsidRPr="00A833CB">
              <w:rPr>
                <w:rFonts w:cs="Arial"/>
                <w:sz w:val="20"/>
                <w:szCs w:val="20"/>
              </w:rPr>
              <w:t>ДАСКА ЗА WC ШОЉУ</w:t>
            </w:r>
            <w:r w:rsidR="003B0EE5" w:rsidRPr="00A833CB">
              <w:rPr>
                <w:rFonts w:cs="Arial"/>
                <w:sz w:val="20"/>
                <w:szCs w:val="20"/>
                <w:lang w:val="sr-Cyrl-RS"/>
              </w:rPr>
              <w:t xml:space="preserve"> МОДЕЛА</w:t>
            </w:r>
            <w:r w:rsidRPr="00A833CB">
              <w:rPr>
                <w:rFonts w:cs="Arial"/>
                <w:sz w:val="20"/>
                <w:szCs w:val="20"/>
              </w:rPr>
              <w:t xml:space="preserve"> СИМПЛОН</w:t>
            </w:r>
            <w:r w:rsidR="003B0EE5" w:rsidRPr="00A833CB">
              <w:rPr>
                <w:rFonts w:cs="Arial"/>
                <w:sz w:val="20"/>
                <w:szCs w:val="20"/>
                <w:lang w:val="sr-Cyrl-RS"/>
              </w:rPr>
              <w:t>-</w:t>
            </w:r>
            <w:r w:rsidR="003B0EE5" w:rsidRPr="00A833CB">
              <w:rPr>
                <w:rFonts w:cs="Arial"/>
                <w:sz w:val="20"/>
                <w:szCs w:val="20"/>
              </w:rPr>
              <w:t xml:space="preserve"> </w:t>
            </w:r>
            <w:r w:rsidR="003B0EE5" w:rsidRPr="00A833CB">
              <w:rPr>
                <w:rFonts w:cs="Arial"/>
                <w:sz w:val="20"/>
                <w:szCs w:val="20"/>
                <w:lang w:val="sr-Cyrl-RS"/>
              </w:rPr>
              <w:t>МЕДИЈАПАН</w:t>
            </w:r>
          </w:p>
        </w:tc>
        <w:tc>
          <w:tcPr>
            <w:tcW w:w="990" w:type="dxa"/>
            <w:noWrap/>
            <w:hideMark/>
          </w:tcPr>
          <w:p w14:paraId="63BE5DCE"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19219F80" w14:textId="7113DDF2" w:rsidR="00083031" w:rsidRPr="00A833CB" w:rsidRDefault="0048105D" w:rsidP="00083031">
            <w:pPr>
              <w:jc w:val="center"/>
              <w:rPr>
                <w:rFonts w:cs="Arial"/>
                <w:lang w:val="sr-Cyrl-RS"/>
              </w:rPr>
            </w:pPr>
            <w:r w:rsidRPr="00A833CB">
              <w:rPr>
                <w:rFonts w:cs="Arial"/>
                <w:lang w:val="sr-Cyrl-RS"/>
              </w:rPr>
              <w:t>10</w:t>
            </w:r>
          </w:p>
        </w:tc>
      </w:tr>
      <w:tr w:rsidR="00083031" w:rsidRPr="00083031" w14:paraId="6E98FF9D" w14:textId="77777777" w:rsidTr="00E7463C">
        <w:trPr>
          <w:trHeight w:val="315"/>
        </w:trPr>
        <w:tc>
          <w:tcPr>
            <w:tcW w:w="805" w:type="dxa"/>
            <w:noWrap/>
            <w:hideMark/>
          </w:tcPr>
          <w:p w14:paraId="606BB730"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410" w:type="dxa"/>
            <w:hideMark/>
          </w:tcPr>
          <w:p w14:paraId="1F5F9CAF" w14:textId="109EF070" w:rsidR="00083031" w:rsidRPr="00083031" w:rsidRDefault="00083031" w:rsidP="00083031">
            <w:pPr>
              <w:rPr>
                <w:rFonts w:cs="Arial"/>
                <w:sz w:val="20"/>
                <w:szCs w:val="20"/>
              </w:rPr>
            </w:pPr>
            <w:r w:rsidRPr="00083031">
              <w:rPr>
                <w:rFonts w:cs="Arial"/>
                <w:sz w:val="20"/>
                <w:szCs w:val="20"/>
              </w:rPr>
              <w:t>ДАСКА ЗА</w:t>
            </w:r>
            <w:r w:rsidR="000E64CA">
              <w:rPr>
                <w:rFonts w:cs="Arial"/>
                <w:sz w:val="20"/>
                <w:szCs w:val="20"/>
                <w:lang w:val="sr-Cyrl-RS"/>
              </w:rPr>
              <w:t xml:space="preserve"> </w:t>
            </w:r>
            <w:r w:rsidRPr="00083031">
              <w:rPr>
                <w:rFonts w:cs="Arial"/>
                <w:sz w:val="20"/>
                <w:szCs w:val="20"/>
              </w:rPr>
              <w:t>WC ШОЉУ ПВЦ</w:t>
            </w:r>
          </w:p>
        </w:tc>
        <w:tc>
          <w:tcPr>
            <w:tcW w:w="990" w:type="dxa"/>
            <w:noWrap/>
            <w:hideMark/>
          </w:tcPr>
          <w:p w14:paraId="320A9CC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E12ED" w14:textId="77777777" w:rsidR="00083031" w:rsidRPr="00083031" w:rsidRDefault="00083031" w:rsidP="00083031">
            <w:pPr>
              <w:jc w:val="center"/>
              <w:rPr>
                <w:rFonts w:cs="Arial"/>
              </w:rPr>
            </w:pPr>
            <w:r w:rsidRPr="00083031">
              <w:rPr>
                <w:rFonts w:cs="Arial"/>
              </w:rPr>
              <w:t>50</w:t>
            </w:r>
          </w:p>
        </w:tc>
      </w:tr>
      <w:tr w:rsidR="00083031" w:rsidRPr="00083031" w14:paraId="73788F12" w14:textId="77777777" w:rsidTr="00E7463C">
        <w:trPr>
          <w:trHeight w:val="525"/>
        </w:trPr>
        <w:tc>
          <w:tcPr>
            <w:tcW w:w="805" w:type="dxa"/>
            <w:noWrap/>
            <w:hideMark/>
          </w:tcPr>
          <w:p w14:paraId="7E930AFD"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410" w:type="dxa"/>
            <w:hideMark/>
          </w:tcPr>
          <w:p w14:paraId="6A198DE9" w14:textId="77DFBE05" w:rsidR="00083031" w:rsidRPr="0058362C" w:rsidRDefault="00083031" w:rsidP="00083031">
            <w:pPr>
              <w:rPr>
                <w:rFonts w:cs="Arial"/>
                <w:sz w:val="20"/>
                <w:szCs w:val="20"/>
                <w:lang w:val="sr-Cyrl-RS"/>
              </w:rPr>
            </w:pPr>
            <w:r w:rsidRPr="00083031">
              <w:rPr>
                <w:rFonts w:cs="Arial"/>
                <w:sz w:val="20"/>
                <w:szCs w:val="20"/>
              </w:rPr>
              <w:t xml:space="preserve">ДАСКА ЗА НИСКОМОНТАЖНУ  </w:t>
            </w:r>
            <w:r w:rsidR="000E64CA" w:rsidRPr="00083031">
              <w:rPr>
                <w:rFonts w:cs="Arial"/>
                <w:sz w:val="20"/>
                <w:szCs w:val="20"/>
              </w:rPr>
              <w:t>WC</w:t>
            </w:r>
            <w:r w:rsidRPr="00083031">
              <w:rPr>
                <w:rFonts w:cs="Arial"/>
                <w:sz w:val="20"/>
                <w:szCs w:val="20"/>
              </w:rPr>
              <w:t xml:space="preserve"> ШОЉУ geberit</w:t>
            </w:r>
            <w:r w:rsidR="0058362C">
              <w:rPr>
                <w:rFonts w:cs="Arial"/>
                <w:sz w:val="20"/>
                <w:szCs w:val="20"/>
                <w:lang w:val="sr-Cyrl-RS"/>
              </w:rPr>
              <w:t xml:space="preserve"> или одговарајући</w:t>
            </w:r>
          </w:p>
        </w:tc>
        <w:tc>
          <w:tcPr>
            <w:tcW w:w="990" w:type="dxa"/>
            <w:hideMark/>
          </w:tcPr>
          <w:p w14:paraId="716603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94C5E3" w14:textId="77777777" w:rsidR="00083031" w:rsidRPr="00083031" w:rsidRDefault="00083031" w:rsidP="00083031">
            <w:pPr>
              <w:jc w:val="center"/>
              <w:rPr>
                <w:rFonts w:cs="Arial"/>
              </w:rPr>
            </w:pPr>
            <w:r w:rsidRPr="00083031">
              <w:rPr>
                <w:rFonts w:cs="Arial"/>
              </w:rPr>
              <w:t>10</w:t>
            </w:r>
          </w:p>
        </w:tc>
      </w:tr>
      <w:tr w:rsidR="00083031" w:rsidRPr="00083031" w14:paraId="0C2EAA2A" w14:textId="77777777" w:rsidTr="00E7463C">
        <w:trPr>
          <w:trHeight w:val="525"/>
        </w:trPr>
        <w:tc>
          <w:tcPr>
            <w:tcW w:w="805" w:type="dxa"/>
            <w:noWrap/>
            <w:hideMark/>
          </w:tcPr>
          <w:p w14:paraId="73159E3F"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410" w:type="dxa"/>
            <w:hideMark/>
          </w:tcPr>
          <w:p w14:paraId="1F64C8B5" w14:textId="3152C998" w:rsidR="00083031" w:rsidRPr="00083031" w:rsidRDefault="00083031" w:rsidP="00083031">
            <w:pPr>
              <w:rPr>
                <w:rFonts w:cs="Arial"/>
                <w:sz w:val="20"/>
                <w:szCs w:val="20"/>
              </w:rPr>
            </w:pPr>
            <w:r w:rsidRPr="00083031">
              <w:rPr>
                <w:rFonts w:cs="Arial"/>
                <w:sz w:val="20"/>
                <w:szCs w:val="20"/>
              </w:rPr>
              <w:t>ПЛОВАК ЗА ВОДОКОТЛИЋ - Krušik plastic-високомонт</w:t>
            </w:r>
            <w:r w:rsidR="00CD5E08">
              <w:t xml:space="preserve"> </w:t>
            </w:r>
            <w:r w:rsidR="00CD5E08" w:rsidRPr="00CD5E08">
              <w:rPr>
                <w:rFonts w:cs="Arial"/>
                <w:sz w:val="20"/>
                <w:szCs w:val="20"/>
              </w:rPr>
              <w:t>или одговарајући</w:t>
            </w:r>
          </w:p>
        </w:tc>
        <w:tc>
          <w:tcPr>
            <w:tcW w:w="990" w:type="dxa"/>
            <w:noWrap/>
            <w:hideMark/>
          </w:tcPr>
          <w:p w14:paraId="787477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9DDCC" w14:textId="77777777" w:rsidR="00083031" w:rsidRPr="00083031" w:rsidRDefault="00083031" w:rsidP="00083031">
            <w:pPr>
              <w:jc w:val="center"/>
              <w:rPr>
                <w:rFonts w:cs="Arial"/>
              </w:rPr>
            </w:pPr>
            <w:r w:rsidRPr="00083031">
              <w:rPr>
                <w:rFonts w:cs="Arial"/>
              </w:rPr>
              <w:t>10</w:t>
            </w:r>
          </w:p>
        </w:tc>
      </w:tr>
      <w:tr w:rsidR="00083031" w:rsidRPr="00083031" w14:paraId="5666B555" w14:textId="77777777" w:rsidTr="00E7463C">
        <w:trPr>
          <w:trHeight w:val="525"/>
        </w:trPr>
        <w:tc>
          <w:tcPr>
            <w:tcW w:w="805" w:type="dxa"/>
            <w:noWrap/>
            <w:hideMark/>
          </w:tcPr>
          <w:p w14:paraId="7542B292"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410" w:type="dxa"/>
            <w:hideMark/>
          </w:tcPr>
          <w:p w14:paraId="1AC9766A" w14:textId="77777777" w:rsidR="00083031" w:rsidRPr="00083031" w:rsidRDefault="00083031" w:rsidP="00083031">
            <w:pPr>
              <w:rPr>
                <w:rFonts w:cs="Arial"/>
                <w:sz w:val="20"/>
                <w:szCs w:val="20"/>
              </w:rPr>
            </w:pPr>
            <w:r w:rsidRPr="00083031">
              <w:rPr>
                <w:rFonts w:cs="Arial"/>
                <w:sz w:val="20"/>
                <w:szCs w:val="20"/>
              </w:rPr>
              <w:t>ПЛОВАК ЗА ВОДОКОТЛИЋ - високомонтажни</w:t>
            </w:r>
          </w:p>
        </w:tc>
        <w:tc>
          <w:tcPr>
            <w:tcW w:w="990" w:type="dxa"/>
            <w:noWrap/>
            <w:hideMark/>
          </w:tcPr>
          <w:p w14:paraId="3DD07F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AD88D3" w14:textId="77777777" w:rsidR="00083031" w:rsidRPr="00083031" w:rsidRDefault="00083031" w:rsidP="00083031">
            <w:pPr>
              <w:jc w:val="center"/>
              <w:rPr>
                <w:rFonts w:cs="Arial"/>
              </w:rPr>
            </w:pPr>
            <w:r w:rsidRPr="00083031">
              <w:rPr>
                <w:rFonts w:cs="Arial"/>
              </w:rPr>
              <w:t>20</w:t>
            </w:r>
          </w:p>
        </w:tc>
      </w:tr>
      <w:tr w:rsidR="00083031" w:rsidRPr="00083031" w14:paraId="098AD5BE" w14:textId="77777777" w:rsidTr="00E7463C">
        <w:trPr>
          <w:trHeight w:val="525"/>
        </w:trPr>
        <w:tc>
          <w:tcPr>
            <w:tcW w:w="805" w:type="dxa"/>
            <w:noWrap/>
            <w:hideMark/>
          </w:tcPr>
          <w:p w14:paraId="3D475DF1"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410" w:type="dxa"/>
            <w:hideMark/>
          </w:tcPr>
          <w:p w14:paraId="75EBABC8" w14:textId="77777777" w:rsidR="00083031" w:rsidRPr="00083031" w:rsidRDefault="00083031" w:rsidP="00083031">
            <w:pPr>
              <w:rPr>
                <w:rFonts w:cs="Arial"/>
                <w:sz w:val="20"/>
                <w:szCs w:val="20"/>
              </w:rPr>
            </w:pPr>
            <w:r w:rsidRPr="00083031">
              <w:rPr>
                <w:rFonts w:cs="Arial"/>
                <w:sz w:val="20"/>
                <w:szCs w:val="20"/>
              </w:rPr>
              <w:t>ПЛОВАК ЗА ВОДОКОТЛИЋ - нискомонтажни</w:t>
            </w:r>
          </w:p>
        </w:tc>
        <w:tc>
          <w:tcPr>
            <w:tcW w:w="990" w:type="dxa"/>
            <w:noWrap/>
            <w:hideMark/>
          </w:tcPr>
          <w:p w14:paraId="6D2A11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F0AF89" w14:textId="77777777" w:rsidR="00083031" w:rsidRPr="00083031" w:rsidRDefault="00083031" w:rsidP="00083031">
            <w:pPr>
              <w:jc w:val="center"/>
              <w:rPr>
                <w:rFonts w:cs="Arial"/>
              </w:rPr>
            </w:pPr>
            <w:r w:rsidRPr="00083031">
              <w:rPr>
                <w:rFonts w:cs="Arial"/>
              </w:rPr>
              <w:t>20</w:t>
            </w:r>
          </w:p>
        </w:tc>
      </w:tr>
      <w:tr w:rsidR="00083031" w:rsidRPr="00083031" w14:paraId="49FC2D5E" w14:textId="77777777" w:rsidTr="00E7463C">
        <w:trPr>
          <w:trHeight w:val="525"/>
        </w:trPr>
        <w:tc>
          <w:tcPr>
            <w:tcW w:w="805" w:type="dxa"/>
            <w:noWrap/>
            <w:hideMark/>
          </w:tcPr>
          <w:p w14:paraId="2E368BA1" w14:textId="77777777" w:rsidR="00083031" w:rsidRPr="00083031" w:rsidRDefault="00083031" w:rsidP="00083031">
            <w:pPr>
              <w:jc w:val="cente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410" w:type="dxa"/>
            <w:hideMark/>
          </w:tcPr>
          <w:p w14:paraId="7D977365" w14:textId="1EDDEB80" w:rsidR="00083031" w:rsidRPr="00083031" w:rsidRDefault="00BF2A59" w:rsidP="00083031">
            <w:pPr>
              <w:rPr>
                <w:rFonts w:cs="Arial"/>
                <w:sz w:val="20"/>
                <w:szCs w:val="20"/>
              </w:rPr>
            </w:pPr>
            <w:r>
              <w:rPr>
                <w:rFonts w:cs="Arial"/>
                <w:sz w:val="20"/>
                <w:szCs w:val="20"/>
              </w:rPr>
              <w:t xml:space="preserve">ПЛОВАК </w:t>
            </w:r>
            <w:r w:rsidR="00083031" w:rsidRPr="00083031">
              <w:rPr>
                <w:rFonts w:cs="Arial"/>
                <w:sz w:val="20"/>
                <w:szCs w:val="20"/>
              </w:rPr>
              <w:t>ЗА ВОДОКОТЛИЋ geberitуградни у зид</w:t>
            </w:r>
          </w:p>
        </w:tc>
        <w:tc>
          <w:tcPr>
            <w:tcW w:w="990" w:type="dxa"/>
            <w:noWrap/>
            <w:hideMark/>
          </w:tcPr>
          <w:p w14:paraId="3632E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7EB540" w14:textId="77777777" w:rsidR="00083031" w:rsidRPr="00083031" w:rsidRDefault="00083031" w:rsidP="00083031">
            <w:pPr>
              <w:jc w:val="center"/>
              <w:rPr>
                <w:rFonts w:cs="Arial"/>
              </w:rPr>
            </w:pPr>
            <w:r w:rsidRPr="00083031">
              <w:rPr>
                <w:rFonts w:cs="Arial"/>
              </w:rPr>
              <w:t>4</w:t>
            </w:r>
          </w:p>
        </w:tc>
      </w:tr>
      <w:tr w:rsidR="00083031" w:rsidRPr="00083031" w14:paraId="2216C132" w14:textId="77777777" w:rsidTr="00E7463C">
        <w:trPr>
          <w:trHeight w:val="525"/>
        </w:trPr>
        <w:tc>
          <w:tcPr>
            <w:tcW w:w="805" w:type="dxa"/>
            <w:noWrap/>
            <w:hideMark/>
          </w:tcPr>
          <w:p w14:paraId="6A65562C" w14:textId="77777777" w:rsidR="00083031" w:rsidRPr="00083031" w:rsidRDefault="00083031" w:rsidP="00083031">
            <w:pPr>
              <w:jc w:val="cente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410" w:type="dxa"/>
            <w:hideMark/>
          </w:tcPr>
          <w:p w14:paraId="4CA7CCD2" w14:textId="77777777" w:rsidR="00083031" w:rsidRPr="00083031" w:rsidRDefault="00083031" w:rsidP="00083031">
            <w:pPr>
              <w:rPr>
                <w:rFonts w:cs="Arial"/>
                <w:sz w:val="20"/>
                <w:szCs w:val="20"/>
              </w:rPr>
            </w:pPr>
            <w:r w:rsidRPr="00083031">
              <w:rPr>
                <w:rFonts w:cs="Arial"/>
                <w:sz w:val="20"/>
                <w:szCs w:val="20"/>
              </w:rPr>
              <w:t>ЦЕВИ ЗА ВОДОКОТЛИЋ КОМПЛЕТ ДРЖАЧИ И ШРАФОВИ</w:t>
            </w:r>
          </w:p>
        </w:tc>
        <w:tc>
          <w:tcPr>
            <w:tcW w:w="990" w:type="dxa"/>
            <w:noWrap/>
            <w:hideMark/>
          </w:tcPr>
          <w:p w14:paraId="5C6971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2B743A" w14:textId="77777777" w:rsidR="00083031" w:rsidRPr="00083031" w:rsidRDefault="00083031" w:rsidP="00083031">
            <w:pPr>
              <w:jc w:val="center"/>
              <w:rPr>
                <w:rFonts w:cs="Arial"/>
              </w:rPr>
            </w:pPr>
            <w:r w:rsidRPr="00083031">
              <w:rPr>
                <w:rFonts w:cs="Arial"/>
              </w:rPr>
              <w:t>10</w:t>
            </w:r>
          </w:p>
        </w:tc>
      </w:tr>
      <w:tr w:rsidR="00083031" w:rsidRPr="00083031" w14:paraId="21A4CF80" w14:textId="77777777" w:rsidTr="00E7463C">
        <w:trPr>
          <w:trHeight w:val="525"/>
        </w:trPr>
        <w:tc>
          <w:tcPr>
            <w:tcW w:w="805" w:type="dxa"/>
            <w:noWrap/>
            <w:hideMark/>
          </w:tcPr>
          <w:p w14:paraId="5DFE52C2"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410" w:type="dxa"/>
            <w:hideMark/>
          </w:tcPr>
          <w:p w14:paraId="00B9D424" w14:textId="5DD023EA" w:rsidR="00083031" w:rsidRPr="00083031" w:rsidRDefault="00083031" w:rsidP="00083031">
            <w:pPr>
              <w:rPr>
                <w:rFonts w:cs="Arial"/>
                <w:sz w:val="20"/>
                <w:szCs w:val="20"/>
              </w:rPr>
            </w:pPr>
            <w:r w:rsidRPr="00083031">
              <w:rPr>
                <w:rFonts w:cs="Arial"/>
                <w:sz w:val="20"/>
                <w:szCs w:val="20"/>
              </w:rPr>
              <w:t xml:space="preserve">КОМПЛЕТ ЗА ПОВЛАЧЕЊЕ ВОДЕ </w:t>
            </w:r>
            <w:r w:rsidR="0058362C">
              <w:rPr>
                <w:rFonts w:cs="Arial"/>
                <w:sz w:val="20"/>
                <w:szCs w:val="20"/>
              </w:rPr>
              <w:t>–</w:t>
            </w:r>
            <w:r w:rsidRPr="00083031">
              <w:rPr>
                <w:rFonts w:cs="Arial"/>
                <w:sz w:val="20"/>
                <w:szCs w:val="20"/>
              </w:rPr>
              <w:t xml:space="preserve"> нискомонтажни</w:t>
            </w:r>
            <w:r w:rsidR="0058362C">
              <w:rPr>
                <w:rFonts w:cs="Arial"/>
                <w:sz w:val="20"/>
                <w:szCs w:val="20"/>
                <w:lang w:val="sr-Cyrl-RS"/>
              </w:rPr>
              <w:t xml:space="preserve"> </w:t>
            </w:r>
            <w:r w:rsidRPr="00083031">
              <w:rPr>
                <w:rFonts w:cs="Arial"/>
                <w:sz w:val="20"/>
                <w:szCs w:val="20"/>
              </w:rPr>
              <w:t>котлић</w:t>
            </w:r>
          </w:p>
        </w:tc>
        <w:tc>
          <w:tcPr>
            <w:tcW w:w="990" w:type="dxa"/>
            <w:noWrap/>
            <w:hideMark/>
          </w:tcPr>
          <w:p w14:paraId="740C1F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261FF6" w14:textId="77777777" w:rsidR="00083031" w:rsidRPr="00083031" w:rsidRDefault="00083031" w:rsidP="00083031">
            <w:pPr>
              <w:jc w:val="center"/>
              <w:rPr>
                <w:rFonts w:cs="Arial"/>
              </w:rPr>
            </w:pPr>
            <w:r w:rsidRPr="00083031">
              <w:rPr>
                <w:rFonts w:cs="Arial"/>
              </w:rPr>
              <w:t>40</w:t>
            </w:r>
          </w:p>
        </w:tc>
      </w:tr>
      <w:tr w:rsidR="00083031" w:rsidRPr="00083031" w14:paraId="7C2B8B65" w14:textId="77777777" w:rsidTr="00E7463C">
        <w:trPr>
          <w:trHeight w:val="525"/>
        </w:trPr>
        <w:tc>
          <w:tcPr>
            <w:tcW w:w="805" w:type="dxa"/>
            <w:noWrap/>
            <w:hideMark/>
          </w:tcPr>
          <w:p w14:paraId="4AB91EA4"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410" w:type="dxa"/>
            <w:hideMark/>
          </w:tcPr>
          <w:p w14:paraId="3AD95BCF" w14:textId="77777777" w:rsidR="00083031" w:rsidRPr="00083031" w:rsidRDefault="00083031" w:rsidP="00083031">
            <w:pPr>
              <w:rPr>
                <w:rFonts w:cs="Arial"/>
                <w:sz w:val="20"/>
                <w:szCs w:val="20"/>
              </w:rPr>
            </w:pPr>
            <w:r w:rsidRPr="00083031">
              <w:rPr>
                <w:rFonts w:cs="Arial"/>
                <w:sz w:val="20"/>
                <w:szCs w:val="20"/>
              </w:rPr>
              <w:t>ПОЛУГЕ ПЛАСТИЧНЕ ЗА ПОВЛАЧЕЊЕ - ВОДОКОТЛИЋ</w:t>
            </w:r>
          </w:p>
        </w:tc>
        <w:tc>
          <w:tcPr>
            <w:tcW w:w="990" w:type="dxa"/>
            <w:noWrap/>
            <w:hideMark/>
          </w:tcPr>
          <w:p w14:paraId="3FA3F3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FB05EA5" w14:textId="77777777" w:rsidR="00083031" w:rsidRPr="00083031" w:rsidRDefault="00083031" w:rsidP="00083031">
            <w:pPr>
              <w:jc w:val="center"/>
              <w:rPr>
                <w:rFonts w:cs="Arial"/>
              </w:rPr>
            </w:pPr>
            <w:r w:rsidRPr="00083031">
              <w:rPr>
                <w:rFonts w:cs="Arial"/>
              </w:rPr>
              <w:t>60</w:t>
            </w:r>
          </w:p>
        </w:tc>
      </w:tr>
      <w:tr w:rsidR="00083031" w:rsidRPr="00083031" w14:paraId="70441C17" w14:textId="77777777" w:rsidTr="00E7463C">
        <w:trPr>
          <w:trHeight w:val="525"/>
        </w:trPr>
        <w:tc>
          <w:tcPr>
            <w:tcW w:w="805" w:type="dxa"/>
            <w:noWrap/>
            <w:hideMark/>
          </w:tcPr>
          <w:p w14:paraId="2D8FAF6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410" w:type="dxa"/>
            <w:hideMark/>
          </w:tcPr>
          <w:p w14:paraId="7C4808A8" w14:textId="77777777" w:rsidR="00083031" w:rsidRPr="00083031" w:rsidRDefault="00083031" w:rsidP="00083031">
            <w:pPr>
              <w:rPr>
                <w:rFonts w:cs="Arial"/>
                <w:sz w:val="20"/>
                <w:szCs w:val="20"/>
              </w:rPr>
            </w:pPr>
            <w:r w:rsidRPr="00083031">
              <w:rPr>
                <w:rFonts w:cs="Arial"/>
                <w:sz w:val="20"/>
                <w:szCs w:val="20"/>
              </w:rPr>
              <w:t>СЛАВИНА ЗА ВОДУ (1/2" - ПОКРЕТНЕ )</w:t>
            </w:r>
          </w:p>
        </w:tc>
        <w:tc>
          <w:tcPr>
            <w:tcW w:w="990" w:type="dxa"/>
            <w:noWrap/>
            <w:hideMark/>
          </w:tcPr>
          <w:p w14:paraId="72810E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41B9C" w14:textId="77777777" w:rsidR="00083031" w:rsidRPr="00083031" w:rsidRDefault="00083031" w:rsidP="00083031">
            <w:pPr>
              <w:jc w:val="center"/>
              <w:rPr>
                <w:rFonts w:cs="Arial"/>
              </w:rPr>
            </w:pPr>
            <w:r w:rsidRPr="00083031">
              <w:rPr>
                <w:rFonts w:cs="Arial"/>
              </w:rPr>
              <w:t>10</w:t>
            </w:r>
          </w:p>
        </w:tc>
      </w:tr>
      <w:tr w:rsidR="00083031" w:rsidRPr="00083031" w14:paraId="154ED261" w14:textId="77777777" w:rsidTr="00E7463C">
        <w:trPr>
          <w:trHeight w:val="525"/>
        </w:trPr>
        <w:tc>
          <w:tcPr>
            <w:tcW w:w="805" w:type="dxa"/>
            <w:noWrap/>
            <w:hideMark/>
          </w:tcPr>
          <w:p w14:paraId="7FF6982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410" w:type="dxa"/>
            <w:hideMark/>
          </w:tcPr>
          <w:p w14:paraId="323950C4" w14:textId="08116FEB" w:rsidR="00083031" w:rsidRPr="0058362C" w:rsidRDefault="00083031" w:rsidP="00083031">
            <w:pPr>
              <w:rPr>
                <w:rFonts w:cs="Arial"/>
                <w:sz w:val="20"/>
                <w:szCs w:val="20"/>
                <w:lang w:val="sr-Cyrl-RS"/>
              </w:rPr>
            </w:pPr>
            <w:r w:rsidRPr="00083031">
              <w:rPr>
                <w:rFonts w:cs="Arial"/>
                <w:sz w:val="20"/>
                <w:szCs w:val="20"/>
              </w:rPr>
              <w:t>ВОДОКОТЛИЋ ЗА WC ПЛАСТИЧНИ Krušik</w:t>
            </w:r>
            <w:r w:rsidR="0058362C">
              <w:rPr>
                <w:rFonts w:cs="Arial"/>
                <w:sz w:val="20"/>
                <w:szCs w:val="20"/>
                <w:lang w:val="sr-Cyrl-RS"/>
              </w:rPr>
              <w:t xml:space="preserve"> или одговарајући</w:t>
            </w:r>
          </w:p>
        </w:tc>
        <w:tc>
          <w:tcPr>
            <w:tcW w:w="990" w:type="dxa"/>
            <w:noWrap/>
            <w:hideMark/>
          </w:tcPr>
          <w:p w14:paraId="5BDC35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F41ED0" w14:textId="77777777" w:rsidR="00083031" w:rsidRPr="00083031" w:rsidRDefault="00083031" w:rsidP="00083031">
            <w:pPr>
              <w:jc w:val="center"/>
              <w:rPr>
                <w:rFonts w:cs="Arial"/>
              </w:rPr>
            </w:pPr>
            <w:r w:rsidRPr="00083031">
              <w:rPr>
                <w:rFonts w:cs="Arial"/>
              </w:rPr>
              <w:t>20</w:t>
            </w:r>
          </w:p>
        </w:tc>
      </w:tr>
      <w:tr w:rsidR="00083031" w:rsidRPr="00083031" w14:paraId="3DE23CAF" w14:textId="77777777" w:rsidTr="00E7463C">
        <w:trPr>
          <w:trHeight w:val="525"/>
        </w:trPr>
        <w:tc>
          <w:tcPr>
            <w:tcW w:w="805" w:type="dxa"/>
            <w:noWrap/>
            <w:hideMark/>
          </w:tcPr>
          <w:p w14:paraId="0BE98B4A"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410" w:type="dxa"/>
            <w:hideMark/>
          </w:tcPr>
          <w:p w14:paraId="19914444" w14:textId="14FEC285" w:rsidR="00083031" w:rsidRPr="0058362C" w:rsidRDefault="00083031" w:rsidP="00083031">
            <w:pPr>
              <w:rPr>
                <w:rFonts w:cs="Arial"/>
                <w:sz w:val="20"/>
                <w:szCs w:val="20"/>
                <w:lang w:val="sr-Cyrl-RS"/>
              </w:rPr>
            </w:pPr>
            <w:r w:rsidRPr="00083031">
              <w:rPr>
                <w:rFonts w:cs="Arial"/>
                <w:sz w:val="20"/>
                <w:szCs w:val="20"/>
              </w:rPr>
              <w:t>ЗВОНО ЗА ВОДОКОТЛИЋ геберит уградни у зид</w:t>
            </w:r>
            <w:r w:rsidR="0058362C">
              <w:rPr>
                <w:rFonts w:cs="Arial"/>
                <w:sz w:val="20"/>
                <w:szCs w:val="20"/>
                <w:lang w:val="sr-Cyrl-RS"/>
              </w:rPr>
              <w:t xml:space="preserve"> или одговарајући</w:t>
            </w:r>
          </w:p>
        </w:tc>
        <w:tc>
          <w:tcPr>
            <w:tcW w:w="990" w:type="dxa"/>
            <w:noWrap/>
            <w:hideMark/>
          </w:tcPr>
          <w:p w14:paraId="74F4A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FFF18A" w14:textId="77777777" w:rsidR="00083031" w:rsidRPr="00083031" w:rsidRDefault="00083031" w:rsidP="00083031">
            <w:pPr>
              <w:jc w:val="center"/>
              <w:rPr>
                <w:rFonts w:cs="Arial"/>
              </w:rPr>
            </w:pPr>
            <w:r w:rsidRPr="00083031">
              <w:rPr>
                <w:rFonts w:cs="Arial"/>
              </w:rPr>
              <w:t>8</w:t>
            </w:r>
          </w:p>
        </w:tc>
      </w:tr>
      <w:tr w:rsidR="00083031" w:rsidRPr="00083031" w14:paraId="0D04C004" w14:textId="77777777" w:rsidTr="00E7463C">
        <w:trPr>
          <w:trHeight w:val="525"/>
        </w:trPr>
        <w:tc>
          <w:tcPr>
            <w:tcW w:w="805" w:type="dxa"/>
            <w:noWrap/>
            <w:hideMark/>
          </w:tcPr>
          <w:p w14:paraId="2B3EE196"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410" w:type="dxa"/>
            <w:hideMark/>
          </w:tcPr>
          <w:p w14:paraId="0C791B1F" w14:textId="77777777" w:rsidR="00083031" w:rsidRDefault="00083031" w:rsidP="00083031">
            <w:pPr>
              <w:rPr>
                <w:rFonts w:cs="Arial"/>
                <w:sz w:val="20"/>
                <w:szCs w:val="20"/>
              </w:rPr>
            </w:pPr>
            <w:r w:rsidRPr="00083031">
              <w:rPr>
                <w:rFonts w:cs="Arial"/>
                <w:sz w:val="20"/>
                <w:szCs w:val="20"/>
              </w:rPr>
              <w:t>БОЈЛЕР ЕЛЕКТРИЧНИ 80 L Magnohrom</w:t>
            </w:r>
          </w:p>
          <w:p w14:paraId="2661136E" w14:textId="349B1A1C" w:rsidR="0058362C" w:rsidRPr="0058362C" w:rsidRDefault="0058362C" w:rsidP="00083031">
            <w:pPr>
              <w:rPr>
                <w:rFonts w:cs="Arial"/>
                <w:sz w:val="20"/>
                <w:szCs w:val="20"/>
                <w:lang w:val="sr-Cyrl-RS"/>
              </w:rPr>
            </w:pPr>
            <w:r>
              <w:rPr>
                <w:rFonts w:cs="Arial"/>
                <w:sz w:val="20"/>
                <w:szCs w:val="20"/>
                <w:lang w:val="sr-Cyrl-RS"/>
              </w:rPr>
              <w:t>Стандард или одговарајући</w:t>
            </w:r>
          </w:p>
        </w:tc>
        <w:tc>
          <w:tcPr>
            <w:tcW w:w="990" w:type="dxa"/>
            <w:noWrap/>
            <w:hideMark/>
          </w:tcPr>
          <w:p w14:paraId="75333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F57E8D" w14:textId="77777777" w:rsidR="00083031" w:rsidRPr="00083031" w:rsidRDefault="00083031" w:rsidP="00083031">
            <w:pPr>
              <w:jc w:val="center"/>
              <w:rPr>
                <w:rFonts w:cs="Arial"/>
              </w:rPr>
            </w:pPr>
            <w:r w:rsidRPr="00083031">
              <w:rPr>
                <w:rFonts w:cs="Arial"/>
              </w:rPr>
              <w:t>2</w:t>
            </w:r>
          </w:p>
        </w:tc>
      </w:tr>
      <w:tr w:rsidR="00083031" w:rsidRPr="00083031" w14:paraId="3BD2C821" w14:textId="77777777" w:rsidTr="00E7463C">
        <w:trPr>
          <w:trHeight w:val="315"/>
        </w:trPr>
        <w:tc>
          <w:tcPr>
            <w:tcW w:w="805" w:type="dxa"/>
            <w:noWrap/>
            <w:hideMark/>
          </w:tcPr>
          <w:p w14:paraId="0A47164C"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410" w:type="dxa"/>
            <w:hideMark/>
          </w:tcPr>
          <w:p w14:paraId="642F27F7" w14:textId="3D4569C8" w:rsidR="00083031" w:rsidRPr="0058362C" w:rsidRDefault="00083031" w:rsidP="00083031">
            <w:pPr>
              <w:rPr>
                <w:rFonts w:cs="Arial"/>
                <w:sz w:val="20"/>
                <w:szCs w:val="20"/>
                <w:lang w:val="sr-Cyrl-RS"/>
              </w:rPr>
            </w:pPr>
            <w:r w:rsidRPr="00083031">
              <w:rPr>
                <w:rFonts w:cs="Arial"/>
                <w:sz w:val="20"/>
                <w:szCs w:val="20"/>
              </w:rPr>
              <w:t>БОЈЛЕР ПРОТОЧНИ 18-21 KVV</w:t>
            </w:r>
            <w:r w:rsidR="0058362C">
              <w:rPr>
                <w:rFonts w:cs="Arial"/>
                <w:sz w:val="20"/>
                <w:szCs w:val="20"/>
                <w:lang w:val="sr-Cyrl-RS"/>
              </w:rPr>
              <w:t xml:space="preserve"> Сиеменс или одговарајући</w:t>
            </w:r>
          </w:p>
        </w:tc>
        <w:tc>
          <w:tcPr>
            <w:tcW w:w="990" w:type="dxa"/>
            <w:noWrap/>
            <w:hideMark/>
          </w:tcPr>
          <w:p w14:paraId="001D1E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179597" w14:textId="77777777" w:rsidR="00083031" w:rsidRPr="00083031" w:rsidRDefault="00083031" w:rsidP="00083031">
            <w:pPr>
              <w:jc w:val="center"/>
              <w:rPr>
                <w:rFonts w:cs="Arial"/>
              </w:rPr>
            </w:pPr>
            <w:r w:rsidRPr="00083031">
              <w:rPr>
                <w:rFonts w:cs="Arial"/>
              </w:rPr>
              <w:t>4</w:t>
            </w:r>
          </w:p>
        </w:tc>
      </w:tr>
      <w:tr w:rsidR="00083031" w:rsidRPr="00083031" w14:paraId="1C2B532A" w14:textId="77777777" w:rsidTr="00E7463C">
        <w:trPr>
          <w:trHeight w:val="525"/>
        </w:trPr>
        <w:tc>
          <w:tcPr>
            <w:tcW w:w="805" w:type="dxa"/>
            <w:noWrap/>
            <w:hideMark/>
          </w:tcPr>
          <w:p w14:paraId="20546F09"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410" w:type="dxa"/>
            <w:hideMark/>
          </w:tcPr>
          <w:p w14:paraId="623465F6" w14:textId="64363C15" w:rsidR="00083031" w:rsidRPr="0058362C" w:rsidRDefault="00083031" w:rsidP="00083031">
            <w:pPr>
              <w:rPr>
                <w:rFonts w:cs="Arial"/>
                <w:sz w:val="20"/>
                <w:szCs w:val="20"/>
                <w:lang w:val="sr-Cyrl-RS"/>
              </w:rPr>
            </w:pPr>
            <w:r w:rsidRPr="00083031">
              <w:rPr>
                <w:rFonts w:cs="Arial"/>
                <w:sz w:val="20"/>
                <w:szCs w:val="20"/>
              </w:rPr>
              <w:t>БОЈЛЕР ПРОТОЧНИ  5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0F3889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911C4" w14:textId="77777777" w:rsidR="00083031" w:rsidRPr="00083031" w:rsidRDefault="00083031" w:rsidP="00083031">
            <w:pPr>
              <w:jc w:val="center"/>
              <w:rPr>
                <w:rFonts w:cs="Arial"/>
              </w:rPr>
            </w:pPr>
            <w:r w:rsidRPr="00083031">
              <w:rPr>
                <w:rFonts w:cs="Arial"/>
              </w:rPr>
              <w:t>10</w:t>
            </w:r>
          </w:p>
        </w:tc>
      </w:tr>
      <w:tr w:rsidR="00083031" w:rsidRPr="00083031" w14:paraId="3249A4C4" w14:textId="77777777" w:rsidTr="00E7463C">
        <w:trPr>
          <w:trHeight w:val="525"/>
        </w:trPr>
        <w:tc>
          <w:tcPr>
            <w:tcW w:w="805" w:type="dxa"/>
            <w:noWrap/>
            <w:hideMark/>
          </w:tcPr>
          <w:p w14:paraId="45222642"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410" w:type="dxa"/>
            <w:hideMark/>
          </w:tcPr>
          <w:p w14:paraId="4A228E10" w14:textId="477D9B7C" w:rsidR="00083031" w:rsidRPr="0058362C" w:rsidRDefault="00083031" w:rsidP="00083031">
            <w:pPr>
              <w:rPr>
                <w:rFonts w:cs="Arial"/>
                <w:sz w:val="20"/>
                <w:szCs w:val="20"/>
                <w:lang w:val="sr-Cyrl-RS"/>
              </w:rPr>
            </w:pPr>
            <w:r w:rsidRPr="00083031">
              <w:rPr>
                <w:rFonts w:cs="Arial"/>
                <w:sz w:val="20"/>
                <w:szCs w:val="20"/>
              </w:rPr>
              <w:t>БОЈЛЕР ПРОТОЧНИ 5 Lit нискомонтажни</w:t>
            </w:r>
            <w:r w:rsidR="0058362C">
              <w:rPr>
                <w:rFonts w:cs="Arial"/>
                <w:sz w:val="20"/>
                <w:szCs w:val="20"/>
                <w:lang w:val="sr-Cyrl-RS"/>
              </w:rPr>
              <w:t xml:space="preserve"> Магнохром или одговарајући</w:t>
            </w:r>
          </w:p>
        </w:tc>
        <w:tc>
          <w:tcPr>
            <w:tcW w:w="990" w:type="dxa"/>
            <w:noWrap/>
            <w:hideMark/>
          </w:tcPr>
          <w:p w14:paraId="2AB0DE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5D09B1" w14:textId="77777777" w:rsidR="00083031" w:rsidRPr="00083031" w:rsidRDefault="00083031" w:rsidP="00083031">
            <w:pPr>
              <w:jc w:val="center"/>
              <w:rPr>
                <w:rFonts w:cs="Arial"/>
              </w:rPr>
            </w:pPr>
            <w:r w:rsidRPr="00083031">
              <w:rPr>
                <w:rFonts w:cs="Arial"/>
              </w:rPr>
              <w:t>10</w:t>
            </w:r>
          </w:p>
        </w:tc>
      </w:tr>
      <w:tr w:rsidR="00083031" w:rsidRPr="00083031" w14:paraId="794BD8AB" w14:textId="77777777" w:rsidTr="00E7463C">
        <w:trPr>
          <w:trHeight w:val="525"/>
        </w:trPr>
        <w:tc>
          <w:tcPr>
            <w:tcW w:w="805" w:type="dxa"/>
            <w:noWrap/>
            <w:hideMark/>
          </w:tcPr>
          <w:p w14:paraId="4E42C865"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410" w:type="dxa"/>
            <w:hideMark/>
          </w:tcPr>
          <w:p w14:paraId="730EB8AF" w14:textId="177DFE85" w:rsidR="00083031" w:rsidRPr="0058362C" w:rsidRDefault="00083031" w:rsidP="00083031">
            <w:pPr>
              <w:rPr>
                <w:rFonts w:cs="Arial"/>
                <w:sz w:val="20"/>
                <w:szCs w:val="20"/>
                <w:lang w:val="sr-Cyrl-RS"/>
              </w:rPr>
            </w:pPr>
            <w:r w:rsidRPr="00083031">
              <w:rPr>
                <w:rFonts w:cs="Arial"/>
                <w:sz w:val="20"/>
                <w:szCs w:val="20"/>
              </w:rPr>
              <w:t>БОЈЛЕР ПРОТОЧНИ 10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16D0044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416852" w14:textId="77777777" w:rsidR="00083031" w:rsidRPr="00083031" w:rsidRDefault="00083031" w:rsidP="00083031">
            <w:pPr>
              <w:jc w:val="center"/>
              <w:rPr>
                <w:rFonts w:cs="Arial"/>
              </w:rPr>
            </w:pPr>
            <w:r w:rsidRPr="00083031">
              <w:rPr>
                <w:rFonts w:cs="Arial"/>
              </w:rPr>
              <w:t>10</w:t>
            </w:r>
          </w:p>
        </w:tc>
      </w:tr>
      <w:tr w:rsidR="00083031" w:rsidRPr="00083031" w14:paraId="569FEFD1" w14:textId="77777777" w:rsidTr="00E7463C">
        <w:trPr>
          <w:trHeight w:val="525"/>
        </w:trPr>
        <w:tc>
          <w:tcPr>
            <w:tcW w:w="805" w:type="dxa"/>
            <w:noWrap/>
            <w:hideMark/>
          </w:tcPr>
          <w:p w14:paraId="6DC411E1"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410" w:type="dxa"/>
            <w:hideMark/>
          </w:tcPr>
          <w:p w14:paraId="15EEC506" w14:textId="699BAF84" w:rsidR="00083031" w:rsidRPr="0058362C" w:rsidRDefault="00083031" w:rsidP="0058362C">
            <w:pPr>
              <w:rPr>
                <w:rFonts w:cs="Arial"/>
                <w:sz w:val="20"/>
                <w:szCs w:val="20"/>
                <w:lang w:val="sr-Cyrl-RS"/>
              </w:rPr>
            </w:pPr>
            <w:r w:rsidRPr="00083031">
              <w:rPr>
                <w:rFonts w:cs="Arial"/>
                <w:sz w:val="20"/>
                <w:szCs w:val="20"/>
              </w:rPr>
              <w:t>БОЈЛЕР ПРОТОЧНИ 10 Lit НИСКОМОНТАЖНИ</w:t>
            </w:r>
            <w:r w:rsidR="0058362C">
              <w:rPr>
                <w:rFonts w:cs="Arial"/>
                <w:sz w:val="20"/>
                <w:szCs w:val="20"/>
                <w:lang w:val="sr-Cyrl-RS"/>
              </w:rPr>
              <w:t xml:space="preserve"> </w:t>
            </w:r>
            <w:r w:rsidR="005D6044" w:rsidRPr="00083031">
              <w:rPr>
                <w:rFonts w:cs="Arial"/>
                <w:sz w:val="20"/>
                <w:szCs w:val="20"/>
              </w:rPr>
              <w:t>Magnohrom</w:t>
            </w:r>
            <w:r w:rsidR="0058362C">
              <w:rPr>
                <w:rFonts w:cs="Arial"/>
                <w:sz w:val="20"/>
                <w:szCs w:val="20"/>
                <w:lang w:val="sr-Cyrl-RS"/>
              </w:rPr>
              <w:t xml:space="preserve"> или одговарајући</w:t>
            </w:r>
          </w:p>
        </w:tc>
        <w:tc>
          <w:tcPr>
            <w:tcW w:w="990" w:type="dxa"/>
            <w:noWrap/>
            <w:hideMark/>
          </w:tcPr>
          <w:p w14:paraId="04093A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11E58B" w14:textId="77777777" w:rsidR="00083031" w:rsidRPr="00083031" w:rsidRDefault="00083031" w:rsidP="00083031">
            <w:pPr>
              <w:jc w:val="center"/>
              <w:rPr>
                <w:rFonts w:cs="Arial"/>
              </w:rPr>
            </w:pPr>
            <w:r w:rsidRPr="00083031">
              <w:rPr>
                <w:rFonts w:cs="Arial"/>
              </w:rPr>
              <w:t>10</w:t>
            </w:r>
          </w:p>
        </w:tc>
      </w:tr>
      <w:tr w:rsidR="00083031" w:rsidRPr="00083031" w14:paraId="585A1647" w14:textId="77777777" w:rsidTr="00E7463C">
        <w:trPr>
          <w:trHeight w:val="525"/>
        </w:trPr>
        <w:tc>
          <w:tcPr>
            <w:tcW w:w="805" w:type="dxa"/>
            <w:noWrap/>
            <w:hideMark/>
          </w:tcPr>
          <w:p w14:paraId="50C01B89" w14:textId="77777777" w:rsidR="00083031" w:rsidRPr="00083031" w:rsidRDefault="00083031" w:rsidP="00083031">
            <w:pPr>
              <w:jc w:val="cente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410" w:type="dxa"/>
            <w:hideMark/>
          </w:tcPr>
          <w:p w14:paraId="74ED4536" w14:textId="6EF0FF87" w:rsidR="00083031" w:rsidRPr="00A833CB" w:rsidRDefault="00083031" w:rsidP="003B0EE5">
            <w:pPr>
              <w:rPr>
                <w:rFonts w:cs="Arial"/>
                <w:sz w:val="20"/>
                <w:szCs w:val="20"/>
                <w:lang w:val="sr-Cyrl-RS"/>
              </w:rPr>
            </w:pPr>
            <w:r w:rsidRPr="00A833CB">
              <w:rPr>
                <w:rFonts w:cs="Arial"/>
                <w:sz w:val="20"/>
                <w:szCs w:val="20"/>
              </w:rPr>
              <w:t>БОЈЛЕР ЕЛЕКТРИЧНИ  (50 L) Magnohrom</w:t>
            </w:r>
            <w:r w:rsidR="003B0EE5" w:rsidRPr="00A833CB">
              <w:rPr>
                <w:rFonts w:cs="Arial"/>
                <w:sz w:val="20"/>
                <w:szCs w:val="20"/>
                <w:lang w:val="sr-Cyrl-RS"/>
              </w:rPr>
              <w:t xml:space="preserve"> - стандард или одговарајући</w:t>
            </w:r>
          </w:p>
        </w:tc>
        <w:tc>
          <w:tcPr>
            <w:tcW w:w="990" w:type="dxa"/>
            <w:noWrap/>
            <w:hideMark/>
          </w:tcPr>
          <w:p w14:paraId="4D851E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AA35F" w14:textId="77777777" w:rsidR="00083031" w:rsidRPr="00083031" w:rsidRDefault="00083031" w:rsidP="00083031">
            <w:pPr>
              <w:jc w:val="center"/>
              <w:rPr>
                <w:rFonts w:cs="Arial"/>
              </w:rPr>
            </w:pPr>
            <w:r w:rsidRPr="00083031">
              <w:rPr>
                <w:rFonts w:cs="Arial"/>
              </w:rPr>
              <w:t>1</w:t>
            </w:r>
          </w:p>
        </w:tc>
      </w:tr>
      <w:tr w:rsidR="00083031" w:rsidRPr="00083031" w14:paraId="09559118" w14:textId="77777777" w:rsidTr="00E7463C">
        <w:trPr>
          <w:trHeight w:val="525"/>
        </w:trPr>
        <w:tc>
          <w:tcPr>
            <w:tcW w:w="805" w:type="dxa"/>
            <w:noWrap/>
            <w:hideMark/>
          </w:tcPr>
          <w:p w14:paraId="1315866D" w14:textId="77777777" w:rsidR="00083031" w:rsidRPr="00083031" w:rsidRDefault="00083031" w:rsidP="00083031">
            <w:pPr>
              <w:jc w:val="center"/>
              <w:rPr>
                <w:rFonts w:cs="Arial"/>
                <w:sz w:val="20"/>
                <w:szCs w:val="20"/>
                <w:lang w:val="sr-Cyrl-RS"/>
              </w:rPr>
            </w:pPr>
            <w:r w:rsidRPr="00083031">
              <w:rPr>
                <w:rFonts w:cs="Arial"/>
                <w:sz w:val="20"/>
                <w:szCs w:val="20"/>
              </w:rPr>
              <w:lastRenderedPageBreak/>
              <w:t>45</w:t>
            </w:r>
            <w:r w:rsidRPr="00083031">
              <w:rPr>
                <w:rFonts w:cs="Arial"/>
                <w:sz w:val="20"/>
                <w:szCs w:val="20"/>
                <w:lang w:val="sr-Cyrl-RS"/>
              </w:rPr>
              <w:t>.</w:t>
            </w:r>
          </w:p>
        </w:tc>
        <w:tc>
          <w:tcPr>
            <w:tcW w:w="4410" w:type="dxa"/>
            <w:hideMark/>
          </w:tcPr>
          <w:p w14:paraId="3BD2B4E7" w14:textId="77777777" w:rsidR="00083031" w:rsidRPr="00A833CB" w:rsidRDefault="00083031" w:rsidP="00083031">
            <w:pPr>
              <w:rPr>
                <w:rFonts w:cs="Arial"/>
                <w:sz w:val="20"/>
                <w:szCs w:val="20"/>
              </w:rPr>
            </w:pPr>
            <w:r w:rsidRPr="00A833CB">
              <w:rPr>
                <w:rFonts w:cs="Arial"/>
                <w:sz w:val="20"/>
                <w:szCs w:val="20"/>
              </w:rPr>
              <w:t>ШРАФОВИ ЗА МОНТАЖУ УМИВАОНИКА КОМПЛЕТ</w:t>
            </w:r>
          </w:p>
        </w:tc>
        <w:tc>
          <w:tcPr>
            <w:tcW w:w="990" w:type="dxa"/>
            <w:noWrap/>
            <w:hideMark/>
          </w:tcPr>
          <w:p w14:paraId="1D72C95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57A252F6" w14:textId="77777777" w:rsidR="00083031" w:rsidRPr="00083031" w:rsidRDefault="00083031" w:rsidP="00083031">
            <w:pPr>
              <w:jc w:val="center"/>
              <w:rPr>
                <w:rFonts w:cs="Arial"/>
              </w:rPr>
            </w:pPr>
            <w:r w:rsidRPr="00083031">
              <w:rPr>
                <w:rFonts w:cs="Arial"/>
              </w:rPr>
              <w:t>20</w:t>
            </w:r>
          </w:p>
        </w:tc>
      </w:tr>
      <w:tr w:rsidR="00083031" w:rsidRPr="00083031" w14:paraId="081CE73D" w14:textId="77777777" w:rsidTr="00E7463C">
        <w:trPr>
          <w:trHeight w:val="525"/>
        </w:trPr>
        <w:tc>
          <w:tcPr>
            <w:tcW w:w="805" w:type="dxa"/>
            <w:noWrap/>
            <w:hideMark/>
          </w:tcPr>
          <w:p w14:paraId="32AC0483"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410" w:type="dxa"/>
            <w:hideMark/>
          </w:tcPr>
          <w:p w14:paraId="0C35D150" w14:textId="06D3E53F" w:rsidR="00083031" w:rsidRPr="00A833CB" w:rsidRDefault="00083031" w:rsidP="003B0EE5">
            <w:pPr>
              <w:rPr>
                <w:rFonts w:cs="Arial"/>
                <w:sz w:val="20"/>
                <w:szCs w:val="20"/>
              </w:rPr>
            </w:pPr>
            <w:r w:rsidRPr="00A833CB">
              <w:rPr>
                <w:rFonts w:cs="Arial"/>
                <w:sz w:val="20"/>
                <w:szCs w:val="20"/>
              </w:rPr>
              <w:t xml:space="preserve">БАТЕРИЈА ЈЕДНОРУЧНА ЗА </w:t>
            </w:r>
            <w:r w:rsidR="003B0EE5"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990" w:type="dxa"/>
            <w:noWrap/>
            <w:hideMark/>
          </w:tcPr>
          <w:p w14:paraId="07AB94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717831" w14:textId="77777777" w:rsidR="00083031" w:rsidRPr="00083031" w:rsidRDefault="00083031" w:rsidP="00083031">
            <w:pPr>
              <w:jc w:val="center"/>
              <w:rPr>
                <w:rFonts w:cs="Arial"/>
              </w:rPr>
            </w:pPr>
            <w:r w:rsidRPr="00083031">
              <w:rPr>
                <w:rFonts w:cs="Arial"/>
              </w:rPr>
              <w:t>10</w:t>
            </w:r>
          </w:p>
        </w:tc>
      </w:tr>
      <w:tr w:rsidR="00083031" w:rsidRPr="00083031" w14:paraId="6B584E06" w14:textId="77777777" w:rsidTr="00E7463C">
        <w:trPr>
          <w:trHeight w:val="315"/>
        </w:trPr>
        <w:tc>
          <w:tcPr>
            <w:tcW w:w="805" w:type="dxa"/>
            <w:noWrap/>
            <w:hideMark/>
          </w:tcPr>
          <w:p w14:paraId="57DFD72A"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410" w:type="dxa"/>
            <w:hideMark/>
          </w:tcPr>
          <w:p w14:paraId="414E5574" w14:textId="3B954591" w:rsidR="00083031" w:rsidRPr="00A833CB" w:rsidRDefault="00083031" w:rsidP="000E64CA">
            <w:pPr>
              <w:rPr>
                <w:rFonts w:cs="Arial"/>
                <w:sz w:val="20"/>
                <w:szCs w:val="20"/>
                <w:lang w:val="sr-Cyrl-RS"/>
              </w:rPr>
            </w:pPr>
            <w:r w:rsidRPr="00A833CB">
              <w:rPr>
                <w:rFonts w:cs="Arial"/>
                <w:sz w:val="20"/>
                <w:szCs w:val="20"/>
              </w:rPr>
              <w:t xml:space="preserve">БАТЕРИЈА ЈЕДНОРУЧНА ЗА </w:t>
            </w:r>
            <w:r w:rsidR="000E64CA" w:rsidRPr="00A833CB">
              <w:rPr>
                <w:rFonts w:cs="Arial"/>
                <w:sz w:val="20"/>
                <w:szCs w:val="20"/>
                <w:lang w:val="sr-Cyrl-RS"/>
              </w:rPr>
              <w:t xml:space="preserve">УМИВАОНИК СТОЈЕЋА СА 2 ЦЕВИ 3/8“ </w:t>
            </w:r>
          </w:p>
        </w:tc>
        <w:tc>
          <w:tcPr>
            <w:tcW w:w="990" w:type="dxa"/>
            <w:noWrap/>
            <w:hideMark/>
          </w:tcPr>
          <w:p w14:paraId="75310B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A23857" w14:textId="77777777" w:rsidR="00083031" w:rsidRPr="00083031" w:rsidRDefault="00083031" w:rsidP="00083031">
            <w:pPr>
              <w:jc w:val="center"/>
              <w:rPr>
                <w:rFonts w:cs="Arial"/>
              </w:rPr>
            </w:pPr>
            <w:r w:rsidRPr="00083031">
              <w:rPr>
                <w:rFonts w:cs="Arial"/>
              </w:rPr>
              <w:t>10</w:t>
            </w:r>
          </w:p>
        </w:tc>
      </w:tr>
      <w:tr w:rsidR="00083031" w:rsidRPr="00083031" w14:paraId="102CADEA" w14:textId="77777777" w:rsidTr="00E7463C">
        <w:trPr>
          <w:trHeight w:val="525"/>
        </w:trPr>
        <w:tc>
          <w:tcPr>
            <w:tcW w:w="805" w:type="dxa"/>
            <w:noWrap/>
            <w:hideMark/>
          </w:tcPr>
          <w:p w14:paraId="35B63617"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410" w:type="dxa"/>
            <w:hideMark/>
          </w:tcPr>
          <w:p w14:paraId="2A45D837" w14:textId="063A03C0" w:rsidR="00083031" w:rsidRPr="00A833CB" w:rsidRDefault="000E64CA" w:rsidP="000E64CA">
            <w:pPr>
              <w:rPr>
                <w:rFonts w:cs="Arial"/>
                <w:sz w:val="20"/>
                <w:szCs w:val="20"/>
                <w:lang w:val="sr-Cyrl-RS"/>
              </w:rPr>
            </w:pPr>
            <w:r w:rsidRPr="00A833CB">
              <w:rPr>
                <w:rFonts w:cs="Arial"/>
                <w:sz w:val="20"/>
                <w:szCs w:val="20"/>
                <w:lang w:val="sr-Cyrl-RS"/>
              </w:rPr>
              <w:t>Б</w:t>
            </w:r>
            <w:r w:rsidR="00083031" w:rsidRPr="00A833CB">
              <w:rPr>
                <w:rFonts w:cs="Arial"/>
                <w:sz w:val="20"/>
                <w:szCs w:val="20"/>
              </w:rPr>
              <w:t xml:space="preserve">ATERIJA </w:t>
            </w:r>
            <w:r w:rsidRPr="00A833CB">
              <w:rPr>
                <w:rFonts w:cs="Arial"/>
                <w:sz w:val="20"/>
                <w:szCs w:val="20"/>
                <w:lang w:val="sr-Cyrl-RS"/>
              </w:rPr>
              <w:t>СТОЈЕЋА</w:t>
            </w:r>
            <w:r w:rsidR="00083031" w:rsidRPr="00A833CB">
              <w:rPr>
                <w:rFonts w:cs="Arial"/>
                <w:sz w:val="20"/>
                <w:szCs w:val="20"/>
              </w:rPr>
              <w:t xml:space="preserve">  </w:t>
            </w:r>
            <w:r w:rsidRPr="00A833CB">
              <w:rPr>
                <w:rFonts w:cs="Arial"/>
                <w:sz w:val="20"/>
                <w:szCs w:val="20"/>
                <w:lang w:val="sr-Cyrl-RS"/>
              </w:rPr>
              <w:t>ЗА УМИВАОНИК</w:t>
            </w:r>
            <w:r w:rsidR="00083031"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990" w:type="dxa"/>
            <w:noWrap/>
            <w:hideMark/>
          </w:tcPr>
          <w:p w14:paraId="548470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EB125F" w14:textId="77777777" w:rsidR="00083031" w:rsidRPr="00083031" w:rsidRDefault="00083031" w:rsidP="00083031">
            <w:pPr>
              <w:jc w:val="center"/>
              <w:rPr>
                <w:rFonts w:cs="Arial"/>
              </w:rPr>
            </w:pPr>
            <w:r w:rsidRPr="00083031">
              <w:rPr>
                <w:rFonts w:cs="Arial"/>
              </w:rPr>
              <w:t>10</w:t>
            </w:r>
          </w:p>
        </w:tc>
      </w:tr>
      <w:tr w:rsidR="00083031" w:rsidRPr="00083031" w14:paraId="23E7CE65" w14:textId="77777777" w:rsidTr="00E7463C">
        <w:trPr>
          <w:trHeight w:val="525"/>
        </w:trPr>
        <w:tc>
          <w:tcPr>
            <w:tcW w:w="805" w:type="dxa"/>
            <w:noWrap/>
            <w:hideMark/>
          </w:tcPr>
          <w:p w14:paraId="1D18B6F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410" w:type="dxa"/>
            <w:hideMark/>
          </w:tcPr>
          <w:p w14:paraId="582FC3BF" w14:textId="46FDC5ED" w:rsidR="00083031" w:rsidRPr="00A833CB" w:rsidRDefault="00083031" w:rsidP="000E64CA">
            <w:pPr>
              <w:rPr>
                <w:rFonts w:cs="Arial"/>
                <w:sz w:val="20"/>
                <w:szCs w:val="20"/>
                <w:lang w:val="sr-Cyrl-RS"/>
              </w:rPr>
            </w:pPr>
            <w:r w:rsidRPr="00A833CB">
              <w:rPr>
                <w:rFonts w:cs="Arial"/>
                <w:sz w:val="20"/>
                <w:szCs w:val="20"/>
              </w:rPr>
              <w:t xml:space="preserve">БАТЕРИЈА ЗА </w:t>
            </w:r>
            <w:r w:rsidR="000E64CA" w:rsidRPr="00A833CB">
              <w:rPr>
                <w:rFonts w:cs="Arial"/>
                <w:sz w:val="20"/>
                <w:szCs w:val="20"/>
                <w:lang w:val="sr-Cyrl-RS"/>
              </w:rPr>
              <w:t>УМИВАОНИК</w:t>
            </w:r>
            <w:r w:rsidRPr="00A833CB">
              <w:rPr>
                <w:rFonts w:cs="Arial"/>
                <w:sz w:val="20"/>
                <w:szCs w:val="20"/>
              </w:rPr>
              <w:t xml:space="preserve"> ЗИДНА ЈЕДНОРУЧНА</w:t>
            </w:r>
            <w:r w:rsidR="000E64CA" w:rsidRPr="00A833CB">
              <w:rPr>
                <w:rFonts w:cs="Arial"/>
                <w:sz w:val="20"/>
                <w:szCs w:val="20"/>
                <w:lang w:val="sr-Cyrl-RS"/>
              </w:rPr>
              <w:t xml:space="preserve"> </w:t>
            </w:r>
          </w:p>
        </w:tc>
        <w:tc>
          <w:tcPr>
            <w:tcW w:w="990" w:type="dxa"/>
            <w:noWrap/>
            <w:hideMark/>
          </w:tcPr>
          <w:p w14:paraId="3B7562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3FB3F7" w14:textId="2236924A" w:rsidR="00083031" w:rsidRPr="0048105D" w:rsidRDefault="0048105D" w:rsidP="00083031">
            <w:pPr>
              <w:jc w:val="center"/>
              <w:rPr>
                <w:rFonts w:cs="Arial"/>
                <w:lang w:val="sr-Cyrl-RS"/>
              </w:rPr>
            </w:pPr>
            <w:r>
              <w:rPr>
                <w:rFonts w:cs="Arial"/>
                <w:lang w:val="sr-Cyrl-RS"/>
              </w:rPr>
              <w:t>15</w:t>
            </w:r>
          </w:p>
        </w:tc>
      </w:tr>
      <w:tr w:rsidR="00083031" w:rsidRPr="00083031" w14:paraId="1DE46BDD" w14:textId="77777777" w:rsidTr="00E7463C">
        <w:trPr>
          <w:trHeight w:val="525"/>
        </w:trPr>
        <w:tc>
          <w:tcPr>
            <w:tcW w:w="805" w:type="dxa"/>
            <w:noWrap/>
            <w:hideMark/>
          </w:tcPr>
          <w:p w14:paraId="0EE5ACFF"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410" w:type="dxa"/>
            <w:hideMark/>
          </w:tcPr>
          <w:p w14:paraId="1C2A5DDF" w14:textId="77777777" w:rsidR="00083031" w:rsidRPr="00083031" w:rsidRDefault="00083031" w:rsidP="00083031">
            <w:pPr>
              <w:rPr>
                <w:rFonts w:cs="Arial"/>
                <w:sz w:val="20"/>
                <w:szCs w:val="20"/>
              </w:rPr>
            </w:pPr>
            <w:r w:rsidRPr="00083031">
              <w:rPr>
                <w:rFonts w:cs="Arial"/>
                <w:sz w:val="20"/>
                <w:szCs w:val="20"/>
              </w:rPr>
              <w:t>ТУШ БАТЕРИЈА СА ЦРЕВОМ 1/2" ЗИДНА</w:t>
            </w:r>
          </w:p>
        </w:tc>
        <w:tc>
          <w:tcPr>
            <w:tcW w:w="990" w:type="dxa"/>
            <w:noWrap/>
            <w:hideMark/>
          </w:tcPr>
          <w:p w14:paraId="2060066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3A2AC" w14:textId="77777777" w:rsidR="00083031" w:rsidRPr="00083031" w:rsidRDefault="00083031" w:rsidP="00083031">
            <w:pPr>
              <w:jc w:val="center"/>
              <w:rPr>
                <w:rFonts w:cs="Arial"/>
              </w:rPr>
            </w:pPr>
            <w:r w:rsidRPr="00083031">
              <w:rPr>
                <w:rFonts w:cs="Arial"/>
              </w:rPr>
              <w:t>1</w:t>
            </w:r>
          </w:p>
        </w:tc>
      </w:tr>
      <w:tr w:rsidR="00083031" w:rsidRPr="00083031" w14:paraId="7607B6E6" w14:textId="77777777" w:rsidTr="00E7463C">
        <w:trPr>
          <w:trHeight w:val="525"/>
        </w:trPr>
        <w:tc>
          <w:tcPr>
            <w:tcW w:w="805" w:type="dxa"/>
            <w:noWrap/>
            <w:hideMark/>
          </w:tcPr>
          <w:p w14:paraId="5F0ACCC8"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410" w:type="dxa"/>
            <w:hideMark/>
          </w:tcPr>
          <w:p w14:paraId="3C5F0A25" w14:textId="77777777" w:rsidR="00083031" w:rsidRPr="00083031" w:rsidRDefault="00083031" w:rsidP="00083031">
            <w:pPr>
              <w:rPr>
                <w:rFonts w:cs="Arial"/>
                <w:sz w:val="20"/>
                <w:szCs w:val="20"/>
              </w:rPr>
            </w:pPr>
            <w:r w:rsidRPr="00083031">
              <w:rPr>
                <w:rFonts w:cs="Arial"/>
                <w:sz w:val="20"/>
                <w:szCs w:val="20"/>
              </w:rPr>
              <w:t>ГУМА ЗА WC ŠOLJU ŠTELUJUĆE-VEĆE</w:t>
            </w:r>
          </w:p>
        </w:tc>
        <w:tc>
          <w:tcPr>
            <w:tcW w:w="990" w:type="dxa"/>
            <w:noWrap/>
            <w:hideMark/>
          </w:tcPr>
          <w:p w14:paraId="2515001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1B1333F" w14:textId="77777777" w:rsidR="00083031" w:rsidRPr="00083031" w:rsidRDefault="00083031" w:rsidP="00083031">
            <w:pPr>
              <w:jc w:val="center"/>
              <w:rPr>
                <w:rFonts w:cs="Arial"/>
              </w:rPr>
            </w:pPr>
            <w:r w:rsidRPr="00083031">
              <w:rPr>
                <w:rFonts w:cs="Arial"/>
              </w:rPr>
              <w:t>30</w:t>
            </w:r>
          </w:p>
        </w:tc>
      </w:tr>
      <w:tr w:rsidR="00083031" w:rsidRPr="00083031" w14:paraId="680825B1" w14:textId="77777777" w:rsidTr="00E7463C">
        <w:trPr>
          <w:trHeight w:val="525"/>
        </w:trPr>
        <w:tc>
          <w:tcPr>
            <w:tcW w:w="805" w:type="dxa"/>
            <w:noWrap/>
            <w:hideMark/>
          </w:tcPr>
          <w:p w14:paraId="21008C8B"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410" w:type="dxa"/>
            <w:hideMark/>
          </w:tcPr>
          <w:p w14:paraId="2D1C750F" w14:textId="77777777" w:rsidR="00083031" w:rsidRPr="00083031" w:rsidRDefault="00083031" w:rsidP="00083031">
            <w:pPr>
              <w:rPr>
                <w:rFonts w:cs="Arial"/>
                <w:sz w:val="20"/>
                <w:szCs w:val="20"/>
              </w:rPr>
            </w:pPr>
            <w:r w:rsidRPr="00083031">
              <w:rPr>
                <w:rFonts w:cs="Arial"/>
                <w:sz w:val="20"/>
                <w:szCs w:val="20"/>
              </w:rPr>
              <w:t>ГУМА ЗА WC ŠOLJU ŠTELUJUĆE-MANJE</w:t>
            </w:r>
          </w:p>
        </w:tc>
        <w:tc>
          <w:tcPr>
            <w:tcW w:w="990" w:type="dxa"/>
            <w:noWrap/>
            <w:hideMark/>
          </w:tcPr>
          <w:p w14:paraId="37C37B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6B2F72" w14:textId="77777777" w:rsidR="00083031" w:rsidRPr="00083031" w:rsidRDefault="00083031" w:rsidP="00083031">
            <w:pPr>
              <w:jc w:val="center"/>
              <w:rPr>
                <w:rFonts w:cs="Arial"/>
              </w:rPr>
            </w:pPr>
            <w:r w:rsidRPr="00083031">
              <w:rPr>
                <w:rFonts w:cs="Arial"/>
              </w:rPr>
              <w:t>30</w:t>
            </w:r>
          </w:p>
        </w:tc>
      </w:tr>
      <w:tr w:rsidR="00083031" w:rsidRPr="00083031" w14:paraId="5C8D65ED" w14:textId="77777777" w:rsidTr="00E7463C">
        <w:trPr>
          <w:trHeight w:val="315"/>
        </w:trPr>
        <w:tc>
          <w:tcPr>
            <w:tcW w:w="805" w:type="dxa"/>
            <w:noWrap/>
            <w:hideMark/>
          </w:tcPr>
          <w:p w14:paraId="1B9AEC1E"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410" w:type="dxa"/>
            <w:hideMark/>
          </w:tcPr>
          <w:p w14:paraId="2160F532" w14:textId="5BFCC295" w:rsidR="00083031" w:rsidRPr="00083031" w:rsidRDefault="00083031" w:rsidP="00083031">
            <w:pPr>
              <w:rPr>
                <w:rFonts w:cs="Arial"/>
                <w:sz w:val="20"/>
                <w:szCs w:val="20"/>
              </w:rPr>
            </w:pPr>
            <w:r w:rsidRPr="00083031">
              <w:rPr>
                <w:rFonts w:cs="Arial"/>
                <w:sz w:val="20"/>
                <w:szCs w:val="20"/>
              </w:rPr>
              <w:t>WC ШОЉА</w:t>
            </w:r>
            <w:r w:rsidR="0058362C">
              <w:rPr>
                <w:rFonts w:cs="Arial"/>
                <w:sz w:val="20"/>
                <w:szCs w:val="20"/>
                <w:lang w:val="sr-Cyrl-RS"/>
              </w:rPr>
              <w:t xml:space="preserve"> модела</w:t>
            </w:r>
            <w:r w:rsidRPr="00083031">
              <w:rPr>
                <w:rFonts w:cs="Arial"/>
                <w:sz w:val="20"/>
                <w:szCs w:val="20"/>
              </w:rPr>
              <w:t xml:space="preserve"> БАЛТИК</w:t>
            </w:r>
          </w:p>
        </w:tc>
        <w:tc>
          <w:tcPr>
            <w:tcW w:w="990" w:type="dxa"/>
            <w:noWrap/>
            <w:hideMark/>
          </w:tcPr>
          <w:p w14:paraId="1FAB3E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943A4E" w14:textId="77777777" w:rsidR="00083031" w:rsidRPr="00083031" w:rsidRDefault="00083031" w:rsidP="00083031">
            <w:pPr>
              <w:jc w:val="center"/>
              <w:rPr>
                <w:rFonts w:cs="Arial"/>
              </w:rPr>
            </w:pPr>
            <w:r w:rsidRPr="00083031">
              <w:rPr>
                <w:rFonts w:cs="Arial"/>
              </w:rPr>
              <w:t>4</w:t>
            </w:r>
          </w:p>
        </w:tc>
      </w:tr>
      <w:tr w:rsidR="00083031" w:rsidRPr="00083031" w14:paraId="5D875E66" w14:textId="77777777" w:rsidTr="00E7463C">
        <w:trPr>
          <w:trHeight w:val="315"/>
        </w:trPr>
        <w:tc>
          <w:tcPr>
            <w:tcW w:w="805" w:type="dxa"/>
            <w:noWrap/>
            <w:hideMark/>
          </w:tcPr>
          <w:p w14:paraId="378C19A7"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410" w:type="dxa"/>
            <w:hideMark/>
          </w:tcPr>
          <w:p w14:paraId="14C0EC5E" w14:textId="0AC1AA85" w:rsidR="00083031" w:rsidRPr="00083031" w:rsidRDefault="00083031" w:rsidP="00083031">
            <w:pPr>
              <w:rPr>
                <w:rFonts w:cs="Arial"/>
                <w:sz w:val="20"/>
                <w:szCs w:val="20"/>
              </w:rPr>
            </w:pPr>
            <w:r w:rsidRPr="00083031">
              <w:rPr>
                <w:rFonts w:cs="Arial"/>
                <w:sz w:val="20"/>
                <w:szCs w:val="20"/>
              </w:rPr>
              <w:t xml:space="preserve">WC ШОЉА </w:t>
            </w:r>
            <w:r w:rsidR="0058362C">
              <w:rPr>
                <w:rFonts w:cs="Arial"/>
                <w:sz w:val="20"/>
                <w:szCs w:val="20"/>
                <w:lang w:val="sr-Cyrl-RS"/>
              </w:rPr>
              <w:t xml:space="preserve">модела </w:t>
            </w:r>
            <w:r w:rsidRPr="00083031">
              <w:rPr>
                <w:rFonts w:cs="Arial"/>
                <w:sz w:val="20"/>
                <w:szCs w:val="20"/>
              </w:rPr>
              <w:t>СИМПЛОН</w:t>
            </w:r>
          </w:p>
        </w:tc>
        <w:tc>
          <w:tcPr>
            <w:tcW w:w="990" w:type="dxa"/>
            <w:noWrap/>
            <w:hideMark/>
          </w:tcPr>
          <w:p w14:paraId="48389DA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F05D349" w14:textId="77777777" w:rsidR="00083031" w:rsidRPr="00083031" w:rsidRDefault="00083031" w:rsidP="00083031">
            <w:pPr>
              <w:jc w:val="center"/>
              <w:rPr>
                <w:rFonts w:cs="Arial"/>
              </w:rPr>
            </w:pPr>
            <w:r w:rsidRPr="00083031">
              <w:rPr>
                <w:rFonts w:cs="Arial"/>
              </w:rPr>
              <w:t>5</w:t>
            </w:r>
          </w:p>
        </w:tc>
      </w:tr>
      <w:tr w:rsidR="00083031" w:rsidRPr="00083031" w14:paraId="467757FF" w14:textId="77777777" w:rsidTr="00E7463C">
        <w:trPr>
          <w:trHeight w:val="525"/>
        </w:trPr>
        <w:tc>
          <w:tcPr>
            <w:tcW w:w="805" w:type="dxa"/>
            <w:noWrap/>
            <w:hideMark/>
          </w:tcPr>
          <w:p w14:paraId="2D3D68D1"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410" w:type="dxa"/>
            <w:hideMark/>
          </w:tcPr>
          <w:p w14:paraId="27EAD3C6" w14:textId="42B7625E" w:rsidR="00083031" w:rsidRPr="00083031" w:rsidRDefault="00083031" w:rsidP="00083031">
            <w:pPr>
              <w:rPr>
                <w:rFonts w:cs="Arial"/>
                <w:sz w:val="20"/>
                <w:szCs w:val="20"/>
              </w:rPr>
            </w:pPr>
            <w:r w:rsidRPr="00083031">
              <w:rPr>
                <w:rFonts w:cs="Arial"/>
                <w:sz w:val="20"/>
                <w:szCs w:val="20"/>
              </w:rPr>
              <w:t>ОДВОДНА ВЕЗА ЗА WC ШОЉУ</w:t>
            </w:r>
            <w:r w:rsidR="0058362C">
              <w:rPr>
                <w:rFonts w:cs="Arial"/>
                <w:sz w:val="20"/>
                <w:szCs w:val="20"/>
                <w:lang w:val="sr-Cyrl-RS"/>
              </w:rPr>
              <w:t xml:space="preserve"> модела</w:t>
            </w:r>
            <w:r w:rsidRPr="00083031">
              <w:rPr>
                <w:rFonts w:cs="Arial"/>
                <w:sz w:val="20"/>
                <w:szCs w:val="20"/>
              </w:rPr>
              <w:t xml:space="preserve"> Simplon</w:t>
            </w:r>
          </w:p>
        </w:tc>
        <w:tc>
          <w:tcPr>
            <w:tcW w:w="990" w:type="dxa"/>
            <w:noWrap/>
            <w:hideMark/>
          </w:tcPr>
          <w:p w14:paraId="76CB0F1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0F0673" w14:textId="77777777" w:rsidR="00083031" w:rsidRPr="00083031" w:rsidRDefault="00083031" w:rsidP="00083031">
            <w:pPr>
              <w:jc w:val="center"/>
              <w:rPr>
                <w:rFonts w:cs="Arial"/>
              </w:rPr>
            </w:pPr>
            <w:r w:rsidRPr="00083031">
              <w:rPr>
                <w:rFonts w:cs="Arial"/>
              </w:rPr>
              <w:t>10</w:t>
            </w:r>
          </w:p>
        </w:tc>
      </w:tr>
      <w:tr w:rsidR="00083031" w:rsidRPr="00083031" w14:paraId="1DBF16B9" w14:textId="77777777" w:rsidTr="00E7463C">
        <w:trPr>
          <w:trHeight w:val="525"/>
        </w:trPr>
        <w:tc>
          <w:tcPr>
            <w:tcW w:w="805" w:type="dxa"/>
            <w:noWrap/>
            <w:hideMark/>
          </w:tcPr>
          <w:p w14:paraId="6B77B2E4" w14:textId="77777777" w:rsidR="00083031" w:rsidRPr="00083031" w:rsidRDefault="00083031" w:rsidP="00083031">
            <w:pPr>
              <w:jc w:val="cente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410" w:type="dxa"/>
            <w:hideMark/>
          </w:tcPr>
          <w:p w14:paraId="6A16CC30" w14:textId="77777777" w:rsidR="00083031" w:rsidRPr="00083031" w:rsidRDefault="00083031" w:rsidP="00083031">
            <w:pPr>
              <w:rPr>
                <w:rFonts w:cs="Arial"/>
                <w:sz w:val="20"/>
                <w:szCs w:val="20"/>
              </w:rPr>
            </w:pPr>
            <w:r w:rsidRPr="00083031">
              <w:rPr>
                <w:rFonts w:cs="Arial"/>
                <w:sz w:val="20"/>
                <w:szCs w:val="20"/>
              </w:rPr>
              <w:t>ШРАФОВИ ЗА  WC ШОЉУ ПРОХРОМ КОМПЛЕТ</w:t>
            </w:r>
          </w:p>
        </w:tc>
        <w:tc>
          <w:tcPr>
            <w:tcW w:w="990" w:type="dxa"/>
            <w:noWrap/>
            <w:hideMark/>
          </w:tcPr>
          <w:p w14:paraId="07A434EB"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418EC8ED" w14:textId="77777777" w:rsidR="00083031" w:rsidRPr="00083031" w:rsidRDefault="00083031" w:rsidP="00083031">
            <w:pPr>
              <w:jc w:val="center"/>
              <w:rPr>
                <w:rFonts w:cs="Arial"/>
              </w:rPr>
            </w:pPr>
            <w:r w:rsidRPr="00083031">
              <w:rPr>
                <w:rFonts w:cs="Arial"/>
              </w:rPr>
              <w:t>20</w:t>
            </w:r>
          </w:p>
        </w:tc>
      </w:tr>
      <w:tr w:rsidR="00083031" w:rsidRPr="00083031" w14:paraId="022B3F3D" w14:textId="77777777" w:rsidTr="00E7463C">
        <w:trPr>
          <w:trHeight w:val="315"/>
        </w:trPr>
        <w:tc>
          <w:tcPr>
            <w:tcW w:w="805" w:type="dxa"/>
            <w:noWrap/>
            <w:hideMark/>
          </w:tcPr>
          <w:p w14:paraId="46D77CE4"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410" w:type="dxa"/>
            <w:hideMark/>
          </w:tcPr>
          <w:p w14:paraId="53DF0DD2" w14:textId="77777777" w:rsidR="00083031" w:rsidRPr="00083031" w:rsidRDefault="00083031" w:rsidP="00083031">
            <w:pPr>
              <w:rPr>
                <w:rFonts w:cs="Arial"/>
                <w:sz w:val="20"/>
                <w:szCs w:val="20"/>
              </w:rPr>
            </w:pPr>
            <w:r w:rsidRPr="00083031">
              <w:rPr>
                <w:rFonts w:cs="Arial"/>
                <w:sz w:val="20"/>
                <w:szCs w:val="20"/>
              </w:rPr>
              <w:t>УМИВАОНИК 50 cm</w:t>
            </w:r>
          </w:p>
        </w:tc>
        <w:tc>
          <w:tcPr>
            <w:tcW w:w="990" w:type="dxa"/>
            <w:noWrap/>
            <w:hideMark/>
          </w:tcPr>
          <w:p w14:paraId="2F2206B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7682A4A" w14:textId="77777777" w:rsidR="00083031" w:rsidRPr="00083031" w:rsidRDefault="00083031" w:rsidP="00083031">
            <w:pPr>
              <w:jc w:val="center"/>
              <w:rPr>
                <w:rFonts w:cs="Arial"/>
              </w:rPr>
            </w:pPr>
            <w:r w:rsidRPr="00083031">
              <w:rPr>
                <w:rFonts w:cs="Arial"/>
              </w:rPr>
              <w:t>5</w:t>
            </w:r>
          </w:p>
        </w:tc>
      </w:tr>
      <w:tr w:rsidR="00083031" w:rsidRPr="00083031" w14:paraId="047E6816" w14:textId="77777777" w:rsidTr="00E7463C">
        <w:trPr>
          <w:trHeight w:val="315"/>
        </w:trPr>
        <w:tc>
          <w:tcPr>
            <w:tcW w:w="805" w:type="dxa"/>
            <w:noWrap/>
            <w:hideMark/>
          </w:tcPr>
          <w:p w14:paraId="5025BF48"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410" w:type="dxa"/>
            <w:hideMark/>
          </w:tcPr>
          <w:p w14:paraId="532808DF" w14:textId="77777777" w:rsidR="00083031" w:rsidRPr="00083031" w:rsidRDefault="00083031" w:rsidP="00083031">
            <w:pPr>
              <w:rPr>
                <w:rFonts w:cs="Arial"/>
                <w:sz w:val="20"/>
                <w:szCs w:val="20"/>
              </w:rPr>
            </w:pPr>
            <w:r w:rsidRPr="00083031">
              <w:rPr>
                <w:rFonts w:cs="Arial"/>
                <w:sz w:val="20"/>
                <w:szCs w:val="20"/>
              </w:rPr>
              <w:t>УМИВАОНИК 60 cm</w:t>
            </w:r>
          </w:p>
        </w:tc>
        <w:tc>
          <w:tcPr>
            <w:tcW w:w="990" w:type="dxa"/>
            <w:noWrap/>
            <w:hideMark/>
          </w:tcPr>
          <w:p w14:paraId="41E92A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001DA7" w14:textId="77777777" w:rsidR="00083031" w:rsidRPr="00083031" w:rsidRDefault="00083031" w:rsidP="00083031">
            <w:pPr>
              <w:jc w:val="center"/>
              <w:rPr>
                <w:rFonts w:cs="Arial"/>
              </w:rPr>
            </w:pPr>
            <w:r w:rsidRPr="00083031">
              <w:rPr>
                <w:rFonts w:cs="Arial"/>
              </w:rPr>
              <w:t>3</w:t>
            </w:r>
          </w:p>
        </w:tc>
      </w:tr>
      <w:tr w:rsidR="00083031" w:rsidRPr="00083031" w14:paraId="365BEF6C" w14:textId="77777777" w:rsidTr="00E7463C">
        <w:trPr>
          <w:trHeight w:val="315"/>
        </w:trPr>
        <w:tc>
          <w:tcPr>
            <w:tcW w:w="805" w:type="dxa"/>
            <w:noWrap/>
            <w:hideMark/>
          </w:tcPr>
          <w:p w14:paraId="006BD45C"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410" w:type="dxa"/>
            <w:hideMark/>
          </w:tcPr>
          <w:p w14:paraId="43BE8206" w14:textId="77777777" w:rsidR="00083031" w:rsidRPr="00083031" w:rsidRDefault="00083031" w:rsidP="00083031">
            <w:pPr>
              <w:rPr>
                <w:rFonts w:cs="Arial"/>
                <w:sz w:val="20"/>
                <w:szCs w:val="20"/>
              </w:rPr>
            </w:pPr>
            <w:r w:rsidRPr="00083031">
              <w:rPr>
                <w:rFonts w:cs="Arial"/>
                <w:sz w:val="20"/>
                <w:szCs w:val="20"/>
              </w:rPr>
              <w:t>ЦРЕВО ЗА ВОДОКОТЛИЋ 3/8" - 3/8"</w:t>
            </w:r>
          </w:p>
        </w:tc>
        <w:tc>
          <w:tcPr>
            <w:tcW w:w="990" w:type="dxa"/>
            <w:noWrap/>
            <w:hideMark/>
          </w:tcPr>
          <w:p w14:paraId="7E8EE74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4BCF49" w14:textId="77777777" w:rsidR="00083031" w:rsidRPr="00083031" w:rsidRDefault="00083031" w:rsidP="00083031">
            <w:pPr>
              <w:jc w:val="center"/>
              <w:rPr>
                <w:rFonts w:cs="Arial"/>
              </w:rPr>
            </w:pPr>
            <w:r w:rsidRPr="00083031">
              <w:rPr>
                <w:rFonts w:cs="Arial"/>
              </w:rPr>
              <w:t>60</w:t>
            </w:r>
          </w:p>
        </w:tc>
      </w:tr>
      <w:tr w:rsidR="00083031" w:rsidRPr="00083031" w14:paraId="2316E079" w14:textId="77777777" w:rsidTr="00E7463C">
        <w:trPr>
          <w:trHeight w:val="315"/>
        </w:trPr>
        <w:tc>
          <w:tcPr>
            <w:tcW w:w="805" w:type="dxa"/>
            <w:noWrap/>
            <w:hideMark/>
          </w:tcPr>
          <w:p w14:paraId="7FFCDC25"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410" w:type="dxa"/>
            <w:hideMark/>
          </w:tcPr>
          <w:p w14:paraId="22967672" w14:textId="77777777" w:rsidR="00083031" w:rsidRPr="00083031" w:rsidRDefault="00083031" w:rsidP="00083031">
            <w:pPr>
              <w:rPr>
                <w:rFonts w:cs="Arial"/>
                <w:sz w:val="20"/>
                <w:szCs w:val="20"/>
              </w:rPr>
            </w:pPr>
            <w:r w:rsidRPr="00083031">
              <w:rPr>
                <w:rFonts w:cs="Arial"/>
                <w:sz w:val="20"/>
                <w:szCs w:val="20"/>
              </w:rPr>
              <w:t>СИГУРНОСНИ ВЕНТИЛ ЗА БОЈЛЕР</w:t>
            </w:r>
          </w:p>
        </w:tc>
        <w:tc>
          <w:tcPr>
            <w:tcW w:w="990" w:type="dxa"/>
            <w:noWrap/>
            <w:hideMark/>
          </w:tcPr>
          <w:p w14:paraId="014AC8C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4900C" w14:textId="77777777" w:rsidR="00083031" w:rsidRPr="00083031" w:rsidRDefault="00083031" w:rsidP="00083031">
            <w:pPr>
              <w:jc w:val="center"/>
              <w:rPr>
                <w:rFonts w:cs="Arial"/>
              </w:rPr>
            </w:pPr>
            <w:r w:rsidRPr="00083031">
              <w:rPr>
                <w:rFonts w:cs="Arial"/>
              </w:rPr>
              <w:t>20</w:t>
            </w:r>
          </w:p>
        </w:tc>
      </w:tr>
      <w:tr w:rsidR="00083031" w:rsidRPr="00083031" w14:paraId="2CD1E370" w14:textId="77777777" w:rsidTr="00E7463C">
        <w:trPr>
          <w:trHeight w:val="315"/>
        </w:trPr>
        <w:tc>
          <w:tcPr>
            <w:tcW w:w="805" w:type="dxa"/>
            <w:noWrap/>
            <w:hideMark/>
          </w:tcPr>
          <w:p w14:paraId="3FAE4535" w14:textId="77777777" w:rsidR="00083031" w:rsidRPr="00083031" w:rsidRDefault="00083031" w:rsidP="00083031">
            <w:pPr>
              <w:jc w:val="cente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410" w:type="dxa"/>
            <w:hideMark/>
          </w:tcPr>
          <w:p w14:paraId="1BA1C9C7" w14:textId="77777777" w:rsidR="00083031" w:rsidRPr="00083031" w:rsidRDefault="00083031" w:rsidP="00083031">
            <w:pPr>
              <w:rPr>
                <w:rFonts w:cs="Arial"/>
                <w:sz w:val="20"/>
                <w:szCs w:val="20"/>
              </w:rPr>
            </w:pPr>
            <w:r w:rsidRPr="00083031">
              <w:rPr>
                <w:rFonts w:cs="Arial"/>
                <w:sz w:val="20"/>
                <w:szCs w:val="20"/>
              </w:rPr>
              <w:t>ТЕФЛОН ТРАКА</w:t>
            </w:r>
          </w:p>
        </w:tc>
        <w:tc>
          <w:tcPr>
            <w:tcW w:w="990" w:type="dxa"/>
            <w:noWrap/>
            <w:hideMark/>
          </w:tcPr>
          <w:p w14:paraId="28C6860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116162" w14:textId="77777777" w:rsidR="00083031" w:rsidRPr="00083031" w:rsidRDefault="00083031" w:rsidP="00083031">
            <w:pPr>
              <w:jc w:val="center"/>
              <w:rPr>
                <w:rFonts w:cs="Arial"/>
              </w:rPr>
            </w:pPr>
            <w:r w:rsidRPr="00083031">
              <w:rPr>
                <w:rFonts w:cs="Arial"/>
              </w:rPr>
              <w:t>20</w:t>
            </w:r>
          </w:p>
        </w:tc>
      </w:tr>
      <w:tr w:rsidR="00083031" w:rsidRPr="00083031" w14:paraId="6DB0CC8F" w14:textId="77777777" w:rsidTr="00E7463C">
        <w:trPr>
          <w:trHeight w:val="525"/>
        </w:trPr>
        <w:tc>
          <w:tcPr>
            <w:tcW w:w="805" w:type="dxa"/>
            <w:noWrap/>
            <w:hideMark/>
          </w:tcPr>
          <w:p w14:paraId="0B0F1CAD"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410" w:type="dxa"/>
            <w:hideMark/>
          </w:tcPr>
          <w:p w14:paraId="5DCBDC48" w14:textId="77777777" w:rsidR="00083031" w:rsidRPr="00083031" w:rsidRDefault="00083031" w:rsidP="00083031">
            <w:pPr>
              <w:rPr>
                <w:rFonts w:cs="Arial"/>
                <w:sz w:val="20"/>
                <w:szCs w:val="20"/>
              </w:rPr>
            </w:pPr>
            <w:r w:rsidRPr="00083031">
              <w:rPr>
                <w:rFonts w:cs="Arial"/>
                <w:sz w:val="20"/>
                <w:szCs w:val="20"/>
              </w:rPr>
              <w:t>ГУМИЦА СИЛИКОНСКА ЗА ПЛОВАК - geberit УГРАДНИ ВОДОКОТЛИЋ</w:t>
            </w:r>
          </w:p>
        </w:tc>
        <w:tc>
          <w:tcPr>
            <w:tcW w:w="990" w:type="dxa"/>
            <w:noWrap/>
            <w:hideMark/>
          </w:tcPr>
          <w:p w14:paraId="70CEA2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345BC1" w14:textId="77777777" w:rsidR="00083031" w:rsidRPr="00083031" w:rsidRDefault="00083031" w:rsidP="00083031">
            <w:pPr>
              <w:jc w:val="center"/>
              <w:rPr>
                <w:rFonts w:cs="Arial"/>
              </w:rPr>
            </w:pPr>
            <w:r w:rsidRPr="00083031">
              <w:rPr>
                <w:rFonts w:cs="Arial"/>
              </w:rPr>
              <w:t>20</w:t>
            </w:r>
          </w:p>
        </w:tc>
      </w:tr>
      <w:tr w:rsidR="00083031" w:rsidRPr="00083031" w14:paraId="5227A5C7" w14:textId="77777777" w:rsidTr="00E7463C">
        <w:trPr>
          <w:trHeight w:val="525"/>
        </w:trPr>
        <w:tc>
          <w:tcPr>
            <w:tcW w:w="805" w:type="dxa"/>
            <w:noWrap/>
            <w:hideMark/>
          </w:tcPr>
          <w:p w14:paraId="32A474CC"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410" w:type="dxa"/>
            <w:hideMark/>
          </w:tcPr>
          <w:p w14:paraId="6A2190D8" w14:textId="77777777" w:rsidR="00083031" w:rsidRPr="00083031" w:rsidRDefault="00083031" w:rsidP="00083031">
            <w:pPr>
              <w:rPr>
                <w:rFonts w:cs="Arial"/>
                <w:sz w:val="20"/>
                <w:szCs w:val="20"/>
              </w:rPr>
            </w:pPr>
            <w:r w:rsidRPr="00083031">
              <w:rPr>
                <w:rFonts w:cs="Arial"/>
                <w:sz w:val="20"/>
                <w:szCs w:val="20"/>
              </w:rPr>
              <w:t>ДОВОДНО ЦРЕВО ЗА ВОДУ ЗА ВЕШ МАШИНУ</w:t>
            </w:r>
          </w:p>
        </w:tc>
        <w:tc>
          <w:tcPr>
            <w:tcW w:w="990" w:type="dxa"/>
            <w:noWrap/>
            <w:hideMark/>
          </w:tcPr>
          <w:p w14:paraId="24BEAD6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0EF05B" w14:textId="77777777" w:rsidR="00083031" w:rsidRPr="00083031" w:rsidRDefault="00083031" w:rsidP="00083031">
            <w:pPr>
              <w:jc w:val="center"/>
              <w:rPr>
                <w:rFonts w:cs="Arial"/>
              </w:rPr>
            </w:pPr>
            <w:r w:rsidRPr="00083031">
              <w:rPr>
                <w:rFonts w:cs="Arial"/>
              </w:rPr>
              <w:t>10</w:t>
            </w:r>
          </w:p>
        </w:tc>
      </w:tr>
      <w:tr w:rsidR="00083031" w:rsidRPr="00083031" w14:paraId="1B7119D4" w14:textId="77777777" w:rsidTr="00E7463C">
        <w:trPr>
          <w:trHeight w:val="525"/>
        </w:trPr>
        <w:tc>
          <w:tcPr>
            <w:tcW w:w="805" w:type="dxa"/>
            <w:noWrap/>
            <w:hideMark/>
          </w:tcPr>
          <w:p w14:paraId="560FB183"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410" w:type="dxa"/>
            <w:hideMark/>
          </w:tcPr>
          <w:p w14:paraId="3319CFD9" w14:textId="77777777" w:rsidR="00083031" w:rsidRPr="00083031" w:rsidRDefault="00083031" w:rsidP="00083031">
            <w:pPr>
              <w:rPr>
                <w:rFonts w:cs="Arial"/>
                <w:sz w:val="20"/>
                <w:szCs w:val="20"/>
              </w:rPr>
            </w:pPr>
            <w:r w:rsidRPr="00083031">
              <w:rPr>
                <w:rFonts w:cs="Arial"/>
                <w:sz w:val="20"/>
                <w:szCs w:val="20"/>
              </w:rPr>
              <w:t>ИСПИРНА ЦЕВ ЦЕВ ЕЛАСТИЧНА ЗА wc ШОЉУ - 1.5 m</w:t>
            </w:r>
          </w:p>
        </w:tc>
        <w:tc>
          <w:tcPr>
            <w:tcW w:w="990" w:type="dxa"/>
            <w:noWrap/>
            <w:hideMark/>
          </w:tcPr>
          <w:p w14:paraId="004788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59146A" w14:textId="77777777" w:rsidR="00083031" w:rsidRPr="00083031" w:rsidRDefault="00083031" w:rsidP="00083031">
            <w:pPr>
              <w:jc w:val="center"/>
              <w:rPr>
                <w:rFonts w:cs="Arial"/>
              </w:rPr>
            </w:pPr>
            <w:r w:rsidRPr="00083031">
              <w:rPr>
                <w:rFonts w:cs="Arial"/>
              </w:rPr>
              <w:t>10</w:t>
            </w:r>
          </w:p>
        </w:tc>
      </w:tr>
      <w:tr w:rsidR="00083031" w:rsidRPr="00083031" w14:paraId="372B0670" w14:textId="77777777" w:rsidTr="00E7463C">
        <w:trPr>
          <w:trHeight w:val="525"/>
        </w:trPr>
        <w:tc>
          <w:tcPr>
            <w:tcW w:w="805" w:type="dxa"/>
            <w:noWrap/>
            <w:hideMark/>
          </w:tcPr>
          <w:p w14:paraId="5CF88A6B"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410" w:type="dxa"/>
            <w:hideMark/>
          </w:tcPr>
          <w:p w14:paraId="45E311BF" w14:textId="77777777" w:rsidR="00083031" w:rsidRPr="00083031" w:rsidRDefault="00083031" w:rsidP="00083031">
            <w:pPr>
              <w:rPr>
                <w:rFonts w:cs="Arial"/>
                <w:sz w:val="20"/>
                <w:szCs w:val="20"/>
              </w:rPr>
            </w:pPr>
            <w:r w:rsidRPr="00083031">
              <w:rPr>
                <w:rFonts w:cs="Arial"/>
                <w:sz w:val="20"/>
                <w:szCs w:val="20"/>
              </w:rPr>
              <w:t>ИСПИРНА ЦЕВ ЕЛАСТИЧНА ЗА wc ШОЉУ - 1,8 m</w:t>
            </w:r>
          </w:p>
        </w:tc>
        <w:tc>
          <w:tcPr>
            <w:tcW w:w="990" w:type="dxa"/>
            <w:noWrap/>
            <w:hideMark/>
          </w:tcPr>
          <w:p w14:paraId="332CB54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396BF" w14:textId="77777777" w:rsidR="00083031" w:rsidRPr="00083031" w:rsidRDefault="00083031" w:rsidP="00083031">
            <w:pPr>
              <w:jc w:val="center"/>
              <w:rPr>
                <w:rFonts w:cs="Arial"/>
              </w:rPr>
            </w:pPr>
            <w:r w:rsidRPr="00083031">
              <w:rPr>
                <w:rFonts w:cs="Arial"/>
              </w:rPr>
              <w:t>10</w:t>
            </w:r>
          </w:p>
        </w:tc>
      </w:tr>
      <w:tr w:rsidR="00083031" w:rsidRPr="00083031" w14:paraId="2A347BB6" w14:textId="77777777" w:rsidTr="00E7463C">
        <w:trPr>
          <w:trHeight w:val="525"/>
        </w:trPr>
        <w:tc>
          <w:tcPr>
            <w:tcW w:w="805" w:type="dxa"/>
            <w:noWrap/>
            <w:hideMark/>
          </w:tcPr>
          <w:p w14:paraId="08A2C37E"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410" w:type="dxa"/>
            <w:hideMark/>
          </w:tcPr>
          <w:p w14:paraId="67327337" w14:textId="77777777" w:rsidR="00083031" w:rsidRPr="00083031" w:rsidRDefault="00083031" w:rsidP="00083031">
            <w:pPr>
              <w:rPr>
                <w:rFonts w:cs="Arial"/>
                <w:sz w:val="20"/>
                <w:szCs w:val="20"/>
              </w:rPr>
            </w:pPr>
            <w:r w:rsidRPr="00083031">
              <w:rPr>
                <w:rFonts w:cs="Arial"/>
                <w:sz w:val="20"/>
                <w:szCs w:val="20"/>
              </w:rPr>
              <w:t>ГАРНИТУРА ЗА wc ШОЉУ - моноблок - домаћи - комплет</w:t>
            </w:r>
          </w:p>
        </w:tc>
        <w:tc>
          <w:tcPr>
            <w:tcW w:w="990" w:type="dxa"/>
            <w:noWrap/>
            <w:hideMark/>
          </w:tcPr>
          <w:p w14:paraId="157AF8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AB42F5" w14:textId="77777777" w:rsidR="00083031" w:rsidRPr="00083031" w:rsidRDefault="00083031" w:rsidP="00083031">
            <w:pPr>
              <w:jc w:val="center"/>
              <w:rPr>
                <w:rFonts w:cs="Arial"/>
              </w:rPr>
            </w:pPr>
            <w:r w:rsidRPr="00083031">
              <w:rPr>
                <w:rFonts w:cs="Arial"/>
              </w:rPr>
              <w:t>5</w:t>
            </w:r>
          </w:p>
        </w:tc>
      </w:tr>
      <w:tr w:rsidR="00083031" w:rsidRPr="00083031" w14:paraId="1C1653E0" w14:textId="77777777" w:rsidTr="00E7463C">
        <w:trPr>
          <w:trHeight w:val="315"/>
        </w:trPr>
        <w:tc>
          <w:tcPr>
            <w:tcW w:w="805" w:type="dxa"/>
            <w:noWrap/>
            <w:hideMark/>
          </w:tcPr>
          <w:p w14:paraId="3A7AAC44"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410" w:type="dxa"/>
            <w:hideMark/>
          </w:tcPr>
          <w:p w14:paraId="0F2F7A8F" w14:textId="77777777" w:rsidR="00083031" w:rsidRPr="00083031" w:rsidRDefault="00083031" w:rsidP="00083031">
            <w:pPr>
              <w:rPr>
                <w:rFonts w:cs="Arial"/>
                <w:sz w:val="20"/>
                <w:szCs w:val="20"/>
              </w:rPr>
            </w:pPr>
            <w:r w:rsidRPr="00083031">
              <w:rPr>
                <w:rFonts w:cs="Arial"/>
                <w:sz w:val="20"/>
                <w:szCs w:val="20"/>
              </w:rPr>
              <w:t>брза спојница 1/2 - 2 цола</w:t>
            </w:r>
          </w:p>
        </w:tc>
        <w:tc>
          <w:tcPr>
            <w:tcW w:w="990" w:type="dxa"/>
            <w:hideMark/>
          </w:tcPr>
          <w:p w14:paraId="2B7D68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052CA082" w14:textId="77777777" w:rsidR="00083031" w:rsidRPr="00083031" w:rsidRDefault="00083031" w:rsidP="00083031">
            <w:pPr>
              <w:jc w:val="center"/>
              <w:rPr>
                <w:rFonts w:cs="Arial"/>
              </w:rPr>
            </w:pPr>
            <w:r w:rsidRPr="00083031">
              <w:rPr>
                <w:rFonts w:cs="Arial"/>
              </w:rPr>
              <w:t>10</w:t>
            </w:r>
          </w:p>
        </w:tc>
      </w:tr>
      <w:tr w:rsidR="00083031" w:rsidRPr="00083031" w14:paraId="75B70A30" w14:textId="77777777" w:rsidTr="00E7463C">
        <w:trPr>
          <w:trHeight w:val="315"/>
        </w:trPr>
        <w:tc>
          <w:tcPr>
            <w:tcW w:w="805" w:type="dxa"/>
            <w:noWrap/>
            <w:hideMark/>
          </w:tcPr>
          <w:p w14:paraId="1F9C7824"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410" w:type="dxa"/>
            <w:noWrap/>
            <w:hideMark/>
          </w:tcPr>
          <w:p w14:paraId="50B9C6A8" w14:textId="77777777" w:rsidR="00083031" w:rsidRPr="00083031" w:rsidRDefault="00083031" w:rsidP="00083031">
            <w:pPr>
              <w:rPr>
                <w:rFonts w:cs="Arial"/>
                <w:sz w:val="20"/>
                <w:szCs w:val="20"/>
              </w:rPr>
            </w:pPr>
            <w:r w:rsidRPr="00083031">
              <w:rPr>
                <w:rFonts w:cs="Arial"/>
                <w:sz w:val="20"/>
                <w:szCs w:val="20"/>
              </w:rPr>
              <w:t>брза спојница  1-2- 3/4 цола</w:t>
            </w:r>
          </w:p>
        </w:tc>
        <w:tc>
          <w:tcPr>
            <w:tcW w:w="990" w:type="dxa"/>
            <w:hideMark/>
          </w:tcPr>
          <w:p w14:paraId="0207031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620F081C" w14:textId="77777777" w:rsidR="00083031" w:rsidRPr="00083031" w:rsidRDefault="00083031" w:rsidP="00083031">
            <w:pPr>
              <w:jc w:val="center"/>
              <w:rPr>
                <w:rFonts w:cs="Arial"/>
              </w:rPr>
            </w:pPr>
            <w:r w:rsidRPr="00083031">
              <w:rPr>
                <w:rFonts w:cs="Arial"/>
              </w:rPr>
              <w:t>10</w:t>
            </w:r>
          </w:p>
        </w:tc>
      </w:tr>
      <w:tr w:rsidR="00083031" w:rsidRPr="00083031" w14:paraId="7C640292" w14:textId="77777777" w:rsidTr="00E7463C">
        <w:trPr>
          <w:trHeight w:val="315"/>
        </w:trPr>
        <w:tc>
          <w:tcPr>
            <w:tcW w:w="805" w:type="dxa"/>
            <w:noWrap/>
            <w:hideMark/>
          </w:tcPr>
          <w:p w14:paraId="0A0ED97D"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410" w:type="dxa"/>
            <w:noWrap/>
            <w:hideMark/>
          </w:tcPr>
          <w:p w14:paraId="76BA423C" w14:textId="77777777" w:rsidR="00083031" w:rsidRPr="00083031" w:rsidRDefault="00083031" w:rsidP="00083031">
            <w:pPr>
              <w:rPr>
                <w:rFonts w:cs="Arial"/>
                <w:sz w:val="20"/>
                <w:szCs w:val="20"/>
              </w:rPr>
            </w:pPr>
            <w:r w:rsidRPr="00083031">
              <w:rPr>
                <w:rFonts w:cs="Arial"/>
                <w:sz w:val="20"/>
                <w:szCs w:val="20"/>
              </w:rPr>
              <w:t>брза спојница 1-3/4 цола</w:t>
            </w:r>
          </w:p>
        </w:tc>
        <w:tc>
          <w:tcPr>
            <w:tcW w:w="990" w:type="dxa"/>
            <w:hideMark/>
          </w:tcPr>
          <w:p w14:paraId="628BEF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825783" w14:textId="77777777" w:rsidR="00083031" w:rsidRPr="00083031" w:rsidRDefault="00083031" w:rsidP="00083031">
            <w:pPr>
              <w:jc w:val="center"/>
              <w:rPr>
                <w:rFonts w:cs="Arial"/>
              </w:rPr>
            </w:pPr>
            <w:r w:rsidRPr="00083031">
              <w:rPr>
                <w:rFonts w:cs="Arial"/>
              </w:rPr>
              <w:t>10</w:t>
            </w:r>
          </w:p>
        </w:tc>
      </w:tr>
      <w:tr w:rsidR="00083031" w:rsidRPr="00083031" w14:paraId="44B28ED6" w14:textId="77777777" w:rsidTr="00E7463C">
        <w:trPr>
          <w:trHeight w:val="315"/>
        </w:trPr>
        <w:tc>
          <w:tcPr>
            <w:tcW w:w="805" w:type="dxa"/>
            <w:noWrap/>
            <w:hideMark/>
          </w:tcPr>
          <w:p w14:paraId="23C38DE8"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410" w:type="dxa"/>
            <w:noWrap/>
            <w:hideMark/>
          </w:tcPr>
          <w:p w14:paraId="2027C24B" w14:textId="77777777" w:rsidR="00083031" w:rsidRPr="00083031" w:rsidRDefault="00083031" w:rsidP="00083031">
            <w:pPr>
              <w:rPr>
                <w:rFonts w:cs="Arial"/>
                <w:sz w:val="20"/>
                <w:szCs w:val="20"/>
              </w:rPr>
            </w:pPr>
            <w:r w:rsidRPr="00083031">
              <w:rPr>
                <w:rFonts w:cs="Arial"/>
                <w:sz w:val="20"/>
                <w:szCs w:val="20"/>
              </w:rPr>
              <w:t>брза спојница 1-5/4 цола</w:t>
            </w:r>
          </w:p>
        </w:tc>
        <w:tc>
          <w:tcPr>
            <w:tcW w:w="990" w:type="dxa"/>
            <w:hideMark/>
          </w:tcPr>
          <w:p w14:paraId="30557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98599C" w14:textId="77777777" w:rsidR="00083031" w:rsidRPr="00083031" w:rsidRDefault="00083031" w:rsidP="00083031">
            <w:pPr>
              <w:jc w:val="center"/>
              <w:rPr>
                <w:rFonts w:cs="Arial"/>
              </w:rPr>
            </w:pPr>
            <w:r w:rsidRPr="00083031">
              <w:rPr>
                <w:rFonts w:cs="Arial"/>
              </w:rPr>
              <w:t>10</w:t>
            </w:r>
          </w:p>
        </w:tc>
      </w:tr>
      <w:tr w:rsidR="00083031" w:rsidRPr="00083031" w14:paraId="5A80AB46" w14:textId="77777777" w:rsidTr="00E7463C">
        <w:trPr>
          <w:trHeight w:val="315"/>
        </w:trPr>
        <w:tc>
          <w:tcPr>
            <w:tcW w:w="805" w:type="dxa"/>
            <w:noWrap/>
            <w:hideMark/>
          </w:tcPr>
          <w:p w14:paraId="111E876E"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410" w:type="dxa"/>
            <w:noWrap/>
            <w:hideMark/>
          </w:tcPr>
          <w:p w14:paraId="5B3E38B6" w14:textId="77777777" w:rsidR="00083031" w:rsidRPr="00083031" w:rsidRDefault="00083031" w:rsidP="00083031">
            <w:pPr>
              <w:rPr>
                <w:rFonts w:cs="Arial"/>
                <w:sz w:val="20"/>
                <w:szCs w:val="20"/>
              </w:rPr>
            </w:pPr>
            <w:r w:rsidRPr="00083031">
              <w:rPr>
                <w:rFonts w:cs="Arial"/>
                <w:sz w:val="20"/>
                <w:szCs w:val="20"/>
              </w:rPr>
              <w:t>брза спојница 1-6/4 цола</w:t>
            </w:r>
          </w:p>
        </w:tc>
        <w:tc>
          <w:tcPr>
            <w:tcW w:w="990" w:type="dxa"/>
            <w:hideMark/>
          </w:tcPr>
          <w:p w14:paraId="7D128F5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119B53" w14:textId="77777777" w:rsidR="00083031" w:rsidRPr="00083031" w:rsidRDefault="00083031" w:rsidP="00083031">
            <w:pPr>
              <w:jc w:val="center"/>
              <w:rPr>
                <w:rFonts w:cs="Arial"/>
              </w:rPr>
            </w:pPr>
            <w:r w:rsidRPr="00083031">
              <w:rPr>
                <w:rFonts w:cs="Arial"/>
              </w:rPr>
              <w:t>10</w:t>
            </w:r>
          </w:p>
        </w:tc>
      </w:tr>
      <w:tr w:rsidR="00083031" w:rsidRPr="00083031" w14:paraId="12DFE554" w14:textId="77777777" w:rsidTr="00E7463C">
        <w:trPr>
          <w:trHeight w:val="315"/>
        </w:trPr>
        <w:tc>
          <w:tcPr>
            <w:tcW w:w="805" w:type="dxa"/>
            <w:noWrap/>
            <w:hideMark/>
          </w:tcPr>
          <w:p w14:paraId="15377A6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72</w:t>
            </w:r>
            <w:r w:rsidRPr="00083031">
              <w:rPr>
                <w:rFonts w:cs="Arial"/>
                <w:sz w:val="20"/>
                <w:szCs w:val="20"/>
                <w:lang w:val="sr-Cyrl-RS"/>
              </w:rPr>
              <w:t>.</w:t>
            </w:r>
          </w:p>
        </w:tc>
        <w:tc>
          <w:tcPr>
            <w:tcW w:w="4410" w:type="dxa"/>
            <w:noWrap/>
            <w:hideMark/>
          </w:tcPr>
          <w:p w14:paraId="0C5F1FA1" w14:textId="77777777" w:rsidR="00083031" w:rsidRPr="00083031" w:rsidRDefault="00083031" w:rsidP="00083031">
            <w:pPr>
              <w:rPr>
                <w:rFonts w:cs="Arial"/>
                <w:sz w:val="20"/>
                <w:szCs w:val="20"/>
              </w:rPr>
            </w:pPr>
            <w:r w:rsidRPr="00083031">
              <w:rPr>
                <w:rFonts w:cs="Arial"/>
                <w:sz w:val="20"/>
                <w:szCs w:val="20"/>
              </w:rPr>
              <w:t>брза спојница 2 цола</w:t>
            </w:r>
          </w:p>
        </w:tc>
        <w:tc>
          <w:tcPr>
            <w:tcW w:w="990" w:type="dxa"/>
            <w:hideMark/>
          </w:tcPr>
          <w:p w14:paraId="384D1A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0ECAE1B" w14:textId="77777777" w:rsidR="00083031" w:rsidRPr="00083031" w:rsidRDefault="00083031" w:rsidP="00083031">
            <w:pPr>
              <w:jc w:val="center"/>
              <w:rPr>
                <w:rFonts w:cs="Arial"/>
              </w:rPr>
            </w:pPr>
            <w:r w:rsidRPr="00083031">
              <w:rPr>
                <w:rFonts w:cs="Arial"/>
              </w:rPr>
              <w:t>10</w:t>
            </w:r>
          </w:p>
        </w:tc>
      </w:tr>
      <w:tr w:rsidR="00083031" w:rsidRPr="00083031" w14:paraId="0C9E11A5" w14:textId="77777777" w:rsidTr="00E7463C">
        <w:trPr>
          <w:trHeight w:val="315"/>
        </w:trPr>
        <w:tc>
          <w:tcPr>
            <w:tcW w:w="805" w:type="dxa"/>
            <w:noWrap/>
            <w:hideMark/>
          </w:tcPr>
          <w:p w14:paraId="326D7EBD"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410" w:type="dxa"/>
            <w:noWrap/>
            <w:hideMark/>
          </w:tcPr>
          <w:p w14:paraId="2DA3F8FB" w14:textId="77777777" w:rsidR="00083031" w:rsidRPr="00083031" w:rsidRDefault="00083031" w:rsidP="00083031">
            <w:pPr>
              <w:rPr>
                <w:rFonts w:cs="Arial"/>
                <w:sz w:val="20"/>
                <w:szCs w:val="20"/>
              </w:rPr>
            </w:pPr>
            <w:r w:rsidRPr="00083031">
              <w:rPr>
                <w:rFonts w:cs="Arial"/>
                <w:sz w:val="20"/>
                <w:szCs w:val="20"/>
              </w:rPr>
              <w:t>дихтунг 3/8 цола</w:t>
            </w:r>
          </w:p>
        </w:tc>
        <w:tc>
          <w:tcPr>
            <w:tcW w:w="990" w:type="dxa"/>
            <w:hideMark/>
          </w:tcPr>
          <w:p w14:paraId="06938E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5E13AEA" w14:textId="77777777" w:rsidR="00083031" w:rsidRPr="00083031" w:rsidRDefault="00083031" w:rsidP="00083031">
            <w:pPr>
              <w:jc w:val="center"/>
              <w:rPr>
                <w:rFonts w:cs="Arial"/>
              </w:rPr>
            </w:pPr>
            <w:r w:rsidRPr="00083031">
              <w:rPr>
                <w:rFonts w:cs="Arial"/>
              </w:rPr>
              <w:t>10</w:t>
            </w:r>
          </w:p>
        </w:tc>
      </w:tr>
      <w:tr w:rsidR="00083031" w:rsidRPr="00083031" w14:paraId="03F65820" w14:textId="77777777" w:rsidTr="00E7463C">
        <w:trPr>
          <w:trHeight w:val="315"/>
        </w:trPr>
        <w:tc>
          <w:tcPr>
            <w:tcW w:w="805" w:type="dxa"/>
            <w:noWrap/>
            <w:hideMark/>
          </w:tcPr>
          <w:p w14:paraId="27178EA8"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410" w:type="dxa"/>
            <w:noWrap/>
            <w:hideMark/>
          </w:tcPr>
          <w:p w14:paraId="4DC880D9" w14:textId="77777777" w:rsidR="00083031" w:rsidRPr="00083031" w:rsidRDefault="00083031" w:rsidP="00083031">
            <w:pPr>
              <w:rPr>
                <w:rFonts w:cs="Arial"/>
                <w:sz w:val="20"/>
                <w:szCs w:val="20"/>
              </w:rPr>
            </w:pPr>
            <w:r w:rsidRPr="00083031">
              <w:rPr>
                <w:rFonts w:cs="Arial"/>
                <w:sz w:val="20"/>
                <w:szCs w:val="20"/>
              </w:rPr>
              <w:t>дихтунг 1/2 цола</w:t>
            </w:r>
          </w:p>
        </w:tc>
        <w:tc>
          <w:tcPr>
            <w:tcW w:w="990" w:type="dxa"/>
            <w:hideMark/>
          </w:tcPr>
          <w:p w14:paraId="2003D9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EAAA7DB" w14:textId="77777777" w:rsidR="00083031" w:rsidRPr="00083031" w:rsidRDefault="00083031" w:rsidP="00083031">
            <w:pPr>
              <w:jc w:val="center"/>
              <w:rPr>
                <w:rFonts w:cs="Arial"/>
              </w:rPr>
            </w:pPr>
            <w:r w:rsidRPr="00083031">
              <w:rPr>
                <w:rFonts w:cs="Arial"/>
              </w:rPr>
              <w:t>10</w:t>
            </w:r>
          </w:p>
        </w:tc>
      </w:tr>
      <w:tr w:rsidR="00083031" w:rsidRPr="00083031" w14:paraId="1060DC49" w14:textId="77777777" w:rsidTr="00E7463C">
        <w:trPr>
          <w:trHeight w:val="315"/>
        </w:trPr>
        <w:tc>
          <w:tcPr>
            <w:tcW w:w="805" w:type="dxa"/>
            <w:noWrap/>
            <w:hideMark/>
          </w:tcPr>
          <w:p w14:paraId="1C9F75C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410" w:type="dxa"/>
            <w:noWrap/>
            <w:hideMark/>
          </w:tcPr>
          <w:p w14:paraId="2C753472" w14:textId="77777777" w:rsidR="00083031" w:rsidRPr="00083031" w:rsidRDefault="00083031" w:rsidP="00083031">
            <w:pPr>
              <w:rPr>
                <w:rFonts w:cs="Arial"/>
                <w:sz w:val="20"/>
                <w:szCs w:val="20"/>
              </w:rPr>
            </w:pPr>
            <w:r w:rsidRPr="00083031">
              <w:rPr>
                <w:rFonts w:cs="Arial"/>
                <w:sz w:val="20"/>
                <w:szCs w:val="20"/>
              </w:rPr>
              <w:t>дихтунг 3/4 цола</w:t>
            </w:r>
          </w:p>
        </w:tc>
        <w:tc>
          <w:tcPr>
            <w:tcW w:w="990" w:type="dxa"/>
            <w:hideMark/>
          </w:tcPr>
          <w:p w14:paraId="2769D0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673B76" w14:textId="77777777" w:rsidR="00083031" w:rsidRPr="00083031" w:rsidRDefault="00083031" w:rsidP="00083031">
            <w:pPr>
              <w:jc w:val="center"/>
              <w:rPr>
                <w:rFonts w:cs="Arial"/>
              </w:rPr>
            </w:pPr>
            <w:r w:rsidRPr="00083031">
              <w:rPr>
                <w:rFonts w:cs="Arial"/>
              </w:rPr>
              <w:t>10</w:t>
            </w:r>
          </w:p>
        </w:tc>
      </w:tr>
      <w:tr w:rsidR="0058362C" w:rsidRPr="00083031" w14:paraId="509369C3" w14:textId="77777777" w:rsidTr="00E7463C">
        <w:trPr>
          <w:trHeight w:val="315"/>
        </w:trPr>
        <w:tc>
          <w:tcPr>
            <w:tcW w:w="805" w:type="dxa"/>
            <w:noWrap/>
          </w:tcPr>
          <w:p w14:paraId="4DCF74B7" w14:textId="424D4EFB" w:rsidR="0058362C" w:rsidRPr="0058362C" w:rsidRDefault="0058362C" w:rsidP="00083031">
            <w:pPr>
              <w:jc w:val="center"/>
              <w:rPr>
                <w:rFonts w:cs="Arial"/>
                <w:sz w:val="20"/>
                <w:szCs w:val="20"/>
                <w:lang w:val="sr-Cyrl-RS"/>
              </w:rPr>
            </w:pPr>
            <w:r>
              <w:rPr>
                <w:rFonts w:cs="Arial"/>
                <w:sz w:val="20"/>
                <w:szCs w:val="20"/>
                <w:lang w:val="sr-Cyrl-RS"/>
              </w:rPr>
              <w:t>76.</w:t>
            </w:r>
          </w:p>
        </w:tc>
        <w:tc>
          <w:tcPr>
            <w:tcW w:w="4410" w:type="dxa"/>
            <w:noWrap/>
          </w:tcPr>
          <w:p w14:paraId="2ABD7423" w14:textId="500C9858" w:rsidR="0058362C" w:rsidRPr="0058362C" w:rsidRDefault="0058362C" w:rsidP="00083031">
            <w:pPr>
              <w:rPr>
                <w:rFonts w:cs="Arial"/>
                <w:sz w:val="20"/>
                <w:szCs w:val="20"/>
                <w:lang w:val="sr-Cyrl-RS"/>
              </w:rPr>
            </w:pPr>
            <w:r>
              <w:rPr>
                <w:rFonts w:cs="Arial"/>
                <w:sz w:val="20"/>
                <w:szCs w:val="20"/>
                <w:lang w:val="sr-Cyrl-RS"/>
              </w:rPr>
              <w:t>Наставци ѕа водоводне цеви ½“</w:t>
            </w:r>
            <w:r w:rsidR="00CD5E08">
              <w:rPr>
                <w:rFonts w:cs="Arial"/>
                <w:sz w:val="20"/>
                <w:szCs w:val="20"/>
              </w:rPr>
              <w:t>,</w:t>
            </w:r>
            <w:r>
              <w:rPr>
                <w:rFonts w:cs="Arial"/>
                <w:sz w:val="20"/>
                <w:szCs w:val="20"/>
                <w:lang w:val="sr-Cyrl-RS"/>
              </w:rPr>
              <w:t xml:space="preserve"> 3</w:t>
            </w:r>
            <w:r w:rsidR="004806E5">
              <w:rPr>
                <w:rFonts w:cs="Arial"/>
                <w:sz w:val="20"/>
                <w:szCs w:val="20"/>
              </w:rPr>
              <w:t xml:space="preserve"> </w:t>
            </w:r>
            <w:r>
              <w:rPr>
                <w:rFonts w:cs="Arial"/>
                <w:sz w:val="20"/>
                <w:szCs w:val="20"/>
                <w:lang w:val="sr-Cyrl-RS"/>
              </w:rPr>
              <w:t>цм</w:t>
            </w:r>
          </w:p>
        </w:tc>
        <w:tc>
          <w:tcPr>
            <w:tcW w:w="990" w:type="dxa"/>
          </w:tcPr>
          <w:p w14:paraId="411D2C85" w14:textId="1550BB74"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1741C0F0" w14:textId="4651A234" w:rsidR="0058362C" w:rsidRPr="0058362C" w:rsidRDefault="0058362C" w:rsidP="00083031">
            <w:pPr>
              <w:jc w:val="center"/>
              <w:rPr>
                <w:rFonts w:cs="Arial"/>
                <w:lang w:val="sr-Cyrl-RS"/>
              </w:rPr>
            </w:pPr>
            <w:r>
              <w:rPr>
                <w:rFonts w:cs="Arial"/>
                <w:lang w:val="sr-Cyrl-RS"/>
              </w:rPr>
              <w:t>10</w:t>
            </w:r>
          </w:p>
        </w:tc>
      </w:tr>
      <w:tr w:rsidR="0058362C" w:rsidRPr="00083031" w14:paraId="36601ABC" w14:textId="77777777" w:rsidTr="00E7463C">
        <w:trPr>
          <w:trHeight w:val="315"/>
        </w:trPr>
        <w:tc>
          <w:tcPr>
            <w:tcW w:w="805" w:type="dxa"/>
            <w:noWrap/>
          </w:tcPr>
          <w:p w14:paraId="40647177" w14:textId="1FEE7C1C" w:rsidR="0058362C" w:rsidRDefault="0058362C" w:rsidP="00083031">
            <w:pPr>
              <w:jc w:val="center"/>
              <w:rPr>
                <w:rFonts w:cs="Arial"/>
                <w:sz w:val="20"/>
                <w:szCs w:val="20"/>
                <w:lang w:val="sr-Cyrl-RS"/>
              </w:rPr>
            </w:pPr>
            <w:r>
              <w:rPr>
                <w:rFonts w:cs="Arial"/>
                <w:sz w:val="20"/>
                <w:szCs w:val="20"/>
                <w:lang w:val="sr-Cyrl-RS"/>
              </w:rPr>
              <w:t>77</w:t>
            </w:r>
          </w:p>
        </w:tc>
        <w:tc>
          <w:tcPr>
            <w:tcW w:w="4410" w:type="dxa"/>
            <w:noWrap/>
          </w:tcPr>
          <w:p w14:paraId="6861AB5C" w14:textId="03BD1BE5" w:rsidR="0058362C" w:rsidRDefault="0058362C" w:rsidP="00083031">
            <w:pPr>
              <w:rPr>
                <w:rFonts w:cs="Arial"/>
                <w:sz w:val="20"/>
                <w:szCs w:val="20"/>
                <w:lang w:val="sr-Cyrl-RS"/>
              </w:rPr>
            </w:pPr>
            <w:r>
              <w:rPr>
                <w:rFonts w:cs="Arial"/>
                <w:sz w:val="20"/>
                <w:szCs w:val="20"/>
                <w:lang w:val="sr-Cyrl-RS"/>
              </w:rPr>
              <w:t>Наставци за водоводне цеви ½</w:t>
            </w:r>
            <w:r w:rsidR="00CD5E08" w:rsidRPr="00CD5E08">
              <w:rPr>
                <w:rFonts w:cs="Arial"/>
                <w:sz w:val="20"/>
                <w:szCs w:val="20"/>
                <w:lang w:val="sr-Cyrl-RS"/>
              </w:rPr>
              <w:t>“</w:t>
            </w:r>
            <w:r w:rsidR="00CD5E08">
              <w:rPr>
                <w:rFonts w:cs="Arial"/>
                <w:sz w:val="20"/>
                <w:szCs w:val="20"/>
              </w:rPr>
              <w:t>,</w:t>
            </w:r>
            <w:r>
              <w:rPr>
                <w:rFonts w:cs="Arial"/>
                <w:sz w:val="20"/>
                <w:szCs w:val="20"/>
                <w:lang w:val="sr-Cyrl-RS"/>
              </w:rPr>
              <w:t xml:space="preserve"> 2</w:t>
            </w:r>
            <w:r w:rsidR="004806E5">
              <w:rPr>
                <w:rFonts w:cs="Arial"/>
                <w:sz w:val="20"/>
                <w:szCs w:val="20"/>
              </w:rPr>
              <w:t xml:space="preserve"> </w:t>
            </w:r>
            <w:r>
              <w:rPr>
                <w:rFonts w:cs="Arial"/>
                <w:sz w:val="20"/>
                <w:szCs w:val="20"/>
                <w:lang w:val="sr-Cyrl-RS"/>
              </w:rPr>
              <w:t>цм</w:t>
            </w:r>
          </w:p>
        </w:tc>
        <w:tc>
          <w:tcPr>
            <w:tcW w:w="990" w:type="dxa"/>
          </w:tcPr>
          <w:p w14:paraId="05F7CD0E" w14:textId="5533FBD9"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0E824364" w14:textId="44C86DB9" w:rsidR="0058362C" w:rsidRPr="0058362C" w:rsidRDefault="0058362C" w:rsidP="00083031">
            <w:pPr>
              <w:jc w:val="center"/>
              <w:rPr>
                <w:rFonts w:cs="Arial"/>
                <w:lang w:val="sr-Cyrl-RS"/>
              </w:rPr>
            </w:pPr>
            <w:r>
              <w:rPr>
                <w:rFonts w:cs="Arial"/>
                <w:lang w:val="sr-Cyrl-RS"/>
              </w:rPr>
              <w:t>10</w:t>
            </w:r>
          </w:p>
        </w:tc>
      </w:tr>
    </w:tbl>
    <w:p w14:paraId="6EEF9BC2" w14:textId="77777777" w:rsidR="00083031" w:rsidRPr="00083031" w:rsidRDefault="00083031" w:rsidP="00083031">
      <w:pPr>
        <w:pStyle w:val="ListParagraph"/>
        <w:ind w:left="360"/>
        <w:rPr>
          <w:rFonts w:ascii="Arial" w:hAnsi="Arial" w:cs="Arial"/>
        </w:rPr>
      </w:pPr>
    </w:p>
    <w:p w14:paraId="79374700" w14:textId="77777777" w:rsidR="00083031" w:rsidRPr="00083031" w:rsidRDefault="00083031" w:rsidP="00083031">
      <w:pPr>
        <w:pStyle w:val="ListParagraph"/>
        <w:ind w:left="360"/>
        <w:rPr>
          <w:rFonts w:ascii="Arial" w:hAnsi="Arial" w:cs="Arial"/>
          <w:b/>
          <w:sz w:val="24"/>
          <w:szCs w:val="24"/>
          <w:lang w:val="sr-Cyrl-CS"/>
        </w:rPr>
      </w:pPr>
      <w:r w:rsidRPr="00083031">
        <w:rPr>
          <w:rFonts w:ascii="Arial" w:hAnsi="Arial" w:cs="Arial"/>
          <w:b/>
          <w:sz w:val="24"/>
          <w:szCs w:val="24"/>
          <w:lang w:val="sr-Cyrl-CS"/>
        </w:rPr>
        <w:t xml:space="preserve">Табела 2 – Електроинсталатерски </w:t>
      </w:r>
    </w:p>
    <w:tbl>
      <w:tblPr>
        <w:tblStyle w:val="TableGrid"/>
        <w:tblW w:w="7555" w:type="dxa"/>
        <w:tblLayout w:type="fixed"/>
        <w:tblLook w:val="04A0" w:firstRow="1" w:lastRow="0" w:firstColumn="1" w:lastColumn="0" w:noHBand="0" w:noVBand="1"/>
      </w:tblPr>
      <w:tblGrid>
        <w:gridCol w:w="715"/>
        <w:gridCol w:w="4770"/>
        <w:gridCol w:w="720"/>
        <w:gridCol w:w="1350"/>
      </w:tblGrid>
      <w:tr w:rsidR="00083031" w:rsidRPr="00083031" w14:paraId="2F59480C" w14:textId="77777777" w:rsidTr="00E7463C">
        <w:trPr>
          <w:trHeight w:val="450"/>
        </w:trPr>
        <w:tc>
          <w:tcPr>
            <w:tcW w:w="715" w:type="dxa"/>
            <w:hideMark/>
          </w:tcPr>
          <w:p w14:paraId="58ABCFFF" w14:textId="77777777" w:rsidR="00083031" w:rsidRPr="00083031" w:rsidRDefault="00083031" w:rsidP="00083031">
            <w:pPr>
              <w:rPr>
                <w:rFonts w:cs="Arial"/>
                <w:b/>
                <w:bCs/>
                <w:sz w:val="20"/>
                <w:szCs w:val="20"/>
              </w:rPr>
            </w:pPr>
            <w:r w:rsidRPr="00083031">
              <w:rPr>
                <w:rFonts w:cs="Arial"/>
                <w:b/>
                <w:bCs/>
                <w:sz w:val="20"/>
                <w:szCs w:val="20"/>
              </w:rPr>
              <w:t>Рeд.</w:t>
            </w:r>
          </w:p>
        </w:tc>
        <w:tc>
          <w:tcPr>
            <w:tcW w:w="4770" w:type="dxa"/>
            <w:vMerge w:val="restart"/>
            <w:noWrap/>
            <w:hideMark/>
          </w:tcPr>
          <w:p w14:paraId="5257535C"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720" w:type="dxa"/>
            <w:vMerge w:val="restart"/>
            <w:hideMark/>
          </w:tcPr>
          <w:p w14:paraId="7B25D592"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1350" w:type="dxa"/>
            <w:vMerge w:val="restart"/>
            <w:hideMark/>
          </w:tcPr>
          <w:p w14:paraId="757F4A7B"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0F3A8B92" w14:textId="77777777" w:rsidTr="00E7463C">
        <w:trPr>
          <w:trHeight w:val="315"/>
        </w:trPr>
        <w:tc>
          <w:tcPr>
            <w:tcW w:w="715" w:type="dxa"/>
            <w:hideMark/>
          </w:tcPr>
          <w:p w14:paraId="0F2DB57A" w14:textId="77777777" w:rsidR="00083031" w:rsidRPr="00083031" w:rsidRDefault="00083031" w:rsidP="00083031">
            <w:pPr>
              <w:rPr>
                <w:rFonts w:cs="Arial"/>
                <w:b/>
                <w:bCs/>
                <w:sz w:val="20"/>
                <w:szCs w:val="20"/>
              </w:rPr>
            </w:pPr>
            <w:proofErr w:type="gramStart"/>
            <w:r w:rsidRPr="00083031">
              <w:rPr>
                <w:rFonts w:cs="Arial"/>
                <w:b/>
                <w:bCs/>
                <w:sz w:val="20"/>
                <w:szCs w:val="20"/>
              </w:rPr>
              <w:t>бр</w:t>
            </w:r>
            <w:proofErr w:type="gramEnd"/>
            <w:r w:rsidRPr="00083031">
              <w:rPr>
                <w:rFonts w:cs="Arial"/>
                <w:b/>
                <w:bCs/>
                <w:sz w:val="20"/>
                <w:szCs w:val="20"/>
              </w:rPr>
              <w:t>.</w:t>
            </w:r>
          </w:p>
        </w:tc>
        <w:tc>
          <w:tcPr>
            <w:tcW w:w="4770" w:type="dxa"/>
            <w:vMerge/>
            <w:hideMark/>
          </w:tcPr>
          <w:p w14:paraId="6797B6E0" w14:textId="77777777" w:rsidR="00083031" w:rsidRPr="00083031" w:rsidRDefault="00083031" w:rsidP="00083031">
            <w:pPr>
              <w:rPr>
                <w:rFonts w:cs="Arial"/>
                <w:b/>
                <w:bCs/>
                <w:sz w:val="20"/>
                <w:szCs w:val="20"/>
              </w:rPr>
            </w:pPr>
          </w:p>
        </w:tc>
        <w:tc>
          <w:tcPr>
            <w:tcW w:w="720" w:type="dxa"/>
            <w:vMerge/>
            <w:hideMark/>
          </w:tcPr>
          <w:p w14:paraId="424F9A00" w14:textId="77777777" w:rsidR="00083031" w:rsidRPr="00083031" w:rsidRDefault="00083031" w:rsidP="00083031">
            <w:pPr>
              <w:jc w:val="center"/>
              <w:rPr>
                <w:rFonts w:cs="Arial"/>
                <w:b/>
                <w:bCs/>
                <w:sz w:val="20"/>
                <w:szCs w:val="20"/>
              </w:rPr>
            </w:pPr>
          </w:p>
        </w:tc>
        <w:tc>
          <w:tcPr>
            <w:tcW w:w="1350" w:type="dxa"/>
            <w:vMerge/>
            <w:hideMark/>
          </w:tcPr>
          <w:p w14:paraId="02D3B7B0" w14:textId="77777777" w:rsidR="00083031" w:rsidRPr="00083031" w:rsidRDefault="00083031" w:rsidP="00083031">
            <w:pPr>
              <w:jc w:val="center"/>
              <w:rPr>
                <w:rFonts w:cs="Arial"/>
                <w:b/>
                <w:bCs/>
                <w:sz w:val="20"/>
                <w:szCs w:val="20"/>
              </w:rPr>
            </w:pPr>
          </w:p>
        </w:tc>
      </w:tr>
      <w:tr w:rsidR="00083031" w:rsidRPr="00083031" w14:paraId="628CC4D0" w14:textId="77777777" w:rsidTr="00E7463C">
        <w:trPr>
          <w:trHeight w:val="315"/>
        </w:trPr>
        <w:tc>
          <w:tcPr>
            <w:tcW w:w="715" w:type="dxa"/>
            <w:noWrap/>
            <w:hideMark/>
          </w:tcPr>
          <w:p w14:paraId="54090F18" w14:textId="77777777" w:rsidR="00083031" w:rsidRPr="00083031" w:rsidRDefault="00083031" w:rsidP="00083031">
            <w:pP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770" w:type="dxa"/>
            <w:hideMark/>
          </w:tcPr>
          <w:p w14:paraId="7A94FF41" w14:textId="77777777" w:rsidR="00083031" w:rsidRPr="00083031" w:rsidRDefault="00083031" w:rsidP="00083031">
            <w:pPr>
              <w:rPr>
                <w:rFonts w:cs="Arial"/>
                <w:sz w:val="20"/>
                <w:szCs w:val="20"/>
              </w:rPr>
            </w:pPr>
            <w:r w:rsidRPr="00083031">
              <w:rPr>
                <w:rFonts w:cs="Arial"/>
                <w:sz w:val="20"/>
                <w:szCs w:val="20"/>
              </w:rPr>
              <w:t>КАБЛ PP-Y 3X1.5 mm</w:t>
            </w:r>
          </w:p>
        </w:tc>
        <w:tc>
          <w:tcPr>
            <w:tcW w:w="720" w:type="dxa"/>
            <w:hideMark/>
          </w:tcPr>
          <w:p w14:paraId="41116443"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3403D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A3702A" w14:textId="77777777" w:rsidTr="00E7463C">
        <w:trPr>
          <w:trHeight w:val="315"/>
        </w:trPr>
        <w:tc>
          <w:tcPr>
            <w:tcW w:w="715" w:type="dxa"/>
            <w:noWrap/>
            <w:hideMark/>
          </w:tcPr>
          <w:p w14:paraId="4D673AE6" w14:textId="77777777" w:rsidR="00083031" w:rsidRPr="00083031" w:rsidRDefault="00083031" w:rsidP="00083031">
            <w:pP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770" w:type="dxa"/>
            <w:hideMark/>
          </w:tcPr>
          <w:p w14:paraId="0C4B7382" w14:textId="77777777" w:rsidR="00083031" w:rsidRPr="00083031" w:rsidRDefault="00083031" w:rsidP="00083031">
            <w:pPr>
              <w:rPr>
                <w:rFonts w:cs="Arial"/>
                <w:sz w:val="20"/>
                <w:szCs w:val="20"/>
              </w:rPr>
            </w:pPr>
            <w:r w:rsidRPr="00083031">
              <w:rPr>
                <w:rFonts w:cs="Arial"/>
                <w:sz w:val="20"/>
                <w:szCs w:val="20"/>
              </w:rPr>
              <w:t>КАБЛ PP-Y 3X2.5 mm</w:t>
            </w:r>
          </w:p>
        </w:tc>
        <w:tc>
          <w:tcPr>
            <w:tcW w:w="720" w:type="dxa"/>
            <w:hideMark/>
          </w:tcPr>
          <w:p w14:paraId="459AEF8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63E516A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4737D7B" w14:textId="77777777" w:rsidTr="00E7463C">
        <w:trPr>
          <w:trHeight w:val="315"/>
        </w:trPr>
        <w:tc>
          <w:tcPr>
            <w:tcW w:w="715" w:type="dxa"/>
            <w:noWrap/>
            <w:hideMark/>
          </w:tcPr>
          <w:p w14:paraId="2712F77E" w14:textId="77777777" w:rsidR="00083031" w:rsidRPr="00083031" w:rsidRDefault="00083031" w:rsidP="00083031">
            <w:pP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770" w:type="dxa"/>
            <w:hideMark/>
          </w:tcPr>
          <w:p w14:paraId="1DAD5665" w14:textId="77777777" w:rsidR="00083031" w:rsidRPr="00083031" w:rsidRDefault="00083031" w:rsidP="00083031">
            <w:pPr>
              <w:rPr>
                <w:rFonts w:cs="Arial"/>
                <w:sz w:val="20"/>
                <w:szCs w:val="20"/>
              </w:rPr>
            </w:pPr>
            <w:r w:rsidRPr="00083031">
              <w:rPr>
                <w:rFonts w:cs="Arial"/>
                <w:sz w:val="20"/>
                <w:szCs w:val="20"/>
              </w:rPr>
              <w:t>КАБЛ PPY 5X2.5 mm</w:t>
            </w:r>
          </w:p>
        </w:tc>
        <w:tc>
          <w:tcPr>
            <w:tcW w:w="720" w:type="dxa"/>
            <w:hideMark/>
          </w:tcPr>
          <w:p w14:paraId="1DD82E52"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975BA2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C1D819" w14:textId="77777777" w:rsidTr="00E7463C">
        <w:trPr>
          <w:trHeight w:val="315"/>
        </w:trPr>
        <w:tc>
          <w:tcPr>
            <w:tcW w:w="715" w:type="dxa"/>
            <w:noWrap/>
            <w:hideMark/>
          </w:tcPr>
          <w:p w14:paraId="5DA18F34" w14:textId="77777777" w:rsidR="00083031" w:rsidRPr="00083031" w:rsidRDefault="00083031" w:rsidP="00083031">
            <w:pP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770" w:type="dxa"/>
            <w:hideMark/>
          </w:tcPr>
          <w:p w14:paraId="19FFAE96" w14:textId="77777777" w:rsidR="00083031" w:rsidRPr="00083031" w:rsidRDefault="00083031" w:rsidP="00083031">
            <w:pPr>
              <w:rPr>
                <w:rFonts w:cs="Arial"/>
                <w:sz w:val="20"/>
                <w:szCs w:val="20"/>
              </w:rPr>
            </w:pPr>
            <w:r w:rsidRPr="00083031">
              <w:rPr>
                <w:rFonts w:cs="Arial"/>
                <w:sz w:val="20"/>
                <w:szCs w:val="20"/>
              </w:rPr>
              <w:t>КАБЛ СИЛИКОНСКИ 2,5 mm</w:t>
            </w:r>
          </w:p>
        </w:tc>
        <w:tc>
          <w:tcPr>
            <w:tcW w:w="720" w:type="dxa"/>
            <w:hideMark/>
          </w:tcPr>
          <w:p w14:paraId="00D96B2A"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2FF0E65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FD7A743" w14:textId="77777777" w:rsidTr="00E7463C">
        <w:trPr>
          <w:trHeight w:val="315"/>
        </w:trPr>
        <w:tc>
          <w:tcPr>
            <w:tcW w:w="715" w:type="dxa"/>
            <w:noWrap/>
            <w:hideMark/>
          </w:tcPr>
          <w:p w14:paraId="728C0E68" w14:textId="77777777" w:rsidR="00083031" w:rsidRPr="00083031" w:rsidRDefault="00083031" w:rsidP="00083031">
            <w:pP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770" w:type="dxa"/>
            <w:hideMark/>
          </w:tcPr>
          <w:p w14:paraId="0211B3B5" w14:textId="77777777" w:rsidR="00083031" w:rsidRPr="00083031" w:rsidRDefault="00083031" w:rsidP="00083031">
            <w:pPr>
              <w:rPr>
                <w:rFonts w:cs="Arial"/>
                <w:sz w:val="20"/>
                <w:szCs w:val="20"/>
              </w:rPr>
            </w:pPr>
            <w:r w:rsidRPr="00083031">
              <w:rPr>
                <w:rFonts w:cs="Arial"/>
                <w:sz w:val="20"/>
                <w:szCs w:val="20"/>
              </w:rPr>
              <w:t xml:space="preserve">КАБЛ PP/L-Y 3X1.5 mm </w:t>
            </w:r>
          </w:p>
        </w:tc>
        <w:tc>
          <w:tcPr>
            <w:tcW w:w="720" w:type="dxa"/>
            <w:hideMark/>
          </w:tcPr>
          <w:p w14:paraId="7C27C70B"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1D0BFC3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16E9BEE" w14:textId="77777777" w:rsidTr="00E7463C">
        <w:trPr>
          <w:trHeight w:val="315"/>
        </w:trPr>
        <w:tc>
          <w:tcPr>
            <w:tcW w:w="715" w:type="dxa"/>
            <w:noWrap/>
            <w:hideMark/>
          </w:tcPr>
          <w:p w14:paraId="3F38BB03" w14:textId="77777777" w:rsidR="00083031" w:rsidRPr="00083031" w:rsidRDefault="00083031" w:rsidP="00083031">
            <w:pP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770" w:type="dxa"/>
            <w:hideMark/>
          </w:tcPr>
          <w:p w14:paraId="7E6B3DB9" w14:textId="77777777" w:rsidR="00083031" w:rsidRPr="00083031" w:rsidRDefault="00083031" w:rsidP="00083031">
            <w:pPr>
              <w:rPr>
                <w:rFonts w:cs="Arial"/>
                <w:sz w:val="20"/>
                <w:szCs w:val="20"/>
              </w:rPr>
            </w:pPr>
            <w:r w:rsidRPr="00083031">
              <w:rPr>
                <w:rFonts w:cs="Arial"/>
                <w:sz w:val="20"/>
                <w:szCs w:val="20"/>
              </w:rPr>
              <w:t>КАБЛ СИЛИКОНСКИ 1,5 mm</w:t>
            </w:r>
          </w:p>
        </w:tc>
        <w:tc>
          <w:tcPr>
            <w:tcW w:w="720" w:type="dxa"/>
            <w:hideMark/>
          </w:tcPr>
          <w:p w14:paraId="732BE807"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6713E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2FCBB1E" w14:textId="77777777" w:rsidTr="00E7463C">
        <w:trPr>
          <w:trHeight w:val="315"/>
        </w:trPr>
        <w:tc>
          <w:tcPr>
            <w:tcW w:w="715" w:type="dxa"/>
            <w:noWrap/>
            <w:hideMark/>
          </w:tcPr>
          <w:p w14:paraId="3B60E296" w14:textId="77777777" w:rsidR="00083031" w:rsidRPr="00083031" w:rsidRDefault="00083031" w:rsidP="00083031">
            <w:pP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770" w:type="dxa"/>
            <w:hideMark/>
          </w:tcPr>
          <w:p w14:paraId="0EE16857" w14:textId="77777777" w:rsidR="00083031" w:rsidRPr="00083031" w:rsidRDefault="00083031" w:rsidP="00083031">
            <w:pPr>
              <w:rPr>
                <w:rFonts w:cs="Arial"/>
                <w:sz w:val="20"/>
                <w:szCs w:val="20"/>
              </w:rPr>
            </w:pPr>
            <w:r w:rsidRPr="00083031">
              <w:rPr>
                <w:rFonts w:cs="Arial"/>
                <w:sz w:val="20"/>
                <w:szCs w:val="20"/>
              </w:rPr>
              <w:t>КАБЛ ГУМЕНИ GG/J 3X2,5 mm</w:t>
            </w:r>
          </w:p>
        </w:tc>
        <w:tc>
          <w:tcPr>
            <w:tcW w:w="720" w:type="dxa"/>
            <w:hideMark/>
          </w:tcPr>
          <w:p w14:paraId="786C8EE5"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7B2D75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752A54" w14:textId="77777777" w:rsidTr="00E7463C">
        <w:trPr>
          <w:trHeight w:val="315"/>
        </w:trPr>
        <w:tc>
          <w:tcPr>
            <w:tcW w:w="715" w:type="dxa"/>
            <w:noWrap/>
            <w:hideMark/>
          </w:tcPr>
          <w:p w14:paraId="54A32784" w14:textId="77777777" w:rsidR="00083031" w:rsidRPr="00083031" w:rsidRDefault="00083031" w:rsidP="00083031">
            <w:pP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770" w:type="dxa"/>
            <w:hideMark/>
          </w:tcPr>
          <w:p w14:paraId="122FE6F2" w14:textId="77777777" w:rsidR="00083031" w:rsidRPr="00083031" w:rsidRDefault="00083031" w:rsidP="00083031">
            <w:pPr>
              <w:rPr>
                <w:rFonts w:cs="Arial"/>
                <w:sz w:val="20"/>
                <w:szCs w:val="20"/>
              </w:rPr>
            </w:pPr>
            <w:r w:rsidRPr="00083031">
              <w:rPr>
                <w:rFonts w:cs="Arial"/>
                <w:sz w:val="20"/>
                <w:szCs w:val="20"/>
              </w:rPr>
              <w:t>КАБЛ ГУМЕНИ GG/J 5X1,5 mm</w:t>
            </w:r>
          </w:p>
        </w:tc>
        <w:tc>
          <w:tcPr>
            <w:tcW w:w="720" w:type="dxa"/>
            <w:hideMark/>
          </w:tcPr>
          <w:p w14:paraId="52BB8C48"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001931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344150D" w14:textId="77777777" w:rsidTr="00E7463C">
        <w:trPr>
          <w:trHeight w:val="315"/>
        </w:trPr>
        <w:tc>
          <w:tcPr>
            <w:tcW w:w="715" w:type="dxa"/>
            <w:noWrap/>
            <w:hideMark/>
          </w:tcPr>
          <w:p w14:paraId="44E5C936" w14:textId="77777777" w:rsidR="00083031" w:rsidRPr="00083031" w:rsidRDefault="00083031" w:rsidP="00083031">
            <w:pP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770" w:type="dxa"/>
            <w:hideMark/>
          </w:tcPr>
          <w:p w14:paraId="3E64E526" w14:textId="77777777" w:rsidR="00083031" w:rsidRPr="00083031" w:rsidRDefault="00083031" w:rsidP="00083031">
            <w:pPr>
              <w:rPr>
                <w:rFonts w:cs="Arial"/>
                <w:sz w:val="20"/>
                <w:szCs w:val="20"/>
              </w:rPr>
            </w:pPr>
            <w:r w:rsidRPr="00083031">
              <w:rPr>
                <w:rFonts w:cs="Arial"/>
                <w:sz w:val="20"/>
                <w:szCs w:val="20"/>
              </w:rPr>
              <w:t>КАБЛ ГУМЕНИ GG/J 5X2,5 mm</w:t>
            </w:r>
          </w:p>
        </w:tc>
        <w:tc>
          <w:tcPr>
            <w:tcW w:w="720" w:type="dxa"/>
            <w:hideMark/>
          </w:tcPr>
          <w:p w14:paraId="3FB7B60D"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5CFE2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95620B6" w14:textId="77777777" w:rsidTr="00E7463C">
        <w:trPr>
          <w:trHeight w:val="315"/>
        </w:trPr>
        <w:tc>
          <w:tcPr>
            <w:tcW w:w="715" w:type="dxa"/>
            <w:noWrap/>
            <w:hideMark/>
          </w:tcPr>
          <w:p w14:paraId="35E840FB" w14:textId="77777777" w:rsidR="00083031" w:rsidRPr="00083031" w:rsidRDefault="00083031" w:rsidP="00083031">
            <w:pP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770" w:type="dxa"/>
            <w:hideMark/>
          </w:tcPr>
          <w:p w14:paraId="2A11ABEF" w14:textId="77777777" w:rsidR="00083031" w:rsidRPr="00083031" w:rsidRDefault="00083031" w:rsidP="00083031">
            <w:pPr>
              <w:rPr>
                <w:rFonts w:cs="Arial"/>
                <w:sz w:val="20"/>
                <w:szCs w:val="20"/>
              </w:rPr>
            </w:pPr>
            <w:r w:rsidRPr="00083031">
              <w:rPr>
                <w:rFonts w:cs="Arial"/>
                <w:sz w:val="20"/>
                <w:szCs w:val="20"/>
              </w:rPr>
              <w:t>КАБЛ ГУМЕНИ GG/J 3X1,5 mm</w:t>
            </w:r>
          </w:p>
        </w:tc>
        <w:tc>
          <w:tcPr>
            <w:tcW w:w="720" w:type="dxa"/>
            <w:hideMark/>
          </w:tcPr>
          <w:p w14:paraId="02FDC5F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CA176C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DF5B67" w14:textId="77777777" w:rsidTr="00E7463C">
        <w:trPr>
          <w:trHeight w:val="525"/>
        </w:trPr>
        <w:tc>
          <w:tcPr>
            <w:tcW w:w="715" w:type="dxa"/>
            <w:noWrap/>
            <w:hideMark/>
          </w:tcPr>
          <w:p w14:paraId="3831B8FD" w14:textId="77777777" w:rsidR="00083031" w:rsidRPr="00083031" w:rsidRDefault="00083031" w:rsidP="00083031">
            <w:pP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770" w:type="dxa"/>
            <w:hideMark/>
          </w:tcPr>
          <w:p w14:paraId="669297B3" w14:textId="77777777" w:rsidR="00083031" w:rsidRPr="00083031" w:rsidRDefault="00083031" w:rsidP="00083031">
            <w:pPr>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720" w:type="dxa"/>
            <w:hideMark/>
          </w:tcPr>
          <w:p w14:paraId="20D2A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53408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5D03F17" w14:textId="77777777" w:rsidTr="00E7463C">
        <w:trPr>
          <w:trHeight w:val="525"/>
        </w:trPr>
        <w:tc>
          <w:tcPr>
            <w:tcW w:w="715" w:type="dxa"/>
            <w:noWrap/>
            <w:hideMark/>
          </w:tcPr>
          <w:p w14:paraId="4CC24886" w14:textId="77777777" w:rsidR="00083031" w:rsidRPr="00083031" w:rsidRDefault="00083031" w:rsidP="00083031">
            <w:pP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770" w:type="dxa"/>
            <w:noWrap/>
            <w:hideMark/>
          </w:tcPr>
          <w:p w14:paraId="546508CE" w14:textId="77777777" w:rsidR="00083031" w:rsidRPr="00083031" w:rsidRDefault="00083031" w:rsidP="00083031">
            <w:pPr>
              <w:rPr>
                <w:rFonts w:cs="Arial"/>
                <w:sz w:val="20"/>
                <w:szCs w:val="20"/>
              </w:rPr>
            </w:pPr>
            <w:r w:rsidRPr="00083031">
              <w:rPr>
                <w:rFonts w:cs="Arial"/>
                <w:sz w:val="20"/>
                <w:szCs w:val="20"/>
              </w:rPr>
              <w:t>КАБЛ ГУМЕНИ 3x2,5 СА УТИКАЧЕМ - 1.5m</w:t>
            </w:r>
          </w:p>
        </w:tc>
        <w:tc>
          <w:tcPr>
            <w:tcW w:w="720" w:type="dxa"/>
            <w:hideMark/>
          </w:tcPr>
          <w:p w14:paraId="430FB5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B8BA4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2C1D40" w14:textId="77777777" w:rsidTr="00E7463C">
        <w:trPr>
          <w:trHeight w:val="525"/>
        </w:trPr>
        <w:tc>
          <w:tcPr>
            <w:tcW w:w="715" w:type="dxa"/>
            <w:noWrap/>
            <w:hideMark/>
          </w:tcPr>
          <w:p w14:paraId="01113FC2" w14:textId="77777777" w:rsidR="00083031" w:rsidRPr="00083031" w:rsidRDefault="00083031" w:rsidP="00083031">
            <w:pP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770" w:type="dxa"/>
            <w:hideMark/>
          </w:tcPr>
          <w:p w14:paraId="0DC7A642" w14:textId="48E53784" w:rsidR="00083031" w:rsidRPr="0058362C" w:rsidRDefault="00083031" w:rsidP="00083031">
            <w:pPr>
              <w:rPr>
                <w:rFonts w:cs="Arial"/>
                <w:sz w:val="20"/>
                <w:szCs w:val="20"/>
                <w:lang w:val="sr-Cyrl-RS"/>
              </w:rPr>
            </w:pPr>
            <w:r w:rsidRPr="00083031">
              <w:rPr>
                <w:rFonts w:cs="Arial"/>
                <w:sz w:val="20"/>
                <w:szCs w:val="20"/>
              </w:rPr>
              <w:t>ТИПЛОВИ ПЛАСТИЧНИ ПРОМЕР   6mm   Fišer</w:t>
            </w:r>
            <w:r w:rsidR="0058362C">
              <w:rPr>
                <w:rFonts w:cs="Arial"/>
                <w:sz w:val="20"/>
                <w:szCs w:val="20"/>
                <w:lang w:val="sr-Cyrl-RS"/>
              </w:rPr>
              <w:t xml:space="preserve">  или одговарајући</w:t>
            </w:r>
          </w:p>
        </w:tc>
        <w:tc>
          <w:tcPr>
            <w:tcW w:w="720" w:type="dxa"/>
            <w:hideMark/>
          </w:tcPr>
          <w:p w14:paraId="3F41EE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F797FE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C11EE51" w14:textId="77777777" w:rsidTr="00E7463C">
        <w:trPr>
          <w:trHeight w:val="315"/>
        </w:trPr>
        <w:tc>
          <w:tcPr>
            <w:tcW w:w="715" w:type="dxa"/>
            <w:noWrap/>
            <w:hideMark/>
          </w:tcPr>
          <w:p w14:paraId="5E6B0EC5" w14:textId="77777777" w:rsidR="00083031" w:rsidRPr="00083031" w:rsidRDefault="00083031" w:rsidP="00083031">
            <w:pP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770" w:type="dxa"/>
            <w:hideMark/>
          </w:tcPr>
          <w:p w14:paraId="4C227255" w14:textId="77777777" w:rsidR="00083031" w:rsidRPr="00083031" w:rsidRDefault="00083031" w:rsidP="00083031">
            <w:pPr>
              <w:rPr>
                <w:rFonts w:cs="Arial"/>
                <w:sz w:val="20"/>
                <w:szCs w:val="20"/>
              </w:rPr>
            </w:pPr>
            <w:r w:rsidRPr="00083031">
              <w:rPr>
                <w:rFonts w:cs="Arial"/>
                <w:sz w:val="20"/>
                <w:szCs w:val="20"/>
              </w:rPr>
              <w:t xml:space="preserve">ХОЛШРАФ ПРОМЕР  6 mm </w:t>
            </w:r>
          </w:p>
        </w:tc>
        <w:tc>
          <w:tcPr>
            <w:tcW w:w="720" w:type="dxa"/>
            <w:hideMark/>
          </w:tcPr>
          <w:p w14:paraId="60890DC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E18E0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0D8D1E" w14:textId="77777777" w:rsidTr="00E7463C">
        <w:trPr>
          <w:trHeight w:val="525"/>
        </w:trPr>
        <w:tc>
          <w:tcPr>
            <w:tcW w:w="715" w:type="dxa"/>
            <w:noWrap/>
            <w:hideMark/>
          </w:tcPr>
          <w:p w14:paraId="36F0827A" w14:textId="77777777" w:rsidR="00083031" w:rsidRPr="00083031" w:rsidRDefault="00083031" w:rsidP="00083031">
            <w:pP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770" w:type="dxa"/>
            <w:hideMark/>
          </w:tcPr>
          <w:p w14:paraId="43CA4F1F" w14:textId="4F42099A" w:rsidR="00083031" w:rsidRPr="0058362C" w:rsidRDefault="00083031" w:rsidP="00083031">
            <w:pPr>
              <w:rPr>
                <w:rFonts w:cs="Arial"/>
                <w:sz w:val="20"/>
                <w:szCs w:val="20"/>
                <w:lang w:val="sr-Cyrl-RS"/>
              </w:rPr>
            </w:pPr>
            <w:r w:rsidRPr="00083031">
              <w:rPr>
                <w:rFonts w:cs="Arial"/>
                <w:sz w:val="20"/>
                <w:szCs w:val="20"/>
              </w:rPr>
              <w:t>ТИПЛОВИ ПЛАСТИЧНИ ПРОМЕР  8 mm  Fišer</w:t>
            </w:r>
            <w:r w:rsidR="0058362C">
              <w:rPr>
                <w:rFonts w:cs="Arial"/>
                <w:sz w:val="20"/>
                <w:szCs w:val="20"/>
                <w:lang w:val="sr-Cyrl-RS"/>
              </w:rPr>
              <w:t xml:space="preserve"> или одговарајући</w:t>
            </w:r>
          </w:p>
        </w:tc>
        <w:tc>
          <w:tcPr>
            <w:tcW w:w="720" w:type="dxa"/>
            <w:hideMark/>
          </w:tcPr>
          <w:p w14:paraId="434A391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7C351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02E2163" w14:textId="77777777" w:rsidTr="00E7463C">
        <w:trPr>
          <w:trHeight w:val="315"/>
        </w:trPr>
        <w:tc>
          <w:tcPr>
            <w:tcW w:w="715" w:type="dxa"/>
            <w:noWrap/>
            <w:hideMark/>
          </w:tcPr>
          <w:p w14:paraId="53EBA8F7" w14:textId="77777777" w:rsidR="00083031" w:rsidRPr="00083031" w:rsidRDefault="00083031" w:rsidP="00083031">
            <w:pP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770" w:type="dxa"/>
            <w:hideMark/>
          </w:tcPr>
          <w:p w14:paraId="12BDE93E" w14:textId="77777777" w:rsidR="00083031" w:rsidRPr="00083031" w:rsidRDefault="00083031" w:rsidP="00083031">
            <w:pPr>
              <w:rPr>
                <w:rFonts w:cs="Arial"/>
                <w:sz w:val="20"/>
                <w:szCs w:val="20"/>
              </w:rPr>
            </w:pPr>
            <w:r w:rsidRPr="00083031">
              <w:rPr>
                <w:rFonts w:cs="Arial"/>
                <w:sz w:val="20"/>
                <w:szCs w:val="20"/>
              </w:rPr>
              <w:t xml:space="preserve">ХОЛШРАФ ПРОМЕР  8 mm </w:t>
            </w:r>
          </w:p>
        </w:tc>
        <w:tc>
          <w:tcPr>
            <w:tcW w:w="720" w:type="dxa"/>
            <w:hideMark/>
          </w:tcPr>
          <w:p w14:paraId="1AA9BD6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D2DB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F5628B6" w14:textId="77777777" w:rsidTr="00E7463C">
        <w:trPr>
          <w:trHeight w:val="525"/>
        </w:trPr>
        <w:tc>
          <w:tcPr>
            <w:tcW w:w="715" w:type="dxa"/>
            <w:noWrap/>
            <w:hideMark/>
          </w:tcPr>
          <w:p w14:paraId="44C3B20D" w14:textId="77777777" w:rsidR="00083031" w:rsidRPr="00083031" w:rsidRDefault="00083031" w:rsidP="00083031">
            <w:pP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770" w:type="dxa"/>
            <w:hideMark/>
          </w:tcPr>
          <w:p w14:paraId="22926375" w14:textId="021FF573" w:rsidR="00083031" w:rsidRPr="0058362C" w:rsidRDefault="00083031" w:rsidP="00083031">
            <w:pPr>
              <w:rPr>
                <w:rFonts w:cs="Arial"/>
                <w:sz w:val="20"/>
                <w:szCs w:val="20"/>
                <w:lang w:val="sr-Cyrl-RS"/>
              </w:rPr>
            </w:pPr>
            <w:r w:rsidRPr="00083031">
              <w:rPr>
                <w:rFonts w:cs="Arial"/>
                <w:sz w:val="20"/>
                <w:szCs w:val="20"/>
              </w:rPr>
              <w:t>ТИПЛОВИ ПЛАСТИЧНИ ПРОМЕР  10 mm Fišer</w:t>
            </w:r>
            <w:r w:rsidR="0058362C">
              <w:rPr>
                <w:rFonts w:cs="Arial"/>
                <w:sz w:val="20"/>
                <w:szCs w:val="20"/>
                <w:lang w:val="sr-Cyrl-RS"/>
              </w:rPr>
              <w:t xml:space="preserve"> или одговарајући</w:t>
            </w:r>
          </w:p>
        </w:tc>
        <w:tc>
          <w:tcPr>
            <w:tcW w:w="720" w:type="dxa"/>
            <w:hideMark/>
          </w:tcPr>
          <w:p w14:paraId="64FE44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A879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3BDAE49" w14:textId="77777777" w:rsidTr="00E7463C">
        <w:trPr>
          <w:trHeight w:val="315"/>
        </w:trPr>
        <w:tc>
          <w:tcPr>
            <w:tcW w:w="715" w:type="dxa"/>
            <w:noWrap/>
            <w:hideMark/>
          </w:tcPr>
          <w:p w14:paraId="4764832B" w14:textId="77777777" w:rsidR="00083031" w:rsidRPr="00083031" w:rsidRDefault="00083031" w:rsidP="00083031">
            <w:pP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770" w:type="dxa"/>
            <w:hideMark/>
          </w:tcPr>
          <w:p w14:paraId="7608D32C" w14:textId="77777777" w:rsidR="00083031" w:rsidRPr="00083031" w:rsidRDefault="00083031" w:rsidP="00083031">
            <w:pPr>
              <w:rPr>
                <w:rFonts w:cs="Arial"/>
                <w:sz w:val="20"/>
                <w:szCs w:val="20"/>
              </w:rPr>
            </w:pPr>
            <w:r w:rsidRPr="00083031">
              <w:rPr>
                <w:rFonts w:cs="Arial"/>
                <w:sz w:val="20"/>
                <w:szCs w:val="20"/>
              </w:rPr>
              <w:t xml:space="preserve">ХОЛШРАФ ПРОМЕР 10 mm </w:t>
            </w:r>
          </w:p>
        </w:tc>
        <w:tc>
          <w:tcPr>
            <w:tcW w:w="720" w:type="dxa"/>
            <w:hideMark/>
          </w:tcPr>
          <w:p w14:paraId="4B9A34E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ED17F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1ED0ED" w14:textId="77777777" w:rsidTr="00E7463C">
        <w:trPr>
          <w:trHeight w:val="525"/>
        </w:trPr>
        <w:tc>
          <w:tcPr>
            <w:tcW w:w="715" w:type="dxa"/>
            <w:noWrap/>
            <w:hideMark/>
          </w:tcPr>
          <w:p w14:paraId="3ED3DFB1" w14:textId="77777777" w:rsidR="00083031" w:rsidRPr="00083031" w:rsidRDefault="00083031" w:rsidP="00083031">
            <w:pP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770" w:type="dxa"/>
            <w:hideMark/>
          </w:tcPr>
          <w:p w14:paraId="6139537A" w14:textId="74B37BEC" w:rsidR="00083031" w:rsidRPr="0058362C" w:rsidRDefault="00083031" w:rsidP="00083031">
            <w:pPr>
              <w:rPr>
                <w:rFonts w:cs="Arial"/>
                <w:sz w:val="20"/>
                <w:szCs w:val="20"/>
                <w:lang w:val="sr-Cyrl-RS"/>
              </w:rPr>
            </w:pPr>
            <w:r w:rsidRPr="00083031">
              <w:rPr>
                <w:rFonts w:cs="Arial"/>
                <w:sz w:val="20"/>
                <w:szCs w:val="20"/>
              </w:rPr>
              <w:t>ТИПЛОВИ ПЛАСТИЧНИ ПРОМЕР 12 mm  Fišer</w:t>
            </w:r>
            <w:r w:rsidR="0058362C">
              <w:rPr>
                <w:rFonts w:cs="Arial"/>
                <w:sz w:val="20"/>
                <w:szCs w:val="20"/>
                <w:lang w:val="sr-Cyrl-RS"/>
              </w:rPr>
              <w:t xml:space="preserve"> или одговарајући</w:t>
            </w:r>
          </w:p>
        </w:tc>
        <w:tc>
          <w:tcPr>
            <w:tcW w:w="720" w:type="dxa"/>
            <w:hideMark/>
          </w:tcPr>
          <w:p w14:paraId="6F4468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484F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E74E251" w14:textId="77777777" w:rsidTr="00E7463C">
        <w:trPr>
          <w:trHeight w:val="315"/>
        </w:trPr>
        <w:tc>
          <w:tcPr>
            <w:tcW w:w="715" w:type="dxa"/>
            <w:noWrap/>
            <w:hideMark/>
          </w:tcPr>
          <w:p w14:paraId="0441E6F9" w14:textId="77777777" w:rsidR="00083031" w:rsidRPr="00083031" w:rsidRDefault="00083031" w:rsidP="00083031">
            <w:pP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770" w:type="dxa"/>
            <w:noWrap/>
            <w:hideMark/>
          </w:tcPr>
          <w:p w14:paraId="6F468DE2" w14:textId="77777777" w:rsidR="00083031" w:rsidRPr="00083031" w:rsidRDefault="00083031" w:rsidP="00083031">
            <w:pPr>
              <w:rPr>
                <w:rFonts w:cs="Arial"/>
                <w:sz w:val="20"/>
                <w:szCs w:val="20"/>
              </w:rPr>
            </w:pPr>
            <w:r w:rsidRPr="00083031">
              <w:rPr>
                <w:rFonts w:cs="Arial"/>
                <w:sz w:val="20"/>
                <w:szCs w:val="20"/>
              </w:rPr>
              <w:t>ТИПЛОВИ ЗА ГИПС</w:t>
            </w:r>
          </w:p>
        </w:tc>
        <w:tc>
          <w:tcPr>
            <w:tcW w:w="720" w:type="dxa"/>
            <w:hideMark/>
          </w:tcPr>
          <w:p w14:paraId="00BE16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7713E6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705618" w14:textId="77777777" w:rsidTr="00E7463C">
        <w:trPr>
          <w:trHeight w:val="315"/>
        </w:trPr>
        <w:tc>
          <w:tcPr>
            <w:tcW w:w="715" w:type="dxa"/>
            <w:noWrap/>
            <w:hideMark/>
          </w:tcPr>
          <w:p w14:paraId="151B3966" w14:textId="77777777" w:rsidR="00083031" w:rsidRPr="00083031" w:rsidRDefault="00083031" w:rsidP="00083031">
            <w:pP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770" w:type="dxa"/>
            <w:hideMark/>
          </w:tcPr>
          <w:p w14:paraId="5075B294" w14:textId="77777777" w:rsidR="00083031" w:rsidRPr="00083031" w:rsidRDefault="00083031" w:rsidP="00083031">
            <w:pPr>
              <w:rPr>
                <w:rFonts w:cs="Arial"/>
                <w:sz w:val="20"/>
                <w:szCs w:val="20"/>
              </w:rPr>
            </w:pPr>
            <w:r w:rsidRPr="00083031">
              <w:rPr>
                <w:rFonts w:cs="Arial"/>
                <w:sz w:val="20"/>
                <w:szCs w:val="20"/>
              </w:rPr>
              <w:t xml:space="preserve">ХОЛШРАФ ПРОМЕР 12 mm </w:t>
            </w:r>
          </w:p>
        </w:tc>
        <w:tc>
          <w:tcPr>
            <w:tcW w:w="720" w:type="dxa"/>
            <w:hideMark/>
          </w:tcPr>
          <w:p w14:paraId="4E50BE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AA0232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B399C12" w14:textId="77777777" w:rsidTr="00E7463C">
        <w:trPr>
          <w:trHeight w:val="315"/>
        </w:trPr>
        <w:tc>
          <w:tcPr>
            <w:tcW w:w="715" w:type="dxa"/>
            <w:noWrap/>
            <w:hideMark/>
          </w:tcPr>
          <w:p w14:paraId="3CA3BDE5" w14:textId="77777777" w:rsidR="00083031" w:rsidRPr="00083031" w:rsidRDefault="00083031" w:rsidP="00083031">
            <w:pP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770" w:type="dxa"/>
            <w:hideMark/>
          </w:tcPr>
          <w:p w14:paraId="70B8D899" w14:textId="24A60512" w:rsidR="00083031" w:rsidRPr="00083031" w:rsidRDefault="00083031" w:rsidP="0058362C">
            <w:pPr>
              <w:rPr>
                <w:rFonts w:cs="Arial"/>
                <w:sz w:val="20"/>
                <w:szCs w:val="20"/>
              </w:rPr>
            </w:pPr>
            <w:r w:rsidRPr="00083031">
              <w:rPr>
                <w:rFonts w:cs="Arial"/>
                <w:sz w:val="20"/>
                <w:szCs w:val="20"/>
              </w:rPr>
              <w:t xml:space="preserve">УМЕТАК ТОПЉИВИ   TU-6 </w:t>
            </w:r>
          </w:p>
        </w:tc>
        <w:tc>
          <w:tcPr>
            <w:tcW w:w="720" w:type="dxa"/>
            <w:hideMark/>
          </w:tcPr>
          <w:p w14:paraId="7E5A60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C2A8F"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C35798E" w14:textId="77777777" w:rsidTr="00E7463C">
        <w:trPr>
          <w:trHeight w:val="315"/>
        </w:trPr>
        <w:tc>
          <w:tcPr>
            <w:tcW w:w="715" w:type="dxa"/>
            <w:noWrap/>
            <w:hideMark/>
          </w:tcPr>
          <w:p w14:paraId="4C253C93" w14:textId="77777777" w:rsidR="00083031" w:rsidRPr="00083031" w:rsidRDefault="00083031" w:rsidP="00083031">
            <w:pP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770" w:type="dxa"/>
            <w:hideMark/>
          </w:tcPr>
          <w:p w14:paraId="4B91ABAB" w14:textId="101D5297" w:rsidR="00083031" w:rsidRPr="00083031" w:rsidRDefault="00083031" w:rsidP="0058362C">
            <w:pPr>
              <w:rPr>
                <w:rFonts w:cs="Arial"/>
                <w:sz w:val="20"/>
                <w:szCs w:val="20"/>
              </w:rPr>
            </w:pPr>
            <w:r w:rsidRPr="00083031">
              <w:rPr>
                <w:rFonts w:cs="Arial"/>
                <w:sz w:val="20"/>
                <w:szCs w:val="20"/>
              </w:rPr>
              <w:t xml:space="preserve">УМЕТАК ТОПЉИВИ   TU-10 </w:t>
            </w:r>
          </w:p>
        </w:tc>
        <w:tc>
          <w:tcPr>
            <w:tcW w:w="720" w:type="dxa"/>
            <w:hideMark/>
          </w:tcPr>
          <w:p w14:paraId="2E7397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397A8DA"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A0A988E" w14:textId="77777777" w:rsidTr="00E7463C">
        <w:trPr>
          <w:trHeight w:val="315"/>
        </w:trPr>
        <w:tc>
          <w:tcPr>
            <w:tcW w:w="715" w:type="dxa"/>
            <w:noWrap/>
            <w:hideMark/>
          </w:tcPr>
          <w:p w14:paraId="7A850590" w14:textId="77777777" w:rsidR="00083031" w:rsidRPr="00083031" w:rsidRDefault="00083031" w:rsidP="00083031">
            <w:pPr>
              <w:rPr>
                <w:rFonts w:cs="Arial"/>
                <w:sz w:val="20"/>
                <w:szCs w:val="20"/>
                <w:lang w:val="sr-Cyrl-RS"/>
              </w:rPr>
            </w:pPr>
            <w:r w:rsidRPr="00083031">
              <w:rPr>
                <w:rFonts w:cs="Arial"/>
                <w:sz w:val="20"/>
                <w:szCs w:val="20"/>
              </w:rPr>
              <w:lastRenderedPageBreak/>
              <w:t>24</w:t>
            </w:r>
            <w:r w:rsidRPr="00083031">
              <w:rPr>
                <w:rFonts w:cs="Arial"/>
                <w:sz w:val="20"/>
                <w:szCs w:val="20"/>
                <w:lang w:val="sr-Cyrl-RS"/>
              </w:rPr>
              <w:t>.</w:t>
            </w:r>
          </w:p>
        </w:tc>
        <w:tc>
          <w:tcPr>
            <w:tcW w:w="4770" w:type="dxa"/>
            <w:hideMark/>
          </w:tcPr>
          <w:p w14:paraId="5C33625E" w14:textId="4FF63688" w:rsidR="00083031" w:rsidRPr="00083031" w:rsidRDefault="00083031" w:rsidP="0058362C">
            <w:pPr>
              <w:rPr>
                <w:rFonts w:cs="Arial"/>
                <w:sz w:val="20"/>
                <w:szCs w:val="20"/>
              </w:rPr>
            </w:pPr>
            <w:r w:rsidRPr="00083031">
              <w:rPr>
                <w:rFonts w:cs="Arial"/>
                <w:sz w:val="20"/>
                <w:szCs w:val="20"/>
              </w:rPr>
              <w:t xml:space="preserve">УМЕТАК ТОПЉИВИ   TU-16 </w:t>
            </w:r>
          </w:p>
        </w:tc>
        <w:tc>
          <w:tcPr>
            <w:tcW w:w="720" w:type="dxa"/>
            <w:hideMark/>
          </w:tcPr>
          <w:p w14:paraId="3A5190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1335FA"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5ABAF5EE" w14:textId="77777777" w:rsidTr="00E7463C">
        <w:trPr>
          <w:trHeight w:val="315"/>
        </w:trPr>
        <w:tc>
          <w:tcPr>
            <w:tcW w:w="715" w:type="dxa"/>
            <w:noWrap/>
            <w:hideMark/>
          </w:tcPr>
          <w:p w14:paraId="538B462B" w14:textId="77777777" w:rsidR="00083031" w:rsidRPr="00083031" w:rsidRDefault="00083031" w:rsidP="00083031">
            <w:pP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770" w:type="dxa"/>
            <w:hideMark/>
          </w:tcPr>
          <w:p w14:paraId="210FBD82" w14:textId="3396EAC8" w:rsidR="00083031" w:rsidRPr="00083031" w:rsidRDefault="00083031" w:rsidP="0058362C">
            <w:pPr>
              <w:rPr>
                <w:rFonts w:cs="Arial"/>
                <w:sz w:val="20"/>
                <w:szCs w:val="20"/>
              </w:rPr>
            </w:pPr>
            <w:r w:rsidRPr="00083031">
              <w:rPr>
                <w:rFonts w:cs="Arial"/>
                <w:sz w:val="20"/>
                <w:szCs w:val="20"/>
              </w:rPr>
              <w:t xml:space="preserve">УМЕТАК ТОПЉИВИ    TU-20 </w:t>
            </w:r>
          </w:p>
        </w:tc>
        <w:tc>
          <w:tcPr>
            <w:tcW w:w="720" w:type="dxa"/>
            <w:hideMark/>
          </w:tcPr>
          <w:p w14:paraId="73E5EE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FD9E9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D6EB3A0" w14:textId="77777777" w:rsidTr="00E7463C">
        <w:trPr>
          <w:trHeight w:val="315"/>
        </w:trPr>
        <w:tc>
          <w:tcPr>
            <w:tcW w:w="715" w:type="dxa"/>
            <w:noWrap/>
            <w:hideMark/>
          </w:tcPr>
          <w:p w14:paraId="51797FD4" w14:textId="77777777" w:rsidR="00083031" w:rsidRPr="00083031" w:rsidRDefault="00083031" w:rsidP="00083031">
            <w:pP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770" w:type="dxa"/>
            <w:hideMark/>
          </w:tcPr>
          <w:p w14:paraId="3D29D616" w14:textId="3FB9B94C" w:rsidR="00083031" w:rsidRPr="00083031" w:rsidRDefault="00083031" w:rsidP="0058362C">
            <w:pPr>
              <w:rPr>
                <w:rFonts w:cs="Arial"/>
                <w:sz w:val="20"/>
                <w:szCs w:val="20"/>
              </w:rPr>
            </w:pPr>
            <w:r w:rsidRPr="00083031">
              <w:rPr>
                <w:rFonts w:cs="Arial"/>
                <w:sz w:val="20"/>
                <w:szCs w:val="20"/>
              </w:rPr>
              <w:t xml:space="preserve">УМЕТАК ТОПЉИВИ   TU-25 </w:t>
            </w:r>
          </w:p>
        </w:tc>
        <w:tc>
          <w:tcPr>
            <w:tcW w:w="720" w:type="dxa"/>
            <w:hideMark/>
          </w:tcPr>
          <w:p w14:paraId="0906DD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51F4D"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FBD492" w14:textId="77777777" w:rsidTr="00E7463C">
        <w:trPr>
          <w:trHeight w:val="315"/>
        </w:trPr>
        <w:tc>
          <w:tcPr>
            <w:tcW w:w="715" w:type="dxa"/>
            <w:noWrap/>
            <w:hideMark/>
          </w:tcPr>
          <w:p w14:paraId="0AEDD520" w14:textId="77777777" w:rsidR="00083031" w:rsidRPr="00083031" w:rsidRDefault="00083031" w:rsidP="00083031">
            <w:pP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770" w:type="dxa"/>
            <w:hideMark/>
          </w:tcPr>
          <w:p w14:paraId="6115D17D" w14:textId="53066CC1" w:rsidR="00083031" w:rsidRPr="00083031" w:rsidRDefault="00083031" w:rsidP="0058362C">
            <w:pPr>
              <w:rPr>
                <w:rFonts w:cs="Arial"/>
                <w:sz w:val="20"/>
                <w:szCs w:val="20"/>
              </w:rPr>
            </w:pPr>
            <w:r w:rsidRPr="00083031">
              <w:rPr>
                <w:rFonts w:cs="Arial"/>
                <w:sz w:val="20"/>
                <w:szCs w:val="20"/>
              </w:rPr>
              <w:t xml:space="preserve">УМЕТАК ТОПЉИВИ   TU-32 </w:t>
            </w:r>
          </w:p>
        </w:tc>
        <w:tc>
          <w:tcPr>
            <w:tcW w:w="720" w:type="dxa"/>
            <w:hideMark/>
          </w:tcPr>
          <w:p w14:paraId="1D1290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80A9B"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78CA7191" w14:textId="77777777" w:rsidTr="00E7463C">
        <w:trPr>
          <w:trHeight w:val="315"/>
        </w:trPr>
        <w:tc>
          <w:tcPr>
            <w:tcW w:w="715" w:type="dxa"/>
            <w:noWrap/>
            <w:hideMark/>
          </w:tcPr>
          <w:p w14:paraId="2416AD0C" w14:textId="77777777" w:rsidR="00083031" w:rsidRPr="00083031" w:rsidRDefault="00083031" w:rsidP="00083031">
            <w:pP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770" w:type="dxa"/>
            <w:hideMark/>
          </w:tcPr>
          <w:p w14:paraId="14F96E31" w14:textId="38870147" w:rsidR="00083031" w:rsidRPr="00083031" w:rsidRDefault="00083031" w:rsidP="0058362C">
            <w:pPr>
              <w:rPr>
                <w:rFonts w:cs="Arial"/>
                <w:sz w:val="20"/>
                <w:szCs w:val="20"/>
              </w:rPr>
            </w:pPr>
            <w:r w:rsidRPr="00083031">
              <w:rPr>
                <w:rFonts w:cs="Arial"/>
                <w:sz w:val="20"/>
                <w:szCs w:val="20"/>
              </w:rPr>
              <w:t xml:space="preserve">УМЕТАК ТОПЉИВИ   TU-53 </w:t>
            </w:r>
          </w:p>
        </w:tc>
        <w:tc>
          <w:tcPr>
            <w:tcW w:w="720" w:type="dxa"/>
            <w:hideMark/>
          </w:tcPr>
          <w:p w14:paraId="400516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F2DBD"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6DA20764" w14:textId="77777777" w:rsidTr="00E7463C">
        <w:trPr>
          <w:trHeight w:val="525"/>
        </w:trPr>
        <w:tc>
          <w:tcPr>
            <w:tcW w:w="715" w:type="dxa"/>
            <w:noWrap/>
            <w:hideMark/>
          </w:tcPr>
          <w:p w14:paraId="0973B394" w14:textId="77777777" w:rsidR="00083031" w:rsidRPr="00083031" w:rsidRDefault="00083031" w:rsidP="00083031">
            <w:pP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770" w:type="dxa"/>
            <w:hideMark/>
          </w:tcPr>
          <w:p w14:paraId="36BCD775"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10 A </w:t>
            </w:r>
          </w:p>
        </w:tc>
        <w:tc>
          <w:tcPr>
            <w:tcW w:w="720" w:type="dxa"/>
            <w:hideMark/>
          </w:tcPr>
          <w:p w14:paraId="05A281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42040B"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1EA4CACC" w14:textId="77777777" w:rsidTr="00E7463C">
        <w:trPr>
          <w:trHeight w:val="525"/>
        </w:trPr>
        <w:tc>
          <w:tcPr>
            <w:tcW w:w="715" w:type="dxa"/>
            <w:noWrap/>
            <w:hideMark/>
          </w:tcPr>
          <w:p w14:paraId="7C0268A8" w14:textId="77777777" w:rsidR="00083031" w:rsidRPr="00083031" w:rsidRDefault="00083031" w:rsidP="00083031">
            <w:pP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770" w:type="dxa"/>
            <w:hideMark/>
          </w:tcPr>
          <w:p w14:paraId="0375F370" w14:textId="77777777" w:rsidR="00083031" w:rsidRPr="00083031" w:rsidRDefault="00083031" w:rsidP="00083031">
            <w:pPr>
              <w:rPr>
                <w:rFonts w:cs="Arial"/>
                <w:sz w:val="20"/>
                <w:szCs w:val="20"/>
              </w:rPr>
            </w:pPr>
            <w:r w:rsidRPr="00083031">
              <w:rPr>
                <w:rFonts w:cs="Arial"/>
                <w:sz w:val="20"/>
                <w:szCs w:val="20"/>
              </w:rPr>
              <w:t>ОСИГУРАЧ ЈЕДНОПОЛНИ АУТОМАТСКИ 16 A</w:t>
            </w:r>
          </w:p>
        </w:tc>
        <w:tc>
          <w:tcPr>
            <w:tcW w:w="720" w:type="dxa"/>
            <w:hideMark/>
          </w:tcPr>
          <w:p w14:paraId="5F08D3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AC577A"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30FB984E" w14:textId="77777777" w:rsidTr="00E7463C">
        <w:trPr>
          <w:trHeight w:val="525"/>
        </w:trPr>
        <w:tc>
          <w:tcPr>
            <w:tcW w:w="715" w:type="dxa"/>
            <w:noWrap/>
            <w:hideMark/>
          </w:tcPr>
          <w:p w14:paraId="3304C81B" w14:textId="77777777" w:rsidR="00083031" w:rsidRPr="00083031" w:rsidRDefault="00083031" w:rsidP="00083031">
            <w:pP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770" w:type="dxa"/>
            <w:hideMark/>
          </w:tcPr>
          <w:p w14:paraId="597D7F09"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20 A </w:t>
            </w:r>
          </w:p>
        </w:tc>
        <w:tc>
          <w:tcPr>
            <w:tcW w:w="720" w:type="dxa"/>
            <w:hideMark/>
          </w:tcPr>
          <w:p w14:paraId="3E7F64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33A988"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F77DF3E" w14:textId="77777777" w:rsidTr="00E7463C">
        <w:trPr>
          <w:trHeight w:val="525"/>
        </w:trPr>
        <w:tc>
          <w:tcPr>
            <w:tcW w:w="715" w:type="dxa"/>
            <w:noWrap/>
            <w:hideMark/>
          </w:tcPr>
          <w:p w14:paraId="3F0EB044" w14:textId="77777777" w:rsidR="00083031" w:rsidRPr="00083031" w:rsidRDefault="00083031" w:rsidP="00083031">
            <w:pP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770" w:type="dxa"/>
            <w:hideMark/>
          </w:tcPr>
          <w:p w14:paraId="318D08EE"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25 A </w:t>
            </w:r>
          </w:p>
        </w:tc>
        <w:tc>
          <w:tcPr>
            <w:tcW w:w="720" w:type="dxa"/>
            <w:hideMark/>
          </w:tcPr>
          <w:p w14:paraId="0A9C5F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C024E05"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4365473A" w14:textId="77777777" w:rsidTr="00E7463C">
        <w:trPr>
          <w:trHeight w:val="525"/>
        </w:trPr>
        <w:tc>
          <w:tcPr>
            <w:tcW w:w="715" w:type="dxa"/>
            <w:noWrap/>
            <w:hideMark/>
          </w:tcPr>
          <w:p w14:paraId="64BC4E06" w14:textId="77777777" w:rsidR="00083031" w:rsidRPr="00083031" w:rsidRDefault="00083031" w:rsidP="00083031">
            <w:pP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770" w:type="dxa"/>
            <w:hideMark/>
          </w:tcPr>
          <w:p w14:paraId="270A29CD"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32 A  </w:t>
            </w:r>
          </w:p>
        </w:tc>
        <w:tc>
          <w:tcPr>
            <w:tcW w:w="720" w:type="dxa"/>
            <w:hideMark/>
          </w:tcPr>
          <w:p w14:paraId="4BF26D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59BAF0"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080D032" w14:textId="77777777" w:rsidTr="00E7463C">
        <w:trPr>
          <w:trHeight w:val="525"/>
        </w:trPr>
        <w:tc>
          <w:tcPr>
            <w:tcW w:w="715" w:type="dxa"/>
            <w:noWrap/>
            <w:hideMark/>
          </w:tcPr>
          <w:p w14:paraId="1F6A6532" w14:textId="77777777" w:rsidR="00083031" w:rsidRPr="00083031" w:rsidRDefault="00083031" w:rsidP="00083031">
            <w:pP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770" w:type="dxa"/>
            <w:hideMark/>
          </w:tcPr>
          <w:p w14:paraId="4FB902EF" w14:textId="77777777" w:rsidR="00083031" w:rsidRPr="00083031" w:rsidRDefault="00083031" w:rsidP="00083031">
            <w:pPr>
              <w:rPr>
                <w:rFonts w:cs="Arial"/>
                <w:sz w:val="20"/>
                <w:szCs w:val="20"/>
              </w:rPr>
            </w:pPr>
            <w:r w:rsidRPr="00083031">
              <w:rPr>
                <w:rFonts w:cs="Arial"/>
                <w:sz w:val="20"/>
                <w:szCs w:val="20"/>
              </w:rPr>
              <w:t>КАНАЛНИЦА ПВЦ ЗА КАБЛ    16x25 od 2m</w:t>
            </w:r>
          </w:p>
        </w:tc>
        <w:tc>
          <w:tcPr>
            <w:tcW w:w="720" w:type="dxa"/>
            <w:hideMark/>
          </w:tcPr>
          <w:p w14:paraId="07B267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239DA8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BF6906E" w14:textId="77777777" w:rsidTr="00E7463C">
        <w:trPr>
          <w:trHeight w:val="585"/>
        </w:trPr>
        <w:tc>
          <w:tcPr>
            <w:tcW w:w="715" w:type="dxa"/>
            <w:noWrap/>
            <w:hideMark/>
          </w:tcPr>
          <w:p w14:paraId="48BFEAA0" w14:textId="77777777" w:rsidR="00083031" w:rsidRPr="00083031" w:rsidRDefault="00083031" w:rsidP="00083031">
            <w:pP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770" w:type="dxa"/>
            <w:hideMark/>
          </w:tcPr>
          <w:p w14:paraId="0598DB83" w14:textId="77777777" w:rsidR="00083031" w:rsidRPr="00083031" w:rsidRDefault="00083031" w:rsidP="00083031">
            <w:pPr>
              <w:rPr>
                <w:rFonts w:cs="Arial"/>
                <w:sz w:val="20"/>
                <w:szCs w:val="20"/>
              </w:rPr>
            </w:pPr>
            <w:r w:rsidRPr="00083031">
              <w:rPr>
                <w:rFonts w:cs="Arial"/>
                <w:sz w:val="20"/>
                <w:szCs w:val="20"/>
              </w:rPr>
              <w:t xml:space="preserve">КАНАЛНИЦА ПВЦ ЗА КАБЛ    60x80 мм od 2m </w:t>
            </w:r>
          </w:p>
        </w:tc>
        <w:tc>
          <w:tcPr>
            <w:tcW w:w="720" w:type="dxa"/>
            <w:hideMark/>
          </w:tcPr>
          <w:p w14:paraId="5429EC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F82B7"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E6B29F4" w14:textId="77777777" w:rsidTr="00E7463C">
        <w:trPr>
          <w:trHeight w:val="315"/>
        </w:trPr>
        <w:tc>
          <w:tcPr>
            <w:tcW w:w="715" w:type="dxa"/>
            <w:noWrap/>
            <w:hideMark/>
          </w:tcPr>
          <w:p w14:paraId="7D0F9FA7" w14:textId="77777777" w:rsidR="00083031" w:rsidRPr="00083031" w:rsidRDefault="00083031" w:rsidP="00083031">
            <w:pP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770" w:type="dxa"/>
            <w:hideMark/>
          </w:tcPr>
          <w:p w14:paraId="5B6CC5BF" w14:textId="77777777" w:rsidR="00083031" w:rsidRPr="00083031" w:rsidRDefault="00083031" w:rsidP="00083031">
            <w:pPr>
              <w:rPr>
                <w:rFonts w:cs="Arial"/>
                <w:sz w:val="20"/>
                <w:szCs w:val="20"/>
              </w:rPr>
            </w:pPr>
            <w:r w:rsidRPr="00083031">
              <w:rPr>
                <w:rFonts w:cs="Arial"/>
                <w:sz w:val="20"/>
                <w:szCs w:val="20"/>
              </w:rPr>
              <w:t>УГАО 9О СТЕПЕНИ ПВЦ 60x80мм</w:t>
            </w:r>
          </w:p>
        </w:tc>
        <w:tc>
          <w:tcPr>
            <w:tcW w:w="720" w:type="dxa"/>
            <w:hideMark/>
          </w:tcPr>
          <w:p w14:paraId="76EB28C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688EF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28089A" w14:textId="77777777" w:rsidTr="00E7463C">
        <w:trPr>
          <w:trHeight w:val="870"/>
        </w:trPr>
        <w:tc>
          <w:tcPr>
            <w:tcW w:w="715" w:type="dxa"/>
            <w:noWrap/>
            <w:hideMark/>
          </w:tcPr>
          <w:p w14:paraId="30355134" w14:textId="77777777" w:rsidR="00083031" w:rsidRPr="00083031" w:rsidRDefault="00083031" w:rsidP="00083031">
            <w:pP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770" w:type="dxa"/>
            <w:hideMark/>
          </w:tcPr>
          <w:p w14:paraId="08791062" w14:textId="4CA56EF7" w:rsidR="00083031" w:rsidRPr="00083031" w:rsidRDefault="00083031" w:rsidP="00E45ABA">
            <w:pPr>
              <w:rPr>
                <w:rFonts w:cs="Arial"/>
                <w:sz w:val="20"/>
                <w:szCs w:val="20"/>
              </w:rPr>
            </w:pPr>
            <w:r w:rsidRPr="00083031">
              <w:rPr>
                <w:rFonts w:cs="Arial"/>
                <w:sz w:val="20"/>
                <w:szCs w:val="20"/>
              </w:rPr>
              <w:t xml:space="preserve">модуларни прекидач 16а комплет </w:t>
            </w:r>
            <w:r w:rsidR="00E45ABA">
              <w:rPr>
                <w:rFonts w:cs="Arial"/>
                <w:sz w:val="20"/>
                <w:szCs w:val="20"/>
                <w:lang w:val="sr-Cyrl-RS"/>
              </w:rPr>
              <w:t>с</w:t>
            </w:r>
            <w:r w:rsidRPr="00083031">
              <w:rPr>
                <w:rFonts w:cs="Arial"/>
                <w:sz w:val="20"/>
                <w:szCs w:val="20"/>
              </w:rPr>
              <w:t>а 4</w:t>
            </w:r>
            <w:r w:rsidR="00E45ABA">
              <w:rPr>
                <w:rFonts w:cs="Arial"/>
                <w:sz w:val="20"/>
                <w:szCs w:val="20"/>
                <w:lang w:val="sr-Cyrl-RS"/>
              </w:rPr>
              <w:t xml:space="preserve"> места</w:t>
            </w:r>
            <w:r w:rsidRPr="00083031">
              <w:rPr>
                <w:rFonts w:cs="Arial"/>
                <w:sz w:val="20"/>
                <w:szCs w:val="20"/>
              </w:rPr>
              <w:t>, са маском и уградном кутијом</w:t>
            </w:r>
          </w:p>
        </w:tc>
        <w:tc>
          <w:tcPr>
            <w:tcW w:w="720" w:type="dxa"/>
            <w:hideMark/>
          </w:tcPr>
          <w:p w14:paraId="277646EF" w14:textId="4FA10AD2" w:rsidR="00083031" w:rsidRPr="00E45ABA" w:rsidRDefault="00083031" w:rsidP="00083031">
            <w:pPr>
              <w:jc w:val="center"/>
              <w:rPr>
                <w:rFonts w:cs="Arial"/>
                <w:sz w:val="20"/>
                <w:szCs w:val="20"/>
                <w:lang w:val="sr-Cyrl-RS"/>
              </w:rPr>
            </w:pPr>
            <w:r w:rsidRPr="00083031">
              <w:rPr>
                <w:rFonts w:cs="Arial"/>
                <w:sz w:val="20"/>
                <w:szCs w:val="20"/>
              </w:rPr>
              <w:t>ком</w:t>
            </w:r>
            <w:r w:rsidR="00E45ABA">
              <w:rPr>
                <w:rFonts w:cs="Arial"/>
                <w:sz w:val="20"/>
                <w:szCs w:val="20"/>
                <w:lang w:val="sr-Cyrl-RS"/>
              </w:rPr>
              <w:t>плет</w:t>
            </w:r>
          </w:p>
        </w:tc>
        <w:tc>
          <w:tcPr>
            <w:tcW w:w="1350" w:type="dxa"/>
            <w:noWrap/>
            <w:hideMark/>
          </w:tcPr>
          <w:p w14:paraId="7F8C15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EE13969" w14:textId="77777777" w:rsidTr="00E7463C">
        <w:trPr>
          <w:trHeight w:val="315"/>
        </w:trPr>
        <w:tc>
          <w:tcPr>
            <w:tcW w:w="715" w:type="dxa"/>
            <w:noWrap/>
            <w:hideMark/>
          </w:tcPr>
          <w:p w14:paraId="66DEE0DF" w14:textId="77777777" w:rsidR="00083031" w:rsidRPr="00083031" w:rsidRDefault="00083031" w:rsidP="00083031">
            <w:pP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770" w:type="dxa"/>
            <w:hideMark/>
          </w:tcPr>
          <w:p w14:paraId="0F65BE8E" w14:textId="77777777" w:rsidR="00083031" w:rsidRPr="00083031" w:rsidRDefault="00083031" w:rsidP="00083031">
            <w:pPr>
              <w:rPr>
                <w:rFonts w:cs="Arial"/>
                <w:sz w:val="20"/>
                <w:szCs w:val="20"/>
              </w:rPr>
            </w:pPr>
            <w:r w:rsidRPr="00083031">
              <w:rPr>
                <w:rFonts w:cs="Arial"/>
                <w:sz w:val="20"/>
                <w:szCs w:val="20"/>
              </w:rPr>
              <w:t>КИП ПРЕКИДАЧ СА ТИЊАЛИЦОМ</w:t>
            </w:r>
          </w:p>
        </w:tc>
        <w:tc>
          <w:tcPr>
            <w:tcW w:w="720" w:type="dxa"/>
            <w:hideMark/>
          </w:tcPr>
          <w:p w14:paraId="4D4C0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55CE8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7EF17C" w14:textId="77777777" w:rsidTr="00E7463C">
        <w:trPr>
          <w:trHeight w:val="315"/>
        </w:trPr>
        <w:tc>
          <w:tcPr>
            <w:tcW w:w="715" w:type="dxa"/>
            <w:noWrap/>
            <w:hideMark/>
          </w:tcPr>
          <w:p w14:paraId="71642A50" w14:textId="77777777" w:rsidR="00083031" w:rsidRPr="00083031" w:rsidRDefault="00083031" w:rsidP="00083031">
            <w:pP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770" w:type="dxa"/>
            <w:hideMark/>
          </w:tcPr>
          <w:p w14:paraId="2AB82F9B" w14:textId="77777777" w:rsidR="00083031" w:rsidRPr="00083031" w:rsidRDefault="00083031" w:rsidP="00083031">
            <w:pPr>
              <w:rPr>
                <w:rFonts w:cs="Arial"/>
                <w:sz w:val="20"/>
                <w:szCs w:val="20"/>
              </w:rPr>
            </w:pPr>
            <w:r w:rsidRPr="00083031">
              <w:rPr>
                <w:rFonts w:cs="Arial"/>
                <w:sz w:val="20"/>
                <w:szCs w:val="20"/>
              </w:rPr>
              <w:t>РАЗДЕЛНИК БЕЗ КАБЛА ТРОДЕЛНИ</w:t>
            </w:r>
          </w:p>
        </w:tc>
        <w:tc>
          <w:tcPr>
            <w:tcW w:w="720" w:type="dxa"/>
            <w:hideMark/>
          </w:tcPr>
          <w:p w14:paraId="770720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78B9D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F04321A" w14:textId="77777777" w:rsidTr="00E7463C">
        <w:trPr>
          <w:trHeight w:val="525"/>
        </w:trPr>
        <w:tc>
          <w:tcPr>
            <w:tcW w:w="715" w:type="dxa"/>
            <w:noWrap/>
            <w:hideMark/>
          </w:tcPr>
          <w:p w14:paraId="2A02DD3E" w14:textId="77777777" w:rsidR="00083031" w:rsidRPr="00083031" w:rsidRDefault="00083031" w:rsidP="00083031">
            <w:pP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770" w:type="dxa"/>
            <w:hideMark/>
          </w:tcPr>
          <w:p w14:paraId="4AEE5A08" w14:textId="77777777" w:rsidR="00083031" w:rsidRPr="00083031" w:rsidRDefault="00083031" w:rsidP="00083031">
            <w:pPr>
              <w:rPr>
                <w:rFonts w:cs="Arial"/>
                <w:sz w:val="20"/>
                <w:szCs w:val="20"/>
              </w:rPr>
            </w:pPr>
            <w:r w:rsidRPr="00083031">
              <w:rPr>
                <w:rFonts w:cs="Arial"/>
                <w:sz w:val="20"/>
                <w:szCs w:val="20"/>
              </w:rPr>
              <w:t>ПРИГУШНИЦА ЗА ЖИВИНЕ ЛАМПЕ 125W</w:t>
            </w:r>
          </w:p>
        </w:tc>
        <w:tc>
          <w:tcPr>
            <w:tcW w:w="720" w:type="dxa"/>
            <w:hideMark/>
          </w:tcPr>
          <w:p w14:paraId="3500BB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325C1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B1AD1" w14:textId="77777777" w:rsidTr="00E7463C">
        <w:trPr>
          <w:trHeight w:val="525"/>
        </w:trPr>
        <w:tc>
          <w:tcPr>
            <w:tcW w:w="715" w:type="dxa"/>
            <w:noWrap/>
            <w:hideMark/>
          </w:tcPr>
          <w:p w14:paraId="1F02F593" w14:textId="77777777" w:rsidR="00083031" w:rsidRPr="00083031" w:rsidRDefault="00083031" w:rsidP="00083031">
            <w:pP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770" w:type="dxa"/>
            <w:hideMark/>
          </w:tcPr>
          <w:p w14:paraId="4F93D1FB" w14:textId="77777777" w:rsidR="00083031" w:rsidRPr="00083031" w:rsidRDefault="00083031" w:rsidP="00083031">
            <w:pPr>
              <w:rPr>
                <w:rFonts w:cs="Arial"/>
                <w:sz w:val="20"/>
                <w:szCs w:val="20"/>
              </w:rPr>
            </w:pPr>
            <w:r w:rsidRPr="00083031">
              <w:rPr>
                <w:rFonts w:cs="Arial"/>
                <w:sz w:val="20"/>
                <w:szCs w:val="20"/>
              </w:rPr>
              <w:t>ПРИГУШНИЦА ЗА ЖИВИНЕ ЛАМПЕ 250W</w:t>
            </w:r>
          </w:p>
        </w:tc>
        <w:tc>
          <w:tcPr>
            <w:tcW w:w="720" w:type="dxa"/>
            <w:hideMark/>
          </w:tcPr>
          <w:p w14:paraId="74EB72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8B334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08FBA" w14:textId="77777777" w:rsidTr="00E7463C">
        <w:trPr>
          <w:trHeight w:val="525"/>
        </w:trPr>
        <w:tc>
          <w:tcPr>
            <w:tcW w:w="715" w:type="dxa"/>
            <w:noWrap/>
            <w:hideMark/>
          </w:tcPr>
          <w:p w14:paraId="3080663F" w14:textId="77777777" w:rsidR="00083031" w:rsidRPr="00083031" w:rsidRDefault="00083031" w:rsidP="00083031">
            <w:pP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770" w:type="dxa"/>
            <w:hideMark/>
          </w:tcPr>
          <w:p w14:paraId="48DF39B5" w14:textId="77777777" w:rsidR="00083031" w:rsidRPr="00083031" w:rsidRDefault="00083031" w:rsidP="00083031">
            <w:pPr>
              <w:rPr>
                <w:rFonts w:cs="Arial"/>
                <w:sz w:val="20"/>
                <w:szCs w:val="20"/>
              </w:rPr>
            </w:pPr>
            <w:r w:rsidRPr="00083031">
              <w:rPr>
                <w:rFonts w:cs="Arial"/>
                <w:sz w:val="20"/>
                <w:szCs w:val="20"/>
              </w:rPr>
              <w:t xml:space="preserve">РАЗДЕЛНИК БЕЗ КАБЛА ШЕСТОДЕЛНИ  </w:t>
            </w:r>
          </w:p>
        </w:tc>
        <w:tc>
          <w:tcPr>
            <w:tcW w:w="720" w:type="dxa"/>
            <w:hideMark/>
          </w:tcPr>
          <w:p w14:paraId="36B5B5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40BC27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6AB144B" w14:textId="77777777" w:rsidTr="00E7463C">
        <w:trPr>
          <w:trHeight w:val="525"/>
        </w:trPr>
        <w:tc>
          <w:tcPr>
            <w:tcW w:w="715" w:type="dxa"/>
            <w:noWrap/>
            <w:hideMark/>
          </w:tcPr>
          <w:p w14:paraId="1C06781D" w14:textId="77777777" w:rsidR="00083031" w:rsidRPr="00083031" w:rsidRDefault="00083031" w:rsidP="00083031">
            <w:pP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770" w:type="dxa"/>
            <w:hideMark/>
          </w:tcPr>
          <w:p w14:paraId="3F3AA417" w14:textId="77777777" w:rsidR="00083031" w:rsidRPr="00083031" w:rsidRDefault="00083031" w:rsidP="00083031">
            <w:pPr>
              <w:rPr>
                <w:rFonts w:cs="Arial"/>
                <w:sz w:val="20"/>
                <w:szCs w:val="20"/>
              </w:rPr>
            </w:pPr>
            <w:r w:rsidRPr="00083031">
              <w:rPr>
                <w:rFonts w:cs="Arial"/>
                <w:sz w:val="20"/>
                <w:szCs w:val="20"/>
              </w:rPr>
              <w:t>ПРЕДИКАЧ ЗА У ЗИД СЕРИЈСКИ  двополни</w:t>
            </w:r>
          </w:p>
        </w:tc>
        <w:tc>
          <w:tcPr>
            <w:tcW w:w="720" w:type="dxa"/>
            <w:hideMark/>
          </w:tcPr>
          <w:p w14:paraId="47B5CF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EB6C6B"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DD4C772" w14:textId="77777777" w:rsidTr="00E7463C">
        <w:trPr>
          <w:trHeight w:val="315"/>
        </w:trPr>
        <w:tc>
          <w:tcPr>
            <w:tcW w:w="715" w:type="dxa"/>
            <w:noWrap/>
            <w:hideMark/>
          </w:tcPr>
          <w:p w14:paraId="1C366FC5" w14:textId="77777777" w:rsidR="00083031" w:rsidRPr="00083031" w:rsidRDefault="00083031" w:rsidP="00083031">
            <w:pP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770" w:type="dxa"/>
            <w:hideMark/>
          </w:tcPr>
          <w:p w14:paraId="6F6A890B" w14:textId="77777777" w:rsidR="00083031" w:rsidRPr="00083031" w:rsidRDefault="00083031" w:rsidP="00083031">
            <w:pPr>
              <w:rPr>
                <w:rFonts w:cs="Arial"/>
                <w:sz w:val="20"/>
                <w:szCs w:val="20"/>
              </w:rPr>
            </w:pPr>
            <w:r w:rsidRPr="00083031">
              <w:rPr>
                <w:rFonts w:cs="Arial"/>
                <w:sz w:val="20"/>
                <w:szCs w:val="20"/>
              </w:rPr>
              <w:t xml:space="preserve">ПРЕКИДАЧ НАИЗМЕНИЧНИ ЗА У ЗИД </w:t>
            </w:r>
          </w:p>
        </w:tc>
        <w:tc>
          <w:tcPr>
            <w:tcW w:w="720" w:type="dxa"/>
            <w:hideMark/>
          </w:tcPr>
          <w:p w14:paraId="651858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15150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FF34659" w14:textId="77777777" w:rsidTr="00E7463C">
        <w:trPr>
          <w:trHeight w:val="315"/>
        </w:trPr>
        <w:tc>
          <w:tcPr>
            <w:tcW w:w="715" w:type="dxa"/>
            <w:noWrap/>
            <w:hideMark/>
          </w:tcPr>
          <w:p w14:paraId="56F43DD9" w14:textId="77777777" w:rsidR="00083031" w:rsidRPr="00083031" w:rsidRDefault="00083031" w:rsidP="00083031">
            <w:pPr>
              <w:rPr>
                <w:rFonts w:cs="Arial"/>
                <w:sz w:val="20"/>
                <w:szCs w:val="20"/>
                <w:lang w:val="sr-Cyrl-RS"/>
              </w:rPr>
            </w:pPr>
            <w:r w:rsidRPr="00083031">
              <w:rPr>
                <w:rFonts w:cs="Arial"/>
                <w:sz w:val="20"/>
                <w:szCs w:val="20"/>
              </w:rPr>
              <w:t>45</w:t>
            </w:r>
            <w:r w:rsidRPr="00083031">
              <w:rPr>
                <w:rFonts w:cs="Arial"/>
                <w:sz w:val="20"/>
                <w:szCs w:val="20"/>
                <w:lang w:val="sr-Cyrl-RS"/>
              </w:rPr>
              <w:t>.</w:t>
            </w:r>
          </w:p>
        </w:tc>
        <w:tc>
          <w:tcPr>
            <w:tcW w:w="4770" w:type="dxa"/>
            <w:hideMark/>
          </w:tcPr>
          <w:p w14:paraId="72F59B13" w14:textId="77777777" w:rsidR="00083031" w:rsidRPr="00083031" w:rsidRDefault="00083031" w:rsidP="00083031">
            <w:pPr>
              <w:rPr>
                <w:rFonts w:cs="Arial"/>
                <w:sz w:val="20"/>
                <w:szCs w:val="20"/>
              </w:rPr>
            </w:pPr>
            <w:r w:rsidRPr="00083031">
              <w:rPr>
                <w:rFonts w:cs="Arial"/>
                <w:sz w:val="20"/>
                <w:szCs w:val="20"/>
              </w:rPr>
              <w:t xml:space="preserve">ПРЕКИДАЧ ЈЕДНОПОЛНИ ЗА У ЗИД </w:t>
            </w:r>
          </w:p>
        </w:tc>
        <w:tc>
          <w:tcPr>
            <w:tcW w:w="720" w:type="dxa"/>
            <w:hideMark/>
          </w:tcPr>
          <w:p w14:paraId="534B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730A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4CB7564" w14:textId="77777777" w:rsidTr="00E7463C">
        <w:trPr>
          <w:trHeight w:val="315"/>
        </w:trPr>
        <w:tc>
          <w:tcPr>
            <w:tcW w:w="715" w:type="dxa"/>
            <w:noWrap/>
            <w:hideMark/>
          </w:tcPr>
          <w:p w14:paraId="52DE9494" w14:textId="77777777" w:rsidR="00083031" w:rsidRPr="00083031" w:rsidRDefault="00083031" w:rsidP="00083031">
            <w:pP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770" w:type="dxa"/>
            <w:hideMark/>
          </w:tcPr>
          <w:p w14:paraId="3FF6E036" w14:textId="77777777" w:rsidR="00083031" w:rsidRPr="00083031" w:rsidRDefault="00083031" w:rsidP="00083031">
            <w:pPr>
              <w:rPr>
                <w:rFonts w:cs="Arial"/>
                <w:sz w:val="20"/>
                <w:szCs w:val="20"/>
              </w:rPr>
            </w:pPr>
            <w:r w:rsidRPr="00083031">
              <w:rPr>
                <w:rFonts w:cs="Arial"/>
                <w:sz w:val="20"/>
                <w:szCs w:val="20"/>
              </w:rPr>
              <w:t xml:space="preserve">ПРЕКИДАЧ ДВОПОЛНИ ЗА У ЗИД </w:t>
            </w:r>
          </w:p>
        </w:tc>
        <w:tc>
          <w:tcPr>
            <w:tcW w:w="720" w:type="dxa"/>
            <w:hideMark/>
          </w:tcPr>
          <w:p w14:paraId="7D04476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34988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B97363" w14:textId="77777777" w:rsidTr="00E7463C">
        <w:trPr>
          <w:trHeight w:val="315"/>
        </w:trPr>
        <w:tc>
          <w:tcPr>
            <w:tcW w:w="715" w:type="dxa"/>
            <w:noWrap/>
            <w:hideMark/>
          </w:tcPr>
          <w:p w14:paraId="0C633FB8" w14:textId="77777777" w:rsidR="00083031" w:rsidRPr="00083031" w:rsidRDefault="00083031" w:rsidP="00083031">
            <w:pP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770" w:type="dxa"/>
            <w:hideMark/>
          </w:tcPr>
          <w:p w14:paraId="569026C5" w14:textId="77777777" w:rsidR="00083031" w:rsidRPr="00083031" w:rsidRDefault="00083031" w:rsidP="00083031">
            <w:pPr>
              <w:rPr>
                <w:rFonts w:cs="Arial"/>
                <w:sz w:val="20"/>
                <w:szCs w:val="20"/>
              </w:rPr>
            </w:pPr>
            <w:r w:rsidRPr="00083031">
              <w:rPr>
                <w:rFonts w:cs="Arial"/>
                <w:sz w:val="20"/>
                <w:szCs w:val="20"/>
              </w:rPr>
              <w:t>ПРЕКИДАЧ СЕРИЈСКИ ЗА НА ЗИД</w:t>
            </w:r>
          </w:p>
        </w:tc>
        <w:tc>
          <w:tcPr>
            <w:tcW w:w="720" w:type="dxa"/>
            <w:hideMark/>
          </w:tcPr>
          <w:p w14:paraId="732C44D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A77F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76A18AA" w14:textId="77777777" w:rsidTr="00E7463C">
        <w:trPr>
          <w:trHeight w:val="315"/>
        </w:trPr>
        <w:tc>
          <w:tcPr>
            <w:tcW w:w="715" w:type="dxa"/>
            <w:noWrap/>
            <w:hideMark/>
          </w:tcPr>
          <w:p w14:paraId="6E8C4DF7" w14:textId="77777777" w:rsidR="00083031" w:rsidRPr="00083031" w:rsidRDefault="00083031" w:rsidP="00083031">
            <w:pP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770" w:type="dxa"/>
            <w:hideMark/>
          </w:tcPr>
          <w:p w14:paraId="1797F4FE" w14:textId="77777777" w:rsidR="00083031" w:rsidRPr="00083031" w:rsidRDefault="00083031" w:rsidP="00083031">
            <w:pPr>
              <w:rPr>
                <w:rFonts w:cs="Arial"/>
                <w:sz w:val="20"/>
                <w:szCs w:val="20"/>
              </w:rPr>
            </w:pPr>
            <w:r w:rsidRPr="00083031">
              <w:rPr>
                <w:rFonts w:cs="Arial"/>
                <w:sz w:val="20"/>
                <w:szCs w:val="20"/>
              </w:rPr>
              <w:t>ПРЕКИДАЧ ЗА РИНГЛУ 6+0</w:t>
            </w:r>
          </w:p>
        </w:tc>
        <w:tc>
          <w:tcPr>
            <w:tcW w:w="720" w:type="dxa"/>
            <w:hideMark/>
          </w:tcPr>
          <w:p w14:paraId="3B9E7C4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129EF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6BA0517" w14:textId="77777777" w:rsidTr="00E7463C">
        <w:trPr>
          <w:trHeight w:val="315"/>
        </w:trPr>
        <w:tc>
          <w:tcPr>
            <w:tcW w:w="715" w:type="dxa"/>
            <w:noWrap/>
            <w:hideMark/>
          </w:tcPr>
          <w:p w14:paraId="4C4119E8" w14:textId="77777777" w:rsidR="00083031" w:rsidRPr="00083031" w:rsidRDefault="00083031" w:rsidP="00083031">
            <w:pP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770" w:type="dxa"/>
            <w:noWrap/>
            <w:hideMark/>
          </w:tcPr>
          <w:p w14:paraId="788BC58D" w14:textId="77777777" w:rsidR="00083031" w:rsidRPr="00083031" w:rsidRDefault="00083031" w:rsidP="00083031">
            <w:pPr>
              <w:rPr>
                <w:rFonts w:cs="Arial"/>
                <w:sz w:val="20"/>
                <w:szCs w:val="20"/>
              </w:rPr>
            </w:pPr>
            <w:r w:rsidRPr="00083031">
              <w:rPr>
                <w:rFonts w:cs="Arial"/>
                <w:sz w:val="20"/>
                <w:szCs w:val="20"/>
              </w:rPr>
              <w:t>ПРЕКИДАЧ МОДУЛАРНИ  10 A -16 A</w:t>
            </w:r>
          </w:p>
        </w:tc>
        <w:tc>
          <w:tcPr>
            <w:tcW w:w="720" w:type="dxa"/>
            <w:hideMark/>
          </w:tcPr>
          <w:p w14:paraId="25269E1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8CD451"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146557" w14:textId="77777777" w:rsidTr="00E7463C">
        <w:trPr>
          <w:trHeight w:val="315"/>
        </w:trPr>
        <w:tc>
          <w:tcPr>
            <w:tcW w:w="715" w:type="dxa"/>
            <w:noWrap/>
            <w:hideMark/>
          </w:tcPr>
          <w:p w14:paraId="7961F8C7" w14:textId="77777777" w:rsidR="00083031" w:rsidRPr="00083031" w:rsidRDefault="00083031" w:rsidP="00083031">
            <w:pP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770" w:type="dxa"/>
            <w:hideMark/>
          </w:tcPr>
          <w:p w14:paraId="3E91D7B0" w14:textId="77777777" w:rsidR="00083031" w:rsidRPr="00083031" w:rsidRDefault="00083031" w:rsidP="00083031">
            <w:pPr>
              <w:rPr>
                <w:rFonts w:cs="Arial"/>
                <w:sz w:val="20"/>
                <w:szCs w:val="20"/>
              </w:rPr>
            </w:pPr>
            <w:r w:rsidRPr="00083031">
              <w:rPr>
                <w:rFonts w:cs="Arial"/>
                <w:sz w:val="20"/>
                <w:szCs w:val="20"/>
              </w:rPr>
              <w:t xml:space="preserve">УТИКАЧ ТРОФАЗНИ </w:t>
            </w:r>
          </w:p>
        </w:tc>
        <w:tc>
          <w:tcPr>
            <w:tcW w:w="720" w:type="dxa"/>
            <w:hideMark/>
          </w:tcPr>
          <w:p w14:paraId="7C0C5C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3C9B0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EDE8EC" w14:textId="77777777" w:rsidTr="00E7463C">
        <w:trPr>
          <w:trHeight w:val="525"/>
        </w:trPr>
        <w:tc>
          <w:tcPr>
            <w:tcW w:w="715" w:type="dxa"/>
            <w:noWrap/>
            <w:hideMark/>
          </w:tcPr>
          <w:p w14:paraId="62806F81" w14:textId="77777777" w:rsidR="00083031" w:rsidRPr="00083031" w:rsidRDefault="00083031" w:rsidP="00083031">
            <w:pP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770" w:type="dxa"/>
            <w:hideMark/>
          </w:tcPr>
          <w:p w14:paraId="74429658" w14:textId="77777777" w:rsidR="00083031" w:rsidRPr="00083031" w:rsidRDefault="00083031" w:rsidP="00083031">
            <w:pPr>
              <w:rPr>
                <w:rFonts w:cs="Arial"/>
                <w:sz w:val="20"/>
                <w:szCs w:val="20"/>
              </w:rPr>
            </w:pPr>
            <w:r w:rsidRPr="00083031">
              <w:rPr>
                <w:rFonts w:cs="Arial"/>
                <w:sz w:val="20"/>
                <w:szCs w:val="20"/>
              </w:rPr>
              <w:t xml:space="preserve">УТИЧНИЦА ТРОФАЗНА ШУКО ЗА У ЗИД </w:t>
            </w:r>
          </w:p>
        </w:tc>
        <w:tc>
          <w:tcPr>
            <w:tcW w:w="720" w:type="dxa"/>
            <w:hideMark/>
          </w:tcPr>
          <w:p w14:paraId="398E947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E2AC0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DAFAAAB" w14:textId="77777777" w:rsidTr="00E7463C">
        <w:trPr>
          <w:trHeight w:val="315"/>
        </w:trPr>
        <w:tc>
          <w:tcPr>
            <w:tcW w:w="715" w:type="dxa"/>
            <w:noWrap/>
            <w:hideMark/>
          </w:tcPr>
          <w:p w14:paraId="210D8CEA" w14:textId="77777777" w:rsidR="00083031" w:rsidRPr="00083031" w:rsidRDefault="00083031" w:rsidP="00083031">
            <w:pP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770" w:type="dxa"/>
            <w:hideMark/>
          </w:tcPr>
          <w:p w14:paraId="1FE3A522" w14:textId="77777777" w:rsidR="00083031" w:rsidRPr="00083031" w:rsidRDefault="00083031" w:rsidP="00083031">
            <w:pPr>
              <w:rPr>
                <w:rFonts w:cs="Arial"/>
                <w:sz w:val="20"/>
                <w:szCs w:val="20"/>
              </w:rPr>
            </w:pPr>
            <w:r w:rsidRPr="00083031">
              <w:rPr>
                <w:rFonts w:cs="Arial"/>
                <w:sz w:val="20"/>
                <w:szCs w:val="20"/>
              </w:rPr>
              <w:t xml:space="preserve">УТИКАЧ МОНОФАЗНИ ШУКО </w:t>
            </w:r>
          </w:p>
        </w:tc>
        <w:tc>
          <w:tcPr>
            <w:tcW w:w="720" w:type="dxa"/>
            <w:hideMark/>
          </w:tcPr>
          <w:p w14:paraId="7B42BE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9ABF74"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99D3CC9" w14:textId="77777777" w:rsidTr="00E7463C">
        <w:trPr>
          <w:trHeight w:val="315"/>
        </w:trPr>
        <w:tc>
          <w:tcPr>
            <w:tcW w:w="715" w:type="dxa"/>
            <w:noWrap/>
            <w:hideMark/>
          </w:tcPr>
          <w:p w14:paraId="473340AE" w14:textId="77777777" w:rsidR="00083031" w:rsidRPr="00083031" w:rsidRDefault="00083031" w:rsidP="00083031">
            <w:pP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770" w:type="dxa"/>
            <w:hideMark/>
          </w:tcPr>
          <w:p w14:paraId="144535E5" w14:textId="77777777" w:rsidR="00083031" w:rsidRPr="00083031" w:rsidRDefault="00083031" w:rsidP="00083031">
            <w:pPr>
              <w:rPr>
                <w:rFonts w:cs="Arial"/>
                <w:sz w:val="20"/>
                <w:szCs w:val="20"/>
              </w:rPr>
            </w:pPr>
            <w:r w:rsidRPr="00083031">
              <w:rPr>
                <w:rFonts w:cs="Arial"/>
                <w:sz w:val="20"/>
                <w:szCs w:val="20"/>
              </w:rPr>
              <w:t xml:space="preserve">УТИЧНИЦА МОНОФАЗНА ШУКО </w:t>
            </w:r>
          </w:p>
        </w:tc>
        <w:tc>
          <w:tcPr>
            <w:tcW w:w="720" w:type="dxa"/>
            <w:hideMark/>
          </w:tcPr>
          <w:p w14:paraId="3E314E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8F542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2E5FDBF" w14:textId="77777777" w:rsidTr="00E7463C">
        <w:trPr>
          <w:trHeight w:val="525"/>
        </w:trPr>
        <w:tc>
          <w:tcPr>
            <w:tcW w:w="715" w:type="dxa"/>
            <w:noWrap/>
            <w:hideMark/>
          </w:tcPr>
          <w:p w14:paraId="703196DA" w14:textId="77777777" w:rsidR="00083031" w:rsidRPr="00083031" w:rsidRDefault="00083031" w:rsidP="00083031">
            <w:pPr>
              <w:rPr>
                <w:rFonts w:cs="Arial"/>
                <w:sz w:val="20"/>
                <w:szCs w:val="20"/>
                <w:lang w:val="sr-Cyrl-RS"/>
              </w:rPr>
            </w:pPr>
            <w:r w:rsidRPr="00083031">
              <w:rPr>
                <w:rFonts w:cs="Arial"/>
                <w:sz w:val="20"/>
                <w:szCs w:val="20"/>
              </w:rPr>
              <w:lastRenderedPageBreak/>
              <w:t>54</w:t>
            </w:r>
            <w:r w:rsidRPr="00083031">
              <w:rPr>
                <w:rFonts w:cs="Arial"/>
                <w:sz w:val="20"/>
                <w:szCs w:val="20"/>
                <w:lang w:val="sr-Cyrl-RS"/>
              </w:rPr>
              <w:t>.</w:t>
            </w:r>
          </w:p>
        </w:tc>
        <w:tc>
          <w:tcPr>
            <w:tcW w:w="4770" w:type="dxa"/>
            <w:hideMark/>
          </w:tcPr>
          <w:p w14:paraId="39750D00" w14:textId="211ECF3C" w:rsidR="00083031" w:rsidRPr="00083031" w:rsidRDefault="00083031" w:rsidP="00E45ABA">
            <w:pPr>
              <w:rPr>
                <w:rFonts w:cs="Arial"/>
                <w:sz w:val="20"/>
                <w:szCs w:val="20"/>
              </w:rPr>
            </w:pPr>
            <w:r w:rsidRPr="00083031">
              <w:rPr>
                <w:rFonts w:cs="Arial"/>
                <w:sz w:val="20"/>
                <w:szCs w:val="20"/>
              </w:rPr>
              <w:t xml:space="preserve">УТИЧНИЦА МОНОФАЗНА ШУКО ЗА НА ЗИД </w:t>
            </w:r>
          </w:p>
        </w:tc>
        <w:tc>
          <w:tcPr>
            <w:tcW w:w="720" w:type="dxa"/>
            <w:hideMark/>
          </w:tcPr>
          <w:p w14:paraId="5A8090B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3D976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7098480" w14:textId="77777777" w:rsidTr="00E7463C">
        <w:trPr>
          <w:trHeight w:val="315"/>
        </w:trPr>
        <w:tc>
          <w:tcPr>
            <w:tcW w:w="715" w:type="dxa"/>
            <w:noWrap/>
            <w:hideMark/>
          </w:tcPr>
          <w:p w14:paraId="4C444C1F" w14:textId="77777777" w:rsidR="00083031" w:rsidRPr="00083031" w:rsidRDefault="00083031" w:rsidP="00083031">
            <w:pP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770" w:type="dxa"/>
            <w:hideMark/>
          </w:tcPr>
          <w:p w14:paraId="732922E5" w14:textId="46ED8547" w:rsidR="00083031" w:rsidRPr="00083031" w:rsidRDefault="00083031" w:rsidP="00E45ABA">
            <w:pPr>
              <w:rPr>
                <w:rFonts w:cs="Arial"/>
                <w:sz w:val="20"/>
                <w:szCs w:val="20"/>
              </w:rPr>
            </w:pPr>
            <w:r w:rsidRPr="00083031">
              <w:rPr>
                <w:rFonts w:cs="Arial"/>
                <w:sz w:val="20"/>
                <w:szCs w:val="20"/>
              </w:rPr>
              <w:t xml:space="preserve">ПРЕКИДАЧ ОБИЧНИ ЗА НА ЗИД </w:t>
            </w:r>
          </w:p>
        </w:tc>
        <w:tc>
          <w:tcPr>
            <w:tcW w:w="720" w:type="dxa"/>
            <w:hideMark/>
          </w:tcPr>
          <w:p w14:paraId="0C2C8F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90834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06B3A4D" w14:textId="77777777" w:rsidTr="00E7463C">
        <w:trPr>
          <w:trHeight w:val="525"/>
        </w:trPr>
        <w:tc>
          <w:tcPr>
            <w:tcW w:w="715" w:type="dxa"/>
            <w:noWrap/>
            <w:hideMark/>
          </w:tcPr>
          <w:p w14:paraId="232CFB71" w14:textId="77777777" w:rsidR="00083031" w:rsidRPr="00083031" w:rsidRDefault="00083031" w:rsidP="00083031">
            <w:pP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770" w:type="dxa"/>
            <w:hideMark/>
          </w:tcPr>
          <w:p w14:paraId="0FB6E8D5" w14:textId="019EDF6A" w:rsidR="00083031" w:rsidRPr="00083031" w:rsidRDefault="00083031" w:rsidP="00E45ABA">
            <w:pPr>
              <w:rPr>
                <w:rFonts w:cs="Arial"/>
                <w:sz w:val="20"/>
                <w:szCs w:val="20"/>
              </w:rPr>
            </w:pPr>
            <w:r w:rsidRPr="00083031">
              <w:rPr>
                <w:rFonts w:cs="Arial"/>
                <w:sz w:val="20"/>
                <w:szCs w:val="20"/>
              </w:rPr>
              <w:t>ПРЕКИДАЧ НАИЗМЕНИЧНИ ЗА НА ЗИД l</w:t>
            </w:r>
          </w:p>
        </w:tc>
        <w:tc>
          <w:tcPr>
            <w:tcW w:w="720" w:type="dxa"/>
            <w:hideMark/>
          </w:tcPr>
          <w:p w14:paraId="770EF1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5E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CFABBB" w14:textId="77777777" w:rsidTr="00E7463C">
        <w:trPr>
          <w:trHeight w:val="315"/>
        </w:trPr>
        <w:tc>
          <w:tcPr>
            <w:tcW w:w="715" w:type="dxa"/>
            <w:noWrap/>
            <w:hideMark/>
          </w:tcPr>
          <w:p w14:paraId="2CA852AC" w14:textId="77777777" w:rsidR="00083031" w:rsidRPr="00083031" w:rsidRDefault="00083031" w:rsidP="00083031">
            <w:pP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770" w:type="dxa"/>
            <w:hideMark/>
          </w:tcPr>
          <w:p w14:paraId="50785AE3" w14:textId="77777777" w:rsidR="00083031" w:rsidRPr="00083031" w:rsidRDefault="00083031" w:rsidP="00083031">
            <w:pPr>
              <w:rPr>
                <w:rFonts w:cs="Arial"/>
                <w:sz w:val="20"/>
                <w:szCs w:val="20"/>
              </w:rPr>
            </w:pPr>
            <w:r w:rsidRPr="00083031">
              <w:rPr>
                <w:rFonts w:cs="Arial"/>
                <w:sz w:val="20"/>
                <w:szCs w:val="20"/>
              </w:rPr>
              <w:t>СТЕЗАЉКЕ РЕДНЕ   2,5 mm2</w:t>
            </w:r>
          </w:p>
        </w:tc>
        <w:tc>
          <w:tcPr>
            <w:tcW w:w="720" w:type="dxa"/>
            <w:hideMark/>
          </w:tcPr>
          <w:p w14:paraId="3443A9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2DC55A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0F18FE5" w14:textId="77777777" w:rsidTr="00E7463C">
        <w:trPr>
          <w:trHeight w:val="315"/>
        </w:trPr>
        <w:tc>
          <w:tcPr>
            <w:tcW w:w="715" w:type="dxa"/>
            <w:noWrap/>
            <w:hideMark/>
          </w:tcPr>
          <w:p w14:paraId="2EFC15A1" w14:textId="77777777" w:rsidR="00083031" w:rsidRPr="00083031" w:rsidRDefault="00083031" w:rsidP="00083031">
            <w:pP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770" w:type="dxa"/>
            <w:hideMark/>
          </w:tcPr>
          <w:p w14:paraId="17D67C29" w14:textId="77777777" w:rsidR="00083031" w:rsidRPr="00083031" w:rsidRDefault="00083031" w:rsidP="00083031">
            <w:pPr>
              <w:rPr>
                <w:rFonts w:cs="Arial"/>
                <w:sz w:val="20"/>
                <w:szCs w:val="20"/>
              </w:rPr>
            </w:pPr>
            <w:r w:rsidRPr="00083031">
              <w:rPr>
                <w:rFonts w:cs="Arial"/>
                <w:sz w:val="20"/>
                <w:szCs w:val="20"/>
              </w:rPr>
              <w:t>СТЕЗАЉКЕ РЕДНЕ   4 mm2</w:t>
            </w:r>
          </w:p>
        </w:tc>
        <w:tc>
          <w:tcPr>
            <w:tcW w:w="720" w:type="dxa"/>
            <w:hideMark/>
          </w:tcPr>
          <w:p w14:paraId="1A65EC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41734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44FE85C" w14:textId="77777777" w:rsidTr="00E7463C">
        <w:trPr>
          <w:trHeight w:val="315"/>
        </w:trPr>
        <w:tc>
          <w:tcPr>
            <w:tcW w:w="715" w:type="dxa"/>
            <w:noWrap/>
            <w:hideMark/>
          </w:tcPr>
          <w:p w14:paraId="1E29F0C7" w14:textId="77777777" w:rsidR="00083031" w:rsidRPr="00083031" w:rsidRDefault="00083031" w:rsidP="00083031">
            <w:pP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770" w:type="dxa"/>
            <w:hideMark/>
          </w:tcPr>
          <w:p w14:paraId="4A06B8B1" w14:textId="77777777" w:rsidR="00083031" w:rsidRPr="00083031" w:rsidRDefault="00083031" w:rsidP="00083031">
            <w:pPr>
              <w:rPr>
                <w:rFonts w:cs="Arial"/>
                <w:sz w:val="20"/>
                <w:szCs w:val="20"/>
              </w:rPr>
            </w:pPr>
            <w:r w:rsidRPr="00083031">
              <w:rPr>
                <w:rFonts w:cs="Arial"/>
                <w:sz w:val="20"/>
                <w:szCs w:val="20"/>
              </w:rPr>
              <w:t>СТЕЗАЉКЕ РЕДНЕ  6 mm2</w:t>
            </w:r>
          </w:p>
        </w:tc>
        <w:tc>
          <w:tcPr>
            <w:tcW w:w="720" w:type="dxa"/>
            <w:hideMark/>
          </w:tcPr>
          <w:p w14:paraId="7EE833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0D74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8454F6F" w14:textId="77777777" w:rsidTr="00E7463C">
        <w:trPr>
          <w:trHeight w:val="315"/>
        </w:trPr>
        <w:tc>
          <w:tcPr>
            <w:tcW w:w="715" w:type="dxa"/>
            <w:noWrap/>
            <w:hideMark/>
          </w:tcPr>
          <w:p w14:paraId="5891C6EB" w14:textId="77777777" w:rsidR="00083031" w:rsidRPr="00083031" w:rsidRDefault="00083031" w:rsidP="00083031">
            <w:pP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770" w:type="dxa"/>
            <w:hideMark/>
          </w:tcPr>
          <w:p w14:paraId="6B8919BB" w14:textId="3600F8F4" w:rsidR="00083031" w:rsidRPr="00083031" w:rsidRDefault="00083031" w:rsidP="00083031">
            <w:pPr>
              <w:rPr>
                <w:rFonts w:cs="Arial"/>
                <w:sz w:val="20"/>
                <w:szCs w:val="20"/>
              </w:rPr>
            </w:pPr>
            <w:r w:rsidRPr="00083031">
              <w:rPr>
                <w:rFonts w:cs="Arial"/>
                <w:sz w:val="20"/>
                <w:szCs w:val="20"/>
              </w:rPr>
              <w:t xml:space="preserve">ФЛУО ЦЕВИ 36W(беле)  “PHILIPS” </w:t>
            </w:r>
            <w:r w:rsidR="00E45ABA">
              <w:rPr>
                <w:rFonts w:cs="Arial"/>
                <w:sz w:val="20"/>
                <w:szCs w:val="20"/>
                <w:lang w:val="sr-Cyrl-RS"/>
              </w:rPr>
              <w:t>или одговарајући</w:t>
            </w:r>
          </w:p>
        </w:tc>
        <w:tc>
          <w:tcPr>
            <w:tcW w:w="720" w:type="dxa"/>
            <w:hideMark/>
          </w:tcPr>
          <w:p w14:paraId="05AD1E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783991"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1AC499D2" w14:textId="77777777" w:rsidTr="00E7463C">
        <w:trPr>
          <w:trHeight w:val="525"/>
        </w:trPr>
        <w:tc>
          <w:tcPr>
            <w:tcW w:w="715" w:type="dxa"/>
            <w:noWrap/>
            <w:hideMark/>
          </w:tcPr>
          <w:p w14:paraId="46053468" w14:textId="77777777" w:rsidR="00083031" w:rsidRPr="00083031" w:rsidRDefault="00083031" w:rsidP="00083031">
            <w:pP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770" w:type="dxa"/>
            <w:hideMark/>
          </w:tcPr>
          <w:p w14:paraId="50B866E0" w14:textId="77339FA8" w:rsidR="00083031" w:rsidRPr="00E45ABA" w:rsidRDefault="00083031" w:rsidP="00083031">
            <w:pPr>
              <w:rPr>
                <w:rFonts w:cs="Arial"/>
                <w:sz w:val="20"/>
                <w:szCs w:val="20"/>
                <w:lang w:val="sr-Cyrl-RS"/>
              </w:rPr>
            </w:pPr>
            <w:r w:rsidRPr="00083031">
              <w:rPr>
                <w:rFonts w:cs="Arial"/>
                <w:sz w:val="20"/>
                <w:szCs w:val="20"/>
              </w:rPr>
              <w:t>ФЛУО ЦЕВИ 2D 16 W OSRAM  ili PHILIPS</w:t>
            </w:r>
            <w:r w:rsidR="00E45ABA">
              <w:rPr>
                <w:rFonts w:cs="Arial"/>
                <w:sz w:val="20"/>
                <w:szCs w:val="20"/>
                <w:lang w:val="sr-Cyrl-RS"/>
              </w:rPr>
              <w:t xml:space="preserve"> или одговарајући</w:t>
            </w:r>
          </w:p>
        </w:tc>
        <w:tc>
          <w:tcPr>
            <w:tcW w:w="720" w:type="dxa"/>
            <w:hideMark/>
          </w:tcPr>
          <w:p w14:paraId="4D4F8B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9BE59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B228535" w14:textId="77777777" w:rsidTr="00E7463C">
        <w:trPr>
          <w:trHeight w:val="525"/>
        </w:trPr>
        <w:tc>
          <w:tcPr>
            <w:tcW w:w="715" w:type="dxa"/>
            <w:noWrap/>
            <w:hideMark/>
          </w:tcPr>
          <w:p w14:paraId="034DC26B" w14:textId="77777777" w:rsidR="00083031" w:rsidRPr="00083031" w:rsidRDefault="00083031" w:rsidP="00083031">
            <w:pP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770" w:type="dxa"/>
            <w:hideMark/>
          </w:tcPr>
          <w:p w14:paraId="59282E07" w14:textId="740F07B0" w:rsidR="00083031" w:rsidRPr="00E45ABA" w:rsidRDefault="00083031" w:rsidP="00083031">
            <w:pPr>
              <w:rPr>
                <w:rFonts w:cs="Arial"/>
                <w:sz w:val="20"/>
                <w:szCs w:val="20"/>
                <w:lang w:val="sr-Cyrl-RS"/>
              </w:rPr>
            </w:pPr>
            <w:r w:rsidRPr="00083031">
              <w:rPr>
                <w:rFonts w:cs="Arial"/>
                <w:sz w:val="20"/>
                <w:szCs w:val="20"/>
              </w:rPr>
              <w:t>ФЛУО ЦЕВИ  G 24 d-3  26 W OSRAM ili PHILIPS</w:t>
            </w:r>
            <w:r w:rsidR="00E45ABA">
              <w:rPr>
                <w:rFonts w:cs="Arial"/>
                <w:sz w:val="20"/>
                <w:szCs w:val="20"/>
                <w:lang w:val="sr-Cyrl-RS"/>
              </w:rPr>
              <w:t xml:space="preserve"> или одговарајући</w:t>
            </w:r>
          </w:p>
        </w:tc>
        <w:tc>
          <w:tcPr>
            <w:tcW w:w="720" w:type="dxa"/>
            <w:hideMark/>
          </w:tcPr>
          <w:p w14:paraId="757AB45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661AE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2C5D066" w14:textId="77777777" w:rsidTr="00E7463C">
        <w:trPr>
          <w:trHeight w:val="525"/>
        </w:trPr>
        <w:tc>
          <w:tcPr>
            <w:tcW w:w="715" w:type="dxa"/>
            <w:noWrap/>
            <w:hideMark/>
          </w:tcPr>
          <w:p w14:paraId="465CF6C7" w14:textId="77777777" w:rsidR="00083031" w:rsidRPr="00083031" w:rsidRDefault="00083031" w:rsidP="00083031">
            <w:pP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770" w:type="dxa"/>
            <w:hideMark/>
          </w:tcPr>
          <w:p w14:paraId="777416CB" w14:textId="3E1F5DDD" w:rsidR="00083031" w:rsidRPr="00E45ABA" w:rsidRDefault="00083031" w:rsidP="00083031">
            <w:pPr>
              <w:rPr>
                <w:rFonts w:cs="Arial"/>
                <w:sz w:val="20"/>
                <w:szCs w:val="20"/>
                <w:lang w:val="sr-Cyrl-RS"/>
              </w:rPr>
            </w:pPr>
            <w:r w:rsidRPr="00083031">
              <w:rPr>
                <w:rFonts w:cs="Arial"/>
                <w:sz w:val="20"/>
                <w:szCs w:val="20"/>
              </w:rPr>
              <w:t>ФЛУО ЦЕВИ  G 24 d-3  18 W OSRAM ili PHILIPS</w:t>
            </w:r>
            <w:r w:rsidR="00E45ABA">
              <w:rPr>
                <w:rFonts w:cs="Arial"/>
                <w:sz w:val="20"/>
                <w:szCs w:val="20"/>
                <w:lang w:val="sr-Cyrl-RS"/>
              </w:rPr>
              <w:t xml:space="preserve"> или одговарајући</w:t>
            </w:r>
          </w:p>
        </w:tc>
        <w:tc>
          <w:tcPr>
            <w:tcW w:w="720" w:type="dxa"/>
            <w:hideMark/>
          </w:tcPr>
          <w:p w14:paraId="3B9B56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45832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E189800" w14:textId="77777777" w:rsidTr="00E7463C">
        <w:trPr>
          <w:trHeight w:val="525"/>
        </w:trPr>
        <w:tc>
          <w:tcPr>
            <w:tcW w:w="715" w:type="dxa"/>
            <w:noWrap/>
            <w:hideMark/>
          </w:tcPr>
          <w:p w14:paraId="29D8D9B5" w14:textId="77777777" w:rsidR="00083031" w:rsidRPr="00083031" w:rsidRDefault="00083031" w:rsidP="00083031">
            <w:pP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770" w:type="dxa"/>
            <w:hideMark/>
          </w:tcPr>
          <w:p w14:paraId="7F24C9F2" w14:textId="1C42D84E" w:rsidR="00083031" w:rsidRPr="00E45ABA" w:rsidRDefault="00083031" w:rsidP="00083031">
            <w:pPr>
              <w:rPr>
                <w:rFonts w:cs="Arial"/>
                <w:sz w:val="20"/>
                <w:szCs w:val="20"/>
                <w:lang w:val="sr-Cyrl-RS"/>
              </w:rPr>
            </w:pPr>
            <w:r w:rsidRPr="00083031">
              <w:rPr>
                <w:rFonts w:cs="Arial"/>
                <w:sz w:val="20"/>
                <w:szCs w:val="20"/>
              </w:rPr>
              <w:t>ФЛУО ЦЕВИ  G 24 d-3  13 W OSRAM ili PHILIPS</w:t>
            </w:r>
            <w:r w:rsidR="00E45ABA">
              <w:rPr>
                <w:rFonts w:cs="Arial"/>
                <w:sz w:val="20"/>
                <w:szCs w:val="20"/>
                <w:lang w:val="sr-Cyrl-RS"/>
              </w:rPr>
              <w:t xml:space="preserve"> или одговарајући</w:t>
            </w:r>
          </w:p>
        </w:tc>
        <w:tc>
          <w:tcPr>
            <w:tcW w:w="720" w:type="dxa"/>
            <w:hideMark/>
          </w:tcPr>
          <w:p w14:paraId="416436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9B54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286B3" w14:textId="77777777" w:rsidTr="00E7463C">
        <w:trPr>
          <w:trHeight w:val="525"/>
        </w:trPr>
        <w:tc>
          <w:tcPr>
            <w:tcW w:w="715" w:type="dxa"/>
            <w:noWrap/>
            <w:hideMark/>
          </w:tcPr>
          <w:p w14:paraId="008BF7EB" w14:textId="77777777" w:rsidR="00083031" w:rsidRPr="00083031" w:rsidRDefault="00083031" w:rsidP="00083031">
            <w:pP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770" w:type="dxa"/>
            <w:hideMark/>
          </w:tcPr>
          <w:p w14:paraId="14B2A387" w14:textId="2342AC38" w:rsidR="00083031" w:rsidRPr="00E45ABA" w:rsidRDefault="00083031" w:rsidP="00083031">
            <w:pPr>
              <w:rPr>
                <w:rFonts w:cs="Arial"/>
                <w:sz w:val="20"/>
                <w:szCs w:val="20"/>
                <w:lang w:val="sr-Cyrl-RS"/>
              </w:rPr>
            </w:pPr>
            <w:r w:rsidRPr="00083031">
              <w:rPr>
                <w:rFonts w:cs="Arial"/>
                <w:sz w:val="20"/>
                <w:szCs w:val="20"/>
              </w:rPr>
              <w:t>ФЛУО ЦЕВИ 58 W    OSRAM ili PHILIPS</w:t>
            </w:r>
            <w:r w:rsidR="00E45ABA">
              <w:rPr>
                <w:rFonts w:cs="Arial"/>
                <w:sz w:val="20"/>
                <w:szCs w:val="20"/>
                <w:lang w:val="sr-Cyrl-RS"/>
              </w:rPr>
              <w:t xml:space="preserve"> или одговарајући</w:t>
            </w:r>
          </w:p>
        </w:tc>
        <w:tc>
          <w:tcPr>
            <w:tcW w:w="720" w:type="dxa"/>
            <w:hideMark/>
          </w:tcPr>
          <w:p w14:paraId="24382B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EA32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5D07150" w14:textId="77777777" w:rsidTr="00E7463C">
        <w:trPr>
          <w:trHeight w:val="525"/>
        </w:trPr>
        <w:tc>
          <w:tcPr>
            <w:tcW w:w="715" w:type="dxa"/>
            <w:noWrap/>
            <w:hideMark/>
          </w:tcPr>
          <w:p w14:paraId="38466DA3" w14:textId="77777777" w:rsidR="00083031" w:rsidRPr="00083031" w:rsidRDefault="00083031" w:rsidP="00083031">
            <w:pP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770" w:type="dxa"/>
            <w:hideMark/>
          </w:tcPr>
          <w:p w14:paraId="00E8D7E4" w14:textId="4B70D85D" w:rsidR="00083031" w:rsidRPr="00083031" w:rsidRDefault="00083031" w:rsidP="00083031">
            <w:pPr>
              <w:rPr>
                <w:rFonts w:cs="Arial"/>
                <w:sz w:val="20"/>
                <w:szCs w:val="20"/>
              </w:rPr>
            </w:pPr>
            <w:r w:rsidRPr="00083031">
              <w:rPr>
                <w:rFonts w:cs="Arial"/>
                <w:sz w:val="20"/>
                <w:szCs w:val="20"/>
              </w:rPr>
              <w:t xml:space="preserve">ФЛУО ЦЕВИ FILIPS 18 W –BELE  “PHILIPS” </w:t>
            </w:r>
            <w:r w:rsidR="00E45ABA">
              <w:rPr>
                <w:rFonts w:cs="Arial"/>
                <w:sz w:val="20"/>
                <w:szCs w:val="20"/>
                <w:lang w:val="sr-Cyrl-RS"/>
              </w:rPr>
              <w:t>или одговарајући</w:t>
            </w:r>
          </w:p>
        </w:tc>
        <w:tc>
          <w:tcPr>
            <w:tcW w:w="720" w:type="dxa"/>
            <w:hideMark/>
          </w:tcPr>
          <w:p w14:paraId="7FAEF8D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8DB7C8"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4900BC3A" w14:textId="77777777" w:rsidTr="00E7463C">
        <w:trPr>
          <w:trHeight w:val="525"/>
        </w:trPr>
        <w:tc>
          <w:tcPr>
            <w:tcW w:w="715" w:type="dxa"/>
            <w:noWrap/>
            <w:hideMark/>
          </w:tcPr>
          <w:p w14:paraId="1897D512" w14:textId="77777777" w:rsidR="00083031" w:rsidRPr="00083031" w:rsidRDefault="00083031" w:rsidP="00083031">
            <w:pP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770" w:type="dxa"/>
            <w:hideMark/>
          </w:tcPr>
          <w:p w14:paraId="13D5C033" w14:textId="4FD59D56" w:rsidR="00083031" w:rsidRPr="00083031" w:rsidRDefault="00083031" w:rsidP="00083031">
            <w:pPr>
              <w:rPr>
                <w:rFonts w:cs="Arial"/>
                <w:sz w:val="20"/>
                <w:szCs w:val="20"/>
              </w:rPr>
            </w:pPr>
            <w:r w:rsidRPr="00083031">
              <w:rPr>
                <w:rFonts w:cs="Arial"/>
                <w:sz w:val="20"/>
                <w:szCs w:val="20"/>
              </w:rPr>
              <w:t xml:space="preserve">ФЛУО ЦЕВИ високоштедне 2 D.16 W “PHILIPS” </w:t>
            </w:r>
            <w:r w:rsidR="00E45ABA">
              <w:rPr>
                <w:rFonts w:cs="Arial"/>
                <w:sz w:val="20"/>
                <w:szCs w:val="20"/>
                <w:lang w:val="sr-Cyrl-RS"/>
              </w:rPr>
              <w:t>или одговарајући</w:t>
            </w:r>
          </w:p>
        </w:tc>
        <w:tc>
          <w:tcPr>
            <w:tcW w:w="720" w:type="dxa"/>
            <w:hideMark/>
          </w:tcPr>
          <w:p w14:paraId="0A3B21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901EF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AC69E56" w14:textId="77777777" w:rsidTr="00E7463C">
        <w:trPr>
          <w:trHeight w:val="525"/>
        </w:trPr>
        <w:tc>
          <w:tcPr>
            <w:tcW w:w="715" w:type="dxa"/>
            <w:noWrap/>
            <w:hideMark/>
          </w:tcPr>
          <w:p w14:paraId="3C41D663" w14:textId="77777777" w:rsidR="00083031" w:rsidRPr="00083031" w:rsidRDefault="00083031" w:rsidP="00083031">
            <w:pP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770" w:type="dxa"/>
            <w:hideMark/>
          </w:tcPr>
          <w:p w14:paraId="44CA5B39" w14:textId="5101C089" w:rsidR="00083031" w:rsidRPr="00083031" w:rsidRDefault="00083031" w:rsidP="00083031">
            <w:pPr>
              <w:rPr>
                <w:rFonts w:cs="Arial"/>
                <w:sz w:val="20"/>
                <w:szCs w:val="20"/>
              </w:rPr>
            </w:pPr>
            <w:r w:rsidRPr="00083031">
              <w:rPr>
                <w:rFonts w:cs="Arial"/>
                <w:sz w:val="20"/>
                <w:szCs w:val="20"/>
              </w:rPr>
              <w:t xml:space="preserve">ФЛУО ЦЕВИ високоштедне 2 D.28 W “PHILIPS” </w:t>
            </w:r>
            <w:r w:rsidR="00E45ABA">
              <w:rPr>
                <w:rFonts w:cs="Arial"/>
                <w:sz w:val="20"/>
                <w:szCs w:val="20"/>
                <w:lang w:val="sr-Cyrl-RS"/>
              </w:rPr>
              <w:t>или одговарајући</w:t>
            </w:r>
          </w:p>
        </w:tc>
        <w:tc>
          <w:tcPr>
            <w:tcW w:w="720" w:type="dxa"/>
            <w:hideMark/>
          </w:tcPr>
          <w:p w14:paraId="221A699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A5144B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9F1C20" w14:textId="77777777" w:rsidTr="00E7463C">
        <w:trPr>
          <w:trHeight w:val="315"/>
        </w:trPr>
        <w:tc>
          <w:tcPr>
            <w:tcW w:w="715" w:type="dxa"/>
            <w:noWrap/>
            <w:hideMark/>
          </w:tcPr>
          <w:p w14:paraId="40B5325E" w14:textId="77777777" w:rsidR="00083031" w:rsidRPr="00083031" w:rsidRDefault="00083031" w:rsidP="00083031">
            <w:pP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770" w:type="dxa"/>
            <w:hideMark/>
          </w:tcPr>
          <w:p w14:paraId="025A13EC" w14:textId="16D9E4DF" w:rsidR="00083031" w:rsidRPr="00E45ABA" w:rsidRDefault="00083031" w:rsidP="00083031">
            <w:pPr>
              <w:rPr>
                <w:rFonts w:cs="Arial"/>
                <w:sz w:val="20"/>
                <w:szCs w:val="20"/>
                <w:lang w:val="sr-Cyrl-RS"/>
              </w:rPr>
            </w:pPr>
            <w:r w:rsidRPr="00083031">
              <w:rPr>
                <w:rFonts w:cs="Arial"/>
                <w:sz w:val="20"/>
                <w:szCs w:val="20"/>
              </w:rPr>
              <w:t>СТАРТЕР ОД 4-65 W S10</w:t>
            </w:r>
            <w:r w:rsidR="00E45ABA">
              <w:rPr>
                <w:rFonts w:cs="Arial"/>
                <w:sz w:val="20"/>
                <w:szCs w:val="20"/>
                <w:lang w:val="sr-Cyrl-RS"/>
              </w:rPr>
              <w:t xml:space="preserve"> </w:t>
            </w:r>
            <w:r w:rsidR="00E45ABA" w:rsidRPr="00083031">
              <w:rPr>
                <w:rFonts w:cs="Arial"/>
                <w:sz w:val="20"/>
                <w:szCs w:val="20"/>
              </w:rPr>
              <w:t>PHILIPS”</w:t>
            </w:r>
            <w:r w:rsidR="00E45ABA">
              <w:rPr>
                <w:rFonts w:cs="Arial"/>
                <w:sz w:val="20"/>
                <w:szCs w:val="20"/>
                <w:lang w:val="sr-Cyrl-RS"/>
              </w:rPr>
              <w:t xml:space="preserve"> или одговарајући</w:t>
            </w:r>
          </w:p>
        </w:tc>
        <w:tc>
          <w:tcPr>
            <w:tcW w:w="720" w:type="dxa"/>
            <w:hideMark/>
          </w:tcPr>
          <w:p w14:paraId="54BAFB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3E3C61"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764BD75D" w14:textId="77777777" w:rsidTr="00E7463C">
        <w:trPr>
          <w:trHeight w:val="315"/>
        </w:trPr>
        <w:tc>
          <w:tcPr>
            <w:tcW w:w="715" w:type="dxa"/>
            <w:noWrap/>
            <w:hideMark/>
          </w:tcPr>
          <w:p w14:paraId="2D06A4A9" w14:textId="77777777" w:rsidR="00083031" w:rsidRPr="00083031" w:rsidRDefault="00083031" w:rsidP="00083031">
            <w:pP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770" w:type="dxa"/>
            <w:hideMark/>
          </w:tcPr>
          <w:p w14:paraId="72E7A13D" w14:textId="4B442EDF" w:rsidR="00083031" w:rsidRPr="00083031" w:rsidRDefault="00083031" w:rsidP="00083031">
            <w:pPr>
              <w:rPr>
                <w:rFonts w:cs="Arial"/>
                <w:sz w:val="20"/>
                <w:szCs w:val="20"/>
              </w:rPr>
            </w:pPr>
            <w:r w:rsidRPr="00083031">
              <w:rPr>
                <w:rFonts w:cs="Arial"/>
                <w:sz w:val="20"/>
                <w:szCs w:val="20"/>
              </w:rPr>
              <w:t xml:space="preserve">СТАРТЕР ОД 4 – 22 W S-2  “PHILIPS” </w:t>
            </w:r>
            <w:r w:rsidR="00E45ABA">
              <w:rPr>
                <w:rFonts w:cs="Arial"/>
                <w:sz w:val="20"/>
                <w:szCs w:val="20"/>
                <w:lang w:val="sr-Cyrl-RS"/>
              </w:rPr>
              <w:t>или одговарајући</w:t>
            </w:r>
          </w:p>
        </w:tc>
        <w:tc>
          <w:tcPr>
            <w:tcW w:w="720" w:type="dxa"/>
            <w:hideMark/>
          </w:tcPr>
          <w:p w14:paraId="3B219A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386A1F"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0900CF78" w14:textId="77777777" w:rsidTr="00E7463C">
        <w:trPr>
          <w:trHeight w:val="525"/>
        </w:trPr>
        <w:tc>
          <w:tcPr>
            <w:tcW w:w="715" w:type="dxa"/>
            <w:noWrap/>
            <w:hideMark/>
          </w:tcPr>
          <w:p w14:paraId="5691FC27" w14:textId="77777777" w:rsidR="00083031" w:rsidRPr="00083031" w:rsidRDefault="00083031" w:rsidP="00083031">
            <w:pP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770" w:type="dxa"/>
            <w:hideMark/>
          </w:tcPr>
          <w:p w14:paraId="39833744" w14:textId="77777777" w:rsidR="00083031" w:rsidRPr="00083031" w:rsidRDefault="00083031" w:rsidP="00083031">
            <w:pPr>
              <w:rPr>
                <w:rFonts w:cs="Arial"/>
                <w:sz w:val="20"/>
                <w:szCs w:val="20"/>
              </w:rPr>
            </w:pPr>
            <w:r w:rsidRPr="00083031">
              <w:rPr>
                <w:rFonts w:cs="Arial"/>
                <w:sz w:val="20"/>
                <w:szCs w:val="20"/>
              </w:rPr>
              <w:t>КОМПАКТ ФЛУО ЦЕВ18w g24d -2 štedna PL-C 2P</w:t>
            </w:r>
          </w:p>
        </w:tc>
        <w:tc>
          <w:tcPr>
            <w:tcW w:w="720" w:type="dxa"/>
            <w:hideMark/>
          </w:tcPr>
          <w:p w14:paraId="79EBF0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647C48"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3D8397EF" w14:textId="77777777" w:rsidTr="00E7463C">
        <w:trPr>
          <w:trHeight w:val="525"/>
        </w:trPr>
        <w:tc>
          <w:tcPr>
            <w:tcW w:w="715" w:type="dxa"/>
            <w:noWrap/>
            <w:hideMark/>
          </w:tcPr>
          <w:p w14:paraId="7F23E510" w14:textId="77777777" w:rsidR="00083031" w:rsidRPr="00083031" w:rsidRDefault="00083031" w:rsidP="00083031">
            <w:pP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770" w:type="dxa"/>
            <w:hideMark/>
          </w:tcPr>
          <w:p w14:paraId="1F17990A" w14:textId="77777777" w:rsidR="00083031" w:rsidRPr="00083031" w:rsidRDefault="00083031" w:rsidP="00083031">
            <w:pPr>
              <w:rPr>
                <w:rFonts w:cs="Arial"/>
                <w:sz w:val="20"/>
                <w:szCs w:val="20"/>
              </w:rPr>
            </w:pPr>
            <w:r w:rsidRPr="00083031">
              <w:rPr>
                <w:rFonts w:cs="Arial"/>
                <w:sz w:val="20"/>
                <w:szCs w:val="20"/>
              </w:rPr>
              <w:t>ФЛУО ЦЕВИ T5 35W/840 G5 FLH1 t5 148 cm.</w:t>
            </w:r>
          </w:p>
        </w:tc>
        <w:tc>
          <w:tcPr>
            <w:tcW w:w="720" w:type="dxa"/>
            <w:hideMark/>
          </w:tcPr>
          <w:p w14:paraId="6756E2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B46FDC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5E21E37" w14:textId="77777777" w:rsidTr="00E7463C">
        <w:trPr>
          <w:trHeight w:val="315"/>
        </w:trPr>
        <w:tc>
          <w:tcPr>
            <w:tcW w:w="715" w:type="dxa"/>
            <w:noWrap/>
            <w:hideMark/>
          </w:tcPr>
          <w:p w14:paraId="7C688C54" w14:textId="77777777" w:rsidR="00083031" w:rsidRPr="00083031" w:rsidRDefault="00083031" w:rsidP="00083031">
            <w:pP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770" w:type="dxa"/>
            <w:hideMark/>
          </w:tcPr>
          <w:p w14:paraId="51DC70EB" w14:textId="77777777" w:rsidR="00083031" w:rsidRPr="00083031" w:rsidRDefault="00083031" w:rsidP="00083031">
            <w:pPr>
              <w:rPr>
                <w:rFonts w:cs="Arial"/>
                <w:sz w:val="20"/>
                <w:szCs w:val="20"/>
              </w:rPr>
            </w:pPr>
            <w:r w:rsidRPr="00083031">
              <w:rPr>
                <w:rFonts w:cs="Arial"/>
                <w:sz w:val="20"/>
                <w:szCs w:val="20"/>
              </w:rPr>
              <w:t>ФЛУО ЛАМПА T5 14w</w:t>
            </w:r>
          </w:p>
        </w:tc>
        <w:tc>
          <w:tcPr>
            <w:tcW w:w="720" w:type="dxa"/>
            <w:hideMark/>
          </w:tcPr>
          <w:p w14:paraId="10E4D1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4D69D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51595AF" w14:textId="77777777" w:rsidTr="00E7463C">
        <w:trPr>
          <w:trHeight w:val="315"/>
        </w:trPr>
        <w:tc>
          <w:tcPr>
            <w:tcW w:w="715" w:type="dxa"/>
            <w:noWrap/>
            <w:hideMark/>
          </w:tcPr>
          <w:p w14:paraId="7EAE1E43" w14:textId="77777777" w:rsidR="00083031" w:rsidRPr="00083031" w:rsidRDefault="00083031" w:rsidP="00083031">
            <w:pP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770" w:type="dxa"/>
            <w:hideMark/>
          </w:tcPr>
          <w:p w14:paraId="78CBDAF6" w14:textId="77777777" w:rsidR="00083031" w:rsidRPr="00083031" w:rsidRDefault="00083031" w:rsidP="00083031">
            <w:pPr>
              <w:rPr>
                <w:rFonts w:cs="Arial"/>
                <w:sz w:val="20"/>
                <w:szCs w:val="20"/>
              </w:rPr>
            </w:pPr>
            <w:r w:rsidRPr="00083031">
              <w:rPr>
                <w:rFonts w:cs="Arial"/>
                <w:sz w:val="20"/>
                <w:szCs w:val="20"/>
              </w:rPr>
              <w:t>ФЛУО ЛАМПА T5 21w</w:t>
            </w:r>
          </w:p>
        </w:tc>
        <w:tc>
          <w:tcPr>
            <w:tcW w:w="720" w:type="dxa"/>
            <w:hideMark/>
          </w:tcPr>
          <w:p w14:paraId="3F9BFB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0BC8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C373B25" w14:textId="77777777" w:rsidTr="00E7463C">
        <w:trPr>
          <w:trHeight w:val="315"/>
        </w:trPr>
        <w:tc>
          <w:tcPr>
            <w:tcW w:w="715" w:type="dxa"/>
            <w:noWrap/>
            <w:hideMark/>
          </w:tcPr>
          <w:p w14:paraId="281C0D0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770" w:type="dxa"/>
            <w:hideMark/>
          </w:tcPr>
          <w:p w14:paraId="572B9C34" w14:textId="77777777" w:rsidR="00083031" w:rsidRPr="00083031" w:rsidRDefault="00083031" w:rsidP="00083031">
            <w:pPr>
              <w:rPr>
                <w:rFonts w:cs="Arial"/>
                <w:sz w:val="20"/>
                <w:szCs w:val="20"/>
              </w:rPr>
            </w:pPr>
            <w:r w:rsidRPr="00083031">
              <w:rPr>
                <w:rFonts w:cs="Arial"/>
                <w:sz w:val="20"/>
                <w:szCs w:val="20"/>
              </w:rPr>
              <w:t>ФЛУО ЛАМПА T5 28w</w:t>
            </w:r>
          </w:p>
        </w:tc>
        <w:tc>
          <w:tcPr>
            <w:tcW w:w="720" w:type="dxa"/>
            <w:hideMark/>
          </w:tcPr>
          <w:p w14:paraId="3F14639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3E470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B92442" w14:textId="77777777" w:rsidTr="00E7463C">
        <w:trPr>
          <w:trHeight w:val="525"/>
        </w:trPr>
        <w:tc>
          <w:tcPr>
            <w:tcW w:w="715" w:type="dxa"/>
            <w:noWrap/>
            <w:hideMark/>
          </w:tcPr>
          <w:p w14:paraId="7DE4DA59"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770" w:type="dxa"/>
            <w:hideMark/>
          </w:tcPr>
          <w:p w14:paraId="4F99755A" w14:textId="77777777" w:rsidR="00083031" w:rsidRPr="00083031" w:rsidRDefault="00083031" w:rsidP="00083031">
            <w:pPr>
              <w:rPr>
                <w:rFonts w:cs="Arial"/>
                <w:sz w:val="20"/>
                <w:szCs w:val="20"/>
              </w:rPr>
            </w:pPr>
            <w:r w:rsidRPr="00083031">
              <w:rPr>
                <w:rFonts w:cs="Arial"/>
                <w:sz w:val="20"/>
                <w:szCs w:val="20"/>
              </w:rPr>
              <w:t>ФЛУО СВЕТИЉКА 8w - ЗА ПАНИК РАСВЕТУ</w:t>
            </w:r>
          </w:p>
        </w:tc>
        <w:tc>
          <w:tcPr>
            <w:tcW w:w="720" w:type="dxa"/>
            <w:hideMark/>
          </w:tcPr>
          <w:p w14:paraId="4D37E2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FDE14C"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DCBACB9" w14:textId="77777777" w:rsidTr="00E7463C">
        <w:trPr>
          <w:trHeight w:val="315"/>
        </w:trPr>
        <w:tc>
          <w:tcPr>
            <w:tcW w:w="715" w:type="dxa"/>
            <w:noWrap/>
            <w:hideMark/>
          </w:tcPr>
          <w:p w14:paraId="72B0D75C"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770" w:type="dxa"/>
            <w:hideMark/>
          </w:tcPr>
          <w:p w14:paraId="0542C71B" w14:textId="77777777" w:rsidR="00083031" w:rsidRPr="00083031" w:rsidRDefault="00083031" w:rsidP="00083031">
            <w:pPr>
              <w:rPr>
                <w:rFonts w:cs="Arial"/>
                <w:sz w:val="20"/>
                <w:szCs w:val="20"/>
              </w:rPr>
            </w:pPr>
            <w:r w:rsidRPr="00083031">
              <w:rPr>
                <w:rFonts w:cs="Arial"/>
                <w:sz w:val="20"/>
                <w:szCs w:val="20"/>
              </w:rPr>
              <w:t xml:space="preserve">СИЈАЛИЦЕ ЖИВИНЕ 250 W  </w:t>
            </w:r>
          </w:p>
        </w:tc>
        <w:tc>
          <w:tcPr>
            <w:tcW w:w="720" w:type="dxa"/>
            <w:hideMark/>
          </w:tcPr>
          <w:p w14:paraId="6DDD12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2815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57EDC6" w14:textId="77777777" w:rsidTr="00E7463C">
        <w:trPr>
          <w:trHeight w:val="315"/>
        </w:trPr>
        <w:tc>
          <w:tcPr>
            <w:tcW w:w="715" w:type="dxa"/>
            <w:noWrap/>
            <w:hideMark/>
          </w:tcPr>
          <w:p w14:paraId="09AE2E25"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770" w:type="dxa"/>
            <w:hideMark/>
          </w:tcPr>
          <w:p w14:paraId="7A2CFB82" w14:textId="77777777" w:rsidR="00083031" w:rsidRPr="00083031" w:rsidRDefault="00083031" w:rsidP="00083031">
            <w:pPr>
              <w:rPr>
                <w:rFonts w:cs="Arial"/>
                <w:sz w:val="20"/>
                <w:szCs w:val="20"/>
              </w:rPr>
            </w:pPr>
            <w:r w:rsidRPr="00083031">
              <w:rPr>
                <w:rFonts w:cs="Arial"/>
                <w:sz w:val="20"/>
                <w:szCs w:val="20"/>
              </w:rPr>
              <w:t xml:space="preserve">СИЈАЛИЦЕ ЖИВИНЕ 125 W </w:t>
            </w:r>
          </w:p>
        </w:tc>
        <w:tc>
          <w:tcPr>
            <w:tcW w:w="720" w:type="dxa"/>
            <w:hideMark/>
          </w:tcPr>
          <w:p w14:paraId="2AB9A1A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BBEE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C292E3" w14:textId="77777777" w:rsidTr="00E7463C">
        <w:trPr>
          <w:trHeight w:val="525"/>
        </w:trPr>
        <w:tc>
          <w:tcPr>
            <w:tcW w:w="715" w:type="dxa"/>
            <w:noWrap/>
            <w:hideMark/>
          </w:tcPr>
          <w:p w14:paraId="3449ABCF"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770" w:type="dxa"/>
            <w:hideMark/>
          </w:tcPr>
          <w:p w14:paraId="0950E6BD" w14:textId="1003BE00" w:rsidR="00083031" w:rsidRPr="00E45ABA" w:rsidRDefault="00083031" w:rsidP="00083031">
            <w:pPr>
              <w:rPr>
                <w:rFonts w:cs="Arial"/>
                <w:sz w:val="20"/>
                <w:szCs w:val="20"/>
                <w:lang w:val="sr-Cyrl-RS"/>
              </w:rPr>
            </w:pPr>
            <w:r w:rsidRPr="00083031">
              <w:rPr>
                <w:rFonts w:cs="Arial"/>
                <w:sz w:val="20"/>
                <w:szCs w:val="20"/>
              </w:rPr>
              <w:t>Philips халогеналампа 50w 230v 40 C GZ10 O51</w:t>
            </w:r>
            <w:r w:rsidR="00E45ABA">
              <w:rPr>
                <w:rFonts w:cs="Arial"/>
                <w:sz w:val="20"/>
                <w:szCs w:val="20"/>
                <w:lang w:val="sr-Cyrl-RS"/>
              </w:rPr>
              <w:t xml:space="preserve"> или одговарајући</w:t>
            </w:r>
          </w:p>
        </w:tc>
        <w:tc>
          <w:tcPr>
            <w:tcW w:w="720" w:type="dxa"/>
            <w:hideMark/>
          </w:tcPr>
          <w:p w14:paraId="7FB09F8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E4C0B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E04BD4C" w14:textId="77777777" w:rsidTr="00E7463C">
        <w:trPr>
          <w:trHeight w:val="525"/>
        </w:trPr>
        <w:tc>
          <w:tcPr>
            <w:tcW w:w="715" w:type="dxa"/>
            <w:noWrap/>
            <w:hideMark/>
          </w:tcPr>
          <w:p w14:paraId="7A89D6D8"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770" w:type="dxa"/>
            <w:hideMark/>
          </w:tcPr>
          <w:p w14:paraId="15040825" w14:textId="77777777" w:rsidR="00083031" w:rsidRPr="00083031" w:rsidRDefault="00083031" w:rsidP="00083031">
            <w:pPr>
              <w:rPr>
                <w:rFonts w:cs="Arial"/>
                <w:sz w:val="20"/>
                <w:szCs w:val="20"/>
              </w:rPr>
            </w:pPr>
            <w:r w:rsidRPr="00083031">
              <w:rPr>
                <w:rFonts w:cs="Arial"/>
                <w:sz w:val="20"/>
                <w:szCs w:val="20"/>
              </w:rPr>
              <w:t>ХАЛОГЕНА ЛАМПА HL 111 12v G53 24stepena</w:t>
            </w:r>
          </w:p>
        </w:tc>
        <w:tc>
          <w:tcPr>
            <w:tcW w:w="720" w:type="dxa"/>
            <w:hideMark/>
          </w:tcPr>
          <w:p w14:paraId="56B927AA"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183395C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13FA4EB" w14:textId="77777777" w:rsidTr="00E7463C">
        <w:trPr>
          <w:trHeight w:val="315"/>
        </w:trPr>
        <w:tc>
          <w:tcPr>
            <w:tcW w:w="715" w:type="dxa"/>
            <w:noWrap/>
            <w:hideMark/>
          </w:tcPr>
          <w:p w14:paraId="66DEB83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81</w:t>
            </w:r>
            <w:r w:rsidRPr="00083031">
              <w:rPr>
                <w:rFonts w:cs="Arial"/>
                <w:sz w:val="20"/>
                <w:szCs w:val="20"/>
                <w:lang w:val="sr-Cyrl-RS"/>
              </w:rPr>
              <w:t>.</w:t>
            </w:r>
          </w:p>
        </w:tc>
        <w:tc>
          <w:tcPr>
            <w:tcW w:w="4770" w:type="dxa"/>
            <w:hideMark/>
          </w:tcPr>
          <w:p w14:paraId="094E0B3F" w14:textId="77777777" w:rsidR="00083031" w:rsidRPr="00083031" w:rsidRDefault="00083031" w:rsidP="00083031">
            <w:pPr>
              <w:rPr>
                <w:rFonts w:cs="Arial"/>
                <w:sz w:val="20"/>
                <w:szCs w:val="20"/>
              </w:rPr>
            </w:pPr>
            <w:r w:rsidRPr="00083031">
              <w:rPr>
                <w:rFonts w:cs="Arial"/>
                <w:sz w:val="20"/>
                <w:szCs w:val="20"/>
              </w:rPr>
              <w:t>ХАЛОГЕНА ЛАМПА ШТАПАСТА 150W</w:t>
            </w:r>
          </w:p>
        </w:tc>
        <w:tc>
          <w:tcPr>
            <w:tcW w:w="720" w:type="dxa"/>
            <w:hideMark/>
          </w:tcPr>
          <w:p w14:paraId="12122DA1"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5E6D46B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D3A5180" w14:textId="77777777" w:rsidTr="00E7463C">
        <w:trPr>
          <w:trHeight w:val="315"/>
        </w:trPr>
        <w:tc>
          <w:tcPr>
            <w:tcW w:w="715" w:type="dxa"/>
            <w:noWrap/>
            <w:hideMark/>
          </w:tcPr>
          <w:p w14:paraId="21A68033"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770" w:type="dxa"/>
            <w:hideMark/>
          </w:tcPr>
          <w:p w14:paraId="0B90DA2E" w14:textId="6861FC0D" w:rsidR="00083031" w:rsidRPr="00E45ABA" w:rsidRDefault="00083031" w:rsidP="00083031">
            <w:pPr>
              <w:rPr>
                <w:rFonts w:cs="Arial"/>
                <w:sz w:val="20"/>
                <w:szCs w:val="20"/>
                <w:lang w:val="sr-Cyrl-RS"/>
              </w:rPr>
            </w:pPr>
            <w:r w:rsidRPr="00083031">
              <w:rPr>
                <w:rFonts w:cs="Arial"/>
                <w:sz w:val="20"/>
                <w:szCs w:val="20"/>
              </w:rPr>
              <w:t>Osram T16-R 552W/830- EVG, 2GX13</w:t>
            </w:r>
            <w:r w:rsidR="00E45ABA">
              <w:rPr>
                <w:rFonts w:cs="Arial"/>
                <w:sz w:val="20"/>
                <w:szCs w:val="20"/>
                <w:lang w:val="sr-Cyrl-RS"/>
              </w:rPr>
              <w:t xml:space="preserve"> или одговарајући</w:t>
            </w:r>
          </w:p>
        </w:tc>
        <w:tc>
          <w:tcPr>
            <w:tcW w:w="720" w:type="dxa"/>
            <w:hideMark/>
          </w:tcPr>
          <w:p w14:paraId="4F0ECC49"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05BFE17E"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427D43" w14:textId="77777777" w:rsidTr="00E7463C">
        <w:trPr>
          <w:trHeight w:val="525"/>
        </w:trPr>
        <w:tc>
          <w:tcPr>
            <w:tcW w:w="715" w:type="dxa"/>
            <w:noWrap/>
            <w:hideMark/>
          </w:tcPr>
          <w:p w14:paraId="31557437"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770" w:type="dxa"/>
            <w:hideMark/>
          </w:tcPr>
          <w:p w14:paraId="36583E38" w14:textId="7699665F" w:rsidR="00083031" w:rsidRPr="00E45ABA" w:rsidRDefault="00083031" w:rsidP="00083031">
            <w:pPr>
              <w:rPr>
                <w:rFonts w:cs="Arial"/>
                <w:sz w:val="20"/>
                <w:szCs w:val="20"/>
                <w:lang w:val="sr-Cyrl-RS"/>
              </w:rPr>
            </w:pPr>
            <w:r w:rsidRPr="00083031">
              <w:rPr>
                <w:rFonts w:cs="Arial"/>
                <w:sz w:val="20"/>
                <w:szCs w:val="20"/>
              </w:rPr>
              <w:t>ХАЛОГЕНА СИЈАЛИЦА Osram QR111 75W 12V 24° G53 3000K</w:t>
            </w:r>
            <w:r w:rsidR="00E45ABA">
              <w:rPr>
                <w:rFonts w:cs="Arial"/>
                <w:sz w:val="20"/>
                <w:szCs w:val="20"/>
                <w:lang w:val="sr-Cyrl-RS"/>
              </w:rPr>
              <w:t xml:space="preserve"> или одговарајући</w:t>
            </w:r>
          </w:p>
        </w:tc>
        <w:tc>
          <w:tcPr>
            <w:tcW w:w="720" w:type="dxa"/>
            <w:hideMark/>
          </w:tcPr>
          <w:p w14:paraId="7257B4D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C0CB4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0C4FC0" w14:textId="77777777" w:rsidTr="00E7463C">
        <w:trPr>
          <w:trHeight w:val="315"/>
        </w:trPr>
        <w:tc>
          <w:tcPr>
            <w:tcW w:w="715" w:type="dxa"/>
            <w:noWrap/>
            <w:hideMark/>
          </w:tcPr>
          <w:p w14:paraId="65CC6ED2"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770" w:type="dxa"/>
            <w:hideMark/>
          </w:tcPr>
          <w:p w14:paraId="6EC45550" w14:textId="77777777" w:rsidR="00083031" w:rsidRPr="00083031" w:rsidRDefault="00083031" w:rsidP="00083031">
            <w:pPr>
              <w:rPr>
                <w:rFonts w:cs="Arial"/>
                <w:sz w:val="20"/>
                <w:szCs w:val="20"/>
              </w:rPr>
            </w:pPr>
            <w:r w:rsidRPr="00083031">
              <w:rPr>
                <w:rFonts w:cs="Arial"/>
                <w:sz w:val="20"/>
                <w:szCs w:val="20"/>
              </w:rPr>
              <w:t>ХАЛОГЕНА СИЈАЛИЦА 60w e27</w:t>
            </w:r>
          </w:p>
        </w:tc>
        <w:tc>
          <w:tcPr>
            <w:tcW w:w="720" w:type="dxa"/>
            <w:hideMark/>
          </w:tcPr>
          <w:p w14:paraId="7D09D4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3958B0"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BDF902E" w14:textId="77777777" w:rsidTr="00E7463C">
        <w:trPr>
          <w:trHeight w:val="315"/>
        </w:trPr>
        <w:tc>
          <w:tcPr>
            <w:tcW w:w="715" w:type="dxa"/>
            <w:noWrap/>
            <w:hideMark/>
          </w:tcPr>
          <w:p w14:paraId="1F5C3D50"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770" w:type="dxa"/>
            <w:hideMark/>
          </w:tcPr>
          <w:p w14:paraId="30A8E142" w14:textId="77777777" w:rsidR="00083031" w:rsidRPr="00083031" w:rsidRDefault="00083031" w:rsidP="00083031">
            <w:pPr>
              <w:rPr>
                <w:rFonts w:cs="Arial"/>
                <w:sz w:val="20"/>
                <w:szCs w:val="20"/>
              </w:rPr>
            </w:pPr>
            <w:r w:rsidRPr="00083031">
              <w:rPr>
                <w:rFonts w:cs="Arial"/>
                <w:sz w:val="20"/>
                <w:szCs w:val="20"/>
              </w:rPr>
              <w:t xml:space="preserve">ХАЛОГЕНА ЛАМПА ШТАПАСТА 100W </w:t>
            </w:r>
          </w:p>
        </w:tc>
        <w:tc>
          <w:tcPr>
            <w:tcW w:w="720" w:type="dxa"/>
            <w:hideMark/>
          </w:tcPr>
          <w:p w14:paraId="59D667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4CD6F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4227964" w14:textId="77777777" w:rsidTr="00E7463C">
        <w:trPr>
          <w:trHeight w:val="315"/>
        </w:trPr>
        <w:tc>
          <w:tcPr>
            <w:tcW w:w="715" w:type="dxa"/>
            <w:noWrap/>
            <w:hideMark/>
          </w:tcPr>
          <w:p w14:paraId="5AAB155E"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770" w:type="dxa"/>
            <w:hideMark/>
          </w:tcPr>
          <w:p w14:paraId="705F9D20" w14:textId="77777777" w:rsidR="00083031" w:rsidRPr="00083031" w:rsidRDefault="00083031" w:rsidP="00083031">
            <w:pPr>
              <w:rPr>
                <w:rFonts w:cs="Arial"/>
                <w:sz w:val="20"/>
                <w:szCs w:val="20"/>
              </w:rPr>
            </w:pPr>
            <w:r w:rsidRPr="00083031">
              <w:rPr>
                <w:rFonts w:cs="Arial"/>
                <w:sz w:val="20"/>
                <w:szCs w:val="20"/>
              </w:rPr>
              <w:t>СИЈАЛИЦА 220V 100W(E-27 100W)</w:t>
            </w:r>
          </w:p>
        </w:tc>
        <w:tc>
          <w:tcPr>
            <w:tcW w:w="720" w:type="dxa"/>
            <w:hideMark/>
          </w:tcPr>
          <w:p w14:paraId="1F1BB6A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3A2ECF"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238D6C9" w14:textId="77777777" w:rsidTr="00E7463C">
        <w:trPr>
          <w:trHeight w:val="315"/>
        </w:trPr>
        <w:tc>
          <w:tcPr>
            <w:tcW w:w="715" w:type="dxa"/>
            <w:noWrap/>
            <w:hideMark/>
          </w:tcPr>
          <w:p w14:paraId="5997C206" w14:textId="77777777" w:rsidR="00083031" w:rsidRPr="00083031" w:rsidRDefault="00083031" w:rsidP="00083031">
            <w:pPr>
              <w:jc w:val="center"/>
              <w:rPr>
                <w:rFonts w:cs="Arial"/>
                <w:sz w:val="20"/>
                <w:szCs w:val="20"/>
                <w:lang w:val="sr-Cyrl-RS"/>
              </w:rPr>
            </w:pPr>
            <w:r w:rsidRPr="00083031">
              <w:rPr>
                <w:rFonts w:cs="Arial"/>
                <w:sz w:val="20"/>
                <w:szCs w:val="20"/>
              </w:rPr>
              <w:t>87</w:t>
            </w:r>
            <w:r w:rsidRPr="00083031">
              <w:rPr>
                <w:rFonts w:cs="Arial"/>
                <w:sz w:val="20"/>
                <w:szCs w:val="20"/>
                <w:lang w:val="sr-Cyrl-RS"/>
              </w:rPr>
              <w:t>.</w:t>
            </w:r>
          </w:p>
        </w:tc>
        <w:tc>
          <w:tcPr>
            <w:tcW w:w="4770" w:type="dxa"/>
            <w:hideMark/>
          </w:tcPr>
          <w:p w14:paraId="2DFB5212" w14:textId="77777777" w:rsidR="00083031" w:rsidRPr="00083031" w:rsidRDefault="00083031" w:rsidP="00083031">
            <w:pPr>
              <w:rPr>
                <w:rFonts w:cs="Arial"/>
                <w:sz w:val="20"/>
                <w:szCs w:val="20"/>
              </w:rPr>
            </w:pPr>
            <w:r w:rsidRPr="00083031">
              <w:rPr>
                <w:rFonts w:cs="Arial"/>
                <w:sz w:val="20"/>
                <w:szCs w:val="20"/>
              </w:rPr>
              <w:t>СИЈАЛИЦА 220V 75W(E-27 75W)</w:t>
            </w:r>
          </w:p>
        </w:tc>
        <w:tc>
          <w:tcPr>
            <w:tcW w:w="720" w:type="dxa"/>
            <w:hideMark/>
          </w:tcPr>
          <w:p w14:paraId="1D8859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F092B5"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25379EAC" w14:textId="77777777" w:rsidTr="00E7463C">
        <w:trPr>
          <w:trHeight w:val="525"/>
        </w:trPr>
        <w:tc>
          <w:tcPr>
            <w:tcW w:w="715" w:type="dxa"/>
            <w:noWrap/>
            <w:hideMark/>
          </w:tcPr>
          <w:p w14:paraId="4994BD3A" w14:textId="77777777" w:rsidR="00083031" w:rsidRPr="00083031" w:rsidRDefault="00083031" w:rsidP="00083031">
            <w:pPr>
              <w:jc w:val="center"/>
              <w:rPr>
                <w:rFonts w:cs="Arial"/>
                <w:sz w:val="20"/>
                <w:szCs w:val="20"/>
                <w:lang w:val="sr-Cyrl-RS"/>
              </w:rPr>
            </w:pPr>
            <w:r w:rsidRPr="00083031">
              <w:rPr>
                <w:rFonts w:cs="Arial"/>
                <w:sz w:val="20"/>
                <w:szCs w:val="20"/>
              </w:rPr>
              <w:t>88</w:t>
            </w:r>
            <w:r w:rsidRPr="00083031">
              <w:rPr>
                <w:rFonts w:cs="Arial"/>
                <w:sz w:val="20"/>
                <w:szCs w:val="20"/>
                <w:lang w:val="sr-Cyrl-RS"/>
              </w:rPr>
              <w:t>.</w:t>
            </w:r>
          </w:p>
        </w:tc>
        <w:tc>
          <w:tcPr>
            <w:tcW w:w="4770" w:type="dxa"/>
            <w:hideMark/>
          </w:tcPr>
          <w:p w14:paraId="6A2C3C99" w14:textId="76892DAD" w:rsidR="00083031" w:rsidRPr="00E45ABA" w:rsidRDefault="00083031" w:rsidP="00083031">
            <w:pPr>
              <w:rPr>
                <w:rFonts w:cs="Arial"/>
                <w:sz w:val="20"/>
                <w:szCs w:val="20"/>
                <w:lang w:val="sr-Cyrl-RS"/>
              </w:rPr>
            </w:pPr>
            <w:r w:rsidRPr="00083031">
              <w:rPr>
                <w:rFonts w:cs="Arial"/>
                <w:sz w:val="20"/>
                <w:szCs w:val="20"/>
              </w:rPr>
              <w:t>СИЈАЛИЦE ХАЛОГЕНЕ 50 W 12 V Philips</w:t>
            </w:r>
            <w:r w:rsidR="00E45ABA">
              <w:rPr>
                <w:rFonts w:cs="Arial"/>
                <w:sz w:val="20"/>
                <w:szCs w:val="20"/>
                <w:lang w:val="sr-Cyrl-RS"/>
              </w:rPr>
              <w:t xml:space="preserve"> или одговарајући</w:t>
            </w:r>
          </w:p>
        </w:tc>
        <w:tc>
          <w:tcPr>
            <w:tcW w:w="720" w:type="dxa"/>
            <w:hideMark/>
          </w:tcPr>
          <w:p w14:paraId="3E1DB4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9B4F2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CBD2282" w14:textId="77777777" w:rsidTr="00E7463C">
        <w:trPr>
          <w:trHeight w:val="525"/>
        </w:trPr>
        <w:tc>
          <w:tcPr>
            <w:tcW w:w="715" w:type="dxa"/>
            <w:noWrap/>
            <w:hideMark/>
          </w:tcPr>
          <w:p w14:paraId="61CF05B9" w14:textId="77777777" w:rsidR="00083031" w:rsidRPr="00083031" w:rsidRDefault="00083031" w:rsidP="00083031">
            <w:pPr>
              <w:jc w:val="center"/>
              <w:rPr>
                <w:rFonts w:cs="Arial"/>
                <w:sz w:val="20"/>
                <w:szCs w:val="20"/>
                <w:lang w:val="sr-Cyrl-RS"/>
              </w:rPr>
            </w:pPr>
            <w:r w:rsidRPr="00083031">
              <w:rPr>
                <w:rFonts w:cs="Arial"/>
                <w:sz w:val="20"/>
                <w:szCs w:val="20"/>
              </w:rPr>
              <w:t>89</w:t>
            </w:r>
            <w:r w:rsidRPr="00083031">
              <w:rPr>
                <w:rFonts w:cs="Arial"/>
                <w:sz w:val="20"/>
                <w:szCs w:val="20"/>
                <w:lang w:val="sr-Cyrl-RS"/>
              </w:rPr>
              <w:t>.</w:t>
            </w:r>
          </w:p>
        </w:tc>
        <w:tc>
          <w:tcPr>
            <w:tcW w:w="4770" w:type="dxa"/>
            <w:hideMark/>
          </w:tcPr>
          <w:p w14:paraId="5E1B70DB" w14:textId="77777777" w:rsidR="00083031" w:rsidRPr="00083031" w:rsidRDefault="00083031" w:rsidP="00083031">
            <w:pPr>
              <w:rPr>
                <w:rFonts w:cs="Arial"/>
                <w:sz w:val="20"/>
                <w:szCs w:val="20"/>
              </w:rPr>
            </w:pPr>
            <w:r w:rsidRPr="00083031">
              <w:rPr>
                <w:rFonts w:cs="Arial"/>
                <w:sz w:val="20"/>
                <w:szCs w:val="20"/>
              </w:rPr>
              <w:t>ШТЕДНА СВЕТИЉКА 21W/840 220V E27 (4000K) - бела</w:t>
            </w:r>
          </w:p>
        </w:tc>
        <w:tc>
          <w:tcPr>
            <w:tcW w:w="720" w:type="dxa"/>
            <w:hideMark/>
          </w:tcPr>
          <w:p w14:paraId="5DC57B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2FB19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2893DC6" w14:textId="77777777" w:rsidTr="00E7463C">
        <w:trPr>
          <w:trHeight w:val="525"/>
        </w:trPr>
        <w:tc>
          <w:tcPr>
            <w:tcW w:w="715" w:type="dxa"/>
            <w:noWrap/>
            <w:hideMark/>
          </w:tcPr>
          <w:p w14:paraId="0EE1ACAC" w14:textId="77777777" w:rsidR="00083031" w:rsidRPr="00083031" w:rsidRDefault="00083031" w:rsidP="00083031">
            <w:pPr>
              <w:jc w:val="center"/>
              <w:rPr>
                <w:rFonts w:cs="Arial"/>
                <w:sz w:val="20"/>
                <w:szCs w:val="20"/>
                <w:lang w:val="sr-Cyrl-RS"/>
              </w:rPr>
            </w:pPr>
            <w:r w:rsidRPr="00083031">
              <w:rPr>
                <w:rFonts w:cs="Arial"/>
                <w:sz w:val="20"/>
                <w:szCs w:val="20"/>
              </w:rPr>
              <w:t>90</w:t>
            </w:r>
            <w:r w:rsidRPr="00083031">
              <w:rPr>
                <w:rFonts w:cs="Arial"/>
                <w:sz w:val="20"/>
                <w:szCs w:val="20"/>
                <w:lang w:val="sr-Cyrl-RS"/>
              </w:rPr>
              <w:t>.</w:t>
            </w:r>
          </w:p>
        </w:tc>
        <w:tc>
          <w:tcPr>
            <w:tcW w:w="4770" w:type="dxa"/>
            <w:noWrap/>
            <w:hideMark/>
          </w:tcPr>
          <w:p w14:paraId="02A9F4FD" w14:textId="77777777" w:rsidR="00083031" w:rsidRPr="00083031" w:rsidRDefault="00083031" w:rsidP="00083031">
            <w:pPr>
              <w:rPr>
                <w:rFonts w:cs="Arial"/>
                <w:sz w:val="20"/>
                <w:szCs w:val="20"/>
              </w:rPr>
            </w:pPr>
            <w:r w:rsidRPr="00083031">
              <w:rPr>
                <w:rFonts w:cs="Arial"/>
                <w:sz w:val="20"/>
                <w:szCs w:val="20"/>
              </w:rPr>
              <w:t>ШТЕДНЕ СИЈАЛИЦЕ ГРЛО e27 хладнобела 15w 220V</w:t>
            </w:r>
          </w:p>
        </w:tc>
        <w:tc>
          <w:tcPr>
            <w:tcW w:w="720" w:type="dxa"/>
            <w:hideMark/>
          </w:tcPr>
          <w:p w14:paraId="4D2851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D3E87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4E6950A" w14:textId="77777777" w:rsidTr="00E7463C">
        <w:trPr>
          <w:trHeight w:val="315"/>
        </w:trPr>
        <w:tc>
          <w:tcPr>
            <w:tcW w:w="715" w:type="dxa"/>
            <w:noWrap/>
            <w:hideMark/>
          </w:tcPr>
          <w:p w14:paraId="26139F09" w14:textId="77777777" w:rsidR="00083031" w:rsidRPr="00083031" w:rsidRDefault="00083031" w:rsidP="00083031">
            <w:pPr>
              <w:jc w:val="center"/>
              <w:rPr>
                <w:rFonts w:cs="Arial"/>
                <w:sz w:val="20"/>
                <w:szCs w:val="20"/>
                <w:lang w:val="sr-Cyrl-RS"/>
              </w:rPr>
            </w:pPr>
            <w:r w:rsidRPr="00083031">
              <w:rPr>
                <w:rFonts w:cs="Arial"/>
                <w:sz w:val="20"/>
                <w:szCs w:val="20"/>
              </w:rPr>
              <w:t>91</w:t>
            </w:r>
            <w:r w:rsidRPr="00083031">
              <w:rPr>
                <w:rFonts w:cs="Arial"/>
                <w:sz w:val="20"/>
                <w:szCs w:val="20"/>
                <w:lang w:val="sr-Cyrl-RS"/>
              </w:rPr>
              <w:t>.</w:t>
            </w:r>
          </w:p>
        </w:tc>
        <w:tc>
          <w:tcPr>
            <w:tcW w:w="4770" w:type="dxa"/>
            <w:hideMark/>
          </w:tcPr>
          <w:p w14:paraId="59C8E865" w14:textId="77777777" w:rsidR="00083031" w:rsidRPr="00083031" w:rsidRDefault="00083031" w:rsidP="00083031">
            <w:pPr>
              <w:rPr>
                <w:rFonts w:cs="Arial"/>
                <w:sz w:val="20"/>
                <w:szCs w:val="20"/>
              </w:rPr>
            </w:pPr>
            <w:r w:rsidRPr="00083031">
              <w:rPr>
                <w:rFonts w:cs="Arial"/>
                <w:sz w:val="20"/>
                <w:szCs w:val="20"/>
              </w:rPr>
              <w:t>ГРЛО ПОРЦУЛАНСКО (E 27)</w:t>
            </w:r>
          </w:p>
        </w:tc>
        <w:tc>
          <w:tcPr>
            <w:tcW w:w="720" w:type="dxa"/>
            <w:hideMark/>
          </w:tcPr>
          <w:p w14:paraId="0B8859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DEC2DF"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6CAF50EB" w14:textId="77777777" w:rsidTr="00E7463C">
        <w:trPr>
          <w:trHeight w:val="315"/>
        </w:trPr>
        <w:tc>
          <w:tcPr>
            <w:tcW w:w="715" w:type="dxa"/>
            <w:noWrap/>
            <w:hideMark/>
          </w:tcPr>
          <w:p w14:paraId="7CF08B07" w14:textId="77777777" w:rsidR="00083031" w:rsidRPr="00083031" w:rsidRDefault="00083031" w:rsidP="00083031">
            <w:pPr>
              <w:jc w:val="center"/>
              <w:rPr>
                <w:rFonts w:cs="Arial"/>
                <w:sz w:val="20"/>
                <w:szCs w:val="20"/>
                <w:lang w:val="sr-Cyrl-RS"/>
              </w:rPr>
            </w:pPr>
            <w:r w:rsidRPr="00083031">
              <w:rPr>
                <w:rFonts w:cs="Arial"/>
                <w:sz w:val="20"/>
                <w:szCs w:val="20"/>
              </w:rPr>
              <w:t>92</w:t>
            </w:r>
            <w:r w:rsidRPr="00083031">
              <w:rPr>
                <w:rFonts w:cs="Arial"/>
                <w:sz w:val="20"/>
                <w:szCs w:val="20"/>
                <w:lang w:val="sr-Cyrl-RS"/>
              </w:rPr>
              <w:t>.</w:t>
            </w:r>
          </w:p>
        </w:tc>
        <w:tc>
          <w:tcPr>
            <w:tcW w:w="4770" w:type="dxa"/>
            <w:noWrap/>
            <w:hideMark/>
          </w:tcPr>
          <w:p w14:paraId="3312890D" w14:textId="77777777" w:rsidR="00083031" w:rsidRPr="00083031" w:rsidRDefault="00083031" w:rsidP="00083031">
            <w:pPr>
              <w:rPr>
                <w:rFonts w:cs="Arial"/>
                <w:sz w:val="20"/>
                <w:szCs w:val="20"/>
              </w:rPr>
            </w:pPr>
            <w:r w:rsidRPr="00083031">
              <w:rPr>
                <w:rFonts w:cs="Arial"/>
                <w:sz w:val="20"/>
                <w:szCs w:val="20"/>
              </w:rPr>
              <w:t>ГРЛО E14 КЕРАМИКА</w:t>
            </w:r>
          </w:p>
        </w:tc>
        <w:tc>
          <w:tcPr>
            <w:tcW w:w="720" w:type="dxa"/>
            <w:noWrap/>
            <w:hideMark/>
          </w:tcPr>
          <w:p w14:paraId="692074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2D44A6"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7042BC0" w14:textId="77777777" w:rsidTr="00E7463C">
        <w:trPr>
          <w:trHeight w:val="315"/>
        </w:trPr>
        <w:tc>
          <w:tcPr>
            <w:tcW w:w="715" w:type="dxa"/>
            <w:noWrap/>
            <w:hideMark/>
          </w:tcPr>
          <w:p w14:paraId="1CC0458E" w14:textId="77777777" w:rsidR="00083031" w:rsidRPr="00083031" w:rsidRDefault="00083031" w:rsidP="00083031">
            <w:pPr>
              <w:jc w:val="center"/>
              <w:rPr>
                <w:rFonts w:cs="Arial"/>
                <w:sz w:val="20"/>
                <w:szCs w:val="20"/>
                <w:lang w:val="sr-Cyrl-RS"/>
              </w:rPr>
            </w:pPr>
            <w:r w:rsidRPr="00083031">
              <w:rPr>
                <w:rFonts w:cs="Arial"/>
                <w:sz w:val="20"/>
                <w:szCs w:val="20"/>
              </w:rPr>
              <w:t>93</w:t>
            </w:r>
            <w:r w:rsidRPr="00083031">
              <w:rPr>
                <w:rFonts w:cs="Arial"/>
                <w:sz w:val="20"/>
                <w:szCs w:val="20"/>
                <w:lang w:val="sr-Cyrl-RS"/>
              </w:rPr>
              <w:t>.</w:t>
            </w:r>
          </w:p>
        </w:tc>
        <w:tc>
          <w:tcPr>
            <w:tcW w:w="4770" w:type="dxa"/>
            <w:noWrap/>
            <w:hideMark/>
          </w:tcPr>
          <w:p w14:paraId="17390792" w14:textId="77777777" w:rsidR="00083031" w:rsidRPr="00083031" w:rsidRDefault="00083031" w:rsidP="00083031">
            <w:pPr>
              <w:rPr>
                <w:rFonts w:cs="Arial"/>
                <w:sz w:val="20"/>
                <w:szCs w:val="20"/>
              </w:rPr>
            </w:pPr>
            <w:r w:rsidRPr="00083031">
              <w:rPr>
                <w:rFonts w:cs="Arial"/>
                <w:sz w:val="20"/>
                <w:szCs w:val="20"/>
              </w:rPr>
              <w:t>сијалица лед грло е27 10 W</w:t>
            </w:r>
          </w:p>
        </w:tc>
        <w:tc>
          <w:tcPr>
            <w:tcW w:w="720" w:type="dxa"/>
            <w:noWrap/>
            <w:hideMark/>
          </w:tcPr>
          <w:p w14:paraId="01E41B3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6F60400"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9C544E7" w14:textId="77777777" w:rsidTr="00E7463C">
        <w:trPr>
          <w:trHeight w:val="525"/>
        </w:trPr>
        <w:tc>
          <w:tcPr>
            <w:tcW w:w="715" w:type="dxa"/>
            <w:noWrap/>
            <w:hideMark/>
          </w:tcPr>
          <w:p w14:paraId="060F34A1" w14:textId="77777777" w:rsidR="00083031" w:rsidRPr="00083031" w:rsidRDefault="00083031" w:rsidP="00083031">
            <w:pPr>
              <w:jc w:val="center"/>
              <w:rPr>
                <w:rFonts w:cs="Arial"/>
                <w:sz w:val="20"/>
                <w:szCs w:val="20"/>
                <w:lang w:val="sr-Cyrl-RS"/>
              </w:rPr>
            </w:pPr>
            <w:r w:rsidRPr="00083031">
              <w:rPr>
                <w:rFonts w:cs="Arial"/>
                <w:sz w:val="20"/>
                <w:szCs w:val="20"/>
              </w:rPr>
              <w:t>94</w:t>
            </w:r>
            <w:r w:rsidRPr="00083031">
              <w:rPr>
                <w:rFonts w:cs="Arial"/>
                <w:sz w:val="20"/>
                <w:szCs w:val="20"/>
                <w:lang w:val="sr-Cyrl-RS"/>
              </w:rPr>
              <w:t>.</w:t>
            </w:r>
          </w:p>
        </w:tc>
        <w:tc>
          <w:tcPr>
            <w:tcW w:w="4770" w:type="dxa"/>
            <w:hideMark/>
          </w:tcPr>
          <w:p w14:paraId="1062A9BB" w14:textId="77777777" w:rsidR="00083031" w:rsidRPr="00083031" w:rsidRDefault="00083031" w:rsidP="00083031">
            <w:pPr>
              <w:rPr>
                <w:rFonts w:cs="Arial"/>
                <w:sz w:val="20"/>
                <w:szCs w:val="20"/>
              </w:rPr>
            </w:pPr>
            <w:r w:rsidRPr="00083031">
              <w:rPr>
                <w:rFonts w:cs="Arial"/>
                <w:sz w:val="20"/>
                <w:szCs w:val="20"/>
              </w:rPr>
              <w:t>КЕРАМИЧКО ГРЛО ЗА ХАЛОГЕНЕ СИЈАЛИЦЕ 12V 50W GU 5.3</w:t>
            </w:r>
          </w:p>
        </w:tc>
        <w:tc>
          <w:tcPr>
            <w:tcW w:w="720" w:type="dxa"/>
            <w:hideMark/>
          </w:tcPr>
          <w:p w14:paraId="341628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2EC19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045512D" w14:textId="77777777" w:rsidTr="00E7463C">
        <w:trPr>
          <w:trHeight w:val="315"/>
        </w:trPr>
        <w:tc>
          <w:tcPr>
            <w:tcW w:w="715" w:type="dxa"/>
            <w:noWrap/>
            <w:hideMark/>
          </w:tcPr>
          <w:p w14:paraId="6FF1083D" w14:textId="77777777" w:rsidR="00083031" w:rsidRPr="00083031" w:rsidRDefault="00083031" w:rsidP="00083031">
            <w:pPr>
              <w:jc w:val="center"/>
              <w:rPr>
                <w:rFonts w:cs="Arial"/>
                <w:sz w:val="20"/>
                <w:szCs w:val="20"/>
                <w:lang w:val="sr-Cyrl-RS"/>
              </w:rPr>
            </w:pPr>
            <w:r w:rsidRPr="00083031">
              <w:rPr>
                <w:rFonts w:cs="Arial"/>
                <w:sz w:val="20"/>
                <w:szCs w:val="20"/>
              </w:rPr>
              <w:t>95</w:t>
            </w:r>
            <w:r w:rsidRPr="00083031">
              <w:rPr>
                <w:rFonts w:cs="Arial"/>
                <w:sz w:val="20"/>
                <w:szCs w:val="20"/>
                <w:lang w:val="sr-Cyrl-RS"/>
              </w:rPr>
              <w:t>.</w:t>
            </w:r>
          </w:p>
        </w:tc>
        <w:tc>
          <w:tcPr>
            <w:tcW w:w="4770" w:type="dxa"/>
            <w:hideMark/>
          </w:tcPr>
          <w:p w14:paraId="0CD60074" w14:textId="77777777" w:rsidR="00083031" w:rsidRPr="00083031" w:rsidRDefault="00083031" w:rsidP="00083031">
            <w:pPr>
              <w:rPr>
                <w:rFonts w:cs="Arial"/>
                <w:sz w:val="20"/>
                <w:szCs w:val="20"/>
              </w:rPr>
            </w:pPr>
            <w:r w:rsidRPr="00083031">
              <w:rPr>
                <w:rFonts w:cs="Arial"/>
                <w:sz w:val="20"/>
                <w:szCs w:val="20"/>
              </w:rPr>
              <w:t>ТРАФО 50 W  12 V правоугаони</w:t>
            </w:r>
          </w:p>
        </w:tc>
        <w:tc>
          <w:tcPr>
            <w:tcW w:w="720" w:type="dxa"/>
            <w:hideMark/>
          </w:tcPr>
          <w:p w14:paraId="08DC120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AC264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F5D004D" w14:textId="77777777" w:rsidTr="00E7463C">
        <w:trPr>
          <w:trHeight w:val="315"/>
        </w:trPr>
        <w:tc>
          <w:tcPr>
            <w:tcW w:w="715" w:type="dxa"/>
            <w:noWrap/>
            <w:hideMark/>
          </w:tcPr>
          <w:p w14:paraId="0E480E08" w14:textId="77777777" w:rsidR="00083031" w:rsidRPr="00083031" w:rsidRDefault="00083031" w:rsidP="00083031">
            <w:pPr>
              <w:jc w:val="center"/>
              <w:rPr>
                <w:rFonts w:cs="Arial"/>
                <w:sz w:val="20"/>
                <w:szCs w:val="20"/>
                <w:lang w:val="sr-Cyrl-RS"/>
              </w:rPr>
            </w:pPr>
            <w:r w:rsidRPr="00083031">
              <w:rPr>
                <w:rFonts w:cs="Arial"/>
                <w:sz w:val="20"/>
                <w:szCs w:val="20"/>
              </w:rPr>
              <w:t>96</w:t>
            </w:r>
            <w:r w:rsidRPr="00083031">
              <w:rPr>
                <w:rFonts w:cs="Arial"/>
                <w:sz w:val="20"/>
                <w:szCs w:val="20"/>
                <w:lang w:val="sr-Cyrl-RS"/>
              </w:rPr>
              <w:t>.</w:t>
            </w:r>
          </w:p>
        </w:tc>
        <w:tc>
          <w:tcPr>
            <w:tcW w:w="4770" w:type="dxa"/>
            <w:hideMark/>
          </w:tcPr>
          <w:p w14:paraId="7D4F04D8" w14:textId="77777777" w:rsidR="00083031" w:rsidRPr="00083031" w:rsidRDefault="00083031" w:rsidP="00083031">
            <w:pPr>
              <w:rPr>
                <w:rFonts w:cs="Arial"/>
                <w:sz w:val="20"/>
                <w:szCs w:val="20"/>
              </w:rPr>
            </w:pPr>
            <w:r w:rsidRPr="00083031">
              <w:rPr>
                <w:rFonts w:cs="Arial"/>
                <w:sz w:val="20"/>
                <w:szCs w:val="20"/>
              </w:rPr>
              <w:t xml:space="preserve">ТРАФО 100 W 12 V. TORNI </w:t>
            </w:r>
          </w:p>
        </w:tc>
        <w:tc>
          <w:tcPr>
            <w:tcW w:w="720" w:type="dxa"/>
            <w:hideMark/>
          </w:tcPr>
          <w:p w14:paraId="5B79DE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D5FCD8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A0DFE3" w14:textId="77777777" w:rsidTr="00E7463C">
        <w:trPr>
          <w:trHeight w:val="315"/>
        </w:trPr>
        <w:tc>
          <w:tcPr>
            <w:tcW w:w="715" w:type="dxa"/>
            <w:noWrap/>
            <w:hideMark/>
          </w:tcPr>
          <w:p w14:paraId="7DE14370" w14:textId="77777777" w:rsidR="00083031" w:rsidRPr="00083031" w:rsidRDefault="00083031" w:rsidP="00083031">
            <w:pPr>
              <w:jc w:val="center"/>
              <w:rPr>
                <w:rFonts w:cs="Arial"/>
                <w:sz w:val="20"/>
                <w:szCs w:val="20"/>
                <w:lang w:val="sr-Cyrl-RS"/>
              </w:rPr>
            </w:pPr>
            <w:r w:rsidRPr="00083031">
              <w:rPr>
                <w:rFonts w:cs="Arial"/>
                <w:sz w:val="20"/>
                <w:szCs w:val="20"/>
              </w:rPr>
              <w:t>97</w:t>
            </w:r>
            <w:r w:rsidRPr="00083031">
              <w:rPr>
                <w:rFonts w:cs="Arial"/>
                <w:sz w:val="20"/>
                <w:szCs w:val="20"/>
                <w:lang w:val="sr-Cyrl-RS"/>
              </w:rPr>
              <w:t>.</w:t>
            </w:r>
          </w:p>
        </w:tc>
        <w:tc>
          <w:tcPr>
            <w:tcW w:w="4770" w:type="dxa"/>
            <w:hideMark/>
          </w:tcPr>
          <w:p w14:paraId="45E52C1A" w14:textId="77777777" w:rsidR="00083031" w:rsidRPr="00083031" w:rsidRDefault="00083031" w:rsidP="00083031">
            <w:pPr>
              <w:rPr>
                <w:rFonts w:cs="Arial"/>
                <w:sz w:val="20"/>
                <w:szCs w:val="20"/>
              </w:rPr>
            </w:pPr>
            <w:r w:rsidRPr="00083031">
              <w:rPr>
                <w:rFonts w:cs="Arial"/>
                <w:sz w:val="20"/>
                <w:szCs w:val="20"/>
              </w:rPr>
              <w:t>БУКСНЕ ЧЕЛИЧНЕ ЖЕНСКЕ 2.5 mm2</w:t>
            </w:r>
          </w:p>
        </w:tc>
        <w:tc>
          <w:tcPr>
            <w:tcW w:w="720" w:type="dxa"/>
            <w:hideMark/>
          </w:tcPr>
          <w:p w14:paraId="03D9CA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D16C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6FDC4798" w14:textId="77777777" w:rsidTr="00E7463C">
        <w:trPr>
          <w:trHeight w:val="315"/>
        </w:trPr>
        <w:tc>
          <w:tcPr>
            <w:tcW w:w="715" w:type="dxa"/>
            <w:noWrap/>
            <w:hideMark/>
          </w:tcPr>
          <w:p w14:paraId="6DB9D563" w14:textId="77777777" w:rsidR="00083031" w:rsidRPr="00083031" w:rsidRDefault="00083031" w:rsidP="00083031">
            <w:pPr>
              <w:jc w:val="center"/>
              <w:rPr>
                <w:rFonts w:cs="Arial"/>
                <w:sz w:val="20"/>
                <w:szCs w:val="20"/>
                <w:lang w:val="sr-Cyrl-RS"/>
              </w:rPr>
            </w:pPr>
            <w:r w:rsidRPr="00083031">
              <w:rPr>
                <w:rFonts w:cs="Arial"/>
                <w:sz w:val="20"/>
                <w:szCs w:val="20"/>
              </w:rPr>
              <w:t>98</w:t>
            </w:r>
            <w:r w:rsidRPr="00083031">
              <w:rPr>
                <w:rFonts w:cs="Arial"/>
                <w:sz w:val="20"/>
                <w:szCs w:val="20"/>
                <w:lang w:val="sr-Cyrl-RS"/>
              </w:rPr>
              <w:t>.</w:t>
            </w:r>
          </w:p>
        </w:tc>
        <w:tc>
          <w:tcPr>
            <w:tcW w:w="4770" w:type="dxa"/>
            <w:hideMark/>
          </w:tcPr>
          <w:p w14:paraId="0D3C3393" w14:textId="77777777" w:rsidR="00083031" w:rsidRPr="00083031" w:rsidRDefault="00083031" w:rsidP="00083031">
            <w:pPr>
              <w:rPr>
                <w:rFonts w:cs="Arial"/>
                <w:sz w:val="20"/>
                <w:szCs w:val="20"/>
              </w:rPr>
            </w:pPr>
            <w:r w:rsidRPr="00083031">
              <w:rPr>
                <w:rFonts w:cs="Arial"/>
                <w:sz w:val="20"/>
                <w:szCs w:val="20"/>
              </w:rPr>
              <w:t>БУКСНЕ ЧЕЛИЧНЕ ЖЕНСКЕ 1.5 mm2</w:t>
            </w:r>
          </w:p>
        </w:tc>
        <w:tc>
          <w:tcPr>
            <w:tcW w:w="720" w:type="dxa"/>
            <w:hideMark/>
          </w:tcPr>
          <w:p w14:paraId="599344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AA1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2243D71" w14:textId="77777777" w:rsidTr="00E7463C">
        <w:trPr>
          <w:trHeight w:val="315"/>
        </w:trPr>
        <w:tc>
          <w:tcPr>
            <w:tcW w:w="715" w:type="dxa"/>
            <w:noWrap/>
            <w:hideMark/>
          </w:tcPr>
          <w:p w14:paraId="70B3944B" w14:textId="77777777" w:rsidR="00083031" w:rsidRPr="00083031" w:rsidRDefault="00083031" w:rsidP="00083031">
            <w:pPr>
              <w:jc w:val="center"/>
              <w:rPr>
                <w:rFonts w:cs="Arial"/>
                <w:sz w:val="20"/>
                <w:szCs w:val="20"/>
                <w:lang w:val="sr-Cyrl-RS"/>
              </w:rPr>
            </w:pPr>
            <w:r w:rsidRPr="00083031">
              <w:rPr>
                <w:rFonts w:cs="Arial"/>
                <w:sz w:val="20"/>
                <w:szCs w:val="20"/>
              </w:rPr>
              <w:t>99</w:t>
            </w:r>
            <w:r w:rsidRPr="00083031">
              <w:rPr>
                <w:rFonts w:cs="Arial"/>
                <w:sz w:val="20"/>
                <w:szCs w:val="20"/>
                <w:lang w:val="sr-Cyrl-RS"/>
              </w:rPr>
              <w:t>.</w:t>
            </w:r>
          </w:p>
        </w:tc>
        <w:tc>
          <w:tcPr>
            <w:tcW w:w="4770" w:type="dxa"/>
            <w:hideMark/>
          </w:tcPr>
          <w:p w14:paraId="344CFEC1" w14:textId="77777777" w:rsidR="00083031" w:rsidRPr="00083031" w:rsidRDefault="00083031" w:rsidP="00083031">
            <w:pPr>
              <w:rPr>
                <w:rFonts w:cs="Arial"/>
                <w:sz w:val="20"/>
                <w:szCs w:val="20"/>
              </w:rPr>
            </w:pPr>
            <w:r w:rsidRPr="00083031">
              <w:rPr>
                <w:rFonts w:cs="Arial"/>
                <w:sz w:val="20"/>
                <w:szCs w:val="20"/>
              </w:rPr>
              <w:t>БУКСНЕ ЧЕЛИЧНЕ МУШКЕ 2.5 mm2</w:t>
            </w:r>
          </w:p>
        </w:tc>
        <w:tc>
          <w:tcPr>
            <w:tcW w:w="720" w:type="dxa"/>
            <w:hideMark/>
          </w:tcPr>
          <w:p w14:paraId="08D5EF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4592F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AC11F4" w14:textId="77777777" w:rsidTr="00E7463C">
        <w:trPr>
          <w:trHeight w:val="315"/>
        </w:trPr>
        <w:tc>
          <w:tcPr>
            <w:tcW w:w="715" w:type="dxa"/>
            <w:noWrap/>
            <w:hideMark/>
          </w:tcPr>
          <w:p w14:paraId="1355C982" w14:textId="77777777" w:rsidR="00083031" w:rsidRPr="00083031" w:rsidRDefault="00083031" w:rsidP="00083031">
            <w:pPr>
              <w:jc w:val="center"/>
              <w:rPr>
                <w:rFonts w:cs="Arial"/>
                <w:sz w:val="20"/>
                <w:szCs w:val="20"/>
                <w:lang w:val="sr-Cyrl-RS"/>
              </w:rPr>
            </w:pPr>
            <w:r w:rsidRPr="00083031">
              <w:rPr>
                <w:rFonts w:cs="Arial"/>
                <w:sz w:val="20"/>
                <w:szCs w:val="20"/>
              </w:rPr>
              <w:t>100</w:t>
            </w:r>
            <w:r w:rsidRPr="00083031">
              <w:rPr>
                <w:rFonts w:cs="Arial"/>
                <w:sz w:val="20"/>
                <w:szCs w:val="20"/>
                <w:lang w:val="sr-Cyrl-RS"/>
              </w:rPr>
              <w:t>.</w:t>
            </w:r>
          </w:p>
        </w:tc>
        <w:tc>
          <w:tcPr>
            <w:tcW w:w="4770" w:type="dxa"/>
            <w:hideMark/>
          </w:tcPr>
          <w:p w14:paraId="5D202F35" w14:textId="77777777" w:rsidR="00083031" w:rsidRPr="00083031" w:rsidRDefault="00083031" w:rsidP="00083031">
            <w:pPr>
              <w:rPr>
                <w:rFonts w:cs="Arial"/>
                <w:sz w:val="20"/>
                <w:szCs w:val="20"/>
              </w:rPr>
            </w:pPr>
            <w:r w:rsidRPr="00083031">
              <w:rPr>
                <w:rFonts w:cs="Arial"/>
                <w:sz w:val="20"/>
                <w:szCs w:val="20"/>
              </w:rPr>
              <w:t>БУКСНЕ ЧЕЛИЧНЕ МУШКЕ 1.5 mm2</w:t>
            </w:r>
          </w:p>
        </w:tc>
        <w:tc>
          <w:tcPr>
            <w:tcW w:w="720" w:type="dxa"/>
            <w:hideMark/>
          </w:tcPr>
          <w:p w14:paraId="36BFD9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1437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AB94CC2" w14:textId="77777777" w:rsidTr="00E7463C">
        <w:trPr>
          <w:trHeight w:val="315"/>
        </w:trPr>
        <w:tc>
          <w:tcPr>
            <w:tcW w:w="715" w:type="dxa"/>
            <w:noWrap/>
            <w:hideMark/>
          </w:tcPr>
          <w:p w14:paraId="3F397683" w14:textId="77777777" w:rsidR="00083031" w:rsidRPr="00083031" w:rsidRDefault="00083031" w:rsidP="00083031">
            <w:pPr>
              <w:jc w:val="center"/>
              <w:rPr>
                <w:rFonts w:cs="Arial"/>
                <w:sz w:val="20"/>
                <w:szCs w:val="20"/>
                <w:lang w:val="sr-Cyrl-RS"/>
              </w:rPr>
            </w:pPr>
            <w:r w:rsidRPr="00083031">
              <w:rPr>
                <w:rFonts w:cs="Arial"/>
                <w:sz w:val="20"/>
                <w:szCs w:val="20"/>
              </w:rPr>
              <w:t>101</w:t>
            </w:r>
            <w:r w:rsidRPr="00083031">
              <w:rPr>
                <w:rFonts w:cs="Arial"/>
                <w:sz w:val="20"/>
                <w:szCs w:val="20"/>
                <w:lang w:val="sr-Cyrl-RS"/>
              </w:rPr>
              <w:t>.</w:t>
            </w:r>
          </w:p>
        </w:tc>
        <w:tc>
          <w:tcPr>
            <w:tcW w:w="4770" w:type="dxa"/>
            <w:hideMark/>
          </w:tcPr>
          <w:p w14:paraId="1A845443" w14:textId="77777777" w:rsidR="00083031" w:rsidRPr="00083031" w:rsidRDefault="00083031" w:rsidP="00083031">
            <w:pPr>
              <w:rPr>
                <w:rFonts w:cs="Arial"/>
                <w:sz w:val="20"/>
                <w:szCs w:val="20"/>
              </w:rPr>
            </w:pPr>
            <w:r w:rsidRPr="00083031">
              <w:rPr>
                <w:rFonts w:cs="Arial"/>
                <w:sz w:val="20"/>
                <w:szCs w:val="20"/>
              </w:rPr>
              <w:t>АРМАТУРА 60x40 4 x 18w за у плафон</w:t>
            </w:r>
          </w:p>
        </w:tc>
        <w:tc>
          <w:tcPr>
            <w:tcW w:w="720" w:type="dxa"/>
            <w:hideMark/>
          </w:tcPr>
          <w:p w14:paraId="61A14B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DC6FC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364C73" w14:textId="77777777" w:rsidTr="00E7463C">
        <w:trPr>
          <w:trHeight w:val="315"/>
        </w:trPr>
        <w:tc>
          <w:tcPr>
            <w:tcW w:w="715" w:type="dxa"/>
            <w:noWrap/>
            <w:hideMark/>
          </w:tcPr>
          <w:p w14:paraId="71C2870A" w14:textId="77777777" w:rsidR="00083031" w:rsidRPr="00083031" w:rsidRDefault="00083031" w:rsidP="00083031">
            <w:pPr>
              <w:jc w:val="center"/>
              <w:rPr>
                <w:rFonts w:cs="Arial"/>
                <w:sz w:val="20"/>
                <w:szCs w:val="20"/>
                <w:lang w:val="sr-Cyrl-RS"/>
              </w:rPr>
            </w:pPr>
            <w:r w:rsidRPr="00083031">
              <w:rPr>
                <w:rFonts w:cs="Arial"/>
                <w:sz w:val="20"/>
                <w:szCs w:val="20"/>
              </w:rPr>
              <w:t>102</w:t>
            </w:r>
            <w:r w:rsidRPr="00083031">
              <w:rPr>
                <w:rFonts w:cs="Arial"/>
                <w:sz w:val="20"/>
                <w:szCs w:val="20"/>
                <w:lang w:val="sr-Cyrl-RS"/>
              </w:rPr>
              <w:t>.</w:t>
            </w:r>
          </w:p>
        </w:tc>
        <w:tc>
          <w:tcPr>
            <w:tcW w:w="4770" w:type="dxa"/>
            <w:hideMark/>
          </w:tcPr>
          <w:p w14:paraId="4EC37F4C" w14:textId="77777777" w:rsidR="00083031" w:rsidRPr="00083031" w:rsidRDefault="00083031" w:rsidP="00083031">
            <w:pPr>
              <w:rPr>
                <w:rFonts w:cs="Arial"/>
                <w:sz w:val="20"/>
                <w:szCs w:val="20"/>
              </w:rPr>
            </w:pPr>
            <w:r w:rsidRPr="00083031">
              <w:rPr>
                <w:rFonts w:cs="Arial"/>
                <w:sz w:val="20"/>
                <w:szCs w:val="20"/>
              </w:rPr>
              <w:t>АРМАТУРА 60x40 4 x 18w за на плафон</w:t>
            </w:r>
          </w:p>
        </w:tc>
        <w:tc>
          <w:tcPr>
            <w:tcW w:w="720" w:type="dxa"/>
            <w:hideMark/>
          </w:tcPr>
          <w:p w14:paraId="3CF759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2DB99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8EAC038" w14:textId="77777777" w:rsidTr="00E7463C">
        <w:trPr>
          <w:trHeight w:val="525"/>
        </w:trPr>
        <w:tc>
          <w:tcPr>
            <w:tcW w:w="715" w:type="dxa"/>
            <w:noWrap/>
            <w:hideMark/>
          </w:tcPr>
          <w:p w14:paraId="771F82DC" w14:textId="77777777" w:rsidR="00083031" w:rsidRPr="00083031" w:rsidRDefault="00083031" w:rsidP="00083031">
            <w:pPr>
              <w:jc w:val="center"/>
              <w:rPr>
                <w:rFonts w:cs="Arial"/>
                <w:sz w:val="20"/>
                <w:szCs w:val="20"/>
                <w:lang w:val="sr-Cyrl-RS"/>
              </w:rPr>
            </w:pPr>
            <w:r w:rsidRPr="00083031">
              <w:rPr>
                <w:rFonts w:cs="Arial"/>
                <w:sz w:val="20"/>
                <w:szCs w:val="20"/>
              </w:rPr>
              <w:t>103</w:t>
            </w:r>
            <w:r w:rsidRPr="00083031">
              <w:rPr>
                <w:rFonts w:cs="Arial"/>
                <w:sz w:val="20"/>
                <w:szCs w:val="20"/>
                <w:lang w:val="sr-Cyrl-RS"/>
              </w:rPr>
              <w:t>.</w:t>
            </w:r>
          </w:p>
        </w:tc>
        <w:tc>
          <w:tcPr>
            <w:tcW w:w="4770" w:type="dxa"/>
            <w:noWrap/>
            <w:hideMark/>
          </w:tcPr>
          <w:p w14:paraId="0EEC1CC6" w14:textId="77777777" w:rsidR="00083031" w:rsidRPr="00083031" w:rsidRDefault="00083031" w:rsidP="00083031">
            <w:pPr>
              <w:rPr>
                <w:rFonts w:cs="Arial"/>
                <w:sz w:val="20"/>
                <w:szCs w:val="20"/>
              </w:rPr>
            </w:pPr>
            <w:r w:rsidRPr="00083031">
              <w:rPr>
                <w:rFonts w:cs="Arial"/>
                <w:sz w:val="20"/>
                <w:szCs w:val="20"/>
              </w:rPr>
              <w:t>АРМАТУРА ЗА НА ПЛАФОН neon 16 w моно</w:t>
            </w:r>
          </w:p>
        </w:tc>
        <w:tc>
          <w:tcPr>
            <w:tcW w:w="720" w:type="dxa"/>
            <w:hideMark/>
          </w:tcPr>
          <w:p w14:paraId="13188C4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FCB64E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B4D003" w14:textId="77777777" w:rsidTr="00E7463C">
        <w:trPr>
          <w:trHeight w:val="525"/>
        </w:trPr>
        <w:tc>
          <w:tcPr>
            <w:tcW w:w="715" w:type="dxa"/>
            <w:noWrap/>
            <w:hideMark/>
          </w:tcPr>
          <w:p w14:paraId="50DCF710" w14:textId="77777777" w:rsidR="00083031" w:rsidRPr="00083031" w:rsidRDefault="00083031" w:rsidP="00083031">
            <w:pPr>
              <w:jc w:val="center"/>
              <w:rPr>
                <w:rFonts w:cs="Arial"/>
                <w:sz w:val="20"/>
                <w:szCs w:val="20"/>
                <w:lang w:val="sr-Cyrl-RS"/>
              </w:rPr>
            </w:pPr>
            <w:r w:rsidRPr="00083031">
              <w:rPr>
                <w:rFonts w:cs="Arial"/>
                <w:sz w:val="20"/>
                <w:szCs w:val="20"/>
              </w:rPr>
              <w:t>104</w:t>
            </w:r>
            <w:r w:rsidRPr="00083031">
              <w:rPr>
                <w:rFonts w:cs="Arial"/>
                <w:sz w:val="20"/>
                <w:szCs w:val="20"/>
                <w:lang w:val="sr-Cyrl-RS"/>
              </w:rPr>
              <w:t>.</w:t>
            </w:r>
          </w:p>
        </w:tc>
        <w:tc>
          <w:tcPr>
            <w:tcW w:w="4770" w:type="dxa"/>
            <w:noWrap/>
            <w:hideMark/>
          </w:tcPr>
          <w:p w14:paraId="47FF0F08" w14:textId="77777777" w:rsidR="00083031" w:rsidRPr="00083031" w:rsidRDefault="00083031" w:rsidP="00083031">
            <w:pPr>
              <w:rPr>
                <w:rFonts w:cs="Arial"/>
                <w:sz w:val="20"/>
                <w:szCs w:val="20"/>
              </w:rPr>
            </w:pPr>
            <w:r w:rsidRPr="00083031">
              <w:rPr>
                <w:rFonts w:cs="Arial"/>
                <w:sz w:val="20"/>
                <w:szCs w:val="20"/>
              </w:rPr>
              <w:t>АРМАТУРА ЗА НА ПЛАФОН neon 36 w моно</w:t>
            </w:r>
          </w:p>
        </w:tc>
        <w:tc>
          <w:tcPr>
            <w:tcW w:w="720" w:type="dxa"/>
            <w:hideMark/>
          </w:tcPr>
          <w:p w14:paraId="1EF0872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7E274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A95869" w14:textId="77777777" w:rsidTr="00E7463C">
        <w:trPr>
          <w:trHeight w:val="315"/>
        </w:trPr>
        <w:tc>
          <w:tcPr>
            <w:tcW w:w="715" w:type="dxa"/>
            <w:noWrap/>
            <w:hideMark/>
          </w:tcPr>
          <w:p w14:paraId="599CF667" w14:textId="77777777" w:rsidR="00083031" w:rsidRPr="00083031" w:rsidRDefault="00083031" w:rsidP="00083031">
            <w:pPr>
              <w:jc w:val="center"/>
              <w:rPr>
                <w:rFonts w:cs="Arial"/>
                <w:sz w:val="20"/>
                <w:szCs w:val="20"/>
                <w:lang w:val="sr-Cyrl-RS"/>
              </w:rPr>
            </w:pPr>
            <w:r w:rsidRPr="00083031">
              <w:rPr>
                <w:rFonts w:cs="Arial"/>
                <w:sz w:val="20"/>
                <w:szCs w:val="20"/>
              </w:rPr>
              <w:t>105</w:t>
            </w:r>
            <w:r w:rsidRPr="00083031">
              <w:rPr>
                <w:rFonts w:cs="Arial"/>
                <w:sz w:val="20"/>
                <w:szCs w:val="20"/>
                <w:lang w:val="sr-Cyrl-RS"/>
              </w:rPr>
              <w:t>.</w:t>
            </w:r>
          </w:p>
        </w:tc>
        <w:tc>
          <w:tcPr>
            <w:tcW w:w="4770" w:type="dxa"/>
            <w:noWrap/>
            <w:hideMark/>
          </w:tcPr>
          <w:p w14:paraId="75A5BC29" w14:textId="77777777" w:rsidR="00083031" w:rsidRPr="00083031" w:rsidRDefault="00083031" w:rsidP="00083031">
            <w:pPr>
              <w:rPr>
                <w:rFonts w:cs="Arial"/>
                <w:sz w:val="20"/>
                <w:szCs w:val="20"/>
              </w:rPr>
            </w:pPr>
            <w:r w:rsidRPr="00083031">
              <w:rPr>
                <w:rFonts w:cs="Arial"/>
                <w:sz w:val="20"/>
                <w:szCs w:val="20"/>
              </w:rPr>
              <w:t>АРМАТУРА 2d 16w</w:t>
            </w:r>
          </w:p>
        </w:tc>
        <w:tc>
          <w:tcPr>
            <w:tcW w:w="720" w:type="dxa"/>
            <w:hideMark/>
          </w:tcPr>
          <w:p w14:paraId="72305C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45C014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50419AA" w14:textId="77777777" w:rsidTr="00E7463C">
        <w:trPr>
          <w:trHeight w:val="315"/>
        </w:trPr>
        <w:tc>
          <w:tcPr>
            <w:tcW w:w="715" w:type="dxa"/>
            <w:noWrap/>
            <w:hideMark/>
          </w:tcPr>
          <w:p w14:paraId="33B16B4B" w14:textId="77777777" w:rsidR="00083031" w:rsidRPr="00083031" w:rsidRDefault="00083031" w:rsidP="00083031">
            <w:pPr>
              <w:jc w:val="center"/>
              <w:rPr>
                <w:rFonts w:cs="Arial"/>
                <w:sz w:val="20"/>
                <w:szCs w:val="20"/>
                <w:lang w:val="sr-Cyrl-RS"/>
              </w:rPr>
            </w:pPr>
            <w:r w:rsidRPr="00083031">
              <w:rPr>
                <w:rFonts w:cs="Arial"/>
                <w:sz w:val="20"/>
                <w:szCs w:val="20"/>
              </w:rPr>
              <w:t>106</w:t>
            </w:r>
            <w:r w:rsidRPr="00083031">
              <w:rPr>
                <w:rFonts w:cs="Arial"/>
                <w:sz w:val="20"/>
                <w:szCs w:val="20"/>
                <w:lang w:val="sr-Cyrl-RS"/>
              </w:rPr>
              <w:t>.</w:t>
            </w:r>
          </w:p>
        </w:tc>
        <w:tc>
          <w:tcPr>
            <w:tcW w:w="4770" w:type="dxa"/>
            <w:noWrap/>
            <w:hideMark/>
          </w:tcPr>
          <w:p w14:paraId="386DEA19" w14:textId="77777777" w:rsidR="00083031" w:rsidRPr="00083031" w:rsidRDefault="00083031" w:rsidP="00083031">
            <w:pPr>
              <w:rPr>
                <w:rFonts w:cs="Arial"/>
                <w:sz w:val="20"/>
                <w:szCs w:val="20"/>
              </w:rPr>
            </w:pPr>
            <w:r w:rsidRPr="00083031">
              <w:rPr>
                <w:rFonts w:cs="Arial"/>
                <w:sz w:val="20"/>
                <w:szCs w:val="20"/>
              </w:rPr>
              <w:t>АРМАТУРА 2d 24w</w:t>
            </w:r>
          </w:p>
        </w:tc>
        <w:tc>
          <w:tcPr>
            <w:tcW w:w="720" w:type="dxa"/>
            <w:hideMark/>
          </w:tcPr>
          <w:p w14:paraId="6BBA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0D3A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F729308" w14:textId="77777777" w:rsidTr="00E7463C">
        <w:trPr>
          <w:trHeight w:val="315"/>
        </w:trPr>
        <w:tc>
          <w:tcPr>
            <w:tcW w:w="715" w:type="dxa"/>
            <w:noWrap/>
            <w:hideMark/>
          </w:tcPr>
          <w:p w14:paraId="29595591" w14:textId="77777777" w:rsidR="00083031" w:rsidRPr="00083031" w:rsidRDefault="00083031" w:rsidP="00083031">
            <w:pPr>
              <w:jc w:val="center"/>
              <w:rPr>
                <w:rFonts w:cs="Arial"/>
                <w:sz w:val="20"/>
                <w:szCs w:val="20"/>
                <w:lang w:val="sr-Cyrl-RS"/>
              </w:rPr>
            </w:pPr>
            <w:r w:rsidRPr="00083031">
              <w:rPr>
                <w:rFonts w:cs="Arial"/>
                <w:sz w:val="20"/>
                <w:szCs w:val="20"/>
              </w:rPr>
              <w:t>107</w:t>
            </w:r>
            <w:r w:rsidRPr="00083031">
              <w:rPr>
                <w:rFonts w:cs="Arial"/>
                <w:sz w:val="20"/>
                <w:szCs w:val="20"/>
                <w:lang w:val="sr-Cyrl-RS"/>
              </w:rPr>
              <w:t>.</w:t>
            </w:r>
          </w:p>
        </w:tc>
        <w:tc>
          <w:tcPr>
            <w:tcW w:w="4770" w:type="dxa"/>
            <w:noWrap/>
            <w:hideMark/>
          </w:tcPr>
          <w:p w14:paraId="6334681A" w14:textId="77777777" w:rsidR="00083031" w:rsidRPr="00083031" w:rsidRDefault="00083031" w:rsidP="00083031">
            <w:pPr>
              <w:rPr>
                <w:rFonts w:cs="Arial"/>
                <w:sz w:val="20"/>
                <w:szCs w:val="20"/>
              </w:rPr>
            </w:pPr>
            <w:r w:rsidRPr="00083031">
              <w:rPr>
                <w:rFonts w:cs="Arial"/>
                <w:sz w:val="20"/>
                <w:szCs w:val="20"/>
              </w:rPr>
              <w:t>ПАНИК СВЕТИЉКА ЛЕД ДИОДЕ</w:t>
            </w:r>
          </w:p>
        </w:tc>
        <w:tc>
          <w:tcPr>
            <w:tcW w:w="720" w:type="dxa"/>
            <w:hideMark/>
          </w:tcPr>
          <w:p w14:paraId="6C8A91C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B073B1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A8484D8" w14:textId="77777777" w:rsidTr="00E7463C">
        <w:trPr>
          <w:trHeight w:val="525"/>
        </w:trPr>
        <w:tc>
          <w:tcPr>
            <w:tcW w:w="715" w:type="dxa"/>
            <w:noWrap/>
            <w:hideMark/>
          </w:tcPr>
          <w:p w14:paraId="697F8427" w14:textId="77777777" w:rsidR="00083031" w:rsidRPr="00083031" w:rsidRDefault="00083031" w:rsidP="00083031">
            <w:pPr>
              <w:jc w:val="center"/>
              <w:rPr>
                <w:rFonts w:cs="Arial"/>
                <w:sz w:val="20"/>
                <w:szCs w:val="20"/>
                <w:lang w:val="sr-Cyrl-RS"/>
              </w:rPr>
            </w:pPr>
            <w:r w:rsidRPr="00083031">
              <w:rPr>
                <w:rFonts w:cs="Arial"/>
                <w:sz w:val="20"/>
                <w:szCs w:val="20"/>
              </w:rPr>
              <w:t>108</w:t>
            </w:r>
            <w:r w:rsidRPr="00083031">
              <w:rPr>
                <w:rFonts w:cs="Arial"/>
                <w:sz w:val="20"/>
                <w:szCs w:val="20"/>
                <w:lang w:val="sr-Cyrl-RS"/>
              </w:rPr>
              <w:t>.</w:t>
            </w:r>
          </w:p>
        </w:tc>
        <w:tc>
          <w:tcPr>
            <w:tcW w:w="4770" w:type="dxa"/>
            <w:noWrap/>
            <w:hideMark/>
          </w:tcPr>
          <w:p w14:paraId="5BFDBBE2" w14:textId="77777777" w:rsidR="00083031" w:rsidRPr="00083031" w:rsidRDefault="00083031" w:rsidP="00083031">
            <w:pPr>
              <w:rPr>
                <w:rFonts w:cs="Arial"/>
                <w:sz w:val="20"/>
                <w:szCs w:val="20"/>
              </w:rPr>
            </w:pPr>
            <w:r w:rsidRPr="00083031">
              <w:rPr>
                <w:rFonts w:cs="Arial"/>
                <w:sz w:val="20"/>
                <w:szCs w:val="20"/>
              </w:rPr>
              <w:t>РЕФЛЕКТОР ЛЕД - АРМАТУРА СА СЕНЗОРОМ 50w</w:t>
            </w:r>
          </w:p>
        </w:tc>
        <w:tc>
          <w:tcPr>
            <w:tcW w:w="720" w:type="dxa"/>
            <w:hideMark/>
          </w:tcPr>
          <w:p w14:paraId="301DC6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5A2686"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A7E8828" w14:textId="77777777" w:rsidTr="00E7463C">
        <w:trPr>
          <w:trHeight w:val="315"/>
        </w:trPr>
        <w:tc>
          <w:tcPr>
            <w:tcW w:w="715" w:type="dxa"/>
            <w:noWrap/>
            <w:hideMark/>
          </w:tcPr>
          <w:p w14:paraId="48E94C14" w14:textId="77777777" w:rsidR="00083031" w:rsidRPr="00083031" w:rsidRDefault="00083031" w:rsidP="00083031">
            <w:pPr>
              <w:jc w:val="center"/>
              <w:rPr>
                <w:rFonts w:cs="Arial"/>
                <w:sz w:val="20"/>
                <w:szCs w:val="20"/>
                <w:lang w:val="sr-Cyrl-RS"/>
              </w:rPr>
            </w:pPr>
            <w:r w:rsidRPr="00083031">
              <w:rPr>
                <w:rFonts w:cs="Arial"/>
                <w:sz w:val="20"/>
                <w:szCs w:val="20"/>
              </w:rPr>
              <w:t>109</w:t>
            </w:r>
            <w:r w:rsidRPr="00083031">
              <w:rPr>
                <w:rFonts w:cs="Arial"/>
                <w:sz w:val="20"/>
                <w:szCs w:val="20"/>
                <w:lang w:val="sr-Cyrl-RS"/>
              </w:rPr>
              <w:t>.</w:t>
            </w:r>
          </w:p>
        </w:tc>
        <w:tc>
          <w:tcPr>
            <w:tcW w:w="4770" w:type="dxa"/>
            <w:hideMark/>
          </w:tcPr>
          <w:p w14:paraId="39187927" w14:textId="77777777" w:rsidR="00083031" w:rsidRPr="00083031" w:rsidRDefault="00083031" w:rsidP="00083031">
            <w:pPr>
              <w:rPr>
                <w:rFonts w:cs="Arial"/>
                <w:sz w:val="20"/>
                <w:szCs w:val="20"/>
              </w:rPr>
            </w:pPr>
            <w:r w:rsidRPr="00083031">
              <w:rPr>
                <w:rFonts w:cs="Arial"/>
                <w:sz w:val="20"/>
                <w:szCs w:val="20"/>
              </w:rPr>
              <w:t>РЕФЛЕКТОР ЛЕД  20w</w:t>
            </w:r>
          </w:p>
        </w:tc>
        <w:tc>
          <w:tcPr>
            <w:tcW w:w="720" w:type="dxa"/>
            <w:hideMark/>
          </w:tcPr>
          <w:p w14:paraId="7AEC97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7CC42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09CEE78" w14:textId="77777777" w:rsidTr="00E7463C">
        <w:trPr>
          <w:trHeight w:val="315"/>
        </w:trPr>
        <w:tc>
          <w:tcPr>
            <w:tcW w:w="715" w:type="dxa"/>
            <w:noWrap/>
            <w:hideMark/>
          </w:tcPr>
          <w:p w14:paraId="333A148A" w14:textId="77777777" w:rsidR="00083031" w:rsidRPr="00083031" w:rsidRDefault="00083031" w:rsidP="00083031">
            <w:pPr>
              <w:jc w:val="center"/>
              <w:rPr>
                <w:rFonts w:cs="Arial"/>
                <w:sz w:val="20"/>
                <w:szCs w:val="20"/>
                <w:lang w:val="sr-Cyrl-RS"/>
              </w:rPr>
            </w:pPr>
            <w:r w:rsidRPr="00083031">
              <w:rPr>
                <w:rFonts w:cs="Arial"/>
                <w:sz w:val="20"/>
                <w:szCs w:val="20"/>
              </w:rPr>
              <w:t>110</w:t>
            </w:r>
            <w:r w:rsidRPr="00083031">
              <w:rPr>
                <w:rFonts w:cs="Arial"/>
                <w:sz w:val="20"/>
                <w:szCs w:val="20"/>
                <w:lang w:val="sr-Cyrl-RS"/>
              </w:rPr>
              <w:t>.</w:t>
            </w:r>
          </w:p>
        </w:tc>
        <w:tc>
          <w:tcPr>
            <w:tcW w:w="4770" w:type="dxa"/>
            <w:hideMark/>
          </w:tcPr>
          <w:p w14:paraId="5632B9D7" w14:textId="77777777" w:rsidR="00083031" w:rsidRPr="00083031" w:rsidRDefault="00083031" w:rsidP="00083031">
            <w:pPr>
              <w:rPr>
                <w:rFonts w:cs="Arial"/>
                <w:sz w:val="20"/>
                <w:szCs w:val="20"/>
              </w:rPr>
            </w:pPr>
            <w:r w:rsidRPr="00083031">
              <w:rPr>
                <w:rFonts w:cs="Arial"/>
                <w:sz w:val="20"/>
                <w:szCs w:val="20"/>
              </w:rPr>
              <w:t>НОСАЧ ЗА НЕОН ЛАМПУ G13</w:t>
            </w:r>
          </w:p>
        </w:tc>
        <w:tc>
          <w:tcPr>
            <w:tcW w:w="720" w:type="dxa"/>
            <w:hideMark/>
          </w:tcPr>
          <w:p w14:paraId="7310406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846ED6"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F8395BF" w14:textId="77777777" w:rsidTr="00E7463C">
        <w:trPr>
          <w:trHeight w:val="315"/>
        </w:trPr>
        <w:tc>
          <w:tcPr>
            <w:tcW w:w="715" w:type="dxa"/>
            <w:noWrap/>
            <w:hideMark/>
          </w:tcPr>
          <w:p w14:paraId="7F754C8E" w14:textId="77777777" w:rsidR="00083031" w:rsidRPr="00083031" w:rsidRDefault="00083031" w:rsidP="00083031">
            <w:pPr>
              <w:jc w:val="center"/>
              <w:rPr>
                <w:rFonts w:cs="Arial"/>
                <w:sz w:val="20"/>
                <w:szCs w:val="20"/>
                <w:lang w:val="sr-Cyrl-RS"/>
              </w:rPr>
            </w:pPr>
            <w:r w:rsidRPr="00083031">
              <w:rPr>
                <w:rFonts w:cs="Arial"/>
                <w:sz w:val="20"/>
                <w:szCs w:val="20"/>
              </w:rPr>
              <w:t>111</w:t>
            </w:r>
            <w:r w:rsidRPr="00083031">
              <w:rPr>
                <w:rFonts w:cs="Arial"/>
                <w:sz w:val="20"/>
                <w:szCs w:val="20"/>
                <w:lang w:val="sr-Cyrl-RS"/>
              </w:rPr>
              <w:t>.</w:t>
            </w:r>
          </w:p>
        </w:tc>
        <w:tc>
          <w:tcPr>
            <w:tcW w:w="4770" w:type="dxa"/>
            <w:hideMark/>
          </w:tcPr>
          <w:p w14:paraId="5206D10E" w14:textId="77777777" w:rsidR="00083031" w:rsidRPr="00083031" w:rsidRDefault="00083031" w:rsidP="00083031">
            <w:pPr>
              <w:rPr>
                <w:rFonts w:cs="Arial"/>
                <w:sz w:val="20"/>
                <w:szCs w:val="20"/>
              </w:rPr>
            </w:pPr>
            <w:r w:rsidRPr="00083031">
              <w:rPr>
                <w:rFonts w:cs="Arial"/>
                <w:sz w:val="20"/>
                <w:szCs w:val="20"/>
              </w:rPr>
              <w:t>ФОТО РЕЛЕ СА СОНДОМ</w:t>
            </w:r>
          </w:p>
        </w:tc>
        <w:tc>
          <w:tcPr>
            <w:tcW w:w="720" w:type="dxa"/>
            <w:hideMark/>
          </w:tcPr>
          <w:p w14:paraId="6A8EEE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5EFFA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C23B9ED" w14:textId="77777777" w:rsidTr="00E7463C">
        <w:trPr>
          <w:trHeight w:val="525"/>
        </w:trPr>
        <w:tc>
          <w:tcPr>
            <w:tcW w:w="715" w:type="dxa"/>
            <w:noWrap/>
            <w:hideMark/>
          </w:tcPr>
          <w:p w14:paraId="36148A91" w14:textId="77777777" w:rsidR="00083031" w:rsidRPr="00083031" w:rsidRDefault="00083031" w:rsidP="00083031">
            <w:pPr>
              <w:jc w:val="center"/>
              <w:rPr>
                <w:rFonts w:cs="Arial"/>
                <w:sz w:val="20"/>
                <w:szCs w:val="20"/>
                <w:lang w:val="sr-Cyrl-RS"/>
              </w:rPr>
            </w:pPr>
            <w:r w:rsidRPr="00083031">
              <w:rPr>
                <w:rFonts w:cs="Arial"/>
                <w:sz w:val="20"/>
                <w:szCs w:val="20"/>
              </w:rPr>
              <w:t>112</w:t>
            </w:r>
            <w:r w:rsidRPr="00083031">
              <w:rPr>
                <w:rFonts w:cs="Arial"/>
                <w:sz w:val="20"/>
                <w:szCs w:val="20"/>
                <w:lang w:val="sr-Cyrl-RS"/>
              </w:rPr>
              <w:t>.</w:t>
            </w:r>
          </w:p>
        </w:tc>
        <w:tc>
          <w:tcPr>
            <w:tcW w:w="4770" w:type="dxa"/>
            <w:noWrap/>
            <w:hideMark/>
          </w:tcPr>
          <w:p w14:paraId="4D14AFC5" w14:textId="77777777" w:rsidR="00083031" w:rsidRPr="00083031" w:rsidRDefault="00083031" w:rsidP="00083031">
            <w:pPr>
              <w:rPr>
                <w:rFonts w:cs="Arial"/>
                <w:sz w:val="20"/>
                <w:szCs w:val="20"/>
              </w:rPr>
            </w:pPr>
            <w:r w:rsidRPr="00083031">
              <w:rPr>
                <w:rFonts w:cs="Arial"/>
                <w:sz w:val="20"/>
                <w:szCs w:val="20"/>
              </w:rPr>
              <w:t>ПРИГУШНИЦА - БАЛАСТ ЗА НЕОН СИЈАЛИЦУ 58w</w:t>
            </w:r>
          </w:p>
        </w:tc>
        <w:tc>
          <w:tcPr>
            <w:tcW w:w="720" w:type="dxa"/>
            <w:hideMark/>
          </w:tcPr>
          <w:p w14:paraId="2DA803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92145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651B006" w14:textId="77777777" w:rsidTr="00E7463C">
        <w:trPr>
          <w:trHeight w:val="315"/>
        </w:trPr>
        <w:tc>
          <w:tcPr>
            <w:tcW w:w="715" w:type="dxa"/>
            <w:noWrap/>
            <w:hideMark/>
          </w:tcPr>
          <w:p w14:paraId="01A0B542"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113</w:t>
            </w:r>
            <w:r w:rsidRPr="00083031">
              <w:rPr>
                <w:rFonts w:cs="Arial"/>
                <w:sz w:val="20"/>
                <w:szCs w:val="20"/>
                <w:lang w:val="sr-Cyrl-RS"/>
              </w:rPr>
              <w:t>.</w:t>
            </w:r>
          </w:p>
        </w:tc>
        <w:tc>
          <w:tcPr>
            <w:tcW w:w="4770" w:type="dxa"/>
            <w:hideMark/>
          </w:tcPr>
          <w:p w14:paraId="0D5657B5" w14:textId="77777777" w:rsidR="00083031" w:rsidRPr="00083031" w:rsidRDefault="00083031" w:rsidP="00083031">
            <w:pPr>
              <w:rPr>
                <w:rFonts w:cs="Arial"/>
                <w:sz w:val="20"/>
                <w:szCs w:val="20"/>
              </w:rPr>
            </w:pPr>
            <w:r w:rsidRPr="00083031">
              <w:rPr>
                <w:rFonts w:cs="Arial"/>
                <w:sz w:val="20"/>
                <w:szCs w:val="20"/>
              </w:rPr>
              <w:t xml:space="preserve">ПРИГУШНИЦЕ ЗА ФЛУО ЦЕВИ 36 W </w:t>
            </w:r>
          </w:p>
        </w:tc>
        <w:tc>
          <w:tcPr>
            <w:tcW w:w="720" w:type="dxa"/>
            <w:hideMark/>
          </w:tcPr>
          <w:p w14:paraId="446F6D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98C8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A55D2E2" w14:textId="77777777" w:rsidTr="00E7463C">
        <w:trPr>
          <w:trHeight w:val="315"/>
        </w:trPr>
        <w:tc>
          <w:tcPr>
            <w:tcW w:w="715" w:type="dxa"/>
            <w:noWrap/>
            <w:hideMark/>
          </w:tcPr>
          <w:p w14:paraId="46DAB5DE" w14:textId="77777777" w:rsidR="00083031" w:rsidRPr="00083031" w:rsidRDefault="00083031" w:rsidP="00083031">
            <w:pPr>
              <w:jc w:val="center"/>
              <w:rPr>
                <w:rFonts w:cs="Arial"/>
                <w:sz w:val="20"/>
                <w:szCs w:val="20"/>
                <w:lang w:val="sr-Cyrl-RS"/>
              </w:rPr>
            </w:pPr>
            <w:r w:rsidRPr="00083031">
              <w:rPr>
                <w:rFonts w:cs="Arial"/>
                <w:sz w:val="20"/>
                <w:szCs w:val="20"/>
              </w:rPr>
              <w:t>114</w:t>
            </w:r>
            <w:r w:rsidRPr="00083031">
              <w:rPr>
                <w:rFonts w:cs="Arial"/>
                <w:sz w:val="20"/>
                <w:szCs w:val="20"/>
                <w:lang w:val="sr-Cyrl-RS"/>
              </w:rPr>
              <w:t>.</w:t>
            </w:r>
          </w:p>
        </w:tc>
        <w:tc>
          <w:tcPr>
            <w:tcW w:w="4770" w:type="dxa"/>
            <w:hideMark/>
          </w:tcPr>
          <w:p w14:paraId="4F7FCE67" w14:textId="77777777" w:rsidR="00083031" w:rsidRPr="00083031" w:rsidRDefault="00083031" w:rsidP="00083031">
            <w:pPr>
              <w:rPr>
                <w:rFonts w:cs="Arial"/>
                <w:sz w:val="20"/>
                <w:szCs w:val="20"/>
              </w:rPr>
            </w:pPr>
            <w:r w:rsidRPr="00083031">
              <w:rPr>
                <w:rFonts w:cs="Arial"/>
                <w:sz w:val="20"/>
                <w:szCs w:val="20"/>
              </w:rPr>
              <w:t>ПРИГУШНИЦА ЕЛЕКТРОНСКА 1x18w</w:t>
            </w:r>
          </w:p>
        </w:tc>
        <w:tc>
          <w:tcPr>
            <w:tcW w:w="720" w:type="dxa"/>
            <w:hideMark/>
          </w:tcPr>
          <w:p w14:paraId="751E2D9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C6FFF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B6FACE0" w14:textId="77777777" w:rsidTr="00E7463C">
        <w:trPr>
          <w:trHeight w:val="315"/>
        </w:trPr>
        <w:tc>
          <w:tcPr>
            <w:tcW w:w="715" w:type="dxa"/>
            <w:noWrap/>
            <w:hideMark/>
          </w:tcPr>
          <w:p w14:paraId="79881E7C" w14:textId="77777777" w:rsidR="00083031" w:rsidRPr="00083031" w:rsidRDefault="00083031" w:rsidP="00083031">
            <w:pPr>
              <w:jc w:val="center"/>
              <w:rPr>
                <w:rFonts w:cs="Arial"/>
                <w:sz w:val="20"/>
                <w:szCs w:val="20"/>
                <w:lang w:val="sr-Cyrl-RS"/>
              </w:rPr>
            </w:pPr>
            <w:r w:rsidRPr="00083031">
              <w:rPr>
                <w:rFonts w:cs="Arial"/>
                <w:sz w:val="20"/>
                <w:szCs w:val="20"/>
              </w:rPr>
              <w:t>115</w:t>
            </w:r>
            <w:r w:rsidRPr="00083031">
              <w:rPr>
                <w:rFonts w:cs="Arial"/>
                <w:sz w:val="20"/>
                <w:szCs w:val="20"/>
                <w:lang w:val="sr-Cyrl-RS"/>
              </w:rPr>
              <w:t>.</w:t>
            </w:r>
          </w:p>
        </w:tc>
        <w:tc>
          <w:tcPr>
            <w:tcW w:w="4770" w:type="dxa"/>
            <w:hideMark/>
          </w:tcPr>
          <w:p w14:paraId="76067AF2" w14:textId="77777777" w:rsidR="00083031" w:rsidRPr="00083031" w:rsidRDefault="00083031" w:rsidP="00083031">
            <w:pPr>
              <w:rPr>
                <w:rFonts w:cs="Arial"/>
                <w:sz w:val="20"/>
                <w:szCs w:val="20"/>
              </w:rPr>
            </w:pPr>
            <w:r w:rsidRPr="00083031">
              <w:rPr>
                <w:rFonts w:cs="Arial"/>
                <w:sz w:val="20"/>
                <w:szCs w:val="20"/>
              </w:rPr>
              <w:t>ПРИГУШНИЦА ЕЛЕКТРОНСКА 2x36w</w:t>
            </w:r>
          </w:p>
        </w:tc>
        <w:tc>
          <w:tcPr>
            <w:tcW w:w="720" w:type="dxa"/>
            <w:hideMark/>
          </w:tcPr>
          <w:p w14:paraId="71A798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92CA8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B9CA5B" w14:textId="77777777" w:rsidTr="00E7463C">
        <w:trPr>
          <w:trHeight w:val="315"/>
        </w:trPr>
        <w:tc>
          <w:tcPr>
            <w:tcW w:w="715" w:type="dxa"/>
            <w:noWrap/>
            <w:hideMark/>
          </w:tcPr>
          <w:p w14:paraId="7647EA6F" w14:textId="77777777" w:rsidR="00083031" w:rsidRPr="00083031" w:rsidRDefault="00083031" w:rsidP="00083031">
            <w:pPr>
              <w:jc w:val="center"/>
              <w:rPr>
                <w:rFonts w:cs="Arial"/>
                <w:sz w:val="20"/>
                <w:szCs w:val="20"/>
                <w:lang w:val="sr-Cyrl-RS"/>
              </w:rPr>
            </w:pPr>
            <w:r w:rsidRPr="00083031">
              <w:rPr>
                <w:rFonts w:cs="Arial"/>
                <w:sz w:val="20"/>
                <w:szCs w:val="20"/>
              </w:rPr>
              <w:t>116</w:t>
            </w:r>
            <w:r w:rsidRPr="00083031">
              <w:rPr>
                <w:rFonts w:cs="Arial"/>
                <w:sz w:val="20"/>
                <w:szCs w:val="20"/>
                <w:lang w:val="sr-Cyrl-RS"/>
              </w:rPr>
              <w:t>.</w:t>
            </w:r>
          </w:p>
        </w:tc>
        <w:tc>
          <w:tcPr>
            <w:tcW w:w="4770" w:type="dxa"/>
            <w:hideMark/>
          </w:tcPr>
          <w:p w14:paraId="3FF99517" w14:textId="77777777" w:rsidR="00083031" w:rsidRPr="00083031" w:rsidRDefault="00083031" w:rsidP="00083031">
            <w:pPr>
              <w:rPr>
                <w:rFonts w:cs="Arial"/>
                <w:sz w:val="20"/>
                <w:szCs w:val="20"/>
              </w:rPr>
            </w:pPr>
            <w:r w:rsidRPr="00083031">
              <w:rPr>
                <w:rFonts w:cs="Arial"/>
                <w:sz w:val="20"/>
                <w:szCs w:val="20"/>
              </w:rPr>
              <w:t>ПРИГУШНИЦА ЕЛЕКТРОНСКА 2x18w</w:t>
            </w:r>
          </w:p>
        </w:tc>
        <w:tc>
          <w:tcPr>
            <w:tcW w:w="720" w:type="dxa"/>
            <w:hideMark/>
          </w:tcPr>
          <w:p w14:paraId="64D97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61104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76151C9" w14:textId="77777777" w:rsidTr="00E7463C">
        <w:trPr>
          <w:trHeight w:val="315"/>
        </w:trPr>
        <w:tc>
          <w:tcPr>
            <w:tcW w:w="715" w:type="dxa"/>
            <w:noWrap/>
            <w:hideMark/>
          </w:tcPr>
          <w:p w14:paraId="7694F419" w14:textId="77777777" w:rsidR="00083031" w:rsidRPr="00083031" w:rsidRDefault="00083031" w:rsidP="00083031">
            <w:pPr>
              <w:jc w:val="center"/>
              <w:rPr>
                <w:rFonts w:cs="Arial"/>
                <w:sz w:val="20"/>
                <w:szCs w:val="20"/>
                <w:lang w:val="sr-Cyrl-RS"/>
              </w:rPr>
            </w:pPr>
            <w:r w:rsidRPr="00083031">
              <w:rPr>
                <w:rFonts w:cs="Arial"/>
                <w:sz w:val="20"/>
                <w:szCs w:val="20"/>
              </w:rPr>
              <w:t>117</w:t>
            </w:r>
            <w:r w:rsidRPr="00083031">
              <w:rPr>
                <w:rFonts w:cs="Arial"/>
                <w:sz w:val="20"/>
                <w:szCs w:val="20"/>
                <w:lang w:val="sr-Cyrl-RS"/>
              </w:rPr>
              <w:t>.</w:t>
            </w:r>
          </w:p>
        </w:tc>
        <w:tc>
          <w:tcPr>
            <w:tcW w:w="4770" w:type="dxa"/>
            <w:hideMark/>
          </w:tcPr>
          <w:p w14:paraId="4B656AA0" w14:textId="77777777" w:rsidR="00083031" w:rsidRPr="00083031" w:rsidRDefault="00083031" w:rsidP="00083031">
            <w:pPr>
              <w:rPr>
                <w:rFonts w:cs="Arial"/>
                <w:sz w:val="20"/>
                <w:szCs w:val="20"/>
              </w:rPr>
            </w:pPr>
            <w:r w:rsidRPr="00083031">
              <w:rPr>
                <w:rFonts w:cs="Arial"/>
                <w:sz w:val="20"/>
                <w:szCs w:val="20"/>
              </w:rPr>
              <w:t>ПРИГУШНИЦА ЕЛЕКТРОНСКА 1x36w</w:t>
            </w:r>
          </w:p>
        </w:tc>
        <w:tc>
          <w:tcPr>
            <w:tcW w:w="720" w:type="dxa"/>
            <w:hideMark/>
          </w:tcPr>
          <w:p w14:paraId="0CB86C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A2ACF5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737CBD" w14:textId="77777777" w:rsidTr="00E7463C">
        <w:trPr>
          <w:trHeight w:val="315"/>
        </w:trPr>
        <w:tc>
          <w:tcPr>
            <w:tcW w:w="715" w:type="dxa"/>
            <w:noWrap/>
            <w:hideMark/>
          </w:tcPr>
          <w:p w14:paraId="6B8B7EA8" w14:textId="77777777" w:rsidR="00083031" w:rsidRPr="00083031" w:rsidRDefault="00083031" w:rsidP="00083031">
            <w:pPr>
              <w:jc w:val="center"/>
              <w:rPr>
                <w:rFonts w:cs="Arial"/>
                <w:sz w:val="20"/>
                <w:szCs w:val="20"/>
                <w:lang w:val="sr-Cyrl-RS"/>
              </w:rPr>
            </w:pPr>
            <w:r w:rsidRPr="00083031">
              <w:rPr>
                <w:rFonts w:cs="Arial"/>
                <w:sz w:val="20"/>
                <w:szCs w:val="20"/>
              </w:rPr>
              <w:t>118</w:t>
            </w:r>
            <w:r w:rsidRPr="00083031">
              <w:rPr>
                <w:rFonts w:cs="Arial"/>
                <w:sz w:val="20"/>
                <w:szCs w:val="20"/>
                <w:lang w:val="sr-Cyrl-RS"/>
              </w:rPr>
              <w:t>.</w:t>
            </w:r>
          </w:p>
        </w:tc>
        <w:tc>
          <w:tcPr>
            <w:tcW w:w="4770" w:type="dxa"/>
            <w:noWrap/>
            <w:hideMark/>
          </w:tcPr>
          <w:p w14:paraId="6186EFEF" w14:textId="77777777" w:rsidR="00083031" w:rsidRPr="00083031" w:rsidRDefault="00083031" w:rsidP="00083031">
            <w:pPr>
              <w:rPr>
                <w:rFonts w:cs="Arial"/>
                <w:sz w:val="20"/>
                <w:szCs w:val="20"/>
              </w:rPr>
            </w:pPr>
            <w:r w:rsidRPr="00083031">
              <w:rPr>
                <w:rFonts w:cs="Arial"/>
                <w:sz w:val="20"/>
                <w:szCs w:val="20"/>
              </w:rPr>
              <w:t>ВЕНТИЛАТОР ЗА ТОАЛЕТ 10 cm</w:t>
            </w:r>
          </w:p>
        </w:tc>
        <w:tc>
          <w:tcPr>
            <w:tcW w:w="720" w:type="dxa"/>
            <w:hideMark/>
          </w:tcPr>
          <w:p w14:paraId="10AF9C3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097F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0188AFB" w14:textId="77777777" w:rsidTr="00E7463C">
        <w:trPr>
          <w:trHeight w:val="315"/>
        </w:trPr>
        <w:tc>
          <w:tcPr>
            <w:tcW w:w="715" w:type="dxa"/>
            <w:noWrap/>
            <w:hideMark/>
          </w:tcPr>
          <w:p w14:paraId="108552A7" w14:textId="77777777" w:rsidR="00083031" w:rsidRPr="00083031" w:rsidRDefault="00083031" w:rsidP="00083031">
            <w:pPr>
              <w:jc w:val="center"/>
              <w:rPr>
                <w:rFonts w:cs="Arial"/>
                <w:sz w:val="20"/>
                <w:szCs w:val="20"/>
                <w:lang w:val="sr-Cyrl-RS"/>
              </w:rPr>
            </w:pPr>
            <w:r w:rsidRPr="00083031">
              <w:rPr>
                <w:rFonts w:cs="Arial"/>
                <w:sz w:val="20"/>
                <w:szCs w:val="20"/>
              </w:rPr>
              <w:t>119</w:t>
            </w:r>
            <w:r w:rsidRPr="00083031">
              <w:rPr>
                <w:rFonts w:cs="Arial"/>
                <w:sz w:val="20"/>
                <w:szCs w:val="20"/>
                <w:lang w:val="sr-Cyrl-RS"/>
              </w:rPr>
              <w:t>.</w:t>
            </w:r>
          </w:p>
        </w:tc>
        <w:tc>
          <w:tcPr>
            <w:tcW w:w="4770" w:type="dxa"/>
            <w:noWrap/>
            <w:hideMark/>
          </w:tcPr>
          <w:p w14:paraId="65C08B09" w14:textId="77777777" w:rsidR="00083031" w:rsidRPr="00083031" w:rsidRDefault="00083031" w:rsidP="00083031">
            <w:pPr>
              <w:rPr>
                <w:rFonts w:cs="Arial"/>
                <w:sz w:val="20"/>
                <w:szCs w:val="20"/>
              </w:rPr>
            </w:pPr>
            <w:r w:rsidRPr="00083031">
              <w:rPr>
                <w:rFonts w:cs="Arial"/>
                <w:sz w:val="20"/>
                <w:szCs w:val="20"/>
              </w:rPr>
              <w:t>ВЕНТИЛАТОР ЗА ТОАЛЕТ 12 cm</w:t>
            </w:r>
          </w:p>
        </w:tc>
        <w:tc>
          <w:tcPr>
            <w:tcW w:w="720" w:type="dxa"/>
            <w:hideMark/>
          </w:tcPr>
          <w:p w14:paraId="26A2C53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74ACD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8DCAD19" w14:textId="77777777" w:rsidTr="00E7463C">
        <w:trPr>
          <w:trHeight w:val="525"/>
        </w:trPr>
        <w:tc>
          <w:tcPr>
            <w:tcW w:w="715" w:type="dxa"/>
            <w:noWrap/>
            <w:hideMark/>
          </w:tcPr>
          <w:p w14:paraId="189879DB" w14:textId="77777777" w:rsidR="00083031" w:rsidRPr="00083031" w:rsidRDefault="00083031" w:rsidP="00083031">
            <w:pPr>
              <w:jc w:val="center"/>
              <w:rPr>
                <w:rFonts w:cs="Arial"/>
                <w:sz w:val="20"/>
                <w:szCs w:val="20"/>
                <w:lang w:val="sr-Cyrl-RS"/>
              </w:rPr>
            </w:pPr>
            <w:r w:rsidRPr="00083031">
              <w:rPr>
                <w:rFonts w:cs="Arial"/>
                <w:sz w:val="20"/>
                <w:szCs w:val="20"/>
              </w:rPr>
              <w:t>120</w:t>
            </w:r>
            <w:r w:rsidRPr="00083031">
              <w:rPr>
                <w:rFonts w:cs="Arial"/>
                <w:sz w:val="20"/>
                <w:szCs w:val="20"/>
                <w:lang w:val="sr-Cyrl-RS"/>
              </w:rPr>
              <w:t>.</w:t>
            </w:r>
          </w:p>
        </w:tc>
        <w:tc>
          <w:tcPr>
            <w:tcW w:w="4770" w:type="dxa"/>
            <w:noWrap/>
            <w:hideMark/>
          </w:tcPr>
          <w:p w14:paraId="2C8782A7" w14:textId="77777777" w:rsidR="00083031" w:rsidRPr="00083031" w:rsidRDefault="00083031" w:rsidP="00083031">
            <w:pPr>
              <w:rPr>
                <w:rFonts w:cs="Arial"/>
                <w:sz w:val="20"/>
                <w:szCs w:val="20"/>
              </w:rPr>
            </w:pPr>
            <w:r w:rsidRPr="00083031">
              <w:rPr>
                <w:rFonts w:cs="Arial"/>
                <w:sz w:val="20"/>
                <w:szCs w:val="20"/>
              </w:rPr>
              <w:t>ПРОДУЖНИ КАБАЛ 5m СА 6 УТИЧНИХ МЕСТА</w:t>
            </w:r>
          </w:p>
        </w:tc>
        <w:tc>
          <w:tcPr>
            <w:tcW w:w="720" w:type="dxa"/>
            <w:hideMark/>
          </w:tcPr>
          <w:p w14:paraId="65AC0E1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A4945F"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41256E9" w14:textId="77777777" w:rsidTr="00E7463C">
        <w:trPr>
          <w:trHeight w:val="525"/>
        </w:trPr>
        <w:tc>
          <w:tcPr>
            <w:tcW w:w="715" w:type="dxa"/>
            <w:noWrap/>
            <w:hideMark/>
          </w:tcPr>
          <w:p w14:paraId="14E94E7C" w14:textId="77777777" w:rsidR="00083031" w:rsidRPr="00083031" w:rsidRDefault="00083031" w:rsidP="00083031">
            <w:pPr>
              <w:jc w:val="center"/>
              <w:rPr>
                <w:rFonts w:cs="Arial"/>
                <w:sz w:val="20"/>
                <w:szCs w:val="20"/>
                <w:lang w:val="sr-Cyrl-RS"/>
              </w:rPr>
            </w:pPr>
            <w:r w:rsidRPr="00083031">
              <w:rPr>
                <w:rFonts w:cs="Arial"/>
                <w:sz w:val="20"/>
                <w:szCs w:val="20"/>
              </w:rPr>
              <w:t>121</w:t>
            </w:r>
            <w:r w:rsidRPr="00083031">
              <w:rPr>
                <w:rFonts w:cs="Arial"/>
                <w:sz w:val="20"/>
                <w:szCs w:val="20"/>
                <w:lang w:val="sr-Cyrl-RS"/>
              </w:rPr>
              <w:t>.</w:t>
            </w:r>
          </w:p>
        </w:tc>
        <w:tc>
          <w:tcPr>
            <w:tcW w:w="4770" w:type="dxa"/>
            <w:noWrap/>
            <w:hideMark/>
          </w:tcPr>
          <w:p w14:paraId="55749994" w14:textId="77777777" w:rsidR="00083031" w:rsidRPr="00083031" w:rsidRDefault="00083031" w:rsidP="00083031">
            <w:pPr>
              <w:rPr>
                <w:rFonts w:cs="Arial"/>
                <w:sz w:val="20"/>
                <w:szCs w:val="20"/>
              </w:rPr>
            </w:pPr>
            <w:r w:rsidRPr="00083031">
              <w:rPr>
                <w:rFonts w:cs="Arial"/>
                <w:sz w:val="20"/>
                <w:szCs w:val="20"/>
              </w:rPr>
              <w:t>ПРОДУЖНИ КАБАЛ 3m  СА 6 УТИЧНИХ МЕСТА</w:t>
            </w:r>
          </w:p>
        </w:tc>
        <w:tc>
          <w:tcPr>
            <w:tcW w:w="720" w:type="dxa"/>
            <w:hideMark/>
          </w:tcPr>
          <w:p w14:paraId="753494E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40A54C"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FCD6250" w14:textId="77777777" w:rsidTr="00E7463C">
        <w:trPr>
          <w:trHeight w:val="525"/>
        </w:trPr>
        <w:tc>
          <w:tcPr>
            <w:tcW w:w="715" w:type="dxa"/>
            <w:noWrap/>
            <w:hideMark/>
          </w:tcPr>
          <w:p w14:paraId="3E9CFDB0" w14:textId="77777777" w:rsidR="00083031" w:rsidRPr="00083031" w:rsidRDefault="00083031" w:rsidP="00083031">
            <w:pPr>
              <w:jc w:val="center"/>
              <w:rPr>
                <w:rFonts w:cs="Arial"/>
                <w:sz w:val="20"/>
                <w:szCs w:val="20"/>
                <w:lang w:val="sr-Cyrl-RS"/>
              </w:rPr>
            </w:pPr>
            <w:r w:rsidRPr="00083031">
              <w:rPr>
                <w:rFonts w:cs="Arial"/>
                <w:sz w:val="20"/>
                <w:szCs w:val="20"/>
              </w:rPr>
              <w:t>122</w:t>
            </w:r>
            <w:r w:rsidRPr="00083031">
              <w:rPr>
                <w:rFonts w:cs="Arial"/>
                <w:sz w:val="20"/>
                <w:szCs w:val="20"/>
                <w:lang w:val="sr-Cyrl-RS"/>
              </w:rPr>
              <w:t>.</w:t>
            </w:r>
          </w:p>
        </w:tc>
        <w:tc>
          <w:tcPr>
            <w:tcW w:w="4770" w:type="dxa"/>
            <w:hideMark/>
          </w:tcPr>
          <w:p w14:paraId="27BD28FF" w14:textId="26885DED" w:rsidR="00083031" w:rsidRPr="00E45ABA" w:rsidRDefault="00083031" w:rsidP="00083031">
            <w:pPr>
              <w:rPr>
                <w:rFonts w:cs="Arial"/>
                <w:sz w:val="20"/>
                <w:szCs w:val="20"/>
                <w:lang w:val="sr-Cyrl-RS"/>
              </w:rPr>
            </w:pPr>
            <w:r w:rsidRPr="00083031">
              <w:rPr>
                <w:rFonts w:cs="Arial"/>
                <w:sz w:val="20"/>
                <w:szCs w:val="20"/>
              </w:rPr>
              <w:t>ГРЕЈАЧ ЕЛ. ЗА ПРОТ БОЈЛЕР Magnohrom 5L</w:t>
            </w:r>
            <w:r w:rsidR="00E45ABA">
              <w:rPr>
                <w:rFonts w:cs="Arial"/>
                <w:sz w:val="20"/>
                <w:szCs w:val="20"/>
                <w:lang w:val="sr-Cyrl-RS"/>
              </w:rPr>
              <w:t xml:space="preserve"> или одговарајући</w:t>
            </w:r>
          </w:p>
        </w:tc>
        <w:tc>
          <w:tcPr>
            <w:tcW w:w="720" w:type="dxa"/>
            <w:hideMark/>
          </w:tcPr>
          <w:p w14:paraId="1EDA933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4F1B0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E3BAD34" w14:textId="77777777" w:rsidTr="00E7463C">
        <w:trPr>
          <w:trHeight w:val="525"/>
        </w:trPr>
        <w:tc>
          <w:tcPr>
            <w:tcW w:w="715" w:type="dxa"/>
            <w:noWrap/>
            <w:hideMark/>
          </w:tcPr>
          <w:p w14:paraId="354197CA" w14:textId="77777777" w:rsidR="00083031" w:rsidRPr="00083031" w:rsidRDefault="00083031" w:rsidP="00083031">
            <w:pPr>
              <w:jc w:val="center"/>
              <w:rPr>
                <w:rFonts w:cs="Arial"/>
                <w:sz w:val="20"/>
                <w:szCs w:val="20"/>
                <w:lang w:val="sr-Cyrl-RS"/>
              </w:rPr>
            </w:pPr>
            <w:r w:rsidRPr="00083031">
              <w:rPr>
                <w:rFonts w:cs="Arial"/>
                <w:sz w:val="20"/>
                <w:szCs w:val="20"/>
              </w:rPr>
              <w:t>123</w:t>
            </w:r>
            <w:r w:rsidRPr="00083031">
              <w:rPr>
                <w:rFonts w:cs="Arial"/>
                <w:sz w:val="20"/>
                <w:szCs w:val="20"/>
                <w:lang w:val="sr-Cyrl-RS"/>
              </w:rPr>
              <w:t>.</w:t>
            </w:r>
          </w:p>
        </w:tc>
        <w:tc>
          <w:tcPr>
            <w:tcW w:w="4770" w:type="dxa"/>
            <w:hideMark/>
          </w:tcPr>
          <w:p w14:paraId="3068FC9F" w14:textId="6BAF61D8" w:rsidR="00083031" w:rsidRPr="00E45ABA" w:rsidRDefault="00083031" w:rsidP="00083031">
            <w:pPr>
              <w:rPr>
                <w:rFonts w:cs="Arial"/>
                <w:sz w:val="20"/>
                <w:szCs w:val="20"/>
                <w:lang w:val="sr-Cyrl-RS"/>
              </w:rPr>
            </w:pPr>
            <w:r w:rsidRPr="00083031">
              <w:rPr>
                <w:rFonts w:cs="Arial"/>
                <w:sz w:val="20"/>
                <w:szCs w:val="20"/>
              </w:rPr>
              <w:t>ГРЕЈАЧ ЗА БОЈЛЕР Magnohrom 50l 2000w</w:t>
            </w:r>
            <w:r w:rsidR="00E45ABA">
              <w:rPr>
                <w:rFonts w:cs="Arial"/>
                <w:sz w:val="20"/>
                <w:szCs w:val="20"/>
                <w:lang w:val="sr-Cyrl-RS"/>
              </w:rPr>
              <w:t xml:space="preserve"> или одговарајући</w:t>
            </w:r>
          </w:p>
        </w:tc>
        <w:tc>
          <w:tcPr>
            <w:tcW w:w="720" w:type="dxa"/>
            <w:hideMark/>
          </w:tcPr>
          <w:p w14:paraId="46B02A3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5155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02AC7BC" w14:textId="77777777" w:rsidTr="00E7463C">
        <w:trPr>
          <w:trHeight w:val="315"/>
        </w:trPr>
        <w:tc>
          <w:tcPr>
            <w:tcW w:w="715" w:type="dxa"/>
            <w:noWrap/>
            <w:hideMark/>
          </w:tcPr>
          <w:p w14:paraId="7270720A" w14:textId="77777777" w:rsidR="00083031" w:rsidRPr="00083031" w:rsidRDefault="00083031" w:rsidP="00083031">
            <w:pPr>
              <w:jc w:val="center"/>
              <w:rPr>
                <w:rFonts w:cs="Arial"/>
                <w:sz w:val="20"/>
                <w:szCs w:val="20"/>
                <w:lang w:val="sr-Cyrl-RS"/>
              </w:rPr>
            </w:pPr>
            <w:r w:rsidRPr="00083031">
              <w:rPr>
                <w:rFonts w:cs="Arial"/>
                <w:sz w:val="20"/>
                <w:szCs w:val="20"/>
              </w:rPr>
              <w:t>124</w:t>
            </w:r>
            <w:r w:rsidRPr="00083031">
              <w:rPr>
                <w:rFonts w:cs="Arial"/>
                <w:sz w:val="20"/>
                <w:szCs w:val="20"/>
                <w:lang w:val="sr-Cyrl-RS"/>
              </w:rPr>
              <w:t>.</w:t>
            </w:r>
          </w:p>
        </w:tc>
        <w:tc>
          <w:tcPr>
            <w:tcW w:w="4770" w:type="dxa"/>
            <w:hideMark/>
          </w:tcPr>
          <w:p w14:paraId="5ED3D4C7" w14:textId="760EE79D" w:rsidR="00083031" w:rsidRPr="00E45ABA" w:rsidRDefault="00083031" w:rsidP="00083031">
            <w:pPr>
              <w:rPr>
                <w:rFonts w:cs="Arial"/>
                <w:sz w:val="20"/>
                <w:szCs w:val="20"/>
                <w:lang w:val="sr-Cyrl-RS"/>
              </w:rPr>
            </w:pPr>
            <w:r w:rsidRPr="00083031">
              <w:rPr>
                <w:rFonts w:cs="Arial"/>
                <w:sz w:val="20"/>
                <w:szCs w:val="20"/>
              </w:rPr>
              <w:t>ГРЕЈАЧ ЗА БОЈЛЕР Končar 50l</w:t>
            </w:r>
            <w:r w:rsidR="00E45ABA">
              <w:rPr>
                <w:rFonts w:cs="Arial"/>
                <w:sz w:val="20"/>
                <w:szCs w:val="20"/>
                <w:lang w:val="sr-Cyrl-RS"/>
              </w:rPr>
              <w:t xml:space="preserve"> или одговарајући</w:t>
            </w:r>
          </w:p>
        </w:tc>
        <w:tc>
          <w:tcPr>
            <w:tcW w:w="720" w:type="dxa"/>
            <w:hideMark/>
          </w:tcPr>
          <w:p w14:paraId="7F96CCE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3FA85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CF7067A" w14:textId="77777777" w:rsidTr="00E7463C">
        <w:trPr>
          <w:trHeight w:val="525"/>
        </w:trPr>
        <w:tc>
          <w:tcPr>
            <w:tcW w:w="715" w:type="dxa"/>
            <w:noWrap/>
            <w:hideMark/>
          </w:tcPr>
          <w:p w14:paraId="443D49DE" w14:textId="77777777" w:rsidR="00083031" w:rsidRPr="00083031" w:rsidRDefault="00083031" w:rsidP="00083031">
            <w:pPr>
              <w:jc w:val="center"/>
              <w:rPr>
                <w:rFonts w:cs="Arial"/>
                <w:sz w:val="20"/>
                <w:szCs w:val="20"/>
                <w:lang w:val="sr-Cyrl-RS"/>
              </w:rPr>
            </w:pPr>
            <w:r w:rsidRPr="00083031">
              <w:rPr>
                <w:rFonts w:cs="Arial"/>
                <w:sz w:val="20"/>
                <w:szCs w:val="20"/>
              </w:rPr>
              <w:t>125</w:t>
            </w:r>
            <w:r w:rsidRPr="00083031">
              <w:rPr>
                <w:rFonts w:cs="Arial"/>
                <w:sz w:val="20"/>
                <w:szCs w:val="20"/>
                <w:lang w:val="sr-Cyrl-RS"/>
              </w:rPr>
              <w:t>.</w:t>
            </w:r>
          </w:p>
        </w:tc>
        <w:tc>
          <w:tcPr>
            <w:tcW w:w="4770" w:type="dxa"/>
            <w:hideMark/>
          </w:tcPr>
          <w:p w14:paraId="7E47A9EE" w14:textId="1887B99E" w:rsidR="00083031" w:rsidRPr="00E45ABA" w:rsidRDefault="00083031" w:rsidP="00083031">
            <w:pPr>
              <w:rPr>
                <w:rFonts w:cs="Arial"/>
                <w:sz w:val="20"/>
                <w:szCs w:val="20"/>
                <w:lang w:val="sr-Cyrl-RS"/>
              </w:rPr>
            </w:pPr>
            <w:r w:rsidRPr="00083031">
              <w:rPr>
                <w:rFonts w:cs="Arial"/>
                <w:sz w:val="20"/>
                <w:szCs w:val="20"/>
              </w:rPr>
              <w:t>ГРЕЈАЧ КОМПЛЕТ ЗА GorenjeEkonomicBojler 80l 2000w</w:t>
            </w:r>
            <w:r w:rsidR="00E45ABA">
              <w:rPr>
                <w:rFonts w:cs="Arial"/>
                <w:sz w:val="20"/>
                <w:szCs w:val="20"/>
                <w:lang w:val="sr-Cyrl-RS"/>
              </w:rPr>
              <w:t xml:space="preserve"> или одговарајући</w:t>
            </w:r>
          </w:p>
        </w:tc>
        <w:tc>
          <w:tcPr>
            <w:tcW w:w="720" w:type="dxa"/>
            <w:hideMark/>
          </w:tcPr>
          <w:p w14:paraId="1E4EF8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B1C59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0090DA" w14:textId="77777777" w:rsidTr="00E7463C">
        <w:trPr>
          <w:trHeight w:val="525"/>
        </w:trPr>
        <w:tc>
          <w:tcPr>
            <w:tcW w:w="715" w:type="dxa"/>
            <w:noWrap/>
            <w:hideMark/>
          </w:tcPr>
          <w:p w14:paraId="2BC06C7C" w14:textId="77777777" w:rsidR="00083031" w:rsidRPr="00083031" w:rsidRDefault="00083031" w:rsidP="00083031">
            <w:pPr>
              <w:jc w:val="center"/>
              <w:rPr>
                <w:rFonts w:cs="Arial"/>
                <w:sz w:val="20"/>
                <w:szCs w:val="20"/>
                <w:lang w:val="sr-Cyrl-RS"/>
              </w:rPr>
            </w:pPr>
            <w:r w:rsidRPr="00083031">
              <w:rPr>
                <w:rFonts w:cs="Arial"/>
                <w:sz w:val="20"/>
                <w:szCs w:val="20"/>
              </w:rPr>
              <w:t>126</w:t>
            </w:r>
            <w:r w:rsidRPr="00083031">
              <w:rPr>
                <w:rFonts w:cs="Arial"/>
                <w:sz w:val="20"/>
                <w:szCs w:val="20"/>
                <w:lang w:val="sr-Cyrl-RS"/>
              </w:rPr>
              <w:t>.</w:t>
            </w:r>
          </w:p>
        </w:tc>
        <w:tc>
          <w:tcPr>
            <w:tcW w:w="4770" w:type="dxa"/>
            <w:hideMark/>
          </w:tcPr>
          <w:p w14:paraId="100E95C2" w14:textId="5B969ADD" w:rsidR="00083031" w:rsidRPr="00E45ABA" w:rsidRDefault="00083031" w:rsidP="00083031">
            <w:pPr>
              <w:rPr>
                <w:rFonts w:cs="Arial"/>
                <w:sz w:val="20"/>
                <w:szCs w:val="20"/>
                <w:lang w:val="sr-Cyrl-RS"/>
              </w:rPr>
            </w:pPr>
            <w:r w:rsidRPr="00083031">
              <w:rPr>
                <w:rFonts w:cs="Arial"/>
                <w:sz w:val="20"/>
                <w:szCs w:val="20"/>
              </w:rPr>
              <w:t>ГРЕЈАЧ КОМПЛЕТ ЗА INOX PRERADA ПАНЧЕВО ПРОХР. Bojler 50l</w:t>
            </w:r>
            <w:r w:rsidR="00E45ABA">
              <w:rPr>
                <w:rFonts w:cs="Arial"/>
                <w:sz w:val="20"/>
                <w:szCs w:val="20"/>
                <w:lang w:val="sr-Cyrl-RS"/>
              </w:rPr>
              <w:t xml:space="preserve"> или одговарајући</w:t>
            </w:r>
          </w:p>
        </w:tc>
        <w:tc>
          <w:tcPr>
            <w:tcW w:w="720" w:type="dxa"/>
            <w:hideMark/>
          </w:tcPr>
          <w:p w14:paraId="1A93FC9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4EAAF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89C5C4A" w14:textId="77777777" w:rsidTr="00E7463C">
        <w:trPr>
          <w:trHeight w:val="525"/>
        </w:trPr>
        <w:tc>
          <w:tcPr>
            <w:tcW w:w="715" w:type="dxa"/>
            <w:noWrap/>
            <w:hideMark/>
          </w:tcPr>
          <w:p w14:paraId="6BC1E8F7" w14:textId="77777777" w:rsidR="00083031" w:rsidRPr="00083031" w:rsidRDefault="00083031" w:rsidP="00083031">
            <w:pPr>
              <w:jc w:val="center"/>
              <w:rPr>
                <w:rFonts w:cs="Arial"/>
                <w:sz w:val="20"/>
                <w:szCs w:val="20"/>
                <w:lang w:val="sr-Cyrl-RS"/>
              </w:rPr>
            </w:pPr>
            <w:r w:rsidRPr="00083031">
              <w:rPr>
                <w:rFonts w:cs="Arial"/>
                <w:sz w:val="20"/>
                <w:szCs w:val="20"/>
              </w:rPr>
              <w:t>127</w:t>
            </w:r>
            <w:r w:rsidRPr="00083031">
              <w:rPr>
                <w:rFonts w:cs="Arial"/>
                <w:sz w:val="20"/>
                <w:szCs w:val="20"/>
                <w:lang w:val="sr-Cyrl-RS"/>
              </w:rPr>
              <w:t>.</w:t>
            </w:r>
          </w:p>
        </w:tc>
        <w:tc>
          <w:tcPr>
            <w:tcW w:w="4770" w:type="dxa"/>
            <w:hideMark/>
          </w:tcPr>
          <w:p w14:paraId="0913299F" w14:textId="4E99675F"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Končar</w:t>
            </w:r>
            <w:r w:rsidR="00E45ABA">
              <w:rPr>
                <w:rFonts w:cs="Arial"/>
                <w:sz w:val="20"/>
                <w:szCs w:val="20"/>
                <w:lang w:val="sr-Cyrl-RS"/>
              </w:rPr>
              <w:t xml:space="preserve"> или одговарајући</w:t>
            </w:r>
          </w:p>
        </w:tc>
        <w:tc>
          <w:tcPr>
            <w:tcW w:w="720" w:type="dxa"/>
            <w:hideMark/>
          </w:tcPr>
          <w:p w14:paraId="3F305CC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D650C7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32BB3F" w14:textId="77777777" w:rsidTr="00E7463C">
        <w:trPr>
          <w:trHeight w:val="525"/>
        </w:trPr>
        <w:tc>
          <w:tcPr>
            <w:tcW w:w="715" w:type="dxa"/>
            <w:noWrap/>
            <w:hideMark/>
          </w:tcPr>
          <w:p w14:paraId="518D7705" w14:textId="77777777" w:rsidR="00083031" w:rsidRPr="00083031" w:rsidRDefault="00083031" w:rsidP="00083031">
            <w:pPr>
              <w:jc w:val="center"/>
              <w:rPr>
                <w:rFonts w:cs="Arial"/>
                <w:sz w:val="20"/>
                <w:szCs w:val="20"/>
                <w:lang w:val="sr-Cyrl-RS"/>
              </w:rPr>
            </w:pPr>
            <w:r w:rsidRPr="00083031">
              <w:rPr>
                <w:rFonts w:cs="Arial"/>
                <w:sz w:val="20"/>
                <w:szCs w:val="20"/>
              </w:rPr>
              <w:t>128</w:t>
            </w:r>
            <w:r w:rsidRPr="00083031">
              <w:rPr>
                <w:rFonts w:cs="Arial"/>
                <w:sz w:val="20"/>
                <w:szCs w:val="20"/>
                <w:lang w:val="sr-Cyrl-RS"/>
              </w:rPr>
              <w:t>.</w:t>
            </w:r>
          </w:p>
        </w:tc>
        <w:tc>
          <w:tcPr>
            <w:tcW w:w="4770" w:type="dxa"/>
            <w:hideMark/>
          </w:tcPr>
          <w:p w14:paraId="3B1BE97C" w14:textId="4A5BC3BD" w:rsidR="00083031" w:rsidRPr="00E45ABA" w:rsidRDefault="00083031" w:rsidP="00083031">
            <w:pPr>
              <w:rPr>
                <w:rFonts w:cs="Arial"/>
                <w:sz w:val="20"/>
                <w:szCs w:val="20"/>
                <w:lang w:val="sr-Cyrl-RS"/>
              </w:rPr>
            </w:pPr>
            <w:r w:rsidRPr="00083031">
              <w:rPr>
                <w:rFonts w:cs="Arial"/>
                <w:sz w:val="20"/>
                <w:szCs w:val="20"/>
              </w:rPr>
              <w:t>TЕРМОСТАТ СИГУРНОСНИ ЗА ПРОТОЧНИ БОЈЛЕР Magnohrom</w:t>
            </w:r>
            <w:r w:rsidR="00E45ABA">
              <w:rPr>
                <w:rFonts w:cs="Arial"/>
                <w:sz w:val="20"/>
                <w:szCs w:val="20"/>
                <w:lang w:val="sr-Cyrl-RS"/>
              </w:rPr>
              <w:t xml:space="preserve"> или одговарајући</w:t>
            </w:r>
          </w:p>
        </w:tc>
        <w:tc>
          <w:tcPr>
            <w:tcW w:w="720" w:type="dxa"/>
            <w:hideMark/>
          </w:tcPr>
          <w:p w14:paraId="38D91EC0" w14:textId="77777777" w:rsidR="00083031" w:rsidRPr="00083031" w:rsidRDefault="00083031" w:rsidP="00083031">
            <w:pPr>
              <w:jc w:val="center"/>
              <w:rPr>
                <w:rFonts w:cs="Arial"/>
                <w:sz w:val="20"/>
                <w:szCs w:val="20"/>
              </w:rPr>
            </w:pPr>
            <w:r w:rsidRPr="00083031">
              <w:rPr>
                <w:rFonts w:cs="Arial"/>
                <w:sz w:val="20"/>
                <w:szCs w:val="20"/>
              </w:rPr>
              <w:t>koм</w:t>
            </w:r>
          </w:p>
        </w:tc>
        <w:tc>
          <w:tcPr>
            <w:tcW w:w="1350" w:type="dxa"/>
            <w:noWrap/>
            <w:hideMark/>
          </w:tcPr>
          <w:p w14:paraId="7C7D8A6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01736DC" w14:textId="77777777" w:rsidTr="00E7463C">
        <w:trPr>
          <w:trHeight w:val="525"/>
        </w:trPr>
        <w:tc>
          <w:tcPr>
            <w:tcW w:w="715" w:type="dxa"/>
            <w:noWrap/>
            <w:hideMark/>
          </w:tcPr>
          <w:p w14:paraId="70466495" w14:textId="77777777" w:rsidR="00083031" w:rsidRPr="00083031" w:rsidRDefault="00083031" w:rsidP="00083031">
            <w:pPr>
              <w:jc w:val="center"/>
              <w:rPr>
                <w:rFonts w:cs="Arial"/>
                <w:sz w:val="20"/>
                <w:szCs w:val="20"/>
                <w:lang w:val="sr-Cyrl-RS"/>
              </w:rPr>
            </w:pPr>
            <w:r w:rsidRPr="00083031">
              <w:rPr>
                <w:rFonts w:cs="Arial"/>
                <w:sz w:val="20"/>
                <w:szCs w:val="20"/>
              </w:rPr>
              <w:t>129</w:t>
            </w:r>
            <w:r w:rsidRPr="00083031">
              <w:rPr>
                <w:rFonts w:cs="Arial"/>
                <w:sz w:val="20"/>
                <w:szCs w:val="20"/>
                <w:lang w:val="sr-Cyrl-RS"/>
              </w:rPr>
              <w:t>.</w:t>
            </w:r>
          </w:p>
        </w:tc>
        <w:tc>
          <w:tcPr>
            <w:tcW w:w="4770" w:type="dxa"/>
            <w:hideMark/>
          </w:tcPr>
          <w:p w14:paraId="578D9C57" w14:textId="31A06E31"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Magnohrom</w:t>
            </w:r>
            <w:r w:rsidR="00E45ABA">
              <w:rPr>
                <w:rFonts w:cs="Arial"/>
                <w:sz w:val="20"/>
                <w:szCs w:val="20"/>
                <w:lang w:val="sr-Cyrl-RS"/>
              </w:rPr>
              <w:t xml:space="preserve"> или одговарајући</w:t>
            </w:r>
          </w:p>
        </w:tc>
        <w:tc>
          <w:tcPr>
            <w:tcW w:w="720" w:type="dxa"/>
            <w:hideMark/>
          </w:tcPr>
          <w:p w14:paraId="6EB3AB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C029F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D23C455" w14:textId="77777777" w:rsidTr="00E7463C">
        <w:trPr>
          <w:trHeight w:val="780"/>
        </w:trPr>
        <w:tc>
          <w:tcPr>
            <w:tcW w:w="715" w:type="dxa"/>
            <w:noWrap/>
            <w:hideMark/>
          </w:tcPr>
          <w:p w14:paraId="25A06413" w14:textId="77777777" w:rsidR="00083031" w:rsidRPr="00083031" w:rsidRDefault="00083031" w:rsidP="00083031">
            <w:pPr>
              <w:jc w:val="center"/>
              <w:rPr>
                <w:rFonts w:cs="Arial"/>
                <w:sz w:val="20"/>
                <w:szCs w:val="20"/>
                <w:lang w:val="sr-Cyrl-RS"/>
              </w:rPr>
            </w:pPr>
            <w:r w:rsidRPr="00083031">
              <w:rPr>
                <w:rFonts w:cs="Arial"/>
                <w:sz w:val="20"/>
                <w:szCs w:val="20"/>
              </w:rPr>
              <w:t>130</w:t>
            </w:r>
            <w:r w:rsidRPr="00083031">
              <w:rPr>
                <w:rFonts w:cs="Arial"/>
                <w:sz w:val="20"/>
                <w:szCs w:val="20"/>
                <w:lang w:val="sr-Cyrl-RS"/>
              </w:rPr>
              <w:t>.</w:t>
            </w:r>
          </w:p>
        </w:tc>
        <w:tc>
          <w:tcPr>
            <w:tcW w:w="4770" w:type="dxa"/>
            <w:hideMark/>
          </w:tcPr>
          <w:p w14:paraId="152BF1B1" w14:textId="77777777" w:rsidR="00083031" w:rsidRPr="00083031" w:rsidRDefault="00083031" w:rsidP="00083031">
            <w:pPr>
              <w:rPr>
                <w:rFonts w:cs="Arial"/>
                <w:sz w:val="20"/>
                <w:szCs w:val="20"/>
              </w:rPr>
            </w:pPr>
            <w:r w:rsidRPr="00083031">
              <w:rPr>
                <w:rFonts w:cs="Arial"/>
                <w:sz w:val="20"/>
                <w:szCs w:val="20"/>
              </w:rPr>
              <w:t>TЕРМОСТАТ СИГУРНОСНИ ЗА ПРОТОЧНИ БОЈЛЕР У ОБЛИКУ ДИОДЕ - VAROVALKA</w:t>
            </w:r>
          </w:p>
        </w:tc>
        <w:tc>
          <w:tcPr>
            <w:tcW w:w="720" w:type="dxa"/>
            <w:hideMark/>
          </w:tcPr>
          <w:p w14:paraId="51E3BD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D7E2C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719B523" w14:textId="77777777" w:rsidTr="00E7463C">
        <w:trPr>
          <w:trHeight w:val="315"/>
        </w:trPr>
        <w:tc>
          <w:tcPr>
            <w:tcW w:w="715" w:type="dxa"/>
            <w:noWrap/>
            <w:hideMark/>
          </w:tcPr>
          <w:p w14:paraId="602FDB20" w14:textId="77777777" w:rsidR="00083031" w:rsidRPr="00083031" w:rsidRDefault="00083031" w:rsidP="00083031">
            <w:pPr>
              <w:jc w:val="center"/>
              <w:rPr>
                <w:rFonts w:cs="Arial"/>
                <w:sz w:val="20"/>
                <w:szCs w:val="20"/>
                <w:lang w:val="sr-Cyrl-RS"/>
              </w:rPr>
            </w:pPr>
            <w:r w:rsidRPr="00083031">
              <w:rPr>
                <w:rFonts w:cs="Arial"/>
                <w:sz w:val="20"/>
                <w:szCs w:val="20"/>
              </w:rPr>
              <w:t>131</w:t>
            </w:r>
            <w:r w:rsidRPr="00083031">
              <w:rPr>
                <w:rFonts w:cs="Arial"/>
                <w:sz w:val="20"/>
                <w:szCs w:val="20"/>
                <w:lang w:val="sr-Cyrl-RS"/>
              </w:rPr>
              <w:t>.</w:t>
            </w:r>
          </w:p>
        </w:tc>
        <w:tc>
          <w:tcPr>
            <w:tcW w:w="4770" w:type="dxa"/>
            <w:hideMark/>
          </w:tcPr>
          <w:p w14:paraId="26F64A58" w14:textId="77777777" w:rsidR="00083031" w:rsidRPr="00083031" w:rsidRDefault="00083031" w:rsidP="00083031">
            <w:pPr>
              <w:rPr>
                <w:rFonts w:cs="Arial"/>
                <w:sz w:val="20"/>
                <w:szCs w:val="20"/>
              </w:rPr>
            </w:pPr>
            <w:r w:rsidRPr="00083031">
              <w:rPr>
                <w:rFonts w:cs="Arial"/>
                <w:sz w:val="20"/>
                <w:szCs w:val="20"/>
              </w:rPr>
              <w:t>РИНГЛА ПРОМЕР  145 ekspre</w:t>
            </w:r>
          </w:p>
        </w:tc>
        <w:tc>
          <w:tcPr>
            <w:tcW w:w="720" w:type="dxa"/>
            <w:hideMark/>
          </w:tcPr>
          <w:p w14:paraId="518EE52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F9616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DA32F67" w14:textId="77777777" w:rsidTr="00E7463C">
        <w:trPr>
          <w:trHeight w:val="315"/>
        </w:trPr>
        <w:tc>
          <w:tcPr>
            <w:tcW w:w="715" w:type="dxa"/>
            <w:noWrap/>
            <w:hideMark/>
          </w:tcPr>
          <w:p w14:paraId="0046AC9A" w14:textId="77777777" w:rsidR="00083031" w:rsidRPr="00083031" w:rsidRDefault="00083031" w:rsidP="00083031">
            <w:pPr>
              <w:jc w:val="center"/>
              <w:rPr>
                <w:rFonts w:cs="Arial"/>
                <w:sz w:val="20"/>
                <w:szCs w:val="20"/>
                <w:lang w:val="sr-Cyrl-RS"/>
              </w:rPr>
            </w:pPr>
            <w:r w:rsidRPr="00083031">
              <w:rPr>
                <w:rFonts w:cs="Arial"/>
                <w:sz w:val="20"/>
                <w:szCs w:val="20"/>
              </w:rPr>
              <w:t>132</w:t>
            </w:r>
            <w:r w:rsidRPr="00083031">
              <w:rPr>
                <w:rFonts w:cs="Arial"/>
                <w:sz w:val="20"/>
                <w:szCs w:val="20"/>
                <w:lang w:val="sr-Cyrl-RS"/>
              </w:rPr>
              <w:t>.</w:t>
            </w:r>
          </w:p>
        </w:tc>
        <w:tc>
          <w:tcPr>
            <w:tcW w:w="4770" w:type="dxa"/>
            <w:hideMark/>
          </w:tcPr>
          <w:p w14:paraId="32583BDB" w14:textId="77777777" w:rsidR="00083031" w:rsidRPr="00083031" w:rsidRDefault="00083031" w:rsidP="00083031">
            <w:pPr>
              <w:rPr>
                <w:rFonts w:cs="Arial"/>
                <w:sz w:val="20"/>
                <w:szCs w:val="20"/>
              </w:rPr>
            </w:pPr>
            <w:r w:rsidRPr="00083031">
              <w:rPr>
                <w:rFonts w:cs="Arial"/>
                <w:sz w:val="20"/>
                <w:szCs w:val="20"/>
              </w:rPr>
              <w:t xml:space="preserve">РИНГЛА ПРОМЕР  145 </w:t>
            </w:r>
          </w:p>
        </w:tc>
        <w:tc>
          <w:tcPr>
            <w:tcW w:w="720" w:type="dxa"/>
            <w:hideMark/>
          </w:tcPr>
          <w:p w14:paraId="7DFD04F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B4801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4E8976A9" w14:textId="77777777" w:rsidTr="00E7463C">
        <w:trPr>
          <w:trHeight w:val="315"/>
        </w:trPr>
        <w:tc>
          <w:tcPr>
            <w:tcW w:w="715" w:type="dxa"/>
            <w:noWrap/>
            <w:hideMark/>
          </w:tcPr>
          <w:p w14:paraId="185E40B0" w14:textId="77777777" w:rsidR="00083031" w:rsidRPr="00083031" w:rsidRDefault="00083031" w:rsidP="00083031">
            <w:pPr>
              <w:jc w:val="center"/>
              <w:rPr>
                <w:rFonts w:cs="Arial"/>
                <w:sz w:val="20"/>
                <w:szCs w:val="20"/>
                <w:lang w:val="sr-Cyrl-RS"/>
              </w:rPr>
            </w:pPr>
            <w:r w:rsidRPr="00083031">
              <w:rPr>
                <w:rFonts w:cs="Arial"/>
                <w:sz w:val="20"/>
                <w:szCs w:val="20"/>
              </w:rPr>
              <w:t>133</w:t>
            </w:r>
            <w:r w:rsidRPr="00083031">
              <w:rPr>
                <w:rFonts w:cs="Arial"/>
                <w:sz w:val="20"/>
                <w:szCs w:val="20"/>
                <w:lang w:val="sr-Cyrl-RS"/>
              </w:rPr>
              <w:t>.</w:t>
            </w:r>
          </w:p>
        </w:tc>
        <w:tc>
          <w:tcPr>
            <w:tcW w:w="4770" w:type="dxa"/>
            <w:hideMark/>
          </w:tcPr>
          <w:p w14:paraId="72E4513D" w14:textId="77777777" w:rsidR="00083031" w:rsidRPr="00083031" w:rsidRDefault="00083031" w:rsidP="00083031">
            <w:pPr>
              <w:rPr>
                <w:rFonts w:cs="Arial"/>
                <w:sz w:val="20"/>
                <w:szCs w:val="20"/>
              </w:rPr>
            </w:pPr>
            <w:r w:rsidRPr="00083031">
              <w:rPr>
                <w:rFonts w:cs="Arial"/>
                <w:sz w:val="20"/>
                <w:szCs w:val="20"/>
              </w:rPr>
              <w:t xml:space="preserve">РИНГЛА ПРОМЕР 185 </w:t>
            </w:r>
          </w:p>
        </w:tc>
        <w:tc>
          <w:tcPr>
            <w:tcW w:w="720" w:type="dxa"/>
            <w:hideMark/>
          </w:tcPr>
          <w:p w14:paraId="3C0D7E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CB4E58"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46D621B" w14:textId="77777777" w:rsidTr="00E7463C">
        <w:trPr>
          <w:trHeight w:val="315"/>
        </w:trPr>
        <w:tc>
          <w:tcPr>
            <w:tcW w:w="715" w:type="dxa"/>
            <w:noWrap/>
            <w:hideMark/>
          </w:tcPr>
          <w:p w14:paraId="0A9A126E" w14:textId="77777777" w:rsidR="00083031" w:rsidRPr="00083031" w:rsidRDefault="00083031" w:rsidP="00083031">
            <w:pPr>
              <w:jc w:val="center"/>
              <w:rPr>
                <w:rFonts w:cs="Arial"/>
                <w:sz w:val="20"/>
                <w:szCs w:val="20"/>
                <w:lang w:val="sr-Cyrl-RS"/>
              </w:rPr>
            </w:pPr>
            <w:r w:rsidRPr="00083031">
              <w:rPr>
                <w:rFonts w:cs="Arial"/>
                <w:sz w:val="20"/>
                <w:szCs w:val="20"/>
              </w:rPr>
              <w:t>134</w:t>
            </w:r>
            <w:r w:rsidRPr="00083031">
              <w:rPr>
                <w:rFonts w:cs="Arial"/>
                <w:sz w:val="20"/>
                <w:szCs w:val="20"/>
                <w:lang w:val="sr-Cyrl-RS"/>
              </w:rPr>
              <w:t>.</w:t>
            </w:r>
          </w:p>
        </w:tc>
        <w:tc>
          <w:tcPr>
            <w:tcW w:w="4770" w:type="dxa"/>
            <w:hideMark/>
          </w:tcPr>
          <w:p w14:paraId="53C1C20D" w14:textId="77777777" w:rsidR="00083031" w:rsidRPr="00083031" w:rsidRDefault="00083031" w:rsidP="00083031">
            <w:pPr>
              <w:rPr>
                <w:rFonts w:cs="Arial"/>
                <w:sz w:val="20"/>
                <w:szCs w:val="20"/>
              </w:rPr>
            </w:pPr>
            <w:r w:rsidRPr="00083031">
              <w:rPr>
                <w:rFonts w:cs="Arial"/>
                <w:sz w:val="20"/>
                <w:szCs w:val="20"/>
              </w:rPr>
              <w:t xml:space="preserve">РИНГЛА ПРОМЕР  225 </w:t>
            </w:r>
          </w:p>
        </w:tc>
        <w:tc>
          <w:tcPr>
            <w:tcW w:w="720" w:type="dxa"/>
            <w:hideMark/>
          </w:tcPr>
          <w:p w14:paraId="4B3E60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08673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9021E9E" w14:textId="77777777" w:rsidTr="00E7463C">
        <w:trPr>
          <w:trHeight w:val="315"/>
        </w:trPr>
        <w:tc>
          <w:tcPr>
            <w:tcW w:w="715" w:type="dxa"/>
            <w:noWrap/>
            <w:hideMark/>
          </w:tcPr>
          <w:p w14:paraId="53598292" w14:textId="77777777" w:rsidR="00083031" w:rsidRPr="00083031" w:rsidRDefault="00083031" w:rsidP="00083031">
            <w:pPr>
              <w:jc w:val="center"/>
              <w:rPr>
                <w:rFonts w:cs="Arial"/>
                <w:sz w:val="20"/>
                <w:szCs w:val="20"/>
                <w:lang w:val="sr-Cyrl-RS"/>
              </w:rPr>
            </w:pPr>
            <w:r w:rsidRPr="00083031">
              <w:rPr>
                <w:rFonts w:cs="Arial"/>
                <w:sz w:val="20"/>
                <w:szCs w:val="20"/>
              </w:rPr>
              <w:t>135</w:t>
            </w:r>
            <w:r w:rsidRPr="00083031">
              <w:rPr>
                <w:rFonts w:cs="Arial"/>
                <w:sz w:val="20"/>
                <w:szCs w:val="20"/>
                <w:lang w:val="sr-Cyrl-RS"/>
              </w:rPr>
              <w:t>.</w:t>
            </w:r>
          </w:p>
        </w:tc>
        <w:tc>
          <w:tcPr>
            <w:tcW w:w="4770" w:type="dxa"/>
            <w:hideMark/>
          </w:tcPr>
          <w:p w14:paraId="2BF2EFEF" w14:textId="77777777" w:rsidR="00083031" w:rsidRPr="00083031" w:rsidRDefault="00083031" w:rsidP="00083031">
            <w:pPr>
              <w:rPr>
                <w:rFonts w:cs="Arial"/>
                <w:sz w:val="20"/>
                <w:szCs w:val="20"/>
              </w:rPr>
            </w:pPr>
            <w:r w:rsidRPr="00083031">
              <w:rPr>
                <w:rFonts w:cs="Arial"/>
                <w:sz w:val="20"/>
                <w:szCs w:val="20"/>
              </w:rPr>
              <w:t xml:space="preserve">РИНГЛА 300X300 </w:t>
            </w:r>
          </w:p>
        </w:tc>
        <w:tc>
          <w:tcPr>
            <w:tcW w:w="720" w:type="dxa"/>
            <w:hideMark/>
          </w:tcPr>
          <w:p w14:paraId="21EB75F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18A1C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9BA5F46" w14:textId="77777777" w:rsidTr="00E7463C">
        <w:trPr>
          <w:trHeight w:val="315"/>
        </w:trPr>
        <w:tc>
          <w:tcPr>
            <w:tcW w:w="715" w:type="dxa"/>
            <w:noWrap/>
            <w:hideMark/>
          </w:tcPr>
          <w:p w14:paraId="315D3B09" w14:textId="77777777" w:rsidR="00083031" w:rsidRPr="00083031" w:rsidRDefault="00083031" w:rsidP="00083031">
            <w:pPr>
              <w:jc w:val="center"/>
              <w:rPr>
                <w:rFonts w:cs="Arial"/>
                <w:sz w:val="20"/>
                <w:szCs w:val="20"/>
                <w:lang w:val="sr-Cyrl-RS"/>
              </w:rPr>
            </w:pPr>
            <w:r w:rsidRPr="00083031">
              <w:rPr>
                <w:rFonts w:cs="Arial"/>
                <w:sz w:val="20"/>
                <w:szCs w:val="20"/>
              </w:rPr>
              <w:t>136</w:t>
            </w:r>
            <w:r w:rsidRPr="00083031">
              <w:rPr>
                <w:rFonts w:cs="Arial"/>
                <w:sz w:val="20"/>
                <w:szCs w:val="20"/>
                <w:lang w:val="sr-Cyrl-RS"/>
              </w:rPr>
              <w:t>.</w:t>
            </w:r>
          </w:p>
        </w:tc>
        <w:tc>
          <w:tcPr>
            <w:tcW w:w="4770" w:type="dxa"/>
            <w:hideMark/>
          </w:tcPr>
          <w:p w14:paraId="60AEA57B" w14:textId="77777777" w:rsidR="00083031" w:rsidRPr="00083031" w:rsidRDefault="00083031" w:rsidP="00083031">
            <w:pPr>
              <w:rPr>
                <w:rFonts w:cs="Arial"/>
                <w:sz w:val="20"/>
                <w:szCs w:val="20"/>
              </w:rPr>
            </w:pPr>
            <w:r w:rsidRPr="00083031">
              <w:rPr>
                <w:rFonts w:cs="Arial"/>
                <w:sz w:val="20"/>
                <w:szCs w:val="20"/>
              </w:rPr>
              <w:t>ТРАКА ИЗОЛИР ПВЦ</w:t>
            </w:r>
          </w:p>
        </w:tc>
        <w:tc>
          <w:tcPr>
            <w:tcW w:w="720" w:type="dxa"/>
            <w:hideMark/>
          </w:tcPr>
          <w:p w14:paraId="270F38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E51DF1"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AFD26D5" w14:textId="77777777" w:rsidTr="00E7463C">
        <w:trPr>
          <w:trHeight w:val="315"/>
        </w:trPr>
        <w:tc>
          <w:tcPr>
            <w:tcW w:w="715" w:type="dxa"/>
            <w:noWrap/>
            <w:hideMark/>
          </w:tcPr>
          <w:p w14:paraId="6DE5C729" w14:textId="77777777" w:rsidR="00083031" w:rsidRPr="006138F7" w:rsidRDefault="00083031" w:rsidP="00083031">
            <w:pPr>
              <w:jc w:val="center"/>
              <w:rPr>
                <w:rFonts w:cs="Arial"/>
                <w:sz w:val="20"/>
                <w:szCs w:val="20"/>
                <w:lang w:val="sr-Cyrl-RS"/>
              </w:rPr>
            </w:pPr>
            <w:r w:rsidRPr="006138F7">
              <w:rPr>
                <w:rFonts w:cs="Arial"/>
                <w:sz w:val="20"/>
                <w:szCs w:val="20"/>
              </w:rPr>
              <w:t>137</w:t>
            </w:r>
            <w:r w:rsidRPr="006138F7">
              <w:rPr>
                <w:rFonts w:cs="Arial"/>
                <w:sz w:val="20"/>
                <w:szCs w:val="20"/>
                <w:lang w:val="sr-Cyrl-RS"/>
              </w:rPr>
              <w:t>.</w:t>
            </w:r>
          </w:p>
        </w:tc>
        <w:tc>
          <w:tcPr>
            <w:tcW w:w="4770" w:type="dxa"/>
            <w:hideMark/>
          </w:tcPr>
          <w:p w14:paraId="23165BB8" w14:textId="6BEF3ED2" w:rsidR="00083031" w:rsidRPr="00083031" w:rsidRDefault="00083031" w:rsidP="00083031">
            <w:pPr>
              <w:rPr>
                <w:rFonts w:cs="Arial"/>
                <w:sz w:val="20"/>
                <w:szCs w:val="20"/>
              </w:rPr>
            </w:pPr>
            <w:r w:rsidRPr="00083031">
              <w:rPr>
                <w:rFonts w:cs="Arial"/>
                <w:sz w:val="20"/>
                <w:szCs w:val="20"/>
              </w:rPr>
              <w:t xml:space="preserve"> КОНТАКТ СПРЕЈ</w:t>
            </w:r>
            <w:r w:rsidR="006138F7">
              <w:rPr>
                <w:rFonts w:cs="Arial"/>
                <w:sz w:val="20"/>
                <w:szCs w:val="20"/>
              </w:rPr>
              <w:t xml:space="preserve"> 400 ml</w:t>
            </w:r>
          </w:p>
        </w:tc>
        <w:tc>
          <w:tcPr>
            <w:tcW w:w="720" w:type="dxa"/>
            <w:hideMark/>
          </w:tcPr>
          <w:p w14:paraId="2BC964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0E631C"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5CE9FE0" w14:textId="77777777" w:rsidTr="00E7463C">
        <w:trPr>
          <w:trHeight w:val="315"/>
        </w:trPr>
        <w:tc>
          <w:tcPr>
            <w:tcW w:w="715" w:type="dxa"/>
            <w:noWrap/>
            <w:hideMark/>
          </w:tcPr>
          <w:p w14:paraId="2CC75DF2" w14:textId="77777777" w:rsidR="00083031" w:rsidRPr="006138F7" w:rsidRDefault="00083031" w:rsidP="00083031">
            <w:pPr>
              <w:jc w:val="center"/>
              <w:rPr>
                <w:rFonts w:cs="Arial"/>
                <w:sz w:val="20"/>
                <w:szCs w:val="20"/>
                <w:lang w:val="sr-Cyrl-RS"/>
              </w:rPr>
            </w:pPr>
            <w:r w:rsidRPr="006138F7">
              <w:rPr>
                <w:rFonts w:cs="Arial"/>
                <w:sz w:val="20"/>
                <w:szCs w:val="20"/>
              </w:rPr>
              <w:t>138</w:t>
            </w:r>
            <w:r w:rsidRPr="006138F7">
              <w:rPr>
                <w:rFonts w:cs="Arial"/>
                <w:sz w:val="20"/>
                <w:szCs w:val="20"/>
                <w:lang w:val="sr-Cyrl-RS"/>
              </w:rPr>
              <w:t>.</w:t>
            </w:r>
          </w:p>
        </w:tc>
        <w:tc>
          <w:tcPr>
            <w:tcW w:w="4770" w:type="dxa"/>
            <w:hideMark/>
          </w:tcPr>
          <w:p w14:paraId="776BD8F7" w14:textId="5449FEB7" w:rsidR="00083031" w:rsidRPr="00083031" w:rsidRDefault="00083031" w:rsidP="00083031">
            <w:pPr>
              <w:rPr>
                <w:rFonts w:cs="Arial"/>
                <w:sz w:val="20"/>
                <w:szCs w:val="20"/>
              </w:rPr>
            </w:pPr>
            <w:r w:rsidRPr="00083031">
              <w:rPr>
                <w:rFonts w:cs="Arial"/>
                <w:sz w:val="20"/>
                <w:szCs w:val="20"/>
              </w:rPr>
              <w:t xml:space="preserve"> СПРЕЈ WD-40</w:t>
            </w:r>
            <w:r w:rsidR="006138F7">
              <w:rPr>
                <w:rFonts w:cs="Arial"/>
                <w:sz w:val="20"/>
                <w:szCs w:val="20"/>
              </w:rPr>
              <w:t xml:space="preserve"> 200 ml</w:t>
            </w:r>
          </w:p>
        </w:tc>
        <w:tc>
          <w:tcPr>
            <w:tcW w:w="720" w:type="dxa"/>
            <w:hideMark/>
          </w:tcPr>
          <w:p w14:paraId="7F6F639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C1BAD"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4AADDF3D" w14:textId="77777777" w:rsidTr="00E7463C">
        <w:trPr>
          <w:trHeight w:val="525"/>
        </w:trPr>
        <w:tc>
          <w:tcPr>
            <w:tcW w:w="715" w:type="dxa"/>
            <w:noWrap/>
            <w:hideMark/>
          </w:tcPr>
          <w:p w14:paraId="72D84118" w14:textId="77777777" w:rsidR="00083031" w:rsidRPr="00083031" w:rsidRDefault="00083031" w:rsidP="00083031">
            <w:pPr>
              <w:jc w:val="center"/>
              <w:rPr>
                <w:rFonts w:cs="Arial"/>
                <w:sz w:val="20"/>
                <w:szCs w:val="20"/>
                <w:lang w:val="sr-Cyrl-RS"/>
              </w:rPr>
            </w:pPr>
            <w:r w:rsidRPr="00083031">
              <w:rPr>
                <w:rFonts w:cs="Arial"/>
                <w:sz w:val="20"/>
                <w:szCs w:val="20"/>
              </w:rPr>
              <w:t>139</w:t>
            </w:r>
            <w:r w:rsidRPr="00083031">
              <w:rPr>
                <w:rFonts w:cs="Arial"/>
                <w:sz w:val="20"/>
                <w:szCs w:val="20"/>
                <w:lang w:val="sr-Cyrl-RS"/>
              </w:rPr>
              <w:t>.</w:t>
            </w:r>
          </w:p>
        </w:tc>
        <w:tc>
          <w:tcPr>
            <w:tcW w:w="4770" w:type="dxa"/>
            <w:hideMark/>
          </w:tcPr>
          <w:p w14:paraId="6D46250F" w14:textId="77777777" w:rsidR="00083031" w:rsidRPr="00083031" w:rsidRDefault="00083031" w:rsidP="00083031">
            <w:pPr>
              <w:rPr>
                <w:rFonts w:cs="Arial"/>
                <w:sz w:val="20"/>
                <w:szCs w:val="20"/>
              </w:rPr>
            </w:pPr>
            <w:r w:rsidRPr="00083031">
              <w:rPr>
                <w:rFonts w:cs="Arial"/>
                <w:sz w:val="20"/>
                <w:szCs w:val="20"/>
              </w:rPr>
              <w:t xml:space="preserve">ПАТРОНЕ ЗА ЛЕПЉЕЊЕ ТРАНСПАРЕНТНЕ 11.2 mm </w:t>
            </w:r>
          </w:p>
        </w:tc>
        <w:tc>
          <w:tcPr>
            <w:tcW w:w="720" w:type="dxa"/>
            <w:hideMark/>
          </w:tcPr>
          <w:p w14:paraId="3708ADA8"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2FACD9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F4BEF55" w14:textId="77777777" w:rsidTr="00E7463C">
        <w:trPr>
          <w:trHeight w:val="315"/>
        </w:trPr>
        <w:tc>
          <w:tcPr>
            <w:tcW w:w="715" w:type="dxa"/>
            <w:noWrap/>
            <w:hideMark/>
          </w:tcPr>
          <w:p w14:paraId="0B5A08A5" w14:textId="77777777" w:rsidR="00083031" w:rsidRPr="00083031" w:rsidRDefault="00083031" w:rsidP="00083031">
            <w:pPr>
              <w:jc w:val="center"/>
              <w:rPr>
                <w:rFonts w:cs="Arial"/>
                <w:sz w:val="20"/>
                <w:szCs w:val="20"/>
                <w:lang w:val="sr-Cyrl-RS"/>
              </w:rPr>
            </w:pPr>
            <w:r w:rsidRPr="00083031">
              <w:rPr>
                <w:rFonts w:cs="Arial"/>
                <w:sz w:val="20"/>
                <w:szCs w:val="20"/>
              </w:rPr>
              <w:t>140</w:t>
            </w:r>
            <w:r w:rsidRPr="00083031">
              <w:rPr>
                <w:rFonts w:cs="Arial"/>
                <w:sz w:val="20"/>
                <w:szCs w:val="20"/>
                <w:lang w:val="sr-Cyrl-RS"/>
              </w:rPr>
              <w:t>.</w:t>
            </w:r>
          </w:p>
        </w:tc>
        <w:tc>
          <w:tcPr>
            <w:tcW w:w="4770" w:type="dxa"/>
            <w:hideMark/>
          </w:tcPr>
          <w:p w14:paraId="180A617C" w14:textId="77777777" w:rsidR="00083031" w:rsidRPr="00083031" w:rsidRDefault="00083031" w:rsidP="00083031">
            <w:pPr>
              <w:rPr>
                <w:rFonts w:cs="Arial"/>
                <w:sz w:val="20"/>
                <w:szCs w:val="20"/>
              </w:rPr>
            </w:pPr>
            <w:r w:rsidRPr="00083031">
              <w:rPr>
                <w:rFonts w:cs="Arial"/>
                <w:sz w:val="20"/>
                <w:szCs w:val="20"/>
              </w:rPr>
              <w:t>БАТЕРИЈА 1,5V r6 АЛКАЛАНА  (AA)</w:t>
            </w:r>
          </w:p>
        </w:tc>
        <w:tc>
          <w:tcPr>
            <w:tcW w:w="720" w:type="dxa"/>
            <w:hideMark/>
          </w:tcPr>
          <w:p w14:paraId="614A86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1F3549"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0F502C26" w14:textId="77777777" w:rsidTr="00E7463C">
        <w:trPr>
          <w:trHeight w:val="315"/>
        </w:trPr>
        <w:tc>
          <w:tcPr>
            <w:tcW w:w="715" w:type="dxa"/>
            <w:noWrap/>
          </w:tcPr>
          <w:p w14:paraId="7F298A76" w14:textId="77777777" w:rsidR="00083031" w:rsidRPr="00083031" w:rsidRDefault="00083031" w:rsidP="00083031">
            <w:pPr>
              <w:jc w:val="center"/>
              <w:rPr>
                <w:rFonts w:cs="Arial"/>
                <w:sz w:val="20"/>
                <w:szCs w:val="20"/>
              </w:rPr>
            </w:pPr>
            <w:r w:rsidRPr="00083031">
              <w:rPr>
                <w:rFonts w:cs="Arial"/>
                <w:sz w:val="20"/>
                <w:szCs w:val="20"/>
              </w:rPr>
              <w:t>141</w:t>
            </w:r>
            <w:r w:rsidRPr="00083031">
              <w:rPr>
                <w:rFonts w:cs="Arial"/>
                <w:sz w:val="20"/>
                <w:szCs w:val="20"/>
                <w:lang w:val="sr-Cyrl-RS"/>
              </w:rPr>
              <w:t>.</w:t>
            </w:r>
          </w:p>
        </w:tc>
        <w:tc>
          <w:tcPr>
            <w:tcW w:w="4770" w:type="dxa"/>
          </w:tcPr>
          <w:p w14:paraId="77B1C800" w14:textId="77777777" w:rsidR="00083031" w:rsidRPr="00083031" w:rsidRDefault="00083031" w:rsidP="00083031">
            <w:pPr>
              <w:rPr>
                <w:rFonts w:cs="Arial"/>
                <w:sz w:val="20"/>
                <w:szCs w:val="20"/>
              </w:rPr>
            </w:pPr>
            <w:r w:rsidRPr="00083031">
              <w:rPr>
                <w:rFonts w:cs="Arial"/>
                <w:sz w:val="20"/>
                <w:szCs w:val="20"/>
              </w:rPr>
              <w:t>БАТЕРИЈА 1,5V r6 АЛКАЛАНА (AAA)</w:t>
            </w:r>
          </w:p>
        </w:tc>
        <w:tc>
          <w:tcPr>
            <w:tcW w:w="720" w:type="dxa"/>
          </w:tcPr>
          <w:p w14:paraId="7A52A1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tcPr>
          <w:p w14:paraId="4EF7B10D"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703A301D" w14:textId="77777777" w:rsidTr="00E7463C">
        <w:trPr>
          <w:trHeight w:val="315"/>
        </w:trPr>
        <w:tc>
          <w:tcPr>
            <w:tcW w:w="715" w:type="dxa"/>
            <w:noWrap/>
            <w:hideMark/>
          </w:tcPr>
          <w:p w14:paraId="11BA5AEA" w14:textId="77777777" w:rsidR="00083031" w:rsidRPr="00083031" w:rsidRDefault="00083031" w:rsidP="00083031">
            <w:pPr>
              <w:jc w:val="center"/>
              <w:rPr>
                <w:rFonts w:cs="Arial"/>
                <w:sz w:val="20"/>
                <w:szCs w:val="20"/>
                <w:lang w:val="sr-Cyrl-RS"/>
              </w:rPr>
            </w:pPr>
            <w:r w:rsidRPr="00083031">
              <w:rPr>
                <w:rFonts w:cs="Arial"/>
                <w:sz w:val="20"/>
                <w:szCs w:val="20"/>
              </w:rPr>
              <w:t>142</w:t>
            </w:r>
            <w:r w:rsidRPr="00083031">
              <w:rPr>
                <w:rFonts w:cs="Arial"/>
                <w:sz w:val="20"/>
                <w:szCs w:val="20"/>
                <w:lang w:val="sr-Cyrl-RS"/>
              </w:rPr>
              <w:t>.</w:t>
            </w:r>
          </w:p>
        </w:tc>
        <w:tc>
          <w:tcPr>
            <w:tcW w:w="4770" w:type="dxa"/>
            <w:hideMark/>
          </w:tcPr>
          <w:p w14:paraId="353E83D2" w14:textId="77777777" w:rsidR="00083031" w:rsidRPr="00083031" w:rsidRDefault="00083031" w:rsidP="00083031">
            <w:pPr>
              <w:rPr>
                <w:rFonts w:cs="Arial"/>
                <w:sz w:val="20"/>
                <w:szCs w:val="20"/>
              </w:rPr>
            </w:pPr>
            <w:r w:rsidRPr="00083031">
              <w:rPr>
                <w:rFonts w:cs="Arial"/>
                <w:sz w:val="20"/>
                <w:szCs w:val="20"/>
              </w:rPr>
              <w:t>БАТЕРИЈА 9V АЛКАЛНА</w:t>
            </w:r>
          </w:p>
        </w:tc>
        <w:tc>
          <w:tcPr>
            <w:tcW w:w="720" w:type="dxa"/>
            <w:hideMark/>
          </w:tcPr>
          <w:p w14:paraId="3A53ED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D2C0C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ABE78EC" w14:textId="77777777" w:rsidTr="00E7463C">
        <w:trPr>
          <w:trHeight w:val="315"/>
        </w:trPr>
        <w:tc>
          <w:tcPr>
            <w:tcW w:w="715" w:type="dxa"/>
            <w:noWrap/>
            <w:hideMark/>
          </w:tcPr>
          <w:p w14:paraId="0354AD9E" w14:textId="77777777" w:rsidR="00083031" w:rsidRPr="00083031" w:rsidRDefault="00083031" w:rsidP="00083031">
            <w:pPr>
              <w:jc w:val="center"/>
              <w:rPr>
                <w:rFonts w:cs="Arial"/>
                <w:sz w:val="20"/>
                <w:szCs w:val="20"/>
                <w:lang w:val="sr-Cyrl-RS"/>
              </w:rPr>
            </w:pPr>
            <w:r w:rsidRPr="00083031">
              <w:rPr>
                <w:rFonts w:cs="Arial"/>
                <w:sz w:val="20"/>
                <w:szCs w:val="20"/>
              </w:rPr>
              <w:t>143</w:t>
            </w:r>
            <w:r w:rsidRPr="00083031">
              <w:rPr>
                <w:rFonts w:cs="Arial"/>
                <w:sz w:val="20"/>
                <w:szCs w:val="20"/>
                <w:lang w:val="sr-Cyrl-RS"/>
              </w:rPr>
              <w:t>.</w:t>
            </w:r>
          </w:p>
        </w:tc>
        <w:tc>
          <w:tcPr>
            <w:tcW w:w="4770" w:type="dxa"/>
            <w:hideMark/>
          </w:tcPr>
          <w:p w14:paraId="62953B39" w14:textId="77777777" w:rsidR="00083031" w:rsidRPr="00083031" w:rsidRDefault="00083031" w:rsidP="00083031">
            <w:pPr>
              <w:rPr>
                <w:rFonts w:cs="Arial"/>
                <w:sz w:val="20"/>
                <w:szCs w:val="20"/>
              </w:rPr>
            </w:pPr>
            <w:r w:rsidRPr="00083031">
              <w:rPr>
                <w:rFonts w:cs="Arial"/>
                <w:sz w:val="20"/>
                <w:szCs w:val="20"/>
              </w:rPr>
              <w:t>ПОКЛОПАЦ  (FI 78) ПВЦ</w:t>
            </w:r>
          </w:p>
        </w:tc>
        <w:tc>
          <w:tcPr>
            <w:tcW w:w="720" w:type="dxa"/>
            <w:hideMark/>
          </w:tcPr>
          <w:p w14:paraId="120DD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7CCE6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60981D1" w14:textId="77777777" w:rsidTr="00E7463C">
        <w:trPr>
          <w:trHeight w:val="315"/>
        </w:trPr>
        <w:tc>
          <w:tcPr>
            <w:tcW w:w="715" w:type="dxa"/>
            <w:noWrap/>
            <w:hideMark/>
          </w:tcPr>
          <w:p w14:paraId="0831CFA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144</w:t>
            </w:r>
            <w:r w:rsidRPr="00083031">
              <w:rPr>
                <w:rFonts w:cs="Arial"/>
                <w:sz w:val="20"/>
                <w:szCs w:val="20"/>
                <w:lang w:val="sr-Cyrl-RS"/>
              </w:rPr>
              <w:t>.</w:t>
            </w:r>
          </w:p>
        </w:tc>
        <w:tc>
          <w:tcPr>
            <w:tcW w:w="4770" w:type="dxa"/>
            <w:hideMark/>
          </w:tcPr>
          <w:p w14:paraId="79F7EBF1" w14:textId="77777777" w:rsidR="00083031" w:rsidRPr="00083031" w:rsidRDefault="00083031" w:rsidP="00083031">
            <w:pPr>
              <w:rPr>
                <w:rFonts w:cs="Arial"/>
                <w:sz w:val="20"/>
                <w:szCs w:val="20"/>
              </w:rPr>
            </w:pPr>
            <w:r w:rsidRPr="00083031">
              <w:rPr>
                <w:rFonts w:cs="Arial"/>
                <w:sz w:val="20"/>
                <w:szCs w:val="20"/>
              </w:rPr>
              <w:t>ПОКЛОПАЦ  (FI 100) ПВЦ</w:t>
            </w:r>
          </w:p>
        </w:tc>
        <w:tc>
          <w:tcPr>
            <w:tcW w:w="720" w:type="dxa"/>
            <w:hideMark/>
          </w:tcPr>
          <w:p w14:paraId="372378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C671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49241C" w14:textId="77777777" w:rsidTr="00E7463C">
        <w:trPr>
          <w:trHeight w:val="315"/>
        </w:trPr>
        <w:tc>
          <w:tcPr>
            <w:tcW w:w="715" w:type="dxa"/>
            <w:noWrap/>
            <w:hideMark/>
          </w:tcPr>
          <w:p w14:paraId="15C62AC9" w14:textId="77777777" w:rsidR="00083031" w:rsidRPr="00083031" w:rsidRDefault="00083031" w:rsidP="00083031">
            <w:pPr>
              <w:jc w:val="center"/>
              <w:rPr>
                <w:rFonts w:cs="Arial"/>
                <w:sz w:val="20"/>
                <w:szCs w:val="20"/>
                <w:lang w:val="sr-Cyrl-RS"/>
              </w:rPr>
            </w:pPr>
            <w:r w:rsidRPr="00083031">
              <w:rPr>
                <w:rFonts w:cs="Arial"/>
                <w:sz w:val="20"/>
                <w:szCs w:val="20"/>
              </w:rPr>
              <w:t>145</w:t>
            </w:r>
            <w:r w:rsidRPr="00083031">
              <w:rPr>
                <w:rFonts w:cs="Arial"/>
                <w:sz w:val="20"/>
                <w:szCs w:val="20"/>
                <w:lang w:val="sr-Cyrl-RS"/>
              </w:rPr>
              <w:t>.</w:t>
            </w:r>
          </w:p>
        </w:tc>
        <w:tc>
          <w:tcPr>
            <w:tcW w:w="4770" w:type="dxa"/>
            <w:hideMark/>
          </w:tcPr>
          <w:p w14:paraId="6E641E29" w14:textId="77777777" w:rsidR="00083031" w:rsidRPr="00083031" w:rsidRDefault="00083031" w:rsidP="00083031">
            <w:pPr>
              <w:rPr>
                <w:rFonts w:cs="Arial"/>
                <w:sz w:val="20"/>
                <w:szCs w:val="20"/>
              </w:rPr>
            </w:pPr>
            <w:r w:rsidRPr="00083031">
              <w:rPr>
                <w:rFonts w:cs="Arial"/>
                <w:sz w:val="20"/>
                <w:szCs w:val="20"/>
              </w:rPr>
              <w:t>ВЕЗИЦЕ ПЛАСТИЧНЕ 25cm</w:t>
            </w:r>
          </w:p>
        </w:tc>
        <w:tc>
          <w:tcPr>
            <w:tcW w:w="720" w:type="dxa"/>
            <w:hideMark/>
          </w:tcPr>
          <w:p w14:paraId="11E5ED21"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3CC6C38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10A2896" w14:textId="77777777" w:rsidTr="00E7463C">
        <w:trPr>
          <w:trHeight w:val="315"/>
        </w:trPr>
        <w:tc>
          <w:tcPr>
            <w:tcW w:w="715" w:type="dxa"/>
            <w:noWrap/>
            <w:hideMark/>
          </w:tcPr>
          <w:p w14:paraId="00FB13E0" w14:textId="77777777" w:rsidR="00083031" w:rsidRPr="00083031" w:rsidRDefault="00083031" w:rsidP="00083031">
            <w:pPr>
              <w:jc w:val="center"/>
              <w:rPr>
                <w:rFonts w:cs="Arial"/>
                <w:sz w:val="20"/>
                <w:szCs w:val="20"/>
                <w:lang w:val="sr-Cyrl-RS"/>
              </w:rPr>
            </w:pPr>
            <w:r w:rsidRPr="00083031">
              <w:rPr>
                <w:rFonts w:cs="Arial"/>
                <w:sz w:val="20"/>
                <w:szCs w:val="20"/>
              </w:rPr>
              <w:t>146</w:t>
            </w:r>
            <w:r w:rsidRPr="00083031">
              <w:rPr>
                <w:rFonts w:cs="Arial"/>
                <w:sz w:val="20"/>
                <w:szCs w:val="20"/>
                <w:lang w:val="sr-Cyrl-RS"/>
              </w:rPr>
              <w:t>.</w:t>
            </w:r>
          </w:p>
        </w:tc>
        <w:tc>
          <w:tcPr>
            <w:tcW w:w="4770" w:type="dxa"/>
            <w:hideMark/>
          </w:tcPr>
          <w:p w14:paraId="3B3639B7" w14:textId="77777777" w:rsidR="00083031" w:rsidRPr="00083031" w:rsidRDefault="00083031" w:rsidP="00083031">
            <w:pPr>
              <w:rPr>
                <w:rFonts w:cs="Arial"/>
                <w:sz w:val="20"/>
                <w:szCs w:val="20"/>
              </w:rPr>
            </w:pPr>
            <w:r w:rsidRPr="00083031">
              <w:rPr>
                <w:rFonts w:cs="Arial"/>
                <w:sz w:val="20"/>
                <w:szCs w:val="20"/>
              </w:rPr>
              <w:t>ВЕЗИЦЕ ПЛАСТИЧНЕe 20cm</w:t>
            </w:r>
          </w:p>
        </w:tc>
        <w:tc>
          <w:tcPr>
            <w:tcW w:w="720" w:type="dxa"/>
            <w:hideMark/>
          </w:tcPr>
          <w:p w14:paraId="2A50E3F2"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7C457E4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CB0DF7F" w14:textId="77777777" w:rsidTr="00E7463C">
        <w:trPr>
          <w:trHeight w:val="315"/>
        </w:trPr>
        <w:tc>
          <w:tcPr>
            <w:tcW w:w="715" w:type="dxa"/>
            <w:noWrap/>
            <w:hideMark/>
          </w:tcPr>
          <w:p w14:paraId="4DC3BE5C" w14:textId="77777777" w:rsidR="00083031" w:rsidRPr="00083031" w:rsidRDefault="00083031" w:rsidP="00083031">
            <w:pPr>
              <w:jc w:val="center"/>
              <w:rPr>
                <w:rFonts w:cs="Arial"/>
                <w:sz w:val="20"/>
                <w:szCs w:val="20"/>
                <w:lang w:val="sr-Cyrl-RS"/>
              </w:rPr>
            </w:pPr>
            <w:r w:rsidRPr="00083031">
              <w:rPr>
                <w:rFonts w:cs="Arial"/>
                <w:sz w:val="20"/>
                <w:szCs w:val="20"/>
              </w:rPr>
              <w:t>147</w:t>
            </w:r>
            <w:r w:rsidRPr="00083031">
              <w:rPr>
                <w:rFonts w:cs="Arial"/>
                <w:sz w:val="20"/>
                <w:szCs w:val="20"/>
                <w:lang w:val="sr-Cyrl-RS"/>
              </w:rPr>
              <w:t>.</w:t>
            </w:r>
          </w:p>
        </w:tc>
        <w:tc>
          <w:tcPr>
            <w:tcW w:w="4770" w:type="dxa"/>
            <w:hideMark/>
          </w:tcPr>
          <w:p w14:paraId="696AAE47" w14:textId="77777777" w:rsidR="00083031" w:rsidRPr="00083031" w:rsidRDefault="00083031" w:rsidP="00083031">
            <w:pPr>
              <w:rPr>
                <w:rFonts w:cs="Arial"/>
                <w:sz w:val="20"/>
                <w:szCs w:val="20"/>
              </w:rPr>
            </w:pPr>
            <w:r w:rsidRPr="00083031">
              <w:rPr>
                <w:rFonts w:cs="Arial"/>
                <w:sz w:val="20"/>
                <w:szCs w:val="20"/>
              </w:rPr>
              <w:t>ВЕЗИЦЕ ПЛАСТИЧНЕ 15 cm</w:t>
            </w:r>
          </w:p>
        </w:tc>
        <w:tc>
          <w:tcPr>
            <w:tcW w:w="720" w:type="dxa"/>
            <w:hideMark/>
          </w:tcPr>
          <w:p w14:paraId="3CACD859"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4DF4A02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E8AE405" w14:textId="77777777" w:rsidTr="00E7463C">
        <w:trPr>
          <w:trHeight w:val="525"/>
        </w:trPr>
        <w:tc>
          <w:tcPr>
            <w:tcW w:w="715" w:type="dxa"/>
            <w:noWrap/>
            <w:hideMark/>
          </w:tcPr>
          <w:p w14:paraId="687AD11E" w14:textId="77777777" w:rsidR="00083031" w:rsidRPr="00083031" w:rsidRDefault="00083031" w:rsidP="00083031">
            <w:pPr>
              <w:jc w:val="center"/>
              <w:rPr>
                <w:rFonts w:cs="Arial"/>
                <w:sz w:val="20"/>
                <w:szCs w:val="20"/>
                <w:lang w:val="sr-Cyrl-RS"/>
              </w:rPr>
            </w:pPr>
            <w:r w:rsidRPr="00083031">
              <w:rPr>
                <w:rFonts w:cs="Arial"/>
                <w:sz w:val="20"/>
                <w:szCs w:val="20"/>
              </w:rPr>
              <w:t>148</w:t>
            </w:r>
            <w:r w:rsidRPr="00083031">
              <w:rPr>
                <w:rFonts w:cs="Arial"/>
                <w:sz w:val="20"/>
                <w:szCs w:val="20"/>
                <w:lang w:val="sr-Cyrl-RS"/>
              </w:rPr>
              <w:t>.</w:t>
            </w:r>
          </w:p>
        </w:tc>
        <w:tc>
          <w:tcPr>
            <w:tcW w:w="4770" w:type="dxa"/>
            <w:hideMark/>
          </w:tcPr>
          <w:p w14:paraId="4AB55EC3" w14:textId="77777777" w:rsidR="00083031" w:rsidRPr="00083031" w:rsidRDefault="00083031" w:rsidP="00083031">
            <w:pPr>
              <w:rPr>
                <w:rFonts w:cs="Arial"/>
                <w:sz w:val="20"/>
                <w:szCs w:val="20"/>
              </w:rPr>
            </w:pPr>
            <w:r w:rsidRPr="00083031">
              <w:rPr>
                <w:rFonts w:cs="Arial"/>
                <w:sz w:val="20"/>
                <w:szCs w:val="20"/>
              </w:rPr>
              <w:t>ТЕРМО БУЖИРИ ИЗОЛАЦИОНИ - РАЗНИ ПРОМЕРИ</w:t>
            </w:r>
          </w:p>
        </w:tc>
        <w:tc>
          <w:tcPr>
            <w:tcW w:w="720" w:type="dxa"/>
            <w:hideMark/>
          </w:tcPr>
          <w:p w14:paraId="2B014A2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6B85FEB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6CB2374" w14:textId="77777777" w:rsidTr="00E7463C">
        <w:trPr>
          <w:trHeight w:val="315"/>
        </w:trPr>
        <w:tc>
          <w:tcPr>
            <w:tcW w:w="715" w:type="dxa"/>
            <w:noWrap/>
            <w:hideMark/>
          </w:tcPr>
          <w:p w14:paraId="015A4666" w14:textId="77777777" w:rsidR="00083031" w:rsidRPr="00083031" w:rsidRDefault="00083031" w:rsidP="00083031">
            <w:pPr>
              <w:jc w:val="center"/>
              <w:rPr>
                <w:rFonts w:cs="Arial"/>
                <w:sz w:val="20"/>
                <w:szCs w:val="20"/>
                <w:lang w:val="sr-Cyrl-RS"/>
              </w:rPr>
            </w:pPr>
            <w:r w:rsidRPr="00083031">
              <w:rPr>
                <w:rFonts w:cs="Arial"/>
                <w:sz w:val="20"/>
                <w:szCs w:val="20"/>
              </w:rPr>
              <w:t>149</w:t>
            </w:r>
            <w:r w:rsidRPr="00083031">
              <w:rPr>
                <w:rFonts w:cs="Arial"/>
                <w:sz w:val="20"/>
                <w:szCs w:val="20"/>
                <w:lang w:val="sr-Cyrl-RS"/>
              </w:rPr>
              <w:t>.</w:t>
            </w:r>
          </w:p>
        </w:tc>
        <w:tc>
          <w:tcPr>
            <w:tcW w:w="4770" w:type="dxa"/>
            <w:hideMark/>
          </w:tcPr>
          <w:p w14:paraId="7F4B5B77" w14:textId="77777777" w:rsidR="00083031" w:rsidRPr="00083031" w:rsidRDefault="00083031" w:rsidP="00083031">
            <w:pPr>
              <w:rPr>
                <w:rFonts w:cs="Arial"/>
                <w:sz w:val="20"/>
                <w:szCs w:val="20"/>
              </w:rPr>
            </w:pPr>
            <w:r w:rsidRPr="00083031">
              <w:rPr>
                <w:rFonts w:cs="Arial"/>
                <w:sz w:val="20"/>
                <w:szCs w:val="20"/>
              </w:rPr>
              <w:t>ТИНОЛ ЗА ЛЕМЉЕЊЕ</w:t>
            </w:r>
          </w:p>
        </w:tc>
        <w:tc>
          <w:tcPr>
            <w:tcW w:w="720" w:type="dxa"/>
            <w:hideMark/>
          </w:tcPr>
          <w:p w14:paraId="0900EF1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3E08140" w14:textId="77777777" w:rsidR="00083031" w:rsidRPr="00083031" w:rsidRDefault="00083031" w:rsidP="00083031">
            <w:pPr>
              <w:jc w:val="center"/>
              <w:rPr>
                <w:rFonts w:cs="Arial"/>
                <w:sz w:val="20"/>
                <w:szCs w:val="20"/>
              </w:rPr>
            </w:pPr>
            <w:r w:rsidRPr="00083031">
              <w:rPr>
                <w:rFonts w:cs="Arial"/>
                <w:sz w:val="20"/>
                <w:szCs w:val="20"/>
              </w:rPr>
              <w:t>1</w:t>
            </w:r>
          </w:p>
        </w:tc>
      </w:tr>
      <w:tr w:rsidR="00083031" w:rsidRPr="00083031" w14:paraId="04436EB0" w14:textId="77777777" w:rsidTr="00E7463C">
        <w:trPr>
          <w:trHeight w:val="315"/>
        </w:trPr>
        <w:tc>
          <w:tcPr>
            <w:tcW w:w="715" w:type="dxa"/>
            <w:noWrap/>
            <w:hideMark/>
          </w:tcPr>
          <w:p w14:paraId="4A1C039D" w14:textId="77777777" w:rsidR="00083031" w:rsidRPr="00083031" w:rsidRDefault="00083031" w:rsidP="00083031">
            <w:pPr>
              <w:jc w:val="center"/>
              <w:rPr>
                <w:rFonts w:cs="Arial"/>
                <w:sz w:val="20"/>
                <w:szCs w:val="20"/>
                <w:lang w:val="sr-Cyrl-RS"/>
              </w:rPr>
            </w:pPr>
            <w:r w:rsidRPr="00083031">
              <w:rPr>
                <w:rFonts w:cs="Arial"/>
                <w:sz w:val="20"/>
                <w:szCs w:val="20"/>
              </w:rPr>
              <w:t>150</w:t>
            </w:r>
            <w:r w:rsidRPr="00083031">
              <w:rPr>
                <w:rFonts w:cs="Arial"/>
                <w:sz w:val="20"/>
                <w:szCs w:val="20"/>
                <w:lang w:val="sr-Cyrl-RS"/>
              </w:rPr>
              <w:t>.</w:t>
            </w:r>
          </w:p>
        </w:tc>
        <w:tc>
          <w:tcPr>
            <w:tcW w:w="4770" w:type="dxa"/>
            <w:hideMark/>
          </w:tcPr>
          <w:p w14:paraId="2FC37C25" w14:textId="77777777" w:rsidR="00083031" w:rsidRPr="00083031" w:rsidRDefault="00083031" w:rsidP="00083031">
            <w:pPr>
              <w:rPr>
                <w:rFonts w:cs="Arial"/>
                <w:sz w:val="20"/>
                <w:szCs w:val="20"/>
              </w:rPr>
            </w:pPr>
            <w:r w:rsidRPr="00083031">
              <w:rPr>
                <w:rFonts w:cs="Arial"/>
                <w:sz w:val="20"/>
                <w:szCs w:val="20"/>
              </w:rPr>
              <w:t>ПАСТА ЗА ЛЕМЉЕЊЕ</w:t>
            </w:r>
          </w:p>
        </w:tc>
        <w:tc>
          <w:tcPr>
            <w:tcW w:w="720" w:type="dxa"/>
            <w:hideMark/>
          </w:tcPr>
          <w:p w14:paraId="797E76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9B9F85"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F79D897" w14:textId="77777777" w:rsidTr="00E7463C">
        <w:trPr>
          <w:trHeight w:val="525"/>
        </w:trPr>
        <w:tc>
          <w:tcPr>
            <w:tcW w:w="715" w:type="dxa"/>
            <w:noWrap/>
            <w:hideMark/>
          </w:tcPr>
          <w:p w14:paraId="29FA0059" w14:textId="77777777" w:rsidR="00083031" w:rsidRPr="00083031" w:rsidRDefault="00083031" w:rsidP="00083031">
            <w:pPr>
              <w:jc w:val="center"/>
              <w:rPr>
                <w:rFonts w:cs="Arial"/>
                <w:sz w:val="20"/>
                <w:szCs w:val="20"/>
                <w:lang w:val="sr-Cyrl-RS"/>
              </w:rPr>
            </w:pPr>
            <w:r w:rsidRPr="00083031">
              <w:rPr>
                <w:rFonts w:cs="Arial"/>
                <w:sz w:val="20"/>
                <w:szCs w:val="20"/>
              </w:rPr>
              <w:t>151</w:t>
            </w:r>
            <w:r w:rsidRPr="00083031">
              <w:rPr>
                <w:rFonts w:cs="Arial"/>
                <w:sz w:val="20"/>
                <w:szCs w:val="20"/>
                <w:lang w:val="sr-Cyrl-RS"/>
              </w:rPr>
              <w:t>.</w:t>
            </w:r>
          </w:p>
        </w:tc>
        <w:tc>
          <w:tcPr>
            <w:tcW w:w="4770" w:type="dxa"/>
            <w:hideMark/>
          </w:tcPr>
          <w:p w14:paraId="76EC28D3" w14:textId="77777777" w:rsidR="00083031" w:rsidRPr="00083031" w:rsidRDefault="00083031" w:rsidP="00083031">
            <w:pPr>
              <w:rPr>
                <w:rFonts w:cs="Arial"/>
                <w:sz w:val="20"/>
                <w:szCs w:val="20"/>
              </w:rPr>
            </w:pPr>
            <w:r w:rsidRPr="00083031">
              <w:rPr>
                <w:rFonts w:cs="Arial"/>
                <w:sz w:val="20"/>
                <w:szCs w:val="20"/>
              </w:rPr>
              <w:t>ОБУЈМИЦЕ ЗА КАБЛОВЕ СА ЧЕЛИЧНИМ ЕКСЕРОМ 12mm</w:t>
            </w:r>
          </w:p>
        </w:tc>
        <w:tc>
          <w:tcPr>
            <w:tcW w:w="720" w:type="dxa"/>
            <w:hideMark/>
          </w:tcPr>
          <w:p w14:paraId="5CE726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B652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0F637E9" w14:textId="77777777" w:rsidTr="00E7463C">
        <w:trPr>
          <w:trHeight w:val="525"/>
        </w:trPr>
        <w:tc>
          <w:tcPr>
            <w:tcW w:w="715" w:type="dxa"/>
            <w:noWrap/>
            <w:hideMark/>
          </w:tcPr>
          <w:p w14:paraId="7076E475" w14:textId="77777777" w:rsidR="00083031" w:rsidRPr="00083031" w:rsidRDefault="00083031" w:rsidP="00083031">
            <w:pPr>
              <w:jc w:val="center"/>
              <w:rPr>
                <w:rFonts w:cs="Arial"/>
                <w:sz w:val="20"/>
                <w:szCs w:val="20"/>
                <w:lang w:val="sr-Cyrl-RS"/>
              </w:rPr>
            </w:pPr>
            <w:r w:rsidRPr="00083031">
              <w:rPr>
                <w:rFonts w:cs="Arial"/>
                <w:sz w:val="20"/>
                <w:szCs w:val="20"/>
              </w:rPr>
              <w:t>152</w:t>
            </w:r>
            <w:r w:rsidRPr="00083031">
              <w:rPr>
                <w:rFonts w:cs="Arial"/>
                <w:sz w:val="20"/>
                <w:szCs w:val="20"/>
                <w:lang w:val="sr-Cyrl-RS"/>
              </w:rPr>
              <w:t>.</w:t>
            </w:r>
          </w:p>
        </w:tc>
        <w:tc>
          <w:tcPr>
            <w:tcW w:w="4770" w:type="dxa"/>
            <w:noWrap/>
            <w:hideMark/>
          </w:tcPr>
          <w:p w14:paraId="1C2740E9" w14:textId="77777777" w:rsidR="00083031" w:rsidRPr="00083031" w:rsidRDefault="00083031" w:rsidP="00083031">
            <w:pPr>
              <w:rPr>
                <w:rFonts w:cs="Arial"/>
                <w:sz w:val="20"/>
                <w:szCs w:val="20"/>
              </w:rPr>
            </w:pPr>
            <w:r w:rsidRPr="00083031">
              <w:rPr>
                <w:rFonts w:cs="Arial"/>
                <w:sz w:val="20"/>
                <w:szCs w:val="20"/>
              </w:rPr>
              <w:t xml:space="preserve"> НОСАЧИ ЗА ПОСЛИЦЕ МЕТАЛНИ  L 185</w:t>
            </w:r>
          </w:p>
        </w:tc>
        <w:tc>
          <w:tcPr>
            <w:tcW w:w="720" w:type="dxa"/>
            <w:hideMark/>
          </w:tcPr>
          <w:p w14:paraId="28F1E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42D828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50C357" w14:textId="77777777" w:rsidTr="00E7463C">
        <w:trPr>
          <w:trHeight w:val="525"/>
        </w:trPr>
        <w:tc>
          <w:tcPr>
            <w:tcW w:w="715" w:type="dxa"/>
            <w:noWrap/>
            <w:hideMark/>
          </w:tcPr>
          <w:p w14:paraId="40CBB392" w14:textId="77777777" w:rsidR="00083031" w:rsidRPr="00083031" w:rsidRDefault="00083031" w:rsidP="00083031">
            <w:pPr>
              <w:jc w:val="center"/>
              <w:rPr>
                <w:rFonts w:cs="Arial"/>
                <w:sz w:val="20"/>
                <w:szCs w:val="20"/>
                <w:lang w:val="sr-Cyrl-RS"/>
              </w:rPr>
            </w:pPr>
            <w:r w:rsidRPr="00083031">
              <w:rPr>
                <w:rFonts w:cs="Arial"/>
                <w:sz w:val="20"/>
                <w:szCs w:val="20"/>
              </w:rPr>
              <w:t>153</w:t>
            </w:r>
            <w:r w:rsidRPr="00083031">
              <w:rPr>
                <w:rFonts w:cs="Arial"/>
                <w:sz w:val="20"/>
                <w:szCs w:val="20"/>
                <w:lang w:val="sr-Cyrl-RS"/>
              </w:rPr>
              <w:t>.</w:t>
            </w:r>
          </w:p>
        </w:tc>
        <w:tc>
          <w:tcPr>
            <w:tcW w:w="4770" w:type="dxa"/>
            <w:noWrap/>
            <w:hideMark/>
          </w:tcPr>
          <w:p w14:paraId="61B4BE48" w14:textId="77777777" w:rsidR="00083031" w:rsidRPr="00083031" w:rsidRDefault="00083031" w:rsidP="00083031">
            <w:pPr>
              <w:rPr>
                <w:rFonts w:cs="Arial"/>
                <w:sz w:val="20"/>
                <w:szCs w:val="20"/>
              </w:rPr>
            </w:pPr>
            <w:r w:rsidRPr="00083031">
              <w:rPr>
                <w:rFonts w:cs="Arial"/>
                <w:sz w:val="20"/>
                <w:szCs w:val="20"/>
              </w:rPr>
              <w:t>ОБУЈМИЦЕ ЗА КАБЛИРАЊЕ ПО ЗИДУ ПЛАСТИЧНЕ 22mm</w:t>
            </w:r>
          </w:p>
        </w:tc>
        <w:tc>
          <w:tcPr>
            <w:tcW w:w="720" w:type="dxa"/>
            <w:hideMark/>
          </w:tcPr>
          <w:p w14:paraId="6DF4AC9E"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5E8F08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182B78A" w14:textId="77777777" w:rsidTr="00E7463C">
        <w:trPr>
          <w:trHeight w:val="525"/>
        </w:trPr>
        <w:tc>
          <w:tcPr>
            <w:tcW w:w="715" w:type="dxa"/>
            <w:noWrap/>
            <w:hideMark/>
          </w:tcPr>
          <w:p w14:paraId="25629C8D" w14:textId="77777777" w:rsidR="00083031" w:rsidRPr="00083031" w:rsidRDefault="00083031" w:rsidP="00083031">
            <w:pPr>
              <w:jc w:val="center"/>
              <w:rPr>
                <w:rFonts w:cs="Arial"/>
                <w:sz w:val="20"/>
                <w:szCs w:val="20"/>
                <w:lang w:val="sr-Cyrl-RS"/>
              </w:rPr>
            </w:pPr>
            <w:r w:rsidRPr="00083031">
              <w:rPr>
                <w:rFonts w:cs="Arial"/>
                <w:sz w:val="20"/>
                <w:szCs w:val="20"/>
              </w:rPr>
              <w:t>154</w:t>
            </w:r>
            <w:r w:rsidRPr="00083031">
              <w:rPr>
                <w:rFonts w:cs="Arial"/>
                <w:sz w:val="20"/>
                <w:szCs w:val="20"/>
                <w:lang w:val="sr-Cyrl-RS"/>
              </w:rPr>
              <w:t>.</w:t>
            </w:r>
          </w:p>
        </w:tc>
        <w:tc>
          <w:tcPr>
            <w:tcW w:w="4770" w:type="dxa"/>
            <w:noWrap/>
            <w:hideMark/>
          </w:tcPr>
          <w:p w14:paraId="531C8CB0" w14:textId="77777777" w:rsidR="00083031" w:rsidRPr="00083031" w:rsidRDefault="00083031" w:rsidP="00083031">
            <w:pPr>
              <w:rPr>
                <w:rFonts w:cs="Arial"/>
                <w:sz w:val="20"/>
                <w:szCs w:val="20"/>
              </w:rPr>
            </w:pPr>
            <w:r w:rsidRPr="00083031">
              <w:rPr>
                <w:rFonts w:cs="Arial"/>
                <w:sz w:val="20"/>
                <w:szCs w:val="20"/>
              </w:rPr>
              <w:t>ШИПКА ЗА ГАРДЕРОБНИ ОРМАР СА НОСАЧИМА</w:t>
            </w:r>
          </w:p>
        </w:tc>
        <w:tc>
          <w:tcPr>
            <w:tcW w:w="720" w:type="dxa"/>
            <w:hideMark/>
          </w:tcPr>
          <w:p w14:paraId="094E100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C8EEE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D95CA6" w14:textId="77777777" w:rsidTr="00E7463C">
        <w:trPr>
          <w:trHeight w:val="525"/>
        </w:trPr>
        <w:tc>
          <w:tcPr>
            <w:tcW w:w="715" w:type="dxa"/>
            <w:noWrap/>
            <w:hideMark/>
          </w:tcPr>
          <w:p w14:paraId="4EC800E0" w14:textId="77777777" w:rsidR="00083031" w:rsidRPr="00083031" w:rsidRDefault="00083031" w:rsidP="00083031">
            <w:pPr>
              <w:jc w:val="center"/>
              <w:rPr>
                <w:rFonts w:cs="Arial"/>
                <w:sz w:val="20"/>
                <w:szCs w:val="20"/>
                <w:lang w:val="sr-Cyrl-RS"/>
              </w:rPr>
            </w:pPr>
            <w:r w:rsidRPr="00083031">
              <w:rPr>
                <w:rFonts w:cs="Arial"/>
                <w:sz w:val="20"/>
                <w:szCs w:val="20"/>
              </w:rPr>
              <w:t>155</w:t>
            </w:r>
            <w:r w:rsidRPr="00083031">
              <w:rPr>
                <w:rFonts w:cs="Arial"/>
                <w:sz w:val="20"/>
                <w:szCs w:val="20"/>
                <w:lang w:val="sr-Cyrl-RS"/>
              </w:rPr>
              <w:t>.</w:t>
            </w:r>
          </w:p>
        </w:tc>
        <w:tc>
          <w:tcPr>
            <w:tcW w:w="4770" w:type="dxa"/>
            <w:noWrap/>
            <w:hideMark/>
          </w:tcPr>
          <w:p w14:paraId="69D65FBF" w14:textId="77777777" w:rsidR="00083031" w:rsidRPr="00083031" w:rsidRDefault="00083031" w:rsidP="00083031">
            <w:pPr>
              <w:rPr>
                <w:rFonts w:cs="Arial"/>
                <w:sz w:val="20"/>
                <w:szCs w:val="20"/>
              </w:rPr>
            </w:pPr>
            <w:r w:rsidRPr="00083031">
              <w:rPr>
                <w:rFonts w:cs="Arial"/>
                <w:sz w:val="20"/>
                <w:szCs w:val="20"/>
              </w:rPr>
              <w:t>НОСАЧИ ПЛАСТИЧНИ СА 3 ЕКСЕРА ЗА СЛИКЕ</w:t>
            </w:r>
          </w:p>
        </w:tc>
        <w:tc>
          <w:tcPr>
            <w:tcW w:w="720" w:type="dxa"/>
            <w:hideMark/>
          </w:tcPr>
          <w:p w14:paraId="60242270"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54A0CC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B66BB3E" w14:textId="77777777" w:rsidTr="00E7463C">
        <w:trPr>
          <w:trHeight w:val="525"/>
        </w:trPr>
        <w:tc>
          <w:tcPr>
            <w:tcW w:w="715" w:type="dxa"/>
            <w:noWrap/>
            <w:hideMark/>
          </w:tcPr>
          <w:p w14:paraId="01C44026" w14:textId="77777777" w:rsidR="00083031" w:rsidRPr="00083031" w:rsidRDefault="00083031" w:rsidP="00083031">
            <w:pPr>
              <w:jc w:val="center"/>
              <w:rPr>
                <w:rFonts w:cs="Arial"/>
                <w:sz w:val="20"/>
                <w:szCs w:val="20"/>
                <w:lang w:val="sr-Cyrl-RS"/>
              </w:rPr>
            </w:pPr>
            <w:r w:rsidRPr="00083031">
              <w:rPr>
                <w:rFonts w:cs="Arial"/>
                <w:sz w:val="20"/>
                <w:szCs w:val="20"/>
              </w:rPr>
              <w:t>156</w:t>
            </w:r>
            <w:r w:rsidRPr="00083031">
              <w:rPr>
                <w:rFonts w:cs="Arial"/>
                <w:sz w:val="20"/>
                <w:szCs w:val="20"/>
                <w:lang w:val="sr-Cyrl-RS"/>
              </w:rPr>
              <w:t>.</w:t>
            </w:r>
          </w:p>
        </w:tc>
        <w:tc>
          <w:tcPr>
            <w:tcW w:w="4770" w:type="dxa"/>
            <w:noWrap/>
            <w:hideMark/>
          </w:tcPr>
          <w:p w14:paraId="60DD9E3C" w14:textId="77777777" w:rsidR="00083031" w:rsidRPr="00083031" w:rsidRDefault="00083031" w:rsidP="00083031">
            <w:pPr>
              <w:rPr>
                <w:rFonts w:cs="Arial"/>
                <w:sz w:val="20"/>
                <w:szCs w:val="20"/>
              </w:rPr>
            </w:pPr>
            <w:r w:rsidRPr="00083031">
              <w:rPr>
                <w:rFonts w:cs="Arial"/>
                <w:sz w:val="20"/>
                <w:szCs w:val="20"/>
              </w:rPr>
              <w:t>ОБУЈМИЦЕ СА ЕКСЕРОМ ЗА СЕМИРАЊЕ КАБЛОВА</w:t>
            </w:r>
          </w:p>
        </w:tc>
        <w:tc>
          <w:tcPr>
            <w:tcW w:w="720" w:type="dxa"/>
            <w:hideMark/>
          </w:tcPr>
          <w:p w14:paraId="310C58FD"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41BEAFB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28521" w14:textId="77777777" w:rsidTr="00E7463C">
        <w:trPr>
          <w:trHeight w:val="525"/>
        </w:trPr>
        <w:tc>
          <w:tcPr>
            <w:tcW w:w="715" w:type="dxa"/>
            <w:noWrap/>
            <w:hideMark/>
          </w:tcPr>
          <w:p w14:paraId="3F2A1E3A" w14:textId="77777777" w:rsidR="00083031" w:rsidRPr="00083031" w:rsidRDefault="00083031" w:rsidP="00083031">
            <w:pPr>
              <w:jc w:val="center"/>
              <w:rPr>
                <w:rFonts w:cs="Arial"/>
                <w:sz w:val="20"/>
                <w:szCs w:val="20"/>
                <w:lang w:val="sr-Cyrl-RS"/>
              </w:rPr>
            </w:pPr>
            <w:r w:rsidRPr="00083031">
              <w:rPr>
                <w:rFonts w:cs="Arial"/>
                <w:sz w:val="20"/>
                <w:szCs w:val="20"/>
              </w:rPr>
              <w:t>157</w:t>
            </w:r>
            <w:r w:rsidRPr="00083031">
              <w:rPr>
                <w:rFonts w:cs="Arial"/>
                <w:sz w:val="20"/>
                <w:szCs w:val="20"/>
                <w:lang w:val="sr-Cyrl-RS"/>
              </w:rPr>
              <w:t>.</w:t>
            </w:r>
          </w:p>
        </w:tc>
        <w:tc>
          <w:tcPr>
            <w:tcW w:w="4770" w:type="dxa"/>
            <w:noWrap/>
            <w:hideMark/>
          </w:tcPr>
          <w:p w14:paraId="4DD675B4" w14:textId="77777777" w:rsidR="00083031" w:rsidRPr="00083031" w:rsidRDefault="00083031" w:rsidP="00083031">
            <w:pPr>
              <w:rPr>
                <w:rFonts w:cs="Arial"/>
                <w:sz w:val="20"/>
                <w:szCs w:val="20"/>
              </w:rPr>
            </w:pPr>
            <w:r w:rsidRPr="00083031">
              <w:rPr>
                <w:rFonts w:cs="Arial"/>
                <w:sz w:val="20"/>
                <w:szCs w:val="20"/>
              </w:rPr>
              <w:t>СПИРАЛНА ПВЦ ТРАКА ЗА СЕМИРАЊЕ КАБЛОВА</w:t>
            </w:r>
          </w:p>
        </w:tc>
        <w:tc>
          <w:tcPr>
            <w:tcW w:w="720" w:type="dxa"/>
            <w:hideMark/>
          </w:tcPr>
          <w:p w14:paraId="376E640A"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2100B1D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066D205" w14:textId="77777777" w:rsidTr="00E7463C">
        <w:trPr>
          <w:trHeight w:val="525"/>
        </w:trPr>
        <w:tc>
          <w:tcPr>
            <w:tcW w:w="715" w:type="dxa"/>
            <w:noWrap/>
            <w:hideMark/>
          </w:tcPr>
          <w:p w14:paraId="05AA138A" w14:textId="77777777" w:rsidR="00083031" w:rsidRPr="00083031" w:rsidRDefault="00083031" w:rsidP="00083031">
            <w:pPr>
              <w:jc w:val="center"/>
              <w:rPr>
                <w:rFonts w:cs="Arial"/>
                <w:sz w:val="20"/>
                <w:szCs w:val="20"/>
                <w:lang w:val="sr-Cyrl-RS"/>
              </w:rPr>
            </w:pPr>
            <w:r w:rsidRPr="00083031">
              <w:rPr>
                <w:rFonts w:cs="Arial"/>
                <w:sz w:val="20"/>
                <w:szCs w:val="20"/>
              </w:rPr>
              <w:t>158</w:t>
            </w:r>
            <w:r w:rsidRPr="00083031">
              <w:rPr>
                <w:rFonts w:cs="Arial"/>
                <w:sz w:val="20"/>
                <w:szCs w:val="20"/>
                <w:lang w:val="sr-Cyrl-RS"/>
              </w:rPr>
              <w:t>.</w:t>
            </w:r>
          </w:p>
        </w:tc>
        <w:tc>
          <w:tcPr>
            <w:tcW w:w="4770" w:type="dxa"/>
            <w:noWrap/>
            <w:hideMark/>
          </w:tcPr>
          <w:p w14:paraId="68BC52B9" w14:textId="6AB700FC" w:rsidR="00083031" w:rsidRPr="00083031" w:rsidRDefault="00083031" w:rsidP="00083031">
            <w:pPr>
              <w:rPr>
                <w:rFonts w:cs="Arial"/>
                <w:sz w:val="20"/>
                <w:szCs w:val="20"/>
              </w:rPr>
            </w:pPr>
            <w:r w:rsidRPr="00083031">
              <w:rPr>
                <w:rFonts w:cs="Arial"/>
                <w:sz w:val="20"/>
                <w:szCs w:val="20"/>
              </w:rPr>
              <w:t>Л</w:t>
            </w:r>
            <w:r w:rsidR="00A833CB">
              <w:rPr>
                <w:rFonts w:cs="Arial"/>
                <w:sz w:val="20"/>
                <w:szCs w:val="20"/>
              </w:rPr>
              <w:t>ЕД ПЛАФОЊЕРА ОКРУГЛА/ 18W  ОКО Ø</w:t>
            </w:r>
            <w:r w:rsidRPr="00083031">
              <w:rPr>
                <w:rFonts w:cs="Arial"/>
                <w:sz w:val="20"/>
                <w:szCs w:val="20"/>
              </w:rPr>
              <w:t xml:space="preserve"> 300mm</w:t>
            </w:r>
          </w:p>
        </w:tc>
        <w:tc>
          <w:tcPr>
            <w:tcW w:w="720" w:type="dxa"/>
            <w:hideMark/>
          </w:tcPr>
          <w:p w14:paraId="1BBE6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CA929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B92149C" w14:textId="77777777" w:rsidTr="00E7463C">
        <w:trPr>
          <w:trHeight w:val="525"/>
        </w:trPr>
        <w:tc>
          <w:tcPr>
            <w:tcW w:w="715" w:type="dxa"/>
            <w:noWrap/>
            <w:hideMark/>
          </w:tcPr>
          <w:p w14:paraId="6393ECF2" w14:textId="77777777" w:rsidR="00083031" w:rsidRPr="00083031" w:rsidRDefault="00083031" w:rsidP="00083031">
            <w:pPr>
              <w:jc w:val="center"/>
              <w:rPr>
                <w:rFonts w:cs="Arial"/>
                <w:sz w:val="20"/>
                <w:szCs w:val="20"/>
                <w:lang w:val="sr-Cyrl-RS"/>
              </w:rPr>
            </w:pPr>
            <w:r w:rsidRPr="00083031">
              <w:rPr>
                <w:rFonts w:cs="Arial"/>
                <w:sz w:val="20"/>
                <w:szCs w:val="20"/>
              </w:rPr>
              <w:t>159</w:t>
            </w:r>
            <w:r w:rsidRPr="00083031">
              <w:rPr>
                <w:rFonts w:cs="Arial"/>
                <w:sz w:val="20"/>
                <w:szCs w:val="20"/>
                <w:lang w:val="sr-Cyrl-RS"/>
              </w:rPr>
              <w:t>.</w:t>
            </w:r>
          </w:p>
        </w:tc>
        <w:tc>
          <w:tcPr>
            <w:tcW w:w="4770" w:type="dxa"/>
            <w:noWrap/>
            <w:hideMark/>
          </w:tcPr>
          <w:p w14:paraId="3CF5E5AB" w14:textId="77777777" w:rsidR="00083031" w:rsidRPr="00083031" w:rsidRDefault="00083031" w:rsidP="00083031">
            <w:pPr>
              <w:rPr>
                <w:rFonts w:cs="Arial"/>
                <w:sz w:val="20"/>
                <w:szCs w:val="20"/>
              </w:rPr>
            </w:pPr>
            <w:r w:rsidRPr="00083031">
              <w:rPr>
                <w:rFonts w:cs="Arial"/>
                <w:sz w:val="20"/>
                <w:szCs w:val="20"/>
              </w:rPr>
              <w:t xml:space="preserve">ПЛЕКСИГЛАС ТАБЛА ПРОВИДНА 5mm  80x30cm </w:t>
            </w:r>
          </w:p>
        </w:tc>
        <w:tc>
          <w:tcPr>
            <w:tcW w:w="720" w:type="dxa"/>
            <w:hideMark/>
          </w:tcPr>
          <w:p w14:paraId="40789E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5AC706" w14:textId="77777777" w:rsidR="00083031" w:rsidRPr="00083031" w:rsidRDefault="00083031" w:rsidP="00083031">
            <w:pPr>
              <w:jc w:val="center"/>
              <w:rPr>
                <w:rFonts w:cs="Arial"/>
                <w:sz w:val="20"/>
                <w:szCs w:val="20"/>
              </w:rPr>
            </w:pPr>
            <w:r w:rsidRPr="00083031">
              <w:rPr>
                <w:rFonts w:cs="Arial"/>
                <w:sz w:val="20"/>
                <w:szCs w:val="20"/>
              </w:rPr>
              <w:t>50</w:t>
            </w:r>
          </w:p>
        </w:tc>
      </w:tr>
    </w:tbl>
    <w:p w14:paraId="1E2D8003" w14:textId="77777777" w:rsidR="00083031" w:rsidRPr="00083031" w:rsidRDefault="00083031" w:rsidP="00083031">
      <w:pPr>
        <w:pStyle w:val="ListParagraph"/>
        <w:ind w:left="360"/>
        <w:rPr>
          <w:rFonts w:ascii="Arial" w:hAnsi="Arial" w:cs="Arial"/>
        </w:rPr>
      </w:pPr>
    </w:p>
    <w:p w14:paraId="5294B6AD" w14:textId="77777777" w:rsidR="00083031" w:rsidRPr="00083031" w:rsidRDefault="00083031" w:rsidP="00083031">
      <w:pPr>
        <w:pStyle w:val="ListParagraph"/>
        <w:ind w:left="360"/>
        <w:rPr>
          <w:rFonts w:ascii="Arial" w:hAnsi="Arial" w:cs="Arial"/>
        </w:rPr>
      </w:pPr>
      <w:r w:rsidRPr="00083031">
        <w:rPr>
          <w:rFonts w:ascii="Arial" w:hAnsi="Arial" w:cs="Arial"/>
          <w:b/>
          <w:sz w:val="24"/>
          <w:szCs w:val="24"/>
          <w:lang w:val="sr-Cyrl-CS"/>
        </w:rPr>
        <w:t>Табела 3 – Материјал за браварију и столарију</w:t>
      </w:r>
    </w:p>
    <w:tbl>
      <w:tblPr>
        <w:tblStyle w:val="TableGrid"/>
        <w:tblW w:w="7555" w:type="dxa"/>
        <w:tblLayout w:type="fixed"/>
        <w:tblLook w:val="04A0" w:firstRow="1" w:lastRow="0" w:firstColumn="1" w:lastColumn="0" w:noHBand="0" w:noVBand="1"/>
      </w:tblPr>
      <w:tblGrid>
        <w:gridCol w:w="715"/>
        <w:gridCol w:w="4500"/>
        <w:gridCol w:w="990"/>
        <w:gridCol w:w="1350"/>
      </w:tblGrid>
      <w:tr w:rsidR="00083031" w:rsidRPr="00083031" w14:paraId="50BCD647" w14:textId="77777777" w:rsidTr="00E7463C">
        <w:trPr>
          <w:trHeight w:val="300"/>
        </w:trPr>
        <w:tc>
          <w:tcPr>
            <w:tcW w:w="715" w:type="dxa"/>
            <w:vMerge w:val="restart"/>
            <w:hideMark/>
          </w:tcPr>
          <w:p w14:paraId="2E30DE8B"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4500" w:type="dxa"/>
            <w:vMerge w:val="restart"/>
            <w:noWrap/>
            <w:hideMark/>
          </w:tcPr>
          <w:p w14:paraId="23D65037"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990" w:type="dxa"/>
            <w:vMerge w:val="restart"/>
            <w:hideMark/>
          </w:tcPr>
          <w:p w14:paraId="6FD02006" w14:textId="77777777" w:rsidR="00083031" w:rsidRPr="00083031" w:rsidRDefault="00083031" w:rsidP="00083031">
            <w:pPr>
              <w:jc w:val="center"/>
              <w:rPr>
                <w:rFonts w:cs="Arial"/>
                <w:b/>
                <w:bCs/>
                <w:sz w:val="20"/>
                <w:szCs w:val="20"/>
              </w:rPr>
            </w:pPr>
            <w:r w:rsidRPr="00083031">
              <w:rPr>
                <w:rFonts w:cs="Arial"/>
                <w:b/>
                <w:bCs/>
                <w:sz w:val="20"/>
                <w:szCs w:val="20"/>
              </w:rPr>
              <w:t>Jед. мере</w:t>
            </w:r>
          </w:p>
        </w:tc>
        <w:tc>
          <w:tcPr>
            <w:tcW w:w="1350" w:type="dxa"/>
            <w:vMerge w:val="restart"/>
            <w:hideMark/>
          </w:tcPr>
          <w:p w14:paraId="1E69826A" w14:textId="77777777" w:rsidR="00083031" w:rsidRPr="00083031" w:rsidRDefault="00083031" w:rsidP="00083031">
            <w:pPr>
              <w:jc w:val="center"/>
              <w:rPr>
                <w:rFonts w:cs="Arial"/>
                <w:b/>
                <w:bCs/>
                <w:sz w:val="20"/>
                <w:szCs w:val="20"/>
              </w:rPr>
            </w:pPr>
            <w:r w:rsidRPr="00083031">
              <w:rPr>
                <w:rFonts w:cs="Arial"/>
                <w:b/>
                <w:bCs/>
                <w:sz w:val="20"/>
                <w:szCs w:val="20"/>
                <w:lang w:val="sr-Cyrl-RS"/>
              </w:rPr>
              <w:t>кол</w:t>
            </w:r>
            <w:r w:rsidRPr="00083031">
              <w:rPr>
                <w:rFonts w:cs="Arial"/>
                <w:b/>
                <w:bCs/>
                <w:sz w:val="20"/>
                <w:szCs w:val="20"/>
              </w:rPr>
              <w:t>.</w:t>
            </w:r>
          </w:p>
        </w:tc>
      </w:tr>
      <w:tr w:rsidR="00083031" w:rsidRPr="00083031" w14:paraId="4E01EF55" w14:textId="77777777" w:rsidTr="00E7463C">
        <w:trPr>
          <w:trHeight w:val="450"/>
        </w:trPr>
        <w:tc>
          <w:tcPr>
            <w:tcW w:w="715" w:type="dxa"/>
            <w:vMerge/>
            <w:hideMark/>
          </w:tcPr>
          <w:p w14:paraId="77753D5A" w14:textId="77777777" w:rsidR="00083031" w:rsidRPr="00083031" w:rsidRDefault="00083031" w:rsidP="00083031">
            <w:pPr>
              <w:rPr>
                <w:rFonts w:cs="Arial"/>
                <w:b/>
                <w:bCs/>
                <w:sz w:val="20"/>
                <w:szCs w:val="20"/>
              </w:rPr>
            </w:pPr>
          </w:p>
        </w:tc>
        <w:tc>
          <w:tcPr>
            <w:tcW w:w="4500" w:type="dxa"/>
            <w:vMerge/>
            <w:hideMark/>
          </w:tcPr>
          <w:p w14:paraId="67BFA48C" w14:textId="77777777" w:rsidR="00083031" w:rsidRPr="00083031" w:rsidRDefault="00083031" w:rsidP="00083031">
            <w:pPr>
              <w:rPr>
                <w:rFonts w:cs="Arial"/>
                <w:b/>
                <w:bCs/>
                <w:sz w:val="20"/>
                <w:szCs w:val="20"/>
              </w:rPr>
            </w:pPr>
          </w:p>
        </w:tc>
        <w:tc>
          <w:tcPr>
            <w:tcW w:w="990" w:type="dxa"/>
            <w:vMerge/>
            <w:hideMark/>
          </w:tcPr>
          <w:p w14:paraId="3E187CA1" w14:textId="77777777" w:rsidR="00083031" w:rsidRPr="00083031" w:rsidRDefault="00083031" w:rsidP="00083031">
            <w:pPr>
              <w:jc w:val="center"/>
              <w:rPr>
                <w:rFonts w:cs="Arial"/>
                <w:b/>
                <w:bCs/>
                <w:sz w:val="20"/>
                <w:szCs w:val="20"/>
              </w:rPr>
            </w:pPr>
          </w:p>
        </w:tc>
        <w:tc>
          <w:tcPr>
            <w:tcW w:w="1350" w:type="dxa"/>
            <w:vMerge/>
            <w:hideMark/>
          </w:tcPr>
          <w:p w14:paraId="4C720A4C" w14:textId="77777777" w:rsidR="00083031" w:rsidRPr="00083031" w:rsidRDefault="00083031" w:rsidP="00083031">
            <w:pPr>
              <w:jc w:val="center"/>
              <w:rPr>
                <w:rFonts w:cs="Arial"/>
                <w:b/>
                <w:bCs/>
                <w:sz w:val="20"/>
                <w:szCs w:val="20"/>
              </w:rPr>
            </w:pPr>
          </w:p>
        </w:tc>
      </w:tr>
      <w:tr w:rsidR="00083031" w:rsidRPr="00083031" w14:paraId="7D09AEA2" w14:textId="77777777" w:rsidTr="00E7463C">
        <w:trPr>
          <w:trHeight w:val="525"/>
        </w:trPr>
        <w:tc>
          <w:tcPr>
            <w:tcW w:w="715" w:type="dxa"/>
            <w:noWrap/>
            <w:hideMark/>
          </w:tcPr>
          <w:p w14:paraId="3B477508"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500" w:type="dxa"/>
            <w:noWrap/>
            <w:hideMark/>
          </w:tcPr>
          <w:p w14:paraId="3F6195FD" w14:textId="77777777" w:rsidR="00083031" w:rsidRPr="00083031" w:rsidRDefault="00083031" w:rsidP="00083031">
            <w:pPr>
              <w:rPr>
                <w:rFonts w:cs="Arial"/>
                <w:sz w:val="20"/>
                <w:szCs w:val="20"/>
              </w:rPr>
            </w:pPr>
            <w:r w:rsidRPr="00083031">
              <w:rPr>
                <w:rFonts w:cs="Arial"/>
                <w:sz w:val="20"/>
                <w:szCs w:val="20"/>
              </w:rPr>
              <w:t>БОНСЕК ПЛАТНА ЗА СЕЧЕЊЕ ГВОЖЂА</w:t>
            </w:r>
          </w:p>
        </w:tc>
        <w:tc>
          <w:tcPr>
            <w:tcW w:w="990" w:type="dxa"/>
            <w:noWrap/>
            <w:hideMark/>
          </w:tcPr>
          <w:p w14:paraId="1DC3DB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D55ACF"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79243823" w14:textId="77777777" w:rsidTr="00E7463C">
        <w:trPr>
          <w:trHeight w:val="315"/>
        </w:trPr>
        <w:tc>
          <w:tcPr>
            <w:tcW w:w="715" w:type="dxa"/>
            <w:noWrap/>
            <w:hideMark/>
          </w:tcPr>
          <w:p w14:paraId="777D6B5E"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500" w:type="dxa"/>
            <w:noWrap/>
            <w:hideMark/>
          </w:tcPr>
          <w:p w14:paraId="218CF25B" w14:textId="79BDC358" w:rsidR="00083031" w:rsidRPr="00083031" w:rsidRDefault="00A833CB" w:rsidP="00083031">
            <w:pPr>
              <w:rPr>
                <w:rFonts w:cs="Arial"/>
                <w:sz w:val="20"/>
                <w:szCs w:val="20"/>
              </w:rPr>
            </w:pPr>
            <w:r>
              <w:rPr>
                <w:rFonts w:cs="Arial"/>
                <w:sz w:val="20"/>
                <w:szCs w:val="20"/>
              </w:rPr>
              <w:t>ПЛОЧА ЗА СЕЧЕЊЕ Ø</w:t>
            </w:r>
            <w:r w:rsidR="00083031" w:rsidRPr="00083031">
              <w:rPr>
                <w:rFonts w:cs="Arial"/>
                <w:sz w:val="20"/>
                <w:szCs w:val="20"/>
              </w:rPr>
              <w:t xml:space="preserve"> 180 mm </w:t>
            </w:r>
          </w:p>
        </w:tc>
        <w:tc>
          <w:tcPr>
            <w:tcW w:w="990" w:type="dxa"/>
            <w:noWrap/>
            <w:hideMark/>
          </w:tcPr>
          <w:p w14:paraId="373A549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CCF6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D130EE" w14:textId="77777777" w:rsidTr="00E7463C">
        <w:trPr>
          <w:trHeight w:val="525"/>
        </w:trPr>
        <w:tc>
          <w:tcPr>
            <w:tcW w:w="715" w:type="dxa"/>
            <w:noWrap/>
            <w:hideMark/>
          </w:tcPr>
          <w:p w14:paraId="7D8A7C9D"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500" w:type="dxa"/>
            <w:noWrap/>
            <w:hideMark/>
          </w:tcPr>
          <w:p w14:paraId="44DB9470" w14:textId="77777777" w:rsidR="00083031" w:rsidRPr="00083031" w:rsidRDefault="00083031" w:rsidP="00083031">
            <w:pPr>
              <w:rPr>
                <w:rFonts w:cs="Arial"/>
                <w:sz w:val="20"/>
                <w:szCs w:val="20"/>
              </w:rPr>
            </w:pPr>
            <w:r w:rsidRPr="00083031">
              <w:rPr>
                <w:rFonts w:cs="Arial"/>
                <w:sz w:val="20"/>
                <w:szCs w:val="20"/>
              </w:rPr>
              <w:t>ПЛОЧА ЗА СЕЧЕЊЕ ЗА МАЛУ БРУСИЛИЦУ</w:t>
            </w:r>
          </w:p>
        </w:tc>
        <w:tc>
          <w:tcPr>
            <w:tcW w:w="990" w:type="dxa"/>
            <w:noWrap/>
            <w:hideMark/>
          </w:tcPr>
          <w:p w14:paraId="36DA5A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DBAEE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1496B7" w14:textId="77777777" w:rsidTr="00E7463C">
        <w:trPr>
          <w:trHeight w:val="315"/>
        </w:trPr>
        <w:tc>
          <w:tcPr>
            <w:tcW w:w="715" w:type="dxa"/>
            <w:noWrap/>
            <w:hideMark/>
          </w:tcPr>
          <w:p w14:paraId="5B4ED4AE"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500" w:type="dxa"/>
            <w:noWrap/>
            <w:hideMark/>
          </w:tcPr>
          <w:p w14:paraId="7A41F637" w14:textId="77777777" w:rsidR="00083031" w:rsidRPr="00083031" w:rsidRDefault="00083031" w:rsidP="00083031">
            <w:pPr>
              <w:rPr>
                <w:rFonts w:cs="Arial"/>
                <w:sz w:val="20"/>
                <w:szCs w:val="20"/>
              </w:rPr>
            </w:pPr>
            <w:r w:rsidRPr="00083031">
              <w:rPr>
                <w:rFonts w:cs="Arial"/>
                <w:sz w:val="20"/>
                <w:szCs w:val="20"/>
              </w:rPr>
              <w:t>ШРАФОВИ  LIM  2.9X9.5</w:t>
            </w:r>
          </w:p>
        </w:tc>
        <w:tc>
          <w:tcPr>
            <w:tcW w:w="990" w:type="dxa"/>
            <w:noWrap/>
            <w:hideMark/>
          </w:tcPr>
          <w:p w14:paraId="4F8FA8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EF39C"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4D65615" w14:textId="77777777" w:rsidTr="00E7463C">
        <w:trPr>
          <w:trHeight w:val="315"/>
        </w:trPr>
        <w:tc>
          <w:tcPr>
            <w:tcW w:w="715" w:type="dxa"/>
            <w:noWrap/>
            <w:hideMark/>
          </w:tcPr>
          <w:p w14:paraId="0FE6CBAA" w14:textId="7704E5E0"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500" w:type="dxa"/>
            <w:noWrap/>
            <w:hideMark/>
          </w:tcPr>
          <w:p w14:paraId="242002DD" w14:textId="77777777" w:rsidR="00083031" w:rsidRPr="00083031" w:rsidRDefault="00083031" w:rsidP="00083031">
            <w:pPr>
              <w:rPr>
                <w:rFonts w:cs="Arial"/>
                <w:sz w:val="20"/>
                <w:szCs w:val="20"/>
              </w:rPr>
            </w:pPr>
            <w:r w:rsidRPr="00083031">
              <w:rPr>
                <w:rFonts w:cs="Arial"/>
                <w:sz w:val="20"/>
                <w:szCs w:val="20"/>
              </w:rPr>
              <w:t>ШРАФОВИ  LIM  2.9X16</w:t>
            </w:r>
          </w:p>
        </w:tc>
        <w:tc>
          <w:tcPr>
            <w:tcW w:w="990" w:type="dxa"/>
            <w:noWrap/>
            <w:hideMark/>
          </w:tcPr>
          <w:p w14:paraId="7B1AA46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223EF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04A5003" w14:textId="77777777" w:rsidTr="00E7463C">
        <w:trPr>
          <w:trHeight w:val="315"/>
        </w:trPr>
        <w:tc>
          <w:tcPr>
            <w:tcW w:w="715" w:type="dxa"/>
            <w:noWrap/>
            <w:hideMark/>
          </w:tcPr>
          <w:p w14:paraId="0DB140FE"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500" w:type="dxa"/>
            <w:noWrap/>
            <w:hideMark/>
          </w:tcPr>
          <w:p w14:paraId="6417102F" w14:textId="77777777" w:rsidR="00083031" w:rsidRPr="00083031" w:rsidRDefault="00083031" w:rsidP="00083031">
            <w:pPr>
              <w:rPr>
                <w:rFonts w:cs="Arial"/>
                <w:sz w:val="20"/>
                <w:szCs w:val="20"/>
              </w:rPr>
            </w:pPr>
            <w:r w:rsidRPr="00083031">
              <w:rPr>
                <w:rFonts w:cs="Arial"/>
                <w:sz w:val="20"/>
                <w:szCs w:val="20"/>
              </w:rPr>
              <w:t>ШРАФОВИ  LIM  3.9X9.5</w:t>
            </w:r>
          </w:p>
        </w:tc>
        <w:tc>
          <w:tcPr>
            <w:tcW w:w="990" w:type="dxa"/>
            <w:noWrap/>
            <w:hideMark/>
          </w:tcPr>
          <w:p w14:paraId="63D4D8F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93E87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7BC3C5B" w14:textId="77777777" w:rsidTr="00E7463C">
        <w:trPr>
          <w:trHeight w:val="315"/>
        </w:trPr>
        <w:tc>
          <w:tcPr>
            <w:tcW w:w="715" w:type="dxa"/>
            <w:noWrap/>
            <w:hideMark/>
          </w:tcPr>
          <w:p w14:paraId="3DEC45D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500" w:type="dxa"/>
            <w:noWrap/>
            <w:hideMark/>
          </w:tcPr>
          <w:p w14:paraId="2C408FF8" w14:textId="77777777" w:rsidR="00083031" w:rsidRPr="00083031" w:rsidRDefault="00083031" w:rsidP="00083031">
            <w:pPr>
              <w:rPr>
                <w:rFonts w:cs="Arial"/>
                <w:sz w:val="20"/>
                <w:szCs w:val="20"/>
              </w:rPr>
            </w:pPr>
            <w:r w:rsidRPr="00083031">
              <w:rPr>
                <w:rFonts w:cs="Arial"/>
                <w:sz w:val="20"/>
                <w:szCs w:val="20"/>
              </w:rPr>
              <w:t>ШРАФОВИ   LIM 3.9X16</w:t>
            </w:r>
          </w:p>
        </w:tc>
        <w:tc>
          <w:tcPr>
            <w:tcW w:w="990" w:type="dxa"/>
            <w:noWrap/>
            <w:hideMark/>
          </w:tcPr>
          <w:p w14:paraId="43DFE1C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EE664F6"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1E5F8B11" w14:textId="77777777" w:rsidTr="00E7463C">
        <w:trPr>
          <w:trHeight w:val="315"/>
        </w:trPr>
        <w:tc>
          <w:tcPr>
            <w:tcW w:w="715" w:type="dxa"/>
            <w:noWrap/>
            <w:hideMark/>
          </w:tcPr>
          <w:p w14:paraId="3B646D2A"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500" w:type="dxa"/>
            <w:noWrap/>
            <w:hideMark/>
          </w:tcPr>
          <w:p w14:paraId="16BCB2A3" w14:textId="77777777" w:rsidR="00083031" w:rsidRPr="00083031" w:rsidRDefault="00083031" w:rsidP="00083031">
            <w:pPr>
              <w:rPr>
                <w:rFonts w:cs="Arial"/>
                <w:sz w:val="20"/>
                <w:szCs w:val="20"/>
              </w:rPr>
            </w:pPr>
            <w:r w:rsidRPr="00083031">
              <w:rPr>
                <w:rFonts w:cs="Arial"/>
                <w:sz w:val="20"/>
                <w:szCs w:val="20"/>
              </w:rPr>
              <w:t>ШРАФОВИ  LIM  3.9X19</w:t>
            </w:r>
          </w:p>
        </w:tc>
        <w:tc>
          <w:tcPr>
            <w:tcW w:w="990" w:type="dxa"/>
            <w:noWrap/>
            <w:hideMark/>
          </w:tcPr>
          <w:p w14:paraId="601DC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EFFA3B"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FEFEA74" w14:textId="77777777" w:rsidTr="00E7463C">
        <w:trPr>
          <w:trHeight w:val="315"/>
        </w:trPr>
        <w:tc>
          <w:tcPr>
            <w:tcW w:w="715" w:type="dxa"/>
            <w:noWrap/>
            <w:hideMark/>
          </w:tcPr>
          <w:p w14:paraId="5266D8BA"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500" w:type="dxa"/>
            <w:noWrap/>
            <w:hideMark/>
          </w:tcPr>
          <w:p w14:paraId="4E953155" w14:textId="77777777" w:rsidR="00083031" w:rsidRPr="00083031" w:rsidRDefault="00083031" w:rsidP="00083031">
            <w:pPr>
              <w:rPr>
                <w:rFonts w:cs="Arial"/>
                <w:sz w:val="20"/>
                <w:szCs w:val="20"/>
              </w:rPr>
            </w:pPr>
            <w:r w:rsidRPr="00083031">
              <w:rPr>
                <w:rFonts w:cs="Arial"/>
                <w:sz w:val="20"/>
                <w:szCs w:val="20"/>
              </w:rPr>
              <w:t>ШРАФОВИ  LIM  4.2X45</w:t>
            </w:r>
          </w:p>
        </w:tc>
        <w:tc>
          <w:tcPr>
            <w:tcW w:w="990" w:type="dxa"/>
            <w:noWrap/>
            <w:hideMark/>
          </w:tcPr>
          <w:p w14:paraId="4C927AF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83736D"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B26021D" w14:textId="77777777" w:rsidTr="00E7463C">
        <w:trPr>
          <w:trHeight w:val="315"/>
        </w:trPr>
        <w:tc>
          <w:tcPr>
            <w:tcW w:w="715" w:type="dxa"/>
            <w:noWrap/>
            <w:hideMark/>
          </w:tcPr>
          <w:p w14:paraId="02020D0E"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500" w:type="dxa"/>
            <w:noWrap/>
            <w:hideMark/>
          </w:tcPr>
          <w:p w14:paraId="23BB8C4F" w14:textId="77777777" w:rsidR="00083031" w:rsidRPr="00083031" w:rsidRDefault="00083031" w:rsidP="00083031">
            <w:pPr>
              <w:rPr>
                <w:rFonts w:cs="Arial"/>
                <w:sz w:val="20"/>
                <w:szCs w:val="20"/>
              </w:rPr>
            </w:pPr>
            <w:r w:rsidRPr="00083031">
              <w:rPr>
                <w:rFonts w:cs="Arial"/>
                <w:sz w:val="20"/>
                <w:szCs w:val="20"/>
              </w:rPr>
              <w:t>ШРАФОВИ   LIM  3.9X32</w:t>
            </w:r>
          </w:p>
        </w:tc>
        <w:tc>
          <w:tcPr>
            <w:tcW w:w="990" w:type="dxa"/>
            <w:noWrap/>
            <w:hideMark/>
          </w:tcPr>
          <w:p w14:paraId="6D026B5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DD0C1A"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A130306" w14:textId="77777777" w:rsidTr="00E7463C">
        <w:trPr>
          <w:trHeight w:val="315"/>
        </w:trPr>
        <w:tc>
          <w:tcPr>
            <w:tcW w:w="715" w:type="dxa"/>
            <w:noWrap/>
            <w:hideMark/>
          </w:tcPr>
          <w:p w14:paraId="4C2BBCA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w:t>
            </w:r>
            <w:r w:rsidRPr="00083031">
              <w:rPr>
                <w:rFonts w:cs="Arial"/>
                <w:sz w:val="20"/>
                <w:szCs w:val="20"/>
                <w:lang w:val="sr-Cyrl-RS"/>
              </w:rPr>
              <w:t>.</w:t>
            </w:r>
          </w:p>
        </w:tc>
        <w:tc>
          <w:tcPr>
            <w:tcW w:w="4500" w:type="dxa"/>
            <w:noWrap/>
            <w:hideMark/>
          </w:tcPr>
          <w:p w14:paraId="44F0E2ED" w14:textId="77777777" w:rsidR="00083031" w:rsidRPr="00083031" w:rsidRDefault="00083031" w:rsidP="00083031">
            <w:pPr>
              <w:rPr>
                <w:rFonts w:cs="Arial"/>
                <w:sz w:val="20"/>
                <w:szCs w:val="20"/>
              </w:rPr>
            </w:pPr>
            <w:r w:rsidRPr="00083031">
              <w:rPr>
                <w:rFonts w:cs="Arial"/>
                <w:sz w:val="20"/>
                <w:szCs w:val="20"/>
              </w:rPr>
              <w:t>ШРАФОВИ  4x60mm</w:t>
            </w:r>
          </w:p>
        </w:tc>
        <w:tc>
          <w:tcPr>
            <w:tcW w:w="990" w:type="dxa"/>
            <w:noWrap/>
            <w:hideMark/>
          </w:tcPr>
          <w:p w14:paraId="683E87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1F04850"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A1DF4DE" w14:textId="77777777" w:rsidTr="00E7463C">
        <w:trPr>
          <w:trHeight w:val="390"/>
        </w:trPr>
        <w:tc>
          <w:tcPr>
            <w:tcW w:w="715" w:type="dxa"/>
            <w:noWrap/>
            <w:hideMark/>
          </w:tcPr>
          <w:p w14:paraId="0667CE7B"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500" w:type="dxa"/>
            <w:noWrap/>
            <w:hideMark/>
          </w:tcPr>
          <w:p w14:paraId="5768FB3B" w14:textId="77777777" w:rsidR="00083031" w:rsidRPr="00083031" w:rsidRDefault="00083031" w:rsidP="00083031">
            <w:pPr>
              <w:rPr>
                <w:rFonts w:cs="Arial"/>
                <w:sz w:val="20"/>
                <w:szCs w:val="20"/>
              </w:rPr>
            </w:pPr>
            <w:r w:rsidRPr="00083031">
              <w:rPr>
                <w:rFonts w:cs="Arial"/>
                <w:sz w:val="20"/>
                <w:szCs w:val="20"/>
              </w:rPr>
              <w:t>ШРАФОВИ  LIM  4.8X25</w:t>
            </w:r>
          </w:p>
        </w:tc>
        <w:tc>
          <w:tcPr>
            <w:tcW w:w="990" w:type="dxa"/>
            <w:noWrap/>
            <w:hideMark/>
          </w:tcPr>
          <w:p w14:paraId="717AE94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9F96" w14:textId="77777777" w:rsidR="00083031" w:rsidRPr="00083031" w:rsidRDefault="00083031" w:rsidP="00083031">
            <w:pPr>
              <w:jc w:val="center"/>
              <w:rPr>
                <w:rFonts w:cs="Arial"/>
                <w:sz w:val="20"/>
                <w:szCs w:val="20"/>
              </w:rPr>
            </w:pPr>
            <w:r w:rsidRPr="00083031">
              <w:rPr>
                <w:rFonts w:cs="Arial"/>
                <w:sz w:val="20"/>
                <w:szCs w:val="20"/>
              </w:rPr>
              <w:t>360</w:t>
            </w:r>
          </w:p>
        </w:tc>
      </w:tr>
      <w:tr w:rsidR="00083031" w:rsidRPr="00083031" w14:paraId="4D98187F" w14:textId="77777777" w:rsidTr="00E7463C">
        <w:trPr>
          <w:trHeight w:val="780"/>
        </w:trPr>
        <w:tc>
          <w:tcPr>
            <w:tcW w:w="715" w:type="dxa"/>
            <w:noWrap/>
            <w:hideMark/>
          </w:tcPr>
          <w:p w14:paraId="3A47A50B" w14:textId="77777777" w:rsidR="00083031" w:rsidRPr="00083031" w:rsidRDefault="00083031" w:rsidP="00083031">
            <w:pPr>
              <w:jc w:val="center"/>
              <w:rPr>
                <w:rFonts w:cs="Arial"/>
                <w:sz w:val="20"/>
                <w:szCs w:val="20"/>
              </w:rPr>
            </w:pPr>
          </w:p>
          <w:p w14:paraId="699359E8"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500" w:type="dxa"/>
            <w:hideMark/>
          </w:tcPr>
          <w:p w14:paraId="54ECFAF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M3X20</w:t>
            </w:r>
          </w:p>
        </w:tc>
        <w:tc>
          <w:tcPr>
            <w:tcW w:w="990" w:type="dxa"/>
            <w:noWrap/>
            <w:hideMark/>
          </w:tcPr>
          <w:p w14:paraId="2265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5FC1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EA309A" w14:textId="77777777" w:rsidTr="00E7463C">
        <w:trPr>
          <w:trHeight w:val="818"/>
        </w:trPr>
        <w:tc>
          <w:tcPr>
            <w:tcW w:w="715" w:type="dxa"/>
            <w:noWrap/>
            <w:hideMark/>
          </w:tcPr>
          <w:p w14:paraId="5EF099C0" w14:textId="77777777" w:rsidR="00083031" w:rsidRPr="00083031" w:rsidRDefault="00083031" w:rsidP="00083031">
            <w:pPr>
              <w:jc w:val="center"/>
              <w:rPr>
                <w:rFonts w:cs="Arial"/>
                <w:sz w:val="20"/>
                <w:szCs w:val="20"/>
              </w:rPr>
            </w:pPr>
          </w:p>
          <w:p w14:paraId="4F473DE1"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500" w:type="dxa"/>
            <w:hideMark/>
          </w:tcPr>
          <w:p w14:paraId="7B1DC67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M3X30</w:t>
            </w:r>
          </w:p>
        </w:tc>
        <w:tc>
          <w:tcPr>
            <w:tcW w:w="990" w:type="dxa"/>
            <w:noWrap/>
            <w:hideMark/>
          </w:tcPr>
          <w:p w14:paraId="40549C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1313C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657583" w14:textId="77777777" w:rsidTr="00E7463C">
        <w:trPr>
          <w:trHeight w:val="780"/>
        </w:trPr>
        <w:tc>
          <w:tcPr>
            <w:tcW w:w="715" w:type="dxa"/>
            <w:noWrap/>
            <w:hideMark/>
          </w:tcPr>
          <w:p w14:paraId="22575B17"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500" w:type="dxa"/>
            <w:hideMark/>
          </w:tcPr>
          <w:p w14:paraId="0C4E3E5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M3X40</w:t>
            </w:r>
          </w:p>
        </w:tc>
        <w:tc>
          <w:tcPr>
            <w:tcW w:w="990" w:type="dxa"/>
            <w:noWrap/>
            <w:hideMark/>
          </w:tcPr>
          <w:p w14:paraId="30BAB0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16D13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9E090F" w14:textId="77777777" w:rsidTr="00E7463C">
        <w:trPr>
          <w:trHeight w:val="780"/>
        </w:trPr>
        <w:tc>
          <w:tcPr>
            <w:tcW w:w="715" w:type="dxa"/>
            <w:noWrap/>
            <w:hideMark/>
          </w:tcPr>
          <w:p w14:paraId="6A59FB74" w14:textId="77777777" w:rsidR="00083031" w:rsidRPr="00083031" w:rsidRDefault="00083031" w:rsidP="00083031">
            <w:pPr>
              <w:jc w:val="center"/>
              <w:rPr>
                <w:rFonts w:cs="Arial"/>
                <w:sz w:val="20"/>
                <w:szCs w:val="20"/>
              </w:rPr>
            </w:pPr>
          </w:p>
          <w:p w14:paraId="19107B51"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500" w:type="dxa"/>
            <w:hideMark/>
          </w:tcPr>
          <w:p w14:paraId="285794A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M4X20</w:t>
            </w:r>
          </w:p>
        </w:tc>
        <w:tc>
          <w:tcPr>
            <w:tcW w:w="990" w:type="dxa"/>
            <w:noWrap/>
            <w:hideMark/>
          </w:tcPr>
          <w:p w14:paraId="42EF071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F0B6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AD3821" w14:textId="77777777" w:rsidTr="00E7463C">
        <w:trPr>
          <w:trHeight w:val="780"/>
        </w:trPr>
        <w:tc>
          <w:tcPr>
            <w:tcW w:w="715" w:type="dxa"/>
            <w:noWrap/>
            <w:hideMark/>
          </w:tcPr>
          <w:p w14:paraId="38CE4CFB" w14:textId="77777777" w:rsidR="00083031" w:rsidRPr="00083031" w:rsidRDefault="00083031" w:rsidP="00083031">
            <w:pPr>
              <w:jc w:val="center"/>
              <w:rPr>
                <w:rFonts w:cs="Arial"/>
                <w:sz w:val="20"/>
                <w:szCs w:val="20"/>
              </w:rPr>
            </w:pPr>
          </w:p>
          <w:p w14:paraId="5D6C0C6D"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500" w:type="dxa"/>
            <w:hideMark/>
          </w:tcPr>
          <w:p w14:paraId="1525AA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M4X30</w:t>
            </w:r>
          </w:p>
        </w:tc>
        <w:tc>
          <w:tcPr>
            <w:tcW w:w="990" w:type="dxa"/>
            <w:noWrap/>
            <w:hideMark/>
          </w:tcPr>
          <w:p w14:paraId="6100843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DCB8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6069C16" w14:textId="77777777" w:rsidTr="00E7463C">
        <w:trPr>
          <w:trHeight w:val="780"/>
        </w:trPr>
        <w:tc>
          <w:tcPr>
            <w:tcW w:w="715" w:type="dxa"/>
            <w:noWrap/>
            <w:hideMark/>
          </w:tcPr>
          <w:p w14:paraId="494EF9DE"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500" w:type="dxa"/>
            <w:hideMark/>
          </w:tcPr>
          <w:p w14:paraId="75D4961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M4X40</w:t>
            </w:r>
          </w:p>
        </w:tc>
        <w:tc>
          <w:tcPr>
            <w:tcW w:w="990" w:type="dxa"/>
            <w:noWrap/>
            <w:hideMark/>
          </w:tcPr>
          <w:p w14:paraId="778F8F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831D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D06C18" w14:textId="77777777" w:rsidTr="00E7463C">
        <w:trPr>
          <w:trHeight w:val="780"/>
        </w:trPr>
        <w:tc>
          <w:tcPr>
            <w:tcW w:w="715" w:type="dxa"/>
            <w:noWrap/>
            <w:hideMark/>
          </w:tcPr>
          <w:p w14:paraId="169EBE6D"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500" w:type="dxa"/>
            <w:hideMark/>
          </w:tcPr>
          <w:p w14:paraId="62FC2B8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M5X40</w:t>
            </w:r>
          </w:p>
        </w:tc>
        <w:tc>
          <w:tcPr>
            <w:tcW w:w="990" w:type="dxa"/>
            <w:noWrap/>
            <w:hideMark/>
          </w:tcPr>
          <w:p w14:paraId="7F1F6C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8F983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ECF7CD3" w14:textId="77777777" w:rsidTr="00E7463C">
        <w:trPr>
          <w:trHeight w:val="780"/>
        </w:trPr>
        <w:tc>
          <w:tcPr>
            <w:tcW w:w="715" w:type="dxa"/>
            <w:noWrap/>
            <w:hideMark/>
          </w:tcPr>
          <w:p w14:paraId="64CFD25F"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500" w:type="dxa"/>
            <w:hideMark/>
          </w:tcPr>
          <w:p w14:paraId="13C677CE"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M5X50</w:t>
            </w:r>
          </w:p>
        </w:tc>
        <w:tc>
          <w:tcPr>
            <w:tcW w:w="990" w:type="dxa"/>
            <w:noWrap/>
            <w:hideMark/>
          </w:tcPr>
          <w:p w14:paraId="3FEEE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F61D5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DF843BE" w14:textId="77777777" w:rsidTr="00E7463C">
        <w:trPr>
          <w:trHeight w:val="780"/>
        </w:trPr>
        <w:tc>
          <w:tcPr>
            <w:tcW w:w="715" w:type="dxa"/>
            <w:noWrap/>
            <w:hideMark/>
          </w:tcPr>
          <w:p w14:paraId="58F480AB" w14:textId="77777777" w:rsidR="00083031" w:rsidRPr="00083031" w:rsidRDefault="00083031" w:rsidP="00083031">
            <w:pPr>
              <w:jc w:val="cente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500" w:type="dxa"/>
            <w:hideMark/>
          </w:tcPr>
          <w:p w14:paraId="36F90E0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M6X40</w:t>
            </w:r>
          </w:p>
        </w:tc>
        <w:tc>
          <w:tcPr>
            <w:tcW w:w="990" w:type="dxa"/>
            <w:noWrap/>
            <w:hideMark/>
          </w:tcPr>
          <w:p w14:paraId="0B9C816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1C47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A6A28" w14:textId="77777777" w:rsidTr="00E7463C">
        <w:trPr>
          <w:trHeight w:val="780"/>
        </w:trPr>
        <w:tc>
          <w:tcPr>
            <w:tcW w:w="715" w:type="dxa"/>
            <w:noWrap/>
            <w:hideMark/>
          </w:tcPr>
          <w:p w14:paraId="684BD16C"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500" w:type="dxa"/>
            <w:hideMark/>
          </w:tcPr>
          <w:p w14:paraId="3FAE10C0"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M6X50</w:t>
            </w:r>
          </w:p>
        </w:tc>
        <w:tc>
          <w:tcPr>
            <w:tcW w:w="990" w:type="dxa"/>
            <w:noWrap/>
            <w:hideMark/>
          </w:tcPr>
          <w:p w14:paraId="13C55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52F09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CDD1E66" w14:textId="77777777" w:rsidTr="00E7463C">
        <w:trPr>
          <w:trHeight w:val="780"/>
        </w:trPr>
        <w:tc>
          <w:tcPr>
            <w:tcW w:w="715" w:type="dxa"/>
            <w:noWrap/>
            <w:hideMark/>
          </w:tcPr>
          <w:p w14:paraId="66E75892"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500" w:type="dxa"/>
            <w:hideMark/>
          </w:tcPr>
          <w:p w14:paraId="543DC349"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M6X60</w:t>
            </w:r>
          </w:p>
        </w:tc>
        <w:tc>
          <w:tcPr>
            <w:tcW w:w="990" w:type="dxa"/>
            <w:noWrap/>
            <w:hideMark/>
          </w:tcPr>
          <w:p w14:paraId="6079B71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71B29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510520F" w14:textId="77777777" w:rsidTr="00E7463C">
        <w:trPr>
          <w:trHeight w:val="780"/>
        </w:trPr>
        <w:tc>
          <w:tcPr>
            <w:tcW w:w="715" w:type="dxa"/>
            <w:noWrap/>
            <w:hideMark/>
          </w:tcPr>
          <w:p w14:paraId="49E41D33"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500" w:type="dxa"/>
            <w:hideMark/>
          </w:tcPr>
          <w:p w14:paraId="4F4107F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M8X80</w:t>
            </w:r>
          </w:p>
        </w:tc>
        <w:tc>
          <w:tcPr>
            <w:tcW w:w="990" w:type="dxa"/>
            <w:noWrap/>
            <w:hideMark/>
          </w:tcPr>
          <w:p w14:paraId="0CDB71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A90AC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8BCE4EC" w14:textId="77777777" w:rsidTr="00E7463C">
        <w:trPr>
          <w:trHeight w:val="780"/>
        </w:trPr>
        <w:tc>
          <w:tcPr>
            <w:tcW w:w="715" w:type="dxa"/>
            <w:noWrap/>
            <w:hideMark/>
          </w:tcPr>
          <w:p w14:paraId="1E28DF65" w14:textId="77777777" w:rsidR="00083031" w:rsidRPr="00083031" w:rsidRDefault="00083031" w:rsidP="00083031">
            <w:pPr>
              <w:jc w:val="cente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500" w:type="dxa"/>
            <w:hideMark/>
          </w:tcPr>
          <w:p w14:paraId="210EE648"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M8X40</w:t>
            </w:r>
          </w:p>
        </w:tc>
        <w:tc>
          <w:tcPr>
            <w:tcW w:w="990" w:type="dxa"/>
            <w:noWrap/>
            <w:hideMark/>
          </w:tcPr>
          <w:p w14:paraId="53A5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09318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4ADA61D" w14:textId="77777777" w:rsidTr="00E7463C">
        <w:trPr>
          <w:trHeight w:val="845"/>
        </w:trPr>
        <w:tc>
          <w:tcPr>
            <w:tcW w:w="715" w:type="dxa"/>
            <w:noWrap/>
            <w:hideMark/>
          </w:tcPr>
          <w:p w14:paraId="61A72161"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500" w:type="dxa"/>
            <w:hideMark/>
          </w:tcPr>
          <w:p w14:paraId="63B85DE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M8X50</w:t>
            </w:r>
          </w:p>
        </w:tc>
        <w:tc>
          <w:tcPr>
            <w:tcW w:w="990" w:type="dxa"/>
            <w:noWrap/>
            <w:hideMark/>
          </w:tcPr>
          <w:p w14:paraId="32F754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78C1B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67E08DE" w14:textId="77777777" w:rsidTr="00E7463C">
        <w:trPr>
          <w:trHeight w:val="780"/>
        </w:trPr>
        <w:tc>
          <w:tcPr>
            <w:tcW w:w="715" w:type="dxa"/>
            <w:noWrap/>
            <w:hideMark/>
          </w:tcPr>
          <w:p w14:paraId="64CA6553"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500" w:type="dxa"/>
            <w:hideMark/>
          </w:tcPr>
          <w:p w14:paraId="439E03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M8X60</w:t>
            </w:r>
          </w:p>
        </w:tc>
        <w:tc>
          <w:tcPr>
            <w:tcW w:w="990" w:type="dxa"/>
            <w:noWrap/>
            <w:hideMark/>
          </w:tcPr>
          <w:p w14:paraId="1FEEE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EFA44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C64ABEE" w14:textId="77777777" w:rsidTr="00E7463C">
        <w:trPr>
          <w:trHeight w:val="315"/>
        </w:trPr>
        <w:tc>
          <w:tcPr>
            <w:tcW w:w="715" w:type="dxa"/>
            <w:noWrap/>
            <w:hideMark/>
          </w:tcPr>
          <w:p w14:paraId="6C26F4A7"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500" w:type="dxa"/>
            <w:noWrap/>
            <w:hideMark/>
          </w:tcPr>
          <w:p w14:paraId="2D8499DD" w14:textId="77777777" w:rsidR="00083031" w:rsidRPr="00083031" w:rsidRDefault="00083031" w:rsidP="00083031">
            <w:pPr>
              <w:rPr>
                <w:rFonts w:cs="Arial"/>
                <w:sz w:val="20"/>
                <w:szCs w:val="20"/>
              </w:rPr>
            </w:pPr>
            <w:r w:rsidRPr="00083031">
              <w:rPr>
                <w:rFonts w:cs="Arial"/>
                <w:sz w:val="20"/>
                <w:szCs w:val="20"/>
              </w:rPr>
              <w:t>ИВЕР ВИЈАК</w:t>
            </w:r>
          </w:p>
        </w:tc>
        <w:tc>
          <w:tcPr>
            <w:tcW w:w="990" w:type="dxa"/>
            <w:noWrap/>
            <w:hideMark/>
          </w:tcPr>
          <w:p w14:paraId="530F7C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1673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B16E853" w14:textId="77777777" w:rsidTr="00E7463C">
        <w:trPr>
          <w:trHeight w:val="315"/>
        </w:trPr>
        <w:tc>
          <w:tcPr>
            <w:tcW w:w="715" w:type="dxa"/>
            <w:noWrap/>
            <w:hideMark/>
          </w:tcPr>
          <w:p w14:paraId="7D248EFE"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500" w:type="dxa"/>
            <w:noWrap/>
            <w:hideMark/>
          </w:tcPr>
          <w:p w14:paraId="7E8E95B0" w14:textId="77777777" w:rsidR="00083031" w:rsidRPr="00083031" w:rsidRDefault="00083031" w:rsidP="00083031">
            <w:pPr>
              <w:rPr>
                <w:rFonts w:cs="Arial"/>
                <w:sz w:val="20"/>
                <w:szCs w:val="20"/>
              </w:rPr>
            </w:pPr>
            <w:r w:rsidRPr="00083031">
              <w:rPr>
                <w:rFonts w:cs="Arial"/>
                <w:sz w:val="20"/>
                <w:szCs w:val="20"/>
              </w:rPr>
              <w:t>ЕКСЕРИ 2.5X70</w:t>
            </w:r>
          </w:p>
        </w:tc>
        <w:tc>
          <w:tcPr>
            <w:tcW w:w="990" w:type="dxa"/>
            <w:noWrap/>
            <w:hideMark/>
          </w:tcPr>
          <w:p w14:paraId="3F118509"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E298D1A"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D7DC183" w14:textId="77777777" w:rsidTr="00E7463C">
        <w:trPr>
          <w:trHeight w:val="315"/>
        </w:trPr>
        <w:tc>
          <w:tcPr>
            <w:tcW w:w="715" w:type="dxa"/>
            <w:noWrap/>
            <w:hideMark/>
          </w:tcPr>
          <w:p w14:paraId="78DB95BC"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500" w:type="dxa"/>
            <w:noWrap/>
            <w:hideMark/>
          </w:tcPr>
          <w:p w14:paraId="1B0C487B" w14:textId="77777777" w:rsidR="00083031" w:rsidRPr="00083031" w:rsidRDefault="00083031" w:rsidP="00083031">
            <w:pPr>
              <w:rPr>
                <w:rFonts w:cs="Arial"/>
                <w:sz w:val="20"/>
                <w:szCs w:val="20"/>
              </w:rPr>
            </w:pPr>
            <w:r w:rsidRPr="00083031">
              <w:rPr>
                <w:rFonts w:cs="Arial"/>
                <w:sz w:val="20"/>
                <w:szCs w:val="20"/>
              </w:rPr>
              <w:t>ШРАФОВИ ЗА ДРВО 3.5X17</w:t>
            </w:r>
          </w:p>
        </w:tc>
        <w:tc>
          <w:tcPr>
            <w:tcW w:w="990" w:type="dxa"/>
            <w:noWrap/>
            <w:hideMark/>
          </w:tcPr>
          <w:p w14:paraId="414561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72F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35B5D78" w14:textId="77777777" w:rsidTr="00E7463C">
        <w:trPr>
          <w:trHeight w:val="315"/>
        </w:trPr>
        <w:tc>
          <w:tcPr>
            <w:tcW w:w="715" w:type="dxa"/>
            <w:noWrap/>
            <w:hideMark/>
          </w:tcPr>
          <w:p w14:paraId="5C75B679" w14:textId="77777777" w:rsidR="00083031" w:rsidRPr="00083031" w:rsidRDefault="00083031" w:rsidP="00083031">
            <w:pPr>
              <w:jc w:val="center"/>
              <w:rPr>
                <w:rFonts w:cs="Arial"/>
                <w:sz w:val="20"/>
                <w:szCs w:val="20"/>
                <w:lang w:val="sr-Cyrl-RS"/>
              </w:rPr>
            </w:pPr>
            <w:r w:rsidRPr="00083031">
              <w:rPr>
                <w:rFonts w:cs="Arial"/>
                <w:sz w:val="20"/>
                <w:szCs w:val="20"/>
              </w:rPr>
              <w:lastRenderedPageBreak/>
              <w:t>31</w:t>
            </w:r>
            <w:r w:rsidRPr="00083031">
              <w:rPr>
                <w:rFonts w:cs="Arial"/>
                <w:sz w:val="20"/>
                <w:szCs w:val="20"/>
                <w:lang w:val="sr-Cyrl-RS"/>
              </w:rPr>
              <w:t>.</w:t>
            </w:r>
          </w:p>
        </w:tc>
        <w:tc>
          <w:tcPr>
            <w:tcW w:w="4500" w:type="dxa"/>
            <w:noWrap/>
            <w:hideMark/>
          </w:tcPr>
          <w:p w14:paraId="2AE631C6" w14:textId="77777777" w:rsidR="00083031" w:rsidRPr="00083031" w:rsidRDefault="00083031" w:rsidP="00083031">
            <w:pPr>
              <w:rPr>
                <w:rFonts w:cs="Arial"/>
                <w:sz w:val="20"/>
                <w:szCs w:val="20"/>
              </w:rPr>
            </w:pPr>
            <w:r w:rsidRPr="00083031">
              <w:rPr>
                <w:rFonts w:cs="Arial"/>
                <w:sz w:val="20"/>
                <w:szCs w:val="20"/>
              </w:rPr>
              <w:t>ШРАФОВИ ЗА ДРВО 3.5X20</w:t>
            </w:r>
          </w:p>
        </w:tc>
        <w:tc>
          <w:tcPr>
            <w:tcW w:w="990" w:type="dxa"/>
            <w:noWrap/>
            <w:hideMark/>
          </w:tcPr>
          <w:p w14:paraId="5C104F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C2C70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E905D07" w14:textId="77777777" w:rsidTr="00E7463C">
        <w:trPr>
          <w:trHeight w:val="315"/>
        </w:trPr>
        <w:tc>
          <w:tcPr>
            <w:tcW w:w="715" w:type="dxa"/>
            <w:noWrap/>
            <w:hideMark/>
          </w:tcPr>
          <w:p w14:paraId="431DA853" w14:textId="77777777" w:rsidR="00083031" w:rsidRPr="00083031" w:rsidRDefault="00083031" w:rsidP="00083031">
            <w:pPr>
              <w:jc w:val="center"/>
              <w:rPr>
                <w:rFonts w:cs="Arial"/>
                <w:sz w:val="20"/>
                <w:szCs w:val="20"/>
                <w:lang w:val="sr-Cyrl-RS"/>
              </w:rPr>
            </w:pPr>
            <w:r w:rsidRPr="00A833CB">
              <w:rPr>
                <w:rFonts w:cs="Arial"/>
                <w:sz w:val="20"/>
                <w:szCs w:val="20"/>
              </w:rPr>
              <w:t>32</w:t>
            </w:r>
            <w:r w:rsidRPr="00A833CB">
              <w:rPr>
                <w:rFonts w:cs="Arial"/>
                <w:sz w:val="20"/>
                <w:szCs w:val="20"/>
                <w:lang w:val="sr-Cyrl-RS"/>
              </w:rPr>
              <w:t>.</w:t>
            </w:r>
          </w:p>
        </w:tc>
        <w:tc>
          <w:tcPr>
            <w:tcW w:w="4500" w:type="dxa"/>
            <w:noWrap/>
            <w:hideMark/>
          </w:tcPr>
          <w:p w14:paraId="63CF48EC" w14:textId="7BDF80AA" w:rsidR="00083031" w:rsidRPr="00A833CB" w:rsidRDefault="00083031" w:rsidP="00083031">
            <w:pPr>
              <w:rPr>
                <w:rFonts w:cs="Arial"/>
                <w:sz w:val="20"/>
                <w:szCs w:val="20"/>
                <w:lang w:val="sr-Cyrl-RS"/>
              </w:rPr>
            </w:pPr>
            <w:r w:rsidRPr="00083031">
              <w:rPr>
                <w:rFonts w:cs="Arial"/>
                <w:sz w:val="20"/>
                <w:szCs w:val="20"/>
              </w:rPr>
              <w:t>ШАРКЕ ЗА ВРАТА Бан</w:t>
            </w:r>
            <w:r w:rsidR="00A833CB">
              <w:rPr>
                <w:rFonts w:cs="Arial"/>
                <w:sz w:val="20"/>
                <w:szCs w:val="20"/>
              </w:rPr>
              <w:t xml:space="preserve">е </w:t>
            </w:r>
            <w:r w:rsidRPr="00083031">
              <w:rPr>
                <w:rFonts w:cs="Arial"/>
                <w:sz w:val="20"/>
                <w:szCs w:val="20"/>
              </w:rPr>
              <w:t>Секулић</w:t>
            </w:r>
            <w:r w:rsidR="00A833CB">
              <w:rPr>
                <w:rFonts w:cs="Arial"/>
                <w:sz w:val="20"/>
                <w:szCs w:val="20"/>
              </w:rPr>
              <w:t xml:space="preserve"> </w:t>
            </w:r>
            <w:r w:rsidR="00A833CB">
              <w:rPr>
                <w:rFonts w:cs="Arial"/>
                <w:sz w:val="20"/>
                <w:szCs w:val="20"/>
                <w:lang w:val="sr-Cyrl-RS"/>
              </w:rPr>
              <w:t>или одговарајуће</w:t>
            </w:r>
          </w:p>
        </w:tc>
        <w:tc>
          <w:tcPr>
            <w:tcW w:w="990" w:type="dxa"/>
            <w:noWrap/>
            <w:hideMark/>
          </w:tcPr>
          <w:p w14:paraId="222D7E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5E668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E477185" w14:textId="77777777" w:rsidTr="00E7463C">
        <w:trPr>
          <w:trHeight w:val="555"/>
        </w:trPr>
        <w:tc>
          <w:tcPr>
            <w:tcW w:w="715" w:type="dxa"/>
            <w:noWrap/>
            <w:hideMark/>
          </w:tcPr>
          <w:p w14:paraId="734DA56A"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500" w:type="dxa"/>
            <w:hideMark/>
          </w:tcPr>
          <w:p w14:paraId="04CFC57A" w14:textId="77777777" w:rsidR="00083031" w:rsidRPr="00083031" w:rsidRDefault="00083031" w:rsidP="00083031">
            <w:pPr>
              <w:rPr>
                <w:rFonts w:cs="Arial"/>
                <w:sz w:val="20"/>
                <w:szCs w:val="20"/>
              </w:rPr>
            </w:pPr>
            <w:r w:rsidRPr="00083031">
              <w:rPr>
                <w:rFonts w:cs="Arial"/>
                <w:sz w:val="20"/>
                <w:szCs w:val="20"/>
              </w:rPr>
              <w:t>ЕЛЕКТРОДЕ 2,5 mm</w:t>
            </w:r>
          </w:p>
        </w:tc>
        <w:tc>
          <w:tcPr>
            <w:tcW w:w="990" w:type="dxa"/>
            <w:noWrap/>
            <w:hideMark/>
          </w:tcPr>
          <w:p w14:paraId="31D79770"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36D96D6B"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9C3994C" w14:textId="77777777" w:rsidTr="00E7463C">
        <w:trPr>
          <w:trHeight w:val="525"/>
        </w:trPr>
        <w:tc>
          <w:tcPr>
            <w:tcW w:w="715" w:type="dxa"/>
            <w:noWrap/>
            <w:hideMark/>
          </w:tcPr>
          <w:p w14:paraId="25DAD861"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500" w:type="dxa"/>
            <w:noWrap/>
            <w:hideMark/>
          </w:tcPr>
          <w:p w14:paraId="57ABCBA4" w14:textId="77777777" w:rsidR="00083031" w:rsidRPr="00083031" w:rsidRDefault="00083031" w:rsidP="00083031">
            <w:pPr>
              <w:rPr>
                <w:rFonts w:cs="Arial"/>
                <w:sz w:val="20"/>
                <w:szCs w:val="20"/>
              </w:rPr>
            </w:pPr>
            <w:r w:rsidRPr="00083031">
              <w:rPr>
                <w:rFonts w:cs="Arial"/>
                <w:sz w:val="20"/>
                <w:szCs w:val="20"/>
              </w:rPr>
              <w:t>БОЈА НИТРО-РАЗНЕ БОЈЕ (ЗАВРШНА)</w:t>
            </w:r>
          </w:p>
        </w:tc>
        <w:tc>
          <w:tcPr>
            <w:tcW w:w="990" w:type="dxa"/>
            <w:noWrap/>
            <w:hideMark/>
          </w:tcPr>
          <w:p w14:paraId="74B03A93"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7C41E1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591C48E" w14:textId="77777777" w:rsidTr="00E7463C">
        <w:trPr>
          <w:trHeight w:val="315"/>
        </w:trPr>
        <w:tc>
          <w:tcPr>
            <w:tcW w:w="715" w:type="dxa"/>
            <w:noWrap/>
            <w:hideMark/>
          </w:tcPr>
          <w:p w14:paraId="4FDCC7E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500" w:type="dxa"/>
            <w:noWrap/>
            <w:hideMark/>
          </w:tcPr>
          <w:p w14:paraId="63ED09AF" w14:textId="77777777" w:rsidR="00083031" w:rsidRPr="00083031" w:rsidRDefault="00083031" w:rsidP="00083031">
            <w:pPr>
              <w:rPr>
                <w:rFonts w:cs="Arial"/>
                <w:sz w:val="20"/>
                <w:szCs w:val="20"/>
              </w:rPr>
            </w:pPr>
            <w:r w:rsidRPr="00083031">
              <w:rPr>
                <w:rFonts w:cs="Arial"/>
                <w:sz w:val="20"/>
                <w:szCs w:val="20"/>
              </w:rPr>
              <w:t>БОЈА ОСНОВНА</w:t>
            </w:r>
          </w:p>
        </w:tc>
        <w:tc>
          <w:tcPr>
            <w:tcW w:w="990" w:type="dxa"/>
            <w:noWrap/>
            <w:hideMark/>
          </w:tcPr>
          <w:p w14:paraId="17995D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71A8034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486E89" w14:textId="77777777" w:rsidTr="00E7463C">
        <w:trPr>
          <w:trHeight w:val="315"/>
        </w:trPr>
        <w:tc>
          <w:tcPr>
            <w:tcW w:w="715" w:type="dxa"/>
            <w:noWrap/>
            <w:hideMark/>
          </w:tcPr>
          <w:p w14:paraId="542E63C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500" w:type="dxa"/>
            <w:noWrap/>
            <w:hideMark/>
          </w:tcPr>
          <w:p w14:paraId="12B7EF71" w14:textId="77777777" w:rsidR="00083031" w:rsidRPr="00083031" w:rsidRDefault="00083031" w:rsidP="00083031">
            <w:pPr>
              <w:rPr>
                <w:rFonts w:cs="Arial"/>
                <w:sz w:val="20"/>
                <w:szCs w:val="20"/>
              </w:rPr>
            </w:pPr>
            <w:r w:rsidRPr="00083031">
              <w:rPr>
                <w:rFonts w:cs="Arial"/>
                <w:sz w:val="20"/>
                <w:szCs w:val="20"/>
              </w:rPr>
              <w:t>ЛАК САНДОЛИН</w:t>
            </w:r>
          </w:p>
        </w:tc>
        <w:tc>
          <w:tcPr>
            <w:tcW w:w="990" w:type="dxa"/>
            <w:noWrap/>
            <w:hideMark/>
          </w:tcPr>
          <w:p w14:paraId="35698377"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BE535A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F1E2E" w14:textId="77777777" w:rsidTr="00E7463C">
        <w:trPr>
          <w:trHeight w:val="315"/>
        </w:trPr>
        <w:tc>
          <w:tcPr>
            <w:tcW w:w="715" w:type="dxa"/>
            <w:noWrap/>
            <w:hideMark/>
          </w:tcPr>
          <w:p w14:paraId="5CC544F3"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500" w:type="dxa"/>
            <w:noWrap/>
            <w:hideMark/>
          </w:tcPr>
          <w:p w14:paraId="16F30D8C" w14:textId="77777777" w:rsidR="00083031" w:rsidRPr="00083031" w:rsidRDefault="00083031" w:rsidP="00083031">
            <w:pPr>
              <w:rPr>
                <w:rFonts w:cs="Arial"/>
                <w:sz w:val="20"/>
                <w:szCs w:val="20"/>
              </w:rPr>
            </w:pPr>
            <w:r w:rsidRPr="00083031">
              <w:rPr>
                <w:rFonts w:cs="Arial"/>
                <w:sz w:val="20"/>
                <w:szCs w:val="20"/>
              </w:rPr>
              <w:t>ЛАК-НИТРО</w:t>
            </w:r>
          </w:p>
        </w:tc>
        <w:tc>
          <w:tcPr>
            <w:tcW w:w="990" w:type="dxa"/>
            <w:noWrap/>
            <w:hideMark/>
          </w:tcPr>
          <w:p w14:paraId="055B83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2D3CF2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A68D978" w14:textId="77777777" w:rsidTr="00E7463C">
        <w:trPr>
          <w:trHeight w:val="315"/>
        </w:trPr>
        <w:tc>
          <w:tcPr>
            <w:tcW w:w="715" w:type="dxa"/>
            <w:noWrap/>
            <w:hideMark/>
          </w:tcPr>
          <w:p w14:paraId="68F58CB8"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500" w:type="dxa"/>
            <w:noWrap/>
            <w:hideMark/>
          </w:tcPr>
          <w:p w14:paraId="2F247005" w14:textId="77777777" w:rsidR="00083031" w:rsidRPr="00083031" w:rsidRDefault="00083031" w:rsidP="00083031">
            <w:pPr>
              <w:rPr>
                <w:rFonts w:cs="Arial"/>
                <w:sz w:val="20"/>
                <w:szCs w:val="20"/>
              </w:rPr>
            </w:pPr>
            <w:r w:rsidRPr="00083031">
              <w:rPr>
                <w:rFonts w:cs="Arial"/>
                <w:sz w:val="20"/>
                <w:szCs w:val="20"/>
              </w:rPr>
              <w:t>РАЗРЕЂИВАЧ НИТРО</w:t>
            </w:r>
          </w:p>
        </w:tc>
        <w:tc>
          <w:tcPr>
            <w:tcW w:w="990" w:type="dxa"/>
            <w:noWrap/>
            <w:hideMark/>
          </w:tcPr>
          <w:p w14:paraId="23EA4F5A"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6EF2F9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7778DEB" w14:textId="77777777" w:rsidTr="00E7463C">
        <w:trPr>
          <w:trHeight w:val="315"/>
        </w:trPr>
        <w:tc>
          <w:tcPr>
            <w:tcW w:w="715" w:type="dxa"/>
            <w:noWrap/>
            <w:hideMark/>
          </w:tcPr>
          <w:p w14:paraId="236BBB5E"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500" w:type="dxa"/>
            <w:noWrap/>
            <w:hideMark/>
          </w:tcPr>
          <w:p w14:paraId="76FFD8D7" w14:textId="77777777" w:rsidR="00083031" w:rsidRPr="00083031" w:rsidRDefault="00083031" w:rsidP="00083031">
            <w:pPr>
              <w:rPr>
                <w:rFonts w:cs="Arial"/>
                <w:sz w:val="20"/>
                <w:szCs w:val="20"/>
              </w:rPr>
            </w:pPr>
            <w:r w:rsidRPr="00083031">
              <w:rPr>
                <w:rFonts w:cs="Arial"/>
                <w:sz w:val="20"/>
                <w:szCs w:val="20"/>
              </w:rPr>
              <w:t>РАЗРЕЂИВАЧ УЉАНИ</w:t>
            </w:r>
          </w:p>
        </w:tc>
        <w:tc>
          <w:tcPr>
            <w:tcW w:w="990" w:type="dxa"/>
            <w:noWrap/>
            <w:hideMark/>
          </w:tcPr>
          <w:p w14:paraId="502EAC30"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29907F7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44EDE1F" w14:textId="77777777" w:rsidTr="00E7463C">
        <w:trPr>
          <w:trHeight w:val="315"/>
        </w:trPr>
        <w:tc>
          <w:tcPr>
            <w:tcW w:w="715" w:type="dxa"/>
            <w:noWrap/>
            <w:hideMark/>
          </w:tcPr>
          <w:p w14:paraId="308C29FE"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500" w:type="dxa"/>
            <w:noWrap/>
            <w:hideMark/>
          </w:tcPr>
          <w:p w14:paraId="0C33C2E7" w14:textId="77777777" w:rsidR="00083031" w:rsidRPr="00083031" w:rsidRDefault="00083031" w:rsidP="00083031">
            <w:pPr>
              <w:rPr>
                <w:rFonts w:cs="Arial"/>
                <w:sz w:val="20"/>
                <w:szCs w:val="20"/>
              </w:rPr>
            </w:pPr>
            <w:r w:rsidRPr="00083031">
              <w:rPr>
                <w:rFonts w:cs="Arial"/>
                <w:sz w:val="20"/>
                <w:szCs w:val="20"/>
              </w:rPr>
              <w:t xml:space="preserve">ЛЕПАК 'ДРВОФИКС'          </w:t>
            </w:r>
          </w:p>
        </w:tc>
        <w:tc>
          <w:tcPr>
            <w:tcW w:w="990" w:type="dxa"/>
            <w:noWrap/>
            <w:hideMark/>
          </w:tcPr>
          <w:p w14:paraId="38C8D24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B38277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24F2C9E" w14:textId="77777777" w:rsidTr="00E7463C">
        <w:trPr>
          <w:trHeight w:val="315"/>
        </w:trPr>
        <w:tc>
          <w:tcPr>
            <w:tcW w:w="715" w:type="dxa"/>
            <w:noWrap/>
            <w:hideMark/>
          </w:tcPr>
          <w:p w14:paraId="60ABEF3A"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500" w:type="dxa"/>
            <w:noWrap/>
            <w:hideMark/>
          </w:tcPr>
          <w:p w14:paraId="3F05651A" w14:textId="77777777" w:rsidR="00083031" w:rsidRPr="00083031" w:rsidRDefault="00083031" w:rsidP="00083031">
            <w:pPr>
              <w:rPr>
                <w:rFonts w:cs="Arial"/>
                <w:sz w:val="20"/>
                <w:szCs w:val="20"/>
              </w:rPr>
            </w:pPr>
            <w:r w:rsidRPr="00083031">
              <w:rPr>
                <w:rFonts w:cs="Arial"/>
                <w:sz w:val="20"/>
                <w:szCs w:val="20"/>
              </w:rPr>
              <w:t>ЛЕПАК 'СИНТЕЛАН'</w:t>
            </w:r>
          </w:p>
        </w:tc>
        <w:tc>
          <w:tcPr>
            <w:tcW w:w="990" w:type="dxa"/>
            <w:noWrap/>
            <w:hideMark/>
          </w:tcPr>
          <w:p w14:paraId="4D0478E7" w14:textId="77777777" w:rsidR="00083031" w:rsidRPr="00083031" w:rsidRDefault="00083031" w:rsidP="00083031">
            <w:pPr>
              <w:jc w:val="center"/>
              <w:rPr>
                <w:rFonts w:cs="Arial"/>
                <w:sz w:val="20"/>
                <w:szCs w:val="20"/>
              </w:rPr>
            </w:pPr>
            <w:r w:rsidRPr="00083031">
              <w:rPr>
                <w:rFonts w:cs="Arial"/>
                <w:sz w:val="20"/>
                <w:szCs w:val="20"/>
              </w:rPr>
              <w:t>туб</w:t>
            </w:r>
          </w:p>
        </w:tc>
        <w:tc>
          <w:tcPr>
            <w:tcW w:w="1350" w:type="dxa"/>
            <w:noWrap/>
            <w:hideMark/>
          </w:tcPr>
          <w:p w14:paraId="3F9F035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7E988E" w14:textId="77777777" w:rsidTr="00E7463C">
        <w:trPr>
          <w:trHeight w:val="315"/>
        </w:trPr>
        <w:tc>
          <w:tcPr>
            <w:tcW w:w="715" w:type="dxa"/>
            <w:noWrap/>
            <w:hideMark/>
          </w:tcPr>
          <w:p w14:paraId="426F7C58"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500" w:type="dxa"/>
            <w:noWrap/>
            <w:hideMark/>
          </w:tcPr>
          <w:p w14:paraId="4A0218BB" w14:textId="77777777" w:rsidR="00083031" w:rsidRPr="00083031" w:rsidRDefault="00083031" w:rsidP="00083031">
            <w:pPr>
              <w:rPr>
                <w:rFonts w:cs="Arial"/>
                <w:sz w:val="20"/>
                <w:szCs w:val="20"/>
              </w:rPr>
            </w:pPr>
            <w:r w:rsidRPr="00083031">
              <w:rPr>
                <w:rFonts w:cs="Arial"/>
                <w:sz w:val="20"/>
                <w:szCs w:val="20"/>
              </w:rPr>
              <w:t>ЛЕПАК 'СИНТЕЛАН" 1kg</w:t>
            </w:r>
          </w:p>
        </w:tc>
        <w:tc>
          <w:tcPr>
            <w:tcW w:w="990" w:type="dxa"/>
            <w:noWrap/>
            <w:hideMark/>
          </w:tcPr>
          <w:p w14:paraId="4D7B92D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8BCA124"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06258F9E" w14:textId="77777777" w:rsidTr="00E7463C">
        <w:trPr>
          <w:trHeight w:val="315"/>
        </w:trPr>
        <w:tc>
          <w:tcPr>
            <w:tcW w:w="715" w:type="dxa"/>
            <w:noWrap/>
            <w:hideMark/>
          </w:tcPr>
          <w:p w14:paraId="6EAF3515"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500" w:type="dxa"/>
            <w:noWrap/>
            <w:hideMark/>
          </w:tcPr>
          <w:p w14:paraId="52945AFE" w14:textId="77777777" w:rsidR="00083031" w:rsidRPr="00083031" w:rsidRDefault="00083031" w:rsidP="00083031">
            <w:pPr>
              <w:rPr>
                <w:rFonts w:cs="Arial"/>
                <w:sz w:val="20"/>
                <w:szCs w:val="20"/>
              </w:rPr>
            </w:pPr>
            <w:r w:rsidRPr="00083031">
              <w:rPr>
                <w:rFonts w:cs="Arial"/>
                <w:sz w:val="20"/>
                <w:szCs w:val="20"/>
              </w:rPr>
              <w:t>ЛЕПАК СУПЕР 3g</w:t>
            </w:r>
          </w:p>
        </w:tc>
        <w:tc>
          <w:tcPr>
            <w:tcW w:w="990" w:type="dxa"/>
            <w:noWrap/>
            <w:hideMark/>
          </w:tcPr>
          <w:p w14:paraId="20739F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BD104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4806E5" w14:paraId="60EA013F" w14:textId="77777777" w:rsidTr="00E7463C">
        <w:trPr>
          <w:trHeight w:val="315"/>
        </w:trPr>
        <w:tc>
          <w:tcPr>
            <w:tcW w:w="715" w:type="dxa"/>
            <w:noWrap/>
            <w:hideMark/>
          </w:tcPr>
          <w:p w14:paraId="6A03597E" w14:textId="77777777" w:rsidR="00083031" w:rsidRPr="004806E5" w:rsidRDefault="00083031" w:rsidP="00083031">
            <w:pPr>
              <w:jc w:val="center"/>
              <w:rPr>
                <w:rFonts w:cs="Arial"/>
                <w:sz w:val="20"/>
                <w:szCs w:val="20"/>
                <w:lang w:val="sr-Cyrl-RS"/>
              </w:rPr>
            </w:pPr>
            <w:r w:rsidRPr="004806E5">
              <w:rPr>
                <w:rFonts w:cs="Arial"/>
                <w:sz w:val="20"/>
                <w:szCs w:val="20"/>
              </w:rPr>
              <w:t>44</w:t>
            </w:r>
            <w:r w:rsidRPr="004806E5">
              <w:rPr>
                <w:rFonts w:cs="Arial"/>
                <w:sz w:val="20"/>
                <w:szCs w:val="20"/>
                <w:lang w:val="sr-Cyrl-RS"/>
              </w:rPr>
              <w:t>.</w:t>
            </w:r>
          </w:p>
        </w:tc>
        <w:tc>
          <w:tcPr>
            <w:tcW w:w="4500" w:type="dxa"/>
            <w:noWrap/>
            <w:hideMark/>
          </w:tcPr>
          <w:p w14:paraId="1D8D205A" w14:textId="723CD66D" w:rsidR="00083031" w:rsidRPr="004806E5" w:rsidRDefault="00083031" w:rsidP="00083031">
            <w:pPr>
              <w:rPr>
                <w:rFonts w:cs="Arial"/>
                <w:sz w:val="20"/>
                <w:szCs w:val="20"/>
              </w:rPr>
            </w:pPr>
            <w:r w:rsidRPr="004806E5">
              <w:rPr>
                <w:rFonts w:cs="Arial"/>
                <w:sz w:val="20"/>
                <w:szCs w:val="20"/>
              </w:rPr>
              <w:t>ГИТ СИЛИКОНСКИ (ТУБА)</w:t>
            </w:r>
            <w:r w:rsidR="004806E5" w:rsidRPr="004806E5">
              <w:rPr>
                <w:rFonts w:cs="Arial"/>
                <w:sz w:val="20"/>
                <w:szCs w:val="20"/>
              </w:rPr>
              <w:t xml:space="preserve"> 280 ml</w:t>
            </w:r>
          </w:p>
        </w:tc>
        <w:tc>
          <w:tcPr>
            <w:tcW w:w="990" w:type="dxa"/>
            <w:noWrap/>
            <w:hideMark/>
          </w:tcPr>
          <w:p w14:paraId="4A1ECD8C"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1AC05E2F" w14:textId="77777777" w:rsidR="00083031" w:rsidRPr="004806E5" w:rsidRDefault="00083031" w:rsidP="00083031">
            <w:pPr>
              <w:jc w:val="center"/>
              <w:rPr>
                <w:rFonts w:cs="Arial"/>
                <w:sz w:val="20"/>
                <w:szCs w:val="20"/>
              </w:rPr>
            </w:pPr>
            <w:r w:rsidRPr="004806E5">
              <w:rPr>
                <w:rFonts w:cs="Arial"/>
                <w:sz w:val="20"/>
                <w:szCs w:val="20"/>
              </w:rPr>
              <w:t>50</w:t>
            </w:r>
          </w:p>
        </w:tc>
      </w:tr>
      <w:tr w:rsidR="00083031" w:rsidRPr="00083031" w14:paraId="4F9030B5" w14:textId="77777777" w:rsidTr="00E7463C">
        <w:trPr>
          <w:trHeight w:val="315"/>
        </w:trPr>
        <w:tc>
          <w:tcPr>
            <w:tcW w:w="715" w:type="dxa"/>
            <w:noWrap/>
            <w:hideMark/>
          </w:tcPr>
          <w:p w14:paraId="0C3EB55E" w14:textId="77777777" w:rsidR="00083031" w:rsidRPr="004806E5" w:rsidRDefault="00083031" w:rsidP="00083031">
            <w:pPr>
              <w:jc w:val="center"/>
              <w:rPr>
                <w:rFonts w:cs="Arial"/>
                <w:sz w:val="20"/>
                <w:szCs w:val="20"/>
                <w:lang w:val="sr-Cyrl-RS"/>
              </w:rPr>
            </w:pPr>
            <w:r w:rsidRPr="004806E5">
              <w:rPr>
                <w:rFonts w:cs="Arial"/>
                <w:sz w:val="20"/>
                <w:szCs w:val="20"/>
              </w:rPr>
              <w:t>45</w:t>
            </w:r>
            <w:r w:rsidRPr="004806E5">
              <w:rPr>
                <w:rFonts w:cs="Arial"/>
                <w:sz w:val="20"/>
                <w:szCs w:val="20"/>
                <w:lang w:val="sr-Cyrl-RS"/>
              </w:rPr>
              <w:t>.</w:t>
            </w:r>
          </w:p>
        </w:tc>
        <w:tc>
          <w:tcPr>
            <w:tcW w:w="4500" w:type="dxa"/>
            <w:noWrap/>
            <w:hideMark/>
          </w:tcPr>
          <w:p w14:paraId="5CC084B4" w14:textId="22FB1826" w:rsidR="00083031" w:rsidRPr="004806E5" w:rsidRDefault="00083031" w:rsidP="00083031">
            <w:pPr>
              <w:rPr>
                <w:rFonts w:cs="Arial"/>
                <w:sz w:val="20"/>
                <w:szCs w:val="20"/>
              </w:rPr>
            </w:pPr>
            <w:r w:rsidRPr="004806E5">
              <w:rPr>
                <w:rFonts w:cs="Arial"/>
                <w:sz w:val="20"/>
                <w:szCs w:val="20"/>
              </w:rPr>
              <w:t>ГИТ СИЛИКОНСКИ (ТУБА) БЕЛИ</w:t>
            </w:r>
            <w:r w:rsidR="004806E5" w:rsidRPr="004806E5">
              <w:rPr>
                <w:rFonts w:cs="Arial"/>
                <w:sz w:val="20"/>
                <w:szCs w:val="20"/>
              </w:rPr>
              <w:t xml:space="preserve"> 280 ml</w:t>
            </w:r>
          </w:p>
        </w:tc>
        <w:tc>
          <w:tcPr>
            <w:tcW w:w="990" w:type="dxa"/>
            <w:noWrap/>
            <w:hideMark/>
          </w:tcPr>
          <w:p w14:paraId="60AFD803"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54FED723" w14:textId="77777777" w:rsidR="00083031" w:rsidRPr="00083031" w:rsidRDefault="00083031" w:rsidP="00083031">
            <w:pPr>
              <w:jc w:val="center"/>
              <w:rPr>
                <w:rFonts w:cs="Arial"/>
                <w:sz w:val="20"/>
                <w:szCs w:val="20"/>
              </w:rPr>
            </w:pPr>
            <w:r w:rsidRPr="004806E5">
              <w:rPr>
                <w:rFonts w:cs="Arial"/>
                <w:sz w:val="20"/>
                <w:szCs w:val="20"/>
              </w:rPr>
              <w:t>40</w:t>
            </w:r>
          </w:p>
        </w:tc>
      </w:tr>
      <w:tr w:rsidR="00083031" w:rsidRPr="00083031" w14:paraId="450E0905" w14:textId="77777777" w:rsidTr="00E7463C">
        <w:trPr>
          <w:trHeight w:val="315"/>
        </w:trPr>
        <w:tc>
          <w:tcPr>
            <w:tcW w:w="715" w:type="dxa"/>
            <w:noWrap/>
            <w:hideMark/>
          </w:tcPr>
          <w:p w14:paraId="69A9652C"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500" w:type="dxa"/>
            <w:noWrap/>
            <w:hideMark/>
          </w:tcPr>
          <w:p w14:paraId="229B2586" w14:textId="47796CF9" w:rsidR="00083031" w:rsidRPr="00E45ABA" w:rsidRDefault="00083031" w:rsidP="00083031">
            <w:pPr>
              <w:rPr>
                <w:rFonts w:cs="Arial"/>
                <w:sz w:val="20"/>
                <w:szCs w:val="20"/>
                <w:lang w:val="sr-Cyrl-RS"/>
              </w:rPr>
            </w:pPr>
            <w:r w:rsidRPr="00083031">
              <w:rPr>
                <w:rFonts w:cs="Arial"/>
                <w:sz w:val="20"/>
                <w:szCs w:val="20"/>
              </w:rPr>
              <w:t>WASSER DITHT 075</w:t>
            </w:r>
            <w:r w:rsidR="00E45ABA">
              <w:rPr>
                <w:rFonts w:cs="Arial"/>
                <w:sz w:val="20"/>
                <w:szCs w:val="20"/>
                <w:lang w:val="sr-Cyrl-RS"/>
              </w:rPr>
              <w:t xml:space="preserve"> или одговарајући</w:t>
            </w:r>
          </w:p>
        </w:tc>
        <w:tc>
          <w:tcPr>
            <w:tcW w:w="990" w:type="dxa"/>
            <w:noWrap/>
            <w:hideMark/>
          </w:tcPr>
          <w:p w14:paraId="34FB45AB"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6AC8F9C"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C6903D9" w14:textId="77777777" w:rsidTr="00E7463C">
        <w:trPr>
          <w:trHeight w:val="315"/>
        </w:trPr>
        <w:tc>
          <w:tcPr>
            <w:tcW w:w="715" w:type="dxa"/>
            <w:noWrap/>
            <w:hideMark/>
          </w:tcPr>
          <w:p w14:paraId="467CEB3E"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500" w:type="dxa"/>
            <w:noWrap/>
            <w:hideMark/>
          </w:tcPr>
          <w:p w14:paraId="41598EFA" w14:textId="77777777" w:rsidR="00083031" w:rsidRPr="00083031" w:rsidRDefault="00083031" w:rsidP="00083031">
            <w:pPr>
              <w:rPr>
                <w:rFonts w:cs="Arial"/>
                <w:sz w:val="20"/>
                <w:szCs w:val="20"/>
              </w:rPr>
            </w:pPr>
            <w:r w:rsidRPr="00083031">
              <w:rPr>
                <w:rFonts w:cs="Arial"/>
                <w:sz w:val="20"/>
                <w:szCs w:val="20"/>
              </w:rPr>
              <w:t>ГИПС</w:t>
            </w:r>
          </w:p>
        </w:tc>
        <w:tc>
          <w:tcPr>
            <w:tcW w:w="990" w:type="dxa"/>
            <w:noWrap/>
            <w:hideMark/>
          </w:tcPr>
          <w:p w14:paraId="23CEE46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531D76F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CC0FC94" w14:textId="77777777" w:rsidTr="00E7463C">
        <w:trPr>
          <w:trHeight w:val="525"/>
        </w:trPr>
        <w:tc>
          <w:tcPr>
            <w:tcW w:w="715" w:type="dxa"/>
            <w:noWrap/>
            <w:hideMark/>
          </w:tcPr>
          <w:p w14:paraId="53C55ED1"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500" w:type="dxa"/>
            <w:noWrap/>
            <w:hideMark/>
          </w:tcPr>
          <w:p w14:paraId="55D36099" w14:textId="77777777" w:rsidR="00083031" w:rsidRPr="00083031" w:rsidRDefault="00083031" w:rsidP="00083031">
            <w:pPr>
              <w:rPr>
                <w:rFonts w:cs="Arial"/>
                <w:sz w:val="20"/>
                <w:szCs w:val="20"/>
              </w:rPr>
            </w:pPr>
            <w:r w:rsidRPr="00083031">
              <w:rPr>
                <w:rFonts w:cs="Arial"/>
                <w:sz w:val="20"/>
                <w:szCs w:val="20"/>
              </w:rPr>
              <w:t>ОПРУГА ЗА БРАВУ ЗА ВРАТА цилиндрична</w:t>
            </w:r>
          </w:p>
        </w:tc>
        <w:tc>
          <w:tcPr>
            <w:tcW w:w="990" w:type="dxa"/>
            <w:noWrap/>
            <w:hideMark/>
          </w:tcPr>
          <w:p w14:paraId="292DC44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BCF5A1D" w14:textId="6020B52D" w:rsidR="00083031" w:rsidRPr="00E45ABA" w:rsidRDefault="00E45ABA" w:rsidP="00083031">
            <w:pPr>
              <w:jc w:val="center"/>
              <w:rPr>
                <w:rFonts w:cs="Arial"/>
                <w:sz w:val="20"/>
                <w:szCs w:val="20"/>
                <w:lang w:val="sr-Cyrl-RS"/>
              </w:rPr>
            </w:pPr>
            <w:r>
              <w:rPr>
                <w:rFonts w:cs="Arial"/>
                <w:sz w:val="20"/>
                <w:szCs w:val="20"/>
                <w:lang w:val="sr-Cyrl-RS"/>
              </w:rPr>
              <w:t>50</w:t>
            </w:r>
          </w:p>
        </w:tc>
      </w:tr>
      <w:tr w:rsidR="00083031" w:rsidRPr="00083031" w14:paraId="35EC4CA9" w14:textId="77777777" w:rsidTr="00E7463C">
        <w:trPr>
          <w:trHeight w:val="525"/>
        </w:trPr>
        <w:tc>
          <w:tcPr>
            <w:tcW w:w="715" w:type="dxa"/>
            <w:noWrap/>
            <w:hideMark/>
          </w:tcPr>
          <w:p w14:paraId="52A67EC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500" w:type="dxa"/>
            <w:noWrap/>
            <w:hideMark/>
          </w:tcPr>
          <w:p w14:paraId="585A56EF" w14:textId="77777777" w:rsidR="00083031" w:rsidRPr="00083031" w:rsidRDefault="00083031" w:rsidP="00083031">
            <w:pPr>
              <w:rPr>
                <w:rFonts w:cs="Arial"/>
                <w:sz w:val="20"/>
                <w:szCs w:val="20"/>
              </w:rPr>
            </w:pPr>
            <w:r w:rsidRPr="00083031">
              <w:rPr>
                <w:rFonts w:cs="Arial"/>
                <w:sz w:val="20"/>
                <w:szCs w:val="20"/>
              </w:rPr>
              <w:t>БРАВА 8 cm СА ЦИЛИНДРОМ (УЛОШКОМ)</w:t>
            </w:r>
          </w:p>
        </w:tc>
        <w:tc>
          <w:tcPr>
            <w:tcW w:w="990" w:type="dxa"/>
            <w:noWrap/>
            <w:hideMark/>
          </w:tcPr>
          <w:p w14:paraId="1CC5E2F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A11D4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5F23A91" w14:textId="77777777" w:rsidTr="00E7463C">
        <w:trPr>
          <w:trHeight w:val="525"/>
        </w:trPr>
        <w:tc>
          <w:tcPr>
            <w:tcW w:w="715" w:type="dxa"/>
            <w:noWrap/>
            <w:hideMark/>
          </w:tcPr>
          <w:p w14:paraId="4545C796"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500" w:type="dxa"/>
            <w:noWrap/>
            <w:hideMark/>
          </w:tcPr>
          <w:p w14:paraId="21069751" w14:textId="77777777" w:rsidR="00083031" w:rsidRPr="00083031" w:rsidRDefault="00083031" w:rsidP="00083031">
            <w:pPr>
              <w:rPr>
                <w:rFonts w:cs="Arial"/>
                <w:sz w:val="20"/>
                <w:szCs w:val="20"/>
              </w:rPr>
            </w:pPr>
            <w:r w:rsidRPr="00083031">
              <w:rPr>
                <w:rFonts w:cs="Arial"/>
                <w:sz w:val="20"/>
                <w:szCs w:val="20"/>
              </w:rPr>
              <w:t>БРАВА 6 cm СА ЦИЛИНДРОМ (УЛОШКОМ)</w:t>
            </w:r>
          </w:p>
        </w:tc>
        <w:tc>
          <w:tcPr>
            <w:tcW w:w="990" w:type="dxa"/>
            <w:noWrap/>
            <w:hideMark/>
          </w:tcPr>
          <w:p w14:paraId="14E7BF6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A62550"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4A636441" w14:textId="77777777" w:rsidTr="00E7463C">
        <w:trPr>
          <w:trHeight w:val="525"/>
        </w:trPr>
        <w:tc>
          <w:tcPr>
            <w:tcW w:w="715" w:type="dxa"/>
            <w:noWrap/>
            <w:hideMark/>
          </w:tcPr>
          <w:p w14:paraId="08BD919D"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500" w:type="dxa"/>
            <w:noWrap/>
            <w:hideMark/>
          </w:tcPr>
          <w:p w14:paraId="6B87EBB4" w14:textId="77777777" w:rsidR="00083031" w:rsidRPr="00083031" w:rsidRDefault="00083031" w:rsidP="00083031">
            <w:pPr>
              <w:rPr>
                <w:rFonts w:cs="Arial"/>
                <w:sz w:val="20"/>
                <w:szCs w:val="20"/>
              </w:rPr>
            </w:pPr>
            <w:r w:rsidRPr="00083031">
              <w:rPr>
                <w:rFonts w:cs="Arial"/>
                <w:sz w:val="20"/>
                <w:szCs w:val="20"/>
              </w:rPr>
              <w:t xml:space="preserve">БРАВА СА УЛОШКОМ И ТУЉКОМ 4 cm </w:t>
            </w:r>
          </w:p>
        </w:tc>
        <w:tc>
          <w:tcPr>
            <w:tcW w:w="990" w:type="dxa"/>
            <w:noWrap/>
            <w:hideMark/>
          </w:tcPr>
          <w:p w14:paraId="586A570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9933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264D90C" w14:textId="77777777" w:rsidTr="00E7463C">
        <w:trPr>
          <w:trHeight w:val="525"/>
        </w:trPr>
        <w:tc>
          <w:tcPr>
            <w:tcW w:w="715" w:type="dxa"/>
            <w:noWrap/>
            <w:hideMark/>
          </w:tcPr>
          <w:p w14:paraId="6209F618"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500" w:type="dxa"/>
            <w:noWrap/>
            <w:hideMark/>
          </w:tcPr>
          <w:p w14:paraId="3332D774" w14:textId="77777777" w:rsidR="00083031" w:rsidRPr="00083031" w:rsidRDefault="00083031" w:rsidP="00083031">
            <w:pPr>
              <w:rPr>
                <w:rFonts w:cs="Arial"/>
                <w:sz w:val="20"/>
                <w:szCs w:val="20"/>
              </w:rPr>
            </w:pPr>
            <w:r w:rsidRPr="00083031">
              <w:rPr>
                <w:rFonts w:cs="Arial"/>
                <w:sz w:val="20"/>
                <w:szCs w:val="20"/>
              </w:rPr>
              <w:t xml:space="preserve">БРАВА СА УЛОШКОМ И  ЈЕЗИЧКОМ 4 cm </w:t>
            </w:r>
          </w:p>
        </w:tc>
        <w:tc>
          <w:tcPr>
            <w:tcW w:w="990" w:type="dxa"/>
            <w:noWrap/>
            <w:hideMark/>
          </w:tcPr>
          <w:p w14:paraId="408043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B2EE1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84A422" w14:textId="77777777" w:rsidTr="00E7463C">
        <w:trPr>
          <w:trHeight w:val="525"/>
        </w:trPr>
        <w:tc>
          <w:tcPr>
            <w:tcW w:w="715" w:type="dxa"/>
            <w:noWrap/>
            <w:hideMark/>
          </w:tcPr>
          <w:p w14:paraId="01E78265"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500" w:type="dxa"/>
            <w:noWrap/>
            <w:hideMark/>
          </w:tcPr>
          <w:p w14:paraId="298218C9" w14:textId="77777777" w:rsidR="00083031" w:rsidRPr="00083031" w:rsidRDefault="00083031" w:rsidP="00083031">
            <w:pPr>
              <w:rPr>
                <w:rFonts w:cs="Arial"/>
                <w:sz w:val="20"/>
                <w:szCs w:val="20"/>
              </w:rPr>
            </w:pPr>
            <w:r w:rsidRPr="00083031">
              <w:rPr>
                <w:rFonts w:cs="Arial"/>
                <w:sz w:val="20"/>
                <w:szCs w:val="20"/>
              </w:rPr>
              <w:t>БРАВА СА УЛОШКОМ И ТУЉКОМ 2.5 cm</w:t>
            </w:r>
          </w:p>
        </w:tc>
        <w:tc>
          <w:tcPr>
            <w:tcW w:w="990" w:type="dxa"/>
            <w:noWrap/>
            <w:hideMark/>
          </w:tcPr>
          <w:p w14:paraId="7EFDA46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99A610"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6E72248A" w14:textId="77777777" w:rsidTr="00E7463C">
        <w:trPr>
          <w:trHeight w:val="315"/>
        </w:trPr>
        <w:tc>
          <w:tcPr>
            <w:tcW w:w="715" w:type="dxa"/>
            <w:noWrap/>
            <w:hideMark/>
          </w:tcPr>
          <w:p w14:paraId="33996A8B"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500" w:type="dxa"/>
            <w:noWrap/>
            <w:hideMark/>
          </w:tcPr>
          <w:p w14:paraId="1F992732" w14:textId="6B8E8901" w:rsidR="00083031" w:rsidRPr="00E45ABA" w:rsidRDefault="00083031" w:rsidP="00083031">
            <w:pPr>
              <w:rPr>
                <w:rFonts w:cs="Arial"/>
                <w:sz w:val="20"/>
                <w:szCs w:val="20"/>
                <w:lang w:val="sr-Cyrl-RS"/>
              </w:rPr>
            </w:pPr>
            <w:r w:rsidRPr="00083031">
              <w:rPr>
                <w:rFonts w:cs="Arial"/>
                <w:sz w:val="20"/>
                <w:szCs w:val="20"/>
              </w:rPr>
              <w:t>ЕЛЗЕТ УЛОЖАК ЗА БРАВУ</w:t>
            </w:r>
            <w:r w:rsidR="00E45ABA">
              <w:rPr>
                <w:rFonts w:cs="Arial"/>
                <w:sz w:val="20"/>
                <w:szCs w:val="20"/>
                <w:lang w:val="sr-Cyrl-RS"/>
              </w:rPr>
              <w:t xml:space="preserve"> или одговарајући</w:t>
            </w:r>
          </w:p>
        </w:tc>
        <w:tc>
          <w:tcPr>
            <w:tcW w:w="990" w:type="dxa"/>
            <w:noWrap/>
            <w:hideMark/>
          </w:tcPr>
          <w:p w14:paraId="518174B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6687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A59361E" w14:textId="77777777" w:rsidTr="00E7463C">
        <w:trPr>
          <w:trHeight w:val="525"/>
        </w:trPr>
        <w:tc>
          <w:tcPr>
            <w:tcW w:w="715" w:type="dxa"/>
            <w:noWrap/>
            <w:hideMark/>
          </w:tcPr>
          <w:p w14:paraId="2BF0BC0B"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500" w:type="dxa"/>
            <w:noWrap/>
            <w:hideMark/>
          </w:tcPr>
          <w:p w14:paraId="4D6AB9DA" w14:textId="77777777" w:rsidR="00083031" w:rsidRPr="00083031" w:rsidRDefault="00083031" w:rsidP="00083031">
            <w:pPr>
              <w:rPr>
                <w:rFonts w:cs="Arial"/>
                <w:sz w:val="20"/>
                <w:szCs w:val="20"/>
              </w:rPr>
            </w:pPr>
            <w:r w:rsidRPr="00083031">
              <w:rPr>
                <w:rFonts w:cs="Arial"/>
                <w:sz w:val="20"/>
                <w:szCs w:val="20"/>
              </w:rPr>
              <w:t>БРАВА СА УЛОШКОМ И  ЈЕЗИЧКОМ 2.5 cm лева</w:t>
            </w:r>
          </w:p>
        </w:tc>
        <w:tc>
          <w:tcPr>
            <w:tcW w:w="990" w:type="dxa"/>
            <w:noWrap/>
            <w:hideMark/>
          </w:tcPr>
          <w:p w14:paraId="1268C1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D25023"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2A82F667" w14:textId="77777777" w:rsidTr="00E7463C">
        <w:trPr>
          <w:trHeight w:val="315"/>
        </w:trPr>
        <w:tc>
          <w:tcPr>
            <w:tcW w:w="715" w:type="dxa"/>
            <w:noWrap/>
            <w:hideMark/>
          </w:tcPr>
          <w:p w14:paraId="0B7DE9DA" w14:textId="77777777" w:rsidR="00083031" w:rsidRPr="00A833CB" w:rsidRDefault="00083031" w:rsidP="00083031">
            <w:pPr>
              <w:jc w:val="center"/>
              <w:rPr>
                <w:rFonts w:cs="Arial"/>
                <w:sz w:val="20"/>
                <w:szCs w:val="20"/>
                <w:lang w:val="sr-Cyrl-RS"/>
              </w:rPr>
            </w:pPr>
            <w:r w:rsidRPr="00A833CB">
              <w:rPr>
                <w:rFonts w:cs="Arial"/>
                <w:sz w:val="20"/>
                <w:szCs w:val="20"/>
              </w:rPr>
              <w:t>56</w:t>
            </w:r>
            <w:r w:rsidRPr="00A833CB">
              <w:rPr>
                <w:rFonts w:cs="Arial"/>
                <w:sz w:val="20"/>
                <w:szCs w:val="20"/>
                <w:lang w:val="sr-Cyrl-RS"/>
              </w:rPr>
              <w:t>.</w:t>
            </w:r>
          </w:p>
        </w:tc>
        <w:tc>
          <w:tcPr>
            <w:tcW w:w="4500" w:type="dxa"/>
            <w:noWrap/>
            <w:hideMark/>
          </w:tcPr>
          <w:p w14:paraId="78811893" w14:textId="4842C4E4" w:rsidR="00083031" w:rsidRPr="00A833CB" w:rsidRDefault="00083031" w:rsidP="00083031">
            <w:pPr>
              <w:rPr>
                <w:rFonts w:cs="Arial"/>
                <w:sz w:val="20"/>
                <w:szCs w:val="20"/>
                <w:lang w:val="sr-Cyrl-RS"/>
              </w:rPr>
            </w:pPr>
            <w:r w:rsidRPr="00A833CB">
              <w:rPr>
                <w:rFonts w:cs="Arial"/>
                <w:sz w:val="20"/>
                <w:szCs w:val="20"/>
              </w:rPr>
              <w:t>БЛАНКО КЉУЧЕВИ  "ЕЛЗЕТ"</w:t>
            </w:r>
            <w:r w:rsidR="00E45ABA" w:rsidRPr="00A833CB">
              <w:rPr>
                <w:rFonts w:cs="Arial"/>
                <w:sz w:val="20"/>
                <w:szCs w:val="20"/>
                <w:lang w:val="sr-Cyrl-RS"/>
              </w:rPr>
              <w:t xml:space="preserve"> или одговарајући</w:t>
            </w:r>
          </w:p>
        </w:tc>
        <w:tc>
          <w:tcPr>
            <w:tcW w:w="990" w:type="dxa"/>
            <w:noWrap/>
            <w:hideMark/>
          </w:tcPr>
          <w:p w14:paraId="0B98AB14"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7AE7D27D" w14:textId="3713D185" w:rsidR="00083031" w:rsidRPr="00A833CB" w:rsidRDefault="00E45ABA" w:rsidP="00083031">
            <w:pPr>
              <w:jc w:val="center"/>
              <w:rPr>
                <w:rFonts w:cs="Arial"/>
                <w:sz w:val="20"/>
                <w:szCs w:val="20"/>
                <w:lang w:val="sr-Cyrl-RS"/>
              </w:rPr>
            </w:pPr>
            <w:r w:rsidRPr="00A833CB">
              <w:rPr>
                <w:rFonts w:cs="Arial"/>
                <w:sz w:val="20"/>
                <w:szCs w:val="20"/>
                <w:lang w:val="sr-Cyrl-RS"/>
              </w:rPr>
              <w:t>100</w:t>
            </w:r>
          </w:p>
        </w:tc>
      </w:tr>
      <w:tr w:rsidR="00083031" w:rsidRPr="00083031" w14:paraId="11F33921" w14:textId="77777777" w:rsidTr="00E7463C">
        <w:trPr>
          <w:trHeight w:val="525"/>
        </w:trPr>
        <w:tc>
          <w:tcPr>
            <w:tcW w:w="715" w:type="dxa"/>
            <w:noWrap/>
            <w:hideMark/>
          </w:tcPr>
          <w:p w14:paraId="7D33A3F5"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500" w:type="dxa"/>
            <w:noWrap/>
            <w:hideMark/>
          </w:tcPr>
          <w:p w14:paraId="4125E657" w14:textId="7C9CAB53" w:rsidR="00083031" w:rsidRPr="00E45ABA" w:rsidRDefault="00083031" w:rsidP="00083031">
            <w:pPr>
              <w:rPr>
                <w:rFonts w:cs="Arial"/>
                <w:sz w:val="20"/>
                <w:szCs w:val="20"/>
                <w:lang w:val="sr-Cyrl-RS"/>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леви</w:t>
            </w:r>
            <w:r w:rsidR="00E45ABA">
              <w:rPr>
                <w:rFonts w:cs="Arial"/>
                <w:sz w:val="20"/>
                <w:szCs w:val="20"/>
                <w:lang w:val="sr-Cyrl-RS"/>
              </w:rPr>
              <w:t xml:space="preserve"> или одговарајући</w:t>
            </w:r>
          </w:p>
        </w:tc>
        <w:tc>
          <w:tcPr>
            <w:tcW w:w="990" w:type="dxa"/>
            <w:noWrap/>
            <w:hideMark/>
          </w:tcPr>
          <w:p w14:paraId="660266A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2906B6" w14:textId="2284B156" w:rsidR="00083031" w:rsidRPr="00E45ABA" w:rsidRDefault="00E45ABA" w:rsidP="00083031">
            <w:pPr>
              <w:jc w:val="center"/>
              <w:rPr>
                <w:rFonts w:cs="Arial"/>
                <w:sz w:val="20"/>
                <w:szCs w:val="20"/>
                <w:lang w:val="sr-Cyrl-RS"/>
              </w:rPr>
            </w:pPr>
            <w:r>
              <w:rPr>
                <w:rFonts w:cs="Arial"/>
                <w:sz w:val="20"/>
                <w:szCs w:val="20"/>
                <w:lang w:val="sr-Cyrl-RS"/>
              </w:rPr>
              <w:t>100</w:t>
            </w:r>
          </w:p>
        </w:tc>
      </w:tr>
      <w:tr w:rsidR="00083031" w:rsidRPr="00083031" w14:paraId="3B5464E8" w14:textId="77777777" w:rsidTr="00E7463C">
        <w:trPr>
          <w:trHeight w:val="525"/>
        </w:trPr>
        <w:tc>
          <w:tcPr>
            <w:tcW w:w="715" w:type="dxa"/>
            <w:noWrap/>
            <w:hideMark/>
          </w:tcPr>
          <w:p w14:paraId="3AE365A1"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500" w:type="dxa"/>
            <w:noWrap/>
            <w:hideMark/>
          </w:tcPr>
          <w:p w14:paraId="40BEA5A2" w14:textId="21659BDF" w:rsidR="00083031" w:rsidRPr="00083031" w:rsidRDefault="00083031" w:rsidP="00083031">
            <w:pPr>
              <w:rPr>
                <w:rFonts w:cs="Arial"/>
                <w:sz w:val="20"/>
                <w:szCs w:val="20"/>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десни</w:t>
            </w:r>
          </w:p>
        </w:tc>
        <w:tc>
          <w:tcPr>
            <w:tcW w:w="990" w:type="dxa"/>
            <w:noWrap/>
            <w:hideMark/>
          </w:tcPr>
          <w:p w14:paraId="6CE511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CAA6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F896E86" w14:textId="77777777" w:rsidTr="00E7463C">
        <w:trPr>
          <w:trHeight w:val="315"/>
        </w:trPr>
        <w:tc>
          <w:tcPr>
            <w:tcW w:w="715" w:type="dxa"/>
            <w:noWrap/>
            <w:hideMark/>
          </w:tcPr>
          <w:p w14:paraId="2FAFEA1B"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500" w:type="dxa"/>
            <w:noWrap/>
            <w:hideMark/>
          </w:tcPr>
          <w:p w14:paraId="0AB4CEC6" w14:textId="77777777" w:rsidR="00083031" w:rsidRPr="00083031" w:rsidRDefault="00083031" w:rsidP="00083031">
            <w:pPr>
              <w:rPr>
                <w:rFonts w:cs="Arial"/>
                <w:sz w:val="20"/>
                <w:szCs w:val="20"/>
              </w:rPr>
            </w:pPr>
            <w:r w:rsidRPr="00083031">
              <w:rPr>
                <w:rFonts w:cs="Arial"/>
                <w:sz w:val="20"/>
                <w:szCs w:val="20"/>
              </w:rPr>
              <w:t>БРАВИЦЕ ЗА ФИОКЕ СА ТУЉКОМ</w:t>
            </w:r>
          </w:p>
        </w:tc>
        <w:tc>
          <w:tcPr>
            <w:tcW w:w="990" w:type="dxa"/>
            <w:noWrap/>
            <w:hideMark/>
          </w:tcPr>
          <w:p w14:paraId="556D47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6CA88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7807EF1" w14:textId="77777777" w:rsidTr="00E7463C">
        <w:trPr>
          <w:trHeight w:val="525"/>
        </w:trPr>
        <w:tc>
          <w:tcPr>
            <w:tcW w:w="715" w:type="dxa"/>
            <w:noWrap/>
            <w:hideMark/>
          </w:tcPr>
          <w:p w14:paraId="6661E8B6"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500" w:type="dxa"/>
            <w:noWrap/>
            <w:hideMark/>
          </w:tcPr>
          <w:p w14:paraId="55298CBF" w14:textId="77777777" w:rsidR="00083031" w:rsidRPr="00083031" w:rsidRDefault="00083031" w:rsidP="00083031">
            <w:pPr>
              <w:rPr>
                <w:rFonts w:cs="Arial"/>
                <w:sz w:val="20"/>
                <w:szCs w:val="20"/>
              </w:rPr>
            </w:pPr>
            <w:r w:rsidRPr="00083031">
              <w:rPr>
                <w:rFonts w:cs="Arial"/>
                <w:sz w:val="20"/>
                <w:szCs w:val="20"/>
              </w:rPr>
              <w:t>БРАВИЦЕ ЗА ПЛАКАРЕ - ШТЕЛУЈУЋЕ</w:t>
            </w:r>
          </w:p>
        </w:tc>
        <w:tc>
          <w:tcPr>
            <w:tcW w:w="990" w:type="dxa"/>
            <w:noWrap/>
            <w:hideMark/>
          </w:tcPr>
          <w:p w14:paraId="360954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F258E" w14:textId="77777777" w:rsidR="00083031" w:rsidRPr="00083031" w:rsidRDefault="00083031" w:rsidP="00083031">
            <w:pPr>
              <w:jc w:val="center"/>
              <w:rPr>
                <w:rFonts w:cs="Arial"/>
                <w:sz w:val="20"/>
                <w:szCs w:val="20"/>
              </w:rPr>
            </w:pPr>
            <w:r w:rsidRPr="00083031">
              <w:rPr>
                <w:rFonts w:cs="Arial"/>
                <w:sz w:val="20"/>
                <w:szCs w:val="20"/>
              </w:rPr>
              <w:t>90</w:t>
            </w:r>
          </w:p>
        </w:tc>
      </w:tr>
      <w:tr w:rsidR="00083031" w:rsidRPr="00083031" w14:paraId="646C0621" w14:textId="77777777" w:rsidTr="00E7463C">
        <w:trPr>
          <w:trHeight w:val="315"/>
        </w:trPr>
        <w:tc>
          <w:tcPr>
            <w:tcW w:w="715" w:type="dxa"/>
            <w:noWrap/>
            <w:hideMark/>
          </w:tcPr>
          <w:p w14:paraId="7792D2E4" w14:textId="77777777" w:rsidR="00083031" w:rsidRPr="00083031" w:rsidRDefault="00083031" w:rsidP="00083031">
            <w:pPr>
              <w:jc w:val="center"/>
              <w:rPr>
                <w:rFonts w:cs="Arial"/>
                <w:sz w:val="20"/>
                <w:szCs w:val="20"/>
                <w:lang w:val="sr-Cyrl-RS"/>
              </w:rPr>
            </w:pPr>
            <w:r w:rsidRPr="00083031">
              <w:rPr>
                <w:rFonts w:cs="Arial"/>
                <w:sz w:val="20"/>
                <w:szCs w:val="20"/>
              </w:rPr>
              <w:lastRenderedPageBreak/>
              <w:t>61</w:t>
            </w:r>
            <w:r w:rsidRPr="00083031">
              <w:rPr>
                <w:rFonts w:cs="Arial"/>
                <w:sz w:val="20"/>
                <w:szCs w:val="20"/>
                <w:lang w:val="sr-Cyrl-RS"/>
              </w:rPr>
              <w:t>.</w:t>
            </w:r>
          </w:p>
        </w:tc>
        <w:tc>
          <w:tcPr>
            <w:tcW w:w="4500" w:type="dxa"/>
            <w:noWrap/>
            <w:hideMark/>
          </w:tcPr>
          <w:p w14:paraId="56B171E2" w14:textId="77777777" w:rsidR="00083031" w:rsidRPr="00083031" w:rsidRDefault="00083031" w:rsidP="00083031">
            <w:pPr>
              <w:rPr>
                <w:rFonts w:cs="Arial"/>
                <w:sz w:val="20"/>
                <w:szCs w:val="20"/>
              </w:rPr>
            </w:pPr>
            <w:r w:rsidRPr="00083031">
              <w:rPr>
                <w:rFonts w:cs="Arial"/>
                <w:sz w:val="20"/>
                <w:szCs w:val="20"/>
              </w:rPr>
              <w:t>БРАВИЦЕ ЗА ПЛАКАРЕ - ФИКСНЕ</w:t>
            </w:r>
          </w:p>
        </w:tc>
        <w:tc>
          <w:tcPr>
            <w:tcW w:w="990" w:type="dxa"/>
            <w:noWrap/>
            <w:hideMark/>
          </w:tcPr>
          <w:p w14:paraId="706ACB1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FDD89E"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21FE17DF" w14:textId="77777777" w:rsidTr="00E7463C">
        <w:trPr>
          <w:trHeight w:val="315"/>
        </w:trPr>
        <w:tc>
          <w:tcPr>
            <w:tcW w:w="715" w:type="dxa"/>
            <w:noWrap/>
            <w:hideMark/>
          </w:tcPr>
          <w:p w14:paraId="1F340CF0"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500" w:type="dxa"/>
            <w:noWrap/>
            <w:hideMark/>
          </w:tcPr>
          <w:p w14:paraId="2AE10AB6" w14:textId="77777777" w:rsidR="00083031" w:rsidRPr="00083031" w:rsidRDefault="00083031" w:rsidP="00083031">
            <w:pPr>
              <w:rPr>
                <w:rFonts w:cs="Arial"/>
                <w:sz w:val="20"/>
                <w:szCs w:val="20"/>
              </w:rPr>
            </w:pPr>
            <w:r w:rsidRPr="00083031">
              <w:rPr>
                <w:rFonts w:cs="Arial"/>
                <w:sz w:val="20"/>
                <w:szCs w:val="20"/>
              </w:rPr>
              <w:t xml:space="preserve">КАТАНАЦ МАЛИ 35мм </w:t>
            </w:r>
          </w:p>
        </w:tc>
        <w:tc>
          <w:tcPr>
            <w:tcW w:w="990" w:type="dxa"/>
            <w:noWrap/>
            <w:hideMark/>
          </w:tcPr>
          <w:p w14:paraId="1664B2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01EA07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DE1DE6C" w14:textId="77777777" w:rsidTr="00E7463C">
        <w:trPr>
          <w:trHeight w:val="315"/>
        </w:trPr>
        <w:tc>
          <w:tcPr>
            <w:tcW w:w="715" w:type="dxa"/>
            <w:noWrap/>
            <w:hideMark/>
          </w:tcPr>
          <w:p w14:paraId="2BE6936A"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500" w:type="dxa"/>
            <w:noWrap/>
            <w:hideMark/>
          </w:tcPr>
          <w:p w14:paraId="47B21556" w14:textId="77777777" w:rsidR="00083031" w:rsidRPr="00083031" w:rsidRDefault="00083031" w:rsidP="00083031">
            <w:pPr>
              <w:rPr>
                <w:rFonts w:cs="Arial"/>
                <w:sz w:val="20"/>
                <w:szCs w:val="20"/>
              </w:rPr>
            </w:pPr>
            <w:r w:rsidRPr="00083031">
              <w:rPr>
                <w:rFonts w:cs="Arial"/>
                <w:sz w:val="20"/>
                <w:szCs w:val="20"/>
              </w:rPr>
              <w:t xml:space="preserve">КАТАНАЦ СРЕДЊИ 45мм </w:t>
            </w:r>
          </w:p>
        </w:tc>
        <w:tc>
          <w:tcPr>
            <w:tcW w:w="990" w:type="dxa"/>
            <w:noWrap/>
            <w:hideMark/>
          </w:tcPr>
          <w:p w14:paraId="15E957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C2A933"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641A519" w14:textId="77777777" w:rsidTr="00E7463C">
        <w:trPr>
          <w:trHeight w:val="315"/>
        </w:trPr>
        <w:tc>
          <w:tcPr>
            <w:tcW w:w="715" w:type="dxa"/>
            <w:noWrap/>
            <w:hideMark/>
          </w:tcPr>
          <w:p w14:paraId="6D1EA75A"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500" w:type="dxa"/>
            <w:noWrap/>
            <w:hideMark/>
          </w:tcPr>
          <w:p w14:paraId="4C072AE5" w14:textId="77777777" w:rsidR="00083031" w:rsidRPr="00083031" w:rsidRDefault="00083031" w:rsidP="00083031">
            <w:pPr>
              <w:rPr>
                <w:rFonts w:cs="Arial"/>
                <w:sz w:val="20"/>
                <w:szCs w:val="20"/>
              </w:rPr>
            </w:pPr>
            <w:r w:rsidRPr="00083031">
              <w:rPr>
                <w:rFonts w:cs="Arial"/>
                <w:sz w:val="20"/>
                <w:szCs w:val="20"/>
              </w:rPr>
              <w:t xml:space="preserve">КАТАНАЦ ВЕЛИКИ 55мм </w:t>
            </w:r>
          </w:p>
        </w:tc>
        <w:tc>
          <w:tcPr>
            <w:tcW w:w="990" w:type="dxa"/>
            <w:noWrap/>
            <w:hideMark/>
          </w:tcPr>
          <w:p w14:paraId="4A056F2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8519F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ABE80FD" w14:textId="77777777" w:rsidTr="00E7463C">
        <w:trPr>
          <w:trHeight w:val="315"/>
        </w:trPr>
        <w:tc>
          <w:tcPr>
            <w:tcW w:w="715" w:type="dxa"/>
            <w:noWrap/>
            <w:hideMark/>
          </w:tcPr>
          <w:p w14:paraId="1F676270"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500" w:type="dxa"/>
            <w:noWrap/>
            <w:hideMark/>
          </w:tcPr>
          <w:p w14:paraId="5C38188F" w14:textId="77777777" w:rsidR="00083031" w:rsidRPr="00083031" w:rsidRDefault="00083031" w:rsidP="00083031">
            <w:pPr>
              <w:rPr>
                <w:rFonts w:cs="Arial"/>
                <w:sz w:val="20"/>
                <w:szCs w:val="20"/>
              </w:rPr>
            </w:pPr>
            <w:r w:rsidRPr="00083031">
              <w:rPr>
                <w:rFonts w:cs="Arial"/>
                <w:sz w:val="20"/>
                <w:szCs w:val="20"/>
              </w:rPr>
              <w:t>ШПАКНА ГРАЂЕВИНСКА30 mm</w:t>
            </w:r>
          </w:p>
        </w:tc>
        <w:tc>
          <w:tcPr>
            <w:tcW w:w="990" w:type="dxa"/>
            <w:noWrap/>
            <w:hideMark/>
          </w:tcPr>
          <w:p w14:paraId="6F1316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5E325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A12146" w14:textId="77777777" w:rsidTr="00E7463C">
        <w:trPr>
          <w:trHeight w:val="315"/>
        </w:trPr>
        <w:tc>
          <w:tcPr>
            <w:tcW w:w="715" w:type="dxa"/>
            <w:noWrap/>
            <w:hideMark/>
          </w:tcPr>
          <w:p w14:paraId="196718AB"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500" w:type="dxa"/>
            <w:noWrap/>
            <w:hideMark/>
          </w:tcPr>
          <w:p w14:paraId="232A18C9" w14:textId="77777777" w:rsidR="00083031" w:rsidRPr="00083031" w:rsidRDefault="00083031" w:rsidP="00083031">
            <w:pPr>
              <w:rPr>
                <w:rFonts w:cs="Arial"/>
                <w:sz w:val="20"/>
                <w:szCs w:val="20"/>
              </w:rPr>
            </w:pPr>
            <w:r w:rsidRPr="00083031">
              <w:rPr>
                <w:rFonts w:cs="Arial"/>
                <w:sz w:val="20"/>
                <w:szCs w:val="20"/>
              </w:rPr>
              <w:t>ШПАКНА ГРАЂЕВИНСКА 50 mm</w:t>
            </w:r>
          </w:p>
        </w:tc>
        <w:tc>
          <w:tcPr>
            <w:tcW w:w="990" w:type="dxa"/>
            <w:noWrap/>
            <w:hideMark/>
          </w:tcPr>
          <w:p w14:paraId="2105A7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F769C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542410" w14:textId="77777777" w:rsidTr="00E7463C">
        <w:trPr>
          <w:trHeight w:val="315"/>
        </w:trPr>
        <w:tc>
          <w:tcPr>
            <w:tcW w:w="715" w:type="dxa"/>
            <w:noWrap/>
            <w:hideMark/>
          </w:tcPr>
          <w:p w14:paraId="6686668D"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500" w:type="dxa"/>
            <w:noWrap/>
            <w:hideMark/>
          </w:tcPr>
          <w:p w14:paraId="4D190D2F" w14:textId="77777777" w:rsidR="00083031" w:rsidRPr="00083031" w:rsidRDefault="00083031" w:rsidP="00083031">
            <w:pPr>
              <w:rPr>
                <w:rFonts w:cs="Arial"/>
                <w:sz w:val="20"/>
                <w:szCs w:val="20"/>
              </w:rPr>
            </w:pPr>
            <w:r w:rsidRPr="00083031">
              <w:rPr>
                <w:rFonts w:cs="Arial"/>
                <w:sz w:val="20"/>
                <w:szCs w:val="20"/>
              </w:rPr>
              <w:t>ШПАКНА ГРАЂЕВИНСКА 70 mm</w:t>
            </w:r>
          </w:p>
        </w:tc>
        <w:tc>
          <w:tcPr>
            <w:tcW w:w="990" w:type="dxa"/>
            <w:noWrap/>
            <w:hideMark/>
          </w:tcPr>
          <w:p w14:paraId="551B955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E3A6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F45671" w14:textId="77777777" w:rsidTr="00E7463C">
        <w:trPr>
          <w:trHeight w:val="525"/>
        </w:trPr>
        <w:tc>
          <w:tcPr>
            <w:tcW w:w="715" w:type="dxa"/>
            <w:noWrap/>
            <w:hideMark/>
          </w:tcPr>
          <w:p w14:paraId="3AF86A0E"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500" w:type="dxa"/>
            <w:noWrap/>
            <w:hideMark/>
          </w:tcPr>
          <w:p w14:paraId="670978AB" w14:textId="77777777" w:rsidR="00083031" w:rsidRPr="00083031" w:rsidRDefault="00083031" w:rsidP="00083031">
            <w:pPr>
              <w:rPr>
                <w:rFonts w:cs="Arial"/>
                <w:sz w:val="20"/>
                <w:szCs w:val="20"/>
              </w:rPr>
            </w:pPr>
            <w:r w:rsidRPr="00083031">
              <w:rPr>
                <w:rFonts w:cs="Arial"/>
                <w:sz w:val="20"/>
                <w:szCs w:val="20"/>
              </w:rPr>
              <w:t>ЛЕПАК ГРАЂЕВИНСКИ "moment" - туба</w:t>
            </w:r>
          </w:p>
        </w:tc>
        <w:tc>
          <w:tcPr>
            <w:tcW w:w="990" w:type="dxa"/>
            <w:noWrap/>
            <w:hideMark/>
          </w:tcPr>
          <w:p w14:paraId="7167334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28027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9956A47" w14:textId="77777777" w:rsidTr="00E7463C">
        <w:trPr>
          <w:trHeight w:val="525"/>
        </w:trPr>
        <w:tc>
          <w:tcPr>
            <w:tcW w:w="715" w:type="dxa"/>
            <w:noWrap/>
            <w:hideMark/>
          </w:tcPr>
          <w:p w14:paraId="24A50F82"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500" w:type="dxa"/>
            <w:noWrap/>
            <w:hideMark/>
          </w:tcPr>
          <w:p w14:paraId="6B50BBA0" w14:textId="71F77DDC" w:rsidR="00083031" w:rsidRPr="00083031" w:rsidRDefault="00A833CB" w:rsidP="00083031">
            <w:pPr>
              <w:rPr>
                <w:rFonts w:cs="Arial"/>
                <w:sz w:val="20"/>
                <w:szCs w:val="20"/>
              </w:rPr>
            </w:pPr>
            <w:r>
              <w:rPr>
                <w:rFonts w:cs="Arial"/>
                <w:sz w:val="20"/>
                <w:szCs w:val="20"/>
              </w:rPr>
              <w:t>ТОЧКИЋ ЗА СТОЛИЦУ пластични Ø</w:t>
            </w:r>
            <w:r w:rsidR="00083031" w:rsidRPr="00083031">
              <w:rPr>
                <w:rFonts w:cs="Arial"/>
                <w:sz w:val="20"/>
                <w:szCs w:val="20"/>
              </w:rPr>
              <w:t>50mm универзални</w:t>
            </w:r>
          </w:p>
        </w:tc>
        <w:tc>
          <w:tcPr>
            <w:tcW w:w="990" w:type="dxa"/>
            <w:noWrap/>
            <w:hideMark/>
          </w:tcPr>
          <w:p w14:paraId="133ADB5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FC855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52ECD3" w14:textId="77777777" w:rsidTr="00E7463C">
        <w:trPr>
          <w:trHeight w:val="525"/>
        </w:trPr>
        <w:tc>
          <w:tcPr>
            <w:tcW w:w="715" w:type="dxa"/>
            <w:noWrap/>
            <w:hideMark/>
          </w:tcPr>
          <w:p w14:paraId="141AD454"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500" w:type="dxa"/>
            <w:noWrap/>
            <w:hideMark/>
          </w:tcPr>
          <w:p w14:paraId="64504646" w14:textId="77777777" w:rsidR="00083031" w:rsidRPr="00083031" w:rsidRDefault="00083031" w:rsidP="00083031">
            <w:pPr>
              <w:rPr>
                <w:rFonts w:cs="Arial"/>
                <w:sz w:val="20"/>
                <w:szCs w:val="20"/>
              </w:rPr>
            </w:pPr>
            <w:r w:rsidRPr="00083031">
              <w:rPr>
                <w:rFonts w:cs="Arial"/>
                <w:sz w:val="20"/>
                <w:szCs w:val="20"/>
              </w:rPr>
              <w:t>НОСАЧИ ЗА ПОЛИЦЕ У ПЛАКАРИМА ПВЦ СА ЕКСЕРОМ</w:t>
            </w:r>
          </w:p>
        </w:tc>
        <w:tc>
          <w:tcPr>
            <w:tcW w:w="990" w:type="dxa"/>
            <w:noWrap/>
            <w:hideMark/>
          </w:tcPr>
          <w:p w14:paraId="76A4C843"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AA3B49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91431CD" w14:textId="77777777" w:rsidTr="00E7463C">
        <w:trPr>
          <w:trHeight w:val="315"/>
        </w:trPr>
        <w:tc>
          <w:tcPr>
            <w:tcW w:w="715" w:type="dxa"/>
            <w:noWrap/>
            <w:hideMark/>
          </w:tcPr>
          <w:p w14:paraId="395445CD"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500" w:type="dxa"/>
            <w:noWrap/>
            <w:hideMark/>
          </w:tcPr>
          <w:p w14:paraId="71069991" w14:textId="77777777" w:rsidR="00083031" w:rsidRPr="00083031" w:rsidRDefault="00083031" w:rsidP="00083031">
            <w:pPr>
              <w:rPr>
                <w:rFonts w:cs="Arial"/>
                <w:sz w:val="20"/>
                <w:szCs w:val="20"/>
              </w:rPr>
            </w:pPr>
            <w:r w:rsidRPr="00083031">
              <w:rPr>
                <w:rFonts w:cs="Arial"/>
                <w:sz w:val="20"/>
                <w:szCs w:val="20"/>
              </w:rPr>
              <w:t>ЧЕТКА ЗА ФАРБАЊЕ 3 cm</w:t>
            </w:r>
          </w:p>
        </w:tc>
        <w:tc>
          <w:tcPr>
            <w:tcW w:w="990" w:type="dxa"/>
            <w:noWrap/>
            <w:hideMark/>
          </w:tcPr>
          <w:p w14:paraId="253E56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8B10E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4A927E4" w14:textId="77777777" w:rsidTr="00E7463C">
        <w:trPr>
          <w:trHeight w:val="315"/>
        </w:trPr>
        <w:tc>
          <w:tcPr>
            <w:tcW w:w="715" w:type="dxa"/>
            <w:noWrap/>
            <w:hideMark/>
          </w:tcPr>
          <w:p w14:paraId="46C7750A" w14:textId="77777777" w:rsidR="00083031" w:rsidRPr="00083031" w:rsidRDefault="00083031" w:rsidP="00083031">
            <w:pPr>
              <w:jc w:val="cente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500" w:type="dxa"/>
            <w:noWrap/>
            <w:hideMark/>
          </w:tcPr>
          <w:p w14:paraId="6CE1EC3A" w14:textId="77777777" w:rsidR="00083031" w:rsidRPr="00083031" w:rsidRDefault="00083031" w:rsidP="00083031">
            <w:pPr>
              <w:rPr>
                <w:rFonts w:cs="Arial"/>
                <w:sz w:val="20"/>
                <w:szCs w:val="20"/>
              </w:rPr>
            </w:pPr>
            <w:r w:rsidRPr="00083031">
              <w:rPr>
                <w:rFonts w:cs="Arial"/>
                <w:sz w:val="20"/>
                <w:szCs w:val="20"/>
              </w:rPr>
              <w:t>ЧЕТКА ЗА ФАРБАЊЕ 4 cm</w:t>
            </w:r>
          </w:p>
        </w:tc>
        <w:tc>
          <w:tcPr>
            <w:tcW w:w="990" w:type="dxa"/>
            <w:noWrap/>
            <w:hideMark/>
          </w:tcPr>
          <w:p w14:paraId="323066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EB730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91C0C4" w14:textId="77777777" w:rsidTr="00E7463C">
        <w:trPr>
          <w:trHeight w:val="315"/>
        </w:trPr>
        <w:tc>
          <w:tcPr>
            <w:tcW w:w="715" w:type="dxa"/>
            <w:noWrap/>
            <w:hideMark/>
          </w:tcPr>
          <w:p w14:paraId="586C26D3"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500" w:type="dxa"/>
            <w:noWrap/>
            <w:hideMark/>
          </w:tcPr>
          <w:p w14:paraId="481A540E" w14:textId="77777777" w:rsidR="00083031" w:rsidRPr="00083031" w:rsidRDefault="00083031" w:rsidP="00083031">
            <w:pPr>
              <w:rPr>
                <w:rFonts w:cs="Arial"/>
                <w:sz w:val="20"/>
                <w:szCs w:val="20"/>
              </w:rPr>
            </w:pPr>
            <w:r w:rsidRPr="00083031">
              <w:rPr>
                <w:rFonts w:cs="Arial"/>
                <w:sz w:val="20"/>
                <w:szCs w:val="20"/>
              </w:rPr>
              <w:t>ЧЕТКА ЗА ФАРБАЊЕ 5 cm</w:t>
            </w:r>
          </w:p>
        </w:tc>
        <w:tc>
          <w:tcPr>
            <w:tcW w:w="990" w:type="dxa"/>
            <w:noWrap/>
            <w:hideMark/>
          </w:tcPr>
          <w:p w14:paraId="35176A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4BCA0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F87EE93" w14:textId="77777777" w:rsidTr="00E7463C">
        <w:trPr>
          <w:trHeight w:val="315"/>
        </w:trPr>
        <w:tc>
          <w:tcPr>
            <w:tcW w:w="715" w:type="dxa"/>
            <w:noWrap/>
            <w:hideMark/>
          </w:tcPr>
          <w:p w14:paraId="1E9CD35B"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500" w:type="dxa"/>
            <w:noWrap/>
            <w:hideMark/>
          </w:tcPr>
          <w:p w14:paraId="01650DB9" w14:textId="77777777" w:rsidR="00083031" w:rsidRPr="00083031" w:rsidRDefault="00083031" w:rsidP="00083031">
            <w:pPr>
              <w:rPr>
                <w:rFonts w:cs="Arial"/>
                <w:sz w:val="20"/>
                <w:szCs w:val="20"/>
              </w:rPr>
            </w:pPr>
            <w:r w:rsidRPr="00083031">
              <w:rPr>
                <w:rFonts w:cs="Arial"/>
                <w:sz w:val="20"/>
                <w:szCs w:val="20"/>
              </w:rPr>
              <w:t>ВАЉАК МАЛИ - држач - зафарбање</w:t>
            </w:r>
          </w:p>
        </w:tc>
        <w:tc>
          <w:tcPr>
            <w:tcW w:w="990" w:type="dxa"/>
            <w:noWrap/>
            <w:hideMark/>
          </w:tcPr>
          <w:p w14:paraId="1CCC26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EE1AD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B1606C7" w14:textId="77777777" w:rsidTr="00E7463C">
        <w:trPr>
          <w:trHeight w:val="525"/>
        </w:trPr>
        <w:tc>
          <w:tcPr>
            <w:tcW w:w="715" w:type="dxa"/>
            <w:noWrap/>
            <w:hideMark/>
          </w:tcPr>
          <w:p w14:paraId="4CD85E5C"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500" w:type="dxa"/>
            <w:noWrap/>
            <w:hideMark/>
          </w:tcPr>
          <w:p w14:paraId="23A8CB10" w14:textId="77777777" w:rsidR="00083031" w:rsidRPr="00083031" w:rsidRDefault="00083031" w:rsidP="00083031">
            <w:pPr>
              <w:rPr>
                <w:rFonts w:cs="Arial"/>
                <w:sz w:val="20"/>
                <w:szCs w:val="20"/>
              </w:rPr>
            </w:pPr>
            <w:r w:rsidRPr="00083031">
              <w:rPr>
                <w:rFonts w:cs="Arial"/>
                <w:sz w:val="20"/>
                <w:szCs w:val="20"/>
              </w:rPr>
              <w:t>ВАЉАК ВЕЛИКИ - ДРЖАЧ - ЗА ФАРБАЊЕ</w:t>
            </w:r>
          </w:p>
        </w:tc>
        <w:tc>
          <w:tcPr>
            <w:tcW w:w="990" w:type="dxa"/>
            <w:noWrap/>
            <w:hideMark/>
          </w:tcPr>
          <w:p w14:paraId="1D82DD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87F6D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3054A95" w14:textId="77777777" w:rsidTr="00E7463C">
        <w:trPr>
          <w:trHeight w:val="525"/>
        </w:trPr>
        <w:tc>
          <w:tcPr>
            <w:tcW w:w="715" w:type="dxa"/>
            <w:noWrap/>
            <w:hideMark/>
          </w:tcPr>
          <w:p w14:paraId="570EC440"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500" w:type="dxa"/>
            <w:noWrap/>
            <w:hideMark/>
          </w:tcPr>
          <w:p w14:paraId="6C8BC1C9" w14:textId="77777777" w:rsidR="00083031" w:rsidRPr="00083031" w:rsidRDefault="00083031" w:rsidP="00083031">
            <w:pPr>
              <w:rPr>
                <w:rFonts w:cs="Arial"/>
                <w:sz w:val="20"/>
                <w:szCs w:val="20"/>
              </w:rPr>
            </w:pPr>
            <w:r w:rsidRPr="00083031">
              <w:rPr>
                <w:rFonts w:cs="Arial"/>
                <w:sz w:val="20"/>
                <w:szCs w:val="20"/>
              </w:rPr>
              <w:t>УЛОЖАК ЗА ВАЉАК МАЛИ ЗА ФАРБАЊЕ</w:t>
            </w:r>
          </w:p>
        </w:tc>
        <w:tc>
          <w:tcPr>
            <w:tcW w:w="990" w:type="dxa"/>
            <w:noWrap/>
            <w:hideMark/>
          </w:tcPr>
          <w:p w14:paraId="489623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DC9322" w14:textId="77777777" w:rsidR="00083031" w:rsidRPr="00083031" w:rsidRDefault="00083031" w:rsidP="00083031">
            <w:pPr>
              <w:jc w:val="center"/>
              <w:rPr>
                <w:rFonts w:cs="Arial"/>
                <w:sz w:val="20"/>
                <w:szCs w:val="20"/>
              </w:rPr>
            </w:pPr>
            <w:r w:rsidRPr="00083031">
              <w:rPr>
                <w:rFonts w:cs="Arial"/>
                <w:sz w:val="20"/>
                <w:szCs w:val="20"/>
              </w:rPr>
              <w:t>210</w:t>
            </w:r>
          </w:p>
        </w:tc>
      </w:tr>
      <w:tr w:rsidR="00083031" w:rsidRPr="00083031" w14:paraId="21388C9D" w14:textId="77777777" w:rsidTr="00E7463C">
        <w:trPr>
          <w:trHeight w:val="525"/>
        </w:trPr>
        <w:tc>
          <w:tcPr>
            <w:tcW w:w="715" w:type="dxa"/>
            <w:noWrap/>
            <w:hideMark/>
          </w:tcPr>
          <w:p w14:paraId="1D0AF7B2"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500" w:type="dxa"/>
            <w:noWrap/>
            <w:hideMark/>
          </w:tcPr>
          <w:p w14:paraId="48CD18AB" w14:textId="77777777" w:rsidR="00083031" w:rsidRPr="00083031" w:rsidRDefault="00083031" w:rsidP="00083031">
            <w:pPr>
              <w:rPr>
                <w:rFonts w:cs="Arial"/>
                <w:sz w:val="20"/>
                <w:szCs w:val="20"/>
              </w:rPr>
            </w:pPr>
            <w:r w:rsidRPr="00083031">
              <w:rPr>
                <w:rFonts w:cs="Arial"/>
                <w:sz w:val="20"/>
                <w:szCs w:val="20"/>
              </w:rPr>
              <w:t>УЛОЖАК ЗА ВАЉАК ВЕЛИКИ ЗА ФАРБАЊЕ</w:t>
            </w:r>
          </w:p>
        </w:tc>
        <w:tc>
          <w:tcPr>
            <w:tcW w:w="990" w:type="dxa"/>
            <w:noWrap/>
            <w:hideMark/>
          </w:tcPr>
          <w:p w14:paraId="7F382A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B0C9C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7996BC" w14:textId="77777777" w:rsidTr="00E7463C">
        <w:trPr>
          <w:trHeight w:val="525"/>
        </w:trPr>
        <w:tc>
          <w:tcPr>
            <w:tcW w:w="715" w:type="dxa"/>
            <w:noWrap/>
            <w:hideMark/>
          </w:tcPr>
          <w:p w14:paraId="11772FEA"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500" w:type="dxa"/>
            <w:noWrap/>
            <w:hideMark/>
          </w:tcPr>
          <w:p w14:paraId="2475E56C" w14:textId="77777777" w:rsidR="00083031" w:rsidRPr="00083031" w:rsidRDefault="00083031" w:rsidP="00083031">
            <w:pPr>
              <w:rPr>
                <w:rFonts w:cs="Arial"/>
                <w:sz w:val="20"/>
                <w:szCs w:val="20"/>
              </w:rPr>
            </w:pPr>
            <w:r w:rsidRPr="00083031">
              <w:rPr>
                <w:rFonts w:cs="Arial"/>
                <w:sz w:val="20"/>
                <w:szCs w:val="20"/>
              </w:rPr>
              <w:t>ТРАКА ЗА ДИХТОВАЊЕ ПРОЗОРА ГУМЕНА ПРОФИЛ D</w:t>
            </w:r>
          </w:p>
        </w:tc>
        <w:tc>
          <w:tcPr>
            <w:tcW w:w="990" w:type="dxa"/>
            <w:noWrap/>
            <w:hideMark/>
          </w:tcPr>
          <w:p w14:paraId="59EF29AA" w14:textId="77777777" w:rsidR="00083031" w:rsidRPr="00083031" w:rsidRDefault="00083031" w:rsidP="00083031">
            <w:pPr>
              <w:jc w:val="center"/>
              <w:rPr>
                <w:rFonts w:cs="Arial"/>
                <w:sz w:val="20"/>
                <w:szCs w:val="20"/>
              </w:rPr>
            </w:pPr>
            <w:r w:rsidRPr="00083031">
              <w:rPr>
                <w:rFonts w:cs="Arial"/>
                <w:sz w:val="20"/>
                <w:szCs w:val="20"/>
              </w:rPr>
              <w:t>котур</w:t>
            </w:r>
          </w:p>
        </w:tc>
        <w:tc>
          <w:tcPr>
            <w:tcW w:w="1350" w:type="dxa"/>
            <w:noWrap/>
            <w:hideMark/>
          </w:tcPr>
          <w:p w14:paraId="471E38E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D2599E6" w14:textId="77777777" w:rsidTr="00E7463C">
        <w:trPr>
          <w:trHeight w:val="315"/>
        </w:trPr>
        <w:tc>
          <w:tcPr>
            <w:tcW w:w="715" w:type="dxa"/>
            <w:noWrap/>
            <w:hideMark/>
          </w:tcPr>
          <w:p w14:paraId="6C989990"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500" w:type="dxa"/>
            <w:noWrap/>
            <w:hideMark/>
          </w:tcPr>
          <w:p w14:paraId="35481F7A" w14:textId="77777777" w:rsidR="00083031" w:rsidRPr="00083031" w:rsidRDefault="00083031" w:rsidP="00083031">
            <w:pPr>
              <w:rPr>
                <w:rFonts w:cs="Arial"/>
                <w:sz w:val="20"/>
                <w:szCs w:val="20"/>
              </w:rPr>
            </w:pPr>
            <w:r w:rsidRPr="00083031">
              <w:rPr>
                <w:rFonts w:cs="Arial"/>
                <w:sz w:val="20"/>
                <w:szCs w:val="20"/>
              </w:rPr>
              <w:t>ВИЈЦИ ЗА ГИПС</w:t>
            </w:r>
          </w:p>
        </w:tc>
        <w:tc>
          <w:tcPr>
            <w:tcW w:w="990" w:type="dxa"/>
            <w:noWrap/>
            <w:hideMark/>
          </w:tcPr>
          <w:p w14:paraId="2AEC500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C70C0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8C7A474" w14:textId="77777777" w:rsidTr="00E7463C">
        <w:trPr>
          <w:trHeight w:val="315"/>
        </w:trPr>
        <w:tc>
          <w:tcPr>
            <w:tcW w:w="715" w:type="dxa"/>
            <w:noWrap/>
            <w:hideMark/>
          </w:tcPr>
          <w:p w14:paraId="068DE43A"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500" w:type="dxa"/>
            <w:noWrap/>
            <w:hideMark/>
          </w:tcPr>
          <w:p w14:paraId="0C79261E" w14:textId="70E929F6" w:rsidR="00083031" w:rsidRPr="00083031" w:rsidRDefault="00083031" w:rsidP="00E45ABA">
            <w:pPr>
              <w:rPr>
                <w:rFonts w:cs="Arial"/>
                <w:sz w:val="20"/>
                <w:szCs w:val="20"/>
              </w:rPr>
            </w:pPr>
            <w:r w:rsidRPr="00083031">
              <w:rPr>
                <w:rFonts w:cs="Arial"/>
                <w:sz w:val="20"/>
                <w:szCs w:val="20"/>
              </w:rPr>
              <w:t xml:space="preserve">БРАВА AGB-B-01040.50.03 </w:t>
            </w:r>
            <w:r w:rsidR="00E45ABA">
              <w:rPr>
                <w:rFonts w:cs="Arial"/>
                <w:sz w:val="20"/>
                <w:szCs w:val="20"/>
                <w:lang w:val="sr-Cyrl-RS"/>
              </w:rPr>
              <w:t>или одговарајућа</w:t>
            </w:r>
          </w:p>
        </w:tc>
        <w:tc>
          <w:tcPr>
            <w:tcW w:w="990" w:type="dxa"/>
            <w:noWrap/>
            <w:hideMark/>
          </w:tcPr>
          <w:p w14:paraId="1EB804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8B8DB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164A235" w14:textId="77777777" w:rsidTr="00E7463C">
        <w:trPr>
          <w:trHeight w:val="525"/>
        </w:trPr>
        <w:tc>
          <w:tcPr>
            <w:tcW w:w="715" w:type="dxa"/>
            <w:noWrap/>
            <w:hideMark/>
          </w:tcPr>
          <w:p w14:paraId="2DFCD839" w14:textId="77777777" w:rsidR="00083031" w:rsidRPr="00083031" w:rsidRDefault="00083031" w:rsidP="00083031">
            <w:pPr>
              <w:jc w:val="center"/>
              <w:rPr>
                <w:rFonts w:cs="Arial"/>
                <w:sz w:val="20"/>
                <w:szCs w:val="20"/>
                <w:lang w:val="sr-Cyrl-RS"/>
              </w:rPr>
            </w:pPr>
            <w:r w:rsidRPr="00083031">
              <w:rPr>
                <w:rFonts w:cs="Arial"/>
                <w:sz w:val="20"/>
                <w:szCs w:val="20"/>
              </w:rPr>
              <w:t>81</w:t>
            </w:r>
            <w:r w:rsidRPr="00083031">
              <w:rPr>
                <w:rFonts w:cs="Arial"/>
                <w:sz w:val="20"/>
                <w:szCs w:val="20"/>
                <w:lang w:val="sr-Cyrl-RS"/>
              </w:rPr>
              <w:t>.</w:t>
            </w:r>
          </w:p>
        </w:tc>
        <w:tc>
          <w:tcPr>
            <w:tcW w:w="4500" w:type="dxa"/>
            <w:noWrap/>
            <w:hideMark/>
          </w:tcPr>
          <w:p w14:paraId="57FFD3A1" w14:textId="77777777" w:rsidR="00083031" w:rsidRPr="00083031" w:rsidRDefault="00083031" w:rsidP="00083031">
            <w:pPr>
              <w:rPr>
                <w:rFonts w:cs="Arial"/>
                <w:sz w:val="20"/>
                <w:szCs w:val="20"/>
              </w:rPr>
            </w:pPr>
            <w:r w:rsidRPr="00083031">
              <w:rPr>
                <w:rFonts w:cs="Arial"/>
                <w:sz w:val="20"/>
                <w:szCs w:val="20"/>
              </w:rPr>
              <w:t>ТУЉАК ЗА АЛУ ВРАТА ЗА ЗАБРАВЉИВАЊЕ</w:t>
            </w:r>
          </w:p>
        </w:tc>
        <w:tc>
          <w:tcPr>
            <w:tcW w:w="990" w:type="dxa"/>
            <w:noWrap/>
            <w:hideMark/>
          </w:tcPr>
          <w:p w14:paraId="0C66A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44D9C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587C687" w14:textId="77777777" w:rsidTr="00E7463C">
        <w:trPr>
          <w:trHeight w:val="315"/>
        </w:trPr>
        <w:tc>
          <w:tcPr>
            <w:tcW w:w="715" w:type="dxa"/>
            <w:noWrap/>
            <w:hideMark/>
          </w:tcPr>
          <w:p w14:paraId="4CAF9415"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500" w:type="dxa"/>
            <w:noWrap/>
            <w:hideMark/>
          </w:tcPr>
          <w:p w14:paraId="06D0D8C0" w14:textId="77777777" w:rsidR="00083031" w:rsidRPr="00083031" w:rsidRDefault="00083031" w:rsidP="00083031">
            <w:pPr>
              <w:rPr>
                <w:rFonts w:cs="Arial"/>
                <w:sz w:val="20"/>
                <w:szCs w:val="20"/>
              </w:rPr>
            </w:pPr>
            <w:r w:rsidRPr="00083031">
              <w:rPr>
                <w:rFonts w:cs="Arial"/>
                <w:sz w:val="20"/>
                <w:szCs w:val="20"/>
              </w:rPr>
              <w:t>ПРИХВАТНИК ЗА АЛУ ВРАТА</w:t>
            </w:r>
          </w:p>
        </w:tc>
        <w:tc>
          <w:tcPr>
            <w:tcW w:w="990" w:type="dxa"/>
            <w:noWrap/>
            <w:hideMark/>
          </w:tcPr>
          <w:p w14:paraId="1517FF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B3170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19C9B92" w14:textId="77777777" w:rsidTr="00E7463C">
        <w:trPr>
          <w:trHeight w:val="525"/>
        </w:trPr>
        <w:tc>
          <w:tcPr>
            <w:tcW w:w="715" w:type="dxa"/>
            <w:noWrap/>
            <w:hideMark/>
          </w:tcPr>
          <w:p w14:paraId="74D81875"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500" w:type="dxa"/>
            <w:noWrap/>
            <w:hideMark/>
          </w:tcPr>
          <w:p w14:paraId="212F449B" w14:textId="77777777" w:rsidR="00083031" w:rsidRPr="00083031" w:rsidRDefault="00083031" w:rsidP="00083031">
            <w:pPr>
              <w:rPr>
                <w:rFonts w:cs="Arial"/>
                <w:sz w:val="20"/>
                <w:szCs w:val="20"/>
              </w:rPr>
            </w:pPr>
            <w:r w:rsidRPr="00083031">
              <w:rPr>
                <w:rFonts w:cs="Arial"/>
                <w:sz w:val="20"/>
                <w:szCs w:val="20"/>
              </w:rPr>
              <w:t>АЛУ ШАРКА ЗА АЛУ ВРАТА СТАНДАРД</w:t>
            </w:r>
          </w:p>
        </w:tc>
        <w:tc>
          <w:tcPr>
            <w:tcW w:w="990" w:type="dxa"/>
            <w:noWrap/>
            <w:hideMark/>
          </w:tcPr>
          <w:p w14:paraId="2D67AA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0F5E2B" w14:textId="77777777" w:rsidR="00083031" w:rsidRPr="00083031" w:rsidRDefault="00083031" w:rsidP="00083031">
            <w:pPr>
              <w:jc w:val="center"/>
              <w:rPr>
                <w:rFonts w:cs="Arial"/>
                <w:sz w:val="20"/>
                <w:szCs w:val="20"/>
              </w:rPr>
            </w:pPr>
            <w:r w:rsidRPr="00083031">
              <w:rPr>
                <w:rFonts w:cs="Arial"/>
                <w:sz w:val="20"/>
                <w:szCs w:val="20"/>
              </w:rPr>
              <w:t>12</w:t>
            </w:r>
          </w:p>
        </w:tc>
      </w:tr>
      <w:tr w:rsidR="00083031" w:rsidRPr="00083031" w14:paraId="5BE5685E" w14:textId="77777777" w:rsidTr="00E7463C">
        <w:trPr>
          <w:trHeight w:val="525"/>
        </w:trPr>
        <w:tc>
          <w:tcPr>
            <w:tcW w:w="715" w:type="dxa"/>
            <w:noWrap/>
            <w:hideMark/>
          </w:tcPr>
          <w:p w14:paraId="000904F0"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500" w:type="dxa"/>
            <w:noWrap/>
            <w:hideMark/>
          </w:tcPr>
          <w:p w14:paraId="750F16F1" w14:textId="77777777" w:rsidR="00083031" w:rsidRPr="00083031" w:rsidRDefault="00083031" w:rsidP="00083031">
            <w:pPr>
              <w:rPr>
                <w:rFonts w:cs="Arial"/>
                <w:sz w:val="20"/>
                <w:szCs w:val="20"/>
              </w:rPr>
            </w:pPr>
            <w:r w:rsidRPr="00083031">
              <w:rPr>
                <w:rFonts w:cs="Arial"/>
                <w:sz w:val="20"/>
                <w:szCs w:val="20"/>
              </w:rPr>
              <w:t>ЦИЛИНДАР - УЛОЖАК ЗА ВРАТА 70-30</w:t>
            </w:r>
          </w:p>
        </w:tc>
        <w:tc>
          <w:tcPr>
            <w:tcW w:w="990" w:type="dxa"/>
            <w:noWrap/>
            <w:hideMark/>
          </w:tcPr>
          <w:p w14:paraId="5EF01EC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D89553"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3BFB646E" w14:textId="77777777" w:rsidTr="00E7463C">
        <w:trPr>
          <w:trHeight w:val="525"/>
        </w:trPr>
        <w:tc>
          <w:tcPr>
            <w:tcW w:w="715" w:type="dxa"/>
            <w:noWrap/>
            <w:hideMark/>
          </w:tcPr>
          <w:p w14:paraId="0AE1C87A"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500" w:type="dxa"/>
            <w:noWrap/>
            <w:hideMark/>
          </w:tcPr>
          <w:p w14:paraId="12D49A22" w14:textId="77777777" w:rsidR="00083031" w:rsidRPr="00083031" w:rsidRDefault="00083031" w:rsidP="00083031">
            <w:pPr>
              <w:rPr>
                <w:rFonts w:cs="Arial"/>
                <w:sz w:val="20"/>
                <w:szCs w:val="20"/>
              </w:rPr>
            </w:pPr>
            <w:r w:rsidRPr="00083031">
              <w:rPr>
                <w:rFonts w:cs="Arial"/>
                <w:sz w:val="20"/>
                <w:szCs w:val="20"/>
              </w:rPr>
              <w:t>ТУЉАК МЕТАЛНИ ЗА ПОСТАВЉАЊЕ ДРВЕНИХ ПОЛИЦА - ПЛАКАР</w:t>
            </w:r>
          </w:p>
        </w:tc>
        <w:tc>
          <w:tcPr>
            <w:tcW w:w="990" w:type="dxa"/>
            <w:noWrap/>
            <w:hideMark/>
          </w:tcPr>
          <w:p w14:paraId="0129CB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6F682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536D343" w14:textId="77777777" w:rsidTr="00E7463C">
        <w:trPr>
          <w:trHeight w:val="525"/>
        </w:trPr>
        <w:tc>
          <w:tcPr>
            <w:tcW w:w="715" w:type="dxa"/>
            <w:noWrap/>
            <w:hideMark/>
          </w:tcPr>
          <w:p w14:paraId="3648A11C"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500" w:type="dxa"/>
            <w:noWrap/>
            <w:hideMark/>
          </w:tcPr>
          <w:p w14:paraId="1B597E26" w14:textId="10FB7C89" w:rsidR="00083031" w:rsidRPr="00083031" w:rsidRDefault="0016097A" w:rsidP="0016097A">
            <w:pPr>
              <w:rPr>
                <w:rFonts w:cs="Arial"/>
                <w:sz w:val="20"/>
                <w:szCs w:val="20"/>
              </w:rPr>
            </w:pPr>
            <w:r>
              <w:rPr>
                <w:rFonts w:cs="Arial"/>
                <w:sz w:val="20"/>
                <w:szCs w:val="20"/>
              </w:rPr>
              <w:t>ДАСКА ЗИДНА ЗАШТИТНА</w:t>
            </w:r>
            <w:r>
              <w:rPr>
                <w:rFonts w:cs="Arial"/>
                <w:sz w:val="20"/>
                <w:szCs w:val="20"/>
                <w:lang w:val="sr-Cyrl-RS"/>
              </w:rPr>
              <w:t xml:space="preserve"> ОД</w:t>
            </w:r>
            <w:r>
              <w:rPr>
                <w:rFonts w:cs="Arial"/>
                <w:sz w:val="20"/>
                <w:szCs w:val="20"/>
              </w:rPr>
              <w:t xml:space="preserve"> ИВЕРИЦ</w:t>
            </w:r>
            <w:r>
              <w:rPr>
                <w:rFonts w:cs="Arial"/>
                <w:sz w:val="20"/>
                <w:szCs w:val="20"/>
                <w:lang w:val="sr-Cyrl-RS"/>
              </w:rPr>
              <w:t>Е</w:t>
            </w:r>
            <w:r>
              <w:rPr>
                <w:rFonts w:cs="Arial"/>
                <w:sz w:val="20"/>
                <w:szCs w:val="20"/>
              </w:rPr>
              <w:t>,</w:t>
            </w:r>
            <w:r>
              <w:t xml:space="preserve"> </w:t>
            </w:r>
            <w:r>
              <w:rPr>
                <w:rFonts w:cs="Arial"/>
                <w:sz w:val="20"/>
                <w:szCs w:val="20"/>
              </w:rPr>
              <w:t>КАНТОВАНА, дебљине 18 mm, димензије</w:t>
            </w:r>
            <w:r w:rsidR="00083031" w:rsidRPr="00083031">
              <w:rPr>
                <w:rFonts w:cs="Arial"/>
                <w:sz w:val="20"/>
                <w:szCs w:val="20"/>
              </w:rPr>
              <w:t xml:space="preserve"> 120cmx15</w:t>
            </w:r>
            <w:r>
              <w:rPr>
                <w:rFonts w:cs="Arial"/>
                <w:sz w:val="20"/>
                <w:szCs w:val="20"/>
                <w:lang w:val="sr-Cyrl-RS"/>
              </w:rPr>
              <w:t xml:space="preserve"> </w:t>
            </w:r>
            <w:r>
              <w:rPr>
                <w:rFonts w:cs="Arial"/>
                <w:sz w:val="20"/>
                <w:szCs w:val="20"/>
                <w:lang w:val="sr-Latn-RS"/>
              </w:rPr>
              <w:t>cm</w:t>
            </w:r>
          </w:p>
        </w:tc>
        <w:tc>
          <w:tcPr>
            <w:tcW w:w="990" w:type="dxa"/>
            <w:noWrap/>
            <w:hideMark/>
          </w:tcPr>
          <w:p w14:paraId="53493C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A35D15" w14:textId="77777777" w:rsidR="00083031" w:rsidRPr="00083031" w:rsidRDefault="00083031" w:rsidP="00083031">
            <w:pPr>
              <w:jc w:val="center"/>
              <w:rPr>
                <w:rFonts w:cs="Arial"/>
                <w:sz w:val="20"/>
                <w:szCs w:val="20"/>
              </w:rPr>
            </w:pPr>
            <w:r w:rsidRPr="00083031">
              <w:rPr>
                <w:rFonts w:cs="Arial"/>
                <w:sz w:val="20"/>
                <w:szCs w:val="20"/>
              </w:rPr>
              <w:t>50</w:t>
            </w:r>
          </w:p>
        </w:tc>
      </w:tr>
    </w:tbl>
    <w:p w14:paraId="235362A5" w14:textId="5B6886F3" w:rsidR="00083031" w:rsidRDefault="00083031" w:rsidP="00083031">
      <w:pPr>
        <w:pStyle w:val="ListParagraph"/>
        <w:ind w:left="360"/>
        <w:rPr>
          <w:rFonts w:ascii="Arial" w:hAnsi="Arial" w:cs="Arial"/>
          <w:sz w:val="20"/>
          <w:szCs w:val="20"/>
        </w:rPr>
      </w:pPr>
    </w:p>
    <w:p w14:paraId="540DF15E" w14:textId="40287678" w:rsidR="005D6044" w:rsidRDefault="005D6044" w:rsidP="00083031">
      <w:pPr>
        <w:pStyle w:val="ListParagraph"/>
        <w:ind w:left="360"/>
        <w:rPr>
          <w:rFonts w:ascii="Arial" w:hAnsi="Arial" w:cs="Arial"/>
          <w:sz w:val="20"/>
          <w:szCs w:val="20"/>
        </w:rPr>
      </w:pPr>
    </w:p>
    <w:p w14:paraId="6B55AF89" w14:textId="5241A71E" w:rsidR="005D6044" w:rsidRDefault="005D6044" w:rsidP="00083031">
      <w:pPr>
        <w:pStyle w:val="ListParagraph"/>
        <w:ind w:left="360"/>
        <w:rPr>
          <w:rFonts w:ascii="Arial" w:hAnsi="Arial" w:cs="Arial"/>
          <w:sz w:val="20"/>
          <w:szCs w:val="20"/>
        </w:rPr>
      </w:pPr>
    </w:p>
    <w:p w14:paraId="3BB51E30" w14:textId="6BC3AE4E" w:rsidR="005D6044" w:rsidRDefault="005D6044" w:rsidP="00083031">
      <w:pPr>
        <w:pStyle w:val="ListParagraph"/>
        <w:ind w:left="360"/>
        <w:rPr>
          <w:rFonts w:ascii="Arial" w:hAnsi="Arial" w:cs="Arial"/>
          <w:sz w:val="20"/>
          <w:szCs w:val="20"/>
        </w:rPr>
      </w:pPr>
    </w:p>
    <w:p w14:paraId="4D02E56A" w14:textId="139CE9B5" w:rsidR="005D6044" w:rsidRDefault="005D6044" w:rsidP="00083031">
      <w:pPr>
        <w:pStyle w:val="ListParagraph"/>
        <w:ind w:left="360"/>
        <w:rPr>
          <w:rFonts w:ascii="Arial" w:hAnsi="Arial" w:cs="Arial"/>
          <w:sz w:val="20"/>
          <w:szCs w:val="20"/>
        </w:rPr>
      </w:pPr>
    </w:p>
    <w:p w14:paraId="0F439E84" w14:textId="6A0B7143" w:rsidR="005D6044" w:rsidRPr="00083031" w:rsidRDefault="005D6044" w:rsidP="00083031">
      <w:pPr>
        <w:pStyle w:val="ListParagraph"/>
        <w:ind w:left="360"/>
        <w:rPr>
          <w:rFonts w:ascii="Arial" w:hAnsi="Arial" w:cs="Arial"/>
          <w:sz w:val="20"/>
          <w:szCs w:val="20"/>
        </w:rPr>
      </w:pPr>
    </w:p>
    <w:p w14:paraId="50FC1B59" w14:textId="77777777" w:rsidR="00083031" w:rsidRPr="00083031" w:rsidRDefault="00083031" w:rsidP="003D0A0D">
      <w:pPr>
        <w:pStyle w:val="ListParagraph"/>
        <w:spacing w:after="0"/>
        <w:ind w:left="360"/>
        <w:rPr>
          <w:rFonts w:ascii="Arial" w:hAnsi="Arial" w:cs="Arial"/>
          <w:sz w:val="20"/>
          <w:szCs w:val="20"/>
        </w:rPr>
      </w:pPr>
      <w:r w:rsidRPr="00083031">
        <w:rPr>
          <w:rFonts w:ascii="Arial" w:hAnsi="Arial" w:cs="Arial"/>
          <w:b/>
          <w:sz w:val="24"/>
          <w:szCs w:val="24"/>
          <w:lang w:val="sr-Cyrl-CS"/>
        </w:rPr>
        <w:lastRenderedPageBreak/>
        <w:t>Табела 4 – Остали потрошни материјал</w:t>
      </w:r>
    </w:p>
    <w:tbl>
      <w:tblPr>
        <w:tblStyle w:val="TableGrid"/>
        <w:tblW w:w="0" w:type="auto"/>
        <w:tblLook w:val="04A0" w:firstRow="1" w:lastRow="0" w:firstColumn="1" w:lastColumn="0" w:noHBand="0" w:noVBand="1"/>
      </w:tblPr>
      <w:tblGrid>
        <w:gridCol w:w="715"/>
        <w:gridCol w:w="5092"/>
        <w:gridCol w:w="851"/>
        <w:gridCol w:w="897"/>
      </w:tblGrid>
      <w:tr w:rsidR="00083031" w:rsidRPr="00083031" w14:paraId="4A635611" w14:textId="77777777" w:rsidTr="003D0A0D">
        <w:trPr>
          <w:trHeight w:val="300"/>
        </w:trPr>
        <w:tc>
          <w:tcPr>
            <w:tcW w:w="715" w:type="dxa"/>
            <w:vMerge w:val="restart"/>
            <w:hideMark/>
          </w:tcPr>
          <w:p w14:paraId="72B20324"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5092" w:type="dxa"/>
            <w:vMerge w:val="restart"/>
            <w:noWrap/>
            <w:hideMark/>
          </w:tcPr>
          <w:p w14:paraId="322F65CE" w14:textId="77777777" w:rsidR="00083031" w:rsidRPr="00083031" w:rsidRDefault="00083031" w:rsidP="003D0A0D">
            <w:pPr>
              <w:jc w:val="center"/>
              <w:rPr>
                <w:rFonts w:cs="Arial"/>
                <w:b/>
                <w:bCs/>
                <w:sz w:val="20"/>
                <w:szCs w:val="20"/>
              </w:rPr>
            </w:pPr>
            <w:r w:rsidRPr="00083031">
              <w:rPr>
                <w:rFonts w:cs="Arial"/>
                <w:b/>
                <w:bCs/>
                <w:sz w:val="20"/>
                <w:szCs w:val="20"/>
              </w:rPr>
              <w:t>НАЗИВ МАТЕРИЈАЛА</w:t>
            </w:r>
          </w:p>
        </w:tc>
        <w:tc>
          <w:tcPr>
            <w:tcW w:w="851" w:type="dxa"/>
            <w:vMerge w:val="restart"/>
            <w:hideMark/>
          </w:tcPr>
          <w:p w14:paraId="5F614EB3"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897" w:type="dxa"/>
            <w:vMerge w:val="restart"/>
            <w:hideMark/>
          </w:tcPr>
          <w:p w14:paraId="33151214"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39FF0F48" w14:textId="77777777" w:rsidTr="003D0A0D">
        <w:trPr>
          <w:trHeight w:val="350"/>
        </w:trPr>
        <w:tc>
          <w:tcPr>
            <w:tcW w:w="715" w:type="dxa"/>
            <w:vMerge/>
            <w:hideMark/>
          </w:tcPr>
          <w:p w14:paraId="5FE9AAFB" w14:textId="77777777" w:rsidR="00083031" w:rsidRPr="00083031" w:rsidRDefault="00083031" w:rsidP="00083031">
            <w:pPr>
              <w:rPr>
                <w:rFonts w:cs="Arial"/>
                <w:b/>
                <w:bCs/>
                <w:sz w:val="20"/>
                <w:szCs w:val="20"/>
              </w:rPr>
            </w:pPr>
          </w:p>
        </w:tc>
        <w:tc>
          <w:tcPr>
            <w:tcW w:w="5092" w:type="dxa"/>
            <w:vMerge/>
            <w:hideMark/>
          </w:tcPr>
          <w:p w14:paraId="2251531A" w14:textId="77777777" w:rsidR="00083031" w:rsidRPr="00083031" w:rsidRDefault="00083031" w:rsidP="00083031">
            <w:pPr>
              <w:rPr>
                <w:rFonts w:cs="Arial"/>
                <w:b/>
                <w:bCs/>
                <w:sz w:val="20"/>
                <w:szCs w:val="20"/>
              </w:rPr>
            </w:pPr>
          </w:p>
        </w:tc>
        <w:tc>
          <w:tcPr>
            <w:tcW w:w="851" w:type="dxa"/>
            <w:vMerge/>
            <w:hideMark/>
          </w:tcPr>
          <w:p w14:paraId="24EDBFD9" w14:textId="77777777" w:rsidR="00083031" w:rsidRPr="00083031" w:rsidRDefault="00083031" w:rsidP="00083031">
            <w:pPr>
              <w:jc w:val="center"/>
              <w:rPr>
                <w:rFonts w:cs="Arial"/>
                <w:b/>
                <w:bCs/>
                <w:sz w:val="20"/>
                <w:szCs w:val="20"/>
              </w:rPr>
            </w:pPr>
          </w:p>
        </w:tc>
        <w:tc>
          <w:tcPr>
            <w:tcW w:w="897" w:type="dxa"/>
            <w:vMerge/>
            <w:hideMark/>
          </w:tcPr>
          <w:p w14:paraId="4FE5B289" w14:textId="77777777" w:rsidR="00083031" w:rsidRPr="00083031" w:rsidRDefault="00083031" w:rsidP="00083031">
            <w:pPr>
              <w:jc w:val="center"/>
              <w:rPr>
                <w:rFonts w:cs="Arial"/>
                <w:b/>
                <w:bCs/>
                <w:sz w:val="20"/>
                <w:szCs w:val="20"/>
              </w:rPr>
            </w:pPr>
          </w:p>
        </w:tc>
      </w:tr>
      <w:tr w:rsidR="00083031" w:rsidRPr="00083031" w14:paraId="369DF2B7" w14:textId="77777777" w:rsidTr="003D0A0D">
        <w:trPr>
          <w:trHeight w:val="525"/>
        </w:trPr>
        <w:tc>
          <w:tcPr>
            <w:tcW w:w="715" w:type="dxa"/>
            <w:noWrap/>
            <w:hideMark/>
          </w:tcPr>
          <w:p w14:paraId="08FA0B03"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5092" w:type="dxa"/>
            <w:noWrap/>
            <w:hideMark/>
          </w:tcPr>
          <w:p w14:paraId="7B851AFF" w14:textId="560FFA5E" w:rsidR="00083031" w:rsidRPr="00083031" w:rsidRDefault="00083031" w:rsidP="00083031">
            <w:pPr>
              <w:rPr>
                <w:rFonts w:cs="Arial"/>
                <w:sz w:val="20"/>
                <w:szCs w:val="20"/>
              </w:rPr>
            </w:pPr>
            <w:r w:rsidRPr="00083031">
              <w:rPr>
                <w:rFonts w:cs="Arial"/>
                <w:sz w:val="20"/>
                <w:szCs w:val="20"/>
              </w:rPr>
              <w:t>БРУСНИ ПАПИР ТРОУГЛАСТИ 93mm P180 ЧИЧАК BOSCH</w:t>
            </w:r>
            <w:r w:rsidR="00541590">
              <w:t xml:space="preserve"> </w:t>
            </w:r>
            <w:r w:rsidR="00541590" w:rsidRPr="00541590">
              <w:rPr>
                <w:rFonts w:cs="Arial"/>
                <w:sz w:val="20"/>
                <w:szCs w:val="20"/>
              </w:rPr>
              <w:t>или одговарајући</w:t>
            </w:r>
          </w:p>
        </w:tc>
        <w:tc>
          <w:tcPr>
            <w:tcW w:w="851" w:type="dxa"/>
            <w:noWrap/>
            <w:hideMark/>
          </w:tcPr>
          <w:p w14:paraId="3C69AF9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D81C637"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2CFCB26" w14:textId="77777777" w:rsidTr="003D0A0D">
        <w:trPr>
          <w:trHeight w:val="525"/>
        </w:trPr>
        <w:tc>
          <w:tcPr>
            <w:tcW w:w="715" w:type="dxa"/>
            <w:noWrap/>
            <w:hideMark/>
          </w:tcPr>
          <w:p w14:paraId="64751BF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5092" w:type="dxa"/>
            <w:noWrap/>
            <w:hideMark/>
          </w:tcPr>
          <w:p w14:paraId="7BBDAEA2" w14:textId="46CC5731" w:rsidR="00083031" w:rsidRPr="00083031" w:rsidRDefault="00083031" w:rsidP="00083031">
            <w:pPr>
              <w:rPr>
                <w:rFonts w:cs="Arial"/>
                <w:sz w:val="20"/>
                <w:szCs w:val="20"/>
              </w:rPr>
            </w:pPr>
            <w:r w:rsidRPr="00083031">
              <w:rPr>
                <w:rFonts w:cs="Arial"/>
                <w:sz w:val="20"/>
                <w:szCs w:val="20"/>
              </w:rPr>
              <w:t>БРУСНИ ПАПИР ТРОУГЛАСТИ 93mm P100 ЧИЧАК  BOSCH</w:t>
            </w:r>
            <w:r w:rsidR="00541590">
              <w:t xml:space="preserve"> </w:t>
            </w:r>
            <w:r w:rsidR="00541590" w:rsidRPr="00541590">
              <w:rPr>
                <w:rFonts w:cs="Arial"/>
                <w:sz w:val="20"/>
                <w:szCs w:val="20"/>
              </w:rPr>
              <w:t>или одговарајући</w:t>
            </w:r>
          </w:p>
        </w:tc>
        <w:tc>
          <w:tcPr>
            <w:tcW w:w="851" w:type="dxa"/>
            <w:noWrap/>
            <w:hideMark/>
          </w:tcPr>
          <w:p w14:paraId="36E184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4B8062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4991B8F" w14:textId="77777777" w:rsidTr="003D0A0D">
        <w:trPr>
          <w:trHeight w:val="525"/>
        </w:trPr>
        <w:tc>
          <w:tcPr>
            <w:tcW w:w="715" w:type="dxa"/>
            <w:noWrap/>
            <w:hideMark/>
          </w:tcPr>
          <w:p w14:paraId="18B13C43"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5092" w:type="dxa"/>
            <w:noWrap/>
            <w:hideMark/>
          </w:tcPr>
          <w:p w14:paraId="62618671" w14:textId="0F848E9C" w:rsidR="00083031" w:rsidRPr="00083031" w:rsidRDefault="00083031" w:rsidP="00083031">
            <w:pPr>
              <w:rPr>
                <w:rFonts w:cs="Arial"/>
                <w:sz w:val="20"/>
                <w:szCs w:val="20"/>
              </w:rPr>
            </w:pPr>
            <w:r w:rsidRPr="00083031">
              <w:rPr>
                <w:rFonts w:cs="Arial"/>
                <w:sz w:val="20"/>
                <w:szCs w:val="20"/>
              </w:rPr>
              <w:t>БРУСНИ ПАПИР ТРОУГЛАСТИ 93mm P120 ЧИЧАК  BOSCH</w:t>
            </w:r>
            <w:r w:rsidR="00541590">
              <w:t xml:space="preserve"> </w:t>
            </w:r>
            <w:r w:rsidR="00541590" w:rsidRPr="00541590">
              <w:rPr>
                <w:rFonts w:cs="Arial"/>
                <w:sz w:val="20"/>
                <w:szCs w:val="20"/>
              </w:rPr>
              <w:t>или одговарајући</w:t>
            </w:r>
          </w:p>
        </w:tc>
        <w:tc>
          <w:tcPr>
            <w:tcW w:w="851" w:type="dxa"/>
            <w:noWrap/>
            <w:hideMark/>
          </w:tcPr>
          <w:p w14:paraId="526F8E6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1CB771E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9FF63F8" w14:textId="77777777" w:rsidTr="003D0A0D">
        <w:trPr>
          <w:trHeight w:val="525"/>
        </w:trPr>
        <w:tc>
          <w:tcPr>
            <w:tcW w:w="715" w:type="dxa"/>
            <w:noWrap/>
            <w:hideMark/>
          </w:tcPr>
          <w:p w14:paraId="40C30DB9"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5092" w:type="dxa"/>
            <w:noWrap/>
            <w:hideMark/>
          </w:tcPr>
          <w:p w14:paraId="15F244B5" w14:textId="44642CC9" w:rsidR="00083031" w:rsidRPr="00E45ABA" w:rsidRDefault="00083031" w:rsidP="00083031">
            <w:pPr>
              <w:rPr>
                <w:rFonts w:cs="Arial"/>
                <w:sz w:val="20"/>
                <w:szCs w:val="20"/>
                <w:lang w:val="sr-Cyrl-RS"/>
              </w:rPr>
            </w:pPr>
            <w:r w:rsidRPr="00083031">
              <w:rPr>
                <w:rFonts w:cs="Arial"/>
                <w:sz w:val="20"/>
                <w:szCs w:val="20"/>
              </w:rPr>
              <w:t>БРУСНИ ПАПИР ТРОУГЛАСТИ 93mm P60 ЧИЧАК  BOSCH</w:t>
            </w:r>
            <w:r w:rsidR="00E45ABA">
              <w:rPr>
                <w:rFonts w:cs="Arial"/>
                <w:sz w:val="20"/>
                <w:szCs w:val="20"/>
                <w:lang w:val="sr-Cyrl-RS"/>
              </w:rPr>
              <w:t xml:space="preserve"> или одговарајући</w:t>
            </w:r>
          </w:p>
        </w:tc>
        <w:tc>
          <w:tcPr>
            <w:tcW w:w="851" w:type="dxa"/>
            <w:noWrap/>
            <w:hideMark/>
          </w:tcPr>
          <w:p w14:paraId="0A4286B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5369503"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32BFC9" w14:textId="77777777" w:rsidTr="003D0A0D">
        <w:trPr>
          <w:trHeight w:val="525"/>
        </w:trPr>
        <w:tc>
          <w:tcPr>
            <w:tcW w:w="715" w:type="dxa"/>
            <w:noWrap/>
            <w:hideMark/>
          </w:tcPr>
          <w:p w14:paraId="25AAC656"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5092" w:type="dxa"/>
            <w:noWrap/>
            <w:hideMark/>
          </w:tcPr>
          <w:p w14:paraId="23878F49" w14:textId="56B68257" w:rsidR="00083031" w:rsidRPr="00E45ABA" w:rsidRDefault="00083031" w:rsidP="00083031">
            <w:pPr>
              <w:rPr>
                <w:rFonts w:cs="Arial"/>
                <w:sz w:val="20"/>
                <w:szCs w:val="20"/>
                <w:lang w:val="sr-Cyrl-RS"/>
              </w:rPr>
            </w:pPr>
            <w:r w:rsidRPr="00083031">
              <w:rPr>
                <w:rFonts w:cs="Arial"/>
                <w:sz w:val="20"/>
                <w:szCs w:val="20"/>
              </w:rPr>
              <w:t>БРУСНИ ПАПИР ТРОУГЛАСТИ 93mm P80 ЧИЧАК  BOSCH</w:t>
            </w:r>
            <w:r w:rsidR="00E45ABA">
              <w:rPr>
                <w:rFonts w:cs="Arial"/>
                <w:sz w:val="20"/>
                <w:szCs w:val="20"/>
                <w:lang w:val="sr-Cyrl-RS"/>
              </w:rPr>
              <w:t xml:space="preserve">  или одговарајући</w:t>
            </w:r>
          </w:p>
        </w:tc>
        <w:tc>
          <w:tcPr>
            <w:tcW w:w="851" w:type="dxa"/>
            <w:noWrap/>
            <w:hideMark/>
          </w:tcPr>
          <w:p w14:paraId="2290A648"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247EBE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78D585EE" w14:textId="77777777" w:rsidTr="003D0A0D">
        <w:trPr>
          <w:trHeight w:val="525"/>
        </w:trPr>
        <w:tc>
          <w:tcPr>
            <w:tcW w:w="715" w:type="dxa"/>
            <w:noWrap/>
            <w:hideMark/>
          </w:tcPr>
          <w:p w14:paraId="01F44FF3"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5092" w:type="dxa"/>
            <w:noWrap/>
            <w:hideMark/>
          </w:tcPr>
          <w:p w14:paraId="14ABCD29" w14:textId="4BBFEB69"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60</w:t>
            </w:r>
            <w:r w:rsidR="00E45ABA">
              <w:rPr>
                <w:rFonts w:cs="Arial"/>
                <w:sz w:val="20"/>
                <w:szCs w:val="20"/>
                <w:lang w:val="sr-Cyrl-RS"/>
              </w:rPr>
              <w:t xml:space="preserve"> или одговарајући</w:t>
            </w:r>
          </w:p>
        </w:tc>
        <w:tc>
          <w:tcPr>
            <w:tcW w:w="851" w:type="dxa"/>
            <w:noWrap/>
            <w:hideMark/>
          </w:tcPr>
          <w:p w14:paraId="1DEA53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A52DA9"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76A9F12" w14:textId="77777777" w:rsidTr="003D0A0D">
        <w:trPr>
          <w:trHeight w:val="525"/>
        </w:trPr>
        <w:tc>
          <w:tcPr>
            <w:tcW w:w="715" w:type="dxa"/>
            <w:noWrap/>
            <w:hideMark/>
          </w:tcPr>
          <w:p w14:paraId="327FFDFD"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5092" w:type="dxa"/>
            <w:noWrap/>
            <w:hideMark/>
          </w:tcPr>
          <w:p w14:paraId="733F9691" w14:textId="57B5EBC3"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80</w:t>
            </w:r>
            <w:r w:rsidR="00E45ABA">
              <w:rPr>
                <w:rFonts w:cs="Arial"/>
                <w:sz w:val="20"/>
                <w:szCs w:val="20"/>
                <w:lang w:val="sr-Cyrl-RS"/>
              </w:rPr>
              <w:t xml:space="preserve"> или одговарајући</w:t>
            </w:r>
          </w:p>
        </w:tc>
        <w:tc>
          <w:tcPr>
            <w:tcW w:w="851" w:type="dxa"/>
            <w:noWrap/>
            <w:hideMark/>
          </w:tcPr>
          <w:p w14:paraId="698039B3"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7328022"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BC1CB3C" w14:textId="77777777" w:rsidTr="003D0A0D">
        <w:trPr>
          <w:trHeight w:val="525"/>
        </w:trPr>
        <w:tc>
          <w:tcPr>
            <w:tcW w:w="715" w:type="dxa"/>
            <w:noWrap/>
            <w:hideMark/>
          </w:tcPr>
          <w:p w14:paraId="00656629"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5092" w:type="dxa"/>
            <w:noWrap/>
            <w:hideMark/>
          </w:tcPr>
          <w:p w14:paraId="4D0CE698" w14:textId="4B8DCCAE"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100</w:t>
            </w:r>
            <w:r w:rsidR="00E45ABA">
              <w:rPr>
                <w:rFonts w:cs="Arial"/>
                <w:sz w:val="20"/>
                <w:szCs w:val="20"/>
                <w:lang w:val="sr-Cyrl-RS"/>
              </w:rPr>
              <w:t xml:space="preserve"> или одговарајући</w:t>
            </w:r>
          </w:p>
        </w:tc>
        <w:tc>
          <w:tcPr>
            <w:tcW w:w="851" w:type="dxa"/>
            <w:noWrap/>
            <w:hideMark/>
          </w:tcPr>
          <w:p w14:paraId="02F73BCD"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1BDDC8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917E380" w14:textId="77777777" w:rsidTr="003D0A0D">
        <w:trPr>
          <w:trHeight w:val="525"/>
        </w:trPr>
        <w:tc>
          <w:tcPr>
            <w:tcW w:w="715" w:type="dxa"/>
            <w:noWrap/>
            <w:hideMark/>
          </w:tcPr>
          <w:p w14:paraId="649EA35F"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5092" w:type="dxa"/>
            <w:noWrap/>
            <w:hideMark/>
          </w:tcPr>
          <w:p w14:paraId="34EE66E7" w14:textId="2E067C6A"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120</w:t>
            </w:r>
            <w:r w:rsidR="00E45ABA">
              <w:rPr>
                <w:rFonts w:cs="Arial"/>
                <w:sz w:val="20"/>
                <w:szCs w:val="20"/>
                <w:lang w:val="sr-Cyrl-RS"/>
              </w:rPr>
              <w:t xml:space="preserve"> или одговарајући</w:t>
            </w:r>
          </w:p>
        </w:tc>
        <w:tc>
          <w:tcPr>
            <w:tcW w:w="851" w:type="dxa"/>
            <w:noWrap/>
            <w:hideMark/>
          </w:tcPr>
          <w:p w14:paraId="38EE7B4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FFBC74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7357317" w14:textId="77777777" w:rsidTr="003D0A0D">
        <w:trPr>
          <w:trHeight w:val="525"/>
        </w:trPr>
        <w:tc>
          <w:tcPr>
            <w:tcW w:w="715" w:type="dxa"/>
            <w:noWrap/>
            <w:hideMark/>
          </w:tcPr>
          <w:p w14:paraId="547F8C00"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5092" w:type="dxa"/>
            <w:noWrap/>
            <w:hideMark/>
          </w:tcPr>
          <w:p w14:paraId="3C2AC86C" w14:textId="31D4A71D"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150</w:t>
            </w:r>
            <w:r w:rsidR="00E45ABA">
              <w:rPr>
                <w:rFonts w:cs="Arial"/>
                <w:sz w:val="20"/>
                <w:szCs w:val="20"/>
                <w:lang w:val="sr-Cyrl-RS"/>
              </w:rPr>
              <w:t xml:space="preserve"> или одговарајући</w:t>
            </w:r>
          </w:p>
        </w:tc>
        <w:tc>
          <w:tcPr>
            <w:tcW w:w="851" w:type="dxa"/>
            <w:noWrap/>
            <w:hideMark/>
          </w:tcPr>
          <w:p w14:paraId="5057AAB4"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E3CA29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9122681" w14:textId="77777777" w:rsidTr="003D0A0D">
        <w:trPr>
          <w:trHeight w:val="525"/>
        </w:trPr>
        <w:tc>
          <w:tcPr>
            <w:tcW w:w="715" w:type="dxa"/>
            <w:noWrap/>
            <w:hideMark/>
          </w:tcPr>
          <w:p w14:paraId="288CE7BD"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5092" w:type="dxa"/>
            <w:noWrap/>
            <w:hideMark/>
          </w:tcPr>
          <w:p w14:paraId="40A301D8"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25mm</w:t>
            </w:r>
          </w:p>
        </w:tc>
        <w:tc>
          <w:tcPr>
            <w:tcW w:w="851" w:type="dxa"/>
            <w:noWrap/>
            <w:hideMark/>
          </w:tcPr>
          <w:p w14:paraId="488AA08C"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93DF5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B11205A" w14:textId="77777777" w:rsidTr="003D0A0D">
        <w:trPr>
          <w:trHeight w:val="315"/>
        </w:trPr>
        <w:tc>
          <w:tcPr>
            <w:tcW w:w="715" w:type="dxa"/>
            <w:noWrap/>
            <w:hideMark/>
          </w:tcPr>
          <w:p w14:paraId="385BDC8F"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5092" w:type="dxa"/>
            <w:noWrap/>
            <w:hideMark/>
          </w:tcPr>
          <w:p w14:paraId="37292E8B" w14:textId="77777777" w:rsidR="00083031" w:rsidRPr="00083031" w:rsidRDefault="00083031" w:rsidP="00083031">
            <w:pPr>
              <w:rPr>
                <w:rFonts w:cs="Arial"/>
                <w:sz w:val="20"/>
                <w:szCs w:val="20"/>
              </w:rPr>
            </w:pPr>
            <w:r w:rsidRPr="00083031">
              <w:rPr>
                <w:rFonts w:cs="Arial"/>
                <w:sz w:val="20"/>
                <w:szCs w:val="20"/>
              </w:rPr>
              <w:t>СДС Бургија 6мм</w:t>
            </w:r>
          </w:p>
        </w:tc>
        <w:tc>
          <w:tcPr>
            <w:tcW w:w="851" w:type="dxa"/>
            <w:noWrap/>
            <w:hideMark/>
          </w:tcPr>
          <w:p w14:paraId="41EB671C"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EDF64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DBB9F5B" w14:textId="77777777" w:rsidTr="003D0A0D">
        <w:trPr>
          <w:trHeight w:val="315"/>
        </w:trPr>
        <w:tc>
          <w:tcPr>
            <w:tcW w:w="715" w:type="dxa"/>
            <w:noWrap/>
            <w:hideMark/>
          </w:tcPr>
          <w:p w14:paraId="3B12F8EF"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5092" w:type="dxa"/>
            <w:noWrap/>
            <w:hideMark/>
          </w:tcPr>
          <w:p w14:paraId="61E4B34D" w14:textId="3EA442DB" w:rsidR="00083031" w:rsidRPr="00083031" w:rsidRDefault="00083031" w:rsidP="00083031">
            <w:pPr>
              <w:rPr>
                <w:rFonts w:cs="Arial"/>
                <w:sz w:val="20"/>
                <w:szCs w:val="20"/>
              </w:rPr>
            </w:pPr>
            <w:r w:rsidRPr="00083031">
              <w:rPr>
                <w:rFonts w:cs="Arial"/>
                <w:sz w:val="20"/>
                <w:szCs w:val="20"/>
              </w:rPr>
              <w:t>СДС Бургија</w:t>
            </w:r>
            <w:r w:rsidR="00A833CB">
              <w:rPr>
                <w:rFonts w:cs="Arial"/>
                <w:sz w:val="20"/>
                <w:szCs w:val="20"/>
              </w:rPr>
              <w:t xml:space="preserve"> </w:t>
            </w:r>
            <w:r w:rsidRPr="00083031">
              <w:rPr>
                <w:rFonts w:cs="Arial"/>
                <w:sz w:val="20"/>
                <w:szCs w:val="20"/>
              </w:rPr>
              <w:t>8мм</w:t>
            </w:r>
          </w:p>
        </w:tc>
        <w:tc>
          <w:tcPr>
            <w:tcW w:w="851" w:type="dxa"/>
            <w:noWrap/>
            <w:hideMark/>
          </w:tcPr>
          <w:p w14:paraId="1DBF7FF2"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569C1A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3DE9CC9" w14:textId="77777777" w:rsidTr="003D0A0D">
        <w:trPr>
          <w:trHeight w:val="315"/>
        </w:trPr>
        <w:tc>
          <w:tcPr>
            <w:tcW w:w="715" w:type="dxa"/>
            <w:noWrap/>
            <w:hideMark/>
          </w:tcPr>
          <w:p w14:paraId="61DD2AD7"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5092" w:type="dxa"/>
            <w:noWrap/>
            <w:hideMark/>
          </w:tcPr>
          <w:p w14:paraId="7CC17090" w14:textId="77777777" w:rsidR="00083031" w:rsidRPr="00083031" w:rsidRDefault="00083031" w:rsidP="00083031">
            <w:pPr>
              <w:rPr>
                <w:rFonts w:cs="Arial"/>
                <w:sz w:val="20"/>
                <w:szCs w:val="20"/>
              </w:rPr>
            </w:pPr>
            <w:r w:rsidRPr="00083031">
              <w:rPr>
                <w:rFonts w:cs="Arial"/>
                <w:sz w:val="20"/>
                <w:szCs w:val="20"/>
              </w:rPr>
              <w:t>СДС Бургија 10мм</w:t>
            </w:r>
          </w:p>
        </w:tc>
        <w:tc>
          <w:tcPr>
            <w:tcW w:w="851" w:type="dxa"/>
            <w:noWrap/>
            <w:hideMark/>
          </w:tcPr>
          <w:p w14:paraId="24084B2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D39221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7775520" w14:textId="77777777" w:rsidTr="003D0A0D">
        <w:trPr>
          <w:trHeight w:val="315"/>
        </w:trPr>
        <w:tc>
          <w:tcPr>
            <w:tcW w:w="715" w:type="dxa"/>
            <w:noWrap/>
            <w:hideMark/>
          </w:tcPr>
          <w:p w14:paraId="4E319460"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5092" w:type="dxa"/>
            <w:noWrap/>
            <w:hideMark/>
          </w:tcPr>
          <w:p w14:paraId="5F15FA0B" w14:textId="77777777" w:rsidR="00083031" w:rsidRPr="00083031" w:rsidRDefault="00083031" w:rsidP="00083031">
            <w:pPr>
              <w:rPr>
                <w:rFonts w:cs="Arial"/>
                <w:sz w:val="20"/>
                <w:szCs w:val="20"/>
              </w:rPr>
            </w:pPr>
            <w:r w:rsidRPr="00083031">
              <w:rPr>
                <w:rFonts w:cs="Arial"/>
                <w:sz w:val="20"/>
                <w:szCs w:val="20"/>
              </w:rPr>
              <w:t>СДС Бургија 12мм</w:t>
            </w:r>
          </w:p>
        </w:tc>
        <w:tc>
          <w:tcPr>
            <w:tcW w:w="851" w:type="dxa"/>
            <w:noWrap/>
            <w:hideMark/>
          </w:tcPr>
          <w:p w14:paraId="692669A9"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1B0674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052E9C2" w14:textId="77777777" w:rsidTr="003D0A0D">
        <w:trPr>
          <w:trHeight w:val="315"/>
        </w:trPr>
        <w:tc>
          <w:tcPr>
            <w:tcW w:w="715" w:type="dxa"/>
            <w:noWrap/>
            <w:hideMark/>
          </w:tcPr>
          <w:p w14:paraId="6809A543"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5092" w:type="dxa"/>
            <w:noWrap/>
            <w:hideMark/>
          </w:tcPr>
          <w:p w14:paraId="5515D6C0" w14:textId="77777777" w:rsidR="00083031" w:rsidRPr="00083031" w:rsidRDefault="00083031" w:rsidP="00083031">
            <w:pPr>
              <w:rPr>
                <w:rFonts w:cs="Arial"/>
                <w:sz w:val="20"/>
                <w:szCs w:val="20"/>
              </w:rPr>
            </w:pPr>
            <w:r w:rsidRPr="00083031">
              <w:rPr>
                <w:rFonts w:cs="Arial"/>
                <w:sz w:val="20"/>
                <w:szCs w:val="20"/>
              </w:rPr>
              <w:t>СДС Бургија 14мм</w:t>
            </w:r>
          </w:p>
        </w:tc>
        <w:tc>
          <w:tcPr>
            <w:tcW w:w="851" w:type="dxa"/>
            <w:noWrap/>
            <w:hideMark/>
          </w:tcPr>
          <w:p w14:paraId="41DC74A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7493B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87E9FF" w14:textId="77777777" w:rsidTr="003D0A0D">
        <w:trPr>
          <w:trHeight w:val="315"/>
        </w:trPr>
        <w:tc>
          <w:tcPr>
            <w:tcW w:w="715" w:type="dxa"/>
            <w:noWrap/>
            <w:hideMark/>
          </w:tcPr>
          <w:p w14:paraId="77DE8600"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5092" w:type="dxa"/>
            <w:noWrap/>
            <w:hideMark/>
          </w:tcPr>
          <w:p w14:paraId="2EC795A1" w14:textId="77777777" w:rsidR="00083031" w:rsidRPr="00083031" w:rsidRDefault="00083031" w:rsidP="00083031">
            <w:pPr>
              <w:rPr>
                <w:rFonts w:cs="Arial"/>
                <w:sz w:val="20"/>
                <w:szCs w:val="20"/>
              </w:rPr>
            </w:pPr>
            <w:r w:rsidRPr="00083031">
              <w:rPr>
                <w:rFonts w:cs="Arial"/>
                <w:sz w:val="20"/>
                <w:szCs w:val="20"/>
              </w:rPr>
              <w:t>СДС Бургија 16мм</w:t>
            </w:r>
          </w:p>
        </w:tc>
        <w:tc>
          <w:tcPr>
            <w:tcW w:w="851" w:type="dxa"/>
            <w:noWrap/>
            <w:hideMark/>
          </w:tcPr>
          <w:p w14:paraId="39C3FD0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ECFEB7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FEDC42" w14:textId="77777777" w:rsidTr="003D0A0D">
        <w:trPr>
          <w:trHeight w:val="525"/>
        </w:trPr>
        <w:tc>
          <w:tcPr>
            <w:tcW w:w="715" w:type="dxa"/>
            <w:noWrap/>
            <w:hideMark/>
          </w:tcPr>
          <w:p w14:paraId="6E28D25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5092" w:type="dxa"/>
            <w:noWrap/>
            <w:hideMark/>
          </w:tcPr>
          <w:p w14:paraId="2F198934"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50mm</w:t>
            </w:r>
          </w:p>
        </w:tc>
        <w:tc>
          <w:tcPr>
            <w:tcW w:w="851" w:type="dxa"/>
            <w:noWrap/>
            <w:hideMark/>
          </w:tcPr>
          <w:p w14:paraId="01B15BA6"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C1594EC" w14:textId="77777777" w:rsidR="00083031" w:rsidRPr="00083031" w:rsidRDefault="00083031" w:rsidP="00083031">
            <w:pPr>
              <w:jc w:val="center"/>
              <w:rPr>
                <w:rFonts w:cs="Arial"/>
                <w:sz w:val="20"/>
                <w:szCs w:val="20"/>
              </w:rPr>
            </w:pPr>
            <w:r w:rsidRPr="00083031">
              <w:rPr>
                <w:rFonts w:cs="Arial"/>
                <w:sz w:val="20"/>
                <w:szCs w:val="20"/>
              </w:rPr>
              <w:t>10</w:t>
            </w:r>
          </w:p>
        </w:tc>
      </w:tr>
    </w:tbl>
    <w:p w14:paraId="25E9D052" w14:textId="7AED1883" w:rsidR="00083031" w:rsidRPr="003D0A0D" w:rsidRDefault="00083031" w:rsidP="003D0A0D">
      <w:pPr>
        <w:rPr>
          <w:rFonts w:cs="Arial"/>
          <w:sz w:val="24"/>
          <w:szCs w:val="24"/>
        </w:rPr>
      </w:pPr>
      <w:r w:rsidRPr="003D0A0D">
        <w:rPr>
          <w:rFonts w:cs="Arial"/>
          <w:b/>
          <w:sz w:val="24"/>
          <w:szCs w:val="24"/>
          <w:lang w:val="sr-Cyrl-RS" w:eastAsia="ar-SA"/>
        </w:rPr>
        <w:t xml:space="preserve">Напомена: </w:t>
      </w:r>
      <w:r w:rsidR="003D0A0D" w:rsidRPr="003D0A0D">
        <w:rPr>
          <w:rFonts w:cs="Arial"/>
          <w:b/>
          <w:bCs/>
          <w:sz w:val="24"/>
          <w:szCs w:val="24"/>
          <w:lang w:val="sr-Cyrl-RS" w:eastAsia="ar-SA"/>
        </w:rPr>
        <w:t>наведене количине су оквирне и наручилац задржава право промене истих у износту од +/- 10%</w:t>
      </w:r>
      <w:r w:rsidRPr="003D0A0D">
        <w:rPr>
          <w:rFonts w:cs="Arial"/>
          <w:b/>
          <w:sz w:val="24"/>
          <w:szCs w:val="24"/>
          <w:lang w:val="sr-Cyrl-RS" w:eastAsia="ar-SA"/>
        </w:rPr>
        <w:t>.</w:t>
      </w:r>
    </w:p>
    <w:p w14:paraId="62BBEAAC" w14:textId="450069D8" w:rsidR="00CC2AFC" w:rsidRPr="00DB1BAC" w:rsidRDefault="00243803" w:rsidP="00DA017C">
      <w:pPr>
        <w:pStyle w:val="Heading10"/>
        <w:ind w:left="0" w:firstLine="0"/>
        <w:jc w:val="both"/>
        <w:rPr>
          <w:rFonts w:cs="Arial"/>
          <w:sz w:val="24"/>
          <w:szCs w:val="24"/>
          <w:lang w:val="sr-Cyrl-RS"/>
        </w:rPr>
      </w:pPr>
      <w:r w:rsidRPr="00DB1BAC">
        <w:rPr>
          <w:rFonts w:cs="Arial"/>
          <w:sz w:val="24"/>
          <w:szCs w:val="24"/>
          <w:lang w:val="sr-Cyrl-RS"/>
        </w:rPr>
        <w:t>3.2</w:t>
      </w:r>
      <w:r w:rsidR="0041303A" w:rsidRPr="00DB1BAC">
        <w:rPr>
          <w:rFonts w:cs="Arial"/>
          <w:sz w:val="24"/>
          <w:szCs w:val="24"/>
          <w:lang w:val="sr-Cyrl-RS"/>
        </w:rPr>
        <w:t>.</w:t>
      </w:r>
      <w:r w:rsidRPr="00DB1BAC">
        <w:rPr>
          <w:rFonts w:cs="Arial"/>
          <w:sz w:val="24"/>
          <w:szCs w:val="24"/>
          <w:lang w:val="sr-Cyrl-RS"/>
        </w:rPr>
        <w:t xml:space="preserve"> Квалитет и техничке карактеристике </w:t>
      </w:r>
      <w:r w:rsidR="008E1F3F">
        <w:rPr>
          <w:rFonts w:cs="Arial"/>
          <w:sz w:val="24"/>
          <w:szCs w:val="24"/>
          <w:lang w:val="sr-Cyrl-RS"/>
        </w:rPr>
        <w:t xml:space="preserve"> </w:t>
      </w:r>
    </w:p>
    <w:p w14:paraId="3193CDA5" w14:textId="0B68BDC3" w:rsidR="008E1F3F" w:rsidRPr="00E44DB7" w:rsidRDefault="00E44DB7" w:rsidP="008E1F3F">
      <w:pPr>
        <w:suppressAutoHyphens/>
        <w:spacing w:before="0"/>
        <w:rPr>
          <w:rFonts w:cs="Arial"/>
          <w:b/>
          <w:sz w:val="24"/>
          <w:szCs w:val="24"/>
          <w:lang w:eastAsia="zh-CN"/>
        </w:rPr>
      </w:pPr>
      <w:r>
        <w:rPr>
          <w:b/>
          <w:bCs/>
          <w:sz w:val="24"/>
          <w:szCs w:val="24"/>
        </w:rPr>
        <w:t xml:space="preserve"> </w:t>
      </w:r>
    </w:p>
    <w:p w14:paraId="0E44F6D4" w14:textId="5063A320"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14:paraId="1BC19041" w14:textId="176FE950" w:rsidR="008E1F3F" w:rsidRPr="008E1F3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Pr>
          <w:rFonts w:ascii="Arial" w:hAnsi="Arial" w:cs="Arial"/>
          <w:sz w:val="24"/>
          <w:szCs w:val="24"/>
          <w:lang w:val="sr-Cyrl-RS"/>
        </w:rPr>
        <w:t xml:space="preserve">а на паритету Fco магацин Купца </w:t>
      </w:r>
      <w:r w:rsidRPr="005F2AE5">
        <w:rPr>
          <w:rFonts w:ascii="Arial" w:hAnsi="Arial" w:cs="Arial"/>
          <w:sz w:val="24"/>
          <w:szCs w:val="24"/>
          <w:lang w:val="sr-Cyrl-RS"/>
        </w:rPr>
        <w:t xml:space="preserve">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005F2AE5">
        <w:rPr>
          <w:rFonts w:ascii="Arial" w:hAnsi="Arial" w:cs="Arial"/>
          <w:sz w:val="24"/>
          <w:szCs w:val="24"/>
          <w:lang w:val="sr-Cyrl-RS"/>
        </w:rPr>
        <w:t>.</w:t>
      </w:r>
    </w:p>
    <w:p w14:paraId="2EFAB7EA" w14:textId="689B773F" w:rsidR="008E1F3F" w:rsidRDefault="008E1F3F" w:rsidP="00690B5A">
      <w:pPr>
        <w:suppressAutoHyphens/>
        <w:spacing w:before="0"/>
        <w:rPr>
          <w:rFonts w:cs="Arial"/>
          <w:b/>
          <w:sz w:val="24"/>
          <w:szCs w:val="24"/>
          <w:lang w:val="sr-Cyrl-RS"/>
        </w:rPr>
      </w:pPr>
    </w:p>
    <w:p w14:paraId="2F3AA3D9" w14:textId="77777777" w:rsidR="00E44DB7" w:rsidRDefault="00E44DB7" w:rsidP="00690B5A">
      <w:pPr>
        <w:suppressAutoHyphens/>
        <w:spacing w:before="0"/>
        <w:rPr>
          <w:rFonts w:cs="Arial"/>
          <w:b/>
          <w:sz w:val="24"/>
          <w:szCs w:val="24"/>
          <w:lang w:val="sr-Cyrl-RS"/>
        </w:rPr>
      </w:pPr>
    </w:p>
    <w:p w14:paraId="12E6CB66" w14:textId="3D8B95B3" w:rsidR="0041303A" w:rsidRPr="00DB1BAC" w:rsidRDefault="00243803" w:rsidP="00690B5A">
      <w:pPr>
        <w:suppressAutoHyphens/>
        <w:spacing w:before="0"/>
        <w:rPr>
          <w:rFonts w:cs="Arial"/>
          <w:b/>
          <w:sz w:val="24"/>
          <w:szCs w:val="24"/>
          <w:lang w:val="sr-Cyrl-RS"/>
        </w:rPr>
      </w:pPr>
      <w:r w:rsidRPr="00DB1BAC">
        <w:rPr>
          <w:rFonts w:cs="Arial"/>
          <w:b/>
          <w:sz w:val="24"/>
          <w:szCs w:val="24"/>
          <w:lang w:val="sr-Cyrl-RS"/>
        </w:rPr>
        <w:lastRenderedPageBreak/>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14:paraId="3B15D2AF" w14:textId="77777777" w:rsidR="00243803"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Испорука добара је сукцесивна у складу са издатим наруџбеницама.</w:t>
      </w:r>
    </w:p>
    <w:p w14:paraId="61B74058" w14:textId="3A616B8A" w:rsidR="008E1F3F"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80058E" w:rsidRPr="00DB1BAC">
        <w:rPr>
          <w:rFonts w:ascii="Arial" w:hAnsi="Arial" w:cs="Arial"/>
          <w:sz w:val="24"/>
          <w:szCs w:val="24"/>
          <w:lang w:val="sr-Cyrl-RS"/>
        </w:rPr>
        <w:t>5</w:t>
      </w:r>
      <w:r w:rsidR="00D57753" w:rsidRPr="00DB1BAC">
        <w:rPr>
          <w:rFonts w:ascii="Arial" w:hAnsi="Arial" w:cs="Arial"/>
          <w:sz w:val="24"/>
          <w:szCs w:val="24"/>
        </w:rPr>
        <w:t xml:space="preserve"> </w:t>
      </w:r>
      <w:r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80058E" w:rsidRPr="00DB1BAC">
        <w:rPr>
          <w:rFonts w:ascii="Arial" w:hAnsi="Arial" w:cs="Arial"/>
          <w:sz w:val="24"/>
          <w:szCs w:val="24"/>
          <w:lang w:val="sr-Cyrl-RS"/>
        </w:rPr>
        <w:t>пет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w:t>
      </w:r>
      <w:r w:rsidR="0080058E" w:rsidRPr="00DB1BAC">
        <w:rPr>
          <w:rFonts w:ascii="Arial" w:hAnsi="Arial" w:cs="Arial"/>
          <w:sz w:val="24"/>
          <w:szCs w:val="24"/>
          <w:lang w:val="sr-Cyrl-RS"/>
        </w:rPr>
        <w:t xml:space="preserve">радних </w:t>
      </w:r>
      <w:r w:rsidRPr="00DB1BAC">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14:paraId="72CE02DE" w14:textId="3D7AC08D" w:rsidR="00243803" w:rsidRDefault="00243803" w:rsidP="00243803">
      <w:pPr>
        <w:pStyle w:val="Heading10"/>
        <w:rPr>
          <w:sz w:val="24"/>
          <w:szCs w:val="24"/>
        </w:rPr>
      </w:pPr>
      <w:bookmarkStart w:id="16" w:name="_Toc441651542"/>
      <w:bookmarkStart w:id="17" w:name="_Toc442559880"/>
      <w:r w:rsidRPr="00DB1BAC">
        <w:rPr>
          <w:sz w:val="24"/>
          <w:szCs w:val="24"/>
          <w:lang w:val="en-US"/>
        </w:rPr>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16"/>
      <w:bookmarkEnd w:id="17"/>
    </w:p>
    <w:p w14:paraId="2939A76F" w14:textId="77777777" w:rsidR="003631EB" w:rsidRPr="003631EB" w:rsidRDefault="003631EB" w:rsidP="003631EB">
      <w:pPr>
        <w:rPr>
          <w:lang w:val="sr-Cyrl-CS" w:eastAsia="ar-SA"/>
        </w:rPr>
      </w:pPr>
    </w:p>
    <w:p w14:paraId="49D13A98" w14:textId="5221A751" w:rsidR="003631EB" w:rsidRPr="003631EB" w:rsidRDefault="001B3F34"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w:t>
      </w:r>
      <w:r w:rsidR="00304D55">
        <w:rPr>
          <w:rFonts w:cs="Arial"/>
          <w:sz w:val="24"/>
          <w:szCs w:val="24"/>
          <w:lang w:val="sr-Cyrl-RS"/>
        </w:rPr>
        <w:t>Балканска бр. 13</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681413DF" w14:textId="09503317"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B1BAC" w:rsidRDefault="005010CD" w:rsidP="00243803">
      <w:pPr>
        <w:spacing w:before="0"/>
        <w:rPr>
          <w:rFonts w:cs="Arial"/>
          <w:sz w:val="24"/>
          <w:szCs w:val="24"/>
          <w:lang w:eastAsia="zh-CN"/>
        </w:rPr>
      </w:pPr>
    </w:p>
    <w:p w14:paraId="654B3225" w14:textId="77777777"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14:paraId="10CF9102" w14:textId="7254CE80" w:rsidR="00243803" w:rsidRPr="005F2AE5"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овлашћених лица Продавца и Купца на паритету Fco магацин Купца</w:t>
      </w:r>
      <w:r w:rsidR="00295B36" w:rsidRPr="00DC5F93">
        <w:rPr>
          <w:rFonts w:ascii="Arial" w:hAnsi="Arial" w:cs="Arial"/>
          <w:sz w:val="24"/>
          <w:szCs w:val="24"/>
          <w:lang w:val="sr-Cyrl-RS"/>
        </w:rPr>
        <w:t xml:space="preserve">, </w:t>
      </w:r>
      <w:r w:rsidR="00DC5F93" w:rsidRPr="00DC5F93">
        <w:rPr>
          <w:rFonts w:ascii="Arial" w:hAnsi="Arial" w:cs="Arial"/>
          <w:sz w:val="24"/>
          <w:szCs w:val="24"/>
          <w:lang w:val="sr-Cyrl-RS"/>
        </w:rPr>
        <w:t xml:space="preserve">Балканска 13, 11000 Београд, </w:t>
      </w:r>
      <w:r w:rsidRPr="00DC5F93">
        <w:rPr>
          <w:rFonts w:ascii="Arial" w:hAnsi="Arial" w:cs="Arial"/>
          <w:sz w:val="24"/>
          <w:szCs w:val="24"/>
          <w:lang w:val="sr-Cyrl-RS"/>
        </w:rPr>
        <w:t>обостраним</w:t>
      </w:r>
      <w:r w:rsidRPr="005F2AE5">
        <w:rPr>
          <w:rFonts w:ascii="Arial" w:hAnsi="Arial" w:cs="Arial"/>
          <w:sz w:val="24"/>
          <w:szCs w:val="24"/>
          <w:lang w:val="sr-Cyrl-RS"/>
        </w:rPr>
        <w:t xml:space="preserve"> 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Pr="005F2AE5">
        <w:rPr>
          <w:rFonts w:ascii="Arial" w:hAnsi="Arial" w:cs="Arial"/>
          <w:sz w:val="24"/>
          <w:szCs w:val="24"/>
          <w:lang w:val="sr-Cyrl-RS"/>
        </w:rPr>
        <w:t>.</w:t>
      </w:r>
    </w:p>
    <w:p w14:paraId="6C9039D0" w14:textId="336ED4C0" w:rsidR="00C14603" w:rsidRPr="00DB1BAC" w:rsidRDefault="00C14603" w:rsidP="00C14603">
      <w:pPr>
        <w:tabs>
          <w:tab w:val="left" w:pos="250"/>
        </w:tabs>
        <w:rPr>
          <w:rFonts w:eastAsia="Calibri" w:cs="Arial"/>
          <w:sz w:val="24"/>
          <w:szCs w:val="24"/>
          <w:lang w:val="sr-Cyrl-RS"/>
        </w:rPr>
      </w:pPr>
      <w:r w:rsidRPr="00DB1BAC">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Pr>
          <w:rFonts w:eastAsia="Calibri" w:cs="Arial"/>
          <w:sz w:val="24"/>
          <w:szCs w:val="24"/>
          <w:lang w:val="sr-Cyrl-RS"/>
        </w:rPr>
        <w:t>квалитативном и квантитативном пријему</w:t>
      </w:r>
      <w:r w:rsidRPr="00DB1BAC">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DB1BAC"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DB1BAC" w:rsidRDefault="00243803" w:rsidP="00652E4E">
      <w:pPr>
        <w:pStyle w:val="Heading10"/>
        <w:rPr>
          <w:sz w:val="24"/>
          <w:szCs w:val="24"/>
        </w:rPr>
      </w:pPr>
    </w:p>
    <w:p w14:paraId="4A579D66" w14:textId="77777777" w:rsidR="00B84881" w:rsidRPr="00DB1BAC" w:rsidRDefault="00B84881" w:rsidP="00243803">
      <w:pPr>
        <w:spacing w:before="0"/>
        <w:rPr>
          <w:rFonts w:cs="Arial"/>
          <w:sz w:val="24"/>
          <w:szCs w:val="24"/>
          <w:lang w:eastAsia="zh-CN"/>
        </w:rPr>
      </w:pPr>
    </w:p>
    <w:p w14:paraId="7E3344D4" w14:textId="492E3A4A" w:rsidR="00C14603" w:rsidRDefault="00C14603" w:rsidP="00243803">
      <w:pPr>
        <w:spacing w:before="0"/>
        <w:rPr>
          <w:rFonts w:cs="Arial"/>
          <w:sz w:val="24"/>
          <w:szCs w:val="24"/>
          <w:lang w:eastAsia="zh-CN"/>
        </w:rPr>
      </w:pPr>
    </w:p>
    <w:p w14:paraId="0D7EFC82" w14:textId="725EFF4C" w:rsidR="003631EB" w:rsidRDefault="003631EB" w:rsidP="00243803">
      <w:pPr>
        <w:spacing w:before="0"/>
        <w:rPr>
          <w:rFonts w:cs="Arial"/>
          <w:sz w:val="24"/>
          <w:szCs w:val="24"/>
          <w:lang w:eastAsia="zh-CN"/>
        </w:rPr>
      </w:pPr>
    </w:p>
    <w:p w14:paraId="417501F1" w14:textId="6D2908EE" w:rsidR="003631EB" w:rsidRDefault="003631EB" w:rsidP="00243803">
      <w:pPr>
        <w:spacing w:before="0"/>
        <w:rPr>
          <w:rFonts w:cs="Arial"/>
          <w:sz w:val="24"/>
          <w:szCs w:val="24"/>
          <w:lang w:eastAsia="zh-CN"/>
        </w:rPr>
      </w:pPr>
    </w:p>
    <w:p w14:paraId="5A4885B3" w14:textId="0F34C9BF" w:rsidR="003631EB" w:rsidRDefault="003631EB" w:rsidP="00243803">
      <w:pPr>
        <w:spacing w:before="0"/>
        <w:rPr>
          <w:rFonts w:cs="Arial"/>
          <w:sz w:val="24"/>
          <w:szCs w:val="24"/>
          <w:lang w:eastAsia="zh-CN"/>
        </w:rPr>
      </w:pPr>
    </w:p>
    <w:p w14:paraId="772C5157" w14:textId="146FE5D3" w:rsidR="003631EB" w:rsidRDefault="003631EB" w:rsidP="00243803">
      <w:pPr>
        <w:spacing w:before="0"/>
        <w:rPr>
          <w:rFonts w:cs="Arial"/>
          <w:sz w:val="24"/>
          <w:szCs w:val="24"/>
          <w:lang w:eastAsia="zh-CN"/>
        </w:rPr>
      </w:pPr>
    </w:p>
    <w:p w14:paraId="23D094E3" w14:textId="51D3D219" w:rsidR="003631EB" w:rsidRDefault="003631EB" w:rsidP="00243803">
      <w:pPr>
        <w:spacing w:before="0"/>
        <w:rPr>
          <w:rFonts w:cs="Arial"/>
          <w:sz w:val="24"/>
          <w:szCs w:val="24"/>
          <w:lang w:eastAsia="zh-CN"/>
        </w:rPr>
      </w:pPr>
    </w:p>
    <w:p w14:paraId="462FE312" w14:textId="2717DADD" w:rsidR="003631EB" w:rsidRDefault="003631EB" w:rsidP="00243803">
      <w:pPr>
        <w:spacing w:before="0"/>
        <w:rPr>
          <w:rFonts w:cs="Arial"/>
          <w:sz w:val="24"/>
          <w:szCs w:val="24"/>
          <w:lang w:eastAsia="zh-CN"/>
        </w:rPr>
      </w:pPr>
    </w:p>
    <w:p w14:paraId="593413A5" w14:textId="7BC2C35C" w:rsidR="003631EB" w:rsidRDefault="003631EB" w:rsidP="00243803">
      <w:pPr>
        <w:spacing w:before="0"/>
        <w:rPr>
          <w:rFonts w:cs="Arial"/>
          <w:sz w:val="24"/>
          <w:szCs w:val="24"/>
          <w:lang w:eastAsia="zh-CN"/>
        </w:rPr>
      </w:pPr>
    </w:p>
    <w:p w14:paraId="79CD996E" w14:textId="2361C700" w:rsidR="003631EB" w:rsidRDefault="003631EB" w:rsidP="00243803">
      <w:pPr>
        <w:spacing w:before="0"/>
        <w:rPr>
          <w:rFonts w:cs="Arial"/>
          <w:sz w:val="24"/>
          <w:szCs w:val="24"/>
          <w:lang w:eastAsia="zh-CN"/>
        </w:rPr>
      </w:pPr>
    </w:p>
    <w:p w14:paraId="791C19F9" w14:textId="17C9D5A6" w:rsidR="003631EB" w:rsidRDefault="003631EB" w:rsidP="00243803">
      <w:pPr>
        <w:spacing w:before="0"/>
        <w:rPr>
          <w:rFonts w:cs="Arial"/>
          <w:sz w:val="24"/>
          <w:szCs w:val="24"/>
          <w:lang w:eastAsia="zh-CN"/>
        </w:rPr>
      </w:pPr>
    </w:p>
    <w:p w14:paraId="3515F7EE" w14:textId="27DAE60B" w:rsidR="003631EB" w:rsidRDefault="003631EB" w:rsidP="00243803">
      <w:pPr>
        <w:spacing w:before="0"/>
        <w:rPr>
          <w:rFonts w:cs="Arial"/>
          <w:sz w:val="24"/>
          <w:szCs w:val="24"/>
          <w:lang w:eastAsia="zh-CN"/>
        </w:rPr>
      </w:pPr>
    </w:p>
    <w:p w14:paraId="13B7F6E9" w14:textId="73E60A0C" w:rsidR="003631EB" w:rsidRDefault="003631EB" w:rsidP="00243803">
      <w:pPr>
        <w:spacing w:before="0"/>
        <w:rPr>
          <w:rFonts w:cs="Arial"/>
          <w:sz w:val="24"/>
          <w:szCs w:val="24"/>
          <w:lang w:eastAsia="zh-CN"/>
        </w:rPr>
      </w:pPr>
    </w:p>
    <w:p w14:paraId="5B1C571C" w14:textId="2524ABBA" w:rsidR="003631EB" w:rsidRDefault="003631EB" w:rsidP="00243803">
      <w:pPr>
        <w:spacing w:before="0"/>
        <w:rPr>
          <w:rFonts w:cs="Arial"/>
          <w:sz w:val="24"/>
          <w:szCs w:val="24"/>
          <w:lang w:eastAsia="zh-CN"/>
        </w:rPr>
      </w:pPr>
    </w:p>
    <w:p w14:paraId="0ADCC515" w14:textId="16014335" w:rsidR="003631EB" w:rsidRDefault="003631EB" w:rsidP="00243803">
      <w:pPr>
        <w:spacing w:before="0"/>
        <w:rPr>
          <w:rFonts w:cs="Arial"/>
          <w:sz w:val="24"/>
          <w:szCs w:val="24"/>
          <w:lang w:eastAsia="zh-CN"/>
        </w:rPr>
      </w:pPr>
    </w:p>
    <w:p w14:paraId="497C0D6A" w14:textId="0DB3E880" w:rsidR="003631EB" w:rsidRDefault="003631EB" w:rsidP="00243803">
      <w:pPr>
        <w:spacing w:before="0"/>
        <w:rPr>
          <w:rFonts w:cs="Arial"/>
          <w:sz w:val="24"/>
          <w:szCs w:val="24"/>
          <w:lang w:eastAsia="zh-CN"/>
        </w:rPr>
      </w:pPr>
    </w:p>
    <w:p w14:paraId="49EB1DB0" w14:textId="19E20B5A" w:rsidR="003631EB" w:rsidRDefault="003631EB" w:rsidP="00243803">
      <w:pPr>
        <w:spacing w:before="0"/>
        <w:rPr>
          <w:rFonts w:cs="Arial"/>
          <w:sz w:val="24"/>
          <w:szCs w:val="24"/>
          <w:lang w:eastAsia="zh-CN"/>
        </w:rPr>
      </w:pPr>
    </w:p>
    <w:p w14:paraId="165E7CAC" w14:textId="77777777"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14:paraId="607A1D6C" w14:textId="77777777" w:rsidTr="008627EA">
        <w:trPr>
          <w:trHeight w:val="989"/>
          <w:jc w:val="center"/>
        </w:trPr>
        <w:tc>
          <w:tcPr>
            <w:tcW w:w="729" w:type="dxa"/>
            <w:vAlign w:val="center"/>
          </w:tcPr>
          <w:p w14:paraId="41E19A0B" w14:textId="77777777"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14:paraId="06DF5D62" w14:textId="77777777"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14:paraId="420E33B8" w14:textId="77777777"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14:paraId="35E2FFBF" w14:textId="77777777" w:rsidR="00175774" w:rsidRPr="00DB1BAC" w:rsidRDefault="00175774" w:rsidP="003A4822">
            <w:pPr>
              <w:jc w:val="center"/>
              <w:rPr>
                <w:rFonts w:cs="Arial"/>
                <w:b/>
                <w:color w:val="FF0000"/>
                <w:sz w:val="24"/>
                <w:szCs w:val="24"/>
              </w:rPr>
            </w:pPr>
          </w:p>
        </w:tc>
      </w:tr>
      <w:tr w:rsidR="00175774" w:rsidRPr="00DB1BAC" w14:paraId="543B549A" w14:textId="77777777" w:rsidTr="008627EA">
        <w:trPr>
          <w:jc w:val="center"/>
        </w:trPr>
        <w:tc>
          <w:tcPr>
            <w:tcW w:w="729" w:type="dxa"/>
            <w:vAlign w:val="center"/>
          </w:tcPr>
          <w:p w14:paraId="47C7ACAC" w14:textId="77777777" w:rsidR="00175774" w:rsidRPr="00DB1BAC" w:rsidRDefault="00175774" w:rsidP="003A4822">
            <w:pPr>
              <w:jc w:val="center"/>
              <w:rPr>
                <w:rFonts w:cs="Arial"/>
                <w:sz w:val="24"/>
                <w:szCs w:val="24"/>
              </w:rPr>
            </w:pPr>
            <w:r w:rsidRPr="00DB1BAC">
              <w:rPr>
                <w:rFonts w:cs="Arial"/>
                <w:sz w:val="24"/>
                <w:szCs w:val="24"/>
              </w:rPr>
              <w:t>1.</w:t>
            </w:r>
          </w:p>
        </w:tc>
        <w:tc>
          <w:tcPr>
            <w:tcW w:w="8622" w:type="dxa"/>
            <w:vAlign w:val="center"/>
          </w:tcPr>
          <w:p w14:paraId="523826AA"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14:paraId="03AE25F5"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0AA532F0" w14:textId="77777777"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14:paraId="7E9FD1AA" w14:textId="77777777"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14:paraId="7451B5F6" w14:textId="77777777" w:rsidTr="008627EA">
        <w:trPr>
          <w:trHeight w:val="1880"/>
          <w:jc w:val="center"/>
        </w:trPr>
        <w:tc>
          <w:tcPr>
            <w:tcW w:w="729" w:type="dxa"/>
            <w:vAlign w:val="center"/>
          </w:tcPr>
          <w:p w14:paraId="03297CE1" w14:textId="77777777"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14:paraId="69A86A8D"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63AAF189" w14:textId="77777777"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14:paraId="30010DC8" w14:textId="77777777"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337A728C" w14:textId="77777777"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B1BAC">
                <w:rPr>
                  <w:rStyle w:val="Hyperlink"/>
                  <w:rFonts w:cs="Arial"/>
                  <w:sz w:val="24"/>
                  <w:szCs w:val="24"/>
                </w:rPr>
                <w:t>http://www.bg.vi.sud.rs/lt/articles/o-visem-sudu/obavestenje-ke-za-pravna-lica.html</w:t>
              </w:r>
            </w:hyperlink>
          </w:p>
          <w:p w14:paraId="7B8923DF" w14:textId="77777777" w:rsidR="00175774" w:rsidRPr="00DB1BAC" w:rsidRDefault="00175774" w:rsidP="003A4822">
            <w:pPr>
              <w:rPr>
                <w:rFonts w:cs="Arial"/>
                <w:sz w:val="24"/>
                <w:szCs w:val="24"/>
              </w:rPr>
            </w:pPr>
            <w:proofErr w:type="gramStart"/>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573218FF" w14:textId="77777777" w:rsidR="00175774" w:rsidRPr="00DB1BAC" w:rsidRDefault="00175774" w:rsidP="003A4822">
            <w:pPr>
              <w:rPr>
                <w:rFonts w:cs="Arial"/>
                <w:b/>
                <w:sz w:val="24"/>
                <w:szCs w:val="24"/>
              </w:rPr>
            </w:pPr>
            <w:proofErr w:type="gramStart"/>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roofErr w:type="gramEnd"/>
          </w:p>
          <w:p w14:paraId="37F5D98F" w14:textId="77777777" w:rsidR="00175774" w:rsidRPr="00DB1BAC" w:rsidRDefault="00175774" w:rsidP="003A4822">
            <w:pPr>
              <w:rPr>
                <w:rFonts w:cs="Arial"/>
                <w:sz w:val="24"/>
                <w:szCs w:val="24"/>
              </w:rPr>
            </w:pPr>
            <w:r w:rsidRPr="00DB1BAC">
              <w:rPr>
                <w:rFonts w:cs="Arial"/>
                <w:b/>
                <w:sz w:val="24"/>
                <w:szCs w:val="24"/>
              </w:rPr>
              <w:t xml:space="preserve">- </w:t>
            </w:r>
            <w:proofErr w:type="gramStart"/>
            <w:r w:rsidRPr="00DB1BAC">
              <w:rPr>
                <w:rFonts w:cs="Arial"/>
                <w:b/>
                <w:sz w:val="24"/>
                <w:szCs w:val="24"/>
              </w:rPr>
              <w:t>за</w:t>
            </w:r>
            <w:proofErr w:type="gramEnd"/>
            <w:r w:rsidRPr="00DB1BA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6DA8248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668D55BB"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14:paraId="51662682" w14:textId="77777777"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14:paraId="56E02F94" w14:textId="77777777"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14:paraId="718E1F3F" w14:textId="77777777"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14:paraId="09BC8E72" w14:textId="77777777" w:rsidTr="008627EA">
        <w:trPr>
          <w:trHeight w:val="70"/>
          <w:jc w:val="center"/>
        </w:trPr>
        <w:tc>
          <w:tcPr>
            <w:tcW w:w="729" w:type="dxa"/>
            <w:vAlign w:val="center"/>
          </w:tcPr>
          <w:p w14:paraId="7DBE84CA" w14:textId="77777777"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14:paraId="10F94547"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40DBE876" w14:textId="77777777"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14:paraId="4F71D50D" w14:textId="77777777"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14:paraId="5D0739EC" w14:textId="77777777"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DB1BAC" w:rsidRDefault="00175774" w:rsidP="003A4822">
            <w:pPr>
              <w:ind w:right="122"/>
              <w:rPr>
                <w:rFonts w:cs="Arial"/>
                <w:sz w:val="24"/>
                <w:szCs w:val="24"/>
                <w:lang w:val="ru-RU"/>
              </w:rPr>
            </w:pPr>
            <w:r w:rsidRPr="00DB1BAC">
              <w:rPr>
                <w:rFonts w:cs="Arial"/>
                <w:sz w:val="24"/>
                <w:szCs w:val="24"/>
                <w:lang w:val="ru-RU"/>
              </w:rPr>
              <w:t>Напомена:</w:t>
            </w:r>
          </w:p>
          <w:p w14:paraId="0EECE2E6" w14:textId="681DA393"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14:paraId="30C95105" w14:textId="6F928C37"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14:paraId="5D53F533" w14:textId="77777777"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14:paraId="78F27D44" w14:textId="77777777" w:rsidR="00175774" w:rsidRPr="00DB1BAC" w:rsidRDefault="00175774" w:rsidP="003A4822">
            <w:pPr>
              <w:tabs>
                <w:tab w:val="left" w:pos="680"/>
              </w:tabs>
              <w:snapToGrid w:val="0"/>
              <w:contextualSpacing/>
              <w:rPr>
                <w:rFonts w:cs="Arial"/>
                <w:i/>
                <w:sz w:val="24"/>
                <w:szCs w:val="24"/>
              </w:rPr>
            </w:pPr>
          </w:p>
        </w:tc>
      </w:tr>
      <w:tr w:rsidR="00175774" w:rsidRPr="00DB1BAC" w14:paraId="3E0BBC00" w14:textId="77777777" w:rsidTr="008627EA">
        <w:trPr>
          <w:trHeight w:val="4178"/>
          <w:jc w:val="center"/>
        </w:trPr>
        <w:tc>
          <w:tcPr>
            <w:tcW w:w="729" w:type="dxa"/>
            <w:vAlign w:val="center"/>
          </w:tcPr>
          <w:p w14:paraId="21B15EE4" w14:textId="77777777"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14:paraId="2C922280"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 xml:space="preserve">Потписан и оверен Образац изјаве на основу члана 75. </w:t>
            </w:r>
            <w:proofErr w:type="gramStart"/>
            <w:r w:rsidRPr="00DB1BAC">
              <w:rPr>
                <w:rFonts w:cs="Arial"/>
                <w:sz w:val="24"/>
                <w:szCs w:val="24"/>
              </w:rPr>
              <w:t>став</w:t>
            </w:r>
            <w:proofErr w:type="gramEnd"/>
            <w:r w:rsidRPr="00DB1BAC">
              <w:rPr>
                <w:rFonts w:cs="Arial"/>
                <w:sz w:val="24"/>
                <w:szCs w:val="24"/>
              </w:rPr>
              <w:t xml:space="preserve">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14:paraId="76B2360D" w14:textId="77777777" w:rsidR="005E487E" w:rsidRPr="00DB1BAC" w:rsidRDefault="00175774" w:rsidP="003A4822">
            <w:pPr>
              <w:snapToGrid w:val="0"/>
              <w:rPr>
                <w:rFonts w:cs="Arial"/>
                <w:sz w:val="24"/>
                <w:szCs w:val="24"/>
                <w:lang w:val="sr-Cyrl-CS"/>
              </w:rPr>
            </w:pPr>
            <w:r w:rsidRPr="00DB1BAC">
              <w:rPr>
                <w:rFonts w:cs="Arial"/>
                <w:i/>
                <w:sz w:val="24"/>
                <w:szCs w:val="24"/>
              </w:rPr>
              <w:t>Напомена:</w:t>
            </w:r>
          </w:p>
          <w:p w14:paraId="2DD082D7" w14:textId="5BA3FE16"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14:paraId="0FB56C63" w14:textId="378FFF38"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14:paraId="34BF8C26" w14:textId="77777777" w:rsidTr="008627EA">
        <w:trPr>
          <w:trHeight w:val="838"/>
          <w:jc w:val="center"/>
        </w:trPr>
        <w:tc>
          <w:tcPr>
            <w:tcW w:w="729" w:type="dxa"/>
            <w:vAlign w:val="center"/>
          </w:tcPr>
          <w:p w14:paraId="63382204" w14:textId="2E9D98EB" w:rsidR="00175774" w:rsidRPr="00DB1BAC" w:rsidRDefault="00175774" w:rsidP="003A4822">
            <w:pPr>
              <w:jc w:val="center"/>
              <w:rPr>
                <w:rFonts w:cs="Arial"/>
                <w:color w:val="00B0F0"/>
                <w:sz w:val="24"/>
                <w:szCs w:val="24"/>
                <w:lang w:val="sr-Cyrl-RS"/>
              </w:rPr>
            </w:pPr>
          </w:p>
        </w:tc>
        <w:tc>
          <w:tcPr>
            <w:tcW w:w="8622" w:type="dxa"/>
          </w:tcPr>
          <w:p w14:paraId="7B7DE15F" w14:textId="77777777"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14:paraId="3FD6F69C" w14:textId="41A3F3F7"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175774" w:rsidRPr="00DB1BAC" w14:paraId="6A3BFAD3" w14:textId="77777777" w:rsidTr="008627EA">
        <w:trPr>
          <w:trHeight w:val="1969"/>
          <w:jc w:val="center"/>
        </w:trPr>
        <w:tc>
          <w:tcPr>
            <w:tcW w:w="729" w:type="dxa"/>
            <w:vAlign w:val="center"/>
          </w:tcPr>
          <w:p w14:paraId="3370609A" w14:textId="575B40E4" w:rsidR="00175774" w:rsidRPr="00DB1BAC" w:rsidRDefault="00B84881" w:rsidP="003A4822">
            <w:pPr>
              <w:jc w:val="center"/>
              <w:rPr>
                <w:rFonts w:cs="Arial"/>
                <w:color w:val="00B0F0"/>
                <w:sz w:val="24"/>
                <w:szCs w:val="24"/>
                <w:lang w:val="sr-Cyrl-RS"/>
              </w:rPr>
            </w:pPr>
            <w:r w:rsidRPr="00DB1BAC">
              <w:rPr>
                <w:rFonts w:cs="Arial"/>
                <w:sz w:val="24"/>
                <w:szCs w:val="24"/>
                <w:lang w:val="sr-Cyrl-RS"/>
              </w:rPr>
              <w:t>5.</w:t>
            </w:r>
          </w:p>
        </w:tc>
        <w:tc>
          <w:tcPr>
            <w:tcW w:w="8622" w:type="dxa"/>
          </w:tcPr>
          <w:p w14:paraId="305F975A"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Услов:</w:t>
            </w:r>
          </w:p>
          <w:p w14:paraId="5E3E2372" w14:textId="77777777" w:rsidR="00295B36" w:rsidRPr="0015312E" w:rsidRDefault="00295B36" w:rsidP="00295B36">
            <w:pPr>
              <w:autoSpaceDE w:val="0"/>
              <w:autoSpaceDN w:val="0"/>
              <w:adjustRightInd w:val="0"/>
              <w:rPr>
                <w:rFonts w:cs="Arial"/>
                <w:sz w:val="24"/>
                <w:szCs w:val="24"/>
                <w:lang w:val="sr-Cyrl-RS"/>
              </w:rPr>
            </w:pPr>
            <w:r w:rsidRPr="0015312E">
              <w:rPr>
                <w:rFonts w:cs="Arial"/>
                <w:sz w:val="24"/>
                <w:szCs w:val="24"/>
              </w:rPr>
              <w:t>Финансијски капацитет</w:t>
            </w:r>
            <w:r w:rsidRPr="0015312E">
              <w:rPr>
                <w:rFonts w:cs="Arial"/>
                <w:sz w:val="24"/>
                <w:szCs w:val="24"/>
                <w:lang w:val="sr-Cyrl-RS"/>
              </w:rPr>
              <w:t>:</w:t>
            </w:r>
          </w:p>
          <w:p w14:paraId="10E2BEC2" w14:textId="77777777" w:rsidR="00295B36" w:rsidRPr="0015312E" w:rsidRDefault="00295B36" w:rsidP="00295B36">
            <w:pPr>
              <w:numPr>
                <w:ilvl w:val="0"/>
                <w:numId w:val="31"/>
              </w:numPr>
              <w:spacing w:after="120" w:line="276" w:lineRule="auto"/>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 xml:space="preserve">их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r>
              <w:rPr>
                <w:rFonts w:cs="Arial"/>
                <w:sz w:val="24"/>
                <w:szCs w:val="24"/>
                <w:lang w:val="sr-Cyrl-RS"/>
              </w:rPr>
              <w:t xml:space="preserve"> </w:t>
            </w:r>
          </w:p>
          <w:p w14:paraId="65BCD2FE"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 xml:space="preserve">Доказ: </w:t>
            </w:r>
          </w:p>
          <w:p w14:paraId="17F75529" w14:textId="77777777" w:rsidR="00295B36" w:rsidRPr="0015312E" w:rsidRDefault="00295B36" w:rsidP="00295B36">
            <w:pPr>
              <w:autoSpaceDE w:val="0"/>
              <w:autoSpaceDN w:val="0"/>
              <w:adjustRightInd w:val="0"/>
              <w:spacing w:before="0"/>
              <w:rPr>
                <w:rFonts w:cs="Arial"/>
                <w:sz w:val="24"/>
                <w:szCs w:val="24"/>
                <w:lang w:val="sr-Cyrl-RS"/>
              </w:rPr>
            </w:pPr>
            <w:r w:rsidRPr="0015312E">
              <w:rPr>
                <w:rFonts w:cs="Arial"/>
                <w:sz w:val="24"/>
                <w:szCs w:val="24"/>
              </w:rPr>
              <w:t>Доказ за фин</w:t>
            </w:r>
            <w:r w:rsidRPr="0015312E">
              <w:rPr>
                <w:rFonts w:cs="Arial"/>
                <w:sz w:val="24"/>
                <w:szCs w:val="24"/>
                <w:lang w:val="sr-Cyrl-CS"/>
              </w:rPr>
              <w:t xml:space="preserve">ансијски </w:t>
            </w:r>
            <w:r w:rsidRPr="0015312E">
              <w:rPr>
                <w:rFonts w:cs="Arial"/>
                <w:sz w:val="24"/>
                <w:szCs w:val="24"/>
              </w:rPr>
              <w:t>капацитет</w:t>
            </w:r>
            <w:r w:rsidRPr="0015312E">
              <w:rPr>
                <w:rFonts w:cs="Arial"/>
                <w:sz w:val="24"/>
                <w:szCs w:val="24"/>
                <w:lang w:val="sr-Cyrl-RS"/>
              </w:rPr>
              <w:t>:</w:t>
            </w:r>
          </w:p>
          <w:p w14:paraId="0A627621" w14:textId="77777777" w:rsidR="00175774" w:rsidRDefault="00295B36" w:rsidP="00295B36">
            <w:pPr>
              <w:rPr>
                <w:rFonts w:cs="Arial"/>
                <w:sz w:val="24"/>
                <w:szCs w:val="24"/>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w:t>
            </w:r>
            <w:r w:rsidRPr="0015312E">
              <w:rPr>
                <w:rFonts w:cs="Arial"/>
                <w:sz w:val="24"/>
                <w:szCs w:val="24"/>
              </w:rPr>
              <w:t>пре дана објављивања позива</w:t>
            </w:r>
          </w:p>
          <w:p w14:paraId="0B522AAE" w14:textId="66377B50" w:rsidR="00A66E50" w:rsidRPr="00A66E50" w:rsidRDefault="00A66E50" w:rsidP="00295B36">
            <w:pPr>
              <w:rPr>
                <w:rFonts w:cs="Arial"/>
              </w:rPr>
            </w:pPr>
            <w:r w:rsidRPr="00A66E50">
              <w:rPr>
                <w:rFonts w:eastAsia="Calibri" w:cs="Arial"/>
                <w:b/>
                <w:bCs/>
                <w:lang w:val="sr-Cyrl-CS"/>
              </w:rPr>
              <w:t>Напомена:</w:t>
            </w:r>
            <w:r w:rsidRPr="00A66E50">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A66E50">
              <w:rPr>
                <w:rFonts w:eastAsia="Calibri" w:cs="Arial"/>
                <w:lang w:val="sr-Cyrl-RS"/>
              </w:rPr>
              <w:t>да је податак јавно доступан</w:t>
            </w:r>
          </w:p>
        </w:tc>
      </w:tr>
    </w:tbl>
    <w:p w14:paraId="1A12518A" w14:textId="77777777" w:rsidR="00791E0C" w:rsidRPr="00DB1BAC" w:rsidRDefault="00791E0C" w:rsidP="00B13CD3">
      <w:pPr>
        <w:spacing w:before="0"/>
        <w:rPr>
          <w:rFonts w:cs="Arial"/>
          <w:sz w:val="24"/>
          <w:szCs w:val="24"/>
          <w:lang w:eastAsia="zh-CN"/>
        </w:rPr>
      </w:pPr>
    </w:p>
    <w:p w14:paraId="4BCEC94A" w14:textId="619DFCE7"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DB1BAC">
        <w:rPr>
          <w:rFonts w:cs="Arial"/>
          <w:sz w:val="24"/>
          <w:szCs w:val="24"/>
          <w:lang w:eastAsia="zh-CN"/>
        </w:rPr>
        <w:t>д</w:t>
      </w:r>
      <w:r w:rsidRPr="00DB1BAC">
        <w:rPr>
          <w:rFonts w:cs="Arial"/>
          <w:sz w:val="24"/>
          <w:szCs w:val="24"/>
          <w:lang w:eastAsia="zh-CN"/>
        </w:rPr>
        <w:t>о</w:t>
      </w:r>
      <w:proofErr w:type="gramEnd"/>
      <w:r w:rsidR="007F582B" w:rsidRPr="00DB1BAC">
        <w:rPr>
          <w:rFonts w:cs="Arial"/>
          <w:sz w:val="24"/>
          <w:szCs w:val="24"/>
          <w:lang w:val="sr-Cyrl-RS" w:eastAsia="zh-CN"/>
        </w:rPr>
        <w:t xml:space="preserve"> </w:t>
      </w:r>
      <w:r w:rsidR="00A66E50">
        <w:rPr>
          <w:rFonts w:cs="Arial"/>
          <w:sz w:val="24"/>
          <w:szCs w:val="24"/>
          <w:lang w:eastAsia="zh-CN"/>
        </w:rPr>
        <w:t>5</w:t>
      </w:r>
      <w:r w:rsidR="0043430A" w:rsidRPr="00DB1BAC">
        <w:rPr>
          <w:rFonts w:cs="Arial"/>
          <w:sz w:val="24"/>
          <w:szCs w:val="24"/>
          <w:lang w:val="sr-Cyrl-RS" w:eastAsia="zh-CN"/>
        </w:rPr>
        <w:t>.</w:t>
      </w:r>
      <w:r w:rsidRPr="00DB1BAC">
        <w:rPr>
          <w:rFonts w:cs="Arial"/>
          <w:sz w:val="24"/>
          <w:szCs w:val="24"/>
          <w:lang w:eastAsia="zh-CN"/>
        </w:rPr>
        <w:t xml:space="preserve"> </w:t>
      </w:r>
      <w:proofErr w:type="gramStart"/>
      <w:r w:rsidRPr="00DB1BAC">
        <w:rPr>
          <w:rFonts w:cs="Arial"/>
          <w:sz w:val="24"/>
          <w:szCs w:val="24"/>
          <w:lang w:eastAsia="zh-CN"/>
        </w:rPr>
        <w:t>овог</w:t>
      </w:r>
      <w:proofErr w:type="gramEnd"/>
      <w:r w:rsidRPr="00DB1BAC">
        <w:rPr>
          <w:rFonts w:cs="Arial"/>
          <w:sz w:val="24"/>
          <w:szCs w:val="24"/>
          <w:lang w:eastAsia="zh-CN"/>
        </w:rPr>
        <w:t xml:space="preserve"> обрасца, биће одбијена као неприхватљива.</w:t>
      </w:r>
    </w:p>
    <w:p w14:paraId="570CF186" w14:textId="77777777"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 xml:space="preserve">Сваки подизвођач мора да испуњава услове из члана 75. </w:t>
      </w:r>
      <w:proofErr w:type="gramStart"/>
      <w:r w:rsidR="00C10575" w:rsidRPr="00DB1BAC">
        <w:rPr>
          <w:rFonts w:cs="Arial"/>
          <w:sz w:val="24"/>
          <w:szCs w:val="24"/>
        </w:rPr>
        <w:t>став</w:t>
      </w:r>
      <w:proofErr w:type="gramEnd"/>
      <w:r w:rsidR="00C10575" w:rsidRPr="00DB1BAC">
        <w:rPr>
          <w:rFonts w:cs="Arial"/>
          <w:sz w:val="24"/>
          <w:szCs w:val="24"/>
        </w:rPr>
        <w:t xml:space="preserve"> 1. </w:t>
      </w:r>
      <w:proofErr w:type="gramStart"/>
      <w:r w:rsidR="00C10575" w:rsidRPr="00DB1BAC">
        <w:rPr>
          <w:rFonts w:cs="Arial"/>
          <w:sz w:val="24"/>
          <w:szCs w:val="24"/>
        </w:rPr>
        <w:t>тачка</w:t>
      </w:r>
      <w:proofErr w:type="gramEnd"/>
      <w:r w:rsidR="00C10575" w:rsidRPr="00DB1BAC">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 xml:space="preserve">Сваки понуђач из групе </w:t>
      </w:r>
      <w:proofErr w:type="gramStart"/>
      <w:r w:rsidR="00C10575" w:rsidRPr="00DB1BAC">
        <w:rPr>
          <w:rFonts w:cs="Arial"/>
          <w:sz w:val="24"/>
          <w:szCs w:val="24"/>
          <w:lang w:eastAsia="zh-CN"/>
        </w:rPr>
        <w:t>понуђача  која</w:t>
      </w:r>
      <w:proofErr w:type="gramEnd"/>
      <w:r w:rsidR="00C10575" w:rsidRPr="00DB1BAC">
        <w:rPr>
          <w:rFonts w:cs="Arial"/>
          <w:sz w:val="24"/>
          <w:szCs w:val="24"/>
          <w:lang w:eastAsia="zh-CN"/>
        </w:rPr>
        <w:t xml:space="preserve"> подноси заједничку понуду мора да испуњава услове из члана 75. </w:t>
      </w:r>
      <w:proofErr w:type="gramStart"/>
      <w:r w:rsidR="00C10575" w:rsidRPr="00DB1BAC">
        <w:rPr>
          <w:rFonts w:cs="Arial"/>
          <w:sz w:val="24"/>
          <w:szCs w:val="24"/>
          <w:lang w:eastAsia="zh-CN"/>
        </w:rPr>
        <w:t>став</w:t>
      </w:r>
      <w:proofErr w:type="gramEnd"/>
      <w:r w:rsidR="00C10575" w:rsidRPr="00DB1BAC">
        <w:rPr>
          <w:rFonts w:cs="Arial"/>
          <w:sz w:val="24"/>
          <w:szCs w:val="24"/>
          <w:lang w:eastAsia="zh-CN"/>
        </w:rPr>
        <w:t xml:space="preserve"> 1. </w:t>
      </w:r>
      <w:proofErr w:type="gramStart"/>
      <w:r w:rsidR="00C10575" w:rsidRPr="00DB1BAC">
        <w:rPr>
          <w:rFonts w:cs="Arial"/>
          <w:sz w:val="24"/>
          <w:szCs w:val="24"/>
          <w:lang w:eastAsia="zh-CN"/>
        </w:rPr>
        <w:t>тачка</w:t>
      </w:r>
      <w:proofErr w:type="gramEnd"/>
      <w:r w:rsidR="00C10575" w:rsidRPr="00DB1BAC">
        <w:rPr>
          <w:rFonts w:cs="Arial"/>
          <w:sz w:val="24"/>
          <w:szCs w:val="24"/>
          <w:lang w:eastAsia="zh-CN"/>
        </w:rPr>
        <w:t xml:space="preserve"> 1), 2) и 4) Закона, што доказује </w:t>
      </w:r>
      <w:r w:rsidR="00C10575" w:rsidRPr="00DB1BAC">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DB1BAC" w:rsidRDefault="00D96616" w:rsidP="00D96616">
      <w:pPr>
        <w:spacing w:before="0"/>
        <w:rPr>
          <w:rFonts w:cs="Arial"/>
          <w:sz w:val="24"/>
          <w:szCs w:val="24"/>
          <w:lang w:eastAsia="zh-CN"/>
        </w:rPr>
      </w:pPr>
      <w:r w:rsidRPr="00DB1BAC">
        <w:rPr>
          <w:rFonts w:cs="Arial"/>
          <w:sz w:val="24"/>
          <w:szCs w:val="24"/>
          <w:lang w:eastAsia="zh-CN"/>
        </w:rPr>
        <w:t xml:space="preserve">На основу члана 79. </w:t>
      </w:r>
      <w:proofErr w:type="gramStart"/>
      <w:r w:rsidRPr="00DB1BAC">
        <w:rPr>
          <w:rFonts w:cs="Arial"/>
          <w:sz w:val="24"/>
          <w:szCs w:val="24"/>
          <w:lang w:eastAsia="zh-CN"/>
        </w:rPr>
        <w:t>став</w:t>
      </w:r>
      <w:proofErr w:type="gramEnd"/>
      <w:r w:rsidRPr="00DB1BAC">
        <w:rPr>
          <w:rFonts w:cs="Arial"/>
          <w:sz w:val="24"/>
          <w:szCs w:val="24"/>
          <w:lang w:eastAsia="zh-CN"/>
        </w:rPr>
        <w:t xml:space="preserve">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proofErr w:type="gramStart"/>
      <w:r w:rsidRPr="00DB1BAC">
        <w:rPr>
          <w:rFonts w:cs="Arial"/>
          <w:sz w:val="24"/>
          <w:szCs w:val="24"/>
          <w:lang w:eastAsia="zh-CN"/>
        </w:rPr>
        <w:t>извод</w:t>
      </w:r>
      <w:proofErr w:type="gramEnd"/>
      <w:r w:rsidRPr="00DB1BAC">
        <w:rPr>
          <w:rFonts w:cs="Arial"/>
          <w:sz w:val="24"/>
          <w:szCs w:val="24"/>
          <w:lang w:eastAsia="zh-CN"/>
        </w:rPr>
        <w:t xml:space="preserve"> из регистра надлежног органа:</w:t>
      </w:r>
    </w:p>
    <w:p w14:paraId="1C842119"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67" w:history="1">
        <w:r w:rsidRPr="00DB1BAC">
          <w:rPr>
            <w:rFonts w:cs="Arial"/>
            <w:sz w:val="24"/>
            <w:szCs w:val="24"/>
            <w:lang w:eastAsia="zh-CN"/>
          </w:rPr>
          <w:t>www.apr.gov.rs</w:t>
        </w:r>
      </w:hyperlink>
    </w:p>
    <w:p w14:paraId="13F66D63" w14:textId="77777777"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proofErr w:type="gramStart"/>
      <w:r w:rsidRPr="00DB1BAC">
        <w:rPr>
          <w:rFonts w:cs="Arial"/>
          <w:sz w:val="24"/>
          <w:szCs w:val="24"/>
          <w:lang w:eastAsia="zh-CN"/>
        </w:rPr>
        <w:t>докази</w:t>
      </w:r>
      <w:proofErr w:type="gramEnd"/>
      <w:r w:rsidRPr="00DB1BAC">
        <w:rPr>
          <w:rFonts w:cs="Arial"/>
          <w:sz w:val="24"/>
          <w:szCs w:val="24"/>
          <w:lang w:eastAsia="zh-CN"/>
        </w:rPr>
        <w:t xml:space="preserve"> из члана 75. </w:t>
      </w:r>
      <w:proofErr w:type="gramStart"/>
      <w:r w:rsidRPr="00DB1BAC">
        <w:rPr>
          <w:rFonts w:cs="Arial"/>
          <w:sz w:val="24"/>
          <w:szCs w:val="24"/>
          <w:lang w:eastAsia="zh-CN"/>
        </w:rPr>
        <w:t>став</w:t>
      </w:r>
      <w:proofErr w:type="gramEnd"/>
      <w:r w:rsidRPr="00DB1BAC">
        <w:rPr>
          <w:rFonts w:cs="Arial"/>
          <w:sz w:val="24"/>
          <w:szCs w:val="24"/>
          <w:lang w:eastAsia="zh-CN"/>
        </w:rPr>
        <w:t xml:space="preserve"> 1. </w:t>
      </w:r>
      <w:proofErr w:type="gramStart"/>
      <w:r w:rsidRPr="00DB1BAC">
        <w:rPr>
          <w:rFonts w:cs="Arial"/>
          <w:sz w:val="24"/>
          <w:szCs w:val="24"/>
          <w:lang w:eastAsia="zh-CN"/>
        </w:rPr>
        <w:t>тачка</w:t>
      </w:r>
      <w:proofErr w:type="gramEnd"/>
      <w:r w:rsidRPr="00DB1BAC">
        <w:rPr>
          <w:rFonts w:cs="Arial"/>
          <w:sz w:val="24"/>
          <w:szCs w:val="24"/>
          <w:lang w:eastAsia="zh-CN"/>
        </w:rPr>
        <w:t xml:space="preserve"> 1) ,2) и 4) З</w:t>
      </w:r>
      <w:r w:rsidR="00D16608" w:rsidRPr="00DB1BAC">
        <w:rPr>
          <w:rFonts w:cs="Arial"/>
          <w:sz w:val="24"/>
          <w:szCs w:val="24"/>
          <w:lang w:val="sr-Cyrl-RS" w:eastAsia="zh-CN"/>
        </w:rPr>
        <w:t>акона</w:t>
      </w:r>
    </w:p>
    <w:p w14:paraId="6FCF365E" w14:textId="5674DCED" w:rsidR="007F582B" w:rsidRDefault="007F582B" w:rsidP="007F582B">
      <w:pPr>
        <w:spacing w:before="0"/>
        <w:ind w:firstLine="720"/>
        <w:rPr>
          <w:rFonts w:cs="Arial"/>
          <w:sz w:val="24"/>
          <w:szCs w:val="24"/>
          <w:lang w:eastAsia="zh-CN"/>
        </w:rPr>
      </w:pPr>
      <w:r w:rsidRPr="00DB1BAC">
        <w:rPr>
          <w:rFonts w:cs="Arial"/>
          <w:sz w:val="24"/>
          <w:szCs w:val="24"/>
          <w:lang w:eastAsia="zh-CN"/>
        </w:rPr>
        <w:t xml:space="preserve">-регистар понуђача: </w:t>
      </w:r>
      <w:hyperlink r:id="rId168" w:history="1">
        <w:r w:rsidRPr="00DB1BAC">
          <w:rPr>
            <w:rFonts w:cs="Arial"/>
            <w:sz w:val="24"/>
            <w:szCs w:val="24"/>
            <w:lang w:eastAsia="zh-CN"/>
          </w:rPr>
          <w:t>www.apr.gov.rs</w:t>
        </w:r>
      </w:hyperlink>
    </w:p>
    <w:p w14:paraId="5C4C448A" w14:textId="77777777" w:rsidR="00A66E50" w:rsidRPr="00DB1BAC" w:rsidRDefault="00A66E50" w:rsidP="007F582B">
      <w:pPr>
        <w:spacing w:before="0"/>
        <w:ind w:firstLine="720"/>
        <w:rPr>
          <w:rFonts w:cs="Arial"/>
          <w:sz w:val="24"/>
          <w:szCs w:val="24"/>
          <w:lang w:eastAsia="zh-CN"/>
        </w:rPr>
      </w:pPr>
    </w:p>
    <w:p w14:paraId="085D0B84" w14:textId="7FA2966C" w:rsidR="00B13CD3"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14:paraId="1B71A63F" w14:textId="77777777" w:rsidR="00A66E50" w:rsidRPr="00DB1BAC" w:rsidRDefault="00A66E50" w:rsidP="00B13CD3">
      <w:pPr>
        <w:spacing w:before="0"/>
        <w:rPr>
          <w:rFonts w:cs="Arial"/>
          <w:sz w:val="24"/>
          <w:szCs w:val="24"/>
          <w:lang w:val="sr-Cyrl-CS" w:eastAsia="zh-CN"/>
        </w:rPr>
      </w:pPr>
    </w:p>
    <w:p w14:paraId="410D8BFA" w14:textId="0A28FFB5" w:rsidR="00B13CD3"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DB1BAC" w:rsidRDefault="00A66E50" w:rsidP="00B13CD3">
      <w:pPr>
        <w:spacing w:before="0"/>
        <w:rPr>
          <w:rFonts w:cs="Arial"/>
          <w:sz w:val="24"/>
          <w:szCs w:val="24"/>
          <w:lang w:eastAsia="zh-CN"/>
        </w:rPr>
      </w:pPr>
    </w:p>
    <w:p w14:paraId="3A9FEE50" w14:textId="7A8AEBFB" w:rsidR="00B13CD3"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DB1BAC" w:rsidRDefault="00A66E50" w:rsidP="00B13CD3">
      <w:pPr>
        <w:spacing w:before="0"/>
        <w:rPr>
          <w:rFonts w:cs="Arial"/>
          <w:sz w:val="24"/>
          <w:szCs w:val="24"/>
          <w:lang w:eastAsia="zh-CN"/>
        </w:rPr>
      </w:pPr>
    </w:p>
    <w:p w14:paraId="4C2D6F06" w14:textId="5E178477" w:rsidR="00B13CD3"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DB1BAC" w:rsidRDefault="00A66E50" w:rsidP="00B13CD3">
      <w:pPr>
        <w:spacing w:before="0"/>
        <w:rPr>
          <w:rFonts w:cs="Arial"/>
          <w:sz w:val="24"/>
          <w:szCs w:val="24"/>
          <w:lang w:eastAsia="zh-CN"/>
        </w:rPr>
      </w:pPr>
    </w:p>
    <w:p w14:paraId="27985C8E" w14:textId="77777777"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DB1BAC" w:rsidRDefault="00DE2C0B" w:rsidP="00B13CD3">
      <w:pPr>
        <w:spacing w:before="0"/>
        <w:rPr>
          <w:rFonts w:cs="Arial"/>
          <w:sz w:val="24"/>
          <w:szCs w:val="24"/>
          <w:lang w:eastAsia="zh-CN"/>
        </w:rPr>
      </w:pPr>
    </w:p>
    <w:p w14:paraId="64B4F036" w14:textId="77777777" w:rsidR="00621752" w:rsidRPr="00DB1BAC"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DB1BAC">
        <w:rPr>
          <w:rFonts w:cs="Arial"/>
          <w:sz w:val="24"/>
          <w:szCs w:val="24"/>
        </w:rPr>
        <w:lastRenderedPageBreak/>
        <w:t xml:space="preserve">5. </w:t>
      </w:r>
      <w:r w:rsidR="00322313" w:rsidRPr="00DB1BAC">
        <w:rPr>
          <w:rFonts w:cs="Arial"/>
          <w:sz w:val="24"/>
          <w:szCs w:val="24"/>
        </w:rPr>
        <w:t xml:space="preserve">КРИТЕРИЈУМ ЗА ДОДЕЛУ </w:t>
      </w:r>
      <w:bookmarkEnd w:id="186"/>
      <w:r w:rsidR="00F9654A" w:rsidRPr="00DB1BAC">
        <w:rPr>
          <w:rFonts w:cs="Arial"/>
          <w:sz w:val="24"/>
          <w:szCs w:val="24"/>
          <w:lang w:val="sr-Cyrl-RS"/>
        </w:rPr>
        <w:t>ОКВИРНОГ СПОРАЗУМА</w:t>
      </w:r>
    </w:p>
    <w:p w14:paraId="0C703EAF" w14:textId="77777777" w:rsidR="00590A4D" w:rsidRPr="00DB1BAC" w:rsidRDefault="00590A4D" w:rsidP="00CC421D">
      <w:pPr>
        <w:pStyle w:val="KDPodnaslov1"/>
        <w:spacing w:before="0"/>
        <w:rPr>
          <w:rFonts w:cs="Arial"/>
          <w:sz w:val="24"/>
          <w:szCs w:val="24"/>
          <w:lang w:val="sr-Cyrl-RS"/>
        </w:rPr>
      </w:pPr>
    </w:p>
    <w:p w14:paraId="492164BD" w14:textId="370C4DDF"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14:paraId="21228419" w14:textId="77777777"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14:paraId="19C683AC" w14:textId="77777777" w:rsidR="00E33451" w:rsidRPr="00DB1BAC" w:rsidRDefault="00E33451" w:rsidP="00986498">
      <w:pPr>
        <w:tabs>
          <w:tab w:val="left" w:pos="1134"/>
        </w:tabs>
        <w:spacing w:before="0"/>
        <w:rPr>
          <w:rFonts w:cs="Arial"/>
          <w:b/>
          <w:sz w:val="24"/>
          <w:szCs w:val="24"/>
          <w:lang w:val="ru-RU"/>
        </w:rPr>
      </w:pPr>
    </w:p>
    <w:p w14:paraId="443279F7" w14:textId="77777777"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14:paraId="5F7DCC20" w14:textId="77777777" w:rsidR="00DE2C0B" w:rsidRPr="00DB1BAC" w:rsidRDefault="00DE2C0B" w:rsidP="00DE2C0B">
      <w:pPr>
        <w:tabs>
          <w:tab w:val="left" w:pos="1134"/>
        </w:tabs>
        <w:spacing w:before="0"/>
        <w:rPr>
          <w:rFonts w:cs="Arial"/>
          <w:sz w:val="24"/>
          <w:szCs w:val="24"/>
          <w:lang w:val="ru-RU"/>
        </w:rPr>
      </w:pPr>
    </w:p>
    <w:p w14:paraId="780CC7D4" w14:textId="77777777"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B1BAC" w:rsidRDefault="00E33451" w:rsidP="00621752">
      <w:pPr>
        <w:pStyle w:val="KDParagraf"/>
        <w:spacing w:before="0"/>
        <w:rPr>
          <w:rFonts w:cs="Arial"/>
          <w:sz w:val="24"/>
          <w:szCs w:val="24"/>
        </w:rPr>
      </w:pPr>
    </w:p>
    <w:p w14:paraId="1D5B18E9" w14:textId="77777777"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14:paraId="37A6F42D" w14:textId="77777777" w:rsidR="00E33451" w:rsidRPr="00DB1BAC" w:rsidRDefault="00E33451" w:rsidP="007D1718">
      <w:pPr>
        <w:pStyle w:val="KDParagraf"/>
        <w:spacing w:before="0"/>
        <w:rPr>
          <w:rFonts w:cs="Arial"/>
          <w:sz w:val="24"/>
          <w:szCs w:val="24"/>
        </w:rPr>
      </w:pPr>
    </w:p>
    <w:p w14:paraId="4AD77717" w14:textId="77777777"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14:paraId="1AF23AFE" w14:textId="77777777" w:rsidR="00E33451" w:rsidRPr="00DB1BAC" w:rsidRDefault="00E33451" w:rsidP="007D1718">
      <w:pPr>
        <w:pStyle w:val="KDParagraf"/>
        <w:spacing w:before="0"/>
        <w:rPr>
          <w:rFonts w:cs="Arial"/>
          <w:sz w:val="24"/>
          <w:szCs w:val="24"/>
        </w:rPr>
      </w:pPr>
    </w:p>
    <w:p w14:paraId="47007C08" w14:textId="77777777"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B1BAC" w:rsidRDefault="00EC6127" w:rsidP="007D1718">
      <w:pPr>
        <w:pStyle w:val="KDParagraf"/>
        <w:spacing w:before="0"/>
        <w:rPr>
          <w:rFonts w:cs="Arial"/>
          <w:sz w:val="24"/>
          <w:szCs w:val="24"/>
        </w:rPr>
      </w:pPr>
    </w:p>
    <w:p w14:paraId="6659B861" w14:textId="4AE3C72E" w:rsidR="00EC6127" w:rsidRPr="00DB1BAC" w:rsidRDefault="00874F5B" w:rsidP="00584432">
      <w:pPr>
        <w:pStyle w:val="Heading10"/>
        <w:rPr>
          <w:sz w:val="24"/>
          <w:szCs w:val="24"/>
        </w:rPr>
      </w:pPr>
      <w:bookmarkStart w:id="192" w:name="_Toc441651548"/>
      <w:bookmarkStart w:id="193" w:name="_Toc442559886"/>
      <w:r w:rsidRPr="00DB1BAC">
        <w:rPr>
          <w:sz w:val="24"/>
          <w:szCs w:val="24"/>
          <w:lang w:val="en-US"/>
        </w:rPr>
        <w:t xml:space="preserve">5.1. </w:t>
      </w:r>
      <w:r w:rsidR="00621752" w:rsidRPr="00DB1BAC">
        <w:rPr>
          <w:sz w:val="24"/>
          <w:szCs w:val="24"/>
        </w:rPr>
        <w:t>Резервни критеријум</w:t>
      </w:r>
      <w:bookmarkEnd w:id="192"/>
      <w:bookmarkEnd w:id="193"/>
    </w:p>
    <w:p w14:paraId="47DEA050" w14:textId="3C7AE792" w:rsidR="00E33451" w:rsidRPr="00584432"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proofErr w:type="gramStart"/>
      <w:r w:rsidR="0043430A" w:rsidRPr="00DB1BAC">
        <w:rPr>
          <w:rFonts w:cs="Arial"/>
          <w:sz w:val="24"/>
          <w:szCs w:val="24"/>
          <w:lang w:val="sr-Cyrl-RS"/>
        </w:rPr>
        <w:t xml:space="preserve">краћи </w:t>
      </w:r>
      <w:r w:rsidRPr="00DB1BAC">
        <w:rPr>
          <w:rFonts w:cs="Arial"/>
          <w:sz w:val="24"/>
          <w:szCs w:val="24"/>
        </w:rPr>
        <w:t xml:space="preserve"> рок</w:t>
      </w:r>
      <w:proofErr w:type="gramEnd"/>
      <w:r w:rsidR="0043430A" w:rsidRPr="00DB1BAC">
        <w:rPr>
          <w:rFonts w:cs="Arial"/>
          <w:sz w:val="24"/>
          <w:szCs w:val="24"/>
          <w:lang w:val="sr-Cyrl-RS"/>
        </w:rPr>
        <w:t xml:space="preserve"> испоруке</w:t>
      </w:r>
      <w:r w:rsidRPr="00DB1BAC">
        <w:rPr>
          <w:rFonts w:cs="Arial"/>
          <w:sz w:val="24"/>
          <w:szCs w:val="24"/>
        </w:rPr>
        <w:t xml:space="preserve">. </w:t>
      </w:r>
    </w:p>
    <w:p w14:paraId="21CA728A" w14:textId="77777777"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 xml:space="preserve">Уколико ни после примене резервних критеријума не </w:t>
      </w:r>
      <w:proofErr w:type="gramStart"/>
      <w:r w:rsidRPr="00DB1BAC">
        <w:rPr>
          <w:rFonts w:cs="Arial"/>
          <w:sz w:val="24"/>
          <w:szCs w:val="24"/>
        </w:rPr>
        <w:t>буде  могуће</w:t>
      </w:r>
      <w:proofErr w:type="gramEnd"/>
      <w:r w:rsidRPr="00DB1BAC">
        <w:rPr>
          <w:rFonts w:cs="Arial"/>
          <w:sz w:val="24"/>
          <w:szCs w:val="24"/>
        </w:rPr>
        <w:t xml:space="preserve"> изабрати најповољнију понуду, оквирни споразум ће бити изабран путем жреба.</w:t>
      </w:r>
    </w:p>
    <w:p w14:paraId="42B8E54B" w14:textId="77777777" w:rsidR="00E33451" w:rsidRPr="00DB1BAC" w:rsidRDefault="00E33451" w:rsidP="00986498">
      <w:pPr>
        <w:autoSpaceDE w:val="0"/>
        <w:autoSpaceDN w:val="0"/>
        <w:adjustRightInd w:val="0"/>
        <w:spacing w:before="0"/>
        <w:rPr>
          <w:rFonts w:cs="Arial"/>
          <w:sz w:val="24"/>
          <w:szCs w:val="24"/>
        </w:rPr>
      </w:pPr>
    </w:p>
    <w:p w14:paraId="6E98E562" w14:textId="77777777" w:rsidR="00986498" w:rsidRPr="00DB1BAC" w:rsidRDefault="00986498" w:rsidP="00584432">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14:paraId="68A78149" w14:textId="3473B4EE" w:rsidR="00EC6127" w:rsidRPr="00DB1BAC" w:rsidRDefault="00F16054" w:rsidP="00584432">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0587B9D9" w14:textId="77777777" w:rsidR="00584432"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6A23F88D" w14:textId="5D53E635" w:rsidR="00EC6127"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Наручилац ће поштом или електронским путем доставити 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понуђачима који нису присутни на извлачењу.</w:t>
      </w:r>
    </w:p>
    <w:p w14:paraId="00675330" w14:textId="77777777" w:rsidR="005010CD" w:rsidRPr="00DB1BAC" w:rsidRDefault="005010CD" w:rsidP="00986498">
      <w:pPr>
        <w:autoSpaceDE w:val="0"/>
        <w:autoSpaceDN w:val="0"/>
        <w:adjustRightInd w:val="0"/>
        <w:spacing w:before="0"/>
        <w:rPr>
          <w:rFonts w:cs="Arial"/>
          <w:sz w:val="24"/>
          <w:szCs w:val="24"/>
        </w:rPr>
      </w:pPr>
    </w:p>
    <w:p w14:paraId="01032739" w14:textId="77777777" w:rsidR="00EC6127" w:rsidRPr="00DB1BAC" w:rsidRDefault="00EC6127" w:rsidP="00986498">
      <w:pPr>
        <w:autoSpaceDE w:val="0"/>
        <w:autoSpaceDN w:val="0"/>
        <w:adjustRightInd w:val="0"/>
        <w:spacing w:before="0"/>
        <w:rPr>
          <w:rFonts w:cs="Arial"/>
          <w:sz w:val="24"/>
          <w:szCs w:val="24"/>
        </w:rPr>
      </w:pPr>
    </w:p>
    <w:p w14:paraId="1E20E0E6" w14:textId="77777777"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DB1BAC">
        <w:rPr>
          <w:rFonts w:cs="Arial"/>
          <w:b/>
          <w:sz w:val="24"/>
          <w:szCs w:val="24"/>
          <w:lang w:val="sr-Cyrl-RS"/>
        </w:rPr>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0"/>
    </w:p>
    <w:p w14:paraId="6E609B36" w14:textId="77777777" w:rsidR="00BE2E00" w:rsidRPr="00DB1BAC" w:rsidRDefault="00BE2E00" w:rsidP="00BE2E00">
      <w:pPr>
        <w:pStyle w:val="KDPodnaslov1"/>
        <w:spacing w:before="0"/>
        <w:ind w:left="720"/>
        <w:rPr>
          <w:rFonts w:cs="Arial"/>
          <w:sz w:val="24"/>
          <w:szCs w:val="24"/>
        </w:rPr>
      </w:pPr>
    </w:p>
    <w:p w14:paraId="0B2F67A6"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DB1BAC" w:rsidRDefault="008D2B23" w:rsidP="008D2B23">
      <w:pPr>
        <w:pStyle w:val="KDParagraf"/>
        <w:spacing w:before="0"/>
        <w:rPr>
          <w:rFonts w:cs="Arial"/>
          <w:sz w:val="24"/>
          <w:szCs w:val="24"/>
        </w:rPr>
      </w:pPr>
    </w:p>
    <w:p w14:paraId="2E5893B7" w14:textId="77777777" w:rsidR="008D2B23" w:rsidRPr="00DB1BAC" w:rsidRDefault="008D2B23" w:rsidP="0085462E">
      <w:pPr>
        <w:pStyle w:val="KDPodnaslov2"/>
        <w:numPr>
          <w:ilvl w:val="1"/>
          <w:numId w:val="23"/>
        </w:numPr>
        <w:spacing w:before="0"/>
        <w:jc w:val="both"/>
        <w:rPr>
          <w:rFonts w:cs="Arial"/>
          <w:sz w:val="24"/>
          <w:szCs w:val="24"/>
        </w:rPr>
      </w:pPr>
      <w:bookmarkStart w:id="201" w:name="_Toc441651577"/>
      <w:bookmarkStart w:id="202" w:name="_Toc442559888"/>
      <w:r w:rsidRPr="00DB1BAC">
        <w:rPr>
          <w:rFonts w:cs="Arial"/>
          <w:sz w:val="24"/>
          <w:szCs w:val="24"/>
        </w:rPr>
        <w:t>Језик на којем понуда мора бити састављена</w:t>
      </w:r>
      <w:bookmarkEnd w:id="201"/>
      <w:bookmarkEnd w:id="202"/>
    </w:p>
    <w:p w14:paraId="17279F9C"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14:paraId="64C97A43" w14:textId="77777777"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DB1BAC" w:rsidRDefault="008D2B23" w:rsidP="008D2B23">
      <w:pPr>
        <w:pStyle w:val="KDParagraf"/>
        <w:spacing w:before="0"/>
        <w:rPr>
          <w:rFonts w:cs="Arial"/>
          <w:sz w:val="24"/>
          <w:szCs w:val="24"/>
          <w:lang w:val="ru-RU" w:eastAsia="sr-Latn-CS"/>
        </w:rPr>
      </w:pPr>
    </w:p>
    <w:p w14:paraId="44BAD81E" w14:textId="77777777" w:rsidR="008D2B23" w:rsidRPr="00DB1BAC" w:rsidRDefault="003F1B3F" w:rsidP="0085462E">
      <w:pPr>
        <w:pStyle w:val="KDPodnaslov2"/>
        <w:numPr>
          <w:ilvl w:val="1"/>
          <w:numId w:val="23"/>
        </w:numPr>
        <w:spacing w:before="0"/>
        <w:jc w:val="both"/>
        <w:rPr>
          <w:rFonts w:cs="Arial"/>
          <w:sz w:val="24"/>
          <w:szCs w:val="24"/>
        </w:rPr>
      </w:pPr>
      <w:bookmarkStart w:id="203" w:name="_Toc441651578"/>
      <w:bookmarkStart w:id="204"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03"/>
      <w:bookmarkEnd w:id="204"/>
    </w:p>
    <w:p w14:paraId="4F01CE0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Препоручује се да сви документи поднети у </w:t>
      </w:r>
      <w:proofErr w:type="gramStart"/>
      <w:r w:rsidRPr="00DB1BAC">
        <w:rPr>
          <w:rFonts w:cs="Arial"/>
          <w:sz w:val="24"/>
          <w:szCs w:val="24"/>
        </w:rPr>
        <w:t>понуди  буду</w:t>
      </w:r>
      <w:proofErr w:type="gramEnd"/>
      <w:r w:rsidRPr="00DB1BAC">
        <w:rPr>
          <w:rFonts w:cs="Arial"/>
          <w:sz w:val="24"/>
          <w:szCs w:val="24"/>
        </w:rPr>
        <w:t xml:space="preserve">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14:paraId="3D55AFFE"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25F98DF8"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w:t>
      </w:r>
      <w:r w:rsidRPr="00A66E50">
        <w:rPr>
          <w:rFonts w:cs="Arial"/>
          <w:sz w:val="24"/>
          <w:szCs w:val="24"/>
          <w:lang w:val="ru-RU"/>
        </w:rPr>
        <w:t xml:space="preserve">Србије“, ПАК </w:t>
      </w:r>
      <w:r w:rsidR="00403DC9" w:rsidRPr="00A66E50">
        <w:rPr>
          <w:rFonts w:cs="Arial"/>
          <w:sz w:val="24"/>
          <w:szCs w:val="24"/>
          <w:lang w:val="ru-RU"/>
        </w:rPr>
        <w:t>103925</w:t>
      </w:r>
      <w:r w:rsidR="00403DC9" w:rsidRPr="00A66E50">
        <w:rPr>
          <w:rFonts w:cs="Arial"/>
          <w:sz w:val="24"/>
          <w:szCs w:val="24"/>
        </w:rPr>
        <w:t xml:space="preserve">, </w:t>
      </w:r>
      <w:r w:rsidRPr="00A66E50">
        <w:rPr>
          <w:rFonts w:cs="Arial"/>
          <w:sz w:val="24"/>
          <w:szCs w:val="24"/>
          <w:lang w:val="ru-RU"/>
        </w:rPr>
        <w:t>писарница - са назнаком: „Понуда за јавну набавку</w:t>
      </w:r>
      <w:r w:rsidR="00403DC9" w:rsidRPr="00A66E50">
        <w:rPr>
          <w:rFonts w:cs="Arial"/>
          <w:sz w:val="24"/>
          <w:szCs w:val="24"/>
        </w:rPr>
        <w:t xml:space="preserve"> </w:t>
      </w:r>
      <w:r w:rsidR="00403DC9" w:rsidRPr="00A66E50">
        <w:rPr>
          <w:rFonts w:cs="Arial"/>
          <w:sz w:val="24"/>
          <w:szCs w:val="24"/>
          <w:lang w:val="sr-Cyrl-RS"/>
        </w:rPr>
        <w:t>добара</w:t>
      </w:r>
      <w:r w:rsidR="00E33451" w:rsidRPr="00A66E50">
        <w:rPr>
          <w:rFonts w:cs="Arial"/>
          <w:sz w:val="24"/>
          <w:szCs w:val="24"/>
          <w:lang w:val="sr-Cyrl-RS"/>
        </w:rPr>
        <w:t>:</w:t>
      </w:r>
      <w:r w:rsidR="00BE2E00" w:rsidRPr="00A66E50">
        <w:rPr>
          <w:rFonts w:cs="Arial"/>
          <w:sz w:val="24"/>
          <w:szCs w:val="24"/>
          <w:lang w:val="sr-Latn-RS"/>
        </w:rPr>
        <w:t xml:space="preserve"> </w:t>
      </w:r>
      <w:r w:rsidR="00A66E50" w:rsidRPr="00A66E50">
        <w:rPr>
          <w:rFonts w:cs="Arial"/>
          <w:sz w:val="24"/>
          <w:szCs w:val="24"/>
          <w:lang w:val="ru-RU"/>
        </w:rPr>
        <w:t>Потрошни материјал за текуће одржавање пословних зграда</w:t>
      </w:r>
      <w:r w:rsidR="00BE2E00" w:rsidRPr="00A66E50">
        <w:rPr>
          <w:rFonts w:cs="Arial"/>
          <w:sz w:val="24"/>
          <w:szCs w:val="24"/>
          <w:lang w:val="sr-Cyrl-RS"/>
        </w:rPr>
        <w:t xml:space="preserve"> </w:t>
      </w:r>
      <w:r w:rsidRPr="00A66E50">
        <w:rPr>
          <w:rFonts w:cs="Arial"/>
          <w:sz w:val="24"/>
          <w:szCs w:val="24"/>
          <w:lang w:val="ru-RU"/>
        </w:rPr>
        <w:t xml:space="preserve">- Јавна набавка број </w:t>
      </w:r>
      <w:r w:rsidR="00F16054" w:rsidRPr="00A66E50">
        <w:rPr>
          <w:rFonts w:cs="Arial"/>
          <w:sz w:val="24"/>
          <w:szCs w:val="24"/>
          <w:lang w:val="sr-Latn-RS"/>
        </w:rPr>
        <w:t>JН</w:t>
      </w:r>
      <w:r w:rsidR="00BE2E00" w:rsidRPr="00A66E50">
        <w:rPr>
          <w:rFonts w:cs="Arial"/>
          <w:sz w:val="24"/>
          <w:szCs w:val="24"/>
          <w:lang w:val="sr-Latn-RS"/>
        </w:rPr>
        <w:t>/</w:t>
      </w:r>
      <w:r w:rsidR="00A66E50">
        <w:rPr>
          <w:rFonts w:cs="Arial"/>
          <w:sz w:val="24"/>
          <w:szCs w:val="24"/>
          <w:lang w:val="sr-Cyrl-RS"/>
        </w:rPr>
        <w:t>10</w:t>
      </w:r>
      <w:r w:rsidR="00BE2E00" w:rsidRPr="00A66E50">
        <w:rPr>
          <w:rFonts w:cs="Arial"/>
          <w:sz w:val="24"/>
          <w:szCs w:val="24"/>
          <w:lang w:val="sr-Latn-RS"/>
        </w:rPr>
        <w:t>00</w:t>
      </w:r>
      <w:r w:rsidR="00BE2E00" w:rsidRPr="00DB1BAC">
        <w:rPr>
          <w:rFonts w:cs="Arial"/>
          <w:sz w:val="24"/>
          <w:szCs w:val="24"/>
          <w:lang w:val="sr-Latn-RS"/>
        </w:rPr>
        <w:t>/0</w:t>
      </w:r>
      <w:r w:rsidR="00A66E50">
        <w:rPr>
          <w:rFonts w:cs="Arial"/>
          <w:sz w:val="24"/>
          <w:szCs w:val="24"/>
          <w:lang w:val="sr-Cyrl-RS"/>
        </w:rPr>
        <w:t>265</w:t>
      </w:r>
      <w:r w:rsidR="00BE2E00" w:rsidRPr="00DB1BAC">
        <w:rPr>
          <w:rFonts w:cs="Arial"/>
          <w:sz w:val="24"/>
          <w:szCs w:val="24"/>
          <w:lang w:val="sr-Latn-RS"/>
        </w:rPr>
        <w:t>/201</w:t>
      </w:r>
      <w:r w:rsidR="00EC6127" w:rsidRPr="00DB1BAC">
        <w:rPr>
          <w:rFonts w:cs="Arial"/>
          <w:sz w:val="24"/>
          <w:szCs w:val="24"/>
          <w:lang w:val="sr-Cyrl-RS"/>
        </w:rPr>
        <w:t>7</w:t>
      </w:r>
      <w:r w:rsidRPr="00DB1BAC">
        <w:rPr>
          <w:rFonts w:cs="Arial"/>
          <w:sz w:val="24"/>
          <w:szCs w:val="24"/>
          <w:lang w:val="ru-RU"/>
        </w:rPr>
        <w:t xml:space="preserve"> - НЕ ОТВАРАТИ“. </w:t>
      </w:r>
    </w:p>
    <w:p w14:paraId="06699759" w14:textId="77777777" w:rsidR="008D2B23" w:rsidRPr="00DB1BAC" w:rsidRDefault="008D2B23" w:rsidP="008D2B23">
      <w:pPr>
        <w:pStyle w:val="KDParagraf"/>
        <w:spacing w:before="0"/>
        <w:rPr>
          <w:rFonts w:cs="Arial"/>
          <w:sz w:val="24"/>
          <w:szCs w:val="24"/>
        </w:rPr>
      </w:pPr>
      <w:r w:rsidRPr="00DB1BAC">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w:t>
      </w:r>
      <w:proofErr w:type="gramStart"/>
      <w:r w:rsidR="009B3371" w:rsidRPr="00DB1BAC">
        <w:rPr>
          <w:rFonts w:eastAsia="TimesNewRomanPSMT" w:cs="Arial"/>
          <w:bCs/>
          <w:sz w:val="24"/>
          <w:szCs w:val="24"/>
        </w:rPr>
        <w:t xml:space="preserve">коверте </w:t>
      </w:r>
      <w:r w:rsidRPr="00DB1BAC">
        <w:rPr>
          <w:rFonts w:eastAsia="TimesNewRomanPSMT" w:cs="Arial"/>
          <w:bCs/>
          <w:sz w:val="24"/>
          <w:szCs w:val="24"/>
        </w:rPr>
        <w:t xml:space="preserve"> назначити</w:t>
      </w:r>
      <w:proofErr w:type="gramEnd"/>
      <w:r w:rsidRPr="00DB1BAC">
        <w:rPr>
          <w:rFonts w:eastAsia="TimesNewRomanPSMT" w:cs="Arial"/>
          <w:bCs/>
          <w:sz w:val="24"/>
          <w:szCs w:val="24"/>
        </w:rPr>
        <w:t xml:space="preserve"> да се ради о групи понуђача и навести називе и адресу свих чланова групе понуђача</w:t>
      </w:r>
      <w:r w:rsidRPr="00DB1BAC">
        <w:rPr>
          <w:rFonts w:cs="Arial"/>
          <w:sz w:val="24"/>
          <w:szCs w:val="24"/>
        </w:rPr>
        <w:t>.</w:t>
      </w:r>
    </w:p>
    <w:p w14:paraId="79CC4EAD" w14:textId="77777777" w:rsidR="00613B13" w:rsidRPr="00DB1BAC" w:rsidRDefault="00613B13" w:rsidP="00613B13">
      <w:pPr>
        <w:pStyle w:val="KDParagraf"/>
        <w:spacing w:before="0"/>
        <w:rPr>
          <w:rFonts w:cs="Arial"/>
          <w:sz w:val="24"/>
          <w:szCs w:val="24"/>
        </w:rPr>
      </w:pPr>
      <w:proofErr w:type="gramStart"/>
      <w:r w:rsidRPr="00DB1BAC">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DF33291"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14:paraId="65E7B7EB"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DB1BAC"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DB1BAC" w:rsidRDefault="004F4448" w:rsidP="0085462E">
      <w:pPr>
        <w:pStyle w:val="KDPodnaslov2"/>
        <w:numPr>
          <w:ilvl w:val="1"/>
          <w:numId w:val="23"/>
        </w:numPr>
        <w:spacing w:before="0"/>
        <w:jc w:val="both"/>
        <w:rPr>
          <w:rFonts w:cs="Arial"/>
          <w:sz w:val="24"/>
          <w:szCs w:val="24"/>
        </w:rPr>
      </w:pPr>
      <w:bookmarkStart w:id="205" w:name="_Toc441651579"/>
      <w:bookmarkStart w:id="206"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05"/>
      <w:bookmarkEnd w:id="206"/>
    </w:p>
    <w:p w14:paraId="751B8255" w14:textId="49CBD83D"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14:paraId="3B63EBFE"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14:paraId="03614585"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14:paraId="45B4B56A" w14:textId="77777777"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14:paraId="40A082E4"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14:paraId="68CA476E" w14:textId="77777777" w:rsidR="00645F72" w:rsidRPr="00DB1BAC" w:rsidRDefault="00645F72" w:rsidP="00645F72">
      <w:pPr>
        <w:pStyle w:val="KDNabrajanje"/>
        <w:spacing w:before="0"/>
        <w:rPr>
          <w:rFonts w:cs="Arial"/>
          <w:sz w:val="24"/>
          <w:szCs w:val="24"/>
        </w:rPr>
      </w:pPr>
      <w:r w:rsidRPr="00DB1BAC">
        <w:rPr>
          <w:rFonts w:cs="Arial"/>
          <w:sz w:val="24"/>
          <w:szCs w:val="24"/>
        </w:rPr>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14:paraId="470AB38D" w14:textId="401199D0"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09ECB265"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r w:rsidR="00A961E9">
        <w:rPr>
          <w:rFonts w:cs="Arial"/>
          <w:sz w:val="24"/>
          <w:szCs w:val="24"/>
          <w:lang w:val="sr-Cyrl-RS"/>
        </w:rPr>
        <w:t xml:space="preserve"> </w:t>
      </w:r>
    </w:p>
    <w:p w14:paraId="2C3387FC" w14:textId="745D78A1"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14:paraId="4FF490A2" w14:textId="2BAD6C3E" w:rsidR="00EC6127" w:rsidRPr="00E44DB7"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14:paraId="371E5054" w14:textId="72055476" w:rsidR="00E44DB7" w:rsidRPr="009F1D1F" w:rsidRDefault="00E44DB7" w:rsidP="00BE2E00">
      <w:pPr>
        <w:pStyle w:val="KDNabrajanje"/>
        <w:spacing w:before="0"/>
        <w:rPr>
          <w:rFonts w:cs="Arial"/>
          <w:sz w:val="24"/>
          <w:szCs w:val="24"/>
        </w:rPr>
      </w:pPr>
      <w:r>
        <w:rPr>
          <w:rFonts w:cs="Arial"/>
          <w:sz w:val="24"/>
          <w:szCs w:val="24"/>
          <w:lang w:val="sr-Cyrl-RS"/>
        </w:rPr>
        <w:t>Прилози</w:t>
      </w:r>
    </w:p>
    <w:p w14:paraId="546F47E6" w14:textId="04952900" w:rsidR="009F1D1F" w:rsidRPr="00A961E9"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14:paraId="6952903B" w14:textId="66B11CD5" w:rsidR="00A961E9" w:rsidRPr="009F1D1F" w:rsidRDefault="00A961E9" w:rsidP="009F1D1F">
      <w:pPr>
        <w:pStyle w:val="KDNabrajanje"/>
        <w:rPr>
          <w:rFonts w:eastAsia="TimesNewRomanPSMT"/>
          <w:sz w:val="24"/>
          <w:szCs w:val="24"/>
          <w:lang w:val="sr-Cyrl-RS"/>
        </w:rPr>
      </w:pPr>
      <w:r>
        <w:rPr>
          <w:rFonts w:eastAsia="TimesNewRomanPSMT"/>
          <w:sz w:val="24"/>
          <w:szCs w:val="24"/>
          <w:lang w:val="sr-Cyrl-RS"/>
        </w:rPr>
        <w:t>Изјава о усаглашености Образац 6</w:t>
      </w:r>
    </w:p>
    <w:p w14:paraId="65D46EA3" w14:textId="2731FCF5" w:rsidR="009B3371" w:rsidRPr="00584432"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14:paraId="43C1F7E7" w14:textId="0D66092C" w:rsidR="00584432" w:rsidRPr="00584432" w:rsidRDefault="00584432" w:rsidP="00EE070C">
      <w:pPr>
        <w:pStyle w:val="KDNabrajanje"/>
        <w:rPr>
          <w:sz w:val="24"/>
          <w:szCs w:val="24"/>
        </w:rPr>
      </w:pPr>
      <w:r>
        <w:rPr>
          <w:sz w:val="24"/>
          <w:szCs w:val="24"/>
          <w:lang w:val="sr-Cyrl-RS"/>
        </w:rPr>
        <w:t>Наруџбеница</w:t>
      </w:r>
    </w:p>
    <w:p w14:paraId="1E7A86A6" w14:textId="60FCBFC5" w:rsidR="00584432" w:rsidRPr="00DB1BAC" w:rsidRDefault="00584432" w:rsidP="00584432">
      <w:pPr>
        <w:pStyle w:val="KDNabrajanje"/>
        <w:numPr>
          <w:ilvl w:val="0"/>
          <w:numId w:val="0"/>
        </w:numPr>
        <w:rPr>
          <w:sz w:val="24"/>
          <w:szCs w:val="24"/>
        </w:rPr>
      </w:pPr>
      <w:r>
        <w:rPr>
          <w:sz w:val="24"/>
          <w:szCs w:val="24"/>
          <w:lang w:val="sr-Cyrl-RS"/>
        </w:rPr>
        <w:t>Пожељно је да сви обрасци и документи који чине обавезну садржину понуде буду сложени према наведеном редоследу.</w:t>
      </w:r>
    </w:p>
    <w:p w14:paraId="21A55F26" w14:textId="77777777" w:rsidR="00EE070C" w:rsidRPr="00DB1BAC"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14:paraId="113D071F"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DB1BAC" w:rsidRDefault="008D2B23" w:rsidP="008D2B23">
      <w:pPr>
        <w:pStyle w:val="KDParagraf"/>
        <w:spacing w:before="0"/>
        <w:rPr>
          <w:rFonts w:eastAsia="TimesNewRomanPS-BoldMT" w:cs="Arial"/>
          <w:bCs/>
          <w:color w:val="000000"/>
          <w:sz w:val="24"/>
          <w:szCs w:val="24"/>
          <w:lang w:val="ru-RU"/>
        </w:rPr>
      </w:pPr>
    </w:p>
    <w:p w14:paraId="546A9205" w14:textId="77777777" w:rsidR="008D2B23" w:rsidRPr="00DB1BAC" w:rsidRDefault="003F1B3F" w:rsidP="0085462E">
      <w:pPr>
        <w:pStyle w:val="KDPodnaslov2"/>
        <w:numPr>
          <w:ilvl w:val="1"/>
          <w:numId w:val="23"/>
        </w:numPr>
        <w:spacing w:before="0"/>
        <w:jc w:val="both"/>
        <w:rPr>
          <w:rFonts w:cs="Arial"/>
          <w:sz w:val="24"/>
          <w:szCs w:val="24"/>
        </w:rPr>
      </w:pPr>
      <w:bookmarkStart w:id="207" w:name="_Toc441651580"/>
      <w:bookmarkStart w:id="208" w:name="_Toc442559891"/>
      <w:r w:rsidRPr="00DB1BAC">
        <w:rPr>
          <w:rFonts w:cs="Arial"/>
          <w:sz w:val="24"/>
          <w:szCs w:val="24"/>
        </w:rPr>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07"/>
      <w:bookmarkEnd w:id="208"/>
    </w:p>
    <w:p w14:paraId="1770AD8C" w14:textId="77777777"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14:paraId="58BEA4A2" w14:textId="77777777" w:rsidR="00FC355A" w:rsidRPr="00DB1BAC" w:rsidRDefault="008D2B23" w:rsidP="00FC355A">
      <w:pPr>
        <w:pStyle w:val="KDParagraf"/>
        <w:spacing w:before="0"/>
        <w:rPr>
          <w:rFonts w:cs="Arial"/>
          <w:sz w:val="24"/>
          <w:szCs w:val="24"/>
          <w:lang w:val="sr-Cyrl-CS"/>
        </w:rPr>
      </w:pPr>
      <w:r w:rsidRPr="00DB1BA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DB1BAC" w:rsidRDefault="00FC355A" w:rsidP="008D2B23">
      <w:pPr>
        <w:pStyle w:val="KDParagraf"/>
        <w:spacing w:before="0"/>
        <w:rPr>
          <w:rFonts w:cs="Arial"/>
          <w:sz w:val="24"/>
          <w:szCs w:val="24"/>
          <w:lang w:val="sr-Cyrl-RS"/>
        </w:rPr>
      </w:pPr>
      <w:r w:rsidRPr="00DB1BAC">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14:paraId="09118F91" w14:textId="4F8A7424" w:rsidR="008D2B23" w:rsidRPr="00DB1BAC" w:rsidRDefault="008D2B23" w:rsidP="008D2B23">
      <w:pPr>
        <w:pStyle w:val="KDParagraf"/>
        <w:spacing w:before="0"/>
        <w:rPr>
          <w:rFonts w:cs="Arial"/>
          <w:sz w:val="24"/>
          <w:szCs w:val="24"/>
        </w:rPr>
      </w:pPr>
      <w:proofErr w:type="gramStart"/>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1BD5731" w14:textId="77777777"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DB1BAC" w:rsidRDefault="008D2B23" w:rsidP="008D2B23">
      <w:pPr>
        <w:pStyle w:val="KDParagraf"/>
        <w:spacing w:before="0"/>
        <w:rPr>
          <w:rFonts w:cs="Arial"/>
          <w:sz w:val="24"/>
          <w:szCs w:val="24"/>
        </w:rPr>
      </w:pPr>
    </w:p>
    <w:p w14:paraId="3049E4E9" w14:textId="77777777" w:rsidR="008D2B23" w:rsidRPr="00DB1BAC" w:rsidRDefault="003F1B3F" w:rsidP="0085462E">
      <w:pPr>
        <w:pStyle w:val="KDPodnaslov2"/>
        <w:numPr>
          <w:ilvl w:val="1"/>
          <w:numId w:val="23"/>
        </w:numPr>
        <w:spacing w:before="0"/>
        <w:jc w:val="both"/>
        <w:rPr>
          <w:rFonts w:cs="Arial"/>
          <w:sz w:val="24"/>
          <w:szCs w:val="24"/>
        </w:rPr>
      </w:pPr>
      <w:bookmarkStart w:id="209" w:name="_Toc441651581"/>
      <w:bookmarkStart w:id="210" w:name="_Toc442559892"/>
      <w:r w:rsidRPr="00DB1BAC">
        <w:rPr>
          <w:rFonts w:cs="Arial"/>
          <w:sz w:val="24"/>
          <w:szCs w:val="24"/>
        </w:rPr>
        <w:t xml:space="preserve"> </w:t>
      </w:r>
      <w:r w:rsidR="008D2B23" w:rsidRPr="00DB1BAC">
        <w:rPr>
          <w:rFonts w:cs="Arial"/>
          <w:sz w:val="24"/>
          <w:szCs w:val="24"/>
        </w:rPr>
        <w:t>Начин подношења понуде</w:t>
      </w:r>
      <w:bookmarkEnd w:id="209"/>
      <w:bookmarkEnd w:id="210"/>
    </w:p>
    <w:p w14:paraId="1DDF83B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14:paraId="22CD798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DB1BAC" w:rsidRDefault="008D2B23" w:rsidP="008D2B23">
      <w:pPr>
        <w:pStyle w:val="KDParagraf"/>
        <w:spacing w:before="0"/>
        <w:rPr>
          <w:rFonts w:cs="Arial"/>
          <w:sz w:val="24"/>
          <w:szCs w:val="24"/>
        </w:rPr>
      </w:pPr>
    </w:p>
    <w:p w14:paraId="7027FDD8" w14:textId="77777777" w:rsidR="008D2B23" w:rsidRPr="00DB1BAC" w:rsidRDefault="008D2B23" w:rsidP="0085462E">
      <w:pPr>
        <w:pStyle w:val="KDPodnaslov2"/>
        <w:numPr>
          <w:ilvl w:val="1"/>
          <w:numId w:val="23"/>
        </w:numPr>
        <w:spacing w:before="0"/>
        <w:jc w:val="both"/>
        <w:rPr>
          <w:rFonts w:cs="Arial"/>
          <w:sz w:val="24"/>
          <w:szCs w:val="24"/>
        </w:rPr>
      </w:pPr>
      <w:bookmarkStart w:id="211" w:name="_Toc441651582"/>
      <w:bookmarkStart w:id="212" w:name="_Toc442559893"/>
      <w:r w:rsidRPr="00DB1BAC">
        <w:rPr>
          <w:rFonts w:cs="Arial"/>
          <w:sz w:val="24"/>
          <w:szCs w:val="24"/>
        </w:rPr>
        <w:t>Измена, допуна и опозив понуде</w:t>
      </w:r>
      <w:bookmarkEnd w:id="211"/>
      <w:bookmarkEnd w:id="212"/>
    </w:p>
    <w:p w14:paraId="4942475F" w14:textId="3F676754"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У року за подношење понуде понуђач може да измени или допуни већ поднету понуду писаним путем, на </w:t>
      </w:r>
      <w:r w:rsidRPr="00A66E50">
        <w:rPr>
          <w:rFonts w:cs="Arial"/>
          <w:sz w:val="24"/>
          <w:szCs w:val="24"/>
          <w:lang w:val="ru-RU"/>
        </w:rPr>
        <w:t xml:space="preserve">адресу Наручиоца, са назнаком „ИЗМЕНА – ДОПУНА - Понуде за јавну набавку </w:t>
      </w:r>
      <w:r w:rsidR="00B41964" w:rsidRPr="00A66E50">
        <w:rPr>
          <w:rFonts w:cs="Arial"/>
          <w:sz w:val="24"/>
          <w:szCs w:val="24"/>
          <w:lang w:val="ru-RU"/>
        </w:rPr>
        <w:t xml:space="preserve">добара – </w:t>
      </w:r>
      <w:r w:rsidR="00A66E50" w:rsidRPr="00A66E50">
        <w:rPr>
          <w:rFonts w:cs="Arial"/>
          <w:sz w:val="24"/>
          <w:szCs w:val="24"/>
          <w:lang w:val="ru-RU"/>
        </w:rPr>
        <w:t>Потрошни материјал за текуће одржавање пословних зграда</w:t>
      </w:r>
      <w:r w:rsidR="00F16054" w:rsidRPr="00A66E50">
        <w:rPr>
          <w:rFonts w:cs="Arial"/>
          <w:sz w:val="24"/>
          <w:szCs w:val="24"/>
          <w:lang w:val="sr-Cyrl-RS"/>
        </w:rPr>
        <w:t xml:space="preserve"> </w:t>
      </w:r>
      <w:r w:rsidR="00F16054" w:rsidRPr="00A66E50">
        <w:rPr>
          <w:rFonts w:cs="Arial"/>
          <w:sz w:val="24"/>
          <w:szCs w:val="24"/>
          <w:lang w:val="ru-RU"/>
        </w:rPr>
        <w:t>- Јавна набавка</w:t>
      </w:r>
      <w:r w:rsidR="00F16054" w:rsidRPr="00DB1BAC">
        <w:rPr>
          <w:rFonts w:cs="Arial"/>
          <w:sz w:val="24"/>
          <w:szCs w:val="24"/>
          <w:lang w:val="ru-RU"/>
        </w:rPr>
        <w:t xml:space="preserve"> број </w:t>
      </w:r>
      <w:r w:rsidR="00F16054">
        <w:rPr>
          <w:rFonts w:cs="Arial"/>
          <w:sz w:val="24"/>
          <w:szCs w:val="24"/>
          <w:lang w:val="sr-Latn-RS"/>
        </w:rPr>
        <w:t>JН</w:t>
      </w:r>
      <w:r w:rsidR="00F16054" w:rsidRPr="00DB1BAC">
        <w:rPr>
          <w:rFonts w:cs="Arial"/>
          <w:sz w:val="24"/>
          <w:szCs w:val="24"/>
          <w:lang w:val="sr-Latn-RS"/>
        </w:rPr>
        <w:t>/</w:t>
      </w:r>
      <w:r w:rsidR="00DC5F93">
        <w:rPr>
          <w:rFonts w:cs="Arial"/>
          <w:sz w:val="24"/>
          <w:szCs w:val="24"/>
          <w:lang w:val="sr-Cyrl-RS"/>
        </w:rPr>
        <w:t>10</w:t>
      </w:r>
      <w:r w:rsidR="00F16054" w:rsidRPr="00DB1BAC">
        <w:rPr>
          <w:rFonts w:cs="Arial"/>
          <w:sz w:val="24"/>
          <w:szCs w:val="24"/>
          <w:lang w:val="sr-Latn-RS"/>
        </w:rPr>
        <w:t>00/0</w:t>
      </w:r>
      <w:r w:rsidR="00DC5F93">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Pr="00DB1BAC">
        <w:rPr>
          <w:rFonts w:cs="Arial"/>
          <w:sz w:val="24"/>
          <w:szCs w:val="24"/>
          <w:lang w:val="ru-RU"/>
        </w:rPr>
        <w:t xml:space="preserve"> – НЕ ОТВАРАТИ“.</w:t>
      </w:r>
    </w:p>
    <w:p w14:paraId="0EB8E3C0" w14:textId="77777777" w:rsidR="008D2B23" w:rsidRPr="00DB1BAC" w:rsidRDefault="008D2B23" w:rsidP="008D2B23">
      <w:pPr>
        <w:pStyle w:val="KDParagraf"/>
        <w:spacing w:before="0"/>
        <w:rPr>
          <w:rFonts w:cs="Arial"/>
          <w:sz w:val="24"/>
          <w:szCs w:val="24"/>
        </w:rPr>
      </w:pPr>
      <w:r w:rsidRPr="00DB1BAC">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B1BAC">
        <w:rPr>
          <w:rFonts w:cs="Arial"/>
          <w:sz w:val="24"/>
          <w:szCs w:val="24"/>
        </w:rPr>
        <w:t>,измена</w:t>
      </w:r>
      <w:proofErr w:type="gramEnd"/>
      <w:r w:rsidRPr="00DB1BAC">
        <w:rPr>
          <w:rFonts w:cs="Arial"/>
          <w:sz w:val="24"/>
          <w:szCs w:val="24"/>
        </w:rPr>
        <w:t xml:space="preserve"> или допуна односи.</w:t>
      </w:r>
    </w:p>
    <w:p w14:paraId="6606073A" w14:textId="3F68BF1B" w:rsidR="008D2B23" w:rsidRPr="00DB1BAC" w:rsidRDefault="008D2B23" w:rsidP="008D2B23">
      <w:pPr>
        <w:pStyle w:val="KDParagraf"/>
        <w:spacing w:before="0"/>
        <w:rPr>
          <w:rFonts w:cs="Arial"/>
          <w:sz w:val="24"/>
          <w:szCs w:val="24"/>
        </w:rPr>
      </w:pPr>
      <w:r w:rsidRPr="00DB1BAC">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DB1BAC">
        <w:rPr>
          <w:rFonts w:cs="Arial"/>
          <w:sz w:val="24"/>
          <w:szCs w:val="24"/>
        </w:rPr>
        <w:t xml:space="preserve">добара – </w:t>
      </w:r>
      <w:r w:rsidR="00652E4E" w:rsidRPr="00A66E50">
        <w:rPr>
          <w:rFonts w:cs="Arial"/>
          <w:sz w:val="24"/>
          <w:szCs w:val="24"/>
          <w:lang w:val="ru-RU"/>
        </w:rPr>
        <w:t>Потрошни материјал за текуће одржавање пословних зграда</w:t>
      </w:r>
      <w:r w:rsidR="00F16054" w:rsidRPr="00DB1BAC">
        <w:rPr>
          <w:rFonts w:cs="Arial"/>
          <w:sz w:val="24"/>
          <w:szCs w:val="24"/>
          <w:lang w:val="sr-Cyrl-RS"/>
        </w:rPr>
        <w:t xml:space="preserve"> </w:t>
      </w:r>
      <w:r w:rsidR="00F16054" w:rsidRPr="00DB1BAC">
        <w:rPr>
          <w:rFonts w:cs="Arial"/>
          <w:sz w:val="24"/>
          <w:szCs w:val="24"/>
          <w:lang w:val="ru-RU"/>
        </w:rPr>
        <w:t xml:space="preserve">- Јавна набавка број </w:t>
      </w:r>
      <w:r w:rsidR="00F16054">
        <w:rPr>
          <w:rFonts w:cs="Arial"/>
          <w:sz w:val="24"/>
          <w:szCs w:val="24"/>
          <w:lang w:val="sr-Latn-RS"/>
        </w:rPr>
        <w:t>JН</w:t>
      </w:r>
      <w:r w:rsidR="00F16054" w:rsidRPr="00DB1BAC">
        <w:rPr>
          <w:rFonts w:cs="Arial"/>
          <w:sz w:val="24"/>
          <w:szCs w:val="24"/>
          <w:lang w:val="sr-Latn-RS"/>
        </w:rPr>
        <w:t>/</w:t>
      </w:r>
      <w:r w:rsidR="00652E4E">
        <w:rPr>
          <w:rFonts w:cs="Arial"/>
          <w:sz w:val="24"/>
          <w:szCs w:val="24"/>
        </w:rPr>
        <w:t>10</w:t>
      </w:r>
      <w:r w:rsidR="00F16054" w:rsidRPr="00DB1BAC">
        <w:rPr>
          <w:rFonts w:cs="Arial"/>
          <w:sz w:val="24"/>
          <w:szCs w:val="24"/>
          <w:lang w:val="sr-Latn-RS"/>
        </w:rPr>
        <w:t>00/0</w:t>
      </w:r>
      <w:r w:rsidR="00652E4E">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00EC6127" w:rsidRPr="00DB1BAC">
        <w:rPr>
          <w:rFonts w:cs="Arial"/>
          <w:sz w:val="24"/>
          <w:szCs w:val="24"/>
          <w:lang w:val="ru-RU"/>
        </w:rPr>
        <w:t xml:space="preserve"> </w:t>
      </w:r>
      <w:r w:rsidRPr="00DB1BAC">
        <w:rPr>
          <w:rFonts w:cs="Arial"/>
          <w:sz w:val="24"/>
          <w:szCs w:val="24"/>
        </w:rPr>
        <w:t>– НЕ ОТВАРАТИ“.</w:t>
      </w:r>
    </w:p>
    <w:p w14:paraId="10502B0B" w14:textId="77777777" w:rsidR="008D2B23" w:rsidRPr="00DB1BAC" w:rsidRDefault="008D2B23" w:rsidP="008D2B23">
      <w:pPr>
        <w:pStyle w:val="KDParagraf"/>
        <w:spacing w:before="0"/>
        <w:rPr>
          <w:rFonts w:cs="Arial"/>
          <w:sz w:val="24"/>
          <w:szCs w:val="24"/>
        </w:rPr>
      </w:pPr>
      <w:r w:rsidRPr="00DB1BAC">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14:paraId="244A6AFC" w14:textId="77777777" w:rsidR="00B41964" w:rsidRPr="00DB1BAC" w:rsidRDefault="00B41964" w:rsidP="008D2B23">
      <w:pPr>
        <w:pStyle w:val="KDKomentar"/>
        <w:spacing w:before="0"/>
        <w:rPr>
          <w:rFonts w:cs="Arial"/>
          <w:i w:val="0"/>
          <w:sz w:val="24"/>
          <w:szCs w:val="24"/>
        </w:rPr>
      </w:pPr>
    </w:p>
    <w:p w14:paraId="55F70A68" w14:textId="77777777" w:rsidR="008D2B23" w:rsidRPr="00DB1BAC" w:rsidRDefault="008D2B23" w:rsidP="0085462E">
      <w:pPr>
        <w:pStyle w:val="KDPodnaslov2"/>
        <w:numPr>
          <w:ilvl w:val="1"/>
          <w:numId w:val="23"/>
        </w:numPr>
        <w:spacing w:before="0"/>
        <w:jc w:val="both"/>
        <w:rPr>
          <w:rFonts w:cs="Arial"/>
          <w:sz w:val="24"/>
          <w:szCs w:val="24"/>
        </w:rPr>
      </w:pPr>
      <w:bookmarkStart w:id="213" w:name="_Toc441651583"/>
      <w:bookmarkStart w:id="214" w:name="_Toc442559894"/>
      <w:r w:rsidRPr="00DB1BAC">
        <w:rPr>
          <w:rFonts w:cs="Arial"/>
          <w:sz w:val="24"/>
          <w:szCs w:val="24"/>
          <w:lang w:val="ru-RU"/>
        </w:rPr>
        <w:t>П</w:t>
      </w:r>
      <w:r w:rsidRPr="00DB1BAC">
        <w:rPr>
          <w:rFonts w:cs="Arial"/>
          <w:sz w:val="24"/>
          <w:szCs w:val="24"/>
        </w:rPr>
        <w:t>артије</w:t>
      </w:r>
      <w:bookmarkEnd w:id="213"/>
      <w:bookmarkEnd w:id="214"/>
    </w:p>
    <w:p w14:paraId="01570EDA" w14:textId="77777777"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14:paraId="7BA777C2" w14:textId="77777777" w:rsidR="008D2B23" w:rsidRPr="00DB1BAC" w:rsidRDefault="00011DCA" w:rsidP="0085462E">
      <w:pPr>
        <w:pStyle w:val="KDPodnaslov2"/>
        <w:numPr>
          <w:ilvl w:val="1"/>
          <w:numId w:val="23"/>
        </w:numPr>
        <w:spacing w:before="0"/>
        <w:jc w:val="both"/>
        <w:rPr>
          <w:rFonts w:cs="Arial"/>
          <w:sz w:val="24"/>
          <w:szCs w:val="24"/>
        </w:rPr>
      </w:pPr>
      <w:bookmarkStart w:id="215" w:name="_Toc441651584"/>
      <w:bookmarkStart w:id="216"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15"/>
      <w:bookmarkEnd w:id="216"/>
    </w:p>
    <w:p w14:paraId="62AA3FB3" w14:textId="77777777"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14:paraId="385A981C" w14:textId="77777777" w:rsidR="008D2B23" w:rsidRPr="00DB1BAC" w:rsidRDefault="008D2B23" w:rsidP="008D2B23">
      <w:pPr>
        <w:tabs>
          <w:tab w:val="num" w:pos="993"/>
        </w:tabs>
        <w:spacing w:before="0"/>
        <w:rPr>
          <w:rFonts w:cs="Arial"/>
          <w:sz w:val="24"/>
          <w:szCs w:val="24"/>
          <w:lang w:val="ru-RU"/>
        </w:rPr>
      </w:pPr>
    </w:p>
    <w:p w14:paraId="068A3B19" w14:textId="77777777" w:rsidR="008D2B23" w:rsidRPr="00DB1BAC" w:rsidRDefault="00011DCA" w:rsidP="0085462E">
      <w:pPr>
        <w:pStyle w:val="KDPodnaslov2"/>
        <w:numPr>
          <w:ilvl w:val="1"/>
          <w:numId w:val="23"/>
        </w:numPr>
        <w:spacing w:before="0"/>
        <w:jc w:val="both"/>
        <w:rPr>
          <w:rFonts w:cs="Arial"/>
          <w:sz w:val="24"/>
          <w:szCs w:val="24"/>
        </w:rPr>
      </w:pPr>
      <w:bookmarkStart w:id="217" w:name="_Toc441651585"/>
      <w:bookmarkStart w:id="218"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17"/>
      <w:bookmarkEnd w:id="218"/>
    </w:p>
    <w:p w14:paraId="0009E828" w14:textId="77777777"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назив</w:t>
      </w:r>
      <w:proofErr w:type="gramEnd"/>
      <w:r w:rsidRPr="00DB1BAC">
        <w:rPr>
          <w:rFonts w:cs="Arial"/>
          <w:sz w:val="24"/>
          <w:szCs w:val="24"/>
        </w:rPr>
        <w:t xml:space="preserve">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14:paraId="26029F88"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проценат</w:t>
      </w:r>
      <w:proofErr w:type="gramEnd"/>
      <w:r w:rsidRPr="00DB1BA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DB1BAC" w:rsidRDefault="00EE070C" w:rsidP="00EE070C">
      <w:pPr>
        <w:pStyle w:val="KDParagraf"/>
        <w:spacing w:before="0"/>
        <w:rPr>
          <w:rFonts w:cs="Arial"/>
          <w:sz w:val="24"/>
          <w:szCs w:val="24"/>
        </w:rPr>
      </w:pPr>
      <w:r w:rsidRPr="00DB1B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w:t>
      </w:r>
      <w:proofErr w:type="gramStart"/>
      <w:r w:rsidR="008D2B23" w:rsidRPr="00DB1BAC">
        <w:rPr>
          <w:rFonts w:cs="Arial"/>
          <w:sz w:val="24"/>
          <w:szCs w:val="24"/>
        </w:rPr>
        <w:t>став</w:t>
      </w:r>
      <w:proofErr w:type="gramEnd"/>
      <w:r w:rsidR="008D2B23" w:rsidRPr="00DB1BAC">
        <w:rPr>
          <w:rFonts w:cs="Arial"/>
          <w:sz w:val="24"/>
          <w:szCs w:val="24"/>
        </w:rPr>
        <w:t xml:space="preserve"> 1. </w:t>
      </w:r>
      <w:proofErr w:type="gramStart"/>
      <w:r w:rsidR="008D2B23" w:rsidRPr="00DB1BAC">
        <w:rPr>
          <w:rFonts w:cs="Arial"/>
          <w:sz w:val="24"/>
          <w:szCs w:val="24"/>
        </w:rPr>
        <w:t>тачка</w:t>
      </w:r>
      <w:proofErr w:type="gramEnd"/>
      <w:r w:rsidR="008D2B23" w:rsidRPr="00DB1BAC">
        <w:rPr>
          <w:rFonts w:cs="Arial"/>
          <w:sz w:val="24"/>
          <w:szCs w:val="24"/>
        </w:rPr>
        <w:t xml:space="preserve">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w:t>
      </w:r>
      <w:proofErr w:type="gramStart"/>
      <w:r w:rsidR="008D2B23" w:rsidRPr="00DB1BAC">
        <w:rPr>
          <w:rFonts w:cs="Arial"/>
          <w:sz w:val="24"/>
          <w:szCs w:val="24"/>
        </w:rPr>
        <w:t>и</w:t>
      </w:r>
      <w:proofErr w:type="gramEnd"/>
      <w:r w:rsidR="008D2B23" w:rsidRPr="00DB1BAC">
        <w:rPr>
          <w:rFonts w:cs="Arial"/>
          <w:sz w:val="24"/>
          <w:szCs w:val="24"/>
        </w:rPr>
        <w:t xml:space="preserve">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14:paraId="2B1FF4C4" w14:textId="77777777"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14:paraId="03FDCB4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14:paraId="3A6C7F52"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14:paraId="653DE4C2" w14:textId="70F50FC3" w:rsidR="008D2B23" w:rsidRPr="00DB1BAC" w:rsidRDefault="00011DCA" w:rsidP="008D2B23">
      <w:pPr>
        <w:pStyle w:val="KDParagraf"/>
        <w:spacing w:before="0"/>
        <w:rPr>
          <w:rFonts w:cs="Arial"/>
          <w:sz w:val="24"/>
          <w:szCs w:val="24"/>
          <w:lang w:bidi="en-US"/>
        </w:rPr>
      </w:pPr>
      <w:proofErr w:type="gramStart"/>
      <w:r w:rsidRPr="00DB1BAC">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r w:rsidRPr="00DB1BAC">
        <w:rPr>
          <w:rFonts w:cs="Arial"/>
          <w:sz w:val="24"/>
          <w:szCs w:val="24"/>
        </w:rPr>
        <w:lastRenderedPageBreak/>
        <w:t>обавеза , без обзира на број подизвођача.</w:t>
      </w:r>
      <w:proofErr w:type="gramEnd"/>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w:t>
      </w:r>
      <w:proofErr w:type="gramStart"/>
      <w:r w:rsidR="008D2B23" w:rsidRPr="00DB1BAC">
        <w:rPr>
          <w:rFonts w:cs="Arial"/>
          <w:sz w:val="24"/>
          <w:szCs w:val="24"/>
          <w:lang w:bidi="en-US"/>
        </w:rPr>
        <w:t>и</w:t>
      </w:r>
      <w:proofErr w:type="gramEnd"/>
      <w:r w:rsidR="008D2B23" w:rsidRPr="00DB1BAC">
        <w:rPr>
          <w:rFonts w:cs="Arial"/>
          <w:sz w:val="24"/>
          <w:szCs w:val="24"/>
          <w:lang w:bidi="en-US"/>
        </w:rPr>
        <w:t xml:space="preserve"> 10. </w:t>
      </w:r>
      <w:proofErr w:type="gramStart"/>
      <w:r w:rsidR="008D2B23" w:rsidRPr="00DB1BAC">
        <w:rPr>
          <w:rFonts w:cs="Arial"/>
          <w:sz w:val="24"/>
          <w:szCs w:val="24"/>
          <w:lang w:bidi="en-US"/>
        </w:rPr>
        <w:t>члана</w:t>
      </w:r>
      <w:proofErr w:type="gramEnd"/>
      <w:r w:rsidR="008D2B23" w:rsidRPr="00DB1BAC">
        <w:rPr>
          <w:rFonts w:cs="Arial"/>
          <w:sz w:val="24"/>
          <w:szCs w:val="24"/>
          <w:lang w:bidi="en-US"/>
        </w:rPr>
        <w:t xml:space="preserve"> 80. Закона.</w:t>
      </w:r>
    </w:p>
    <w:p w14:paraId="127DCF4E" w14:textId="77777777" w:rsidR="008D2B23" w:rsidRPr="00DB1BAC" w:rsidRDefault="008D2B23" w:rsidP="008D2B23">
      <w:pPr>
        <w:pStyle w:val="KDParagraf"/>
        <w:spacing w:before="0"/>
        <w:rPr>
          <w:rFonts w:cs="Arial"/>
          <w:color w:val="00B0F0"/>
          <w:sz w:val="24"/>
          <w:szCs w:val="24"/>
          <w:lang w:bidi="en-US"/>
        </w:rPr>
      </w:pPr>
    </w:p>
    <w:p w14:paraId="7F869B3B" w14:textId="77777777" w:rsidR="008D2B23" w:rsidRPr="00DB1BAC" w:rsidRDefault="008D2B23" w:rsidP="0085462E">
      <w:pPr>
        <w:pStyle w:val="KDPodnaslov2"/>
        <w:numPr>
          <w:ilvl w:val="1"/>
          <w:numId w:val="23"/>
        </w:numPr>
        <w:spacing w:before="0"/>
        <w:jc w:val="both"/>
        <w:rPr>
          <w:rFonts w:cs="Arial"/>
          <w:sz w:val="24"/>
          <w:szCs w:val="24"/>
        </w:rPr>
      </w:pPr>
      <w:bookmarkStart w:id="219" w:name="_Toc441651586"/>
      <w:bookmarkStart w:id="220" w:name="_Toc442559897"/>
      <w:r w:rsidRPr="00DB1BAC">
        <w:rPr>
          <w:rFonts w:cs="Arial"/>
          <w:sz w:val="24"/>
          <w:szCs w:val="24"/>
        </w:rPr>
        <w:t>Подношење заједничке понуде</w:t>
      </w:r>
      <w:bookmarkEnd w:id="219"/>
      <w:bookmarkEnd w:id="220"/>
    </w:p>
    <w:p w14:paraId="69FE139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B1BAC">
        <w:rPr>
          <w:rFonts w:cs="Arial"/>
          <w:sz w:val="24"/>
          <w:szCs w:val="24"/>
        </w:rPr>
        <w:t>став</w:t>
      </w:r>
      <w:proofErr w:type="gramEnd"/>
      <w:r w:rsidRPr="00DB1BAC">
        <w:rPr>
          <w:rFonts w:cs="Arial"/>
          <w:sz w:val="24"/>
          <w:szCs w:val="24"/>
        </w:rPr>
        <w:t xml:space="preserve"> 4. </w:t>
      </w:r>
      <w:proofErr w:type="gramStart"/>
      <w:r w:rsidRPr="00DB1BAC">
        <w:rPr>
          <w:rFonts w:cs="Arial"/>
          <w:sz w:val="24"/>
          <w:szCs w:val="24"/>
        </w:rPr>
        <w:t>и</w:t>
      </w:r>
      <w:proofErr w:type="gramEnd"/>
      <w:r w:rsidRPr="00DB1BAC">
        <w:rPr>
          <w:rFonts w:cs="Arial"/>
          <w:sz w:val="24"/>
          <w:szCs w:val="24"/>
        </w:rPr>
        <w:t xml:space="preserve"> 5.Закона о јавним набавкама и то: </w:t>
      </w:r>
    </w:p>
    <w:p w14:paraId="5342EDCF" w14:textId="77777777"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14:paraId="49AA097F"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14:paraId="1B3B2B2D" w14:textId="58D623C3"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DB1BAC">
        <w:rPr>
          <w:rFonts w:cs="Arial"/>
          <w:sz w:val="24"/>
          <w:szCs w:val="24"/>
        </w:rPr>
        <w:t>став</w:t>
      </w:r>
      <w:proofErr w:type="gramEnd"/>
      <w:r w:rsidRPr="00DB1BAC">
        <w:rPr>
          <w:rFonts w:cs="Arial"/>
          <w:sz w:val="24"/>
          <w:szCs w:val="24"/>
        </w:rPr>
        <w:t xml:space="preserve"> 1. </w:t>
      </w:r>
      <w:proofErr w:type="gramStart"/>
      <w:r w:rsidRPr="00DB1BAC">
        <w:rPr>
          <w:rFonts w:cs="Arial"/>
          <w:sz w:val="24"/>
          <w:szCs w:val="24"/>
        </w:rPr>
        <w:t>тачка</w:t>
      </w:r>
      <w:proofErr w:type="gramEnd"/>
      <w:r w:rsidRPr="00DB1BAC">
        <w:rPr>
          <w:rFonts w:cs="Arial"/>
          <w:sz w:val="24"/>
          <w:szCs w:val="24"/>
        </w:rPr>
        <w:t xml:space="preserve"> 1), 2) и 4) Закона, наведене у одељку Услови за учешће из члана 75. </w:t>
      </w:r>
      <w:proofErr w:type="gramStart"/>
      <w:r w:rsidRPr="00DB1BAC">
        <w:rPr>
          <w:rFonts w:cs="Arial"/>
          <w:sz w:val="24"/>
          <w:szCs w:val="24"/>
        </w:rPr>
        <w:t>и</w:t>
      </w:r>
      <w:proofErr w:type="gramEnd"/>
      <w:r w:rsidRPr="00DB1BAC">
        <w:rPr>
          <w:rFonts w:cs="Arial"/>
          <w:sz w:val="24"/>
          <w:szCs w:val="24"/>
        </w:rPr>
        <w:t xml:space="preserve">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14:paraId="47F40F40" w14:textId="77777777"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proofErr w:type="gramStart"/>
      <w:r w:rsidRPr="00DB1BAC">
        <w:rPr>
          <w:rFonts w:cs="Arial"/>
          <w:sz w:val="24"/>
          <w:szCs w:val="24"/>
          <w:lang w:bidi="en-US"/>
        </w:rPr>
        <w:t>.</w:t>
      </w:r>
      <w:r w:rsidR="00B20A6C" w:rsidRPr="00DB1BAC">
        <w:rPr>
          <w:rFonts w:cs="Arial"/>
          <w:sz w:val="24"/>
          <w:szCs w:val="24"/>
          <w:lang w:val="sr-Cyrl-RS" w:bidi="en-US"/>
        </w:rPr>
        <w:t>(</w:t>
      </w:r>
      <w:proofErr w:type="gramEnd"/>
      <w:r w:rsidR="00B20A6C" w:rsidRPr="00DB1BA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87D9D7" w14:textId="77777777"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DB1BAC" w:rsidRDefault="00011DCA" w:rsidP="008D2B23">
      <w:pPr>
        <w:pStyle w:val="KDParagraf"/>
        <w:spacing w:before="0"/>
        <w:rPr>
          <w:rFonts w:cs="Arial"/>
          <w:sz w:val="24"/>
          <w:szCs w:val="24"/>
          <w:lang w:val="sr-Cyrl-RS" w:bidi="en-US"/>
        </w:rPr>
      </w:pPr>
    </w:p>
    <w:p w14:paraId="52094536" w14:textId="77777777" w:rsidR="00CF2792" w:rsidRPr="00DB1BAC" w:rsidRDefault="008D2B23" w:rsidP="0085462E">
      <w:pPr>
        <w:pStyle w:val="KDPodnaslov2"/>
        <w:numPr>
          <w:ilvl w:val="1"/>
          <w:numId w:val="23"/>
        </w:numPr>
        <w:spacing w:before="0"/>
        <w:jc w:val="both"/>
        <w:rPr>
          <w:rFonts w:cs="Arial"/>
          <w:sz w:val="24"/>
          <w:szCs w:val="24"/>
        </w:rPr>
      </w:pPr>
      <w:bookmarkStart w:id="221" w:name="_Toc441651587"/>
      <w:bookmarkStart w:id="222" w:name="_Toc442559898"/>
      <w:r w:rsidRPr="00DB1BAC">
        <w:rPr>
          <w:rFonts w:cs="Arial"/>
          <w:sz w:val="24"/>
          <w:szCs w:val="24"/>
        </w:rPr>
        <w:t>Понуђена цена</w:t>
      </w:r>
      <w:bookmarkEnd w:id="221"/>
      <w:bookmarkEnd w:id="222"/>
    </w:p>
    <w:p w14:paraId="48B0FF4F" w14:textId="77777777" w:rsidR="008D2B23"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14:paraId="493F599B" w14:textId="77777777" w:rsidR="00CF2792" w:rsidRPr="00DB1BAC" w:rsidRDefault="00CF2792" w:rsidP="008D2B23">
      <w:pPr>
        <w:pStyle w:val="KDParagraf"/>
        <w:spacing w:before="0"/>
        <w:rPr>
          <w:rFonts w:cs="Arial"/>
          <w:sz w:val="24"/>
          <w:szCs w:val="24"/>
        </w:rPr>
      </w:pPr>
    </w:p>
    <w:p w14:paraId="1E5D7C55" w14:textId="77777777"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14:paraId="03778760"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 </w:t>
      </w:r>
    </w:p>
    <w:p w14:paraId="1B910DB9" w14:textId="77777777"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14:paraId="2A26E2EE" w14:textId="77777777" w:rsidR="00EC6127" w:rsidRPr="00DB1BAC" w:rsidRDefault="00EC6127" w:rsidP="00011DCA">
      <w:pPr>
        <w:pStyle w:val="KDParagraf"/>
        <w:spacing w:before="0"/>
        <w:rPr>
          <w:rFonts w:cs="Arial"/>
          <w:sz w:val="24"/>
          <w:szCs w:val="24"/>
        </w:rPr>
      </w:pPr>
    </w:p>
    <w:p w14:paraId="26C82D41" w14:textId="77777777"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14:paraId="687CCF2F" w14:textId="77777777" w:rsidR="00CF2792" w:rsidRPr="00DB1BAC" w:rsidRDefault="00CF2792" w:rsidP="002E2F11">
      <w:pPr>
        <w:pStyle w:val="KDParagraf"/>
        <w:spacing w:before="0"/>
        <w:rPr>
          <w:rFonts w:cs="Arial"/>
          <w:sz w:val="24"/>
          <w:szCs w:val="24"/>
        </w:rPr>
      </w:pPr>
    </w:p>
    <w:p w14:paraId="17251D3C" w14:textId="4BDFC18B"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w:t>
      </w:r>
      <w:proofErr w:type="gramStart"/>
      <w:r w:rsidRPr="00DB1BAC">
        <w:rPr>
          <w:rFonts w:cs="Arial"/>
          <w:sz w:val="24"/>
          <w:szCs w:val="24"/>
        </w:rPr>
        <w:t>,  трошкови</w:t>
      </w:r>
      <w:proofErr w:type="gramEnd"/>
      <w:r w:rsidRPr="00DB1BAC">
        <w:rPr>
          <w:rFonts w:cs="Arial"/>
          <w:sz w:val="24"/>
          <w:szCs w:val="24"/>
        </w:rPr>
        <w:t xml:space="preserve"> прибављања средстава финансијског обезбеђења и др.</w:t>
      </w:r>
    </w:p>
    <w:p w14:paraId="05DF5480" w14:textId="77777777" w:rsidR="00CF2792" w:rsidRPr="00DB1BAC" w:rsidRDefault="00CF2792" w:rsidP="002E2F11">
      <w:pPr>
        <w:pStyle w:val="KDParagraf"/>
        <w:spacing w:before="0"/>
        <w:rPr>
          <w:rFonts w:cs="Arial"/>
          <w:sz w:val="24"/>
          <w:szCs w:val="24"/>
        </w:rPr>
      </w:pPr>
    </w:p>
    <w:p w14:paraId="63B973D6" w14:textId="77777777"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DB1BAC" w:rsidRDefault="00CF2792" w:rsidP="00CF2792">
      <w:pPr>
        <w:pStyle w:val="KDParagraf"/>
        <w:spacing w:before="0"/>
        <w:rPr>
          <w:rFonts w:eastAsia="Calibri" w:cs="Arial"/>
          <w:sz w:val="24"/>
          <w:szCs w:val="24"/>
        </w:rPr>
      </w:pPr>
    </w:p>
    <w:p w14:paraId="2B17B5F0" w14:textId="2908413E" w:rsidR="002E2F11" w:rsidRDefault="002E2F11" w:rsidP="00CF2792">
      <w:pPr>
        <w:pStyle w:val="KDParagraf"/>
        <w:spacing w:before="0"/>
        <w:rPr>
          <w:rFonts w:cs="Arial"/>
          <w:sz w:val="24"/>
          <w:szCs w:val="24"/>
        </w:rPr>
      </w:pPr>
      <w:r w:rsidRPr="00DB1BAC">
        <w:rPr>
          <w:rFonts w:cs="Arial"/>
          <w:sz w:val="24"/>
          <w:szCs w:val="24"/>
        </w:rPr>
        <w:lastRenderedPageBreak/>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14:paraId="3CBBB2C1" w14:textId="1CE532A7" w:rsidR="00584432" w:rsidRDefault="00584432" w:rsidP="00CF2792">
      <w:pPr>
        <w:pStyle w:val="KDParagraf"/>
        <w:spacing w:before="0"/>
        <w:rPr>
          <w:rFonts w:cs="Arial"/>
          <w:sz w:val="24"/>
          <w:szCs w:val="24"/>
        </w:rPr>
      </w:pPr>
    </w:p>
    <w:p w14:paraId="1FD4F874" w14:textId="1B641027" w:rsidR="00584432" w:rsidRPr="00584432" w:rsidRDefault="00584432" w:rsidP="00CF2792">
      <w:pPr>
        <w:pStyle w:val="KDParagraf"/>
        <w:spacing w:before="0"/>
        <w:rPr>
          <w:rFonts w:cs="Arial"/>
          <w:sz w:val="24"/>
          <w:szCs w:val="24"/>
          <w:lang w:val="sr-Cyrl-RS"/>
        </w:rPr>
      </w:pPr>
      <w:r>
        <w:rPr>
          <w:rFonts w:cs="Arial"/>
          <w:sz w:val="24"/>
          <w:szCs w:val="24"/>
          <w:lang w:val="sr-Cyrl-RS"/>
        </w:rPr>
        <w:t>Цена је фиксна за цео уговорени период по оквирном споразуму.</w:t>
      </w:r>
    </w:p>
    <w:p w14:paraId="47AB7EFF" w14:textId="77777777" w:rsidR="002E2F11" w:rsidRPr="00DB1BAC" w:rsidRDefault="002E2F11" w:rsidP="002E2F11">
      <w:pPr>
        <w:pStyle w:val="KDParagraf"/>
        <w:spacing w:before="0"/>
        <w:rPr>
          <w:rFonts w:cs="Arial"/>
          <w:color w:val="00B0F0"/>
          <w:sz w:val="24"/>
          <w:szCs w:val="24"/>
        </w:rPr>
      </w:pPr>
    </w:p>
    <w:p w14:paraId="1933C911" w14:textId="77777777" w:rsidR="00CF2792" w:rsidRPr="00DB1BAC" w:rsidRDefault="006C6FDF" w:rsidP="0085462E">
      <w:pPr>
        <w:pStyle w:val="Heading10"/>
        <w:numPr>
          <w:ilvl w:val="1"/>
          <w:numId w:val="23"/>
        </w:numPr>
        <w:rPr>
          <w:rFonts w:cs="Arial"/>
          <w:sz w:val="24"/>
          <w:szCs w:val="24"/>
          <w:lang w:val="en-US"/>
        </w:rPr>
      </w:pPr>
      <w:bookmarkStart w:id="223" w:name="_Toc441651588"/>
      <w:bookmarkStart w:id="224" w:name="_Toc442559899"/>
      <w:r w:rsidRPr="00DB1BAC">
        <w:rPr>
          <w:rFonts w:cs="Arial"/>
          <w:sz w:val="24"/>
          <w:szCs w:val="24"/>
          <w:lang w:val="en-US"/>
        </w:rPr>
        <w:t>Рок испоруке добара</w:t>
      </w:r>
    </w:p>
    <w:p w14:paraId="72B54F24" w14:textId="07A6E8AC"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DB1BAC">
        <w:rPr>
          <w:rFonts w:ascii="Arial" w:hAnsi="Arial" w:cs="Arial"/>
          <w:sz w:val="24"/>
          <w:szCs w:val="24"/>
          <w:lang w:val="sr-Cyrl-RS"/>
        </w:rPr>
        <w:t>дужи</w:t>
      </w:r>
      <w:r w:rsidRPr="00DB1BAC">
        <w:rPr>
          <w:rFonts w:ascii="Arial" w:hAnsi="Arial" w:cs="Arial"/>
          <w:sz w:val="24"/>
          <w:szCs w:val="24"/>
          <w:lang w:val="sr-Cyrl-RS"/>
        </w:rPr>
        <w:t xml:space="preserve"> </w:t>
      </w:r>
      <w:r w:rsidR="00652E4E" w:rsidRPr="00DB1BAC">
        <w:rPr>
          <w:rFonts w:ascii="Arial" w:hAnsi="Arial" w:cs="Arial"/>
          <w:sz w:val="24"/>
          <w:szCs w:val="24"/>
          <w:lang w:val="sr-Cyrl-RS"/>
        </w:rPr>
        <w:t>од 5</w:t>
      </w:r>
      <w:r w:rsidR="00652E4E" w:rsidRPr="00DB1BAC">
        <w:rPr>
          <w:rFonts w:ascii="Arial" w:hAnsi="Arial" w:cs="Arial"/>
          <w:sz w:val="24"/>
          <w:szCs w:val="24"/>
        </w:rPr>
        <w:t xml:space="preserve"> </w:t>
      </w:r>
      <w:r w:rsidR="00652E4E"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652E4E" w:rsidRPr="00DB1BAC">
        <w:rPr>
          <w:rFonts w:ascii="Arial" w:hAnsi="Arial" w:cs="Arial"/>
          <w:sz w:val="24"/>
          <w:szCs w:val="24"/>
          <w:lang w:val="sr-Cyrl-RS"/>
        </w:rPr>
        <w:t xml:space="preserve">пет) радних дана </w:t>
      </w:r>
      <w:r w:rsidRPr="00DB1BAC">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14:paraId="30A9FA3C" w14:textId="77777777"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14:paraId="07B87610" w14:textId="6AFBFD70" w:rsidR="00CC74E2" w:rsidRDefault="00CC74E2" w:rsidP="00CC74E2">
      <w:pPr>
        <w:spacing w:before="0"/>
        <w:rPr>
          <w:rFonts w:eastAsia="Calibri" w:cs="Arial"/>
          <w:sz w:val="24"/>
          <w:szCs w:val="24"/>
        </w:rPr>
      </w:pPr>
      <w:r>
        <w:rPr>
          <w:rFonts w:cs="Arial"/>
          <w:bCs/>
          <w:sz w:val="24"/>
          <w:szCs w:val="24"/>
          <w:lang w:val="sr-Cyrl-RS" w:eastAsia="ar-SA"/>
        </w:rPr>
        <w:t>Д</w:t>
      </w:r>
      <w:r w:rsidRPr="00CC74E2">
        <w:rPr>
          <w:rFonts w:cs="Arial"/>
          <w:bCs/>
          <w:sz w:val="24"/>
          <w:szCs w:val="24"/>
          <w:lang w:val="sr-Cyrl-CS" w:eastAsia="ar-SA"/>
        </w:rPr>
        <w:t xml:space="preserve">обра </w:t>
      </w:r>
      <w:r>
        <w:rPr>
          <w:rFonts w:cs="Arial"/>
          <w:bCs/>
          <w:sz w:val="24"/>
          <w:szCs w:val="24"/>
          <w:lang w:val="sr-Cyrl-CS" w:eastAsia="ar-SA"/>
        </w:rPr>
        <w:t xml:space="preserve">која су предмет ове јавне набавке </w:t>
      </w:r>
      <w:r w:rsidRPr="00CC74E2">
        <w:rPr>
          <w:rFonts w:cs="Arial"/>
          <w:bCs/>
          <w:sz w:val="24"/>
          <w:szCs w:val="24"/>
          <w:lang w:val="sr-Cyrl-CS" w:eastAsia="ar-SA"/>
        </w:rPr>
        <w:t xml:space="preserve">морају имати </w:t>
      </w:r>
      <w:r w:rsidRPr="00CC74E2">
        <w:rPr>
          <w:rFonts w:eastAsia="Calibri" w:cs="Arial"/>
          <w:sz w:val="24"/>
          <w:szCs w:val="24"/>
        </w:rPr>
        <w:t xml:space="preserve">декларацију произвођача, гарантни лист произвођача или неки други документ уобичајен за сваку </w:t>
      </w:r>
      <w:r>
        <w:rPr>
          <w:rFonts w:eastAsia="Calibri" w:cs="Arial"/>
          <w:sz w:val="24"/>
          <w:szCs w:val="24"/>
        </w:rPr>
        <w:t>ставку издат</w:t>
      </w:r>
      <w:r w:rsidR="001B3F34">
        <w:rPr>
          <w:rFonts w:eastAsia="Calibri" w:cs="Arial"/>
          <w:sz w:val="24"/>
          <w:szCs w:val="24"/>
          <w:lang w:val="sr-Cyrl-RS"/>
        </w:rPr>
        <w:t>у</w:t>
      </w:r>
      <w:r>
        <w:rPr>
          <w:rFonts w:eastAsia="Calibri" w:cs="Arial"/>
          <w:sz w:val="24"/>
          <w:szCs w:val="24"/>
        </w:rPr>
        <w:t xml:space="preserve"> од стране произвођача</w:t>
      </w:r>
      <w:r w:rsidRPr="00CC74E2">
        <w:rPr>
          <w:rFonts w:eastAsia="Calibri" w:cs="Arial"/>
          <w:sz w:val="24"/>
          <w:szCs w:val="24"/>
          <w:lang w:val="sr-Cyrl-RS"/>
        </w:rPr>
        <w:t>,</w:t>
      </w:r>
      <w:r w:rsidRPr="00CC74E2">
        <w:rPr>
          <w:rFonts w:eastAsia="Calibri" w:cs="Arial"/>
          <w:sz w:val="24"/>
          <w:szCs w:val="24"/>
        </w:rPr>
        <w:t xml:space="preserve"> </w:t>
      </w:r>
      <w:r w:rsidRPr="00CC74E2">
        <w:rPr>
          <w:rFonts w:eastAsia="Calibri" w:cs="Arial"/>
          <w:sz w:val="24"/>
          <w:szCs w:val="24"/>
          <w:lang w:val="sr-Cyrl-RS"/>
        </w:rPr>
        <w:t xml:space="preserve">из кога се </w:t>
      </w:r>
      <w:r>
        <w:rPr>
          <w:rFonts w:eastAsia="Calibri" w:cs="Arial"/>
          <w:sz w:val="24"/>
          <w:szCs w:val="24"/>
          <w:lang w:val="sr-Cyrl-RS"/>
        </w:rPr>
        <w:t>недвосмсилено може утврдити</w:t>
      </w:r>
      <w:r w:rsidRPr="00CC74E2">
        <w:rPr>
          <w:rFonts w:eastAsia="Calibri" w:cs="Arial"/>
          <w:sz w:val="24"/>
          <w:szCs w:val="24"/>
          <w:lang w:val="sr-Cyrl-RS"/>
        </w:rPr>
        <w:t xml:space="preserve"> гарантни рок за сваку ставку из Оквирног споразума</w:t>
      </w:r>
      <w:r w:rsidRPr="00CC74E2">
        <w:rPr>
          <w:rFonts w:eastAsia="Calibri" w:cs="Arial"/>
          <w:sz w:val="24"/>
          <w:szCs w:val="24"/>
        </w:rPr>
        <w:t>.</w:t>
      </w:r>
    </w:p>
    <w:p w14:paraId="60369AF6" w14:textId="06D54F2B" w:rsidR="001B3F34" w:rsidRPr="00CC74E2" w:rsidRDefault="001B3F34" w:rsidP="00CC74E2">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03F1A7D7" w14:textId="36AF704B" w:rsidR="009B3371" w:rsidRPr="005F2AE5" w:rsidRDefault="009B3371" w:rsidP="00CC74E2">
      <w:pPr>
        <w:spacing w:before="0"/>
        <w:rPr>
          <w:rFonts w:cs="Arial"/>
          <w:sz w:val="24"/>
          <w:szCs w:val="24"/>
          <w:lang w:eastAsia="zh-CN"/>
        </w:rPr>
      </w:pPr>
    </w:p>
    <w:p w14:paraId="68C0A6FD" w14:textId="77777777" w:rsidR="00C07137" w:rsidRPr="000E2E32" w:rsidRDefault="00C07137" w:rsidP="00C07137">
      <w:pPr>
        <w:spacing w:before="0"/>
        <w:rPr>
          <w:rFonts w:cs="Arial"/>
          <w:sz w:val="16"/>
          <w:szCs w:val="16"/>
          <w:lang w:val="sr-Cyrl-RS" w:eastAsia="zh-CN"/>
        </w:rPr>
      </w:pPr>
    </w:p>
    <w:p w14:paraId="41D3277B" w14:textId="77777777" w:rsidR="008D2B23" w:rsidRPr="00DB1BAC" w:rsidRDefault="006C6FDF" w:rsidP="006C6FDF">
      <w:pPr>
        <w:pStyle w:val="KDPodnaslov2"/>
        <w:spacing w:before="0"/>
        <w:ind w:left="450"/>
        <w:jc w:val="both"/>
        <w:rPr>
          <w:rFonts w:cs="Arial"/>
          <w:sz w:val="24"/>
          <w:szCs w:val="24"/>
        </w:rPr>
      </w:pPr>
      <w:proofErr w:type="gramStart"/>
      <w:r w:rsidRPr="00DB1BAC">
        <w:rPr>
          <w:rFonts w:cs="Arial"/>
          <w:sz w:val="24"/>
          <w:szCs w:val="24"/>
        </w:rPr>
        <w:t>6.15</w:t>
      </w:r>
      <w:proofErr w:type="gramEnd"/>
      <w:r w:rsidRPr="00DB1BAC">
        <w:rPr>
          <w:rFonts w:cs="Arial"/>
          <w:sz w:val="24"/>
          <w:szCs w:val="24"/>
        </w:rPr>
        <w:t xml:space="preserve">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23"/>
      <w:bookmarkEnd w:id="224"/>
    </w:p>
    <w:p w14:paraId="42AC30EB" w14:textId="052FDC6A"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w:t>
      </w:r>
      <w:r w:rsidR="00584432">
        <w:rPr>
          <w:rFonts w:eastAsia="Calibri" w:cs="Arial"/>
          <w:sz w:val="24"/>
          <w:szCs w:val="24"/>
          <w:lang w:val="sr-Cyrl-RS"/>
        </w:rPr>
        <w:t>Наручиоца</w:t>
      </w:r>
      <w:r w:rsidR="00584432">
        <w:rPr>
          <w:rFonts w:eastAsia="Calibri" w:cs="Arial"/>
          <w:sz w:val="24"/>
          <w:szCs w:val="24"/>
        </w:rPr>
        <w:t xml:space="preserve"> и  Понуђача</w:t>
      </w:r>
      <w:r w:rsidRPr="00DB1BAC">
        <w:rPr>
          <w:rFonts w:eastAsia="Calibri" w:cs="Arial"/>
          <w:sz w:val="24"/>
          <w:szCs w:val="24"/>
        </w:rPr>
        <w:t xml:space="preserve">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14:paraId="62DD6F27" w14:textId="03E11656" w:rsidR="003508B5" w:rsidRPr="00DB1BAC" w:rsidRDefault="005A3029" w:rsidP="005A3029">
      <w:pPr>
        <w:pStyle w:val="KDParagraf"/>
        <w:spacing w:before="0"/>
        <w:rPr>
          <w:rFonts w:cs="Arial"/>
          <w:sz w:val="24"/>
          <w:szCs w:val="24"/>
          <w:lang w:val="sr-Cyrl-RS"/>
        </w:rPr>
      </w:pPr>
      <w:r w:rsidRPr="00DB1BAC">
        <w:rPr>
          <w:rFonts w:cs="Arial"/>
          <w:sz w:val="24"/>
          <w:szCs w:val="24"/>
        </w:rPr>
        <w:t>Рачун</w:t>
      </w:r>
      <w:r w:rsidR="008F18BC" w:rsidRPr="00DB1BAC">
        <w:rPr>
          <w:rFonts w:cs="Arial"/>
          <w:sz w:val="24"/>
          <w:szCs w:val="24"/>
        </w:rPr>
        <w:t xml:space="preserve"> мора бити достављен на адресу Н</w:t>
      </w:r>
      <w:r w:rsidRPr="00DB1BAC">
        <w:rPr>
          <w:rFonts w:cs="Arial"/>
          <w:sz w:val="24"/>
          <w:szCs w:val="24"/>
        </w:rPr>
        <w:t>аручиоца: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w:t>
      </w:r>
      <w:r w:rsidR="00C07137" w:rsidRPr="00DB1BAC">
        <w:rPr>
          <w:rFonts w:cs="Arial"/>
          <w:sz w:val="24"/>
          <w:szCs w:val="24"/>
          <w:lang w:val="sr-Cyrl-RS"/>
        </w:rPr>
        <w:t xml:space="preserve"> </w:t>
      </w:r>
      <w:r w:rsidR="00304D55">
        <w:rPr>
          <w:rFonts w:cs="Arial"/>
          <w:sz w:val="24"/>
          <w:szCs w:val="24"/>
          <w:lang w:val="sr-Cyrl-RS"/>
        </w:rPr>
        <w:t>Балканска бр. 13</w:t>
      </w:r>
      <w:r w:rsidR="00835801" w:rsidRPr="00DB1BAC">
        <w:rPr>
          <w:rFonts w:cs="Arial"/>
          <w:sz w:val="24"/>
          <w:szCs w:val="24"/>
          <w:lang w:val="sr-Cyrl-RS"/>
        </w:rPr>
        <w:t>,</w:t>
      </w:r>
      <w:r w:rsidR="00652E4E">
        <w:rPr>
          <w:rFonts w:cs="Arial"/>
          <w:sz w:val="24"/>
          <w:szCs w:val="24"/>
          <w:lang w:val="sr-Cyrl-RS"/>
        </w:rPr>
        <w:t xml:space="preserve"> 11000 Београд,</w:t>
      </w:r>
      <w:r w:rsidRPr="00DB1BAC">
        <w:rPr>
          <w:rFonts w:cs="Arial"/>
          <w:sz w:val="24"/>
          <w:szCs w:val="24"/>
        </w:rPr>
        <w:t xml:space="preserve"> ПИБ</w:t>
      </w:r>
      <w:r w:rsidR="00C07137" w:rsidRPr="00DB1BAC">
        <w:rPr>
          <w:rFonts w:cs="Arial"/>
          <w:sz w:val="24"/>
          <w:szCs w:val="24"/>
          <w:lang w:val="sr-Cyrl-RS"/>
        </w:rPr>
        <w:t xml:space="preserve"> </w:t>
      </w:r>
      <w:r w:rsidR="00C07137" w:rsidRPr="00DB1BAC">
        <w:rPr>
          <w:rFonts w:cs="Arial"/>
          <w:sz w:val="24"/>
          <w:szCs w:val="24"/>
          <w:lang w:val="sr-Cyrl-BA"/>
        </w:rPr>
        <w:t xml:space="preserve">103920327, </w:t>
      </w:r>
      <w:r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B1BAC">
        <w:rPr>
          <w:rFonts w:cs="Arial"/>
          <w:sz w:val="24"/>
          <w:szCs w:val="24"/>
          <w:lang w:val="sr-Latn-CS"/>
        </w:rPr>
        <w:t>Купца</w:t>
      </w:r>
      <w:r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 xml:space="preserve">бројем оквирног споразума и </w:t>
      </w:r>
      <w:r w:rsidR="00584432">
        <w:rPr>
          <w:rFonts w:cs="Arial"/>
          <w:sz w:val="24"/>
          <w:szCs w:val="24"/>
          <w:lang w:val="sr-Cyrl-RS"/>
        </w:rPr>
        <w:t xml:space="preserve">копије </w:t>
      </w:r>
      <w:r w:rsidR="002F1E0C" w:rsidRPr="00DB1BAC">
        <w:rPr>
          <w:rFonts w:cs="Arial"/>
          <w:sz w:val="24"/>
          <w:szCs w:val="24"/>
          <w:lang w:val="sr-Cyrl-RS"/>
        </w:rPr>
        <w:t>наруџбенице</w:t>
      </w:r>
      <w:r w:rsidR="00524249" w:rsidRPr="00DB1BAC">
        <w:rPr>
          <w:rFonts w:cs="Arial"/>
          <w:sz w:val="24"/>
          <w:szCs w:val="24"/>
          <w:lang w:val="sr-Cyrl-RS"/>
        </w:rPr>
        <w:t>.</w:t>
      </w:r>
    </w:p>
    <w:p w14:paraId="63FE0574" w14:textId="77777777" w:rsidR="00EE41B8" w:rsidRPr="000E2E32" w:rsidRDefault="00EE41B8" w:rsidP="005A3029">
      <w:pPr>
        <w:pStyle w:val="KDParagraf"/>
        <w:spacing w:before="0"/>
        <w:rPr>
          <w:rFonts w:cs="Arial"/>
          <w:sz w:val="16"/>
          <w:szCs w:val="16"/>
        </w:rPr>
      </w:pPr>
    </w:p>
    <w:p w14:paraId="23242EA0" w14:textId="77777777" w:rsidR="008D2B23" w:rsidRPr="00DB1BAC" w:rsidRDefault="008D2B23" w:rsidP="0085462E">
      <w:pPr>
        <w:pStyle w:val="KDPodnaslov2"/>
        <w:numPr>
          <w:ilvl w:val="1"/>
          <w:numId w:val="25"/>
        </w:numPr>
        <w:spacing w:before="0"/>
        <w:jc w:val="both"/>
        <w:rPr>
          <w:rFonts w:cs="Arial"/>
          <w:sz w:val="24"/>
          <w:szCs w:val="24"/>
          <w:lang w:val="ru-RU"/>
        </w:rPr>
      </w:pPr>
      <w:bookmarkStart w:id="225" w:name="_Toc441651589"/>
      <w:bookmarkStart w:id="226" w:name="_Toc442559900"/>
      <w:r w:rsidRPr="00DB1BAC">
        <w:rPr>
          <w:rFonts w:cs="Arial"/>
          <w:sz w:val="24"/>
          <w:szCs w:val="24"/>
        </w:rPr>
        <w:t>Рок важења понуде</w:t>
      </w:r>
      <w:bookmarkEnd w:id="225"/>
      <w:bookmarkEnd w:id="226"/>
    </w:p>
    <w:p w14:paraId="3E1D70CA" w14:textId="77777777"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14:paraId="0A7CC5DC" w14:textId="77777777"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0E2E32" w:rsidRDefault="00524249" w:rsidP="008D2B23">
      <w:pPr>
        <w:spacing w:before="0"/>
        <w:rPr>
          <w:rFonts w:cs="Arial"/>
          <w:sz w:val="16"/>
          <w:szCs w:val="16"/>
        </w:rPr>
      </w:pPr>
    </w:p>
    <w:p w14:paraId="16F5A14C" w14:textId="77777777" w:rsidR="008D2B23" w:rsidRPr="00DB1BAC" w:rsidRDefault="008D2B23" w:rsidP="0085462E">
      <w:pPr>
        <w:pStyle w:val="KDPodnaslov2"/>
        <w:numPr>
          <w:ilvl w:val="1"/>
          <w:numId w:val="25"/>
        </w:numPr>
        <w:spacing w:before="0"/>
        <w:jc w:val="both"/>
        <w:rPr>
          <w:rFonts w:cs="Arial"/>
          <w:sz w:val="24"/>
          <w:szCs w:val="24"/>
        </w:rPr>
      </w:pPr>
      <w:bookmarkStart w:id="227" w:name="_Toc441651593"/>
      <w:bookmarkStart w:id="228" w:name="_Toc442559904"/>
      <w:r w:rsidRPr="00DB1BAC">
        <w:rPr>
          <w:rFonts w:cs="Arial"/>
          <w:sz w:val="24"/>
          <w:szCs w:val="24"/>
        </w:rPr>
        <w:t>Средства финансијског обезбеђења</w:t>
      </w:r>
      <w:bookmarkEnd w:id="227"/>
      <w:bookmarkEnd w:id="228"/>
    </w:p>
    <w:p w14:paraId="32E4FD78" w14:textId="6452CEF6"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14:paraId="15DCC182" w14:textId="77777777"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извршење уговорне обавезе, </w:t>
      </w:r>
      <w:proofErr w:type="gramStart"/>
      <w:r w:rsidRPr="00DB1BAC">
        <w:rPr>
          <w:rFonts w:eastAsia="TimesNewRomanPSMT"/>
          <w:bCs/>
          <w:iCs/>
          <w:sz w:val="24"/>
          <w:szCs w:val="24"/>
        </w:rPr>
        <w:t>важност  СФО</w:t>
      </w:r>
      <w:proofErr w:type="gramEnd"/>
      <w:r w:rsidRPr="00DB1BAC">
        <w:rPr>
          <w:rFonts w:eastAsia="TimesNewRomanPSMT"/>
          <w:bCs/>
          <w:iCs/>
          <w:sz w:val="24"/>
          <w:szCs w:val="24"/>
        </w:rPr>
        <w:t xml:space="preserve"> мора се продужити.</w:t>
      </w:r>
    </w:p>
    <w:p w14:paraId="180C44C3" w14:textId="77777777" w:rsidR="000E2E32" w:rsidRPr="000E2E32" w:rsidRDefault="000E2E32" w:rsidP="002F1E0C">
      <w:pPr>
        <w:rPr>
          <w:rFonts w:eastAsia="TimesNewRomanPSMT"/>
          <w:bCs/>
          <w:iCs/>
          <w:sz w:val="16"/>
          <w:szCs w:val="16"/>
        </w:rPr>
      </w:pPr>
    </w:p>
    <w:p w14:paraId="1CA1F3C5" w14:textId="216526CF"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29" w:name="_Toc441651595"/>
      <w:bookmarkStart w:id="230"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29"/>
      <w:bookmarkEnd w:id="230"/>
    </w:p>
    <w:p w14:paraId="0C11830B" w14:textId="77777777"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14:paraId="16DCF27F" w14:textId="77777777"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14:paraId="354FC023" w14:textId="7DBD3A99"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w:t>
      </w:r>
      <w:proofErr w:type="gramEnd"/>
      <w:r w:rsidRPr="00DB1BAC">
        <w:rPr>
          <w:rFonts w:cs="Arial"/>
          <w:sz w:val="24"/>
          <w:szCs w:val="24"/>
          <w:lang w:val="sr-Cyrl-RS"/>
        </w:rPr>
        <w:t xml:space="preserve"> Лист СЦГ бр. 01/03 Уст.повеља</w:t>
      </w:r>
      <w:r w:rsidR="00584432">
        <w:rPr>
          <w:rFonts w:cs="Arial"/>
          <w:sz w:val="24"/>
          <w:szCs w:val="24"/>
          <w:lang w:val="sr-Cyrl-RS"/>
        </w:rPr>
        <w:t xml:space="preserve"> Сл. гласник 80/2015</w:t>
      </w:r>
      <w:r w:rsidRPr="00DB1BAC">
        <w:rPr>
          <w:rFonts w:cs="Arial"/>
          <w:sz w:val="24"/>
          <w:szCs w:val="24"/>
          <w:lang w:val="sr-Cyrl-RS"/>
        </w:rPr>
        <w:t>) и Закон о платним услугама ( „Службени гласник РС“ бр.139/2014).</w:t>
      </w:r>
    </w:p>
    <w:p w14:paraId="4F8ADBED" w14:textId="48971173"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00584432">
        <w:rPr>
          <w:rFonts w:cs="Arial"/>
          <w:sz w:val="24"/>
          <w:szCs w:val="24"/>
          <w:lang w:val="sr-Cyrl-RS"/>
        </w:rPr>
        <w:t>, 82/2017</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B1BAC">
        <w:rPr>
          <w:rFonts w:cs="Arial"/>
          <w:sz w:val="24"/>
          <w:szCs w:val="24"/>
        </w:rPr>
        <w:t xml:space="preserve"> Одлуке).</w:t>
      </w:r>
    </w:p>
    <w:p w14:paraId="1D23EB71" w14:textId="0A980946" w:rsidR="00397D36" w:rsidRPr="00DB1BAC" w:rsidRDefault="00397D36" w:rsidP="00DC5F93">
      <w:pPr>
        <w:numPr>
          <w:ilvl w:val="0"/>
          <w:numId w:val="13"/>
        </w:numPr>
        <w:ind w:left="851"/>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w:t>
      </w:r>
      <w:r w:rsidR="00584432">
        <w:rPr>
          <w:rFonts w:cs="Arial"/>
          <w:sz w:val="24"/>
          <w:szCs w:val="24"/>
          <w:lang w:val="sr-Cyrl-RS"/>
        </w:rPr>
        <w:t xml:space="preserve">.... </w:t>
      </w:r>
      <w:r w:rsidRPr="00DB1BAC">
        <w:rPr>
          <w:rFonts w:cs="Arial"/>
          <w:sz w:val="24"/>
          <w:szCs w:val="24"/>
        </w:rPr>
        <w:t>(</w:t>
      </w:r>
      <w:proofErr w:type="gramStart"/>
      <w:r w:rsidRPr="00DB1BAC">
        <w:rPr>
          <w:rFonts w:cs="Arial"/>
          <w:sz w:val="24"/>
          <w:szCs w:val="24"/>
          <w:lang w:val="sr-Cyrl-RS"/>
        </w:rPr>
        <w:t>30</w:t>
      </w:r>
      <w:r w:rsidRPr="00DB1BAC">
        <w:rPr>
          <w:rFonts w:cs="Arial"/>
          <w:sz w:val="24"/>
          <w:szCs w:val="24"/>
        </w:rPr>
        <w:t xml:space="preserve"> дана</w:t>
      </w:r>
      <w:proofErr w:type="gramEnd"/>
      <w:r w:rsidRPr="00DB1BAC">
        <w:rPr>
          <w:rFonts w:cs="Arial"/>
          <w:sz w:val="24"/>
          <w:szCs w:val="24"/>
        </w:rPr>
        <w:t>)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14:paraId="060C0773" w14:textId="77777777" w:rsidR="00397D36" w:rsidRPr="00DB1BAC" w:rsidRDefault="00397D36" w:rsidP="00DC5F93">
      <w:pPr>
        <w:numPr>
          <w:ilvl w:val="0"/>
          <w:numId w:val="13"/>
        </w:numPr>
        <w:ind w:left="851"/>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DB1BAC" w:rsidRDefault="00397D36" w:rsidP="00397D36">
      <w:pPr>
        <w:rPr>
          <w:rFonts w:cs="Arial"/>
          <w:sz w:val="24"/>
          <w:szCs w:val="24"/>
        </w:rPr>
      </w:pPr>
      <w:r w:rsidRPr="00DB1BAC">
        <w:rPr>
          <w:rFonts w:cs="Arial"/>
          <w:sz w:val="24"/>
          <w:szCs w:val="24"/>
          <w:lang w:val="sr-Cyrl-RS"/>
        </w:rPr>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14:paraId="706C7B41" w14:textId="5F32F448"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52E4E">
        <w:rPr>
          <w:rFonts w:cs="Arial"/>
          <w:sz w:val="24"/>
          <w:szCs w:val="24"/>
          <w:lang w:val="ru-RU"/>
        </w:rPr>
        <w:t>,</w:t>
      </w:r>
    </w:p>
    <w:p w14:paraId="0CC15511" w14:textId="58102827"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 xml:space="preserve">Оквирним </w:t>
      </w:r>
      <w:r w:rsidR="00835801" w:rsidRPr="00DB1BAC">
        <w:rPr>
          <w:rFonts w:cs="Arial"/>
          <w:sz w:val="24"/>
          <w:szCs w:val="24"/>
          <w:lang w:val="sr-Cyrl-RS"/>
        </w:rPr>
        <w:lastRenderedPageBreak/>
        <w:t>споразумом</w:t>
      </w:r>
      <w:r w:rsidRPr="00DB1BAC">
        <w:rPr>
          <w:rFonts w:cs="Arial"/>
          <w:sz w:val="24"/>
          <w:szCs w:val="24"/>
        </w:rPr>
        <w:t>, Наручилац  има  право  да  изврши  наплату бланко сопствене менице  за  озбиљност  понуде.</w:t>
      </w:r>
    </w:p>
    <w:p w14:paraId="6FE928BE" w14:textId="2352B232"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14:paraId="5ECCEA5F" w14:textId="5137B38D" w:rsidR="00397D36" w:rsidRPr="00DB1BAC" w:rsidRDefault="00397D36" w:rsidP="00397D36">
      <w:pPr>
        <w:rPr>
          <w:rFonts w:cs="Arial"/>
          <w:sz w:val="24"/>
          <w:szCs w:val="24"/>
        </w:rPr>
      </w:pPr>
      <w:r w:rsidRPr="00DB1BAC">
        <w:rPr>
          <w:rFonts w:cs="Arial"/>
          <w:sz w:val="24"/>
          <w:szCs w:val="24"/>
        </w:rPr>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14:paraId="76482755" w14:textId="77777777" w:rsidR="00397D36" w:rsidRPr="00DB1BAC" w:rsidRDefault="00397D36" w:rsidP="00397D36">
      <w:pPr>
        <w:rPr>
          <w:rFonts w:cs="Arial"/>
          <w:sz w:val="24"/>
          <w:szCs w:val="24"/>
        </w:rPr>
      </w:pPr>
      <w:r w:rsidRPr="00DB1BAC">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EB4EFC7" w14:textId="77777777"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14:paraId="12EB59B0" w14:textId="77777777"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p>
    <w:p w14:paraId="3728E1C7" w14:textId="77777777"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14:paraId="366A5EA5" w14:textId="77777777"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w:t>
      </w:r>
      <w:proofErr w:type="gramStart"/>
      <w:r w:rsidR="00A75EF4" w:rsidRPr="00DB1BAC">
        <w:rPr>
          <w:rFonts w:cs="Arial"/>
          <w:sz w:val="24"/>
          <w:szCs w:val="24"/>
          <w:lang w:val="sr-Cyrl-RS"/>
        </w:rPr>
        <w:t xml:space="preserve">од </w:t>
      </w:r>
      <w:r w:rsidRPr="00DB1BAC">
        <w:rPr>
          <w:rFonts w:cs="Arial"/>
          <w:sz w:val="24"/>
          <w:szCs w:val="24"/>
          <w:lang w:val="sr-Cyrl-RS"/>
        </w:rPr>
        <w:t xml:space="preserve"> закључења</w:t>
      </w:r>
      <w:proofErr w:type="gramEnd"/>
      <w:r w:rsidRPr="00DB1BAC">
        <w:rPr>
          <w:rFonts w:cs="Arial"/>
          <w:sz w:val="24"/>
          <w:szCs w:val="24"/>
          <w:lang w:val="sr-Cyrl-RS"/>
        </w:rPr>
        <w:t xml:space="preserve"> Оквирног споразума </w:t>
      </w:r>
      <w:r w:rsidRPr="00DB1BAC">
        <w:rPr>
          <w:rFonts w:cs="Arial"/>
          <w:sz w:val="24"/>
          <w:szCs w:val="24"/>
        </w:rPr>
        <w:t xml:space="preserve"> достави:</w:t>
      </w:r>
    </w:p>
    <w:p w14:paraId="29BDA121" w14:textId="43DC7004" w:rsidR="009D6BA1" w:rsidRPr="00DB1BAC" w:rsidRDefault="00906208" w:rsidP="00906208">
      <w:pPr>
        <w:rPr>
          <w:rFonts w:cs="Arial"/>
          <w:sz w:val="24"/>
          <w:szCs w:val="24"/>
        </w:rPr>
      </w:pPr>
      <w:r w:rsidRPr="00DB1BAC">
        <w:rPr>
          <w:rFonts w:cs="Arial"/>
          <w:sz w:val="24"/>
          <w:szCs w:val="24"/>
          <w:lang w:val="sr-Cyrl-RS"/>
        </w:rPr>
        <w:t xml:space="preserve">1. </w:t>
      </w:r>
      <w:proofErr w:type="gramStart"/>
      <w:r w:rsidR="009D6BA1" w:rsidRPr="00DB1BAC">
        <w:rPr>
          <w:rFonts w:cs="Arial"/>
          <w:sz w:val="24"/>
          <w:szCs w:val="24"/>
        </w:rPr>
        <w:t xml:space="preserve">бланко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84432">
        <w:rPr>
          <w:rFonts w:cs="Arial"/>
          <w:sz w:val="24"/>
          <w:szCs w:val="24"/>
          <w:lang w:val="sr-Cyrl-RS"/>
        </w:rPr>
        <w:t xml:space="preserve"> </w:t>
      </w:r>
      <w:r w:rsidR="00584432" w:rsidRPr="00013329">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84432" w:rsidRPr="00013329">
        <w:rPr>
          <w:rFonts w:cs="Arial"/>
          <w:sz w:val="24"/>
          <w:szCs w:val="24"/>
        </w:rPr>
        <w:t xml:space="preserve"> 139/2014</w:t>
      </w:r>
      <w:r w:rsidR="009D6BA1" w:rsidRPr="00DB1BAC">
        <w:rPr>
          <w:rFonts w:cs="Arial"/>
          <w:sz w:val="24"/>
          <w:szCs w:val="24"/>
        </w:rPr>
        <w:t>,</w:t>
      </w:r>
    </w:p>
    <w:p w14:paraId="6ADB49E0" w14:textId="77777777"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(без ПДВ) 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B03770" w:rsidRPr="00DB1BAC">
        <w:rPr>
          <w:rFonts w:cs="Arial"/>
          <w:sz w:val="24"/>
          <w:szCs w:val="24"/>
          <w:lang w:val="sr-Cyrl-CS"/>
        </w:rPr>
        <w:t>уговореног рока испоруке</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14:paraId="79ADFCE0" w14:textId="77777777" w:rsidR="00906208" w:rsidRPr="00DB1BAC" w:rsidRDefault="00906208" w:rsidP="00016192">
      <w:pPr>
        <w:spacing w:before="0"/>
        <w:rPr>
          <w:rFonts w:cs="Arial"/>
          <w:sz w:val="24"/>
          <w:szCs w:val="24"/>
        </w:rPr>
      </w:pPr>
      <w:r w:rsidRPr="00DB1BAC">
        <w:rPr>
          <w:rFonts w:cs="Arial"/>
          <w:sz w:val="24"/>
          <w:szCs w:val="24"/>
          <w:lang w:val="sr-Cyrl-RS"/>
        </w:rPr>
        <w:t xml:space="preserve">3. </w:t>
      </w:r>
      <w:proofErr w:type="gramStart"/>
      <w:r w:rsidR="009D6BA1" w:rsidRPr="00DB1BAC">
        <w:rPr>
          <w:rFonts w:cs="Arial"/>
          <w:sz w:val="24"/>
          <w:szCs w:val="24"/>
        </w:rPr>
        <w:t>фотокопију</w:t>
      </w:r>
      <w:proofErr w:type="gramEnd"/>
      <w:r w:rsidR="009D6BA1"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0E2E32" w:rsidRDefault="00016192" w:rsidP="00016192">
      <w:pPr>
        <w:spacing w:before="0"/>
        <w:rPr>
          <w:rFonts w:cs="Arial"/>
          <w:sz w:val="16"/>
          <w:szCs w:val="16"/>
        </w:rPr>
      </w:pPr>
    </w:p>
    <w:p w14:paraId="6243AAA7" w14:textId="77777777" w:rsidR="009D6BA1" w:rsidRPr="00DB1BAC" w:rsidRDefault="00906208" w:rsidP="00016192">
      <w:pPr>
        <w:spacing w:before="0"/>
        <w:rPr>
          <w:rFonts w:cs="Arial"/>
          <w:sz w:val="24"/>
          <w:szCs w:val="24"/>
        </w:rPr>
      </w:pPr>
      <w:r w:rsidRPr="00DB1BAC">
        <w:rPr>
          <w:rFonts w:cs="Arial"/>
          <w:sz w:val="24"/>
          <w:szCs w:val="24"/>
          <w:lang w:val="sr-Cyrl-RS"/>
        </w:rPr>
        <w:t xml:space="preserve">4. </w:t>
      </w:r>
      <w:proofErr w:type="gramStart"/>
      <w:r w:rsidR="009D6BA1" w:rsidRPr="00DB1BAC">
        <w:rPr>
          <w:rFonts w:cs="Arial"/>
          <w:sz w:val="24"/>
          <w:szCs w:val="24"/>
        </w:rPr>
        <w:t>фотокопију</w:t>
      </w:r>
      <w:proofErr w:type="gramEnd"/>
      <w:r w:rsidR="009D6BA1" w:rsidRPr="00DB1BAC">
        <w:rPr>
          <w:rFonts w:cs="Arial"/>
          <w:sz w:val="24"/>
          <w:szCs w:val="24"/>
        </w:rPr>
        <w:t xml:space="preserve"> ОП обрасца.</w:t>
      </w:r>
    </w:p>
    <w:p w14:paraId="58F6B6D0" w14:textId="77777777" w:rsidR="00906208" w:rsidRPr="000E2E32" w:rsidRDefault="00906208" w:rsidP="00906208">
      <w:pPr>
        <w:spacing w:before="0"/>
        <w:rPr>
          <w:rFonts w:cs="Arial"/>
          <w:sz w:val="16"/>
          <w:szCs w:val="16"/>
        </w:rPr>
      </w:pPr>
    </w:p>
    <w:p w14:paraId="0BD023DB" w14:textId="7F46DE35" w:rsidR="00906208" w:rsidRDefault="00906208" w:rsidP="00016192">
      <w:pPr>
        <w:spacing w:before="0"/>
        <w:rPr>
          <w:rFonts w:cs="Arial"/>
          <w:sz w:val="24"/>
          <w:szCs w:val="24"/>
          <w:lang w:val="ru-RU"/>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w:t>
      </w:r>
      <w:proofErr w:type="gramStart"/>
      <w:r w:rsidR="009D6BA1" w:rsidRPr="00DB1BAC">
        <w:rPr>
          <w:rFonts w:cs="Arial"/>
          <w:sz w:val="24"/>
          <w:szCs w:val="24"/>
        </w:rPr>
        <w:t>фотокопија  Захтева</w:t>
      </w:r>
      <w:proofErr w:type="gramEnd"/>
      <w:r w:rsidR="009D6BA1"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652E4E">
        <w:rPr>
          <w:rFonts w:cs="Arial"/>
          <w:sz w:val="24"/>
          <w:szCs w:val="24"/>
          <w:lang w:val="ru-RU"/>
        </w:rPr>
        <w:t xml:space="preserve"> </w:t>
      </w:r>
      <w:r w:rsidR="00652E4E" w:rsidRPr="008B4E8A">
        <w:rPr>
          <w:rFonts w:cs="Arial"/>
          <w:sz w:val="24"/>
          <w:szCs w:val="24"/>
          <w:lang w:val="ru-RU"/>
        </w:rPr>
        <w:t xml:space="preserve">у складу са Одлуком о ближим условима, садржини </w:t>
      </w:r>
      <w:r w:rsidR="00652E4E" w:rsidRPr="008B4E8A">
        <w:rPr>
          <w:rFonts w:cs="Arial"/>
          <w:sz w:val="24"/>
          <w:szCs w:val="24"/>
          <w:lang w:val="ru-RU"/>
        </w:rPr>
        <w:lastRenderedPageBreak/>
        <w:t>и начину вођења регистра меница и овлашћења („Сл. гласник РС“ бр. 56/11 и 80/15,76/2016</w:t>
      </w:r>
    </w:p>
    <w:p w14:paraId="5CC79D4D" w14:textId="5CBE8B3C" w:rsidR="00FB7854" w:rsidRDefault="00FB7854" w:rsidP="00016192">
      <w:pPr>
        <w:spacing w:before="0"/>
        <w:rPr>
          <w:rFonts w:cs="Arial"/>
          <w:sz w:val="24"/>
          <w:szCs w:val="24"/>
          <w:lang w:val="ru-RU"/>
        </w:rPr>
      </w:pPr>
    </w:p>
    <w:p w14:paraId="14F06314" w14:textId="6B3E8C5B" w:rsidR="00FB7854" w:rsidRDefault="00FB7854" w:rsidP="00016192">
      <w:pPr>
        <w:spacing w:before="0"/>
        <w:rPr>
          <w:rFonts w:cs="Arial"/>
          <w:sz w:val="24"/>
          <w:szCs w:val="24"/>
          <w:lang w:val="ru-RU"/>
        </w:rPr>
      </w:pPr>
      <w:r>
        <w:rPr>
          <w:rFonts w:cs="Arial"/>
          <w:color w:val="000000"/>
          <w:sz w:val="24"/>
          <w:szCs w:val="24"/>
        </w:rPr>
        <w:t xml:space="preserve">Меница </w:t>
      </w:r>
      <w:r>
        <w:rPr>
          <w:rFonts w:cs="Arial"/>
          <w:color w:val="000000"/>
          <w:sz w:val="24"/>
          <w:szCs w:val="24"/>
          <w:lang w:val="sr-Cyrl-RS"/>
        </w:rPr>
        <w:t>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188497D1" w14:textId="14255549" w:rsidR="001B3F34" w:rsidRDefault="001B3F34" w:rsidP="00016192">
      <w:pPr>
        <w:spacing w:before="0"/>
        <w:rPr>
          <w:rFonts w:cs="Arial"/>
          <w:sz w:val="24"/>
          <w:szCs w:val="24"/>
        </w:rPr>
      </w:pPr>
    </w:p>
    <w:p w14:paraId="5F0E2F4A" w14:textId="77777777" w:rsidR="001B3F34" w:rsidRPr="00E43F05" w:rsidRDefault="001B3F34" w:rsidP="001B3F34">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3E390A64" w14:textId="77777777" w:rsidR="001B3F34" w:rsidRPr="00126529" w:rsidRDefault="001B3F34" w:rsidP="001B3F34">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w:t>
      </w:r>
      <w:proofErr w:type="gramStart"/>
      <w:r w:rsidRPr="003A1238">
        <w:rPr>
          <w:sz w:val="24"/>
          <w:szCs w:val="24"/>
        </w:rPr>
        <w:t>лист</w:t>
      </w:r>
      <w:proofErr w:type="gramEnd"/>
      <w:r w:rsidRPr="003A1238">
        <w:rPr>
          <w:sz w:val="24"/>
          <w:szCs w:val="24"/>
        </w:rPr>
        <w:t xml:space="preserve"> ФНРЈ"</w:t>
      </w:r>
      <w:r>
        <w:rPr>
          <w:sz w:val="24"/>
          <w:szCs w:val="24"/>
          <w:lang w:val="sr-Cyrl-RS"/>
        </w:rPr>
        <w:t>,</w:t>
      </w:r>
      <w:r w:rsidRPr="003A1238">
        <w:rPr>
          <w:sz w:val="24"/>
          <w:szCs w:val="24"/>
        </w:rPr>
        <w:t xml:space="preserve"> бр. </w:t>
      </w:r>
      <w:proofErr w:type="gramStart"/>
      <w:r w:rsidRPr="003A1238">
        <w:rPr>
          <w:sz w:val="24"/>
          <w:szCs w:val="24"/>
        </w:rPr>
        <w:t>104/46</w:t>
      </w:r>
      <w:proofErr w:type="gramEnd"/>
      <w:r w:rsidRPr="003A1238">
        <w:rPr>
          <w:sz w:val="24"/>
          <w:szCs w:val="24"/>
        </w:rPr>
        <w:t>,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w:t>
      </w:r>
      <w:proofErr w:type="gramStart"/>
      <w:r w:rsidRPr="003A1238">
        <w:rPr>
          <w:sz w:val="24"/>
          <w:szCs w:val="24"/>
        </w:rPr>
        <w:t>46/96</w:t>
      </w:r>
      <w:proofErr w:type="gramEnd"/>
      <w:r w:rsidRPr="003A1238">
        <w:rPr>
          <w:sz w:val="24"/>
          <w:szCs w:val="24"/>
        </w:rPr>
        <w:t>, Сл. лист СЦГ бр. 01/03 Уст. повеља Сл.гласник РС</w:t>
      </w:r>
      <w:r>
        <w:rPr>
          <w:sz w:val="24"/>
          <w:szCs w:val="24"/>
          <w:lang w:val="sr-Cyrl-RS"/>
        </w:rPr>
        <w:t>, бр.</w:t>
      </w:r>
      <w:r w:rsidRPr="003A1238">
        <w:rPr>
          <w:sz w:val="24"/>
          <w:szCs w:val="24"/>
        </w:rPr>
        <w:t xml:space="preserve"> </w:t>
      </w:r>
      <w:proofErr w:type="gramStart"/>
      <w:r w:rsidRPr="003A1238">
        <w:rPr>
          <w:sz w:val="24"/>
          <w:szCs w:val="24"/>
        </w:rPr>
        <w:t>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126529">
        <w:rPr>
          <w:sz w:val="24"/>
          <w:szCs w:val="24"/>
        </w:rPr>
        <w:t xml:space="preserve"> Уз то </w:t>
      </w:r>
      <w:r>
        <w:rPr>
          <w:sz w:val="24"/>
          <w:szCs w:val="24"/>
          <w:lang w:val="sr-Cyrl-RS"/>
        </w:rPr>
        <w:t xml:space="preserve">понуђач </w:t>
      </w:r>
      <w:r w:rsidRPr="00126529">
        <w:rPr>
          <w:sz w:val="24"/>
          <w:szCs w:val="24"/>
        </w:rPr>
        <w:t>доставља и:</w:t>
      </w:r>
    </w:p>
    <w:p w14:paraId="2D50765F"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оверену</w:t>
      </w:r>
      <w:proofErr w:type="gramEnd"/>
      <w:r w:rsidRPr="00126529">
        <w:rPr>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02D9DE67" w14:textId="77777777" w:rsidR="001B3F34" w:rsidRPr="00126529" w:rsidRDefault="001B3F34" w:rsidP="001B3F34">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7B35B842"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овлашћење</w:t>
      </w:r>
      <w:proofErr w:type="gramEnd"/>
      <w:r w:rsidRPr="00126529">
        <w:rPr>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56EAA793" w14:textId="77777777" w:rsidR="001B3F34" w:rsidRDefault="001B3F34" w:rsidP="001B3F34">
      <w:pPr>
        <w:spacing w:before="0"/>
        <w:contextualSpacing/>
        <w:rPr>
          <w:sz w:val="24"/>
          <w:szCs w:val="24"/>
          <w:lang w:val="sr-Cyrl-RS"/>
        </w:rPr>
      </w:pPr>
      <w:r w:rsidRPr="00126529">
        <w:rPr>
          <w:sz w:val="24"/>
          <w:szCs w:val="24"/>
        </w:rPr>
        <w:t xml:space="preserve">- </w:t>
      </w:r>
      <w:proofErr w:type="gramStart"/>
      <w:r w:rsidRPr="00126529">
        <w:rPr>
          <w:sz w:val="24"/>
          <w:szCs w:val="24"/>
        </w:rPr>
        <w:t>оверен</w:t>
      </w:r>
      <w:proofErr w:type="gramEnd"/>
      <w:r w:rsidRPr="00126529">
        <w:rPr>
          <w:sz w:val="24"/>
          <w:szCs w:val="24"/>
        </w:rPr>
        <w:t xml:space="preserve">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032B9D08" w14:textId="77777777" w:rsidR="001B3F34" w:rsidRPr="003A1238" w:rsidRDefault="001B3F34" w:rsidP="001B3F34">
      <w:pPr>
        <w:spacing w:before="0"/>
        <w:contextualSpacing/>
        <w:rPr>
          <w:sz w:val="24"/>
          <w:szCs w:val="24"/>
          <w:lang w:val="sr-Cyrl-RS"/>
        </w:rPr>
      </w:pPr>
    </w:p>
    <w:p w14:paraId="3B33DB3A" w14:textId="77777777" w:rsidR="001B3F34" w:rsidRPr="00126529" w:rsidRDefault="001B3F34" w:rsidP="001B3F34">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4F6E1710" w14:textId="77777777" w:rsidR="001B3F34" w:rsidRPr="00126529" w:rsidRDefault="001B3F34" w:rsidP="001B3F34">
      <w:pPr>
        <w:spacing w:before="0"/>
        <w:contextualSpacing/>
        <w:rPr>
          <w:sz w:val="24"/>
          <w:szCs w:val="24"/>
        </w:rPr>
      </w:pPr>
    </w:p>
    <w:p w14:paraId="4D77AD3C" w14:textId="77777777" w:rsidR="001B3F34" w:rsidRDefault="001B3F34" w:rsidP="001B3F34">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033DAA45" w14:textId="77777777" w:rsidR="001B3F34" w:rsidRPr="00126529" w:rsidRDefault="001B3F34" w:rsidP="001B3F34">
      <w:pPr>
        <w:spacing w:before="0"/>
        <w:contextualSpacing/>
        <w:rPr>
          <w:sz w:val="24"/>
          <w:szCs w:val="24"/>
        </w:rPr>
      </w:pPr>
    </w:p>
    <w:p w14:paraId="7745964D" w14:textId="6FB9D9E0" w:rsidR="001B3F34" w:rsidRPr="00DB1BAC" w:rsidRDefault="001B3F34" w:rsidP="001B3F34">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w:t>
      </w:r>
      <w:proofErr w:type="gramStart"/>
      <w:r w:rsidRPr="00126529">
        <w:rPr>
          <w:sz w:val="24"/>
          <w:szCs w:val="24"/>
        </w:rPr>
        <w:t>право  да</w:t>
      </w:r>
      <w:proofErr w:type="gramEnd"/>
      <w:r w:rsidRPr="00126529">
        <w:rPr>
          <w:sz w:val="24"/>
          <w:szCs w:val="24"/>
        </w:rPr>
        <w:t xml:space="preserve"> наплати средство финанасијског обезбеђења за добро извршење посла.</w:t>
      </w:r>
    </w:p>
    <w:p w14:paraId="429545D4" w14:textId="6B998CED" w:rsidR="00D9192A" w:rsidRPr="000E2E32" w:rsidRDefault="009D6BA1" w:rsidP="00D9192A">
      <w:pPr>
        <w:spacing w:before="0"/>
        <w:rPr>
          <w:rFonts w:cs="Arial"/>
          <w:sz w:val="16"/>
          <w:szCs w:val="16"/>
          <w:lang w:val="sr-Cyrl-RS"/>
        </w:rPr>
      </w:pPr>
      <w:r w:rsidRPr="00DB1BAC">
        <w:rPr>
          <w:rFonts w:cs="Arial"/>
          <w:sz w:val="24"/>
          <w:szCs w:val="24"/>
        </w:rPr>
        <w:t xml:space="preserve"> </w:t>
      </w:r>
    </w:p>
    <w:p w14:paraId="73A4B300" w14:textId="1FDC1D57"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r w:rsidR="001B3F34">
        <w:rPr>
          <w:rFonts w:eastAsia="TimesNewRomanPSMT" w:cs="Arial"/>
          <w:b/>
          <w:bCs/>
          <w:iCs/>
          <w:sz w:val="24"/>
          <w:szCs w:val="24"/>
          <w:lang w:val="sr-Cyrl-RS"/>
        </w:rPr>
        <w:t xml:space="preserve"> </w:t>
      </w:r>
    </w:p>
    <w:p w14:paraId="1073F0CD" w14:textId="29A888B1" w:rsidR="005E4160" w:rsidRPr="00DB1BAC" w:rsidRDefault="001B3F34"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Pr="00870D4F">
        <w:rPr>
          <w:rFonts w:cs="Arial"/>
          <w:sz w:val="24"/>
          <w:szCs w:val="24"/>
        </w:rPr>
        <w:t>Јавно предузеће „Електропривреда Србије“ Београд,</w:t>
      </w:r>
      <w:r w:rsidRPr="00870D4F">
        <w:rPr>
          <w:rFonts w:cs="Arial"/>
          <w:sz w:val="24"/>
          <w:szCs w:val="24"/>
          <w:lang w:val="sr-Cyrl-RS"/>
        </w:rPr>
        <w:t xml:space="preserve"> </w:t>
      </w:r>
      <w:r w:rsidR="00304D55">
        <w:rPr>
          <w:rFonts w:cs="Arial"/>
          <w:sz w:val="24"/>
          <w:szCs w:val="24"/>
          <w:lang w:val="sr-Cyrl-RS"/>
        </w:rPr>
        <w:t>Балканска бр. 13</w:t>
      </w:r>
      <w:r w:rsidRPr="00870D4F">
        <w:rPr>
          <w:rFonts w:cs="Arial"/>
          <w:sz w:val="24"/>
          <w:szCs w:val="24"/>
        </w:rPr>
        <w:t>,</w:t>
      </w:r>
      <w:r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Pr="00870D4F">
        <w:rPr>
          <w:sz w:val="24"/>
          <w:szCs w:val="24"/>
        </w:rPr>
        <w:t xml:space="preserve"> </w:t>
      </w:r>
      <w:r w:rsidRPr="00870D4F">
        <w:rPr>
          <w:rFonts w:cs="Arial"/>
          <w:b/>
          <w:sz w:val="24"/>
          <w:szCs w:val="24"/>
          <w:lang w:val="sr-Cyrl-RS"/>
        </w:rPr>
        <w:t xml:space="preserve">Јавно предузеће „Електропривреда Србије“, Београд, </w:t>
      </w:r>
      <w:r w:rsidRPr="00216941">
        <w:rPr>
          <w:rFonts w:cs="Arial"/>
          <w:b/>
          <w:sz w:val="24"/>
          <w:szCs w:val="24"/>
          <w:lang w:val="sr-Cyrl-RS"/>
        </w:rPr>
        <w:t xml:space="preserve">Балканска 13, </w:t>
      </w:r>
      <w:r w:rsidRPr="00216941">
        <w:rPr>
          <w:sz w:val="24"/>
          <w:szCs w:val="24"/>
          <w:lang w:val="sr-Cyrl-RS"/>
        </w:rPr>
        <w:t>са назнаком</w:t>
      </w:r>
      <w:r w:rsidR="00F066DE" w:rsidRPr="001B3F34">
        <w:rPr>
          <w:sz w:val="24"/>
          <w:szCs w:val="24"/>
          <w:lang w:val="sr-Cyrl-RS"/>
        </w:rPr>
        <w:t>:</w:t>
      </w:r>
      <w:r w:rsidR="00F066DE" w:rsidRPr="001B3F34">
        <w:rPr>
          <w:b/>
          <w:sz w:val="24"/>
          <w:szCs w:val="24"/>
          <w:lang w:val="sr-Cyrl-RS"/>
        </w:rPr>
        <w:t xml:space="preserve"> </w:t>
      </w:r>
      <w:r w:rsidR="00F066DE" w:rsidRPr="00DB1BAC">
        <w:rPr>
          <w:b/>
          <w:sz w:val="24"/>
          <w:szCs w:val="24"/>
          <w:lang w:val="sr-Cyrl-RS"/>
        </w:rPr>
        <w:t xml:space="preserve">Средство финансијског обезбеђења за </w:t>
      </w:r>
      <w:r w:rsidR="00652E4E">
        <w:rPr>
          <w:b/>
          <w:sz w:val="24"/>
          <w:szCs w:val="24"/>
          <w:lang w:val="sr-Cyrl-RS"/>
        </w:rPr>
        <w:t xml:space="preserve"> JН/10</w:t>
      </w:r>
      <w:r w:rsidR="00524249" w:rsidRPr="00DB1BAC">
        <w:rPr>
          <w:b/>
          <w:sz w:val="24"/>
          <w:szCs w:val="24"/>
          <w:lang w:val="sr-Cyrl-RS"/>
        </w:rPr>
        <w:t>00/0</w:t>
      </w:r>
      <w:r w:rsidR="00652E4E">
        <w:rPr>
          <w:b/>
          <w:sz w:val="24"/>
          <w:szCs w:val="24"/>
          <w:lang w:val="sr-Cyrl-RS"/>
        </w:rPr>
        <w:t>265</w:t>
      </w:r>
      <w:r w:rsidR="00524249" w:rsidRPr="00DB1BAC">
        <w:rPr>
          <w:b/>
          <w:sz w:val="24"/>
          <w:szCs w:val="24"/>
          <w:lang w:val="sr-Cyrl-RS"/>
        </w:rPr>
        <w:t>/201</w:t>
      </w:r>
      <w:r w:rsidR="00397D36" w:rsidRPr="00DB1BAC">
        <w:rPr>
          <w:b/>
          <w:sz w:val="24"/>
          <w:szCs w:val="24"/>
          <w:lang w:val="sr-Cyrl-RS"/>
        </w:rPr>
        <w:t>7</w:t>
      </w:r>
      <w:r w:rsidR="000E2E32">
        <w:rPr>
          <w:b/>
          <w:sz w:val="24"/>
          <w:szCs w:val="24"/>
          <w:lang w:val="sr-Cyrl-RS"/>
        </w:rPr>
        <w:t>.</w:t>
      </w:r>
    </w:p>
    <w:p w14:paraId="58B18070" w14:textId="77777777" w:rsidR="00E33451" w:rsidRPr="00DB1BAC" w:rsidRDefault="00E33451" w:rsidP="003F1B3F">
      <w:pPr>
        <w:tabs>
          <w:tab w:val="left" w:pos="567"/>
          <w:tab w:val="left" w:pos="709"/>
        </w:tabs>
        <w:spacing w:after="120"/>
        <w:rPr>
          <w:rFonts w:cs="Arial"/>
          <w:b/>
          <w:sz w:val="24"/>
          <w:szCs w:val="24"/>
          <w:lang w:val="sr-Cyrl-RS"/>
        </w:rPr>
      </w:pPr>
    </w:p>
    <w:p w14:paraId="4AE9AE3B"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Начин означавања поверљивих података у понуди</w:t>
      </w:r>
    </w:p>
    <w:p w14:paraId="01CDEB66"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DB1BAC"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14:paraId="6FB7C731" w14:textId="77777777" w:rsidR="0085348E" w:rsidRPr="00DB1BAC" w:rsidRDefault="0085348E" w:rsidP="00016192">
      <w:pPr>
        <w:pStyle w:val="KDPodnaslov2"/>
        <w:spacing w:before="0"/>
        <w:jc w:val="both"/>
        <w:rPr>
          <w:rFonts w:cs="Arial"/>
          <w:sz w:val="24"/>
          <w:szCs w:val="24"/>
        </w:rPr>
      </w:pPr>
      <w:proofErr w:type="gramStart"/>
      <w:r w:rsidRPr="00DB1BAC">
        <w:rPr>
          <w:rFonts w:cs="Arial"/>
          <w:sz w:val="24"/>
          <w:szCs w:val="24"/>
        </w:rPr>
        <w:t>раду</w:t>
      </w:r>
      <w:proofErr w:type="gramEnd"/>
      <w:r w:rsidRPr="00DB1BAC">
        <w:rPr>
          <w:rFonts w:cs="Arial"/>
          <w:sz w:val="24"/>
          <w:szCs w:val="24"/>
        </w:rPr>
        <w:t xml:space="preserve"> и других прописа</w:t>
      </w:r>
    </w:p>
    <w:p w14:paraId="786193A4" w14:textId="50E86180"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14:paraId="5269E9B2" w14:textId="77777777" w:rsidR="0085348E" w:rsidRPr="00DB1BAC" w:rsidRDefault="0085348E" w:rsidP="0085348E">
      <w:pPr>
        <w:pStyle w:val="KDParagraf"/>
        <w:spacing w:before="0"/>
        <w:rPr>
          <w:rFonts w:cs="Arial"/>
          <w:sz w:val="24"/>
          <w:szCs w:val="24"/>
          <w:lang w:val="ru-RU"/>
        </w:rPr>
      </w:pPr>
    </w:p>
    <w:p w14:paraId="443739E4"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14:paraId="15B4ACB5" w14:textId="77777777"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DB1BAC" w:rsidRDefault="008F774C" w:rsidP="0085348E">
      <w:pPr>
        <w:pStyle w:val="KDParagraf"/>
        <w:spacing w:before="0"/>
        <w:rPr>
          <w:rFonts w:cs="Arial"/>
          <w:sz w:val="24"/>
          <w:szCs w:val="24"/>
          <w:lang w:val="ru-RU" w:eastAsia="sr-Latn-CS"/>
        </w:rPr>
      </w:pPr>
    </w:p>
    <w:p w14:paraId="25CD040E" w14:textId="77777777"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14:paraId="452140DD" w14:textId="77777777" w:rsidR="0085348E" w:rsidRPr="00DB1BAC" w:rsidRDefault="008F774C" w:rsidP="00016192">
      <w:pPr>
        <w:pStyle w:val="KDPodnaslov2"/>
        <w:spacing w:before="0"/>
        <w:jc w:val="both"/>
        <w:rPr>
          <w:rFonts w:cs="Arial"/>
          <w:sz w:val="24"/>
          <w:szCs w:val="24"/>
        </w:rPr>
      </w:pPr>
      <w:proofErr w:type="gramStart"/>
      <w:r w:rsidRPr="00DB1BAC">
        <w:rPr>
          <w:rFonts w:cs="Arial"/>
          <w:sz w:val="24"/>
          <w:szCs w:val="24"/>
        </w:rPr>
        <w:t>ефикасности</w:t>
      </w:r>
      <w:proofErr w:type="gramEnd"/>
    </w:p>
    <w:p w14:paraId="27C22578" w14:textId="77777777"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DB1BAC" w:rsidRDefault="008D2B23" w:rsidP="008D2B23">
      <w:pPr>
        <w:spacing w:before="0"/>
        <w:ind w:left="851"/>
        <w:rPr>
          <w:rFonts w:eastAsia="TimesNewRomanPSMT" w:cs="Arial"/>
          <w:bCs/>
          <w:iCs/>
          <w:color w:val="00B0F0"/>
          <w:sz w:val="24"/>
          <w:szCs w:val="24"/>
        </w:rPr>
      </w:pPr>
    </w:p>
    <w:p w14:paraId="2E253F3A" w14:textId="77777777" w:rsidR="008D2B23" w:rsidRPr="00DB1BAC" w:rsidRDefault="008D2B23" w:rsidP="0085462E">
      <w:pPr>
        <w:pStyle w:val="KDPodnaslov2"/>
        <w:numPr>
          <w:ilvl w:val="1"/>
          <w:numId w:val="25"/>
        </w:numPr>
        <w:spacing w:before="0"/>
        <w:jc w:val="both"/>
        <w:rPr>
          <w:rFonts w:cs="Arial"/>
          <w:sz w:val="24"/>
          <w:szCs w:val="24"/>
        </w:rPr>
      </w:pPr>
      <w:bookmarkStart w:id="231" w:name="_Toc441651602"/>
      <w:bookmarkStart w:id="232" w:name="_Toc442559913"/>
      <w:r w:rsidRPr="00DB1BAC">
        <w:rPr>
          <w:rFonts w:cs="Arial"/>
          <w:sz w:val="24"/>
          <w:szCs w:val="24"/>
        </w:rPr>
        <w:t>Додатне информације и објашњења</w:t>
      </w:r>
      <w:bookmarkEnd w:id="231"/>
      <w:bookmarkEnd w:id="232"/>
    </w:p>
    <w:p w14:paraId="65F751BC" w14:textId="33A7A411" w:rsidR="008D2B23" w:rsidRPr="00DB1BAC" w:rsidRDefault="008D2B23" w:rsidP="008D2B23">
      <w:pPr>
        <w:widowControl w:val="0"/>
        <w:spacing w:before="0"/>
        <w:rPr>
          <w:rFonts w:cs="Arial"/>
          <w:sz w:val="24"/>
          <w:szCs w:val="24"/>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 xml:space="preserve">при чему може да укаже Наручиоцу и на евентуално уочене недостатке и неправилности у </w:t>
      </w:r>
      <w:r w:rsidR="00B505E8" w:rsidRPr="00DB1BAC">
        <w:rPr>
          <w:rFonts w:cs="Arial"/>
          <w:sz w:val="24"/>
          <w:szCs w:val="24"/>
          <w:lang w:val="ru-RU"/>
        </w:rPr>
        <w:lastRenderedPageBreak/>
        <w:t>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7253F">
        <w:rPr>
          <w:rFonts w:cs="Arial"/>
          <w:sz w:val="24"/>
          <w:szCs w:val="24"/>
          <w:lang w:val="ru-RU"/>
        </w:rPr>
        <w:t>JН</w:t>
      </w:r>
      <w:r w:rsidR="003B1CA0" w:rsidRPr="00DB1BAC">
        <w:rPr>
          <w:rFonts w:cs="Arial"/>
          <w:sz w:val="24"/>
          <w:szCs w:val="24"/>
          <w:lang w:val="ru-RU"/>
        </w:rPr>
        <w:t>/</w:t>
      </w:r>
      <w:r w:rsidR="00652E4E">
        <w:rPr>
          <w:rFonts w:cs="Arial"/>
          <w:sz w:val="24"/>
          <w:szCs w:val="24"/>
          <w:lang w:val="ru-RU"/>
        </w:rPr>
        <w:t>10</w:t>
      </w:r>
      <w:r w:rsidR="003B1CA0" w:rsidRPr="00DB1BAC">
        <w:rPr>
          <w:rFonts w:cs="Arial"/>
          <w:sz w:val="24"/>
          <w:szCs w:val="24"/>
          <w:lang w:val="ru-RU"/>
        </w:rPr>
        <w:t>00/0</w:t>
      </w:r>
      <w:r w:rsidR="00652E4E">
        <w:rPr>
          <w:rFonts w:cs="Arial"/>
          <w:sz w:val="24"/>
          <w:szCs w:val="24"/>
          <w:lang w:val="ru-RU"/>
        </w:rPr>
        <w:t>265</w:t>
      </w:r>
      <w:r w:rsidR="003B1CA0" w:rsidRPr="00DB1BAC">
        <w:rPr>
          <w:rFonts w:cs="Arial"/>
          <w:sz w:val="24"/>
          <w:szCs w:val="24"/>
          <w:lang w:val="ru-RU"/>
        </w:rPr>
        <w:t>/201</w:t>
      </w:r>
      <w:r w:rsidR="00397D36" w:rsidRPr="00DB1BAC">
        <w:rPr>
          <w:rFonts w:cs="Arial"/>
          <w:sz w:val="24"/>
          <w:szCs w:val="24"/>
          <w:lang w:val="ru-RU"/>
        </w:rPr>
        <w:t>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 xml:space="preserve">. </w:t>
      </w: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14:paraId="27AA56ED" w14:textId="77777777"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14:paraId="4CD59CE9" w14:textId="77777777"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14:paraId="77F5D7D8" w14:textId="77777777"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14:paraId="2D666E95" w14:textId="77777777" w:rsidR="008D2B23" w:rsidRPr="00DB1BAC" w:rsidRDefault="008D2B23" w:rsidP="008D2B23">
      <w:pPr>
        <w:pStyle w:val="KDMojTekst"/>
        <w:spacing w:before="0"/>
        <w:rPr>
          <w:rFonts w:cs="Arial"/>
          <w:i w:val="0"/>
          <w:color w:val="auto"/>
          <w:sz w:val="24"/>
          <w:szCs w:val="24"/>
        </w:rPr>
      </w:pPr>
    </w:p>
    <w:p w14:paraId="4DAD205F" w14:textId="77777777" w:rsidR="008D2B23" w:rsidRPr="00DB1BAC" w:rsidRDefault="008D2B23" w:rsidP="0085462E">
      <w:pPr>
        <w:pStyle w:val="KDPodnaslov2"/>
        <w:numPr>
          <w:ilvl w:val="1"/>
          <w:numId w:val="25"/>
        </w:numPr>
        <w:spacing w:before="0"/>
        <w:jc w:val="both"/>
        <w:rPr>
          <w:rFonts w:cs="Arial"/>
          <w:sz w:val="24"/>
          <w:szCs w:val="24"/>
        </w:rPr>
      </w:pPr>
      <w:bookmarkStart w:id="233" w:name="_Toc441651603"/>
      <w:bookmarkStart w:id="234" w:name="_Toc442559914"/>
      <w:r w:rsidRPr="00DB1BAC">
        <w:rPr>
          <w:rFonts w:cs="Arial"/>
          <w:sz w:val="24"/>
          <w:szCs w:val="24"/>
        </w:rPr>
        <w:t>Трошкови понуде</w:t>
      </w:r>
      <w:bookmarkEnd w:id="233"/>
      <w:bookmarkEnd w:id="234"/>
    </w:p>
    <w:p w14:paraId="05BFB8F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14:paraId="272807D8"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14:paraId="30FF1275" w14:textId="77777777" w:rsidR="008D2B23" w:rsidRPr="00DB1BAC" w:rsidRDefault="008D2B23" w:rsidP="008D2B23">
      <w:pPr>
        <w:pStyle w:val="KDParagraf"/>
        <w:spacing w:before="0"/>
        <w:rPr>
          <w:rFonts w:cs="Arial"/>
          <w:sz w:val="24"/>
          <w:szCs w:val="24"/>
        </w:rPr>
      </w:pPr>
    </w:p>
    <w:p w14:paraId="4473D617" w14:textId="77777777"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14:paraId="2AE9040D"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14:paraId="56148D19" w14:textId="77777777"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lastRenderedPageBreak/>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DB1BAC" w:rsidRDefault="008D2B23" w:rsidP="008D2B23">
      <w:pPr>
        <w:spacing w:before="0"/>
        <w:rPr>
          <w:rFonts w:cs="Arial"/>
          <w:sz w:val="24"/>
          <w:szCs w:val="24"/>
        </w:rPr>
      </w:pPr>
    </w:p>
    <w:p w14:paraId="29D1AF0B" w14:textId="77777777" w:rsidR="00B20A6C" w:rsidRPr="00DB1BAC" w:rsidRDefault="00B20A6C" w:rsidP="0085462E">
      <w:pPr>
        <w:pStyle w:val="KDPodnaslov2"/>
        <w:numPr>
          <w:ilvl w:val="1"/>
          <w:numId w:val="25"/>
        </w:numPr>
        <w:spacing w:before="0"/>
        <w:jc w:val="both"/>
        <w:rPr>
          <w:rFonts w:cs="Arial"/>
          <w:sz w:val="24"/>
          <w:szCs w:val="24"/>
        </w:rPr>
      </w:pPr>
      <w:bookmarkStart w:id="235" w:name="_Toc442559917"/>
      <w:bookmarkStart w:id="236" w:name="_Toc441651606"/>
      <w:r w:rsidRPr="00DB1BAC">
        <w:rPr>
          <w:rFonts w:cs="Arial"/>
          <w:sz w:val="24"/>
          <w:szCs w:val="24"/>
        </w:rPr>
        <w:t>Разлози за одбијање понуде</w:t>
      </w:r>
      <w:bookmarkEnd w:id="235"/>
      <w:r w:rsidRPr="00DB1BAC">
        <w:rPr>
          <w:rFonts w:cs="Arial"/>
          <w:sz w:val="24"/>
          <w:szCs w:val="24"/>
        </w:rPr>
        <w:t xml:space="preserve"> </w:t>
      </w:r>
      <w:bookmarkEnd w:id="236"/>
    </w:p>
    <w:p w14:paraId="6C34FA55" w14:textId="77777777"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14:paraId="477477B4"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DB1BAC">
        <w:rPr>
          <w:rFonts w:ascii="Arial" w:eastAsia="TimesNewRomanPSMT" w:hAnsi="Arial" w:cs="Arial"/>
          <w:bCs/>
          <w:iCs/>
          <w:sz w:val="24"/>
          <w:szCs w:val="24"/>
        </w:rPr>
        <w:t>ако</w:t>
      </w:r>
      <w:proofErr w:type="gramEnd"/>
      <w:r w:rsidRPr="00DB1BAC">
        <w:rPr>
          <w:rFonts w:ascii="Arial" w:eastAsia="TimesNewRomanPSMT" w:hAnsi="Arial" w:cs="Arial"/>
          <w:bCs/>
          <w:iCs/>
          <w:sz w:val="24"/>
          <w:szCs w:val="24"/>
        </w:rPr>
        <w:t xml:space="preserve"> има битне недостатке сходно члану 106. З</w:t>
      </w:r>
      <w:r w:rsidR="00C515C9" w:rsidRPr="00DB1BAC">
        <w:rPr>
          <w:rFonts w:ascii="Arial" w:eastAsia="TimesNewRomanPSMT" w:hAnsi="Arial" w:cs="Arial"/>
          <w:bCs/>
          <w:iCs/>
          <w:sz w:val="24"/>
          <w:szCs w:val="24"/>
          <w:lang w:val="sr-Cyrl-RS"/>
        </w:rPr>
        <w:t>акона</w:t>
      </w:r>
    </w:p>
    <w:p w14:paraId="2AAC2F2F" w14:textId="77777777" w:rsidR="00B20A6C" w:rsidRPr="00DB1BAC" w:rsidRDefault="00B20A6C" w:rsidP="00B20A6C">
      <w:pPr>
        <w:spacing w:before="0"/>
        <w:rPr>
          <w:rFonts w:cs="Arial"/>
          <w:sz w:val="24"/>
          <w:szCs w:val="24"/>
          <w:lang w:val="sr-Cyrl-CS"/>
        </w:rPr>
      </w:pPr>
    </w:p>
    <w:p w14:paraId="2A9ADC6B" w14:textId="77777777"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14:paraId="252D27BB"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14:paraId="5059E8C1"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DB1BAC" w:rsidRDefault="008D2B23" w:rsidP="008D2B23">
      <w:pPr>
        <w:pStyle w:val="KDParagraf"/>
        <w:spacing w:before="0"/>
        <w:rPr>
          <w:rFonts w:eastAsia="TimesNewRomanPSMT" w:cs="Arial"/>
          <w:sz w:val="24"/>
          <w:szCs w:val="24"/>
        </w:rPr>
      </w:pPr>
    </w:p>
    <w:p w14:paraId="3D5565F9" w14:textId="77777777" w:rsidR="008D2B23" w:rsidRPr="00DB1BAC" w:rsidRDefault="0031174B" w:rsidP="0031174B">
      <w:pPr>
        <w:pStyle w:val="KDPodnaslov2"/>
        <w:spacing w:before="0"/>
        <w:ind w:left="450"/>
        <w:jc w:val="both"/>
        <w:rPr>
          <w:rFonts w:cs="Arial"/>
          <w:sz w:val="24"/>
          <w:szCs w:val="24"/>
          <w:lang w:val="ru-RU"/>
        </w:rPr>
      </w:pPr>
      <w:bookmarkStart w:id="237" w:name="_Toc441651607"/>
      <w:bookmarkStart w:id="238"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37"/>
      <w:bookmarkEnd w:id="238"/>
    </w:p>
    <w:p w14:paraId="1035E56A" w14:textId="77777777"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DB1BAC" w:rsidRDefault="008D2B23" w:rsidP="008D2B23">
      <w:pPr>
        <w:pStyle w:val="KDNabrajanje"/>
        <w:spacing w:before="0"/>
        <w:rPr>
          <w:rFonts w:cs="Arial"/>
          <w:sz w:val="24"/>
          <w:szCs w:val="24"/>
        </w:rPr>
      </w:pPr>
      <w:r w:rsidRPr="00DB1BAC">
        <w:rPr>
          <w:rFonts w:cs="Arial"/>
          <w:sz w:val="24"/>
          <w:szCs w:val="24"/>
        </w:rPr>
        <w:t>поступао супротно забрани из чл. 23. и 25. Закона;</w:t>
      </w:r>
    </w:p>
    <w:p w14:paraId="13DAAECA" w14:textId="77777777"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14:paraId="47702F75"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14:paraId="35D97E8F" w14:textId="77777777"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14:paraId="73D912BB"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14:paraId="344BCF43" w14:textId="77777777"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14:paraId="5B5AFDED"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14:paraId="571750D6" w14:textId="77777777"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14:paraId="34850B2B" w14:textId="77777777"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DB1BAC" w:rsidRDefault="008D2B23" w:rsidP="008D2B23">
      <w:pPr>
        <w:pStyle w:val="KDNabrajanje"/>
        <w:spacing w:before="0"/>
        <w:rPr>
          <w:rFonts w:cs="Arial"/>
          <w:sz w:val="24"/>
          <w:szCs w:val="24"/>
        </w:rPr>
      </w:pPr>
      <w:r w:rsidRPr="00DB1BAC">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DB1BAC" w:rsidRDefault="008D2B23" w:rsidP="008D2B23">
      <w:pPr>
        <w:pStyle w:val="KDParagraf"/>
        <w:spacing w:before="0"/>
        <w:rPr>
          <w:rFonts w:cs="Arial"/>
          <w:sz w:val="24"/>
          <w:szCs w:val="24"/>
          <w:lang w:bidi="en-US"/>
        </w:rPr>
      </w:pPr>
    </w:p>
    <w:p w14:paraId="3C108404" w14:textId="77777777" w:rsidR="008D2B23" w:rsidRPr="00DB1BAC" w:rsidRDefault="0031174B" w:rsidP="0031174B">
      <w:pPr>
        <w:pStyle w:val="KDPodnaslov2"/>
        <w:spacing w:before="0"/>
        <w:ind w:left="450"/>
        <w:jc w:val="both"/>
        <w:rPr>
          <w:rFonts w:cs="Arial"/>
          <w:sz w:val="24"/>
          <w:szCs w:val="24"/>
        </w:rPr>
      </w:pPr>
      <w:bookmarkStart w:id="239" w:name="_Toc441651608"/>
      <w:bookmarkStart w:id="240"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39"/>
      <w:bookmarkEnd w:id="240"/>
    </w:p>
    <w:p w14:paraId="60A57334"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DB1BAC" w:rsidRDefault="00D9192A" w:rsidP="00EC3B0B">
      <w:pPr>
        <w:pStyle w:val="KDParagraf"/>
        <w:spacing w:before="0"/>
        <w:rPr>
          <w:rFonts w:cs="Arial"/>
          <w:sz w:val="24"/>
          <w:szCs w:val="24"/>
          <w:lang w:bidi="en-US"/>
        </w:rPr>
      </w:pPr>
    </w:p>
    <w:p w14:paraId="5AA5CA60"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Наручилац је дужан да лицу из става 1. </w:t>
      </w:r>
      <w:proofErr w:type="gramStart"/>
      <w:r w:rsidRPr="00DB1BAC">
        <w:rPr>
          <w:rFonts w:cs="Arial"/>
          <w:sz w:val="24"/>
          <w:szCs w:val="24"/>
          <w:lang w:bidi="en-US"/>
        </w:rPr>
        <w:t>омогући</w:t>
      </w:r>
      <w:proofErr w:type="gramEnd"/>
      <w:r w:rsidRPr="00DB1BAC">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DB1BAC" w:rsidRDefault="008D2B23" w:rsidP="008D2B23">
      <w:pPr>
        <w:pStyle w:val="KDParagraf"/>
        <w:spacing w:before="0"/>
        <w:rPr>
          <w:rFonts w:cs="Arial"/>
          <w:sz w:val="24"/>
          <w:szCs w:val="24"/>
          <w:lang w:bidi="en-US"/>
        </w:rPr>
      </w:pPr>
    </w:p>
    <w:p w14:paraId="48B29399" w14:textId="77777777" w:rsidR="008D2B23" w:rsidRPr="00DB1BAC" w:rsidRDefault="0031174B" w:rsidP="0031174B">
      <w:pPr>
        <w:pStyle w:val="KDPodnaslov2"/>
        <w:spacing w:before="0"/>
        <w:ind w:left="450"/>
        <w:jc w:val="both"/>
        <w:rPr>
          <w:rFonts w:cs="Arial"/>
          <w:sz w:val="24"/>
          <w:szCs w:val="24"/>
        </w:rPr>
      </w:pPr>
      <w:bookmarkStart w:id="241" w:name="_Toc441651609"/>
      <w:bookmarkStart w:id="242"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41"/>
      <w:bookmarkEnd w:id="242"/>
    </w:p>
    <w:p w14:paraId="05D53791" w14:textId="77777777" w:rsidR="00CC421D"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1)–7) Закона, као и износом таксе из члана 156.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1)–3) Закона и детаљним упутством о потврди из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C16720"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14:paraId="199E3256" w14:textId="72AF7773"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DB1BAC">
        <w:rPr>
          <w:rFonts w:cs="Arial"/>
          <w:sz w:val="24"/>
          <w:szCs w:val="24"/>
          <w:lang w:bidi="en-US"/>
        </w:rPr>
        <w:t>“ Бео</w:t>
      </w:r>
      <w:r w:rsidR="00D8589F" w:rsidRPr="00DB1BAC">
        <w:rPr>
          <w:rFonts w:cs="Arial"/>
          <w:sz w:val="24"/>
          <w:szCs w:val="24"/>
          <w:lang w:bidi="en-US"/>
        </w:rPr>
        <w:t>град</w:t>
      </w:r>
      <w:proofErr w:type="gramEnd"/>
      <w:r w:rsidR="00D8589F" w:rsidRPr="00DB1BAC">
        <w:rPr>
          <w:rFonts w:cs="Arial"/>
          <w:sz w:val="24"/>
          <w:szCs w:val="24"/>
          <w:lang w:bidi="en-US"/>
        </w:rPr>
        <w:t>,</w:t>
      </w:r>
      <w:r w:rsidR="00857566" w:rsidRPr="00DB1BAC">
        <w:rPr>
          <w:rFonts w:cs="Arial"/>
          <w:sz w:val="24"/>
          <w:szCs w:val="24"/>
          <w:lang w:val="sr-Cyrl-RS" w:bidi="en-US"/>
        </w:rPr>
        <w:t xml:space="preserve"> </w:t>
      </w:r>
      <w:r w:rsidR="00FE1E00" w:rsidRPr="00DB1BAC">
        <w:rPr>
          <w:rFonts w:cs="Arial"/>
          <w:sz w:val="24"/>
          <w:szCs w:val="24"/>
          <w:lang w:val="sr-Cyrl-RS" w:bidi="en-US"/>
        </w:rPr>
        <w:t>Балканска 13</w:t>
      </w:r>
      <w:r w:rsidR="00C14152" w:rsidRPr="00DB1BAC">
        <w:rPr>
          <w:rFonts w:cs="Arial"/>
          <w:sz w:val="24"/>
          <w:szCs w:val="24"/>
          <w:lang w:val="sr-Cyrl-RS" w:bidi="en-US"/>
        </w:rPr>
        <w:t>,</w:t>
      </w:r>
      <w:r w:rsidR="00D8589F" w:rsidRPr="00DB1BAC">
        <w:rPr>
          <w:rFonts w:cs="Arial"/>
          <w:sz w:val="24"/>
          <w:szCs w:val="24"/>
          <w:lang w:bidi="en-US"/>
        </w:rPr>
        <w:t xml:space="preserve"> </w:t>
      </w:r>
      <w:r w:rsidRPr="00DB1BAC">
        <w:rPr>
          <w:rFonts w:cs="Arial"/>
          <w:sz w:val="24"/>
          <w:szCs w:val="24"/>
          <w:lang w:bidi="en-US"/>
        </w:rPr>
        <w:t xml:space="preserve">са назнаком Захтев </w:t>
      </w:r>
      <w:r w:rsidR="00D8589F" w:rsidRPr="00DB1BAC">
        <w:rPr>
          <w:rFonts w:cs="Arial"/>
          <w:sz w:val="24"/>
          <w:szCs w:val="24"/>
          <w:lang w:bidi="en-US"/>
        </w:rPr>
        <w:t xml:space="preserve">за заштиту права за ЈН </w:t>
      </w:r>
      <w:r w:rsidR="00D8589F" w:rsidRPr="00652E4E">
        <w:rPr>
          <w:rFonts w:cs="Arial"/>
          <w:sz w:val="24"/>
          <w:szCs w:val="24"/>
          <w:lang w:bidi="en-US"/>
        </w:rPr>
        <w:t>добара</w:t>
      </w:r>
      <w:r w:rsidR="00FE1E00"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325FBE" w:rsidRPr="00652E4E">
        <w:rPr>
          <w:rFonts w:cs="Arial"/>
          <w:sz w:val="24"/>
          <w:szCs w:val="24"/>
          <w:lang w:val="sr-Cyrl-RS" w:bidi="en-US"/>
        </w:rPr>
        <w:t>,</w:t>
      </w:r>
      <w:r w:rsidRPr="00652E4E">
        <w:rPr>
          <w:rFonts w:cs="Arial"/>
          <w:sz w:val="24"/>
          <w:szCs w:val="24"/>
          <w:lang w:bidi="en-US"/>
        </w:rPr>
        <w:t xml:space="preserve"> бр.</w:t>
      </w:r>
      <w:r w:rsidR="00FE1E00" w:rsidRPr="00652E4E">
        <w:rPr>
          <w:rFonts w:cs="Arial"/>
          <w:sz w:val="24"/>
          <w:szCs w:val="24"/>
          <w:lang w:val="sr-Cyrl-RS" w:bidi="en-US"/>
        </w:rPr>
        <w:t xml:space="preserve"> </w:t>
      </w:r>
      <w:r w:rsidR="00802F93" w:rsidRPr="00652E4E">
        <w:rPr>
          <w:rFonts w:cs="Arial"/>
          <w:sz w:val="24"/>
          <w:szCs w:val="24"/>
          <w:lang w:val="sr-Latn-RS" w:bidi="en-US"/>
        </w:rPr>
        <w:t>JН</w:t>
      </w:r>
      <w:r w:rsidR="00FE1E00" w:rsidRPr="00652E4E">
        <w:rPr>
          <w:rFonts w:cs="Arial"/>
          <w:sz w:val="24"/>
          <w:szCs w:val="24"/>
          <w:lang w:val="sr-Latn-RS" w:bidi="en-US"/>
        </w:rPr>
        <w:t>/</w:t>
      </w:r>
      <w:r w:rsidR="00652E4E" w:rsidRPr="00652E4E">
        <w:rPr>
          <w:rFonts w:cs="Arial"/>
          <w:sz w:val="24"/>
          <w:szCs w:val="24"/>
          <w:lang w:val="sr-Cyrl-RS" w:bidi="en-US"/>
        </w:rPr>
        <w:t>10</w:t>
      </w:r>
      <w:r w:rsidR="00FE1E00" w:rsidRPr="00652E4E">
        <w:rPr>
          <w:rFonts w:cs="Arial"/>
          <w:sz w:val="24"/>
          <w:szCs w:val="24"/>
          <w:lang w:val="sr-Cyrl-RS" w:bidi="en-US"/>
        </w:rPr>
        <w:t>00/0</w:t>
      </w:r>
      <w:r w:rsidR="00652E4E" w:rsidRPr="00652E4E">
        <w:rPr>
          <w:rFonts w:cs="Arial"/>
          <w:sz w:val="24"/>
          <w:szCs w:val="24"/>
          <w:lang w:val="sr-Cyrl-RS" w:bidi="en-US"/>
        </w:rPr>
        <w:t>265</w:t>
      </w:r>
      <w:r w:rsidR="00FE1E00" w:rsidRPr="00652E4E">
        <w:rPr>
          <w:rFonts w:cs="Arial"/>
          <w:sz w:val="24"/>
          <w:szCs w:val="24"/>
          <w:lang w:val="sr-Cyrl-RS" w:bidi="en-US"/>
        </w:rPr>
        <w:t>/201</w:t>
      </w:r>
      <w:r w:rsidR="00397D36" w:rsidRPr="00652E4E">
        <w:rPr>
          <w:rFonts w:cs="Arial"/>
          <w:sz w:val="24"/>
          <w:szCs w:val="24"/>
          <w:lang w:val="sr-Cyrl-RS" w:bidi="en-US"/>
        </w:rPr>
        <w:t>7</w:t>
      </w:r>
      <w:r w:rsidRPr="00652E4E">
        <w:rPr>
          <w:rFonts w:cs="Arial"/>
          <w:sz w:val="24"/>
          <w:szCs w:val="24"/>
          <w:lang w:bidi="en-US"/>
        </w:rPr>
        <w:t>, а копија</w:t>
      </w:r>
      <w:r w:rsidRPr="00DB1BAC">
        <w:rPr>
          <w:rFonts w:cs="Arial"/>
          <w:sz w:val="24"/>
          <w:szCs w:val="24"/>
          <w:lang w:bidi="en-US"/>
        </w:rPr>
        <w:t xml:space="preserve"> се истовремено доставља Републичкој комисији.</w:t>
      </w:r>
    </w:p>
    <w:p w14:paraId="64FDBC72" w14:textId="18C5448D" w:rsidR="00886827" w:rsidRPr="00DB1BAC" w:rsidRDefault="00886827" w:rsidP="00FE1E00">
      <w:pPr>
        <w:pStyle w:val="KDParagraf"/>
        <w:spacing w:before="0"/>
        <w:rPr>
          <w:rFonts w:cs="Arial"/>
          <w:sz w:val="24"/>
          <w:szCs w:val="24"/>
          <w:lang w:bidi="en-US"/>
        </w:rPr>
      </w:pPr>
      <w:r w:rsidRPr="00DB1BAC">
        <w:rPr>
          <w:rFonts w:cs="Arial"/>
          <w:sz w:val="24"/>
          <w:szCs w:val="24"/>
          <w:lang w:bidi="en-US"/>
        </w:rPr>
        <w:t>Захтев за заштиту права се може доставити и путем електронске поште на e-mail:</w:t>
      </w:r>
      <w:r w:rsidR="00FE1E00" w:rsidRPr="00DB1BAC">
        <w:rPr>
          <w:rFonts w:cs="Arial"/>
          <w:sz w:val="24"/>
          <w:szCs w:val="24"/>
          <w:lang w:val="sr-Cyrl-RS" w:bidi="en-US"/>
        </w:rPr>
        <w:t xml:space="preserve"> </w:t>
      </w:r>
      <w:proofErr w:type="gramStart"/>
      <w:r w:rsidR="009F1D1F">
        <w:rPr>
          <w:rStyle w:val="Hyperlink"/>
          <w:sz w:val="24"/>
          <w:szCs w:val="24"/>
        </w:rPr>
        <w:t>popovic.aleksandar</w:t>
      </w:r>
      <w:r w:rsidR="00325FBE" w:rsidRPr="00DB1BAC">
        <w:rPr>
          <w:rStyle w:val="Hyperlink"/>
          <w:sz w:val="24"/>
          <w:szCs w:val="24"/>
          <w:lang w:val="sr-Latn-RS"/>
        </w:rPr>
        <w:t>@eps.rs</w:t>
      </w:r>
      <w:r w:rsidR="00FE1E00" w:rsidRPr="00DB1BAC">
        <w:rPr>
          <w:rFonts w:cs="Arial"/>
          <w:sz w:val="24"/>
          <w:szCs w:val="24"/>
          <w:lang w:bidi="en-US"/>
        </w:rPr>
        <w:t xml:space="preserve"> </w:t>
      </w:r>
      <w:r w:rsidRPr="00DB1BAC">
        <w:rPr>
          <w:rFonts w:cs="Arial"/>
          <w:sz w:val="24"/>
          <w:szCs w:val="24"/>
          <w:lang w:bidi="en-US"/>
        </w:rPr>
        <w:t>.</w:t>
      </w:r>
      <w:proofErr w:type="gramEnd"/>
    </w:p>
    <w:p w14:paraId="75334BE2"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B1BAC">
        <w:rPr>
          <w:rFonts w:cs="Arial"/>
          <w:sz w:val="24"/>
          <w:szCs w:val="24"/>
          <w:lang w:bidi="en-US"/>
        </w:rPr>
        <w:t>став</w:t>
      </w:r>
      <w:proofErr w:type="gramEnd"/>
      <w:r w:rsidRPr="00DB1BAC">
        <w:rPr>
          <w:rFonts w:cs="Arial"/>
          <w:sz w:val="24"/>
          <w:szCs w:val="24"/>
          <w:lang w:bidi="en-US"/>
        </w:rPr>
        <w:t xml:space="preserve"> 2. </w:t>
      </w:r>
      <w:proofErr w:type="gramStart"/>
      <w:r w:rsidRPr="00DB1BAC">
        <w:rPr>
          <w:rFonts w:cs="Arial"/>
          <w:sz w:val="24"/>
          <w:szCs w:val="24"/>
          <w:lang w:bidi="en-US"/>
        </w:rPr>
        <w:t>овог</w:t>
      </w:r>
      <w:proofErr w:type="gramEnd"/>
      <w:r w:rsidRPr="00DB1BAC">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95BE3A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B1BAC">
        <w:rPr>
          <w:rFonts w:cs="Arial"/>
          <w:sz w:val="24"/>
          <w:szCs w:val="24"/>
          <w:lang w:bidi="en-US"/>
        </w:rPr>
        <w:t>ове</w:t>
      </w:r>
      <w:proofErr w:type="gramEnd"/>
      <w:r w:rsidRPr="00DB1BAC">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538B8E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После доношења одлуке о </w:t>
      </w:r>
      <w:r w:rsidR="00B84CC3" w:rsidRPr="00DB1BAC">
        <w:rPr>
          <w:rFonts w:cs="Arial"/>
          <w:sz w:val="24"/>
          <w:szCs w:val="24"/>
          <w:lang w:val="sr-Cyrl-RS" w:bidi="en-US"/>
        </w:rPr>
        <w:t xml:space="preserve">закључењу Оквирног </w:t>
      </w:r>
      <w:proofErr w:type="gramStart"/>
      <w:r w:rsidR="00B84CC3" w:rsidRPr="00DB1BAC">
        <w:rPr>
          <w:rFonts w:cs="Arial"/>
          <w:sz w:val="24"/>
          <w:szCs w:val="24"/>
          <w:lang w:val="sr-Cyrl-RS" w:bidi="en-US"/>
        </w:rPr>
        <w:t>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proofErr w:type="gramEnd"/>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14:paraId="4C1999A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14:paraId="0D29916A" w14:textId="77777777"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14:paraId="766A276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14:paraId="61772CF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подносиоца захтева и лице за контакт</w:t>
      </w:r>
    </w:p>
    <w:p w14:paraId="34047AD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наручиоца</w:t>
      </w:r>
    </w:p>
    <w:p w14:paraId="2AEA2B2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податке</w:t>
      </w:r>
      <w:proofErr w:type="gramEnd"/>
      <w:r w:rsidRPr="00DB1BAC">
        <w:rPr>
          <w:rFonts w:cs="Arial"/>
          <w:sz w:val="24"/>
          <w:szCs w:val="24"/>
          <w:lang w:bidi="en-US"/>
        </w:rPr>
        <w:t xml:space="preserve"> о јавној набавци која је предмет захтева, односно о одлуци наручиоца</w:t>
      </w:r>
    </w:p>
    <w:p w14:paraId="748754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повреде</w:t>
      </w:r>
      <w:proofErr w:type="gramEnd"/>
      <w:r w:rsidRPr="00DB1BAC">
        <w:rPr>
          <w:rFonts w:cs="Arial"/>
          <w:sz w:val="24"/>
          <w:szCs w:val="24"/>
          <w:lang w:bidi="en-US"/>
        </w:rPr>
        <w:t xml:space="preserve"> прописа којима се уређује поступак јавне набавке</w:t>
      </w:r>
    </w:p>
    <w:p w14:paraId="06C98B2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чињенице</w:t>
      </w:r>
      <w:proofErr w:type="gramEnd"/>
      <w:r w:rsidRPr="00DB1BAC">
        <w:rPr>
          <w:rFonts w:cs="Arial"/>
          <w:sz w:val="24"/>
          <w:szCs w:val="24"/>
          <w:lang w:bidi="en-US"/>
        </w:rPr>
        <w:t xml:space="preserve"> и доказе којима се повреде доказују</w:t>
      </w:r>
    </w:p>
    <w:p w14:paraId="7CEC4A7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потврду</w:t>
      </w:r>
      <w:proofErr w:type="gramEnd"/>
      <w:r w:rsidRPr="00DB1BAC">
        <w:rPr>
          <w:rFonts w:cs="Arial"/>
          <w:sz w:val="24"/>
          <w:szCs w:val="24"/>
          <w:lang w:bidi="en-US"/>
        </w:rPr>
        <w:t xml:space="preserve"> о уплати таксе из члана 156. </w:t>
      </w:r>
      <w:r w:rsidR="001376E9" w:rsidRPr="00DB1BAC">
        <w:rPr>
          <w:rFonts w:cs="Arial"/>
          <w:sz w:val="24"/>
          <w:szCs w:val="24"/>
          <w:lang w:bidi="en-US"/>
        </w:rPr>
        <w:t>Закона о јавним набавкама</w:t>
      </w:r>
    </w:p>
    <w:p w14:paraId="0FF23F6E" w14:textId="77777777" w:rsidR="008824F8"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потпис</w:t>
      </w:r>
      <w:proofErr w:type="gramEnd"/>
      <w:r w:rsidRPr="00DB1BAC">
        <w:rPr>
          <w:rFonts w:cs="Arial"/>
          <w:sz w:val="24"/>
          <w:szCs w:val="24"/>
          <w:lang w:bidi="en-US"/>
        </w:rPr>
        <w:t xml:space="preserve"> подносиоца.</w:t>
      </w:r>
    </w:p>
    <w:p w14:paraId="5B78246B"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w:t>
      </w:r>
      <w:proofErr w:type="gramEnd"/>
      <w:r w:rsidRPr="00DB1BAC">
        <w:rPr>
          <w:rFonts w:cs="Arial"/>
          <w:b/>
          <w:sz w:val="24"/>
          <w:szCs w:val="24"/>
          <w:lang w:bidi="en-US"/>
        </w:rPr>
        <w:t xml:space="preserve">. </w:t>
      </w:r>
      <w:proofErr w:type="gramStart"/>
      <w:r w:rsidRPr="00DB1BAC">
        <w:rPr>
          <w:rFonts w:cs="Arial"/>
          <w:b/>
          <w:sz w:val="24"/>
          <w:szCs w:val="24"/>
          <w:lang w:bidi="en-US"/>
        </w:rPr>
        <w:t>1)-</w:t>
      </w:r>
      <w:proofErr w:type="gramEnd"/>
      <w:r w:rsidRPr="00DB1BAC">
        <w:rPr>
          <w:rFonts w:cs="Arial"/>
          <w:b/>
          <w:sz w:val="24"/>
          <w:szCs w:val="24"/>
          <w:lang w:bidi="en-US"/>
        </w:rPr>
        <w:t xml:space="preserve">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14:paraId="599054B1" w14:textId="7FED022F"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652E4E">
        <w:rPr>
          <w:rFonts w:cs="Arial"/>
          <w:sz w:val="24"/>
          <w:szCs w:val="24"/>
          <w:lang w:val="sr-Cyrl-RS"/>
        </w:rPr>
        <w:t>10</w:t>
      </w:r>
      <w:r w:rsidR="00652E4E">
        <w:rPr>
          <w:rFonts w:cs="Arial"/>
          <w:sz w:val="24"/>
          <w:szCs w:val="24"/>
        </w:rPr>
        <w:t>000265</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proofErr w:type="gramStart"/>
      <w:r w:rsidR="00FE2504" w:rsidRPr="00DB1BAC">
        <w:rPr>
          <w:rFonts w:cs="Arial"/>
          <w:sz w:val="24"/>
          <w:szCs w:val="24"/>
        </w:rPr>
        <w:t xml:space="preserve">, </w:t>
      </w:r>
      <w:r w:rsidRPr="00DB1BAC">
        <w:rPr>
          <w:rFonts w:cs="Arial"/>
          <w:sz w:val="24"/>
          <w:szCs w:val="24"/>
        </w:rPr>
        <w:t xml:space="preserve"> </w:t>
      </w:r>
      <w:r w:rsidR="00802F93">
        <w:rPr>
          <w:rFonts w:cs="Arial"/>
          <w:sz w:val="24"/>
          <w:szCs w:val="24"/>
        </w:rPr>
        <w:t>JН</w:t>
      </w:r>
      <w:proofErr w:type="gramEnd"/>
      <w:r w:rsidR="004F4976" w:rsidRPr="00DB1BAC">
        <w:rPr>
          <w:rFonts w:cs="Arial"/>
          <w:sz w:val="24"/>
          <w:szCs w:val="24"/>
        </w:rPr>
        <w:t>/</w:t>
      </w:r>
      <w:r w:rsidR="00652E4E">
        <w:rPr>
          <w:rFonts w:cs="Arial"/>
          <w:sz w:val="24"/>
          <w:szCs w:val="24"/>
          <w:lang w:val="sr-Cyrl-RS"/>
        </w:rPr>
        <w:t>10</w:t>
      </w:r>
      <w:r w:rsidR="004F4976" w:rsidRPr="00DB1BAC">
        <w:rPr>
          <w:rFonts w:cs="Arial"/>
          <w:sz w:val="24"/>
          <w:szCs w:val="24"/>
        </w:rPr>
        <w:t>00/0</w:t>
      </w:r>
      <w:r w:rsidR="00652E4E">
        <w:rPr>
          <w:rFonts w:cs="Arial"/>
          <w:sz w:val="24"/>
          <w:szCs w:val="24"/>
          <w:lang w:val="sr-Cyrl-RS"/>
        </w:rPr>
        <w:t>265</w:t>
      </w:r>
      <w:r w:rsidR="004F4976" w:rsidRPr="00DB1BAC">
        <w:rPr>
          <w:rFonts w:cs="Arial"/>
          <w:sz w:val="24"/>
          <w:szCs w:val="24"/>
        </w:rPr>
        <w:t>/201</w:t>
      </w:r>
      <w:r w:rsidR="00397D36" w:rsidRPr="00DB1BAC">
        <w:rPr>
          <w:rFonts w:cs="Arial"/>
          <w:sz w:val="24"/>
          <w:szCs w:val="24"/>
          <w:lang w:val="sr-Cyrl-RS"/>
        </w:rPr>
        <w:t>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14:paraId="110E0051" w14:textId="77777777" w:rsidR="0008263C" w:rsidRPr="00DB1BAC" w:rsidRDefault="0008263C" w:rsidP="0008263C">
      <w:pPr>
        <w:pStyle w:val="KDParagraf"/>
        <w:spacing w:before="0"/>
        <w:rPr>
          <w:rFonts w:cs="Arial"/>
          <w:sz w:val="24"/>
          <w:szCs w:val="24"/>
          <w:lang w:bidi="en-US"/>
        </w:rPr>
      </w:pPr>
      <w:proofErr w:type="gramStart"/>
      <w:r w:rsidRPr="00DB1BAC">
        <w:rPr>
          <w:rFonts w:cs="Arial"/>
          <w:sz w:val="24"/>
          <w:szCs w:val="24"/>
          <w:lang w:bidi="en-US"/>
        </w:rPr>
        <w:t>120.000</w:t>
      </w:r>
      <w:r w:rsidR="000F5E53" w:rsidRPr="00DB1BAC">
        <w:rPr>
          <w:rFonts w:cs="Arial"/>
          <w:sz w:val="24"/>
          <w:szCs w:val="24"/>
          <w:lang w:val="sr-Cyrl-RS" w:bidi="en-US"/>
        </w:rPr>
        <w:t>,00</w:t>
      </w:r>
      <w:proofErr w:type="gramEnd"/>
      <w:r w:rsidRPr="00DB1BAC">
        <w:rPr>
          <w:rFonts w:cs="Arial"/>
          <w:sz w:val="24"/>
          <w:szCs w:val="24"/>
          <w:lang w:bidi="en-US"/>
        </w:rPr>
        <w:t xml:space="preserve"> динара</w:t>
      </w:r>
      <w:r w:rsidR="000F5E53" w:rsidRPr="00DB1BAC">
        <w:rPr>
          <w:rFonts w:cs="Arial"/>
          <w:sz w:val="24"/>
          <w:szCs w:val="24"/>
          <w:lang w:val="sr-Cyrl-RS" w:bidi="en-US"/>
        </w:rPr>
        <w:t>.</w:t>
      </w:r>
    </w:p>
    <w:p w14:paraId="612EDA1F" w14:textId="77777777"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14:paraId="5D72C80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О трошковима одлучује Републичка комисија. Одлука Републичке комисије је извршни наслов.</w:t>
      </w:r>
    </w:p>
    <w:p w14:paraId="553B230C"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тачка</w:t>
      </w:r>
      <w:proofErr w:type="gramEnd"/>
      <w:r w:rsidRPr="00DB1BAC">
        <w:rPr>
          <w:rFonts w:cs="Arial"/>
          <w:b/>
          <w:sz w:val="24"/>
          <w:szCs w:val="24"/>
          <w:lang w:bidi="en-US"/>
        </w:rPr>
        <w:t xml:space="preserve"> 6) </w:t>
      </w:r>
      <w:r w:rsidR="001376E9" w:rsidRPr="00DB1BAC">
        <w:rPr>
          <w:rFonts w:cs="Arial"/>
          <w:b/>
          <w:sz w:val="24"/>
          <w:szCs w:val="24"/>
          <w:lang w:bidi="en-US"/>
        </w:rPr>
        <w:t>Закона о јавним набавкама</w:t>
      </w:r>
    </w:p>
    <w:p w14:paraId="58BC6D02"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Чланом 151. Закона о јавним набавкама („</w:t>
      </w:r>
      <w:proofErr w:type="gramStart"/>
      <w:r w:rsidRPr="00DB1BAC">
        <w:rPr>
          <w:rFonts w:cs="Arial"/>
          <w:sz w:val="24"/>
          <w:szCs w:val="24"/>
          <w:lang w:bidi="en-US"/>
        </w:rPr>
        <w:t>Службени  гласник</w:t>
      </w:r>
      <w:proofErr w:type="gramEnd"/>
      <w:r w:rsidRPr="00DB1BAC">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14:paraId="7E9EA7D8"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14:paraId="279A006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14:paraId="5A0D6D44" w14:textId="77777777" w:rsidR="00886827" w:rsidRPr="00DB1BAC" w:rsidRDefault="00886827" w:rsidP="00886827">
      <w:pPr>
        <w:pStyle w:val="KDParagraf"/>
        <w:spacing w:before="0"/>
        <w:rPr>
          <w:rFonts w:cs="Arial"/>
          <w:sz w:val="24"/>
          <w:szCs w:val="24"/>
          <w:lang w:bidi="en-US"/>
        </w:rPr>
      </w:pPr>
    </w:p>
    <w:p w14:paraId="5025B65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14:paraId="51D15C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да</w:t>
      </w:r>
      <w:proofErr w:type="gramEnd"/>
      <w:r w:rsidRPr="00DB1BAC">
        <w:rPr>
          <w:rFonts w:cs="Arial"/>
          <w:sz w:val="24"/>
          <w:szCs w:val="24"/>
          <w:lang w:bidi="en-US"/>
        </w:rPr>
        <w:t xml:space="preserve"> буде издата од стране банке и да садржи печат банке;</w:t>
      </w:r>
    </w:p>
    <w:p w14:paraId="67DE669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да</w:t>
      </w:r>
      <w:proofErr w:type="gramEnd"/>
      <w:r w:rsidRPr="00DB1BAC">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износ</w:t>
      </w:r>
      <w:proofErr w:type="gramEnd"/>
      <w:r w:rsidRPr="00DB1BAC">
        <w:rPr>
          <w:rFonts w:cs="Arial"/>
          <w:sz w:val="24"/>
          <w:szCs w:val="24"/>
          <w:lang w:bidi="en-US"/>
        </w:rPr>
        <w:t xml:space="preserve">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14:paraId="726EE9C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број</w:t>
      </w:r>
      <w:proofErr w:type="gramEnd"/>
      <w:r w:rsidRPr="00DB1BAC">
        <w:rPr>
          <w:rFonts w:cs="Arial"/>
          <w:sz w:val="24"/>
          <w:szCs w:val="24"/>
          <w:lang w:bidi="en-US"/>
        </w:rPr>
        <w:t xml:space="preserve"> рачуна: 840-30678845-06;</w:t>
      </w:r>
    </w:p>
    <w:p w14:paraId="240C0A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шифру</w:t>
      </w:r>
      <w:proofErr w:type="gramEnd"/>
      <w:r w:rsidRPr="00DB1BAC">
        <w:rPr>
          <w:rFonts w:cs="Arial"/>
          <w:sz w:val="24"/>
          <w:szCs w:val="24"/>
          <w:lang w:bidi="en-US"/>
        </w:rPr>
        <w:t xml:space="preserve"> плаћања: 153 или 253;</w:t>
      </w:r>
    </w:p>
    <w:p w14:paraId="7CF057A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позив</w:t>
      </w:r>
      <w:proofErr w:type="gramEnd"/>
      <w:r w:rsidRPr="00DB1BAC">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B5FE86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сврха</w:t>
      </w:r>
      <w:proofErr w:type="gramEnd"/>
      <w:r w:rsidRPr="00DB1BAC">
        <w:rPr>
          <w:rFonts w:cs="Arial"/>
          <w:sz w:val="24"/>
          <w:szCs w:val="24"/>
          <w:lang w:bidi="en-US"/>
        </w:rPr>
        <w:t>: ЗЗП; назив наручиоца; број или ознака јавне набавке поводом које се подноси захтев за заштиту права;</w:t>
      </w:r>
    </w:p>
    <w:p w14:paraId="19629FF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(8) </w:t>
      </w:r>
      <w:proofErr w:type="gramStart"/>
      <w:r w:rsidRPr="00DB1BAC">
        <w:rPr>
          <w:rFonts w:cs="Arial"/>
          <w:sz w:val="24"/>
          <w:szCs w:val="24"/>
          <w:lang w:bidi="en-US"/>
        </w:rPr>
        <w:t>корисник</w:t>
      </w:r>
      <w:proofErr w:type="gramEnd"/>
      <w:r w:rsidRPr="00DB1BAC">
        <w:rPr>
          <w:rFonts w:cs="Arial"/>
          <w:sz w:val="24"/>
          <w:szCs w:val="24"/>
          <w:lang w:bidi="en-US"/>
        </w:rPr>
        <w:t>: буџет Републике Србије;</w:t>
      </w:r>
    </w:p>
    <w:p w14:paraId="77A0831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(9) </w:t>
      </w:r>
      <w:proofErr w:type="gramStart"/>
      <w:r w:rsidRPr="00DB1BAC">
        <w:rPr>
          <w:rFonts w:cs="Arial"/>
          <w:sz w:val="24"/>
          <w:szCs w:val="24"/>
          <w:lang w:bidi="en-US"/>
        </w:rPr>
        <w:t>назив</w:t>
      </w:r>
      <w:proofErr w:type="gramEnd"/>
      <w:r w:rsidRPr="00DB1BAC">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3D16BC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(10) </w:t>
      </w:r>
      <w:proofErr w:type="gramStart"/>
      <w:r w:rsidRPr="00DB1BAC">
        <w:rPr>
          <w:rFonts w:cs="Arial"/>
          <w:sz w:val="24"/>
          <w:szCs w:val="24"/>
          <w:lang w:bidi="en-US"/>
        </w:rPr>
        <w:t>потпис</w:t>
      </w:r>
      <w:proofErr w:type="gramEnd"/>
      <w:r w:rsidRPr="00DB1BAC">
        <w:rPr>
          <w:rFonts w:cs="Arial"/>
          <w:sz w:val="24"/>
          <w:szCs w:val="24"/>
          <w:lang w:bidi="en-US"/>
        </w:rPr>
        <w:t xml:space="preserve"> овлашћеног лица банке.</w:t>
      </w:r>
    </w:p>
    <w:p w14:paraId="741FD50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DB1BAC" w:rsidRDefault="00886827" w:rsidP="00886827">
      <w:pPr>
        <w:pStyle w:val="KDParagraf"/>
        <w:spacing w:before="0"/>
        <w:rPr>
          <w:rFonts w:cs="Arial"/>
          <w:sz w:val="24"/>
          <w:szCs w:val="24"/>
          <w:lang w:bidi="en-US"/>
        </w:rPr>
      </w:pPr>
      <w:proofErr w:type="gramStart"/>
      <w:r w:rsidRPr="00DB1BAC">
        <w:rPr>
          <w:rFonts w:cs="Arial"/>
          <w:sz w:val="24"/>
          <w:szCs w:val="24"/>
          <w:lang w:bidi="en-US"/>
        </w:rPr>
        <w:t>извршеној</w:t>
      </w:r>
      <w:proofErr w:type="gramEnd"/>
      <w:r w:rsidRPr="00DB1BAC">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DB1BAC">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14:paraId="3E16A4E8" w14:textId="77777777" w:rsidR="00886827" w:rsidRPr="00DB1BAC" w:rsidRDefault="00886827" w:rsidP="00886827">
      <w:pPr>
        <w:pStyle w:val="KDParagraf"/>
        <w:spacing w:before="0"/>
        <w:rPr>
          <w:rFonts w:cs="Arial"/>
          <w:sz w:val="24"/>
          <w:szCs w:val="24"/>
          <w:lang w:bidi="en-US"/>
        </w:rPr>
      </w:pPr>
    </w:p>
    <w:p w14:paraId="05C1271C" w14:textId="77777777" w:rsidR="008D2B23" w:rsidRPr="00DB1BAC" w:rsidRDefault="0031174B" w:rsidP="0031174B">
      <w:pPr>
        <w:pStyle w:val="KDPodnaslov2"/>
        <w:spacing w:before="0"/>
        <w:ind w:left="450"/>
        <w:jc w:val="both"/>
        <w:rPr>
          <w:rFonts w:cs="Arial"/>
          <w:sz w:val="24"/>
          <w:szCs w:val="24"/>
        </w:rPr>
      </w:pPr>
      <w:bookmarkStart w:id="243" w:name="_Toc441651610"/>
      <w:bookmarkStart w:id="244"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43"/>
      <w:bookmarkEnd w:id="244"/>
    </w:p>
    <w:p w14:paraId="02D0C4EE" w14:textId="77777777" w:rsidR="001B3F34" w:rsidRPr="003227F6" w:rsidRDefault="001B3F34" w:rsidP="001B3F34">
      <w:pPr>
        <w:tabs>
          <w:tab w:val="left" w:pos="284"/>
          <w:tab w:val="left" w:pos="330"/>
        </w:tabs>
        <w:spacing w:before="0"/>
        <w:rPr>
          <w:rFonts w:eastAsia="TimesNewRomanPSMT" w:cs="Arial"/>
          <w:bCs/>
          <w:sz w:val="24"/>
          <w:szCs w:val="24"/>
          <w:lang w:val="sr-Cyrl-CS"/>
        </w:rPr>
      </w:pPr>
      <w:bookmarkStart w:id="245" w:name="_Toc441651611"/>
      <w:bookmarkStart w:id="246" w:name="_Toc442559922"/>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E1F9550" w14:textId="77777777" w:rsidR="001B3F34" w:rsidRPr="00870D4F" w:rsidRDefault="001B3F34" w:rsidP="001B3F34">
      <w:pPr>
        <w:spacing w:before="0"/>
        <w:rPr>
          <w:sz w:val="24"/>
          <w:szCs w:val="24"/>
        </w:rPr>
      </w:pPr>
    </w:p>
    <w:p w14:paraId="3CAFD00B"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Pr>
          <w:rFonts w:eastAsia="TimesNewRomanPSMT" w:cs="Arial"/>
          <w:bCs/>
          <w:sz w:val="24"/>
          <w:szCs w:val="24"/>
          <w:lang w:val="sr-Cyrl-RS"/>
        </w:rPr>
        <w:t>7 (словима: седам)</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3FCD0665"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377B26B6"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2A37FC4A" w14:textId="0A88DBAD" w:rsidR="00B84CC3" w:rsidRPr="00DB1BAC" w:rsidRDefault="001B3F34" w:rsidP="001B3F34">
      <w:pPr>
        <w:spacing w:before="0"/>
        <w:rPr>
          <w:sz w:val="24"/>
          <w:szCs w:val="24"/>
        </w:rPr>
      </w:pPr>
      <w:r w:rsidRPr="003227F6">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0D66066" w14:textId="77777777" w:rsidR="00EE41B8" w:rsidRPr="00DB1BAC" w:rsidRDefault="00EE41B8" w:rsidP="00FE2504">
      <w:pPr>
        <w:spacing w:before="0"/>
        <w:rPr>
          <w:color w:val="00B0F0"/>
          <w:sz w:val="24"/>
          <w:szCs w:val="24"/>
        </w:rPr>
      </w:pPr>
    </w:p>
    <w:bookmarkEnd w:id="245"/>
    <w:bookmarkEnd w:id="246"/>
    <w:p w14:paraId="459AC6A5" w14:textId="1333A02B" w:rsidR="00992DEC" w:rsidRDefault="00992DEC" w:rsidP="00922EDB">
      <w:pPr>
        <w:spacing w:before="0"/>
        <w:rPr>
          <w:rFonts w:cs="Arial"/>
          <w:sz w:val="24"/>
          <w:szCs w:val="24"/>
          <w:lang w:eastAsia="sr-Latn-CS"/>
        </w:rPr>
      </w:pPr>
    </w:p>
    <w:p w14:paraId="3E945761" w14:textId="3FB45F2A" w:rsidR="00802F93" w:rsidRDefault="00802F93" w:rsidP="00922EDB">
      <w:pPr>
        <w:spacing w:before="0"/>
        <w:rPr>
          <w:rFonts w:cs="Arial"/>
          <w:sz w:val="24"/>
          <w:szCs w:val="24"/>
          <w:lang w:eastAsia="sr-Latn-CS"/>
        </w:rPr>
      </w:pPr>
    </w:p>
    <w:p w14:paraId="05B3AC99" w14:textId="706799DB" w:rsidR="00802F93" w:rsidRDefault="00802F93" w:rsidP="00922EDB">
      <w:pPr>
        <w:spacing w:before="0"/>
        <w:rPr>
          <w:rFonts w:cs="Arial"/>
          <w:sz w:val="24"/>
          <w:szCs w:val="24"/>
          <w:lang w:eastAsia="sr-Latn-CS"/>
        </w:rPr>
      </w:pPr>
    </w:p>
    <w:p w14:paraId="518666E9" w14:textId="77777777" w:rsidR="00802F93" w:rsidRPr="00DB1BAC" w:rsidRDefault="00802F93" w:rsidP="00922EDB">
      <w:pPr>
        <w:spacing w:before="0"/>
        <w:rPr>
          <w:rFonts w:cs="Arial"/>
          <w:sz w:val="24"/>
          <w:szCs w:val="24"/>
          <w:lang w:eastAsia="sr-Latn-CS"/>
        </w:rPr>
      </w:pPr>
    </w:p>
    <w:p w14:paraId="2D8DC767" w14:textId="77777777" w:rsidR="00922EDB" w:rsidRPr="00DB1BAC" w:rsidRDefault="00922EDB" w:rsidP="00922EDB">
      <w:pPr>
        <w:spacing w:before="0"/>
        <w:rPr>
          <w:rFonts w:cs="Arial"/>
          <w:sz w:val="24"/>
          <w:szCs w:val="24"/>
          <w:lang w:eastAsia="sr-Latn-CS"/>
        </w:rPr>
      </w:pPr>
    </w:p>
    <w:p w14:paraId="33278606" w14:textId="77777777" w:rsidR="0008263C" w:rsidRPr="00DB1BAC" w:rsidRDefault="0008263C" w:rsidP="00922EDB">
      <w:pPr>
        <w:spacing w:before="0"/>
        <w:rPr>
          <w:rFonts w:cs="Arial"/>
          <w:color w:val="00B0F0"/>
          <w:sz w:val="24"/>
          <w:szCs w:val="24"/>
          <w:lang w:eastAsia="sr-Latn-CS"/>
        </w:rPr>
      </w:pPr>
    </w:p>
    <w:p w14:paraId="0E4D5239" w14:textId="77777777" w:rsidR="0008263C" w:rsidRPr="00DB1BAC" w:rsidRDefault="0008263C" w:rsidP="00922EDB">
      <w:pPr>
        <w:spacing w:before="0"/>
        <w:rPr>
          <w:rFonts w:cs="Arial"/>
          <w:color w:val="00B0F0"/>
          <w:sz w:val="24"/>
          <w:szCs w:val="24"/>
          <w:lang w:eastAsia="sr-Latn-CS"/>
        </w:rPr>
      </w:pPr>
    </w:p>
    <w:p w14:paraId="47581778" w14:textId="77777777" w:rsidR="00A335B7" w:rsidRPr="00DB1BAC" w:rsidRDefault="00A335B7" w:rsidP="00BE0CD5">
      <w:pPr>
        <w:spacing w:before="0"/>
        <w:rPr>
          <w:rFonts w:cs="Arial"/>
          <w:color w:val="00B0F0"/>
          <w:sz w:val="24"/>
          <w:szCs w:val="24"/>
          <w:lang w:eastAsia="sr-Latn-CS"/>
        </w:rPr>
      </w:pPr>
    </w:p>
    <w:p w14:paraId="19892A5E" w14:textId="77777777" w:rsidR="00465640" w:rsidRPr="00DB1BAC" w:rsidRDefault="00465640" w:rsidP="00465640">
      <w:pPr>
        <w:spacing w:before="0"/>
        <w:jc w:val="center"/>
        <w:rPr>
          <w:rFonts w:cs="Arial"/>
          <w:color w:val="00B0F0"/>
          <w:sz w:val="24"/>
          <w:szCs w:val="24"/>
          <w:lang w:eastAsia="sr-Latn-CS"/>
        </w:rPr>
      </w:pPr>
    </w:p>
    <w:p w14:paraId="3E2B0E79" w14:textId="77777777" w:rsidR="005F7E90" w:rsidRPr="00DB1BAC" w:rsidRDefault="005F7E90" w:rsidP="00465640">
      <w:pPr>
        <w:spacing w:before="0"/>
        <w:jc w:val="center"/>
        <w:rPr>
          <w:rFonts w:cs="Arial"/>
          <w:color w:val="00B0F0"/>
          <w:sz w:val="24"/>
          <w:szCs w:val="24"/>
          <w:lang w:eastAsia="sr-Latn-CS"/>
        </w:rPr>
      </w:pPr>
    </w:p>
    <w:p w14:paraId="14D705E3" w14:textId="77777777" w:rsidR="005F7E90" w:rsidRPr="00DB1BAC" w:rsidRDefault="005F7E90" w:rsidP="00465640">
      <w:pPr>
        <w:spacing w:before="0"/>
        <w:jc w:val="center"/>
        <w:rPr>
          <w:rFonts w:cs="Arial"/>
          <w:color w:val="00B0F0"/>
          <w:sz w:val="24"/>
          <w:szCs w:val="24"/>
          <w:lang w:eastAsia="sr-Latn-CS"/>
        </w:rPr>
      </w:pPr>
    </w:p>
    <w:p w14:paraId="18098559" w14:textId="77777777" w:rsidR="005F7E90" w:rsidRPr="00DB1BAC" w:rsidRDefault="005F7E90" w:rsidP="00465640">
      <w:pPr>
        <w:spacing w:before="0"/>
        <w:jc w:val="center"/>
        <w:rPr>
          <w:rFonts w:cs="Arial"/>
          <w:color w:val="00B0F0"/>
          <w:sz w:val="24"/>
          <w:szCs w:val="24"/>
          <w:lang w:eastAsia="sr-Latn-CS"/>
        </w:rPr>
      </w:pPr>
    </w:p>
    <w:p w14:paraId="404D5D6E" w14:textId="77777777" w:rsidR="005F7E90" w:rsidRPr="00DB1BAC" w:rsidRDefault="005F7E90" w:rsidP="00465640">
      <w:pPr>
        <w:spacing w:before="0"/>
        <w:jc w:val="center"/>
        <w:rPr>
          <w:rFonts w:cs="Arial"/>
          <w:color w:val="00B0F0"/>
          <w:sz w:val="24"/>
          <w:szCs w:val="24"/>
          <w:lang w:eastAsia="sr-Latn-CS"/>
        </w:rPr>
      </w:pPr>
    </w:p>
    <w:p w14:paraId="73062458" w14:textId="77777777" w:rsidR="005F7E90" w:rsidRPr="00DB1BAC" w:rsidRDefault="005F7E90" w:rsidP="00465640">
      <w:pPr>
        <w:spacing w:before="0"/>
        <w:jc w:val="center"/>
        <w:rPr>
          <w:rFonts w:cs="Arial"/>
          <w:color w:val="00B0F0"/>
          <w:sz w:val="24"/>
          <w:szCs w:val="24"/>
          <w:lang w:eastAsia="sr-Latn-CS"/>
        </w:rPr>
      </w:pPr>
    </w:p>
    <w:p w14:paraId="4DAD2693" w14:textId="77777777" w:rsidR="005F7E90" w:rsidRPr="00DB1BAC" w:rsidRDefault="005F7E90" w:rsidP="00465640">
      <w:pPr>
        <w:spacing w:before="0"/>
        <w:jc w:val="center"/>
        <w:rPr>
          <w:rFonts w:cs="Arial"/>
          <w:color w:val="00B0F0"/>
          <w:sz w:val="24"/>
          <w:szCs w:val="24"/>
          <w:lang w:eastAsia="sr-Latn-CS"/>
        </w:rPr>
      </w:pPr>
    </w:p>
    <w:p w14:paraId="06ADB0BE" w14:textId="77777777" w:rsidR="005F7E90" w:rsidRPr="00DB1BAC" w:rsidRDefault="005F7E90" w:rsidP="00465640">
      <w:pPr>
        <w:spacing w:before="0"/>
        <w:jc w:val="center"/>
        <w:rPr>
          <w:rFonts w:cs="Arial"/>
          <w:color w:val="00B0F0"/>
          <w:sz w:val="24"/>
          <w:szCs w:val="24"/>
          <w:lang w:eastAsia="sr-Latn-CS"/>
        </w:rPr>
      </w:pPr>
    </w:p>
    <w:p w14:paraId="50622C9C" w14:textId="77777777" w:rsidR="005F7E90" w:rsidRPr="00DB1BAC" w:rsidRDefault="005F7E90" w:rsidP="00465640">
      <w:pPr>
        <w:spacing w:before="0"/>
        <w:jc w:val="center"/>
        <w:rPr>
          <w:rFonts w:cs="Arial"/>
          <w:color w:val="00B0F0"/>
          <w:sz w:val="24"/>
          <w:szCs w:val="24"/>
          <w:lang w:eastAsia="sr-Latn-CS"/>
        </w:rPr>
      </w:pPr>
    </w:p>
    <w:p w14:paraId="6156305D" w14:textId="77777777" w:rsidR="005F7E90" w:rsidRPr="00DB1BAC" w:rsidRDefault="005F7E90" w:rsidP="00465640">
      <w:pPr>
        <w:spacing w:before="0"/>
        <w:jc w:val="center"/>
        <w:rPr>
          <w:rFonts w:cs="Arial"/>
          <w:color w:val="00B0F0"/>
          <w:sz w:val="24"/>
          <w:szCs w:val="24"/>
          <w:lang w:eastAsia="sr-Latn-CS"/>
        </w:rPr>
      </w:pPr>
    </w:p>
    <w:p w14:paraId="428A5BDE" w14:textId="6BA95694" w:rsidR="00590A4D" w:rsidRDefault="00590A4D" w:rsidP="00465640">
      <w:pPr>
        <w:spacing w:before="0"/>
        <w:jc w:val="center"/>
        <w:rPr>
          <w:rFonts w:cs="Arial"/>
          <w:color w:val="00B0F0"/>
          <w:sz w:val="24"/>
          <w:szCs w:val="24"/>
          <w:lang w:eastAsia="sr-Latn-CS"/>
        </w:rPr>
      </w:pPr>
    </w:p>
    <w:p w14:paraId="5A6B49F3" w14:textId="575EC39D" w:rsidR="000E2E32" w:rsidRDefault="000E2E32" w:rsidP="00465640">
      <w:pPr>
        <w:spacing w:before="0"/>
        <w:jc w:val="center"/>
        <w:rPr>
          <w:rFonts w:cs="Arial"/>
          <w:color w:val="00B0F0"/>
          <w:sz w:val="24"/>
          <w:szCs w:val="24"/>
          <w:lang w:eastAsia="sr-Latn-CS"/>
        </w:rPr>
      </w:pPr>
    </w:p>
    <w:p w14:paraId="69834D4D" w14:textId="6A06A64A" w:rsidR="000E2E32" w:rsidRDefault="000E2E32" w:rsidP="00465640">
      <w:pPr>
        <w:spacing w:before="0"/>
        <w:jc w:val="center"/>
        <w:rPr>
          <w:rFonts w:cs="Arial"/>
          <w:color w:val="00B0F0"/>
          <w:sz w:val="24"/>
          <w:szCs w:val="24"/>
          <w:lang w:eastAsia="sr-Latn-CS"/>
        </w:rPr>
      </w:pPr>
    </w:p>
    <w:p w14:paraId="726E4B72" w14:textId="4D71E19B" w:rsidR="00EF5F85" w:rsidRDefault="00EF5F85" w:rsidP="00465640">
      <w:pPr>
        <w:spacing w:before="0"/>
        <w:jc w:val="center"/>
        <w:rPr>
          <w:rFonts w:cs="Arial"/>
          <w:color w:val="00B0F0"/>
          <w:sz w:val="24"/>
          <w:szCs w:val="24"/>
          <w:lang w:eastAsia="sr-Latn-CS"/>
        </w:rPr>
      </w:pPr>
    </w:p>
    <w:p w14:paraId="2D2D239E" w14:textId="4CC25EEE" w:rsidR="000E2E32" w:rsidRDefault="000E2E32" w:rsidP="00465640">
      <w:pPr>
        <w:spacing w:before="0"/>
        <w:jc w:val="center"/>
        <w:rPr>
          <w:rFonts w:cs="Arial"/>
          <w:color w:val="00B0F0"/>
          <w:sz w:val="24"/>
          <w:szCs w:val="24"/>
          <w:lang w:eastAsia="sr-Latn-CS"/>
        </w:rPr>
      </w:pPr>
    </w:p>
    <w:p w14:paraId="542F3611" w14:textId="77777777"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lastRenderedPageBreak/>
        <w:t>7 ОБРАСЦИ</w:t>
      </w:r>
    </w:p>
    <w:p w14:paraId="0613B3AC" w14:textId="77777777" w:rsidR="0012388C" w:rsidRPr="00DB1BAC" w:rsidRDefault="00343A18" w:rsidP="00906208">
      <w:pPr>
        <w:pStyle w:val="KDObrazac"/>
        <w:spacing w:before="0"/>
        <w:rPr>
          <w:noProof/>
          <w:sz w:val="24"/>
          <w:szCs w:val="24"/>
        </w:rPr>
      </w:pPr>
      <w:bookmarkStart w:id="247"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47"/>
    </w:p>
    <w:p w14:paraId="0BD72E02" w14:textId="77777777"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14:paraId="58747207" w14:textId="3B15AAE8" w:rsidR="00B84CC3" w:rsidRPr="00652E4E"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proofErr w:type="gramStart"/>
      <w:r w:rsidRPr="00DB1BAC">
        <w:rPr>
          <w:rFonts w:eastAsia="TimesNewRomanPS-BoldMT" w:cs="Arial"/>
          <w:bCs/>
          <w:color w:val="000000"/>
          <w:sz w:val="24"/>
          <w:szCs w:val="24"/>
        </w:rPr>
        <w:t>за  отворени</w:t>
      </w:r>
      <w:proofErr w:type="gramEnd"/>
      <w:r w:rsidRPr="00DB1BAC">
        <w:rPr>
          <w:rFonts w:eastAsia="TimesNewRomanPS-BoldMT" w:cs="Arial"/>
          <w:bCs/>
          <w:color w:val="000000"/>
          <w:sz w:val="24"/>
          <w:szCs w:val="24"/>
        </w:rPr>
        <w:t xml:space="preserve"> поступак</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w:t>
      </w:r>
      <w:r w:rsidRPr="00652E4E">
        <w:rPr>
          <w:rFonts w:eastAsia="TimesNewRomanPS-BoldMT" w:cs="Arial"/>
          <w:bCs/>
          <w:color w:val="000000"/>
          <w:sz w:val="24"/>
          <w:szCs w:val="24"/>
          <w:lang w:val="sr-Cyrl-RS"/>
        </w:rPr>
        <w:t>добара</w:t>
      </w:r>
      <w:r w:rsidR="00EC3B0B" w:rsidRPr="00652E4E">
        <w:rPr>
          <w:rFonts w:eastAsia="TimesNewRomanPS-BoldMT" w:cs="Arial"/>
          <w:bCs/>
          <w:color w:val="000000"/>
          <w:sz w:val="24"/>
          <w:szCs w:val="24"/>
          <w:lang w:val="sr-Cyrl-RS"/>
        </w:rPr>
        <w:t xml:space="preserve"> </w:t>
      </w:r>
      <w:r w:rsidR="009F1D1F"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9F1D1F" w:rsidRPr="00652E4E">
        <w:rPr>
          <w:rFonts w:cs="Arial"/>
          <w:sz w:val="24"/>
          <w:szCs w:val="24"/>
          <w:lang w:val="sr-Cyrl-RS" w:bidi="en-US"/>
        </w:rPr>
        <w:t xml:space="preserve"> - </w:t>
      </w:r>
      <w:r w:rsidRPr="00652E4E">
        <w:rPr>
          <w:rFonts w:eastAsia="TimesNewRomanPS-BoldMT" w:cs="Arial"/>
          <w:bCs/>
          <w:color w:val="000000"/>
          <w:sz w:val="24"/>
          <w:szCs w:val="24"/>
        </w:rPr>
        <w:t>ради закључења оквирног споразума са једним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понуђачем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 xml:space="preserve">на период </w:t>
      </w:r>
      <w:r w:rsidR="00397D36" w:rsidRPr="00652E4E">
        <w:rPr>
          <w:rFonts w:eastAsia="TimesNewRomanPS-BoldMT" w:cs="Arial"/>
          <w:bCs/>
          <w:color w:val="000000"/>
          <w:sz w:val="24"/>
          <w:szCs w:val="24"/>
          <w:lang w:val="sr-Cyrl-RS"/>
        </w:rPr>
        <w:t xml:space="preserve">од </w:t>
      </w:r>
      <w:r w:rsidR="00652E4E">
        <w:rPr>
          <w:rFonts w:eastAsia="TimesNewRomanPS-BoldMT" w:cs="Arial"/>
          <w:bCs/>
          <w:color w:val="000000"/>
          <w:sz w:val="24"/>
          <w:szCs w:val="24"/>
          <w:lang w:val="sr-Cyrl-RS"/>
        </w:rPr>
        <w:t>две</w:t>
      </w:r>
      <w:r w:rsidR="00397D36" w:rsidRPr="00652E4E">
        <w:rPr>
          <w:rFonts w:eastAsia="TimesNewRomanPS-BoldMT" w:cs="Arial"/>
          <w:bCs/>
          <w:color w:val="000000"/>
          <w:sz w:val="24"/>
          <w:szCs w:val="24"/>
          <w:lang w:val="sr-Cyrl-RS"/>
        </w:rPr>
        <w:t xml:space="preserve"> године</w:t>
      </w:r>
      <w:r w:rsidRPr="00652E4E">
        <w:rPr>
          <w:rFonts w:eastAsia="TimesNewRomanPS-BoldMT" w:cs="Arial"/>
          <w:bCs/>
          <w:color w:val="000000"/>
          <w:sz w:val="24"/>
          <w:szCs w:val="24"/>
        </w:rPr>
        <w:t xml:space="preserve"> бр. </w:t>
      </w:r>
      <w:r w:rsidR="009F1D1F" w:rsidRPr="00652E4E">
        <w:rPr>
          <w:rFonts w:eastAsia="TimesNewRomanPS-BoldMT" w:cs="Arial"/>
          <w:bCs/>
          <w:color w:val="000000"/>
          <w:sz w:val="24"/>
          <w:szCs w:val="24"/>
          <w:lang w:val="sr-Latn-RS"/>
        </w:rPr>
        <w:t>JН</w:t>
      </w:r>
      <w:r w:rsidR="00EC3B0B" w:rsidRPr="00652E4E">
        <w:rPr>
          <w:rFonts w:eastAsia="TimesNewRomanPS-BoldMT" w:cs="Arial"/>
          <w:bCs/>
          <w:color w:val="000000"/>
          <w:sz w:val="24"/>
          <w:szCs w:val="24"/>
          <w:lang w:val="sr-Latn-RS"/>
        </w:rPr>
        <w:t>/</w:t>
      </w:r>
      <w:r w:rsidR="00652E4E">
        <w:rPr>
          <w:rFonts w:eastAsia="TimesNewRomanPS-BoldMT" w:cs="Arial"/>
          <w:bCs/>
          <w:color w:val="000000"/>
          <w:sz w:val="24"/>
          <w:szCs w:val="24"/>
          <w:lang w:val="sr-Cyrl-RS"/>
        </w:rPr>
        <w:t>10</w:t>
      </w:r>
      <w:r w:rsidR="00EC3B0B" w:rsidRPr="00652E4E">
        <w:rPr>
          <w:rFonts w:eastAsia="TimesNewRomanPS-BoldMT" w:cs="Arial"/>
          <w:bCs/>
          <w:color w:val="000000"/>
          <w:sz w:val="24"/>
          <w:szCs w:val="24"/>
          <w:lang w:val="sr-Latn-RS"/>
        </w:rPr>
        <w:t>00/0</w:t>
      </w:r>
      <w:r w:rsidR="00652E4E">
        <w:rPr>
          <w:rFonts w:eastAsia="TimesNewRomanPS-BoldMT" w:cs="Arial"/>
          <w:bCs/>
          <w:color w:val="000000"/>
          <w:sz w:val="24"/>
          <w:szCs w:val="24"/>
          <w:lang w:val="sr-Cyrl-RS"/>
        </w:rPr>
        <w:t>265</w:t>
      </w:r>
      <w:r w:rsidR="00EC3B0B" w:rsidRPr="00652E4E">
        <w:rPr>
          <w:rFonts w:eastAsia="TimesNewRomanPS-BoldMT" w:cs="Arial"/>
          <w:bCs/>
          <w:color w:val="000000"/>
          <w:sz w:val="24"/>
          <w:szCs w:val="24"/>
          <w:lang w:val="sr-Latn-RS"/>
        </w:rPr>
        <w:t>/201</w:t>
      </w:r>
      <w:r w:rsidR="00397D36" w:rsidRPr="00652E4E">
        <w:rPr>
          <w:rFonts w:eastAsia="TimesNewRomanPS-BoldMT" w:cs="Arial"/>
          <w:bCs/>
          <w:color w:val="000000"/>
          <w:sz w:val="24"/>
          <w:szCs w:val="24"/>
          <w:lang w:val="sr-Cyrl-RS"/>
        </w:rPr>
        <w:t>7</w:t>
      </w:r>
    </w:p>
    <w:p w14:paraId="06474C7D" w14:textId="77777777" w:rsidR="00343A18" w:rsidRPr="00652E4E" w:rsidRDefault="00343A18" w:rsidP="00343A18">
      <w:pPr>
        <w:spacing w:before="0"/>
        <w:rPr>
          <w:rFonts w:eastAsia="TimesNewRomanPS-BoldMT" w:cs="Arial"/>
          <w:bCs/>
          <w:color w:val="00B0F0"/>
          <w:sz w:val="24"/>
          <w:szCs w:val="24"/>
        </w:rPr>
      </w:pPr>
    </w:p>
    <w:p w14:paraId="784E17FF" w14:textId="77777777" w:rsidR="00343A18" w:rsidRPr="00DB1BAC" w:rsidRDefault="00343A18" w:rsidP="00343A18">
      <w:pPr>
        <w:spacing w:before="0"/>
        <w:rPr>
          <w:rFonts w:cs="Arial"/>
          <w:b/>
          <w:bCs/>
          <w:i/>
          <w:iCs/>
          <w:sz w:val="24"/>
          <w:szCs w:val="24"/>
        </w:rPr>
      </w:pPr>
      <w:proofErr w:type="gramStart"/>
      <w:r w:rsidRPr="00DB1BAC">
        <w:rPr>
          <w:rFonts w:cs="Arial"/>
          <w:b/>
          <w:bCs/>
          <w:i/>
          <w:iCs/>
          <w:sz w:val="24"/>
          <w:szCs w:val="24"/>
        </w:rPr>
        <w:t>1)ОПШТИ</w:t>
      </w:r>
      <w:proofErr w:type="gramEnd"/>
      <w:r w:rsidRPr="00DB1BAC">
        <w:rPr>
          <w:rFonts w:cs="Arial"/>
          <w:b/>
          <w:bCs/>
          <w:i/>
          <w:iCs/>
          <w:sz w:val="24"/>
          <w:szCs w:val="24"/>
        </w:rPr>
        <w:t xml:space="preserve"> ПОДАЦИ О ПОНУЂАЧУ</w:t>
      </w:r>
    </w:p>
    <w:p w14:paraId="66FB8181" w14:textId="77777777"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DB1BAC" w:rsidRDefault="00343A18" w:rsidP="00BC01DC">
            <w:pPr>
              <w:snapToGrid w:val="0"/>
              <w:spacing w:before="0"/>
              <w:rPr>
                <w:rFonts w:cs="Arial"/>
                <w:b/>
                <w:bCs/>
                <w:i/>
                <w:iCs/>
                <w:sz w:val="24"/>
                <w:szCs w:val="24"/>
              </w:rPr>
            </w:pPr>
          </w:p>
          <w:p w14:paraId="4A862A7D" w14:textId="77777777" w:rsidR="00343A18" w:rsidRPr="00DB1BAC" w:rsidRDefault="00343A18" w:rsidP="00BC01DC">
            <w:pPr>
              <w:spacing w:before="0"/>
              <w:rPr>
                <w:rFonts w:cs="Arial"/>
                <w:b/>
                <w:bCs/>
                <w:i/>
                <w:iCs/>
                <w:sz w:val="24"/>
                <w:szCs w:val="24"/>
              </w:rPr>
            </w:pPr>
          </w:p>
          <w:p w14:paraId="1818C9FD" w14:textId="77777777" w:rsidR="00343A18" w:rsidRPr="00DB1BAC" w:rsidRDefault="00343A18" w:rsidP="00BC01DC">
            <w:pPr>
              <w:spacing w:before="0"/>
              <w:rPr>
                <w:rFonts w:cs="Arial"/>
                <w:b/>
                <w:bCs/>
                <w:i/>
                <w:iCs/>
                <w:sz w:val="24"/>
                <w:szCs w:val="24"/>
              </w:rPr>
            </w:pPr>
          </w:p>
        </w:tc>
      </w:tr>
      <w:tr w:rsidR="00343A18" w:rsidRPr="00DB1BAC"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DB1BAC" w:rsidRDefault="00343A18" w:rsidP="00BC01DC">
            <w:pPr>
              <w:snapToGrid w:val="0"/>
              <w:spacing w:before="0"/>
              <w:rPr>
                <w:rFonts w:cs="Arial"/>
                <w:b/>
                <w:bCs/>
                <w:i/>
                <w:iCs/>
                <w:sz w:val="24"/>
                <w:szCs w:val="24"/>
              </w:rPr>
            </w:pPr>
          </w:p>
          <w:p w14:paraId="3E01E1A3" w14:textId="77777777" w:rsidR="00343A18" w:rsidRPr="00DB1BAC" w:rsidRDefault="00343A18" w:rsidP="00BC01DC">
            <w:pPr>
              <w:spacing w:before="0"/>
              <w:rPr>
                <w:rFonts w:cs="Arial"/>
                <w:b/>
                <w:bCs/>
                <w:i/>
                <w:iCs/>
                <w:sz w:val="24"/>
                <w:szCs w:val="24"/>
              </w:rPr>
            </w:pPr>
          </w:p>
          <w:p w14:paraId="6939F8D0" w14:textId="77777777" w:rsidR="00343A18" w:rsidRPr="00DB1BAC" w:rsidRDefault="00343A18" w:rsidP="00BC01DC">
            <w:pPr>
              <w:spacing w:before="0"/>
              <w:rPr>
                <w:rFonts w:cs="Arial"/>
                <w:b/>
                <w:bCs/>
                <w:i/>
                <w:iCs/>
                <w:sz w:val="24"/>
                <w:szCs w:val="24"/>
              </w:rPr>
            </w:pPr>
          </w:p>
        </w:tc>
      </w:tr>
      <w:tr w:rsidR="000B2EE9" w:rsidRPr="00DB1BAC"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DB1BAC" w:rsidRDefault="000B2EE9" w:rsidP="00BC01DC">
            <w:pPr>
              <w:snapToGrid w:val="0"/>
              <w:spacing w:before="0"/>
              <w:rPr>
                <w:rFonts w:cs="Arial"/>
                <w:b/>
                <w:bCs/>
                <w:i/>
                <w:iCs/>
                <w:sz w:val="24"/>
                <w:szCs w:val="24"/>
              </w:rPr>
            </w:pPr>
          </w:p>
        </w:tc>
      </w:tr>
      <w:tr w:rsidR="00343A18" w:rsidRPr="00DB1BAC"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DB1BAC" w:rsidRDefault="00343A18" w:rsidP="00BC01DC">
            <w:pPr>
              <w:snapToGrid w:val="0"/>
              <w:spacing w:before="0"/>
              <w:rPr>
                <w:rFonts w:cs="Arial"/>
                <w:b/>
                <w:bCs/>
                <w:i/>
                <w:iCs/>
                <w:sz w:val="24"/>
                <w:szCs w:val="24"/>
              </w:rPr>
            </w:pPr>
          </w:p>
          <w:p w14:paraId="326995D5" w14:textId="60DA67D6" w:rsidR="00343A18" w:rsidRPr="00DB1BAC" w:rsidRDefault="00343A18" w:rsidP="00BC01DC">
            <w:pPr>
              <w:spacing w:before="0"/>
              <w:rPr>
                <w:rFonts w:cs="Arial"/>
                <w:b/>
                <w:bCs/>
                <w:i/>
                <w:iCs/>
                <w:sz w:val="24"/>
                <w:szCs w:val="24"/>
              </w:rPr>
            </w:pPr>
          </w:p>
        </w:tc>
      </w:tr>
      <w:tr w:rsidR="00343A18" w:rsidRPr="00DB1BAC"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DB1BAC" w:rsidRDefault="00343A18" w:rsidP="00BC01DC">
            <w:pPr>
              <w:snapToGrid w:val="0"/>
              <w:spacing w:before="0"/>
              <w:rPr>
                <w:rFonts w:cs="Arial"/>
                <w:b/>
                <w:bCs/>
                <w:i/>
                <w:iCs/>
                <w:sz w:val="24"/>
                <w:szCs w:val="24"/>
                <w:lang w:val="ru-RU"/>
              </w:rPr>
            </w:pPr>
          </w:p>
        </w:tc>
      </w:tr>
      <w:tr w:rsidR="00343A18" w:rsidRPr="00DB1BAC" w14:paraId="50FFE9BD" w14:textId="77777777" w:rsidTr="00F73C38">
        <w:trPr>
          <w:trHeight w:val="393"/>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DB1BAC" w:rsidRDefault="00343A18" w:rsidP="00BC01DC">
            <w:pPr>
              <w:spacing w:before="0"/>
              <w:rPr>
                <w:rFonts w:cs="Arial"/>
                <w:i/>
                <w:iCs/>
                <w:sz w:val="24"/>
                <w:szCs w:val="24"/>
              </w:rPr>
            </w:pPr>
          </w:p>
          <w:p w14:paraId="3C031785" w14:textId="77777777"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DB1BAC" w:rsidRDefault="00343A18" w:rsidP="00BC01DC">
            <w:pPr>
              <w:snapToGrid w:val="0"/>
              <w:spacing w:before="0"/>
              <w:rPr>
                <w:rFonts w:cs="Arial"/>
                <w:b/>
                <w:bCs/>
                <w:i/>
                <w:iCs/>
                <w:sz w:val="24"/>
                <w:szCs w:val="24"/>
              </w:rPr>
            </w:pPr>
          </w:p>
          <w:p w14:paraId="62197274" w14:textId="77777777" w:rsidR="00343A18" w:rsidRPr="00DB1BAC" w:rsidRDefault="00343A18" w:rsidP="00BC01DC">
            <w:pPr>
              <w:spacing w:before="0"/>
              <w:rPr>
                <w:rFonts w:cs="Arial"/>
                <w:b/>
                <w:bCs/>
                <w:i/>
                <w:iCs/>
                <w:sz w:val="24"/>
                <w:szCs w:val="24"/>
              </w:rPr>
            </w:pPr>
          </w:p>
          <w:p w14:paraId="0548B2CC" w14:textId="77777777" w:rsidR="00343A18" w:rsidRPr="00DB1BAC" w:rsidRDefault="00343A18" w:rsidP="00BC01DC">
            <w:pPr>
              <w:spacing w:before="0"/>
              <w:rPr>
                <w:rFonts w:cs="Arial"/>
                <w:b/>
                <w:bCs/>
                <w:i/>
                <w:iCs/>
                <w:sz w:val="24"/>
                <w:szCs w:val="24"/>
              </w:rPr>
            </w:pPr>
          </w:p>
        </w:tc>
      </w:tr>
      <w:tr w:rsidR="00343A18" w:rsidRPr="00DB1BAC"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14:paraId="781F242C" w14:textId="77777777"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DB1BAC" w:rsidRDefault="00343A18" w:rsidP="00BC01DC">
            <w:pPr>
              <w:snapToGrid w:val="0"/>
              <w:spacing w:before="0"/>
              <w:rPr>
                <w:rFonts w:cs="Arial"/>
                <w:b/>
                <w:bCs/>
                <w:i/>
                <w:iCs/>
                <w:sz w:val="24"/>
                <w:szCs w:val="24"/>
                <w:lang w:val="ru-RU"/>
              </w:rPr>
            </w:pPr>
          </w:p>
        </w:tc>
      </w:tr>
      <w:tr w:rsidR="00343A18" w:rsidRPr="00DB1BAC"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DB1BAC" w:rsidRDefault="00343A18" w:rsidP="00BC01DC">
            <w:pPr>
              <w:snapToGrid w:val="0"/>
              <w:spacing w:before="0"/>
              <w:rPr>
                <w:rFonts w:cs="Arial"/>
                <w:b/>
                <w:bCs/>
                <w:i/>
                <w:iCs/>
                <w:sz w:val="24"/>
                <w:szCs w:val="24"/>
              </w:rPr>
            </w:pPr>
          </w:p>
          <w:p w14:paraId="6740AC44" w14:textId="4618AC66" w:rsidR="00343A18" w:rsidRPr="00DB1BAC" w:rsidRDefault="00343A18" w:rsidP="00BC01DC">
            <w:pPr>
              <w:spacing w:before="0"/>
              <w:rPr>
                <w:rFonts w:cs="Arial"/>
                <w:b/>
                <w:bCs/>
                <w:i/>
                <w:iCs/>
                <w:sz w:val="24"/>
                <w:szCs w:val="24"/>
              </w:rPr>
            </w:pPr>
          </w:p>
        </w:tc>
      </w:tr>
      <w:tr w:rsidR="00343A18" w:rsidRPr="00DB1BAC" w14:paraId="363C7FBD" w14:textId="77777777" w:rsidTr="00847280">
        <w:trPr>
          <w:trHeight w:val="558"/>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DB1BAC" w:rsidRDefault="00343A18" w:rsidP="00BC01DC">
            <w:pPr>
              <w:snapToGrid w:val="0"/>
              <w:spacing w:before="0"/>
              <w:rPr>
                <w:rFonts w:cs="Arial"/>
                <w:b/>
                <w:bCs/>
                <w:i/>
                <w:iCs/>
                <w:sz w:val="24"/>
                <w:szCs w:val="24"/>
              </w:rPr>
            </w:pPr>
          </w:p>
          <w:p w14:paraId="404871A4" w14:textId="77777777" w:rsidR="00343A18" w:rsidRPr="00DB1BAC" w:rsidRDefault="00343A18" w:rsidP="00BC01DC">
            <w:pPr>
              <w:spacing w:before="0"/>
              <w:rPr>
                <w:rFonts w:cs="Arial"/>
                <w:b/>
                <w:bCs/>
                <w:i/>
                <w:iCs/>
                <w:sz w:val="24"/>
                <w:szCs w:val="24"/>
              </w:rPr>
            </w:pPr>
          </w:p>
        </w:tc>
      </w:tr>
      <w:tr w:rsidR="00343A18" w:rsidRPr="00DB1BAC"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DB1BAC" w:rsidRDefault="00343A18" w:rsidP="00BC01DC">
            <w:pPr>
              <w:snapToGrid w:val="0"/>
              <w:spacing w:before="0"/>
              <w:rPr>
                <w:rFonts w:cs="Arial"/>
                <w:b/>
                <w:bCs/>
                <w:i/>
                <w:iCs/>
                <w:sz w:val="24"/>
                <w:szCs w:val="24"/>
                <w:lang w:val="ru-RU"/>
              </w:rPr>
            </w:pPr>
          </w:p>
          <w:p w14:paraId="795A7615" w14:textId="77777777" w:rsidR="00343A18" w:rsidRPr="00DB1BAC" w:rsidRDefault="00343A18" w:rsidP="00BC01DC">
            <w:pPr>
              <w:spacing w:before="0"/>
              <w:rPr>
                <w:rFonts w:cs="Arial"/>
                <w:b/>
                <w:bCs/>
                <w:i/>
                <w:iCs/>
                <w:sz w:val="24"/>
                <w:szCs w:val="24"/>
                <w:lang w:val="ru-RU"/>
              </w:rPr>
            </w:pPr>
          </w:p>
          <w:p w14:paraId="1E710841" w14:textId="77777777" w:rsidR="00343A18" w:rsidRPr="00DB1BAC" w:rsidRDefault="00343A18" w:rsidP="00BC01DC">
            <w:pPr>
              <w:spacing w:before="0"/>
              <w:rPr>
                <w:rFonts w:cs="Arial"/>
                <w:b/>
                <w:bCs/>
                <w:i/>
                <w:iCs/>
                <w:sz w:val="24"/>
                <w:szCs w:val="24"/>
                <w:lang w:val="ru-RU"/>
              </w:rPr>
            </w:pPr>
          </w:p>
        </w:tc>
      </w:tr>
      <w:tr w:rsidR="00343A18" w:rsidRPr="00DB1BAC"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DB1BAC" w:rsidRDefault="00343A18" w:rsidP="00BC01DC">
            <w:pPr>
              <w:snapToGrid w:val="0"/>
              <w:spacing w:before="0"/>
              <w:ind w:firstLine="708"/>
              <w:rPr>
                <w:rFonts w:cs="Arial"/>
                <w:b/>
                <w:bCs/>
                <w:i/>
                <w:iCs/>
                <w:sz w:val="24"/>
                <w:szCs w:val="24"/>
                <w:lang w:val="ru-RU"/>
              </w:rPr>
            </w:pPr>
          </w:p>
          <w:p w14:paraId="5DF32582" w14:textId="77777777" w:rsidR="00343A18" w:rsidRPr="00DB1BAC" w:rsidRDefault="00343A18" w:rsidP="00BC01DC">
            <w:pPr>
              <w:spacing w:before="0"/>
              <w:ind w:firstLine="708"/>
              <w:rPr>
                <w:rFonts w:cs="Arial"/>
                <w:b/>
                <w:bCs/>
                <w:i/>
                <w:iCs/>
                <w:sz w:val="24"/>
                <w:szCs w:val="24"/>
                <w:lang w:val="ru-RU"/>
              </w:rPr>
            </w:pPr>
          </w:p>
          <w:p w14:paraId="53F2DB58" w14:textId="77777777" w:rsidR="00343A18" w:rsidRPr="00DB1BAC" w:rsidRDefault="00343A18" w:rsidP="00BC01DC">
            <w:pPr>
              <w:spacing w:before="0"/>
              <w:ind w:firstLine="708"/>
              <w:rPr>
                <w:rFonts w:cs="Arial"/>
                <w:b/>
                <w:bCs/>
                <w:i/>
                <w:iCs/>
                <w:sz w:val="24"/>
                <w:szCs w:val="24"/>
                <w:lang w:val="ru-RU"/>
              </w:rPr>
            </w:pPr>
          </w:p>
        </w:tc>
      </w:tr>
    </w:tbl>
    <w:p w14:paraId="1447C660" w14:textId="77777777" w:rsidR="00EC3B0B" w:rsidRPr="00DB1BAC" w:rsidRDefault="00EC3B0B" w:rsidP="00343A18">
      <w:pPr>
        <w:spacing w:before="0"/>
        <w:rPr>
          <w:rFonts w:eastAsia="TimesNewRomanPSMT" w:cs="Arial"/>
          <w:b/>
          <w:bCs/>
          <w:i/>
          <w:iCs/>
          <w:sz w:val="24"/>
          <w:szCs w:val="24"/>
        </w:rPr>
      </w:pPr>
    </w:p>
    <w:p w14:paraId="2092082D" w14:textId="77777777"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14:paraId="1D505BC6"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14:paraId="06F000DA" w14:textId="77777777" w:rsidR="000E2E32" w:rsidRDefault="000E2E32" w:rsidP="00343A18">
      <w:pPr>
        <w:spacing w:before="0"/>
        <w:rPr>
          <w:rFonts w:cs="Arial"/>
          <w:b/>
          <w:i/>
          <w:iCs/>
          <w:lang w:val="ru-RU"/>
        </w:rPr>
      </w:pPr>
    </w:p>
    <w:p w14:paraId="0B4593CB" w14:textId="6E7F6365" w:rsidR="00343A18" w:rsidRDefault="00343A18" w:rsidP="00343A18">
      <w:pPr>
        <w:spacing w:before="0"/>
        <w:rPr>
          <w:rFonts w:cs="Arial"/>
          <w:i/>
          <w:iCs/>
          <w:lang w:val="ru-RU"/>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150909" w14:textId="77777777" w:rsidR="00847280" w:rsidRPr="000E2E32" w:rsidRDefault="00847280" w:rsidP="00343A18">
      <w:pPr>
        <w:spacing w:before="0"/>
        <w:rPr>
          <w:rFonts w:eastAsia="TimesNewRomanPSMT" w:cs="Arial"/>
          <w:bCs/>
        </w:rPr>
      </w:pPr>
    </w:p>
    <w:p w14:paraId="07438AA5" w14:textId="77777777" w:rsidR="00343A18" w:rsidRPr="00DB1BAC" w:rsidRDefault="00343A18" w:rsidP="00343A18">
      <w:pPr>
        <w:spacing w:before="0"/>
        <w:rPr>
          <w:rFonts w:eastAsia="TimesNewRomanPSMT" w:cs="Arial"/>
          <w:bCs/>
          <w:sz w:val="24"/>
          <w:szCs w:val="24"/>
        </w:rPr>
      </w:pPr>
    </w:p>
    <w:p w14:paraId="452AA2C0" w14:textId="62BB55ED"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lastRenderedPageBreak/>
        <w:t xml:space="preserve">3) </w:t>
      </w:r>
      <w:r w:rsidRPr="00DB1BAC">
        <w:rPr>
          <w:rFonts w:eastAsia="TimesNewRomanPSMT" w:cs="Arial"/>
          <w:b/>
          <w:bCs/>
          <w:i/>
          <w:sz w:val="24"/>
          <w:szCs w:val="24"/>
        </w:rPr>
        <w:t xml:space="preserve">ПОДАЦИ О ПОДИЗВОЂАЧУ </w:t>
      </w:r>
    </w:p>
    <w:p w14:paraId="47DC4874" w14:textId="77777777"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DB1BAC" w:rsidRDefault="00343A18" w:rsidP="00BC01DC">
            <w:pPr>
              <w:snapToGrid w:val="0"/>
              <w:spacing w:before="0"/>
              <w:rPr>
                <w:rFonts w:cs="Arial"/>
                <w:sz w:val="24"/>
                <w:szCs w:val="24"/>
              </w:rPr>
            </w:pPr>
          </w:p>
          <w:p w14:paraId="7C277500"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DB1BAC" w:rsidRDefault="00343A18" w:rsidP="00BC01DC">
            <w:pPr>
              <w:snapToGrid w:val="0"/>
              <w:spacing w:before="0"/>
              <w:rPr>
                <w:rFonts w:eastAsia="TimesNewRomanPSMT" w:cs="Arial"/>
                <w:bCs/>
                <w:i/>
                <w:sz w:val="24"/>
                <w:szCs w:val="24"/>
              </w:rPr>
            </w:pPr>
          </w:p>
          <w:p w14:paraId="43DEBD0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DB1BAC" w:rsidRDefault="00343A18" w:rsidP="00BC01DC">
            <w:pPr>
              <w:snapToGrid w:val="0"/>
              <w:spacing w:before="0"/>
              <w:rPr>
                <w:rFonts w:eastAsia="TimesNewRomanPSMT" w:cs="Arial"/>
                <w:b/>
                <w:bCs/>
                <w:sz w:val="24"/>
                <w:szCs w:val="24"/>
              </w:rPr>
            </w:pPr>
          </w:p>
        </w:tc>
      </w:tr>
      <w:tr w:rsidR="00343A18" w:rsidRPr="00DB1BAC"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DB1BAC" w:rsidRDefault="00343A18" w:rsidP="00BC01DC">
            <w:pPr>
              <w:snapToGrid w:val="0"/>
              <w:spacing w:before="0"/>
              <w:rPr>
                <w:rFonts w:eastAsia="TimesNewRomanPSMT" w:cs="Arial"/>
                <w:bCs/>
                <w:i/>
                <w:sz w:val="24"/>
                <w:szCs w:val="24"/>
              </w:rPr>
            </w:pPr>
          </w:p>
          <w:p w14:paraId="700BCDF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DB1BAC" w:rsidRDefault="00343A18" w:rsidP="00BC01DC">
            <w:pPr>
              <w:snapToGrid w:val="0"/>
              <w:spacing w:before="0"/>
              <w:rPr>
                <w:rFonts w:eastAsia="TimesNewRomanPSMT" w:cs="Arial"/>
                <w:bCs/>
                <w:i/>
                <w:sz w:val="24"/>
                <w:szCs w:val="24"/>
              </w:rPr>
            </w:pPr>
          </w:p>
          <w:p w14:paraId="6B1702D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DB1BAC" w:rsidRDefault="00343A18" w:rsidP="00BC01DC">
            <w:pPr>
              <w:snapToGrid w:val="0"/>
              <w:spacing w:before="0"/>
              <w:rPr>
                <w:rFonts w:eastAsia="TimesNewRomanPSMT" w:cs="Arial"/>
                <w:b/>
                <w:bCs/>
                <w:sz w:val="24"/>
                <w:szCs w:val="24"/>
              </w:rPr>
            </w:pPr>
          </w:p>
        </w:tc>
      </w:tr>
      <w:tr w:rsidR="000B2EE9" w:rsidRPr="00DB1BAC"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11CF7935" w14:textId="77777777"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DB1BAC" w:rsidRDefault="000B2EE9" w:rsidP="00BC01DC">
            <w:pPr>
              <w:snapToGrid w:val="0"/>
              <w:spacing w:before="0"/>
              <w:rPr>
                <w:rFonts w:eastAsia="TimesNewRomanPSMT" w:cs="Arial"/>
                <w:b/>
                <w:bCs/>
                <w:sz w:val="24"/>
                <w:szCs w:val="24"/>
              </w:rPr>
            </w:pPr>
          </w:p>
        </w:tc>
      </w:tr>
      <w:tr w:rsidR="00343A18" w:rsidRPr="00DB1BAC"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DB1BAC" w:rsidRDefault="00343A18" w:rsidP="00BC01DC">
            <w:pPr>
              <w:snapToGrid w:val="0"/>
              <w:spacing w:before="0"/>
              <w:rPr>
                <w:rFonts w:eastAsia="TimesNewRomanPSMT" w:cs="Arial"/>
                <w:bCs/>
                <w:i/>
                <w:sz w:val="24"/>
                <w:szCs w:val="24"/>
              </w:rPr>
            </w:pPr>
          </w:p>
          <w:p w14:paraId="3728B58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DB1BAC" w:rsidRDefault="00343A18" w:rsidP="00BC01DC">
            <w:pPr>
              <w:snapToGrid w:val="0"/>
              <w:spacing w:before="0"/>
              <w:rPr>
                <w:rFonts w:eastAsia="TimesNewRomanPSMT" w:cs="Arial"/>
                <w:bCs/>
                <w:i/>
                <w:sz w:val="24"/>
                <w:szCs w:val="24"/>
              </w:rPr>
            </w:pPr>
          </w:p>
          <w:p w14:paraId="28AD4B3D"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DB1BAC" w:rsidRDefault="00343A18" w:rsidP="00BC01DC">
            <w:pPr>
              <w:snapToGrid w:val="0"/>
              <w:spacing w:before="0"/>
              <w:rPr>
                <w:rFonts w:eastAsia="TimesNewRomanPSMT" w:cs="Arial"/>
                <w:b/>
                <w:bCs/>
                <w:sz w:val="24"/>
                <w:szCs w:val="24"/>
              </w:rPr>
            </w:pPr>
          </w:p>
        </w:tc>
      </w:tr>
      <w:tr w:rsidR="00343A18" w:rsidRPr="00DB1BAC"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DB1BAC" w:rsidRDefault="00343A18" w:rsidP="00BC01DC">
            <w:pPr>
              <w:snapToGrid w:val="0"/>
              <w:spacing w:before="0"/>
              <w:rPr>
                <w:rFonts w:eastAsia="TimesNewRomanPSMT" w:cs="Arial"/>
                <w:bCs/>
                <w:i/>
                <w:sz w:val="24"/>
                <w:szCs w:val="24"/>
              </w:rPr>
            </w:pPr>
          </w:p>
          <w:p w14:paraId="32D1C4E1"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DB1BAC" w:rsidRDefault="00343A18" w:rsidP="00BC01DC">
            <w:pPr>
              <w:snapToGrid w:val="0"/>
              <w:spacing w:before="0"/>
              <w:rPr>
                <w:rFonts w:eastAsia="TimesNewRomanPSMT" w:cs="Arial"/>
                <w:bCs/>
                <w:i/>
                <w:sz w:val="24"/>
                <w:szCs w:val="24"/>
              </w:rPr>
            </w:pPr>
          </w:p>
          <w:p w14:paraId="6162B9D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DB1BAC" w:rsidRDefault="00343A18" w:rsidP="00BC01DC">
            <w:pPr>
              <w:snapToGrid w:val="0"/>
              <w:spacing w:before="0"/>
              <w:rPr>
                <w:rFonts w:eastAsia="TimesNewRomanPSMT" w:cs="Arial"/>
                <w:b/>
                <w:bCs/>
                <w:sz w:val="24"/>
                <w:szCs w:val="24"/>
              </w:rPr>
            </w:pPr>
          </w:p>
        </w:tc>
      </w:tr>
      <w:tr w:rsidR="00343A18" w:rsidRPr="00DB1BAC"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DB1BAC" w:rsidRDefault="00343A18" w:rsidP="00BC01DC">
            <w:pPr>
              <w:snapToGrid w:val="0"/>
              <w:spacing w:before="0"/>
              <w:rPr>
                <w:rFonts w:eastAsia="TimesNewRomanPSMT" w:cs="Arial"/>
                <w:bCs/>
                <w:i/>
                <w:sz w:val="24"/>
                <w:szCs w:val="24"/>
              </w:rPr>
            </w:pPr>
          </w:p>
          <w:p w14:paraId="484F42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DB1BAC" w:rsidRDefault="00343A18" w:rsidP="00BC01DC">
            <w:pPr>
              <w:snapToGrid w:val="0"/>
              <w:spacing w:before="0"/>
              <w:rPr>
                <w:rFonts w:eastAsia="TimesNewRomanPSMT" w:cs="Arial"/>
                <w:b/>
                <w:bCs/>
                <w:sz w:val="24"/>
                <w:szCs w:val="24"/>
              </w:rPr>
            </w:pPr>
          </w:p>
        </w:tc>
      </w:tr>
      <w:tr w:rsidR="00343A18" w:rsidRPr="00DB1BAC"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DB1BAC" w:rsidRDefault="00343A18" w:rsidP="00BC01DC">
            <w:pPr>
              <w:snapToGrid w:val="0"/>
              <w:spacing w:before="0"/>
              <w:rPr>
                <w:rFonts w:eastAsia="TimesNewRomanPSMT" w:cs="Arial"/>
                <w:bCs/>
                <w:i/>
                <w:sz w:val="24"/>
                <w:szCs w:val="24"/>
                <w:lang w:val="ru-RU"/>
              </w:rPr>
            </w:pPr>
          </w:p>
          <w:p w14:paraId="139852A6"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DB1BAC" w:rsidRDefault="00343A18" w:rsidP="00BC01DC">
            <w:pPr>
              <w:snapToGrid w:val="0"/>
              <w:spacing w:before="0"/>
              <w:rPr>
                <w:rFonts w:eastAsia="TimesNewRomanPSMT" w:cs="Arial"/>
                <w:bCs/>
                <w:i/>
                <w:sz w:val="24"/>
                <w:szCs w:val="24"/>
                <w:lang w:val="ru-RU"/>
              </w:rPr>
            </w:pPr>
          </w:p>
          <w:p w14:paraId="6C69FDF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DB1BAC" w:rsidRDefault="00343A18" w:rsidP="00BC01DC">
            <w:pPr>
              <w:snapToGrid w:val="0"/>
              <w:spacing w:before="0"/>
              <w:rPr>
                <w:rFonts w:eastAsia="TimesNewRomanPSMT" w:cs="Arial"/>
                <w:bCs/>
                <w:i/>
                <w:sz w:val="24"/>
                <w:szCs w:val="24"/>
                <w:lang w:val="ru-RU"/>
              </w:rPr>
            </w:pPr>
          </w:p>
          <w:p w14:paraId="119C5E47"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DB1BAC" w:rsidRDefault="00343A18" w:rsidP="00BC01DC">
            <w:pPr>
              <w:snapToGrid w:val="0"/>
              <w:spacing w:before="0"/>
              <w:rPr>
                <w:rFonts w:eastAsia="TimesNewRomanPSMT" w:cs="Arial"/>
                <w:bCs/>
                <w:i/>
                <w:sz w:val="24"/>
                <w:szCs w:val="24"/>
              </w:rPr>
            </w:pPr>
          </w:p>
          <w:p w14:paraId="4F5740DE"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DB1BAC" w:rsidRDefault="00343A18" w:rsidP="00BC01DC">
            <w:pPr>
              <w:snapToGrid w:val="0"/>
              <w:spacing w:before="0"/>
              <w:rPr>
                <w:rFonts w:eastAsia="TimesNewRomanPSMT" w:cs="Arial"/>
                <w:b/>
                <w:bCs/>
                <w:sz w:val="24"/>
                <w:szCs w:val="24"/>
              </w:rPr>
            </w:pPr>
          </w:p>
        </w:tc>
      </w:tr>
      <w:tr w:rsidR="00343A18" w:rsidRPr="00DB1BAC"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DB1BAC" w:rsidRDefault="00343A18" w:rsidP="00BC01DC">
            <w:pPr>
              <w:snapToGrid w:val="0"/>
              <w:spacing w:before="0"/>
              <w:rPr>
                <w:rFonts w:eastAsia="TimesNewRomanPSMT" w:cs="Arial"/>
                <w:bCs/>
                <w:i/>
                <w:sz w:val="24"/>
                <w:szCs w:val="24"/>
              </w:rPr>
            </w:pPr>
          </w:p>
          <w:p w14:paraId="6FDD05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DB1BAC" w:rsidRDefault="00343A18" w:rsidP="00BC01DC">
            <w:pPr>
              <w:snapToGrid w:val="0"/>
              <w:spacing w:before="0"/>
              <w:rPr>
                <w:rFonts w:eastAsia="TimesNewRomanPSMT" w:cs="Arial"/>
                <w:bCs/>
                <w:i/>
                <w:sz w:val="24"/>
                <w:szCs w:val="24"/>
              </w:rPr>
            </w:pPr>
          </w:p>
          <w:p w14:paraId="58C5B71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DB1BAC" w:rsidRDefault="00343A18" w:rsidP="00BC01DC">
            <w:pPr>
              <w:snapToGrid w:val="0"/>
              <w:spacing w:before="0"/>
              <w:rPr>
                <w:rFonts w:eastAsia="TimesNewRomanPSMT" w:cs="Arial"/>
                <w:b/>
                <w:bCs/>
                <w:sz w:val="24"/>
                <w:szCs w:val="24"/>
              </w:rPr>
            </w:pPr>
          </w:p>
        </w:tc>
      </w:tr>
      <w:tr w:rsidR="00343A18" w:rsidRPr="00DB1BAC"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DB1BAC" w:rsidRDefault="00343A18" w:rsidP="00BC01DC">
            <w:pPr>
              <w:snapToGrid w:val="0"/>
              <w:spacing w:before="0"/>
              <w:rPr>
                <w:rFonts w:eastAsia="TimesNewRomanPSMT" w:cs="Arial"/>
                <w:bCs/>
                <w:i/>
                <w:sz w:val="24"/>
                <w:szCs w:val="24"/>
              </w:rPr>
            </w:pPr>
          </w:p>
          <w:p w14:paraId="2018533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DB1BAC" w:rsidRDefault="00343A18" w:rsidP="00BC01DC">
            <w:pPr>
              <w:snapToGrid w:val="0"/>
              <w:spacing w:before="0"/>
              <w:rPr>
                <w:rFonts w:eastAsia="TimesNewRomanPSMT" w:cs="Arial"/>
                <w:bCs/>
                <w:i/>
                <w:sz w:val="24"/>
                <w:szCs w:val="24"/>
              </w:rPr>
            </w:pPr>
          </w:p>
          <w:p w14:paraId="1718B9D7"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DB1BAC" w:rsidRDefault="00343A18" w:rsidP="00BC01DC">
            <w:pPr>
              <w:snapToGrid w:val="0"/>
              <w:spacing w:before="0"/>
              <w:rPr>
                <w:rFonts w:eastAsia="TimesNewRomanPSMT" w:cs="Arial"/>
                <w:b/>
                <w:bCs/>
                <w:sz w:val="24"/>
                <w:szCs w:val="24"/>
              </w:rPr>
            </w:pPr>
          </w:p>
        </w:tc>
      </w:tr>
      <w:tr w:rsidR="00343A18" w:rsidRPr="00DB1BAC"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DB1BAC" w:rsidRDefault="00343A18" w:rsidP="00BC01DC">
            <w:pPr>
              <w:snapToGrid w:val="0"/>
              <w:spacing w:before="0"/>
              <w:rPr>
                <w:rFonts w:eastAsia="TimesNewRomanPSMT" w:cs="Arial"/>
                <w:bCs/>
                <w:i/>
                <w:sz w:val="24"/>
                <w:szCs w:val="24"/>
              </w:rPr>
            </w:pPr>
          </w:p>
          <w:p w14:paraId="7D5F5C76"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DB1BAC" w:rsidRDefault="00343A18" w:rsidP="00BC01DC">
            <w:pPr>
              <w:snapToGrid w:val="0"/>
              <w:spacing w:before="0"/>
              <w:rPr>
                <w:rFonts w:eastAsia="TimesNewRomanPSMT" w:cs="Arial"/>
                <w:bCs/>
                <w:i/>
                <w:sz w:val="24"/>
                <w:szCs w:val="24"/>
              </w:rPr>
            </w:pPr>
          </w:p>
          <w:p w14:paraId="7DC3B5AA"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DB1BAC" w:rsidRDefault="00343A18" w:rsidP="00BC01DC">
            <w:pPr>
              <w:snapToGrid w:val="0"/>
              <w:spacing w:before="0"/>
              <w:rPr>
                <w:rFonts w:eastAsia="TimesNewRomanPSMT" w:cs="Arial"/>
                <w:b/>
                <w:bCs/>
                <w:sz w:val="24"/>
                <w:szCs w:val="24"/>
              </w:rPr>
            </w:pPr>
          </w:p>
        </w:tc>
      </w:tr>
      <w:tr w:rsidR="00343A18" w:rsidRPr="00DB1BAC"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DB1BAC" w:rsidRDefault="00343A18" w:rsidP="00BC01DC">
            <w:pPr>
              <w:snapToGrid w:val="0"/>
              <w:spacing w:before="0"/>
              <w:rPr>
                <w:rFonts w:eastAsia="TimesNewRomanPSMT" w:cs="Arial"/>
                <w:bCs/>
                <w:i/>
                <w:sz w:val="24"/>
                <w:szCs w:val="24"/>
              </w:rPr>
            </w:pPr>
          </w:p>
          <w:p w14:paraId="26B56A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DB1BAC" w:rsidRDefault="00343A18" w:rsidP="00BC01DC">
            <w:pPr>
              <w:snapToGrid w:val="0"/>
              <w:spacing w:before="0"/>
              <w:rPr>
                <w:rFonts w:eastAsia="TimesNewRomanPSMT" w:cs="Arial"/>
                <w:b/>
                <w:bCs/>
                <w:sz w:val="24"/>
                <w:szCs w:val="24"/>
              </w:rPr>
            </w:pPr>
          </w:p>
        </w:tc>
      </w:tr>
      <w:tr w:rsidR="00343A18" w:rsidRPr="00DB1BAC"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DB1BAC" w:rsidRDefault="00343A18" w:rsidP="00BC01DC">
            <w:pPr>
              <w:snapToGrid w:val="0"/>
              <w:spacing w:before="0"/>
              <w:rPr>
                <w:rFonts w:eastAsia="TimesNewRomanPSMT" w:cs="Arial"/>
                <w:bCs/>
                <w:i/>
                <w:sz w:val="24"/>
                <w:szCs w:val="24"/>
                <w:lang w:val="ru-RU"/>
              </w:rPr>
            </w:pPr>
          </w:p>
          <w:p w14:paraId="573F55B3"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DB1BAC" w:rsidRDefault="00343A18" w:rsidP="00BC01DC">
            <w:pPr>
              <w:snapToGrid w:val="0"/>
              <w:spacing w:before="0"/>
              <w:rPr>
                <w:rFonts w:eastAsia="TimesNewRomanPSMT" w:cs="Arial"/>
                <w:bCs/>
                <w:i/>
                <w:sz w:val="24"/>
                <w:szCs w:val="24"/>
                <w:lang w:val="ru-RU"/>
              </w:rPr>
            </w:pPr>
          </w:p>
          <w:p w14:paraId="3CE5F535"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DB1BAC" w:rsidRDefault="00343A18" w:rsidP="00BC01DC">
            <w:pPr>
              <w:snapToGrid w:val="0"/>
              <w:spacing w:before="0"/>
              <w:rPr>
                <w:rFonts w:eastAsia="TimesNewRomanPSMT" w:cs="Arial"/>
                <w:b/>
                <w:bCs/>
                <w:sz w:val="24"/>
                <w:szCs w:val="24"/>
                <w:lang w:val="ru-RU"/>
              </w:rPr>
            </w:pPr>
          </w:p>
        </w:tc>
      </w:tr>
    </w:tbl>
    <w:p w14:paraId="2507CF55" w14:textId="77777777" w:rsidR="00343A18" w:rsidRPr="00DB1BAC" w:rsidRDefault="00343A18" w:rsidP="00343A18">
      <w:pPr>
        <w:spacing w:before="0"/>
        <w:rPr>
          <w:rFonts w:cs="Arial"/>
          <w:b/>
          <w:bCs/>
          <w:i/>
          <w:iCs/>
          <w:sz w:val="24"/>
          <w:szCs w:val="24"/>
          <w:u w:val="single"/>
          <w:lang w:val="ru-RU"/>
        </w:rPr>
      </w:pPr>
    </w:p>
    <w:p w14:paraId="37A9BB55" w14:textId="77777777" w:rsidR="00343A18" w:rsidRPr="00DB1BAC" w:rsidRDefault="00343A18" w:rsidP="00343A18">
      <w:pPr>
        <w:spacing w:before="0"/>
        <w:rPr>
          <w:rFonts w:cs="Arial"/>
          <w:b/>
          <w:bCs/>
          <w:i/>
          <w:iCs/>
          <w:sz w:val="24"/>
          <w:szCs w:val="24"/>
          <w:u w:val="single"/>
          <w:lang w:val="ru-RU"/>
        </w:rPr>
      </w:pPr>
    </w:p>
    <w:p w14:paraId="0584825A"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14:paraId="47895B56" w14:textId="249793E4"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11648C" w14:textId="1E16041E" w:rsidR="00847280" w:rsidRDefault="00847280" w:rsidP="00343A18">
      <w:pPr>
        <w:spacing w:before="0"/>
        <w:rPr>
          <w:rFonts w:cs="Arial"/>
          <w:i/>
          <w:iCs/>
          <w:sz w:val="24"/>
          <w:szCs w:val="24"/>
          <w:lang w:val="ru-RU"/>
        </w:rPr>
      </w:pPr>
    </w:p>
    <w:p w14:paraId="4DA8A207" w14:textId="1B7F9111" w:rsidR="00847280" w:rsidRDefault="00847280" w:rsidP="00343A18">
      <w:pPr>
        <w:spacing w:before="0"/>
        <w:rPr>
          <w:rFonts w:cs="Arial"/>
          <w:i/>
          <w:iCs/>
          <w:sz w:val="24"/>
          <w:szCs w:val="24"/>
          <w:lang w:val="ru-RU"/>
        </w:rPr>
      </w:pPr>
    </w:p>
    <w:p w14:paraId="07ED0921" w14:textId="77777777" w:rsidR="00847280" w:rsidRDefault="00847280" w:rsidP="00343A18">
      <w:pPr>
        <w:spacing w:before="0"/>
        <w:rPr>
          <w:rFonts w:cs="Arial"/>
          <w:i/>
          <w:iCs/>
          <w:sz w:val="24"/>
          <w:szCs w:val="24"/>
          <w:lang w:val="ru-RU"/>
        </w:rPr>
      </w:pPr>
    </w:p>
    <w:p w14:paraId="7B81C542" w14:textId="3CCDF638" w:rsidR="00343A18" w:rsidRDefault="00343A18" w:rsidP="00343A18">
      <w:pPr>
        <w:spacing w:before="0"/>
        <w:rPr>
          <w:rFonts w:eastAsia="TimesNewRomanPSMT" w:cs="Arial"/>
          <w:b/>
          <w:bCs/>
          <w:sz w:val="24"/>
          <w:szCs w:val="24"/>
          <w:lang w:val="ru-RU"/>
        </w:rPr>
      </w:pPr>
    </w:p>
    <w:p w14:paraId="446B8AF3" w14:textId="77777777" w:rsidR="00847280" w:rsidRPr="00DB1BAC" w:rsidRDefault="00847280" w:rsidP="00343A18">
      <w:pPr>
        <w:spacing w:before="0"/>
        <w:rPr>
          <w:rFonts w:eastAsia="TimesNewRomanPSMT" w:cs="Arial"/>
          <w:b/>
          <w:bCs/>
          <w:sz w:val="24"/>
          <w:szCs w:val="24"/>
          <w:lang w:val="ru-RU"/>
        </w:rPr>
      </w:pPr>
    </w:p>
    <w:p w14:paraId="3C797F12" w14:textId="77777777"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t xml:space="preserve">4) </w:t>
      </w:r>
      <w:r w:rsidRPr="00DB1BAC">
        <w:rPr>
          <w:rFonts w:eastAsia="TimesNewRomanPSMT" w:cs="Arial"/>
          <w:b/>
          <w:bCs/>
          <w:i/>
          <w:sz w:val="24"/>
          <w:szCs w:val="24"/>
          <w:lang w:val="ru-RU"/>
        </w:rPr>
        <w:t>ПОДАЦИ ЧЛАНУ ГРУПЕ ПОНУЂАЧА</w:t>
      </w:r>
    </w:p>
    <w:p w14:paraId="1C0CA664"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DB1BAC" w:rsidRDefault="00343A18" w:rsidP="00BC01DC">
            <w:pPr>
              <w:snapToGrid w:val="0"/>
              <w:spacing w:before="0"/>
              <w:rPr>
                <w:rFonts w:cs="Arial"/>
                <w:sz w:val="24"/>
                <w:szCs w:val="24"/>
              </w:rPr>
            </w:pPr>
          </w:p>
          <w:p w14:paraId="46A23A28"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DB1BAC" w:rsidRDefault="00343A18" w:rsidP="00BC01DC">
            <w:pPr>
              <w:snapToGrid w:val="0"/>
              <w:spacing w:before="0"/>
              <w:rPr>
                <w:rFonts w:eastAsia="TimesNewRomanPSMT" w:cs="Arial"/>
                <w:bCs/>
                <w:i/>
                <w:sz w:val="24"/>
                <w:szCs w:val="24"/>
                <w:lang w:val="ru-RU"/>
              </w:rPr>
            </w:pPr>
          </w:p>
          <w:p w14:paraId="3A7A8F9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DB1BAC" w:rsidRDefault="00343A18" w:rsidP="00BC01DC">
            <w:pPr>
              <w:snapToGrid w:val="0"/>
              <w:spacing w:before="0"/>
              <w:rPr>
                <w:rFonts w:eastAsia="TimesNewRomanPSMT" w:cs="Arial"/>
                <w:bCs/>
                <w:i/>
                <w:sz w:val="24"/>
                <w:szCs w:val="24"/>
                <w:lang w:val="ru-RU"/>
              </w:rPr>
            </w:pPr>
          </w:p>
          <w:p w14:paraId="122C30B1"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DB1BAC" w:rsidRDefault="00EC3B0B" w:rsidP="00BC01DC">
            <w:pPr>
              <w:spacing w:before="0"/>
              <w:rPr>
                <w:rFonts w:eastAsia="TimesNewRomanPSMT" w:cs="Arial"/>
                <w:bCs/>
                <w:i/>
                <w:sz w:val="24"/>
                <w:szCs w:val="24"/>
              </w:rPr>
            </w:pPr>
          </w:p>
          <w:p w14:paraId="00D693E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DB1BAC" w:rsidRDefault="00343A18" w:rsidP="00BC01DC">
            <w:pPr>
              <w:snapToGrid w:val="0"/>
              <w:spacing w:before="0"/>
              <w:rPr>
                <w:rFonts w:eastAsia="TimesNewRomanPSMT" w:cs="Arial"/>
                <w:b/>
                <w:bCs/>
                <w:sz w:val="24"/>
                <w:szCs w:val="24"/>
              </w:rPr>
            </w:pPr>
          </w:p>
        </w:tc>
      </w:tr>
      <w:tr w:rsidR="000B2EE9" w:rsidRPr="00DB1BAC"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30B7EF47" w14:textId="77777777"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DB1BAC" w:rsidRDefault="000B2EE9" w:rsidP="00BC01DC">
            <w:pPr>
              <w:snapToGrid w:val="0"/>
              <w:spacing w:before="0"/>
              <w:rPr>
                <w:rFonts w:eastAsia="TimesNewRomanPSMT" w:cs="Arial"/>
                <w:b/>
                <w:bCs/>
                <w:sz w:val="24"/>
                <w:szCs w:val="24"/>
              </w:rPr>
            </w:pPr>
          </w:p>
        </w:tc>
      </w:tr>
      <w:tr w:rsidR="00343A18" w:rsidRPr="00DB1BAC"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DB1BAC" w:rsidRDefault="00343A18" w:rsidP="00BC01DC">
            <w:pPr>
              <w:snapToGrid w:val="0"/>
              <w:spacing w:before="0"/>
              <w:rPr>
                <w:rFonts w:eastAsia="TimesNewRomanPSMT" w:cs="Arial"/>
                <w:bCs/>
                <w:i/>
                <w:sz w:val="24"/>
                <w:szCs w:val="24"/>
              </w:rPr>
            </w:pPr>
          </w:p>
          <w:p w14:paraId="620704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DB1BAC" w:rsidRDefault="00343A18" w:rsidP="00BC01DC">
            <w:pPr>
              <w:snapToGrid w:val="0"/>
              <w:spacing w:before="0"/>
              <w:rPr>
                <w:rFonts w:eastAsia="TimesNewRomanPSMT" w:cs="Arial"/>
                <w:bCs/>
                <w:i/>
                <w:sz w:val="24"/>
                <w:szCs w:val="24"/>
              </w:rPr>
            </w:pPr>
          </w:p>
          <w:p w14:paraId="3C0DC49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DB1BAC" w:rsidRDefault="00343A18" w:rsidP="00BC01DC">
            <w:pPr>
              <w:snapToGrid w:val="0"/>
              <w:spacing w:before="0"/>
              <w:rPr>
                <w:rFonts w:eastAsia="TimesNewRomanPSMT" w:cs="Arial"/>
                <w:b/>
                <w:bCs/>
                <w:sz w:val="24"/>
                <w:szCs w:val="24"/>
              </w:rPr>
            </w:pPr>
          </w:p>
        </w:tc>
      </w:tr>
      <w:tr w:rsidR="00343A18" w:rsidRPr="00DB1BAC"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DB1BAC" w:rsidRDefault="00343A18" w:rsidP="00BC01DC">
            <w:pPr>
              <w:snapToGrid w:val="0"/>
              <w:spacing w:before="0"/>
              <w:rPr>
                <w:rFonts w:eastAsia="TimesNewRomanPSMT" w:cs="Arial"/>
                <w:bCs/>
                <w:i/>
                <w:sz w:val="24"/>
                <w:szCs w:val="24"/>
              </w:rPr>
            </w:pPr>
          </w:p>
          <w:p w14:paraId="2AE3A05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DB1BAC" w:rsidRDefault="00343A18" w:rsidP="00BC01DC">
            <w:pPr>
              <w:snapToGrid w:val="0"/>
              <w:spacing w:before="0"/>
              <w:rPr>
                <w:rFonts w:eastAsia="TimesNewRomanPSMT" w:cs="Arial"/>
                <w:bCs/>
                <w:i/>
                <w:sz w:val="24"/>
                <w:szCs w:val="24"/>
              </w:rPr>
            </w:pPr>
          </w:p>
          <w:p w14:paraId="7854A029"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DB1BAC" w:rsidRDefault="00343A18" w:rsidP="00BC01DC">
            <w:pPr>
              <w:snapToGrid w:val="0"/>
              <w:spacing w:before="0"/>
              <w:rPr>
                <w:rFonts w:eastAsia="TimesNewRomanPSMT" w:cs="Arial"/>
                <w:b/>
                <w:bCs/>
                <w:sz w:val="24"/>
                <w:szCs w:val="24"/>
              </w:rPr>
            </w:pPr>
          </w:p>
        </w:tc>
      </w:tr>
      <w:tr w:rsidR="00343A18" w:rsidRPr="00DB1BAC"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DB1BAC" w:rsidRDefault="00343A18" w:rsidP="00BC01DC">
            <w:pPr>
              <w:snapToGrid w:val="0"/>
              <w:spacing w:before="0"/>
              <w:rPr>
                <w:rFonts w:eastAsia="TimesNewRomanPSMT" w:cs="Arial"/>
                <w:bCs/>
                <w:i/>
                <w:sz w:val="24"/>
                <w:szCs w:val="24"/>
              </w:rPr>
            </w:pPr>
          </w:p>
          <w:p w14:paraId="3713067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DB1BAC" w:rsidRDefault="00343A18" w:rsidP="00BC01DC">
            <w:pPr>
              <w:snapToGrid w:val="0"/>
              <w:spacing w:before="0"/>
              <w:rPr>
                <w:rFonts w:eastAsia="TimesNewRomanPSMT" w:cs="Arial"/>
                <w:b/>
                <w:bCs/>
                <w:sz w:val="24"/>
                <w:szCs w:val="24"/>
              </w:rPr>
            </w:pPr>
          </w:p>
        </w:tc>
      </w:tr>
      <w:tr w:rsidR="00343A18" w:rsidRPr="00DB1BAC"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DB1BAC" w:rsidRDefault="00343A18" w:rsidP="00BC01DC">
            <w:pPr>
              <w:snapToGrid w:val="0"/>
              <w:spacing w:before="0"/>
              <w:rPr>
                <w:rFonts w:eastAsia="TimesNewRomanPSMT" w:cs="Arial"/>
                <w:bCs/>
                <w:i/>
                <w:sz w:val="24"/>
                <w:szCs w:val="24"/>
              </w:rPr>
            </w:pPr>
          </w:p>
          <w:p w14:paraId="7B3AB8E3"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DB1BAC" w:rsidRDefault="00343A18" w:rsidP="00BC01DC">
            <w:pPr>
              <w:snapToGrid w:val="0"/>
              <w:spacing w:before="0"/>
              <w:rPr>
                <w:rFonts w:eastAsia="TimesNewRomanPSMT" w:cs="Arial"/>
                <w:bCs/>
                <w:i/>
                <w:sz w:val="24"/>
                <w:szCs w:val="24"/>
                <w:lang w:val="ru-RU"/>
              </w:rPr>
            </w:pPr>
          </w:p>
          <w:p w14:paraId="5A9708EA"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DB1BAC" w:rsidRDefault="00343A18" w:rsidP="00BC01DC">
            <w:pPr>
              <w:snapToGrid w:val="0"/>
              <w:spacing w:before="0"/>
              <w:rPr>
                <w:rFonts w:eastAsia="TimesNewRomanPSMT" w:cs="Arial"/>
                <w:bCs/>
                <w:i/>
                <w:sz w:val="24"/>
                <w:szCs w:val="24"/>
                <w:lang w:val="ru-RU"/>
              </w:rPr>
            </w:pPr>
          </w:p>
          <w:p w14:paraId="5420E165"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DB1BAC" w:rsidRDefault="00343A18" w:rsidP="00BC01DC">
            <w:pPr>
              <w:snapToGrid w:val="0"/>
              <w:spacing w:before="0"/>
              <w:rPr>
                <w:rFonts w:eastAsia="TimesNewRomanPSMT" w:cs="Arial"/>
                <w:bCs/>
                <w:i/>
                <w:sz w:val="24"/>
                <w:szCs w:val="24"/>
                <w:lang w:val="ru-RU"/>
              </w:rPr>
            </w:pPr>
          </w:p>
          <w:p w14:paraId="51368A5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DB1BAC" w:rsidRDefault="00343A18" w:rsidP="00BC01DC">
            <w:pPr>
              <w:snapToGrid w:val="0"/>
              <w:spacing w:before="0"/>
              <w:rPr>
                <w:rFonts w:eastAsia="TimesNewRomanPSMT" w:cs="Arial"/>
                <w:b/>
                <w:bCs/>
                <w:sz w:val="24"/>
                <w:szCs w:val="24"/>
              </w:rPr>
            </w:pPr>
          </w:p>
        </w:tc>
      </w:tr>
      <w:tr w:rsidR="00343A18" w:rsidRPr="00DB1BAC"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DB1BAC" w:rsidRDefault="00343A18" w:rsidP="00BC01DC">
            <w:pPr>
              <w:snapToGrid w:val="0"/>
              <w:spacing w:before="0"/>
              <w:rPr>
                <w:rFonts w:eastAsia="TimesNewRomanPSMT" w:cs="Arial"/>
                <w:bCs/>
                <w:i/>
                <w:sz w:val="24"/>
                <w:szCs w:val="24"/>
              </w:rPr>
            </w:pPr>
          </w:p>
          <w:p w14:paraId="0F0EB46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DB1BAC" w:rsidRDefault="00343A18" w:rsidP="00BC01DC">
            <w:pPr>
              <w:snapToGrid w:val="0"/>
              <w:spacing w:before="0"/>
              <w:rPr>
                <w:rFonts w:eastAsia="TimesNewRomanPSMT" w:cs="Arial"/>
                <w:bCs/>
                <w:i/>
                <w:sz w:val="24"/>
                <w:szCs w:val="24"/>
              </w:rPr>
            </w:pPr>
          </w:p>
          <w:p w14:paraId="11C4B9E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DB1BAC" w:rsidRDefault="00343A18" w:rsidP="00BC01DC">
            <w:pPr>
              <w:snapToGrid w:val="0"/>
              <w:spacing w:before="0"/>
              <w:rPr>
                <w:rFonts w:eastAsia="TimesNewRomanPSMT" w:cs="Arial"/>
                <w:b/>
                <w:bCs/>
                <w:sz w:val="24"/>
                <w:szCs w:val="24"/>
              </w:rPr>
            </w:pPr>
          </w:p>
        </w:tc>
      </w:tr>
      <w:tr w:rsidR="00343A18" w:rsidRPr="00DB1BAC"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DB1BAC" w:rsidRDefault="00343A18" w:rsidP="00BC01DC">
            <w:pPr>
              <w:snapToGrid w:val="0"/>
              <w:spacing w:before="0"/>
              <w:rPr>
                <w:rFonts w:eastAsia="TimesNewRomanPSMT" w:cs="Arial"/>
                <w:bCs/>
                <w:i/>
                <w:sz w:val="24"/>
                <w:szCs w:val="24"/>
              </w:rPr>
            </w:pPr>
          </w:p>
          <w:p w14:paraId="4701CAF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DB1BAC" w:rsidRDefault="00343A18" w:rsidP="00BC01DC">
            <w:pPr>
              <w:snapToGrid w:val="0"/>
              <w:spacing w:before="0"/>
              <w:rPr>
                <w:rFonts w:eastAsia="TimesNewRomanPSMT" w:cs="Arial"/>
                <w:bCs/>
                <w:i/>
                <w:sz w:val="24"/>
                <w:szCs w:val="24"/>
              </w:rPr>
            </w:pPr>
          </w:p>
          <w:p w14:paraId="3FEA6BA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DB1BAC" w:rsidRDefault="00343A18" w:rsidP="00BC01DC">
            <w:pPr>
              <w:snapToGrid w:val="0"/>
              <w:spacing w:before="0"/>
              <w:rPr>
                <w:rFonts w:eastAsia="TimesNewRomanPSMT" w:cs="Arial"/>
                <w:b/>
                <w:bCs/>
                <w:sz w:val="24"/>
                <w:szCs w:val="24"/>
              </w:rPr>
            </w:pPr>
          </w:p>
        </w:tc>
      </w:tr>
      <w:tr w:rsidR="00343A18" w:rsidRPr="00DB1BAC"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DB1BAC" w:rsidRDefault="00343A18" w:rsidP="00BC01DC">
            <w:pPr>
              <w:snapToGrid w:val="0"/>
              <w:spacing w:before="0"/>
              <w:rPr>
                <w:rFonts w:eastAsia="TimesNewRomanPSMT" w:cs="Arial"/>
                <w:bCs/>
                <w:i/>
                <w:sz w:val="24"/>
                <w:szCs w:val="24"/>
              </w:rPr>
            </w:pPr>
          </w:p>
          <w:p w14:paraId="65C4751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DB1BAC" w:rsidRDefault="00343A18" w:rsidP="00BC01DC">
            <w:pPr>
              <w:snapToGrid w:val="0"/>
              <w:spacing w:before="0"/>
              <w:rPr>
                <w:rFonts w:eastAsia="TimesNewRomanPSMT" w:cs="Arial"/>
                <w:b/>
                <w:bCs/>
                <w:sz w:val="24"/>
                <w:szCs w:val="24"/>
              </w:rPr>
            </w:pPr>
          </w:p>
        </w:tc>
      </w:tr>
      <w:tr w:rsidR="00343A18" w:rsidRPr="00DB1BAC"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DB1BAC" w:rsidRDefault="00343A18" w:rsidP="00BC01DC">
            <w:pPr>
              <w:snapToGrid w:val="0"/>
              <w:spacing w:before="0"/>
              <w:rPr>
                <w:rFonts w:eastAsia="TimesNewRomanPSMT" w:cs="Arial"/>
                <w:bCs/>
                <w:i/>
                <w:sz w:val="24"/>
                <w:szCs w:val="24"/>
              </w:rPr>
            </w:pPr>
          </w:p>
          <w:p w14:paraId="2BC440D6"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DB1BAC" w:rsidRDefault="00343A18" w:rsidP="00BC01DC">
            <w:pPr>
              <w:snapToGrid w:val="0"/>
              <w:spacing w:before="0"/>
              <w:rPr>
                <w:rFonts w:eastAsia="TimesNewRomanPSMT" w:cs="Arial"/>
                <w:bCs/>
                <w:i/>
                <w:sz w:val="24"/>
                <w:szCs w:val="24"/>
                <w:lang w:val="ru-RU"/>
              </w:rPr>
            </w:pPr>
          </w:p>
          <w:p w14:paraId="2564E809"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DB1BAC" w:rsidRDefault="00343A18" w:rsidP="00BC01DC">
            <w:pPr>
              <w:snapToGrid w:val="0"/>
              <w:spacing w:before="0"/>
              <w:rPr>
                <w:rFonts w:eastAsia="TimesNewRomanPSMT" w:cs="Arial"/>
                <w:bCs/>
                <w:i/>
                <w:sz w:val="24"/>
                <w:szCs w:val="24"/>
                <w:lang w:val="ru-RU"/>
              </w:rPr>
            </w:pPr>
          </w:p>
          <w:p w14:paraId="5F67316F"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DB1BAC" w:rsidRDefault="00343A18" w:rsidP="00BC01DC">
            <w:pPr>
              <w:snapToGrid w:val="0"/>
              <w:spacing w:before="0"/>
              <w:rPr>
                <w:rFonts w:eastAsia="TimesNewRomanPSMT" w:cs="Arial"/>
                <w:bCs/>
                <w:i/>
                <w:sz w:val="24"/>
                <w:szCs w:val="24"/>
                <w:lang w:val="ru-RU"/>
              </w:rPr>
            </w:pPr>
          </w:p>
          <w:p w14:paraId="7D43AC5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DB1BAC" w:rsidRDefault="00343A18" w:rsidP="00BC01DC">
            <w:pPr>
              <w:snapToGrid w:val="0"/>
              <w:spacing w:before="0"/>
              <w:rPr>
                <w:rFonts w:eastAsia="TimesNewRomanPSMT" w:cs="Arial"/>
                <w:b/>
                <w:bCs/>
                <w:sz w:val="24"/>
                <w:szCs w:val="24"/>
              </w:rPr>
            </w:pPr>
          </w:p>
        </w:tc>
      </w:tr>
      <w:tr w:rsidR="00343A18" w:rsidRPr="00DB1BAC"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DB1BAC" w:rsidRDefault="00343A18" w:rsidP="00BC01DC">
            <w:pPr>
              <w:snapToGrid w:val="0"/>
              <w:spacing w:before="0"/>
              <w:rPr>
                <w:rFonts w:eastAsia="TimesNewRomanPSMT" w:cs="Arial"/>
                <w:bCs/>
                <w:i/>
                <w:sz w:val="24"/>
                <w:szCs w:val="24"/>
              </w:rPr>
            </w:pPr>
          </w:p>
          <w:p w14:paraId="05FC2E4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DB1BAC" w:rsidRDefault="00343A18" w:rsidP="00BC01DC">
            <w:pPr>
              <w:snapToGrid w:val="0"/>
              <w:spacing w:before="0"/>
              <w:rPr>
                <w:rFonts w:eastAsia="TimesNewRomanPSMT" w:cs="Arial"/>
                <w:bCs/>
                <w:i/>
                <w:sz w:val="24"/>
                <w:szCs w:val="24"/>
              </w:rPr>
            </w:pPr>
          </w:p>
          <w:p w14:paraId="0D23F20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DB1BAC" w:rsidRDefault="00343A18" w:rsidP="00BC01DC">
            <w:pPr>
              <w:snapToGrid w:val="0"/>
              <w:spacing w:before="0"/>
              <w:rPr>
                <w:rFonts w:eastAsia="TimesNewRomanPSMT" w:cs="Arial"/>
                <w:b/>
                <w:bCs/>
                <w:sz w:val="24"/>
                <w:szCs w:val="24"/>
              </w:rPr>
            </w:pPr>
          </w:p>
        </w:tc>
      </w:tr>
      <w:tr w:rsidR="00343A18" w:rsidRPr="00DB1BAC"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DB1BAC" w:rsidRDefault="00343A18" w:rsidP="00BC01DC">
            <w:pPr>
              <w:snapToGrid w:val="0"/>
              <w:spacing w:before="0"/>
              <w:rPr>
                <w:rFonts w:eastAsia="TimesNewRomanPSMT" w:cs="Arial"/>
                <w:bCs/>
                <w:i/>
                <w:sz w:val="24"/>
                <w:szCs w:val="24"/>
              </w:rPr>
            </w:pPr>
          </w:p>
          <w:p w14:paraId="547EB067"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DB1BAC" w:rsidRDefault="00343A18" w:rsidP="00BC01DC">
            <w:pPr>
              <w:snapToGrid w:val="0"/>
              <w:spacing w:before="0"/>
              <w:rPr>
                <w:rFonts w:eastAsia="TimesNewRomanPSMT" w:cs="Arial"/>
                <w:bCs/>
                <w:i/>
                <w:sz w:val="24"/>
                <w:szCs w:val="24"/>
              </w:rPr>
            </w:pPr>
          </w:p>
          <w:p w14:paraId="5A3BE0E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DB1BAC" w:rsidRDefault="00343A18" w:rsidP="00BC01DC">
            <w:pPr>
              <w:snapToGrid w:val="0"/>
              <w:spacing w:before="0"/>
              <w:rPr>
                <w:rFonts w:eastAsia="TimesNewRomanPSMT" w:cs="Arial"/>
                <w:b/>
                <w:bCs/>
                <w:sz w:val="24"/>
                <w:szCs w:val="24"/>
              </w:rPr>
            </w:pPr>
          </w:p>
        </w:tc>
      </w:tr>
      <w:tr w:rsidR="00343A18" w:rsidRPr="00DB1BAC"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DB1BAC" w:rsidRDefault="00343A18" w:rsidP="00BC01DC">
            <w:pPr>
              <w:snapToGrid w:val="0"/>
              <w:spacing w:before="0"/>
              <w:rPr>
                <w:rFonts w:eastAsia="TimesNewRomanPSMT" w:cs="Arial"/>
                <w:bCs/>
                <w:i/>
                <w:sz w:val="24"/>
                <w:szCs w:val="24"/>
              </w:rPr>
            </w:pPr>
          </w:p>
          <w:p w14:paraId="4648B19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DB1BAC" w:rsidRDefault="00343A18" w:rsidP="00BC01DC">
            <w:pPr>
              <w:snapToGrid w:val="0"/>
              <w:spacing w:before="0"/>
              <w:rPr>
                <w:rFonts w:eastAsia="TimesNewRomanPSMT" w:cs="Arial"/>
                <w:b/>
                <w:bCs/>
                <w:sz w:val="24"/>
                <w:szCs w:val="24"/>
              </w:rPr>
            </w:pPr>
          </w:p>
        </w:tc>
      </w:tr>
    </w:tbl>
    <w:p w14:paraId="271C779D" w14:textId="77777777" w:rsidR="00343A18" w:rsidRPr="00DB1BAC" w:rsidRDefault="00343A18" w:rsidP="00343A18">
      <w:pPr>
        <w:spacing w:before="0"/>
        <w:rPr>
          <w:rFonts w:cs="Arial"/>
          <w:b/>
          <w:bCs/>
          <w:i/>
          <w:iCs/>
          <w:sz w:val="24"/>
          <w:szCs w:val="24"/>
          <w:u w:val="single"/>
        </w:rPr>
      </w:pPr>
    </w:p>
    <w:p w14:paraId="0A2579A3"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14:paraId="5AB80D26" w14:textId="77777777"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DB1BAC" w:rsidRDefault="00325FBE" w:rsidP="00343A18">
      <w:pPr>
        <w:spacing w:before="0"/>
        <w:rPr>
          <w:rFonts w:cs="Arial"/>
          <w:i/>
          <w:iCs/>
          <w:sz w:val="24"/>
          <w:szCs w:val="24"/>
          <w:lang w:val="ru-RU"/>
        </w:rPr>
      </w:pPr>
    </w:p>
    <w:p w14:paraId="705D7DEC" w14:textId="77777777" w:rsidR="00325FBE" w:rsidRPr="00DB1BAC" w:rsidRDefault="00325FBE" w:rsidP="00343A18">
      <w:pPr>
        <w:spacing w:before="0"/>
        <w:rPr>
          <w:rFonts w:cs="Arial"/>
          <w:i/>
          <w:iCs/>
          <w:sz w:val="24"/>
          <w:szCs w:val="24"/>
          <w:lang w:val="ru-RU"/>
        </w:rPr>
      </w:pPr>
    </w:p>
    <w:p w14:paraId="4DB4AA50" w14:textId="445A993F" w:rsidR="00325FBE" w:rsidRDefault="00325FBE" w:rsidP="00343A18">
      <w:pPr>
        <w:spacing w:before="0"/>
        <w:rPr>
          <w:rFonts w:cs="Arial"/>
          <w:i/>
          <w:iCs/>
          <w:sz w:val="24"/>
          <w:szCs w:val="24"/>
          <w:lang w:val="ru-RU"/>
        </w:rPr>
      </w:pPr>
    </w:p>
    <w:p w14:paraId="62B5D0BD" w14:textId="38DC7803" w:rsidR="00F73C38" w:rsidRDefault="00F73C38" w:rsidP="00343A18">
      <w:pPr>
        <w:spacing w:before="0"/>
        <w:rPr>
          <w:rFonts w:cs="Arial"/>
          <w:i/>
          <w:iCs/>
          <w:sz w:val="24"/>
          <w:szCs w:val="24"/>
          <w:lang w:val="ru-RU"/>
        </w:rPr>
      </w:pPr>
    </w:p>
    <w:p w14:paraId="7CF4D890" w14:textId="076FDDEF" w:rsidR="00F73C38" w:rsidRDefault="00F73C38" w:rsidP="00343A18">
      <w:pPr>
        <w:spacing w:before="0"/>
        <w:rPr>
          <w:rFonts w:cs="Arial"/>
          <w:i/>
          <w:iCs/>
          <w:sz w:val="24"/>
          <w:szCs w:val="24"/>
          <w:lang w:val="ru-RU"/>
        </w:rPr>
      </w:pPr>
    </w:p>
    <w:p w14:paraId="69A1C38F" w14:textId="495956DA" w:rsidR="00F73C38" w:rsidRDefault="00F73C38" w:rsidP="00343A18">
      <w:pPr>
        <w:spacing w:before="0"/>
        <w:rPr>
          <w:rFonts w:cs="Arial"/>
          <w:i/>
          <w:iCs/>
          <w:sz w:val="24"/>
          <w:szCs w:val="24"/>
          <w:lang w:val="ru-RU"/>
        </w:rPr>
      </w:pPr>
    </w:p>
    <w:p w14:paraId="0365C36A" w14:textId="77777777" w:rsidR="00F73C38" w:rsidRPr="00DB1BAC" w:rsidRDefault="00F73C38" w:rsidP="00343A18">
      <w:pPr>
        <w:spacing w:before="0"/>
        <w:rPr>
          <w:rFonts w:cs="Arial"/>
          <w:i/>
          <w:iCs/>
          <w:sz w:val="24"/>
          <w:szCs w:val="24"/>
          <w:lang w:val="ru-RU"/>
        </w:rPr>
      </w:pPr>
    </w:p>
    <w:p w14:paraId="01151A51" w14:textId="77777777"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lastRenderedPageBreak/>
        <w:t xml:space="preserve">5) </w:t>
      </w:r>
      <w:r w:rsidR="000E75A0" w:rsidRPr="00DB1BAC">
        <w:rPr>
          <w:rFonts w:eastAsia="TimesNewRomanPSMT" w:cs="Arial"/>
          <w:b/>
          <w:bCs/>
          <w:i/>
          <w:sz w:val="24"/>
          <w:szCs w:val="24"/>
          <w:lang w:val="sr-Cyrl-CS"/>
        </w:rPr>
        <w:t>ЦЕНА И КОМЕРЦИЈАЛНИ УСЛОВИ ПОНУДЕ</w:t>
      </w:r>
    </w:p>
    <w:p w14:paraId="74585322" w14:textId="77777777" w:rsidR="000E75A0" w:rsidRPr="00DB1BAC" w:rsidRDefault="000E75A0" w:rsidP="00A95CDF">
      <w:pPr>
        <w:spacing w:before="0"/>
        <w:jc w:val="left"/>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14:paraId="31E92A81" w14:textId="77777777" w:rsidTr="000E2E32">
        <w:trPr>
          <w:trHeight w:val="484"/>
          <w:jc w:val="center"/>
        </w:trPr>
        <w:tc>
          <w:tcPr>
            <w:tcW w:w="5660" w:type="dxa"/>
            <w:vAlign w:val="center"/>
          </w:tcPr>
          <w:p w14:paraId="5FB097BA" w14:textId="489CE37D" w:rsidR="000E75A0" w:rsidRPr="00F5194F" w:rsidRDefault="00652E4E" w:rsidP="00652E4E">
            <w:pPr>
              <w:spacing w:before="0"/>
              <w:rPr>
                <w:rFonts w:cs="Arial"/>
                <w:b/>
                <w:i/>
                <w:lang w:val="sr-Cyrl-RS"/>
              </w:rPr>
            </w:pPr>
            <w:r>
              <w:rPr>
                <w:rFonts w:cs="Arial"/>
                <w:lang w:val="ru-RU"/>
              </w:rPr>
              <w:t>Потрошни материјал за текуће одржавање пословних зграда</w:t>
            </w:r>
            <w:r w:rsidR="00EE41B8" w:rsidRPr="00F5194F">
              <w:rPr>
                <w:rFonts w:cs="Arial"/>
                <w:b/>
                <w:i/>
                <w:lang w:val="sr-Cyrl-CS"/>
              </w:rPr>
              <w:t xml:space="preserve"> </w:t>
            </w:r>
            <w:r w:rsidR="00F73C38" w:rsidRPr="00F5194F">
              <w:rPr>
                <w:rFonts w:eastAsia="TimesNewRomanPS-BoldMT" w:cs="Arial"/>
                <w:bCs/>
                <w:color w:val="000000"/>
                <w:lang w:val="sr-Latn-RS"/>
              </w:rPr>
              <w:t>JН/</w:t>
            </w:r>
            <w:r>
              <w:rPr>
                <w:rFonts w:eastAsia="TimesNewRomanPS-BoldMT" w:cs="Arial"/>
                <w:bCs/>
                <w:color w:val="000000"/>
                <w:lang w:val="sr-Cyrl-RS"/>
              </w:rPr>
              <w:t>10</w:t>
            </w:r>
            <w:r w:rsidR="00F73C38" w:rsidRPr="00F5194F">
              <w:rPr>
                <w:rFonts w:eastAsia="TimesNewRomanPS-BoldMT" w:cs="Arial"/>
                <w:bCs/>
                <w:color w:val="000000"/>
                <w:lang w:val="sr-Latn-RS"/>
              </w:rPr>
              <w:t>00/0</w:t>
            </w:r>
            <w:r>
              <w:rPr>
                <w:rFonts w:eastAsia="TimesNewRomanPS-BoldMT" w:cs="Arial"/>
                <w:bCs/>
                <w:color w:val="000000"/>
                <w:lang w:val="sr-Cyrl-RS"/>
              </w:rPr>
              <w:t>265</w:t>
            </w:r>
            <w:r w:rsidR="00F73C38" w:rsidRPr="00F5194F">
              <w:rPr>
                <w:rFonts w:eastAsia="TimesNewRomanPS-BoldMT" w:cs="Arial"/>
                <w:bCs/>
                <w:color w:val="000000"/>
                <w:lang w:val="sr-Latn-RS"/>
              </w:rPr>
              <w:t>/201</w:t>
            </w:r>
            <w:r w:rsidR="00F73C38" w:rsidRPr="00F5194F">
              <w:rPr>
                <w:rFonts w:eastAsia="TimesNewRomanPS-BoldMT" w:cs="Arial"/>
                <w:bCs/>
                <w:color w:val="000000"/>
                <w:lang w:val="sr-Cyrl-RS"/>
              </w:rPr>
              <w:t>7</w:t>
            </w:r>
          </w:p>
        </w:tc>
        <w:tc>
          <w:tcPr>
            <w:tcW w:w="4125" w:type="dxa"/>
          </w:tcPr>
          <w:p w14:paraId="14B9AB31" w14:textId="77777777" w:rsidR="000E75A0" w:rsidRPr="00DB1BAC" w:rsidRDefault="000E75A0" w:rsidP="00C524AE">
            <w:pPr>
              <w:spacing w:before="0"/>
              <w:jc w:val="center"/>
              <w:rPr>
                <w:rFonts w:cs="Arial"/>
                <w:b/>
                <w:bCs/>
                <w:i/>
                <w:iCs/>
                <w:sz w:val="24"/>
                <w:szCs w:val="24"/>
                <w:lang w:val="sr-Latn-RS"/>
              </w:rPr>
            </w:pPr>
          </w:p>
        </w:tc>
      </w:tr>
    </w:tbl>
    <w:p w14:paraId="59105713" w14:textId="77777777"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152"/>
      </w:tblGrid>
      <w:tr w:rsidR="000E75A0" w:rsidRPr="00DB1BAC" w14:paraId="57F4E9C5" w14:textId="77777777" w:rsidTr="00E542A8">
        <w:trPr>
          <w:trHeight w:val="395"/>
          <w:jc w:val="center"/>
        </w:trPr>
        <w:tc>
          <w:tcPr>
            <w:tcW w:w="6658" w:type="dxa"/>
            <w:shd w:val="clear" w:color="auto" w:fill="C6D9F1" w:themeFill="text2" w:themeFillTint="33"/>
            <w:vAlign w:val="center"/>
          </w:tcPr>
          <w:p w14:paraId="62E9674A"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3152" w:type="dxa"/>
            <w:shd w:val="clear" w:color="auto" w:fill="C6D9F1" w:themeFill="text2" w:themeFillTint="33"/>
            <w:vAlign w:val="center"/>
          </w:tcPr>
          <w:p w14:paraId="2F2C7799"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14:paraId="3AEFC8C5" w14:textId="77777777" w:rsidTr="00E542A8">
        <w:trPr>
          <w:trHeight w:val="1506"/>
          <w:jc w:val="center"/>
        </w:trPr>
        <w:tc>
          <w:tcPr>
            <w:tcW w:w="6658" w:type="dxa"/>
            <w:vAlign w:val="center"/>
          </w:tcPr>
          <w:p w14:paraId="69B90574"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14:paraId="49CB9500" w14:textId="200752B7"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3152" w:type="dxa"/>
            <w:vAlign w:val="center"/>
          </w:tcPr>
          <w:p w14:paraId="221FF48C" w14:textId="77777777" w:rsidR="000E75A0" w:rsidRPr="00F5194F" w:rsidRDefault="000E75A0" w:rsidP="00AF3AF8">
            <w:pPr>
              <w:spacing w:before="0"/>
              <w:jc w:val="center"/>
              <w:rPr>
                <w:rFonts w:cs="Arial"/>
                <w:b/>
                <w:bCs/>
                <w:i/>
                <w:iCs/>
                <w:lang w:val="sr-Cyrl-CS"/>
              </w:rPr>
            </w:pPr>
          </w:p>
          <w:p w14:paraId="3EF566A4" w14:textId="77777777"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14:paraId="676F7BDD" w14:textId="77777777"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14:paraId="58095FB8" w14:textId="77777777" w:rsidTr="00E542A8">
        <w:trPr>
          <w:trHeight w:val="2010"/>
          <w:jc w:val="center"/>
        </w:trPr>
        <w:tc>
          <w:tcPr>
            <w:tcW w:w="6658" w:type="dxa"/>
            <w:vAlign w:val="center"/>
          </w:tcPr>
          <w:p w14:paraId="1BF5EE3B" w14:textId="77777777" w:rsidR="000E75A0" w:rsidRPr="00A95CDF" w:rsidRDefault="000E75A0" w:rsidP="00AF3AF8">
            <w:pPr>
              <w:spacing w:before="0"/>
              <w:jc w:val="center"/>
              <w:rPr>
                <w:rFonts w:cs="Arial"/>
                <w:b/>
                <w:bCs/>
                <w:i/>
                <w:iCs/>
                <w:lang w:val="sr-Cyrl-CS"/>
              </w:rPr>
            </w:pPr>
            <w:r w:rsidRPr="00A95CDF">
              <w:rPr>
                <w:rFonts w:cs="Arial"/>
                <w:b/>
                <w:bCs/>
                <w:i/>
                <w:iCs/>
                <w:lang w:val="sr-Cyrl-CS"/>
              </w:rPr>
              <w:t>РОК ИСПОРУКЕ:</w:t>
            </w:r>
          </w:p>
          <w:p w14:paraId="44C11DE8" w14:textId="3CCB5778" w:rsidR="000E75A0" w:rsidRPr="00A95CDF" w:rsidRDefault="00F5194F" w:rsidP="00397D36">
            <w:pPr>
              <w:spacing w:before="0"/>
              <w:rPr>
                <w:rFonts w:cs="Arial"/>
                <w:bCs/>
                <w:i/>
                <w:iCs/>
                <w:color w:val="00B0F0"/>
                <w:lang w:val="sr-Cyrl-CS"/>
              </w:rPr>
            </w:pPr>
            <w:r w:rsidRPr="00A95CD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A95CDF">
              <w:rPr>
                <w:rFonts w:cs="Arial"/>
                <w:lang w:val="sr-Cyrl-RS"/>
              </w:rPr>
              <w:t xml:space="preserve">року који не може бити дужи од </w:t>
            </w:r>
            <w:r w:rsidRPr="00A95CDF">
              <w:rPr>
                <w:rFonts w:cs="Arial"/>
                <w:lang w:val="sr-Cyrl-RS"/>
              </w:rPr>
              <w:t>5</w:t>
            </w:r>
            <w:r w:rsidRPr="00A95CDF">
              <w:rPr>
                <w:rFonts w:cs="Arial"/>
              </w:rPr>
              <w:t xml:space="preserve"> </w:t>
            </w:r>
            <w:r w:rsidR="00A95CDF" w:rsidRPr="00A95CDF">
              <w:rPr>
                <w:rFonts w:cs="Arial"/>
                <w:lang w:val="sr-Cyrl-RS"/>
              </w:rPr>
              <w:t xml:space="preserve">(словима: </w:t>
            </w:r>
            <w:r w:rsidRPr="00A95CDF">
              <w:rPr>
                <w:rFonts w:cs="Arial"/>
                <w:lang w:val="sr-Cyrl-RS"/>
              </w:rPr>
              <w:t>пет) радних дана од дана пријема наруџбенице Наручиоца достављене у писаном облику путем електронске поште.</w:t>
            </w:r>
          </w:p>
        </w:tc>
        <w:tc>
          <w:tcPr>
            <w:tcW w:w="3152" w:type="dxa"/>
            <w:vAlign w:val="center"/>
          </w:tcPr>
          <w:p w14:paraId="3FA52A45" w14:textId="77777777" w:rsidR="000E75A0" w:rsidRPr="00F5194F" w:rsidRDefault="000E75A0" w:rsidP="00AF3AF8">
            <w:pPr>
              <w:spacing w:before="0"/>
              <w:jc w:val="center"/>
              <w:rPr>
                <w:rFonts w:cs="Arial"/>
                <w:b/>
                <w:bCs/>
                <w:i/>
                <w:iCs/>
                <w:lang w:val="sr-Cyrl-CS"/>
              </w:rPr>
            </w:pPr>
          </w:p>
          <w:p w14:paraId="3E535C81" w14:textId="77777777"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14:paraId="1F1086A0" w14:textId="77777777" w:rsidR="000E75A0" w:rsidRPr="00F5194F" w:rsidRDefault="000E75A0" w:rsidP="00AF3AF8">
            <w:pPr>
              <w:spacing w:before="0"/>
              <w:jc w:val="center"/>
              <w:rPr>
                <w:rFonts w:cs="Arial"/>
                <w:bCs/>
                <w:i/>
                <w:iCs/>
                <w:color w:val="00B0F0"/>
              </w:rPr>
            </w:pPr>
          </w:p>
        </w:tc>
      </w:tr>
      <w:tr w:rsidR="000E75A0" w:rsidRPr="00DB1BAC" w14:paraId="27EF3A6E" w14:textId="77777777" w:rsidTr="00E542A8">
        <w:trPr>
          <w:trHeight w:val="1011"/>
          <w:jc w:val="center"/>
        </w:trPr>
        <w:tc>
          <w:tcPr>
            <w:tcW w:w="6658" w:type="dxa"/>
            <w:vAlign w:val="center"/>
          </w:tcPr>
          <w:p w14:paraId="7AAA0D80" w14:textId="77777777" w:rsidR="000E75A0" w:rsidRPr="00A95CDF" w:rsidRDefault="000E75A0" w:rsidP="00AF3AF8">
            <w:pPr>
              <w:spacing w:before="0"/>
              <w:jc w:val="center"/>
              <w:rPr>
                <w:rFonts w:cs="Arial"/>
                <w:b/>
                <w:bCs/>
                <w:i/>
                <w:iCs/>
                <w:lang w:val="sr-Cyrl-CS"/>
              </w:rPr>
            </w:pPr>
            <w:r w:rsidRPr="00A95CDF">
              <w:rPr>
                <w:rFonts w:cs="Arial"/>
                <w:b/>
                <w:bCs/>
                <w:i/>
                <w:iCs/>
                <w:lang w:val="sr-Cyrl-CS"/>
              </w:rPr>
              <w:t>ГАРАНТНИ РОК:</w:t>
            </w:r>
          </w:p>
          <w:p w14:paraId="53AD757C" w14:textId="77777777" w:rsidR="000E75A0" w:rsidRDefault="00CC74E2" w:rsidP="00A95CDF">
            <w:pPr>
              <w:spacing w:before="0"/>
              <w:rPr>
                <w:rFonts w:eastAsia="Calibri" w:cs="Arial"/>
              </w:rPr>
            </w:pP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sidR="000D4380">
              <w:rPr>
                <w:rFonts w:eastAsia="Calibri" w:cs="Arial"/>
                <w:lang w:val="sr-Cyrl-RS"/>
              </w:rPr>
              <w:t>из кога се недвосм</w:t>
            </w:r>
            <w:r w:rsidRPr="00CC74E2">
              <w:rPr>
                <w:rFonts w:eastAsia="Calibri" w:cs="Arial"/>
                <w:lang w:val="sr-Cyrl-RS"/>
              </w:rPr>
              <w:t>и</w:t>
            </w:r>
            <w:r w:rsidR="000D4380">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68D4EAC6" w14:textId="7B696674" w:rsidR="001B3F34" w:rsidRPr="00CC74E2" w:rsidRDefault="001B3F34" w:rsidP="00A95CDF">
            <w:pPr>
              <w:spacing w:before="0"/>
              <w:rPr>
                <w:rFonts w:cs="Arial"/>
                <w:lang w:val="sr-Cyrl-RS"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3152" w:type="dxa"/>
            <w:vAlign w:val="center"/>
          </w:tcPr>
          <w:p w14:paraId="416178E7" w14:textId="77777777" w:rsidR="00325FBE" w:rsidRPr="00CC74E2" w:rsidRDefault="00325FBE" w:rsidP="00325FBE">
            <w:pPr>
              <w:spacing w:before="0"/>
              <w:jc w:val="center"/>
              <w:rPr>
                <w:rFonts w:cs="Arial"/>
                <w:bCs/>
                <w:iCs/>
                <w:lang w:val="sr-Cyrl-CS"/>
              </w:rPr>
            </w:pPr>
            <w:r w:rsidRPr="00CC74E2">
              <w:rPr>
                <w:rFonts w:cs="Arial"/>
                <w:bCs/>
                <w:iCs/>
                <w:lang w:val="sr-Cyrl-CS"/>
              </w:rPr>
              <w:t>Сагласан за захтевом наручиоца</w:t>
            </w:r>
          </w:p>
          <w:p w14:paraId="60A152B8" w14:textId="53680A36" w:rsidR="000E75A0" w:rsidRPr="00F5194F" w:rsidRDefault="00325FBE" w:rsidP="00325FBE">
            <w:pPr>
              <w:spacing w:before="0"/>
              <w:jc w:val="center"/>
              <w:rPr>
                <w:rFonts w:cs="Arial"/>
                <w:bCs/>
                <w:iCs/>
                <w:lang w:val="sr-Cyrl-CS"/>
              </w:rPr>
            </w:pPr>
            <w:r w:rsidRPr="00CC74E2">
              <w:rPr>
                <w:rFonts w:cs="Arial"/>
                <w:bCs/>
                <w:iCs/>
                <w:lang w:val="sr-Cyrl-CS"/>
              </w:rPr>
              <w:t>ДА/НЕ (заокружити)</w:t>
            </w:r>
          </w:p>
        </w:tc>
      </w:tr>
      <w:tr w:rsidR="000E75A0" w:rsidRPr="00DB1BAC" w14:paraId="6845DACE" w14:textId="77777777" w:rsidTr="00E542A8">
        <w:trPr>
          <w:trHeight w:val="1770"/>
          <w:jc w:val="center"/>
        </w:trPr>
        <w:tc>
          <w:tcPr>
            <w:tcW w:w="6658" w:type="dxa"/>
            <w:vAlign w:val="center"/>
          </w:tcPr>
          <w:p w14:paraId="1FA162C8" w14:textId="77777777"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14:paraId="5A6A6D04" w14:textId="64DC81AD" w:rsidR="000E75A0" w:rsidRPr="001B3F34" w:rsidRDefault="001B3F34" w:rsidP="000E2E32">
            <w:pPr>
              <w:spacing w:before="0"/>
              <w:rPr>
                <w:rFonts w:cs="Arial"/>
                <w:lang w:eastAsia="zh-CN"/>
              </w:rPr>
            </w:pP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w:t>
            </w:r>
            <w:r w:rsidR="00304D55">
              <w:rPr>
                <w:rFonts w:cs="Arial"/>
                <w:sz w:val="24"/>
                <w:szCs w:val="24"/>
                <w:lang w:val="sr-Cyrl-RS"/>
              </w:rPr>
              <w:t>Балканска бр. 13</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 урачунатим зависним трошковима.</w:t>
            </w:r>
          </w:p>
        </w:tc>
        <w:tc>
          <w:tcPr>
            <w:tcW w:w="3152" w:type="dxa"/>
            <w:vAlign w:val="center"/>
          </w:tcPr>
          <w:p w14:paraId="3FE52A6A" w14:textId="77777777"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14:paraId="5598F6EE" w14:textId="77777777"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14:paraId="4DA2DFA5" w14:textId="77777777" w:rsidTr="00E542A8">
        <w:trPr>
          <w:trHeight w:val="803"/>
          <w:jc w:val="center"/>
        </w:trPr>
        <w:tc>
          <w:tcPr>
            <w:tcW w:w="6658" w:type="dxa"/>
            <w:vAlign w:val="center"/>
          </w:tcPr>
          <w:p w14:paraId="5AE80293"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14:paraId="11B7B745" w14:textId="77777777"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3152" w:type="dxa"/>
            <w:vAlign w:val="center"/>
          </w:tcPr>
          <w:p w14:paraId="70BAE9A9" w14:textId="77777777"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14:paraId="21E7B428" w14:textId="77777777" w:rsidTr="00A95CDF">
        <w:trPr>
          <w:trHeight w:val="305"/>
          <w:jc w:val="center"/>
        </w:trPr>
        <w:tc>
          <w:tcPr>
            <w:tcW w:w="9810" w:type="dxa"/>
            <w:gridSpan w:val="2"/>
          </w:tcPr>
          <w:p w14:paraId="7C6AA277" w14:textId="77777777" w:rsidR="000E75A0" w:rsidRPr="00F5194F" w:rsidRDefault="000E75A0" w:rsidP="00AF3AF8">
            <w:pPr>
              <w:spacing w:before="0"/>
              <w:rPr>
                <w:rFonts w:cs="Arial"/>
                <w:bCs/>
                <w:iCs/>
                <w:lang w:val="sr-Cyrl-CS"/>
              </w:rPr>
            </w:pPr>
            <w:r w:rsidRPr="00A95CDF">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F5194F">
              <w:rPr>
                <w:rFonts w:cs="Arial"/>
                <w:bCs/>
                <w:iCs/>
                <w:lang w:val="sr-Cyrl-CS"/>
              </w:rPr>
              <w:t>.</w:t>
            </w:r>
          </w:p>
        </w:tc>
      </w:tr>
    </w:tbl>
    <w:p w14:paraId="50F71EFF" w14:textId="77777777" w:rsidR="00BA2C2D" w:rsidRPr="00DB1BAC" w:rsidRDefault="00BA2C2D" w:rsidP="00BA2C2D">
      <w:pPr>
        <w:spacing w:before="0"/>
        <w:rPr>
          <w:rFonts w:cs="Arial"/>
          <w:b/>
          <w:bCs/>
          <w:i/>
          <w:iCs/>
          <w:sz w:val="24"/>
          <w:szCs w:val="24"/>
          <w:lang w:val="sr-Cyrl-CS"/>
        </w:rPr>
      </w:pPr>
    </w:p>
    <w:p w14:paraId="336D0CE1" w14:textId="77777777"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14:paraId="308D089D" w14:textId="215120D0"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14:paraId="0E99E0FB" w14:textId="77777777"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14:paraId="4058A858"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DCE54B6" w14:textId="77777777" w:rsidR="0042687E" w:rsidRPr="00DB1BAC" w:rsidRDefault="0042687E" w:rsidP="00C538DF">
      <w:pPr>
        <w:spacing w:before="0"/>
        <w:jc w:val="left"/>
        <w:rPr>
          <w:sz w:val="24"/>
          <w:szCs w:val="24"/>
        </w:rPr>
      </w:pPr>
      <w:bookmarkStart w:id="248" w:name="_Toc442559925"/>
    </w:p>
    <w:p w14:paraId="2F949619" w14:textId="77777777" w:rsidR="00343A18" w:rsidRPr="00DB1BAC" w:rsidRDefault="00343A18" w:rsidP="00343A18">
      <w:pPr>
        <w:pStyle w:val="KDObrazac"/>
        <w:spacing w:before="0"/>
        <w:rPr>
          <w:sz w:val="24"/>
          <w:szCs w:val="24"/>
        </w:rPr>
      </w:pPr>
      <w:r w:rsidRPr="00DB1BAC">
        <w:rPr>
          <w:sz w:val="24"/>
          <w:szCs w:val="24"/>
        </w:rPr>
        <w:t xml:space="preserve">ОБРАЗАЦ </w:t>
      </w:r>
      <w:r w:rsidR="005B5B92" w:rsidRPr="00DB1BAC">
        <w:rPr>
          <w:sz w:val="24"/>
          <w:szCs w:val="24"/>
          <w:lang w:val="sr-Cyrl-RS"/>
        </w:rPr>
        <w:t>2</w:t>
      </w:r>
      <w:r w:rsidRPr="00DB1BAC">
        <w:rPr>
          <w:sz w:val="24"/>
          <w:szCs w:val="24"/>
        </w:rPr>
        <w:t>.</w:t>
      </w:r>
      <w:bookmarkEnd w:id="248"/>
    </w:p>
    <w:p w14:paraId="724EF799" w14:textId="77777777" w:rsidR="00343A18" w:rsidRPr="00DB1BAC" w:rsidRDefault="00240CC6" w:rsidP="00343A18">
      <w:pPr>
        <w:spacing w:before="0"/>
        <w:jc w:val="center"/>
        <w:rPr>
          <w:rFonts w:cs="Arial"/>
          <w:b/>
          <w:sz w:val="24"/>
          <w:szCs w:val="24"/>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p>
    <w:p w14:paraId="5A7DA377" w14:textId="77777777"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206"/>
        <w:gridCol w:w="859"/>
        <w:gridCol w:w="743"/>
        <w:gridCol w:w="1106"/>
        <w:gridCol w:w="971"/>
        <w:gridCol w:w="969"/>
        <w:gridCol w:w="969"/>
        <w:gridCol w:w="1377"/>
      </w:tblGrid>
      <w:tr w:rsidR="00196C6A" w:rsidRPr="00DB1BAC" w14:paraId="75D1D202" w14:textId="77777777" w:rsidTr="00FE4E0D">
        <w:trPr>
          <w:trHeight w:val="2361"/>
        </w:trPr>
        <w:tc>
          <w:tcPr>
            <w:tcW w:w="351" w:type="pct"/>
            <w:shd w:val="clear" w:color="auto" w:fill="C6D9F1" w:themeFill="text2" w:themeFillTint="33"/>
            <w:vAlign w:val="center"/>
          </w:tcPr>
          <w:p w14:paraId="20F4E1E0" w14:textId="77777777"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541" w:type="pct"/>
            <w:gridSpan w:val="2"/>
            <w:shd w:val="clear" w:color="auto" w:fill="C6D9F1" w:themeFill="text2" w:themeFillTint="33"/>
            <w:vAlign w:val="center"/>
          </w:tcPr>
          <w:p w14:paraId="65FF512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ED83EA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378" w:type="pct"/>
            <w:shd w:val="clear" w:color="auto" w:fill="C6D9F1" w:themeFill="text2" w:themeFillTint="33"/>
            <w:vAlign w:val="center"/>
          </w:tcPr>
          <w:p w14:paraId="18E9249A" w14:textId="77777777"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14:paraId="432DF2CC"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27399E8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14:paraId="6884A3F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7FCF2C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14:paraId="0DFB65F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6CC8F444" w14:textId="77777777"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46E53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2" w:type="pct"/>
            <w:shd w:val="clear" w:color="auto" w:fill="C6D9F1" w:themeFill="text2" w:themeFillTint="33"/>
          </w:tcPr>
          <w:p w14:paraId="6AD232D7" w14:textId="4FF0E017" w:rsidR="00AC52C7" w:rsidRDefault="00A95CDF" w:rsidP="005F7E90">
            <w:pPr>
              <w:spacing w:before="0"/>
              <w:jc w:val="center"/>
              <w:rPr>
                <w:rFonts w:cs="Arial"/>
                <w:bCs/>
                <w:i/>
                <w:iCs/>
                <w:sz w:val="24"/>
                <w:szCs w:val="24"/>
                <w:lang w:val="sr-Cyrl-CS"/>
              </w:rPr>
            </w:pPr>
            <w:r>
              <w:rPr>
                <w:rFonts w:cs="Arial"/>
                <w:bCs/>
                <w:i/>
                <w:iCs/>
                <w:sz w:val="24"/>
                <w:szCs w:val="24"/>
                <w:lang w:val="sr-Cyrl-CS"/>
              </w:rPr>
              <w:t xml:space="preserve"> </w:t>
            </w:r>
          </w:p>
          <w:p w14:paraId="7BF4152B" w14:textId="77777777" w:rsidR="001B3F34" w:rsidRDefault="001B3F34" w:rsidP="001B3F34">
            <w:pPr>
              <w:spacing w:before="0"/>
              <w:jc w:val="center"/>
              <w:rPr>
                <w:rFonts w:cs="Arial"/>
                <w:bCs/>
                <w:i/>
                <w:iCs/>
                <w:sz w:val="24"/>
                <w:szCs w:val="24"/>
                <w:lang w:val="sr-Cyrl-CS"/>
              </w:rPr>
            </w:pPr>
            <w:r w:rsidRPr="008002AE">
              <w:rPr>
                <w:rFonts w:cs="Arial"/>
                <w:bCs/>
                <w:i/>
                <w:iCs/>
                <w:sz w:val="24"/>
                <w:szCs w:val="24"/>
                <w:lang w:val="sr-Cyrl-CS"/>
              </w:rPr>
              <w:t>гарантни рок</w:t>
            </w:r>
          </w:p>
          <w:p w14:paraId="5DDCFBAB" w14:textId="77777777" w:rsidR="001B3F34" w:rsidRDefault="001B3F34" w:rsidP="001B3F34">
            <w:pPr>
              <w:spacing w:before="0"/>
              <w:jc w:val="center"/>
              <w:rPr>
                <w:rFonts w:cs="Arial"/>
                <w:bCs/>
                <w:i/>
                <w:iCs/>
                <w:sz w:val="24"/>
                <w:szCs w:val="24"/>
                <w:lang w:val="sr-Cyrl-CS"/>
              </w:rPr>
            </w:pPr>
            <w:r>
              <w:rPr>
                <w:rFonts w:cs="Arial"/>
                <w:bCs/>
                <w:i/>
                <w:iCs/>
                <w:sz w:val="24"/>
                <w:szCs w:val="24"/>
                <w:lang w:val="sr-Cyrl-CS"/>
              </w:rPr>
              <w:t>/месеци</w:t>
            </w:r>
          </w:p>
          <w:p w14:paraId="1CDD6E01" w14:textId="01AFC271" w:rsidR="007F7D7A" w:rsidRPr="00AC52C7" w:rsidRDefault="001B3F34" w:rsidP="001B3F34">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DB1BAC" w14:paraId="230F9BD1" w14:textId="77777777" w:rsidTr="00FE4E0D">
        <w:trPr>
          <w:trHeight w:val="393"/>
        </w:trPr>
        <w:tc>
          <w:tcPr>
            <w:tcW w:w="351" w:type="pct"/>
            <w:shd w:val="clear" w:color="auto" w:fill="auto"/>
          </w:tcPr>
          <w:p w14:paraId="0D72990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14:paraId="006576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541" w:type="pct"/>
            <w:gridSpan w:val="2"/>
            <w:shd w:val="clear" w:color="auto" w:fill="auto"/>
          </w:tcPr>
          <w:p w14:paraId="4F83388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378" w:type="pct"/>
            <w:shd w:val="clear" w:color="auto" w:fill="auto"/>
          </w:tcPr>
          <w:p w14:paraId="781D4DD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14:paraId="173F35E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14:paraId="6F048742"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14:paraId="1BC5D7BB"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14:paraId="0FF1D20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2" w:type="pct"/>
          </w:tcPr>
          <w:p w14:paraId="4B1295F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4806E5" w:rsidRPr="00DB1BAC" w14:paraId="583103A9" w14:textId="77777777" w:rsidTr="00FE4E0D">
        <w:trPr>
          <w:trHeight w:val="547"/>
        </w:trPr>
        <w:tc>
          <w:tcPr>
            <w:tcW w:w="351" w:type="pct"/>
            <w:shd w:val="clear" w:color="auto" w:fill="auto"/>
          </w:tcPr>
          <w:p w14:paraId="28D9632A" w14:textId="3742DEA0" w:rsidR="004806E5" w:rsidRPr="00DB1BAC" w:rsidRDefault="004806E5" w:rsidP="004806E5">
            <w:pPr>
              <w:spacing w:before="0"/>
              <w:jc w:val="center"/>
              <w:rPr>
                <w:rFonts w:cs="Arial"/>
                <w:b/>
                <w:bCs/>
                <w:i/>
                <w:iCs/>
                <w:sz w:val="24"/>
                <w:szCs w:val="24"/>
              </w:rPr>
            </w:pPr>
            <w:r w:rsidRPr="00D76219">
              <w:rPr>
                <w:rFonts w:cs="Arial"/>
                <w:sz w:val="20"/>
                <w:szCs w:val="20"/>
              </w:rPr>
              <w:t>1</w:t>
            </w:r>
            <w:r>
              <w:rPr>
                <w:rFonts w:cs="Arial"/>
                <w:sz w:val="20"/>
                <w:szCs w:val="20"/>
                <w:lang w:val="sr-Cyrl-RS"/>
              </w:rPr>
              <w:t>.</w:t>
            </w:r>
          </w:p>
        </w:tc>
        <w:tc>
          <w:tcPr>
            <w:tcW w:w="985" w:type="pct"/>
          </w:tcPr>
          <w:p w14:paraId="33D05935" w14:textId="74044AAD" w:rsidR="004806E5" w:rsidRPr="00DB1BAC" w:rsidRDefault="004806E5" w:rsidP="004806E5">
            <w:pPr>
              <w:spacing w:before="0"/>
              <w:jc w:val="left"/>
              <w:rPr>
                <w:rFonts w:cs="Arial"/>
                <w:bCs/>
                <w:i/>
                <w:iCs/>
                <w:sz w:val="24"/>
                <w:szCs w:val="24"/>
                <w:lang w:val="sr-Cyrl-CS"/>
              </w:rPr>
            </w:pPr>
            <w:r w:rsidRPr="00083031">
              <w:rPr>
                <w:rFonts w:cs="Arial"/>
                <w:sz w:val="20"/>
                <w:szCs w:val="20"/>
              </w:rPr>
              <w:t>ВЕНТИЛ ЕК ЗА ПИСОАРЕ комплет</w:t>
            </w:r>
          </w:p>
        </w:tc>
        <w:tc>
          <w:tcPr>
            <w:tcW w:w="541" w:type="pct"/>
            <w:gridSpan w:val="2"/>
            <w:tcBorders>
              <w:top w:val="nil"/>
              <w:left w:val="nil"/>
              <w:bottom w:val="single" w:sz="4" w:space="0" w:color="auto"/>
              <w:right w:val="single" w:sz="4" w:space="0" w:color="auto"/>
            </w:tcBorders>
            <w:shd w:val="clear" w:color="auto" w:fill="auto"/>
          </w:tcPr>
          <w:p w14:paraId="5AFB118E" w14:textId="72FF2CB9" w:rsidR="004806E5" w:rsidRPr="00CB7990" w:rsidRDefault="004806E5" w:rsidP="004806E5">
            <w:pPr>
              <w:jc w:val="center"/>
              <w:rPr>
                <w:rFonts w:cs="Arial"/>
                <w:sz w:val="24"/>
                <w:szCs w:val="24"/>
                <w:lang w:val="sr-Cyrl-RS"/>
              </w:rPr>
            </w:pPr>
            <w:r w:rsidRPr="00D76219">
              <w:rPr>
                <w:rFonts w:cs="Arial"/>
                <w:sz w:val="20"/>
                <w:szCs w:val="20"/>
              </w:rPr>
              <w:t>компл</w:t>
            </w:r>
            <w:r w:rsidR="00CB7990">
              <w:rPr>
                <w:rFonts w:cs="Arial"/>
                <w:sz w:val="20"/>
                <w:szCs w:val="20"/>
              </w:rPr>
              <w:t>e</w:t>
            </w:r>
            <w:r w:rsidR="00CB7990">
              <w:rPr>
                <w:rFonts w:cs="Arial"/>
                <w:sz w:val="20"/>
                <w:szCs w:val="20"/>
                <w:lang w:val="sr-Cyrl-RS"/>
              </w:rPr>
              <w:t>т</w:t>
            </w:r>
          </w:p>
        </w:tc>
        <w:tc>
          <w:tcPr>
            <w:tcW w:w="378" w:type="pct"/>
            <w:tcBorders>
              <w:top w:val="nil"/>
              <w:left w:val="nil"/>
              <w:bottom w:val="single" w:sz="4" w:space="0" w:color="auto"/>
              <w:right w:val="single" w:sz="4" w:space="0" w:color="auto"/>
            </w:tcBorders>
            <w:shd w:val="clear" w:color="auto" w:fill="auto"/>
          </w:tcPr>
          <w:p w14:paraId="6CDD637A" w14:textId="5433003B" w:rsidR="004806E5" w:rsidRPr="00DB1BAC" w:rsidRDefault="004806E5" w:rsidP="004806E5">
            <w:pPr>
              <w:jc w:val="center"/>
              <w:rPr>
                <w:rFonts w:cs="Arial"/>
                <w:sz w:val="24"/>
                <w:szCs w:val="24"/>
                <w:lang w:val="sr-Cyrl-RS"/>
              </w:rPr>
            </w:pPr>
            <w:r>
              <w:t>10</w:t>
            </w:r>
          </w:p>
        </w:tc>
        <w:tc>
          <w:tcPr>
            <w:tcW w:w="563" w:type="pct"/>
            <w:shd w:val="clear" w:color="auto" w:fill="auto"/>
            <w:vAlign w:val="center"/>
          </w:tcPr>
          <w:p w14:paraId="043E38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1AD4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2D4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820143" w14:textId="77777777" w:rsidR="004806E5" w:rsidRPr="00DB1BAC" w:rsidRDefault="004806E5" w:rsidP="004806E5">
            <w:pPr>
              <w:spacing w:before="0"/>
              <w:jc w:val="center"/>
              <w:rPr>
                <w:rFonts w:cs="Arial"/>
                <w:b/>
                <w:bCs/>
                <w:i/>
                <w:iCs/>
                <w:sz w:val="24"/>
                <w:szCs w:val="24"/>
              </w:rPr>
            </w:pPr>
          </w:p>
        </w:tc>
        <w:tc>
          <w:tcPr>
            <w:tcW w:w="702" w:type="pct"/>
          </w:tcPr>
          <w:p w14:paraId="22775CD4" w14:textId="77777777" w:rsidR="004806E5" w:rsidRPr="00DB1BAC" w:rsidRDefault="004806E5" w:rsidP="004806E5">
            <w:pPr>
              <w:spacing w:before="0"/>
              <w:jc w:val="center"/>
              <w:rPr>
                <w:rFonts w:cs="Arial"/>
                <w:b/>
                <w:bCs/>
                <w:i/>
                <w:iCs/>
                <w:sz w:val="24"/>
                <w:szCs w:val="24"/>
              </w:rPr>
            </w:pPr>
          </w:p>
        </w:tc>
      </w:tr>
      <w:tr w:rsidR="004806E5" w:rsidRPr="00DB1BAC" w14:paraId="653E5D57" w14:textId="77777777" w:rsidTr="00FE4E0D">
        <w:trPr>
          <w:trHeight w:val="564"/>
        </w:trPr>
        <w:tc>
          <w:tcPr>
            <w:tcW w:w="351" w:type="pct"/>
            <w:shd w:val="clear" w:color="auto" w:fill="auto"/>
          </w:tcPr>
          <w:p w14:paraId="6B6651A5" w14:textId="7065D847" w:rsidR="004806E5" w:rsidRPr="00DB1BAC" w:rsidRDefault="004806E5" w:rsidP="004806E5">
            <w:pPr>
              <w:spacing w:before="0"/>
              <w:jc w:val="center"/>
              <w:rPr>
                <w:rFonts w:cs="Arial"/>
                <w:b/>
                <w:bCs/>
                <w:i/>
                <w:iCs/>
                <w:sz w:val="24"/>
                <w:szCs w:val="24"/>
              </w:rPr>
            </w:pPr>
            <w:r w:rsidRPr="00D76219">
              <w:rPr>
                <w:rFonts w:cs="Arial"/>
                <w:sz w:val="20"/>
                <w:szCs w:val="20"/>
              </w:rPr>
              <w:t>2</w:t>
            </w:r>
            <w:r>
              <w:rPr>
                <w:rFonts w:cs="Arial"/>
                <w:sz w:val="20"/>
                <w:szCs w:val="20"/>
                <w:lang w:val="sr-Cyrl-RS"/>
              </w:rPr>
              <w:t>.</w:t>
            </w:r>
          </w:p>
        </w:tc>
        <w:tc>
          <w:tcPr>
            <w:tcW w:w="985" w:type="pct"/>
          </w:tcPr>
          <w:p w14:paraId="5980767C" w14:textId="3416BD70" w:rsidR="004806E5" w:rsidRPr="00DB1BAC" w:rsidRDefault="004806E5" w:rsidP="004806E5">
            <w:pPr>
              <w:spacing w:before="0"/>
              <w:jc w:val="left"/>
              <w:rPr>
                <w:rFonts w:cs="Arial"/>
                <w:bCs/>
                <w:i/>
                <w:iCs/>
                <w:sz w:val="24"/>
                <w:szCs w:val="24"/>
                <w:lang w:val="sr-Cyrl-CS"/>
              </w:rPr>
            </w:pPr>
            <w:r w:rsidRPr="00083031">
              <w:rPr>
                <w:rFonts w:cs="Arial"/>
                <w:sz w:val="20"/>
                <w:szCs w:val="20"/>
              </w:rPr>
              <w:t>АУТОМАТСКА СЛАВИНА ЗА ПИСОАРЕ НА СТИСАК</w:t>
            </w:r>
          </w:p>
        </w:tc>
        <w:tc>
          <w:tcPr>
            <w:tcW w:w="541" w:type="pct"/>
            <w:gridSpan w:val="2"/>
            <w:tcBorders>
              <w:top w:val="nil"/>
              <w:left w:val="nil"/>
              <w:bottom w:val="single" w:sz="4" w:space="0" w:color="auto"/>
              <w:right w:val="single" w:sz="4" w:space="0" w:color="auto"/>
            </w:tcBorders>
            <w:shd w:val="clear" w:color="auto" w:fill="auto"/>
          </w:tcPr>
          <w:p w14:paraId="304E64F0" w14:textId="7E62B3AC" w:rsidR="004806E5" w:rsidRPr="00DB1BAC" w:rsidRDefault="004806E5" w:rsidP="004806E5">
            <w:pPr>
              <w:jc w:val="center"/>
              <w:rPr>
                <w:rFonts w:cs="Arial"/>
                <w:sz w:val="24"/>
                <w:szCs w:val="24"/>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83289F" w14:textId="5EB71C96" w:rsidR="004806E5" w:rsidRPr="00DB1BAC" w:rsidRDefault="004806E5" w:rsidP="004806E5">
            <w:pPr>
              <w:jc w:val="center"/>
              <w:rPr>
                <w:rFonts w:cs="Arial"/>
                <w:sz w:val="24"/>
                <w:szCs w:val="24"/>
              </w:rPr>
            </w:pPr>
            <w:r>
              <w:t>20</w:t>
            </w:r>
          </w:p>
        </w:tc>
        <w:tc>
          <w:tcPr>
            <w:tcW w:w="563" w:type="pct"/>
            <w:shd w:val="clear" w:color="auto" w:fill="auto"/>
            <w:vAlign w:val="center"/>
          </w:tcPr>
          <w:p w14:paraId="24BA49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FA5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BE76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D3BC20" w14:textId="77777777" w:rsidR="004806E5" w:rsidRPr="00DB1BAC" w:rsidRDefault="004806E5" w:rsidP="004806E5">
            <w:pPr>
              <w:spacing w:before="0"/>
              <w:jc w:val="center"/>
              <w:rPr>
                <w:rFonts w:cs="Arial"/>
                <w:b/>
                <w:bCs/>
                <w:i/>
                <w:iCs/>
                <w:sz w:val="24"/>
                <w:szCs w:val="24"/>
              </w:rPr>
            </w:pPr>
          </w:p>
        </w:tc>
        <w:tc>
          <w:tcPr>
            <w:tcW w:w="702" w:type="pct"/>
          </w:tcPr>
          <w:p w14:paraId="2CE4EBFF" w14:textId="77777777" w:rsidR="004806E5" w:rsidRPr="00DB1BAC" w:rsidRDefault="004806E5" w:rsidP="004806E5">
            <w:pPr>
              <w:spacing w:before="0"/>
              <w:jc w:val="center"/>
              <w:rPr>
                <w:rFonts w:cs="Arial"/>
                <w:b/>
                <w:bCs/>
                <w:i/>
                <w:iCs/>
                <w:sz w:val="24"/>
                <w:szCs w:val="24"/>
              </w:rPr>
            </w:pPr>
          </w:p>
        </w:tc>
      </w:tr>
      <w:tr w:rsidR="004806E5" w:rsidRPr="00DB1BAC" w14:paraId="020AE345" w14:textId="77777777" w:rsidTr="00FE4E0D">
        <w:trPr>
          <w:trHeight w:val="564"/>
        </w:trPr>
        <w:tc>
          <w:tcPr>
            <w:tcW w:w="351" w:type="pct"/>
            <w:shd w:val="clear" w:color="auto" w:fill="auto"/>
          </w:tcPr>
          <w:p w14:paraId="472B993F" w14:textId="31D07D43" w:rsidR="004806E5" w:rsidRPr="00DB1BAC" w:rsidRDefault="004806E5" w:rsidP="004806E5">
            <w:pPr>
              <w:spacing w:before="0"/>
              <w:jc w:val="center"/>
              <w:rPr>
                <w:rFonts w:cs="Arial"/>
                <w:b/>
                <w:bCs/>
                <w:i/>
                <w:iCs/>
                <w:sz w:val="24"/>
                <w:szCs w:val="24"/>
              </w:rPr>
            </w:pPr>
            <w:r w:rsidRPr="00D76219">
              <w:rPr>
                <w:rFonts w:cs="Arial"/>
                <w:sz w:val="20"/>
                <w:szCs w:val="20"/>
              </w:rPr>
              <w:t>3</w:t>
            </w:r>
            <w:r>
              <w:rPr>
                <w:rFonts w:cs="Arial"/>
                <w:sz w:val="20"/>
                <w:szCs w:val="20"/>
                <w:lang w:val="sr-Cyrl-RS"/>
              </w:rPr>
              <w:t>.</w:t>
            </w:r>
          </w:p>
        </w:tc>
        <w:tc>
          <w:tcPr>
            <w:tcW w:w="985" w:type="pct"/>
          </w:tcPr>
          <w:p w14:paraId="6EA2F23B" w14:textId="0C54773A"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 ЕК 1/2/1/2</w:t>
            </w:r>
          </w:p>
        </w:tc>
        <w:tc>
          <w:tcPr>
            <w:tcW w:w="541" w:type="pct"/>
            <w:gridSpan w:val="2"/>
            <w:tcBorders>
              <w:top w:val="nil"/>
              <w:left w:val="nil"/>
              <w:bottom w:val="single" w:sz="4" w:space="0" w:color="auto"/>
              <w:right w:val="single" w:sz="4" w:space="0" w:color="auto"/>
            </w:tcBorders>
            <w:shd w:val="clear" w:color="auto" w:fill="auto"/>
          </w:tcPr>
          <w:p w14:paraId="7C33B44C" w14:textId="206C1B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698B2FB" w14:textId="6E584CF2"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B172C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09E1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1AF4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168F23" w14:textId="77777777" w:rsidR="004806E5" w:rsidRPr="00DB1BAC" w:rsidRDefault="004806E5" w:rsidP="004806E5">
            <w:pPr>
              <w:spacing w:before="0"/>
              <w:jc w:val="center"/>
              <w:rPr>
                <w:rFonts w:cs="Arial"/>
                <w:b/>
                <w:bCs/>
                <w:i/>
                <w:iCs/>
                <w:sz w:val="24"/>
                <w:szCs w:val="24"/>
              </w:rPr>
            </w:pPr>
          </w:p>
        </w:tc>
        <w:tc>
          <w:tcPr>
            <w:tcW w:w="702" w:type="pct"/>
          </w:tcPr>
          <w:p w14:paraId="127DE019" w14:textId="77777777" w:rsidR="004806E5" w:rsidRPr="00DB1BAC" w:rsidRDefault="004806E5" w:rsidP="004806E5">
            <w:pPr>
              <w:spacing w:before="0"/>
              <w:jc w:val="center"/>
              <w:rPr>
                <w:rFonts w:cs="Arial"/>
                <w:b/>
                <w:bCs/>
                <w:i/>
                <w:iCs/>
                <w:sz w:val="24"/>
                <w:szCs w:val="24"/>
              </w:rPr>
            </w:pPr>
          </w:p>
        </w:tc>
      </w:tr>
      <w:tr w:rsidR="004806E5" w:rsidRPr="00DB1BAC" w14:paraId="0B7270E6" w14:textId="77777777" w:rsidTr="00FE4E0D">
        <w:trPr>
          <w:trHeight w:val="564"/>
        </w:trPr>
        <w:tc>
          <w:tcPr>
            <w:tcW w:w="351" w:type="pct"/>
            <w:shd w:val="clear" w:color="auto" w:fill="auto"/>
          </w:tcPr>
          <w:p w14:paraId="4C8CC8F7" w14:textId="77777777" w:rsidR="004806E5" w:rsidRDefault="004806E5" w:rsidP="004806E5">
            <w:pPr>
              <w:jc w:val="center"/>
              <w:rPr>
                <w:rFonts w:cs="Arial"/>
                <w:sz w:val="20"/>
                <w:szCs w:val="20"/>
                <w:lang w:val="sr-Cyrl-RS"/>
              </w:rPr>
            </w:pPr>
            <w:r w:rsidRPr="00D76219">
              <w:rPr>
                <w:rFonts w:cs="Arial"/>
                <w:sz w:val="20"/>
                <w:szCs w:val="20"/>
              </w:rPr>
              <w:t>4</w:t>
            </w:r>
            <w:r>
              <w:rPr>
                <w:rFonts w:cs="Arial"/>
                <w:sz w:val="20"/>
                <w:szCs w:val="20"/>
                <w:lang w:val="sr-Cyrl-RS"/>
              </w:rPr>
              <w:t>.</w:t>
            </w:r>
          </w:p>
          <w:p w14:paraId="6CC127C1" w14:textId="77777777" w:rsidR="004806E5" w:rsidRPr="00DB1BAC" w:rsidRDefault="004806E5" w:rsidP="004806E5">
            <w:pPr>
              <w:spacing w:before="0"/>
              <w:jc w:val="center"/>
              <w:rPr>
                <w:rFonts w:cs="Arial"/>
                <w:b/>
                <w:bCs/>
                <w:i/>
                <w:iCs/>
                <w:sz w:val="24"/>
                <w:szCs w:val="24"/>
              </w:rPr>
            </w:pPr>
          </w:p>
        </w:tc>
        <w:tc>
          <w:tcPr>
            <w:tcW w:w="985" w:type="pct"/>
          </w:tcPr>
          <w:p w14:paraId="491F05C8" w14:textId="3DB8DD51" w:rsidR="004806E5" w:rsidRPr="003631EB" w:rsidRDefault="00074951" w:rsidP="004806E5">
            <w:pPr>
              <w:spacing w:before="0"/>
              <w:jc w:val="left"/>
              <w:rPr>
                <w:rFonts w:cs="Arial"/>
                <w:sz w:val="24"/>
                <w:szCs w:val="24"/>
                <w:lang w:val="sr-Cyrl-CS" w:eastAsia="zh-CN"/>
              </w:rPr>
            </w:pPr>
            <w:r>
              <w:rPr>
                <w:rFonts w:cs="Arial"/>
                <w:sz w:val="20"/>
                <w:szCs w:val="20"/>
              </w:rPr>
              <w:t>ГУМИЦА Ø</w:t>
            </w:r>
            <w:r w:rsidR="004806E5" w:rsidRPr="00083031">
              <w:rPr>
                <w:rFonts w:cs="Arial"/>
                <w:sz w:val="20"/>
                <w:szCs w:val="20"/>
              </w:rPr>
              <w:t xml:space="preserve"> 50 за завршни лук техносифон</w:t>
            </w:r>
          </w:p>
        </w:tc>
        <w:tc>
          <w:tcPr>
            <w:tcW w:w="541" w:type="pct"/>
            <w:gridSpan w:val="2"/>
            <w:tcBorders>
              <w:top w:val="nil"/>
              <w:left w:val="nil"/>
              <w:bottom w:val="single" w:sz="4" w:space="0" w:color="auto"/>
              <w:right w:val="single" w:sz="4" w:space="0" w:color="auto"/>
            </w:tcBorders>
            <w:shd w:val="clear" w:color="auto" w:fill="auto"/>
          </w:tcPr>
          <w:p w14:paraId="462DAE6F" w14:textId="235099F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89BDED" w14:textId="662F1150"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7C48129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FF62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79B6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7DBD" w14:textId="77777777" w:rsidR="004806E5" w:rsidRPr="00DB1BAC" w:rsidRDefault="004806E5" w:rsidP="004806E5">
            <w:pPr>
              <w:spacing w:before="0"/>
              <w:jc w:val="center"/>
              <w:rPr>
                <w:rFonts w:cs="Arial"/>
                <w:b/>
                <w:bCs/>
                <w:i/>
                <w:iCs/>
                <w:sz w:val="24"/>
                <w:szCs w:val="24"/>
              </w:rPr>
            </w:pPr>
          </w:p>
        </w:tc>
        <w:tc>
          <w:tcPr>
            <w:tcW w:w="702" w:type="pct"/>
          </w:tcPr>
          <w:p w14:paraId="4E7F79DA" w14:textId="77777777" w:rsidR="004806E5" w:rsidRPr="00DB1BAC" w:rsidRDefault="004806E5" w:rsidP="004806E5">
            <w:pPr>
              <w:spacing w:before="0"/>
              <w:jc w:val="center"/>
              <w:rPr>
                <w:rFonts w:cs="Arial"/>
                <w:b/>
                <w:bCs/>
                <w:i/>
                <w:iCs/>
                <w:sz w:val="24"/>
                <w:szCs w:val="24"/>
              </w:rPr>
            </w:pPr>
          </w:p>
        </w:tc>
      </w:tr>
      <w:tr w:rsidR="004806E5" w:rsidRPr="00DB1BAC" w14:paraId="1BCB19C9" w14:textId="77777777" w:rsidTr="00FE4E0D">
        <w:trPr>
          <w:trHeight w:val="564"/>
        </w:trPr>
        <w:tc>
          <w:tcPr>
            <w:tcW w:w="351" w:type="pct"/>
            <w:shd w:val="clear" w:color="auto" w:fill="auto"/>
          </w:tcPr>
          <w:p w14:paraId="24D90445" w14:textId="36B80494" w:rsidR="004806E5" w:rsidRPr="00DB1BAC" w:rsidRDefault="004806E5" w:rsidP="004806E5">
            <w:pPr>
              <w:spacing w:before="0"/>
              <w:jc w:val="center"/>
              <w:rPr>
                <w:rFonts w:cs="Arial"/>
                <w:b/>
                <w:bCs/>
                <w:i/>
                <w:iCs/>
                <w:sz w:val="24"/>
                <w:szCs w:val="24"/>
              </w:rPr>
            </w:pPr>
            <w:r w:rsidRPr="00D76219">
              <w:rPr>
                <w:rFonts w:cs="Arial"/>
                <w:sz w:val="20"/>
                <w:szCs w:val="20"/>
              </w:rPr>
              <w:t>5</w:t>
            </w:r>
            <w:r>
              <w:rPr>
                <w:rFonts w:cs="Arial"/>
                <w:sz w:val="20"/>
                <w:szCs w:val="20"/>
                <w:lang w:val="sr-Cyrl-RS"/>
              </w:rPr>
              <w:t>.</w:t>
            </w:r>
          </w:p>
        </w:tc>
        <w:tc>
          <w:tcPr>
            <w:tcW w:w="985" w:type="pct"/>
          </w:tcPr>
          <w:p w14:paraId="34859C37" w14:textId="569BAEAB" w:rsidR="004806E5" w:rsidRPr="003631EB" w:rsidRDefault="00074951" w:rsidP="004806E5">
            <w:pPr>
              <w:spacing w:before="0"/>
              <w:jc w:val="left"/>
              <w:rPr>
                <w:rFonts w:cs="Arial"/>
                <w:sz w:val="24"/>
                <w:szCs w:val="24"/>
                <w:lang w:val="sr-Cyrl-CS" w:eastAsia="zh-CN"/>
              </w:rPr>
            </w:pPr>
            <w:r>
              <w:rPr>
                <w:rFonts w:cs="Arial"/>
                <w:sz w:val="20"/>
                <w:szCs w:val="20"/>
              </w:rPr>
              <w:t>РЕДУКЦИЈА Ø</w:t>
            </w:r>
            <w:r w:rsidR="004806E5" w:rsidRPr="00083031">
              <w:rPr>
                <w:rFonts w:cs="Arial"/>
                <w:sz w:val="20"/>
                <w:szCs w:val="20"/>
              </w:rPr>
              <w:t xml:space="preserve"> 40 НА 0 32</w:t>
            </w:r>
          </w:p>
        </w:tc>
        <w:tc>
          <w:tcPr>
            <w:tcW w:w="541" w:type="pct"/>
            <w:gridSpan w:val="2"/>
            <w:tcBorders>
              <w:top w:val="nil"/>
              <w:left w:val="nil"/>
              <w:bottom w:val="single" w:sz="4" w:space="0" w:color="auto"/>
              <w:right w:val="single" w:sz="4" w:space="0" w:color="auto"/>
            </w:tcBorders>
            <w:shd w:val="clear" w:color="auto" w:fill="auto"/>
          </w:tcPr>
          <w:p w14:paraId="04C6B8F5" w14:textId="7403E1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B253B6" w14:textId="53E598F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2425C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E7B1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89AE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FD90FD" w14:textId="77777777" w:rsidR="004806E5" w:rsidRPr="00DB1BAC" w:rsidRDefault="004806E5" w:rsidP="004806E5">
            <w:pPr>
              <w:spacing w:before="0"/>
              <w:jc w:val="center"/>
              <w:rPr>
                <w:rFonts w:cs="Arial"/>
                <w:b/>
                <w:bCs/>
                <w:i/>
                <w:iCs/>
                <w:sz w:val="24"/>
                <w:szCs w:val="24"/>
              </w:rPr>
            </w:pPr>
          </w:p>
        </w:tc>
        <w:tc>
          <w:tcPr>
            <w:tcW w:w="702" w:type="pct"/>
          </w:tcPr>
          <w:p w14:paraId="7FAFF15B" w14:textId="77777777" w:rsidR="004806E5" w:rsidRPr="00DB1BAC" w:rsidRDefault="004806E5" w:rsidP="004806E5">
            <w:pPr>
              <w:spacing w:before="0"/>
              <w:jc w:val="center"/>
              <w:rPr>
                <w:rFonts w:cs="Arial"/>
                <w:b/>
                <w:bCs/>
                <w:i/>
                <w:iCs/>
                <w:sz w:val="24"/>
                <w:szCs w:val="24"/>
              </w:rPr>
            </w:pPr>
          </w:p>
        </w:tc>
      </w:tr>
      <w:tr w:rsidR="004806E5" w:rsidRPr="00DB1BAC" w14:paraId="299B39A6" w14:textId="77777777" w:rsidTr="00FE4E0D">
        <w:trPr>
          <w:trHeight w:val="564"/>
        </w:trPr>
        <w:tc>
          <w:tcPr>
            <w:tcW w:w="351" w:type="pct"/>
            <w:shd w:val="clear" w:color="auto" w:fill="auto"/>
          </w:tcPr>
          <w:p w14:paraId="346146C4" w14:textId="2A2901AF" w:rsidR="004806E5" w:rsidRPr="00DB1BAC" w:rsidRDefault="004806E5" w:rsidP="004806E5">
            <w:pPr>
              <w:spacing w:before="0"/>
              <w:jc w:val="center"/>
              <w:rPr>
                <w:rFonts w:cs="Arial"/>
                <w:b/>
                <w:bCs/>
                <w:i/>
                <w:iCs/>
                <w:sz w:val="24"/>
                <w:szCs w:val="24"/>
              </w:rPr>
            </w:pPr>
            <w:r w:rsidRPr="00D76219">
              <w:rPr>
                <w:rFonts w:cs="Arial"/>
                <w:sz w:val="20"/>
                <w:szCs w:val="20"/>
              </w:rPr>
              <w:t>6</w:t>
            </w:r>
            <w:r>
              <w:rPr>
                <w:rFonts w:cs="Arial"/>
                <w:sz w:val="20"/>
                <w:szCs w:val="20"/>
                <w:lang w:val="sr-Cyrl-RS"/>
              </w:rPr>
              <w:t>.</w:t>
            </w:r>
          </w:p>
        </w:tc>
        <w:tc>
          <w:tcPr>
            <w:tcW w:w="985" w:type="pct"/>
          </w:tcPr>
          <w:p w14:paraId="12E4948A" w14:textId="05E4CC7A" w:rsidR="004806E5" w:rsidRPr="003631EB" w:rsidRDefault="004806E5" w:rsidP="004806E5">
            <w:pPr>
              <w:spacing w:before="0"/>
              <w:jc w:val="left"/>
              <w:rPr>
                <w:rFonts w:cs="Arial"/>
                <w:sz w:val="24"/>
                <w:szCs w:val="24"/>
                <w:lang w:val="sr-Cyrl-CS" w:eastAsia="zh-CN"/>
              </w:rPr>
            </w:pPr>
            <w:r w:rsidRPr="00083031">
              <w:rPr>
                <w:rFonts w:cs="Arial"/>
                <w:sz w:val="20"/>
                <w:szCs w:val="20"/>
              </w:rPr>
              <w:t>СПОЈКА КЛИЗНА 1/2"</w:t>
            </w:r>
          </w:p>
        </w:tc>
        <w:tc>
          <w:tcPr>
            <w:tcW w:w="541" w:type="pct"/>
            <w:gridSpan w:val="2"/>
            <w:tcBorders>
              <w:top w:val="nil"/>
              <w:left w:val="nil"/>
              <w:bottom w:val="single" w:sz="4" w:space="0" w:color="auto"/>
              <w:right w:val="single" w:sz="4" w:space="0" w:color="auto"/>
            </w:tcBorders>
            <w:shd w:val="clear" w:color="auto" w:fill="auto"/>
          </w:tcPr>
          <w:p w14:paraId="6623229C" w14:textId="63FB451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F3A884" w14:textId="39962CD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A94B4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64F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900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D84C10" w14:textId="77777777" w:rsidR="004806E5" w:rsidRPr="00DB1BAC" w:rsidRDefault="004806E5" w:rsidP="004806E5">
            <w:pPr>
              <w:spacing w:before="0"/>
              <w:jc w:val="center"/>
              <w:rPr>
                <w:rFonts w:cs="Arial"/>
                <w:b/>
                <w:bCs/>
                <w:i/>
                <w:iCs/>
                <w:sz w:val="24"/>
                <w:szCs w:val="24"/>
              </w:rPr>
            </w:pPr>
          </w:p>
        </w:tc>
        <w:tc>
          <w:tcPr>
            <w:tcW w:w="702" w:type="pct"/>
          </w:tcPr>
          <w:p w14:paraId="55EABE81" w14:textId="77777777" w:rsidR="004806E5" w:rsidRPr="00DB1BAC" w:rsidRDefault="004806E5" w:rsidP="004806E5">
            <w:pPr>
              <w:spacing w:before="0"/>
              <w:jc w:val="center"/>
              <w:rPr>
                <w:rFonts w:cs="Arial"/>
                <w:b/>
                <w:bCs/>
                <w:i/>
                <w:iCs/>
                <w:sz w:val="24"/>
                <w:szCs w:val="24"/>
              </w:rPr>
            </w:pPr>
          </w:p>
        </w:tc>
      </w:tr>
      <w:tr w:rsidR="004806E5" w:rsidRPr="00DB1BAC" w14:paraId="658D8445" w14:textId="77777777" w:rsidTr="00FE4E0D">
        <w:trPr>
          <w:trHeight w:val="564"/>
        </w:trPr>
        <w:tc>
          <w:tcPr>
            <w:tcW w:w="351" w:type="pct"/>
            <w:shd w:val="clear" w:color="auto" w:fill="auto"/>
          </w:tcPr>
          <w:p w14:paraId="1DB0D7FA" w14:textId="51442341" w:rsidR="004806E5" w:rsidRPr="00DB1BAC" w:rsidRDefault="004806E5" w:rsidP="004806E5">
            <w:pPr>
              <w:spacing w:before="0"/>
              <w:jc w:val="center"/>
              <w:rPr>
                <w:rFonts w:cs="Arial"/>
                <w:b/>
                <w:bCs/>
                <w:i/>
                <w:iCs/>
                <w:sz w:val="24"/>
                <w:szCs w:val="24"/>
              </w:rPr>
            </w:pPr>
            <w:r w:rsidRPr="00D76219">
              <w:rPr>
                <w:rFonts w:cs="Arial"/>
                <w:sz w:val="20"/>
                <w:szCs w:val="20"/>
              </w:rPr>
              <w:t>7</w:t>
            </w:r>
            <w:r>
              <w:rPr>
                <w:rFonts w:cs="Arial"/>
                <w:sz w:val="20"/>
                <w:szCs w:val="20"/>
                <w:lang w:val="sr-Cyrl-RS"/>
              </w:rPr>
              <w:t>.</w:t>
            </w:r>
          </w:p>
        </w:tc>
        <w:tc>
          <w:tcPr>
            <w:tcW w:w="985" w:type="pct"/>
          </w:tcPr>
          <w:p w14:paraId="245A5D6D" w14:textId="4DF47E86"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40 cm</w:t>
            </w:r>
          </w:p>
        </w:tc>
        <w:tc>
          <w:tcPr>
            <w:tcW w:w="541" w:type="pct"/>
            <w:gridSpan w:val="2"/>
            <w:tcBorders>
              <w:top w:val="nil"/>
              <w:left w:val="nil"/>
              <w:bottom w:val="single" w:sz="4" w:space="0" w:color="auto"/>
              <w:right w:val="single" w:sz="4" w:space="0" w:color="auto"/>
            </w:tcBorders>
            <w:shd w:val="clear" w:color="auto" w:fill="auto"/>
          </w:tcPr>
          <w:p w14:paraId="39BEDCA4" w14:textId="064D073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234256" w14:textId="541B0FC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5B4D7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B75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1A14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73E66" w14:textId="77777777" w:rsidR="004806E5" w:rsidRPr="00DB1BAC" w:rsidRDefault="004806E5" w:rsidP="004806E5">
            <w:pPr>
              <w:spacing w:before="0"/>
              <w:jc w:val="center"/>
              <w:rPr>
                <w:rFonts w:cs="Arial"/>
                <w:b/>
                <w:bCs/>
                <w:i/>
                <w:iCs/>
                <w:sz w:val="24"/>
                <w:szCs w:val="24"/>
              </w:rPr>
            </w:pPr>
          </w:p>
        </w:tc>
        <w:tc>
          <w:tcPr>
            <w:tcW w:w="702" w:type="pct"/>
          </w:tcPr>
          <w:p w14:paraId="6C71D1E1" w14:textId="77777777" w:rsidR="004806E5" w:rsidRPr="00DB1BAC" w:rsidRDefault="004806E5" w:rsidP="004806E5">
            <w:pPr>
              <w:spacing w:before="0"/>
              <w:jc w:val="center"/>
              <w:rPr>
                <w:rFonts w:cs="Arial"/>
                <w:b/>
                <w:bCs/>
                <w:i/>
                <w:iCs/>
                <w:sz w:val="24"/>
                <w:szCs w:val="24"/>
              </w:rPr>
            </w:pPr>
          </w:p>
        </w:tc>
      </w:tr>
      <w:tr w:rsidR="004806E5" w:rsidRPr="00DB1BAC" w14:paraId="72C50A1E" w14:textId="77777777" w:rsidTr="00FE4E0D">
        <w:trPr>
          <w:trHeight w:val="564"/>
        </w:trPr>
        <w:tc>
          <w:tcPr>
            <w:tcW w:w="351" w:type="pct"/>
            <w:shd w:val="clear" w:color="auto" w:fill="auto"/>
          </w:tcPr>
          <w:p w14:paraId="1083D55F" w14:textId="2D38A7EC" w:rsidR="004806E5" w:rsidRPr="00DB1BAC" w:rsidRDefault="004806E5" w:rsidP="004806E5">
            <w:pPr>
              <w:spacing w:before="0"/>
              <w:jc w:val="center"/>
              <w:rPr>
                <w:rFonts w:cs="Arial"/>
                <w:b/>
                <w:bCs/>
                <w:i/>
                <w:iCs/>
                <w:sz w:val="24"/>
                <w:szCs w:val="24"/>
              </w:rPr>
            </w:pPr>
            <w:r w:rsidRPr="00D76219">
              <w:rPr>
                <w:rFonts w:cs="Arial"/>
                <w:sz w:val="20"/>
                <w:szCs w:val="20"/>
              </w:rPr>
              <w:t>8</w:t>
            </w:r>
            <w:r>
              <w:rPr>
                <w:rFonts w:cs="Arial"/>
                <w:sz w:val="20"/>
                <w:szCs w:val="20"/>
                <w:lang w:val="sr-Cyrl-RS"/>
              </w:rPr>
              <w:t>.</w:t>
            </w:r>
          </w:p>
        </w:tc>
        <w:tc>
          <w:tcPr>
            <w:tcW w:w="985" w:type="pct"/>
          </w:tcPr>
          <w:p w14:paraId="2C9D46A6" w14:textId="101AB2F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50cm</w:t>
            </w:r>
          </w:p>
        </w:tc>
        <w:tc>
          <w:tcPr>
            <w:tcW w:w="541" w:type="pct"/>
            <w:gridSpan w:val="2"/>
            <w:tcBorders>
              <w:top w:val="nil"/>
              <w:left w:val="nil"/>
              <w:bottom w:val="single" w:sz="4" w:space="0" w:color="auto"/>
              <w:right w:val="single" w:sz="4" w:space="0" w:color="auto"/>
            </w:tcBorders>
            <w:shd w:val="clear" w:color="auto" w:fill="auto"/>
          </w:tcPr>
          <w:p w14:paraId="28AC1D6E" w14:textId="106C008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F1D79B" w14:textId="1A5CF4D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1E93C8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C51F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5569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E9F4B" w14:textId="77777777" w:rsidR="004806E5" w:rsidRPr="00DB1BAC" w:rsidRDefault="004806E5" w:rsidP="004806E5">
            <w:pPr>
              <w:spacing w:before="0"/>
              <w:jc w:val="center"/>
              <w:rPr>
                <w:rFonts w:cs="Arial"/>
                <w:b/>
                <w:bCs/>
                <w:i/>
                <w:iCs/>
                <w:sz w:val="24"/>
                <w:szCs w:val="24"/>
              </w:rPr>
            </w:pPr>
          </w:p>
        </w:tc>
        <w:tc>
          <w:tcPr>
            <w:tcW w:w="702" w:type="pct"/>
          </w:tcPr>
          <w:p w14:paraId="10C1B839" w14:textId="77777777" w:rsidR="004806E5" w:rsidRPr="00DB1BAC" w:rsidRDefault="004806E5" w:rsidP="004806E5">
            <w:pPr>
              <w:spacing w:before="0"/>
              <w:jc w:val="center"/>
              <w:rPr>
                <w:rFonts w:cs="Arial"/>
                <w:b/>
                <w:bCs/>
                <w:i/>
                <w:iCs/>
                <w:sz w:val="24"/>
                <w:szCs w:val="24"/>
              </w:rPr>
            </w:pPr>
          </w:p>
        </w:tc>
      </w:tr>
      <w:tr w:rsidR="004806E5" w:rsidRPr="00DB1BAC" w14:paraId="2CCFC2D0" w14:textId="77777777" w:rsidTr="00FE4E0D">
        <w:trPr>
          <w:trHeight w:val="564"/>
        </w:trPr>
        <w:tc>
          <w:tcPr>
            <w:tcW w:w="351" w:type="pct"/>
            <w:shd w:val="clear" w:color="auto" w:fill="auto"/>
          </w:tcPr>
          <w:p w14:paraId="3C0349C5" w14:textId="7B28AB1F" w:rsidR="004806E5" w:rsidRPr="00DB1BAC" w:rsidRDefault="004806E5" w:rsidP="004806E5">
            <w:pPr>
              <w:spacing w:before="0"/>
              <w:jc w:val="center"/>
              <w:rPr>
                <w:rFonts w:cs="Arial"/>
                <w:b/>
                <w:bCs/>
                <w:i/>
                <w:iCs/>
                <w:sz w:val="24"/>
                <w:szCs w:val="24"/>
              </w:rPr>
            </w:pPr>
            <w:r w:rsidRPr="00D76219">
              <w:rPr>
                <w:rFonts w:cs="Arial"/>
                <w:sz w:val="20"/>
                <w:szCs w:val="20"/>
              </w:rPr>
              <w:t>9</w:t>
            </w:r>
            <w:r>
              <w:rPr>
                <w:rFonts w:cs="Arial"/>
                <w:sz w:val="20"/>
                <w:szCs w:val="20"/>
                <w:lang w:val="sr-Cyrl-RS"/>
              </w:rPr>
              <w:t>.</w:t>
            </w:r>
          </w:p>
        </w:tc>
        <w:tc>
          <w:tcPr>
            <w:tcW w:w="985" w:type="pct"/>
          </w:tcPr>
          <w:p w14:paraId="6531DE1C" w14:textId="308152A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40cm</w:t>
            </w:r>
          </w:p>
        </w:tc>
        <w:tc>
          <w:tcPr>
            <w:tcW w:w="541" w:type="pct"/>
            <w:gridSpan w:val="2"/>
            <w:tcBorders>
              <w:top w:val="nil"/>
              <w:left w:val="nil"/>
              <w:bottom w:val="single" w:sz="4" w:space="0" w:color="auto"/>
              <w:right w:val="single" w:sz="4" w:space="0" w:color="auto"/>
            </w:tcBorders>
            <w:shd w:val="clear" w:color="auto" w:fill="auto"/>
          </w:tcPr>
          <w:p w14:paraId="4522C651" w14:textId="5CFF1D4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1EEBB6" w14:textId="4214172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745A0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EF4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6AD5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7FC96E" w14:textId="77777777" w:rsidR="004806E5" w:rsidRPr="00DB1BAC" w:rsidRDefault="004806E5" w:rsidP="004806E5">
            <w:pPr>
              <w:spacing w:before="0"/>
              <w:jc w:val="center"/>
              <w:rPr>
                <w:rFonts w:cs="Arial"/>
                <w:b/>
                <w:bCs/>
                <w:i/>
                <w:iCs/>
                <w:sz w:val="24"/>
                <w:szCs w:val="24"/>
              </w:rPr>
            </w:pPr>
          </w:p>
        </w:tc>
        <w:tc>
          <w:tcPr>
            <w:tcW w:w="702" w:type="pct"/>
          </w:tcPr>
          <w:p w14:paraId="475F4465" w14:textId="77777777" w:rsidR="004806E5" w:rsidRPr="00DB1BAC" w:rsidRDefault="004806E5" w:rsidP="004806E5">
            <w:pPr>
              <w:spacing w:before="0"/>
              <w:jc w:val="center"/>
              <w:rPr>
                <w:rFonts w:cs="Arial"/>
                <w:b/>
                <w:bCs/>
                <w:i/>
                <w:iCs/>
                <w:sz w:val="24"/>
                <w:szCs w:val="24"/>
              </w:rPr>
            </w:pPr>
          </w:p>
        </w:tc>
      </w:tr>
      <w:tr w:rsidR="004806E5" w:rsidRPr="00DB1BAC" w14:paraId="00147C0D" w14:textId="77777777" w:rsidTr="00FE4E0D">
        <w:trPr>
          <w:trHeight w:val="564"/>
        </w:trPr>
        <w:tc>
          <w:tcPr>
            <w:tcW w:w="351" w:type="pct"/>
            <w:shd w:val="clear" w:color="auto" w:fill="auto"/>
          </w:tcPr>
          <w:p w14:paraId="107C6254" w14:textId="17C8D02B" w:rsidR="004806E5" w:rsidRPr="00DB1BAC" w:rsidRDefault="004806E5" w:rsidP="004806E5">
            <w:pPr>
              <w:spacing w:before="0"/>
              <w:jc w:val="center"/>
              <w:rPr>
                <w:rFonts w:cs="Arial"/>
                <w:b/>
                <w:bCs/>
                <w:i/>
                <w:iCs/>
                <w:sz w:val="24"/>
                <w:szCs w:val="24"/>
              </w:rPr>
            </w:pPr>
            <w:r w:rsidRPr="00D76219">
              <w:rPr>
                <w:rFonts w:cs="Arial"/>
                <w:sz w:val="20"/>
                <w:szCs w:val="20"/>
              </w:rPr>
              <w:t>10</w:t>
            </w:r>
            <w:r>
              <w:rPr>
                <w:rFonts w:cs="Arial"/>
                <w:sz w:val="20"/>
                <w:szCs w:val="20"/>
                <w:lang w:val="sr-Cyrl-RS"/>
              </w:rPr>
              <w:t>.</w:t>
            </w:r>
          </w:p>
        </w:tc>
        <w:tc>
          <w:tcPr>
            <w:tcW w:w="985" w:type="pct"/>
          </w:tcPr>
          <w:p w14:paraId="0ED4FCDF" w14:textId="78526EFC"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ЦРЕВА1/2 НА 1/2 50cm</w:t>
            </w:r>
          </w:p>
        </w:tc>
        <w:tc>
          <w:tcPr>
            <w:tcW w:w="541" w:type="pct"/>
            <w:gridSpan w:val="2"/>
            <w:tcBorders>
              <w:top w:val="nil"/>
              <w:left w:val="nil"/>
              <w:bottom w:val="single" w:sz="4" w:space="0" w:color="auto"/>
              <w:right w:val="single" w:sz="4" w:space="0" w:color="auto"/>
            </w:tcBorders>
            <w:shd w:val="clear" w:color="auto" w:fill="auto"/>
          </w:tcPr>
          <w:p w14:paraId="1BF5AE03" w14:textId="68705E3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216901" w14:textId="39DBA7F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BC622E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34F1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2454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BADF55" w14:textId="77777777" w:rsidR="004806E5" w:rsidRPr="00DB1BAC" w:rsidRDefault="004806E5" w:rsidP="004806E5">
            <w:pPr>
              <w:spacing w:before="0"/>
              <w:jc w:val="center"/>
              <w:rPr>
                <w:rFonts w:cs="Arial"/>
                <w:b/>
                <w:bCs/>
                <w:i/>
                <w:iCs/>
                <w:sz w:val="24"/>
                <w:szCs w:val="24"/>
              </w:rPr>
            </w:pPr>
          </w:p>
        </w:tc>
        <w:tc>
          <w:tcPr>
            <w:tcW w:w="702" w:type="pct"/>
          </w:tcPr>
          <w:p w14:paraId="491685B6" w14:textId="77777777" w:rsidR="004806E5" w:rsidRPr="00DB1BAC" w:rsidRDefault="004806E5" w:rsidP="004806E5">
            <w:pPr>
              <w:spacing w:before="0"/>
              <w:jc w:val="center"/>
              <w:rPr>
                <w:rFonts w:cs="Arial"/>
                <w:b/>
                <w:bCs/>
                <w:i/>
                <w:iCs/>
                <w:sz w:val="24"/>
                <w:szCs w:val="24"/>
              </w:rPr>
            </w:pPr>
          </w:p>
        </w:tc>
      </w:tr>
      <w:tr w:rsidR="004806E5" w:rsidRPr="00DB1BAC" w14:paraId="4F4D5B56" w14:textId="77777777" w:rsidTr="00FE4E0D">
        <w:trPr>
          <w:trHeight w:val="564"/>
        </w:trPr>
        <w:tc>
          <w:tcPr>
            <w:tcW w:w="351" w:type="pct"/>
            <w:shd w:val="clear" w:color="auto" w:fill="auto"/>
          </w:tcPr>
          <w:p w14:paraId="45F26C59" w14:textId="3AC89BB5" w:rsidR="004806E5" w:rsidRPr="00DB1BAC" w:rsidRDefault="004806E5" w:rsidP="004806E5">
            <w:pPr>
              <w:spacing w:before="0"/>
              <w:jc w:val="center"/>
              <w:rPr>
                <w:rFonts w:cs="Arial"/>
                <w:b/>
                <w:bCs/>
                <w:i/>
                <w:iCs/>
                <w:sz w:val="24"/>
                <w:szCs w:val="24"/>
              </w:rPr>
            </w:pPr>
            <w:r w:rsidRPr="00D76219">
              <w:rPr>
                <w:rFonts w:cs="Arial"/>
                <w:sz w:val="20"/>
                <w:szCs w:val="20"/>
              </w:rPr>
              <w:t>11</w:t>
            </w:r>
            <w:r>
              <w:rPr>
                <w:rFonts w:cs="Arial"/>
                <w:sz w:val="20"/>
                <w:szCs w:val="20"/>
                <w:lang w:val="sr-Cyrl-RS"/>
              </w:rPr>
              <w:t>.</w:t>
            </w:r>
          </w:p>
        </w:tc>
        <w:tc>
          <w:tcPr>
            <w:tcW w:w="985" w:type="pct"/>
          </w:tcPr>
          <w:p w14:paraId="00336150" w14:textId="0D78A778"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50 cm muškoženski</w:t>
            </w:r>
          </w:p>
        </w:tc>
        <w:tc>
          <w:tcPr>
            <w:tcW w:w="541" w:type="pct"/>
            <w:gridSpan w:val="2"/>
            <w:tcBorders>
              <w:top w:val="nil"/>
              <w:left w:val="nil"/>
              <w:bottom w:val="single" w:sz="4" w:space="0" w:color="auto"/>
              <w:right w:val="single" w:sz="4" w:space="0" w:color="auto"/>
            </w:tcBorders>
            <w:shd w:val="clear" w:color="auto" w:fill="auto"/>
          </w:tcPr>
          <w:p w14:paraId="4E28D868" w14:textId="4D3F700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02FD47" w14:textId="15B95F03"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DBB59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633D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32EF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13A926" w14:textId="77777777" w:rsidR="004806E5" w:rsidRPr="00DB1BAC" w:rsidRDefault="004806E5" w:rsidP="004806E5">
            <w:pPr>
              <w:spacing w:before="0"/>
              <w:jc w:val="center"/>
              <w:rPr>
                <w:rFonts w:cs="Arial"/>
                <w:b/>
                <w:bCs/>
                <w:i/>
                <w:iCs/>
                <w:sz w:val="24"/>
                <w:szCs w:val="24"/>
              </w:rPr>
            </w:pPr>
          </w:p>
        </w:tc>
        <w:tc>
          <w:tcPr>
            <w:tcW w:w="702" w:type="pct"/>
          </w:tcPr>
          <w:p w14:paraId="534D15E2" w14:textId="77777777" w:rsidR="004806E5" w:rsidRPr="00DB1BAC" w:rsidRDefault="004806E5" w:rsidP="004806E5">
            <w:pPr>
              <w:spacing w:before="0"/>
              <w:jc w:val="center"/>
              <w:rPr>
                <w:rFonts w:cs="Arial"/>
                <w:b/>
                <w:bCs/>
                <w:i/>
                <w:iCs/>
                <w:sz w:val="24"/>
                <w:szCs w:val="24"/>
              </w:rPr>
            </w:pPr>
          </w:p>
        </w:tc>
      </w:tr>
      <w:tr w:rsidR="004806E5" w:rsidRPr="00DB1BAC" w14:paraId="553E92F9" w14:textId="77777777" w:rsidTr="00FE4E0D">
        <w:trPr>
          <w:trHeight w:val="564"/>
        </w:trPr>
        <w:tc>
          <w:tcPr>
            <w:tcW w:w="351" w:type="pct"/>
            <w:shd w:val="clear" w:color="auto" w:fill="auto"/>
          </w:tcPr>
          <w:p w14:paraId="30E20470" w14:textId="037EBED9" w:rsidR="004806E5" w:rsidRPr="00DB1BAC" w:rsidRDefault="004806E5" w:rsidP="004806E5">
            <w:pPr>
              <w:spacing w:before="0"/>
              <w:jc w:val="center"/>
              <w:rPr>
                <w:rFonts w:cs="Arial"/>
                <w:b/>
                <w:bCs/>
                <w:i/>
                <w:iCs/>
                <w:sz w:val="24"/>
                <w:szCs w:val="24"/>
              </w:rPr>
            </w:pPr>
            <w:r w:rsidRPr="00D76219">
              <w:rPr>
                <w:rFonts w:cs="Arial"/>
                <w:sz w:val="20"/>
                <w:szCs w:val="20"/>
              </w:rPr>
              <w:t>12</w:t>
            </w:r>
          </w:p>
        </w:tc>
        <w:tc>
          <w:tcPr>
            <w:tcW w:w="985" w:type="pct"/>
          </w:tcPr>
          <w:p w14:paraId="69D11BD8" w14:textId="68BD6C0D"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МАЛОГ БОЈЛЕРА</w:t>
            </w:r>
          </w:p>
        </w:tc>
        <w:tc>
          <w:tcPr>
            <w:tcW w:w="541" w:type="pct"/>
            <w:gridSpan w:val="2"/>
            <w:tcBorders>
              <w:top w:val="nil"/>
              <w:left w:val="nil"/>
              <w:bottom w:val="single" w:sz="4" w:space="0" w:color="auto"/>
              <w:right w:val="single" w:sz="4" w:space="0" w:color="auto"/>
            </w:tcBorders>
            <w:shd w:val="clear" w:color="auto" w:fill="auto"/>
          </w:tcPr>
          <w:p w14:paraId="16262189" w14:textId="45C435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E1461B" w14:textId="134BCD0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4B62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13BF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9782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703665" w14:textId="77777777" w:rsidR="004806E5" w:rsidRPr="00DB1BAC" w:rsidRDefault="004806E5" w:rsidP="004806E5">
            <w:pPr>
              <w:spacing w:before="0"/>
              <w:jc w:val="center"/>
              <w:rPr>
                <w:rFonts w:cs="Arial"/>
                <w:b/>
                <w:bCs/>
                <w:i/>
                <w:iCs/>
                <w:sz w:val="24"/>
                <w:szCs w:val="24"/>
              </w:rPr>
            </w:pPr>
          </w:p>
        </w:tc>
        <w:tc>
          <w:tcPr>
            <w:tcW w:w="702" w:type="pct"/>
          </w:tcPr>
          <w:p w14:paraId="41E3A505" w14:textId="77777777" w:rsidR="004806E5" w:rsidRPr="00DB1BAC" w:rsidRDefault="004806E5" w:rsidP="004806E5">
            <w:pPr>
              <w:spacing w:before="0"/>
              <w:jc w:val="center"/>
              <w:rPr>
                <w:rFonts w:cs="Arial"/>
                <w:b/>
                <w:bCs/>
                <w:i/>
                <w:iCs/>
                <w:sz w:val="24"/>
                <w:szCs w:val="24"/>
              </w:rPr>
            </w:pPr>
          </w:p>
        </w:tc>
      </w:tr>
      <w:tr w:rsidR="004806E5" w:rsidRPr="00DB1BAC" w14:paraId="7842A91E" w14:textId="77777777" w:rsidTr="00FE4E0D">
        <w:trPr>
          <w:trHeight w:val="564"/>
        </w:trPr>
        <w:tc>
          <w:tcPr>
            <w:tcW w:w="351" w:type="pct"/>
            <w:shd w:val="clear" w:color="auto" w:fill="auto"/>
          </w:tcPr>
          <w:p w14:paraId="2530F07C" w14:textId="5E0501DF" w:rsidR="004806E5" w:rsidRPr="00DB1BAC" w:rsidRDefault="004806E5" w:rsidP="004806E5">
            <w:pPr>
              <w:spacing w:before="0"/>
              <w:jc w:val="center"/>
              <w:rPr>
                <w:rFonts w:cs="Arial"/>
                <w:b/>
                <w:bCs/>
                <w:i/>
                <w:iCs/>
                <w:sz w:val="24"/>
                <w:szCs w:val="24"/>
              </w:rPr>
            </w:pPr>
            <w:r w:rsidRPr="00D76219">
              <w:rPr>
                <w:rFonts w:cs="Arial"/>
                <w:sz w:val="20"/>
                <w:szCs w:val="20"/>
              </w:rPr>
              <w:t>13</w:t>
            </w:r>
            <w:r>
              <w:rPr>
                <w:rFonts w:cs="Arial"/>
                <w:sz w:val="20"/>
                <w:szCs w:val="20"/>
                <w:lang w:val="sr-Cyrl-RS"/>
              </w:rPr>
              <w:t>.</w:t>
            </w:r>
          </w:p>
        </w:tc>
        <w:tc>
          <w:tcPr>
            <w:tcW w:w="985" w:type="pct"/>
          </w:tcPr>
          <w:p w14:paraId="618690A6" w14:textId="4D70D4C4"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ВЕЛИКОГ БОЈЛЕРА</w:t>
            </w:r>
          </w:p>
        </w:tc>
        <w:tc>
          <w:tcPr>
            <w:tcW w:w="541" w:type="pct"/>
            <w:gridSpan w:val="2"/>
            <w:tcBorders>
              <w:top w:val="nil"/>
              <w:left w:val="nil"/>
              <w:bottom w:val="single" w:sz="4" w:space="0" w:color="auto"/>
              <w:right w:val="single" w:sz="4" w:space="0" w:color="auto"/>
            </w:tcBorders>
            <w:shd w:val="clear" w:color="auto" w:fill="auto"/>
          </w:tcPr>
          <w:p w14:paraId="026814B6" w14:textId="1C51934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EF4CE0" w14:textId="008BAB78" w:rsidR="004806E5" w:rsidRPr="003631EB" w:rsidRDefault="004806E5" w:rsidP="004806E5">
            <w:pPr>
              <w:jc w:val="center"/>
              <w:rPr>
                <w:rFonts w:cs="Arial"/>
                <w:sz w:val="24"/>
                <w:szCs w:val="24"/>
                <w:lang w:val="sr-Cyrl-CS" w:eastAsia="zh-CN"/>
              </w:rPr>
            </w:pPr>
            <w:r>
              <w:t>5</w:t>
            </w:r>
          </w:p>
        </w:tc>
        <w:tc>
          <w:tcPr>
            <w:tcW w:w="563" w:type="pct"/>
            <w:tcBorders>
              <w:bottom w:val="single" w:sz="4" w:space="0" w:color="auto"/>
            </w:tcBorders>
            <w:shd w:val="clear" w:color="auto" w:fill="auto"/>
            <w:vAlign w:val="center"/>
          </w:tcPr>
          <w:p w14:paraId="1065278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A999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71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50C564" w14:textId="77777777" w:rsidR="004806E5" w:rsidRPr="00DB1BAC" w:rsidRDefault="004806E5" w:rsidP="004806E5">
            <w:pPr>
              <w:spacing w:before="0"/>
              <w:jc w:val="center"/>
              <w:rPr>
                <w:rFonts w:cs="Arial"/>
                <w:b/>
                <w:bCs/>
                <w:i/>
                <w:iCs/>
                <w:sz w:val="24"/>
                <w:szCs w:val="24"/>
              </w:rPr>
            </w:pPr>
          </w:p>
        </w:tc>
        <w:tc>
          <w:tcPr>
            <w:tcW w:w="702" w:type="pct"/>
          </w:tcPr>
          <w:p w14:paraId="73B16A29" w14:textId="77777777" w:rsidR="004806E5" w:rsidRPr="00DB1BAC" w:rsidRDefault="004806E5" w:rsidP="004806E5">
            <w:pPr>
              <w:spacing w:before="0"/>
              <w:jc w:val="center"/>
              <w:rPr>
                <w:rFonts w:cs="Arial"/>
                <w:b/>
                <w:bCs/>
                <w:i/>
                <w:iCs/>
                <w:sz w:val="24"/>
                <w:szCs w:val="24"/>
              </w:rPr>
            </w:pPr>
          </w:p>
        </w:tc>
      </w:tr>
      <w:tr w:rsidR="004806E5" w:rsidRPr="00DB1BAC" w14:paraId="130EBEEA" w14:textId="77777777" w:rsidTr="00FE4E0D">
        <w:trPr>
          <w:trHeight w:val="564"/>
        </w:trPr>
        <w:tc>
          <w:tcPr>
            <w:tcW w:w="351" w:type="pct"/>
            <w:tcBorders>
              <w:right w:val="single" w:sz="4" w:space="0" w:color="auto"/>
            </w:tcBorders>
            <w:shd w:val="clear" w:color="auto" w:fill="auto"/>
          </w:tcPr>
          <w:p w14:paraId="49550638" w14:textId="093DBAB4" w:rsidR="004806E5" w:rsidRPr="00DB1BAC" w:rsidRDefault="004806E5" w:rsidP="004806E5">
            <w:pPr>
              <w:spacing w:before="0"/>
              <w:jc w:val="center"/>
              <w:rPr>
                <w:rFonts w:cs="Arial"/>
                <w:b/>
                <w:bCs/>
                <w:i/>
                <w:iCs/>
                <w:sz w:val="24"/>
                <w:szCs w:val="24"/>
              </w:rPr>
            </w:pPr>
            <w:r w:rsidRPr="00D76219">
              <w:rPr>
                <w:rFonts w:cs="Arial"/>
                <w:sz w:val="20"/>
                <w:szCs w:val="20"/>
              </w:rPr>
              <w:t>14</w:t>
            </w:r>
            <w:r>
              <w:rPr>
                <w:rFonts w:cs="Arial"/>
                <w:sz w:val="20"/>
                <w:szCs w:val="20"/>
                <w:lang w:val="sr-Cyrl-RS"/>
              </w:rPr>
              <w:t>.</w:t>
            </w:r>
          </w:p>
        </w:tc>
        <w:tc>
          <w:tcPr>
            <w:tcW w:w="985" w:type="pct"/>
          </w:tcPr>
          <w:p w14:paraId="5DDC6B6F" w14:textId="0431FDF5" w:rsidR="004806E5" w:rsidRPr="003631EB" w:rsidRDefault="004806E5" w:rsidP="004806E5">
            <w:pPr>
              <w:spacing w:before="0"/>
              <w:jc w:val="left"/>
              <w:rPr>
                <w:rFonts w:cs="Arial"/>
                <w:sz w:val="24"/>
                <w:szCs w:val="24"/>
                <w:lang w:val="sr-Cyrl-CS" w:eastAsia="zh-CN"/>
              </w:rPr>
            </w:pPr>
            <w:r w:rsidRPr="00083031">
              <w:rPr>
                <w:rFonts w:cs="Arial"/>
                <w:sz w:val="20"/>
                <w:szCs w:val="20"/>
              </w:rPr>
              <w:t>ФЛАШНА ЗА ЕЛ. ГРЕЈАЧ ВЕЛИКОГ БОЈЛЕРА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C125A09" w14:textId="77D2C1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7150DDF" w14:textId="6B6091AF"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86D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7977E" w14:textId="77777777" w:rsidR="004806E5" w:rsidRPr="00DB1BAC" w:rsidRDefault="004806E5" w:rsidP="004806E5">
            <w:pPr>
              <w:spacing w:before="0"/>
              <w:jc w:val="center"/>
              <w:rPr>
                <w:rFonts w:cs="Arial"/>
                <w:b/>
                <w:bCs/>
                <w:i/>
                <w:iCs/>
                <w:sz w:val="24"/>
                <w:szCs w:val="24"/>
              </w:rPr>
            </w:pPr>
          </w:p>
        </w:tc>
        <w:tc>
          <w:tcPr>
            <w:tcW w:w="702" w:type="pct"/>
          </w:tcPr>
          <w:p w14:paraId="48EBA466" w14:textId="77777777" w:rsidR="004806E5" w:rsidRPr="00DB1BAC" w:rsidRDefault="004806E5" w:rsidP="004806E5">
            <w:pPr>
              <w:spacing w:before="0"/>
              <w:jc w:val="center"/>
              <w:rPr>
                <w:rFonts w:cs="Arial"/>
                <w:b/>
                <w:bCs/>
                <w:i/>
                <w:iCs/>
                <w:sz w:val="24"/>
                <w:szCs w:val="24"/>
              </w:rPr>
            </w:pPr>
          </w:p>
        </w:tc>
      </w:tr>
      <w:tr w:rsidR="004806E5" w:rsidRPr="00DB1BAC" w14:paraId="5A019B84" w14:textId="77777777" w:rsidTr="00FE4E0D">
        <w:trPr>
          <w:trHeight w:val="564"/>
        </w:trPr>
        <w:tc>
          <w:tcPr>
            <w:tcW w:w="351" w:type="pct"/>
            <w:shd w:val="clear" w:color="auto" w:fill="auto"/>
          </w:tcPr>
          <w:p w14:paraId="2675DE2F" w14:textId="72C1CECC" w:rsidR="004806E5" w:rsidRPr="00DB1BAC" w:rsidRDefault="004806E5" w:rsidP="004806E5">
            <w:pPr>
              <w:spacing w:before="0"/>
              <w:jc w:val="center"/>
              <w:rPr>
                <w:rFonts w:cs="Arial"/>
                <w:b/>
                <w:bCs/>
                <w:i/>
                <w:iCs/>
                <w:sz w:val="24"/>
                <w:szCs w:val="24"/>
              </w:rPr>
            </w:pPr>
            <w:r w:rsidRPr="00D76219">
              <w:rPr>
                <w:rFonts w:cs="Arial"/>
                <w:sz w:val="20"/>
                <w:szCs w:val="20"/>
              </w:rPr>
              <w:lastRenderedPageBreak/>
              <w:t>15</w:t>
            </w:r>
          </w:p>
        </w:tc>
        <w:tc>
          <w:tcPr>
            <w:tcW w:w="985" w:type="pct"/>
          </w:tcPr>
          <w:p w14:paraId="12D9867F" w14:textId="465078F2" w:rsidR="004806E5" w:rsidRPr="003631EB" w:rsidRDefault="004806E5" w:rsidP="004806E5">
            <w:pPr>
              <w:spacing w:before="0"/>
              <w:jc w:val="left"/>
              <w:rPr>
                <w:rFonts w:cs="Arial"/>
                <w:sz w:val="24"/>
                <w:szCs w:val="24"/>
                <w:lang w:val="sr-Cyrl-CS" w:eastAsia="zh-CN"/>
              </w:rPr>
            </w:pPr>
            <w:r w:rsidRPr="00083031">
              <w:rPr>
                <w:rFonts w:cs="Arial"/>
                <w:sz w:val="20"/>
                <w:szCs w:val="20"/>
              </w:rPr>
              <w:t>СОНДА ЗА ТЕРМОСТАТ БОЈЛЕРА</w:t>
            </w:r>
          </w:p>
        </w:tc>
        <w:tc>
          <w:tcPr>
            <w:tcW w:w="541" w:type="pct"/>
            <w:gridSpan w:val="2"/>
            <w:tcBorders>
              <w:top w:val="single" w:sz="4" w:space="0" w:color="auto"/>
              <w:left w:val="nil"/>
              <w:bottom w:val="single" w:sz="4" w:space="0" w:color="auto"/>
              <w:right w:val="single" w:sz="4" w:space="0" w:color="auto"/>
            </w:tcBorders>
            <w:shd w:val="clear" w:color="auto" w:fill="auto"/>
          </w:tcPr>
          <w:p w14:paraId="3E096C4F" w14:textId="50EB2D0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A8CF90E" w14:textId="692C3E5C"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5D3B46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013A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FFC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B96FFD" w14:textId="77777777" w:rsidR="004806E5" w:rsidRPr="00DB1BAC" w:rsidRDefault="004806E5" w:rsidP="004806E5">
            <w:pPr>
              <w:spacing w:before="0"/>
              <w:jc w:val="center"/>
              <w:rPr>
                <w:rFonts w:cs="Arial"/>
                <w:b/>
                <w:bCs/>
                <w:i/>
                <w:iCs/>
                <w:sz w:val="24"/>
                <w:szCs w:val="24"/>
              </w:rPr>
            </w:pPr>
          </w:p>
        </w:tc>
        <w:tc>
          <w:tcPr>
            <w:tcW w:w="702" w:type="pct"/>
          </w:tcPr>
          <w:p w14:paraId="2A09EE24" w14:textId="77777777" w:rsidR="004806E5" w:rsidRPr="00DB1BAC" w:rsidRDefault="004806E5" w:rsidP="004806E5">
            <w:pPr>
              <w:spacing w:before="0"/>
              <w:jc w:val="center"/>
              <w:rPr>
                <w:rFonts w:cs="Arial"/>
                <w:b/>
                <w:bCs/>
                <w:i/>
                <w:iCs/>
                <w:sz w:val="24"/>
                <w:szCs w:val="24"/>
              </w:rPr>
            </w:pPr>
          </w:p>
        </w:tc>
      </w:tr>
      <w:tr w:rsidR="004806E5" w:rsidRPr="00DB1BAC" w14:paraId="01717E5B" w14:textId="77777777" w:rsidTr="00FE4E0D">
        <w:trPr>
          <w:trHeight w:val="564"/>
        </w:trPr>
        <w:tc>
          <w:tcPr>
            <w:tcW w:w="351" w:type="pct"/>
            <w:shd w:val="clear" w:color="auto" w:fill="auto"/>
          </w:tcPr>
          <w:p w14:paraId="75E1B73B" w14:textId="61614C2D" w:rsidR="004806E5" w:rsidRPr="00DB1BAC" w:rsidRDefault="004806E5" w:rsidP="004806E5">
            <w:pPr>
              <w:spacing w:before="0"/>
              <w:jc w:val="center"/>
              <w:rPr>
                <w:rFonts w:cs="Arial"/>
                <w:b/>
                <w:bCs/>
                <w:i/>
                <w:iCs/>
                <w:sz w:val="24"/>
                <w:szCs w:val="24"/>
              </w:rPr>
            </w:pPr>
            <w:r w:rsidRPr="00D76219">
              <w:rPr>
                <w:rFonts w:cs="Arial"/>
                <w:sz w:val="20"/>
                <w:szCs w:val="20"/>
              </w:rPr>
              <w:t>16</w:t>
            </w:r>
            <w:r>
              <w:rPr>
                <w:rFonts w:cs="Arial"/>
                <w:sz w:val="20"/>
                <w:szCs w:val="20"/>
                <w:lang w:val="sr-Cyrl-RS"/>
              </w:rPr>
              <w:t>.</w:t>
            </w:r>
          </w:p>
        </w:tc>
        <w:tc>
          <w:tcPr>
            <w:tcW w:w="985" w:type="pct"/>
          </w:tcPr>
          <w:p w14:paraId="6F3F5B06" w14:textId="69C5596D"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ТЕРМОРАДОВ ПРОХ. БОЈЛЕР 80 L.</w:t>
            </w:r>
          </w:p>
        </w:tc>
        <w:tc>
          <w:tcPr>
            <w:tcW w:w="541" w:type="pct"/>
            <w:gridSpan w:val="2"/>
            <w:tcBorders>
              <w:top w:val="nil"/>
              <w:left w:val="nil"/>
              <w:bottom w:val="single" w:sz="4" w:space="0" w:color="auto"/>
              <w:right w:val="single" w:sz="4" w:space="0" w:color="auto"/>
            </w:tcBorders>
            <w:shd w:val="clear" w:color="auto" w:fill="auto"/>
          </w:tcPr>
          <w:p w14:paraId="6C93FA7A" w14:textId="5ABE2A8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03FCF98F" w14:textId="4C726079"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1AFE91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1A2E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660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3D05F0" w14:textId="77777777" w:rsidR="004806E5" w:rsidRPr="00DB1BAC" w:rsidRDefault="004806E5" w:rsidP="004806E5">
            <w:pPr>
              <w:spacing w:before="0"/>
              <w:jc w:val="center"/>
              <w:rPr>
                <w:rFonts w:cs="Arial"/>
                <w:b/>
                <w:bCs/>
                <w:i/>
                <w:iCs/>
                <w:sz w:val="24"/>
                <w:szCs w:val="24"/>
              </w:rPr>
            </w:pPr>
          </w:p>
        </w:tc>
        <w:tc>
          <w:tcPr>
            <w:tcW w:w="702" w:type="pct"/>
          </w:tcPr>
          <w:p w14:paraId="1219C399" w14:textId="77777777" w:rsidR="004806E5" w:rsidRPr="00DB1BAC" w:rsidRDefault="004806E5" w:rsidP="004806E5">
            <w:pPr>
              <w:spacing w:before="0"/>
              <w:jc w:val="center"/>
              <w:rPr>
                <w:rFonts w:cs="Arial"/>
                <w:b/>
                <w:bCs/>
                <w:i/>
                <w:iCs/>
                <w:sz w:val="24"/>
                <w:szCs w:val="24"/>
              </w:rPr>
            </w:pPr>
          </w:p>
        </w:tc>
      </w:tr>
      <w:tr w:rsidR="004806E5" w:rsidRPr="00DB1BAC" w14:paraId="5D020DE4" w14:textId="77777777" w:rsidTr="00FE4E0D">
        <w:trPr>
          <w:trHeight w:val="564"/>
        </w:trPr>
        <w:tc>
          <w:tcPr>
            <w:tcW w:w="351" w:type="pct"/>
            <w:shd w:val="clear" w:color="auto" w:fill="auto"/>
          </w:tcPr>
          <w:p w14:paraId="72628578" w14:textId="5AEBDD38" w:rsidR="004806E5" w:rsidRPr="00DB1BAC" w:rsidRDefault="004806E5" w:rsidP="004806E5">
            <w:pPr>
              <w:spacing w:before="0"/>
              <w:jc w:val="center"/>
              <w:rPr>
                <w:rFonts w:cs="Arial"/>
                <w:b/>
                <w:bCs/>
                <w:i/>
                <w:iCs/>
                <w:sz w:val="24"/>
                <w:szCs w:val="24"/>
              </w:rPr>
            </w:pPr>
            <w:r w:rsidRPr="00D76219">
              <w:rPr>
                <w:rFonts w:cs="Arial"/>
                <w:sz w:val="20"/>
                <w:szCs w:val="20"/>
              </w:rPr>
              <w:t>17</w:t>
            </w:r>
            <w:r>
              <w:rPr>
                <w:rFonts w:cs="Arial"/>
                <w:sz w:val="20"/>
                <w:szCs w:val="20"/>
                <w:lang w:val="sr-Cyrl-RS"/>
              </w:rPr>
              <w:t>.</w:t>
            </w:r>
          </w:p>
        </w:tc>
        <w:tc>
          <w:tcPr>
            <w:tcW w:w="985" w:type="pct"/>
          </w:tcPr>
          <w:p w14:paraId="48A746CD" w14:textId="70060699"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МОНТАЖУ БОЈЛЕРА КОМПЛЕТ</w:t>
            </w:r>
          </w:p>
        </w:tc>
        <w:tc>
          <w:tcPr>
            <w:tcW w:w="541" w:type="pct"/>
            <w:gridSpan w:val="2"/>
            <w:tcBorders>
              <w:top w:val="nil"/>
              <w:left w:val="nil"/>
              <w:bottom w:val="single" w:sz="4" w:space="0" w:color="auto"/>
              <w:right w:val="single" w:sz="4" w:space="0" w:color="auto"/>
            </w:tcBorders>
            <w:shd w:val="clear" w:color="auto" w:fill="auto"/>
          </w:tcPr>
          <w:p w14:paraId="54540A34" w14:textId="02B797F9"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37183DAA" w14:textId="584DDA70" w:rsidR="004806E5" w:rsidRPr="003631EB" w:rsidRDefault="004806E5" w:rsidP="004806E5">
            <w:pPr>
              <w:jc w:val="center"/>
              <w:rPr>
                <w:rFonts w:cs="Arial"/>
                <w:sz w:val="24"/>
                <w:szCs w:val="24"/>
                <w:lang w:val="sr-Cyrl-CS" w:eastAsia="zh-CN"/>
              </w:rPr>
            </w:pPr>
            <w:r>
              <w:t>16</w:t>
            </w:r>
          </w:p>
        </w:tc>
        <w:tc>
          <w:tcPr>
            <w:tcW w:w="563" w:type="pct"/>
            <w:shd w:val="clear" w:color="auto" w:fill="auto"/>
            <w:vAlign w:val="center"/>
          </w:tcPr>
          <w:p w14:paraId="3802754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5917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F7CC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757EB7" w14:textId="77777777" w:rsidR="004806E5" w:rsidRPr="00DB1BAC" w:rsidRDefault="004806E5" w:rsidP="004806E5">
            <w:pPr>
              <w:spacing w:before="0"/>
              <w:jc w:val="center"/>
              <w:rPr>
                <w:rFonts w:cs="Arial"/>
                <w:b/>
                <w:bCs/>
                <w:i/>
                <w:iCs/>
                <w:sz w:val="24"/>
                <w:szCs w:val="24"/>
              </w:rPr>
            </w:pPr>
          </w:p>
        </w:tc>
        <w:tc>
          <w:tcPr>
            <w:tcW w:w="702" w:type="pct"/>
          </w:tcPr>
          <w:p w14:paraId="088B2473" w14:textId="77777777" w:rsidR="004806E5" w:rsidRPr="00DB1BAC" w:rsidRDefault="004806E5" w:rsidP="004806E5">
            <w:pPr>
              <w:spacing w:before="0"/>
              <w:jc w:val="center"/>
              <w:rPr>
                <w:rFonts w:cs="Arial"/>
                <w:b/>
                <w:bCs/>
                <w:i/>
                <w:iCs/>
                <w:sz w:val="24"/>
                <w:szCs w:val="24"/>
              </w:rPr>
            </w:pPr>
          </w:p>
        </w:tc>
      </w:tr>
      <w:tr w:rsidR="004806E5" w:rsidRPr="00DB1BAC" w14:paraId="659A275B" w14:textId="77777777" w:rsidTr="00FE4E0D">
        <w:trPr>
          <w:trHeight w:val="564"/>
        </w:trPr>
        <w:tc>
          <w:tcPr>
            <w:tcW w:w="351" w:type="pct"/>
            <w:shd w:val="clear" w:color="auto" w:fill="auto"/>
          </w:tcPr>
          <w:p w14:paraId="7C05C7FC" w14:textId="3DC1D042" w:rsidR="004806E5" w:rsidRPr="00DB1BAC" w:rsidRDefault="004806E5" w:rsidP="004806E5">
            <w:pPr>
              <w:spacing w:before="0"/>
              <w:jc w:val="center"/>
              <w:rPr>
                <w:rFonts w:cs="Arial"/>
                <w:b/>
                <w:bCs/>
                <w:i/>
                <w:iCs/>
                <w:sz w:val="24"/>
                <w:szCs w:val="24"/>
              </w:rPr>
            </w:pPr>
            <w:r w:rsidRPr="00D76219">
              <w:rPr>
                <w:rFonts w:cs="Arial"/>
                <w:sz w:val="20"/>
                <w:szCs w:val="20"/>
              </w:rPr>
              <w:t>18</w:t>
            </w:r>
            <w:r>
              <w:rPr>
                <w:rFonts w:cs="Arial"/>
                <w:sz w:val="20"/>
                <w:szCs w:val="20"/>
                <w:lang w:val="sr-Cyrl-RS"/>
              </w:rPr>
              <w:t>.</w:t>
            </w:r>
          </w:p>
        </w:tc>
        <w:tc>
          <w:tcPr>
            <w:tcW w:w="985" w:type="pct"/>
          </w:tcPr>
          <w:p w14:paraId="04D60670" w14:textId="2AEE1E08"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magnohrom БОЈЛЕР 80 L.</w:t>
            </w:r>
          </w:p>
        </w:tc>
        <w:tc>
          <w:tcPr>
            <w:tcW w:w="541" w:type="pct"/>
            <w:gridSpan w:val="2"/>
            <w:tcBorders>
              <w:top w:val="nil"/>
              <w:left w:val="nil"/>
              <w:bottom w:val="single" w:sz="4" w:space="0" w:color="auto"/>
              <w:right w:val="single" w:sz="4" w:space="0" w:color="auto"/>
            </w:tcBorders>
            <w:shd w:val="clear" w:color="auto" w:fill="auto"/>
          </w:tcPr>
          <w:p w14:paraId="21C19BC7" w14:textId="1669FA67"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1B81F7C3" w14:textId="7AB7FB1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40ABED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B4837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9A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7727D9" w14:textId="77777777" w:rsidR="004806E5" w:rsidRPr="00DB1BAC" w:rsidRDefault="004806E5" w:rsidP="004806E5">
            <w:pPr>
              <w:spacing w:before="0"/>
              <w:jc w:val="center"/>
              <w:rPr>
                <w:rFonts w:cs="Arial"/>
                <w:b/>
                <w:bCs/>
                <w:i/>
                <w:iCs/>
                <w:sz w:val="24"/>
                <w:szCs w:val="24"/>
              </w:rPr>
            </w:pPr>
          </w:p>
        </w:tc>
        <w:tc>
          <w:tcPr>
            <w:tcW w:w="702" w:type="pct"/>
          </w:tcPr>
          <w:p w14:paraId="6240A8D7" w14:textId="77777777" w:rsidR="004806E5" w:rsidRPr="00DB1BAC" w:rsidRDefault="004806E5" w:rsidP="004806E5">
            <w:pPr>
              <w:spacing w:before="0"/>
              <w:jc w:val="center"/>
              <w:rPr>
                <w:rFonts w:cs="Arial"/>
                <w:b/>
                <w:bCs/>
                <w:i/>
                <w:iCs/>
                <w:sz w:val="24"/>
                <w:szCs w:val="24"/>
              </w:rPr>
            </w:pPr>
          </w:p>
        </w:tc>
      </w:tr>
      <w:tr w:rsidR="004806E5" w:rsidRPr="00DB1BAC" w14:paraId="6FABBB54" w14:textId="77777777" w:rsidTr="00FE4E0D">
        <w:trPr>
          <w:trHeight w:val="564"/>
        </w:trPr>
        <w:tc>
          <w:tcPr>
            <w:tcW w:w="351" w:type="pct"/>
            <w:shd w:val="clear" w:color="auto" w:fill="auto"/>
          </w:tcPr>
          <w:p w14:paraId="13855999" w14:textId="7F295C20" w:rsidR="004806E5" w:rsidRPr="00DB1BAC" w:rsidRDefault="004806E5" w:rsidP="004806E5">
            <w:pPr>
              <w:spacing w:before="0"/>
              <w:jc w:val="center"/>
              <w:rPr>
                <w:rFonts w:cs="Arial"/>
                <w:b/>
                <w:bCs/>
                <w:i/>
                <w:iCs/>
                <w:sz w:val="24"/>
                <w:szCs w:val="24"/>
              </w:rPr>
            </w:pPr>
            <w:r w:rsidRPr="00D76219">
              <w:rPr>
                <w:rFonts w:cs="Arial"/>
                <w:sz w:val="20"/>
                <w:szCs w:val="20"/>
              </w:rPr>
              <w:t>19</w:t>
            </w:r>
            <w:r>
              <w:rPr>
                <w:rFonts w:cs="Arial"/>
                <w:sz w:val="20"/>
                <w:szCs w:val="20"/>
                <w:lang w:val="sr-Cyrl-RS"/>
              </w:rPr>
              <w:t>.</w:t>
            </w:r>
          </w:p>
        </w:tc>
        <w:tc>
          <w:tcPr>
            <w:tcW w:w="985" w:type="pct"/>
          </w:tcPr>
          <w:p w14:paraId="7DCAF2E8" w14:textId="642AE8F8"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(шрафови и типлови)</w:t>
            </w:r>
          </w:p>
        </w:tc>
        <w:tc>
          <w:tcPr>
            <w:tcW w:w="541" w:type="pct"/>
            <w:gridSpan w:val="2"/>
            <w:tcBorders>
              <w:top w:val="nil"/>
              <w:left w:val="nil"/>
              <w:bottom w:val="single" w:sz="4" w:space="0" w:color="auto"/>
              <w:right w:val="single" w:sz="4" w:space="0" w:color="auto"/>
            </w:tcBorders>
            <w:shd w:val="clear" w:color="auto" w:fill="auto"/>
          </w:tcPr>
          <w:p w14:paraId="6DD5B48D" w14:textId="1997CCD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A7C723E" w14:textId="6F9A7E1D"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33799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06C4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634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41096C" w14:textId="77777777" w:rsidR="004806E5" w:rsidRPr="00DB1BAC" w:rsidRDefault="004806E5" w:rsidP="004806E5">
            <w:pPr>
              <w:spacing w:before="0"/>
              <w:jc w:val="center"/>
              <w:rPr>
                <w:rFonts w:cs="Arial"/>
                <w:b/>
                <w:bCs/>
                <w:i/>
                <w:iCs/>
                <w:sz w:val="24"/>
                <w:szCs w:val="24"/>
              </w:rPr>
            </w:pPr>
          </w:p>
        </w:tc>
        <w:tc>
          <w:tcPr>
            <w:tcW w:w="702" w:type="pct"/>
          </w:tcPr>
          <w:p w14:paraId="7213763B" w14:textId="77777777" w:rsidR="004806E5" w:rsidRPr="00DB1BAC" w:rsidRDefault="004806E5" w:rsidP="004806E5">
            <w:pPr>
              <w:spacing w:before="0"/>
              <w:jc w:val="center"/>
              <w:rPr>
                <w:rFonts w:cs="Arial"/>
                <w:b/>
                <w:bCs/>
                <w:i/>
                <w:iCs/>
                <w:sz w:val="24"/>
                <w:szCs w:val="24"/>
              </w:rPr>
            </w:pPr>
          </w:p>
        </w:tc>
      </w:tr>
      <w:tr w:rsidR="004806E5" w:rsidRPr="00DB1BAC" w14:paraId="4DBFFB83" w14:textId="77777777" w:rsidTr="00FE4E0D">
        <w:trPr>
          <w:trHeight w:val="564"/>
        </w:trPr>
        <w:tc>
          <w:tcPr>
            <w:tcW w:w="351" w:type="pct"/>
            <w:shd w:val="clear" w:color="auto" w:fill="auto"/>
          </w:tcPr>
          <w:p w14:paraId="6495CF94" w14:textId="14E52436" w:rsidR="004806E5" w:rsidRPr="00DB1BAC" w:rsidRDefault="004806E5" w:rsidP="004806E5">
            <w:pPr>
              <w:spacing w:before="0"/>
              <w:jc w:val="center"/>
              <w:rPr>
                <w:rFonts w:cs="Arial"/>
                <w:b/>
                <w:bCs/>
                <w:i/>
                <w:iCs/>
                <w:sz w:val="24"/>
                <w:szCs w:val="24"/>
              </w:rPr>
            </w:pPr>
            <w:r w:rsidRPr="00D76219">
              <w:rPr>
                <w:rFonts w:cs="Arial"/>
                <w:sz w:val="20"/>
                <w:szCs w:val="20"/>
              </w:rPr>
              <w:t>20</w:t>
            </w:r>
            <w:r>
              <w:rPr>
                <w:rFonts w:cs="Arial"/>
                <w:sz w:val="20"/>
                <w:szCs w:val="20"/>
                <w:lang w:val="sr-Cyrl-RS"/>
              </w:rPr>
              <w:t>.</w:t>
            </w:r>
          </w:p>
        </w:tc>
        <w:tc>
          <w:tcPr>
            <w:tcW w:w="985" w:type="pct"/>
          </w:tcPr>
          <w:p w14:paraId="62494817" w14:textId="547AF959"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ЛАВАБО</w:t>
            </w:r>
          </w:p>
        </w:tc>
        <w:tc>
          <w:tcPr>
            <w:tcW w:w="541" w:type="pct"/>
            <w:gridSpan w:val="2"/>
            <w:tcBorders>
              <w:top w:val="nil"/>
              <w:left w:val="nil"/>
              <w:bottom w:val="single" w:sz="4" w:space="0" w:color="auto"/>
              <w:right w:val="single" w:sz="4" w:space="0" w:color="auto"/>
            </w:tcBorders>
            <w:shd w:val="clear" w:color="auto" w:fill="auto"/>
          </w:tcPr>
          <w:p w14:paraId="305F86B4" w14:textId="77826A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BF73E4" w14:textId="61345C18"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5ACDDD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F2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7215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5CD2F" w14:textId="77777777" w:rsidR="004806E5" w:rsidRPr="00DB1BAC" w:rsidRDefault="004806E5" w:rsidP="004806E5">
            <w:pPr>
              <w:spacing w:before="0"/>
              <w:jc w:val="center"/>
              <w:rPr>
                <w:rFonts w:cs="Arial"/>
                <w:b/>
                <w:bCs/>
                <w:i/>
                <w:iCs/>
                <w:sz w:val="24"/>
                <w:szCs w:val="24"/>
              </w:rPr>
            </w:pPr>
          </w:p>
        </w:tc>
        <w:tc>
          <w:tcPr>
            <w:tcW w:w="702" w:type="pct"/>
          </w:tcPr>
          <w:p w14:paraId="6A8D6747" w14:textId="77777777" w:rsidR="004806E5" w:rsidRPr="00DB1BAC" w:rsidRDefault="004806E5" w:rsidP="004806E5">
            <w:pPr>
              <w:spacing w:before="0"/>
              <w:jc w:val="center"/>
              <w:rPr>
                <w:rFonts w:cs="Arial"/>
                <w:b/>
                <w:bCs/>
                <w:i/>
                <w:iCs/>
                <w:sz w:val="24"/>
                <w:szCs w:val="24"/>
              </w:rPr>
            </w:pPr>
          </w:p>
        </w:tc>
      </w:tr>
      <w:tr w:rsidR="004806E5" w:rsidRPr="00DB1BAC" w14:paraId="2984BFF4" w14:textId="77777777" w:rsidTr="00FE4E0D">
        <w:trPr>
          <w:trHeight w:val="564"/>
        </w:trPr>
        <w:tc>
          <w:tcPr>
            <w:tcW w:w="351" w:type="pct"/>
            <w:shd w:val="clear" w:color="auto" w:fill="auto"/>
          </w:tcPr>
          <w:p w14:paraId="7EBC5A4B" w14:textId="30BDDC03" w:rsidR="004806E5" w:rsidRPr="00DB1BAC" w:rsidRDefault="004806E5" w:rsidP="004806E5">
            <w:pPr>
              <w:spacing w:before="0"/>
              <w:jc w:val="center"/>
              <w:rPr>
                <w:rFonts w:cs="Arial"/>
                <w:b/>
                <w:bCs/>
                <w:i/>
                <w:iCs/>
                <w:sz w:val="24"/>
                <w:szCs w:val="24"/>
              </w:rPr>
            </w:pPr>
            <w:r w:rsidRPr="00D76219">
              <w:rPr>
                <w:rFonts w:cs="Arial"/>
                <w:sz w:val="20"/>
                <w:szCs w:val="20"/>
              </w:rPr>
              <w:t>21</w:t>
            </w:r>
            <w:r>
              <w:rPr>
                <w:rFonts w:cs="Arial"/>
                <w:sz w:val="20"/>
                <w:szCs w:val="20"/>
                <w:lang w:val="sr-Cyrl-RS"/>
              </w:rPr>
              <w:t>.</w:t>
            </w:r>
          </w:p>
        </w:tc>
        <w:tc>
          <w:tcPr>
            <w:tcW w:w="985" w:type="pct"/>
          </w:tcPr>
          <w:p w14:paraId="1AE0ECC1" w14:textId="3D5E2C0B"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СУДОПЕРЕ</w:t>
            </w:r>
          </w:p>
        </w:tc>
        <w:tc>
          <w:tcPr>
            <w:tcW w:w="541" w:type="pct"/>
            <w:gridSpan w:val="2"/>
            <w:tcBorders>
              <w:top w:val="nil"/>
              <w:left w:val="nil"/>
              <w:bottom w:val="single" w:sz="4" w:space="0" w:color="auto"/>
              <w:right w:val="single" w:sz="4" w:space="0" w:color="auto"/>
            </w:tcBorders>
            <w:shd w:val="clear" w:color="auto" w:fill="auto"/>
          </w:tcPr>
          <w:p w14:paraId="41E7652E" w14:textId="7A8ECDD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2170F9" w14:textId="537CA593"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EF7E3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DD178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DB85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217D3" w14:textId="77777777" w:rsidR="004806E5" w:rsidRPr="00DB1BAC" w:rsidRDefault="004806E5" w:rsidP="004806E5">
            <w:pPr>
              <w:spacing w:before="0"/>
              <w:jc w:val="center"/>
              <w:rPr>
                <w:rFonts w:cs="Arial"/>
                <w:b/>
                <w:bCs/>
                <w:i/>
                <w:iCs/>
                <w:sz w:val="24"/>
                <w:szCs w:val="24"/>
              </w:rPr>
            </w:pPr>
          </w:p>
        </w:tc>
        <w:tc>
          <w:tcPr>
            <w:tcW w:w="702" w:type="pct"/>
          </w:tcPr>
          <w:p w14:paraId="09A8BDC4" w14:textId="77777777" w:rsidR="004806E5" w:rsidRPr="00DB1BAC" w:rsidRDefault="004806E5" w:rsidP="004806E5">
            <w:pPr>
              <w:spacing w:before="0"/>
              <w:jc w:val="center"/>
              <w:rPr>
                <w:rFonts w:cs="Arial"/>
                <w:b/>
                <w:bCs/>
                <w:i/>
                <w:iCs/>
                <w:sz w:val="24"/>
                <w:szCs w:val="24"/>
              </w:rPr>
            </w:pPr>
          </w:p>
        </w:tc>
      </w:tr>
      <w:tr w:rsidR="004806E5" w:rsidRPr="00DB1BAC" w14:paraId="78DB437F" w14:textId="77777777" w:rsidTr="00FE4E0D">
        <w:trPr>
          <w:trHeight w:val="564"/>
        </w:trPr>
        <w:tc>
          <w:tcPr>
            <w:tcW w:w="351" w:type="pct"/>
            <w:shd w:val="clear" w:color="auto" w:fill="auto"/>
          </w:tcPr>
          <w:p w14:paraId="1CD6BE99" w14:textId="6FE8CFD7" w:rsidR="004806E5" w:rsidRPr="00DB1BAC" w:rsidRDefault="004806E5" w:rsidP="004806E5">
            <w:pPr>
              <w:spacing w:before="0"/>
              <w:jc w:val="center"/>
              <w:rPr>
                <w:rFonts w:cs="Arial"/>
                <w:b/>
                <w:bCs/>
                <w:i/>
                <w:iCs/>
                <w:sz w:val="24"/>
                <w:szCs w:val="24"/>
              </w:rPr>
            </w:pPr>
            <w:r w:rsidRPr="00D76219">
              <w:rPr>
                <w:rFonts w:cs="Arial"/>
                <w:sz w:val="20"/>
                <w:szCs w:val="20"/>
              </w:rPr>
              <w:t>22</w:t>
            </w:r>
            <w:r>
              <w:rPr>
                <w:rFonts w:cs="Arial"/>
                <w:sz w:val="20"/>
                <w:szCs w:val="20"/>
                <w:lang w:val="sr-Cyrl-RS"/>
              </w:rPr>
              <w:t>.</w:t>
            </w:r>
          </w:p>
        </w:tc>
        <w:tc>
          <w:tcPr>
            <w:tcW w:w="985" w:type="pct"/>
          </w:tcPr>
          <w:p w14:paraId="755AC3AD" w14:textId="1EDA3C60" w:rsidR="004806E5" w:rsidRPr="003631EB" w:rsidRDefault="004806E5" w:rsidP="004806E5">
            <w:pPr>
              <w:spacing w:before="0"/>
              <w:jc w:val="left"/>
              <w:rPr>
                <w:rFonts w:cs="Arial"/>
                <w:sz w:val="24"/>
                <w:szCs w:val="24"/>
                <w:lang w:val="sr-Cyrl-CS" w:eastAsia="zh-CN"/>
              </w:rPr>
            </w:pPr>
            <w:r w:rsidRPr="00083031">
              <w:rPr>
                <w:rFonts w:cs="Arial"/>
                <w:sz w:val="20"/>
                <w:szCs w:val="20"/>
              </w:rPr>
              <w:t>ТЕХНО СИФОН ЗА ПИСОАРЕ</w:t>
            </w:r>
          </w:p>
        </w:tc>
        <w:tc>
          <w:tcPr>
            <w:tcW w:w="541" w:type="pct"/>
            <w:gridSpan w:val="2"/>
            <w:tcBorders>
              <w:top w:val="nil"/>
              <w:left w:val="nil"/>
              <w:bottom w:val="single" w:sz="4" w:space="0" w:color="auto"/>
              <w:right w:val="single" w:sz="4" w:space="0" w:color="auto"/>
            </w:tcBorders>
            <w:shd w:val="clear" w:color="auto" w:fill="auto"/>
          </w:tcPr>
          <w:p w14:paraId="3611CAB8" w14:textId="604E293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39ACCE2" w14:textId="318F801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B2E4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EF19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178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B43B7" w14:textId="77777777" w:rsidR="004806E5" w:rsidRPr="00DB1BAC" w:rsidRDefault="004806E5" w:rsidP="004806E5">
            <w:pPr>
              <w:spacing w:before="0"/>
              <w:jc w:val="center"/>
              <w:rPr>
                <w:rFonts w:cs="Arial"/>
                <w:b/>
                <w:bCs/>
                <w:i/>
                <w:iCs/>
                <w:sz w:val="24"/>
                <w:szCs w:val="24"/>
              </w:rPr>
            </w:pPr>
          </w:p>
        </w:tc>
        <w:tc>
          <w:tcPr>
            <w:tcW w:w="702" w:type="pct"/>
          </w:tcPr>
          <w:p w14:paraId="63D18B56" w14:textId="77777777" w:rsidR="004806E5" w:rsidRPr="00DB1BAC" w:rsidRDefault="004806E5" w:rsidP="004806E5">
            <w:pPr>
              <w:spacing w:before="0"/>
              <w:jc w:val="center"/>
              <w:rPr>
                <w:rFonts w:cs="Arial"/>
                <w:b/>
                <w:bCs/>
                <w:i/>
                <w:iCs/>
                <w:sz w:val="24"/>
                <w:szCs w:val="24"/>
              </w:rPr>
            </w:pPr>
          </w:p>
        </w:tc>
      </w:tr>
      <w:tr w:rsidR="004806E5" w:rsidRPr="00DB1BAC" w14:paraId="61B3B109" w14:textId="77777777" w:rsidTr="00FE4E0D">
        <w:trPr>
          <w:trHeight w:val="564"/>
        </w:trPr>
        <w:tc>
          <w:tcPr>
            <w:tcW w:w="351" w:type="pct"/>
            <w:shd w:val="clear" w:color="auto" w:fill="auto"/>
          </w:tcPr>
          <w:p w14:paraId="3134344E" w14:textId="6930CD49" w:rsidR="004806E5" w:rsidRPr="00DB1BAC" w:rsidRDefault="004806E5" w:rsidP="004806E5">
            <w:pPr>
              <w:spacing w:before="0"/>
              <w:jc w:val="center"/>
              <w:rPr>
                <w:rFonts w:cs="Arial"/>
                <w:b/>
                <w:bCs/>
                <w:i/>
                <w:iCs/>
                <w:sz w:val="24"/>
                <w:szCs w:val="24"/>
              </w:rPr>
            </w:pPr>
            <w:r w:rsidRPr="00D76219">
              <w:rPr>
                <w:rFonts w:cs="Arial"/>
                <w:sz w:val="20"/>
                <w:szCs w:val="20"/>
              </w:rPr>
              <w:t>23</w:t>
            </w:r>
            <w:r>
              <w:rPr>
                <w:rFonts w:cs="Arial"/>
                <w:sz w:val="20"/>
                <w:szCs w:val="20"/>
                <w:lang w:val="sr-Cyrl-RS"/>
              </w:rPr>
              <w:t>.</w:t>
            </w:r>
          </w:p>
        </w:tc>
        <w:tc>
          <w:tcPr>
            <w:tcW w:w="985" w:type="pct"/>
          </w:tcPr>
          <w:p w14:paraId="3AC77285" w14:textId="1658B72B" w:rsidR="004806E5" w:rsidRPr="003631EB" w:rsidRDefault="004806E5" w:rsidP="004806E5">
            <w:pPr>
              <w:spacing w:before="0"/>
              <w:jc w:val="left"/>
              <w:rPr>
                <w:rFonts w:cs="Arial"/>
                <w:sz w:val="24"/>
                <w:szCs w:val="24"/>
                <w:lang w:val="sr-Cyrl-CS" w:eastAsia="zh-CN"/>
              </w:rPr>
            </w:pPr>
            <w:r w:rsidRPr="00083031">
              <w:rPr>
                <w:rFonts w:cs="Arial"/>
                <w:sz w:val="20"/>
                <w:szCs w:val="20"/>
              </w:rPr>
              <w:t>ЛУЛА ЗА БАТЕРИЈУ 40cm 1/2"</w:t>
            </w:r>
          </w:p>
        </w:tc>
        <w:tc>
          <w:tcPr>
            <w:tcW w:w="541" w:type="pct"/>
            <w:gridSpan w:val="2"/>
            <w:tcBorders>
              <w:top w:val="nil"/>
              <w:left w:val="nil"/>
              <w:bottom w:val="single" w:sz="4" w:space="0" w:color="auto"/>
              <w:right w:val="single" w:sz="4" w:space="0" w:color="auto"/>
            </w:tcBorders>
            <w:shd w:val="clear" w:color="auto" w:fill="auto"/>
          </w:tcPr>
          <w:p w14:paraId="10813E86" w14:textId="11419A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94844DD" w14:textId="1CC176C5"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7486B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0A27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A729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E8C38B" w14:textId="77777777" w:rsidR="004806E5" w:rsidRPr="00DB1BAC" w:rsidRDefault="004806E5" w:rsidP="004806E5">
            <w:pPr>
              <w:spacing w:before="0"/>
              <w:jc w:val="center"/>
              <w:rPr>
                <w:rFonts w:cs="Arial"/>
                <w:b/>
                <w:bCs/>
                <w:i/>
                <w:iCs/>
                <w:sz w:val="24"/>
                <w:szCs w:val="24"/>
              </w:rPr>
            </w:pPr>
          </w:p>
        </w:tc>
        <w:tc>
          <w:tcPr>
            <w:tcW w:w="702" w:type="pct"/>
          </w:tcPr>
          <w:p w14:paraId="72A29179" w14:textId="77777777" w:rsidR="004806E5" w:rsidRPr="00DB1BAC" w:rsidRDefault="004806E5" w:rsidP="004806E5">
            <w:pPr>
              <w:spacing w:before="0"/>
              <w:jc w:val="center"/>
              <w:rPr>
                <w:rFonts w:cs="Arial"/>
                <w:b/>
                <w:bCs/>
                <w:i/>
                <w:iCs/>
                <w:sz w:val="24"/>
                <w:szCs w:val="24"/>
              </w:rPr>
            </w:pPr>
          </w:p>
        </w:tc>
      </w:tr>
      <w:tr w:rsidR="004806E5" w:rsidRPr="00DB1BAC" w14:paraId="219649BE" w14:textId="77777777" w:rsidTr="00FE4E0D">
        <w:trPr>
          <w:trHeight w:val="564"/>
        </w:trPr>
        <w:tc>
          <w:tcPr>
            <w:tcW w:w="351" w:type="pct"/>
            <w:shd w:val="clear" w:color="auto" w:fill="auto"/>
          </w:tcPr>
          <w:p w14:paraId="04D1608D" w14:textId="44F61432" w:rsidR="004806E5" w:rsidRPr="00DB1BAC" w:rsidRDefault="004806E5" w:rsidP="004806E5">
            <w:pPr>
              <w:spacing w:before="0"/>
              <w:jc w:val="center"/>
              <w:rPr>
                <w:rFonts w:cs="Arial"/>
                <w:b/>
                <w:bCs/>
                <w:i/>
                <w:iCs/>
                <w:sz w:val="24"/>
                <w:szCs w:val="24"/>
              </w:rPr>
            </w:pPr>
            <w:r w:rsidRPr="00D76219">
              <w:rPr>
                <w:rFonts w:cs="Arial"/>
                <w:sz w:val="20"/>
                <w:szCs w:val="20"/>
              </w:rPr>
              <w:t>24</w:t>
            </w:r>
            <w:r>
              <w:rPr>
                <w:rFonts w:cs="Arial"/>
                <w:sz w:val="20"/>
                <w:szCs w:val="20"/>
                <w:lang w:val="sr-Cyrl-RS"/>
              </w:rPr>
              <w:t>.</w:t>
            </w:r>
          </w:p>
        </w:tc>
        <w:tc>
          <w:tcPr>
            <w:tcW w:w="985" w:type="pct"/>
          </w:tcPr>
          <w:p w14:paraId="6F71A8DB" w14:textId="604DA253" w:rsidR="004806E5" w:rsidRPr="003631EB" w:rsidRDefault="004806E5" w:rsidP="004806E5">
            <w:pPr>
              <w:spacing w:before="0"/>
              <w:jc w:val="left"/>
              <w:rPr>
                <w:rFonts w:cs="Arial"/>
                <w:sz w:val="24"/>
                <w:szCs w:val="24"/>
                <w:lang w:val="sr-Cyrl-CS" w:eastAsia="zh-CN"/>
              </w:rPr>
            </w:pPr>
            <w:r w:rsidRPr="00083031">
              <w:rPr>
                <w:rFonts w:cs="Arial"/>
                <w:sz w:val="20"/>
                <w:szCs w:val="20"/>
              </w:rPr>
              <w:t>ЗИДНИ ПРЕГРАДНИ ВЕНТИЛ СА КАПОМ И РОЗЕТНОМ 1/2"</w:t>
            </w:r>
          </w:p>
        </w:tc>
        <w:tc>
          <w:tcPr>
            <w:tcW w:w="541" w:type="pct"/>
            <w:gridSpan w:val="2"/>
            <w:tcBorders>
              <w:top w:val="nil"/>
              <w:left w:val="nil"/>
              <w:bottom w:val="single" w:sz="4" w:space="0" w:color="auto"/>
              <w:right w:val="single" w:sz="4" w:space="0" w:color="auto"/>
            </w:tcBorders>
            <w:shd w:val="clear" w:color="auto" w:fill="auto"/>
          </w:tcPr>
          <w:p w14:paraId="161ED862" w14:textId="77777777" w:rsidR="00CB7990" w:rsidRDefault="00CB7990" w:rsidP="004806E5">
            <w:pPr>
              <w:jc w:val="center"/>
              <w:rPr>
                <w:rFonts w:cs="Arial"/>
                <w:sz w:val="20"/>
                <w:szCs w:val="20"/>
              </w:rPr>
            </w:pPr>
          </w:p>
          <w:p w14:paraId="7667DD21" w14:textId="33D10B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5FDEAD" w14:textId="77777777" w:rsidR="00CB7990" w:rsidRDefault="00CB7990" w:rsidP="004806E5">
            <w:pPr>
              <w:jc w:val="center"/>
            </w:pPr>
          </w:p>
          <w:p w14:paraId="099B39B2" w14:textId="75B95F1B"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23011B2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7AC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26D1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3BD59B" w14:textId="77777777" w:rsidR="004806E5" w:rsidRPr="00DB1BAC" w:rsidRDefault="004806E5" w:rsidP="004806E5">
            <w:pPr>
              <w:spacing w:before="0"/>
              <w:jc w:val="center"/>
              <w:rPr>
                <w:rFonts w:cs="Arial"/>
                <w:b/>
                <w:bCs/>
                <w:i/>
                <w:iCs/>
                <w:sz w:val="24"/>
                <w:szCs w:val="24"/>
              </w:rPr>
            </w:pPr>
          </w:p>
        </w:tc>
        <w:tc>
          <w:tcPr>
            <w:tcW w:w="702" w:type="pct"/>
          </w:tcPr>
          <w:p w14:paraId="4C7E3A7A" w14:textId="77777777" w:rsidR="004806E5" w:rsidRPr="00DB1BAC" w:rsidRDefault="004806E5" w:rsidP="004806E5">
            <w:pPr>
              <w:spacing w:before="0"/>
              <w:jc w:val="center"/>
              <w:rPr>
                <w:rFonts w:cs="Arial"/>
                <w:b/>
                <w:bCs/>
                <w:i/>
                <w:iCs/>
                <w:sz w:val="24"/>
                <w:szCs w:val="24"/>
              </w:rPr>
            </w:pPr>
          </w:p>
        </w:tc>
      </w:tr>
      <w:tr w:rsidR="004806E5" w:rsidRPr="00DB1BAC" w14:paraId="0598B10A" w14:textId="77777777" w:rsidTr="00FE4E0D">
        <w:trPr>
          <w:trHeight w:val="564"/>
        </w:trPr>
        <w:tc>
          <w:tcPr>
            <w:tcW w:w="351" w:type="pct"/>
            <w:shd w:val="clear" w:color="auto" w:fill="auto"/>
          </w:tcPr>
          <w:p w14:paraId="23B694CC" w14:textId="638293A8" w:rsidR="004806E5" w:rsidRPr="00074951" w:rsidRDefault="004806E5" w:rsidP="004806E5">
            <w:pPr>
              <w:spacing w:before="0"/>
              <w:jc w:val="center"/>
              <w:rPr>
                <w:rFonts w:cs="Arial"/>
                <w:b/>
                <w:bCs/>
                <w:i/>
                <w:iCs/>
                <w:sz w:val="24"/>
                <w:szCs w:val="24"/>
              </w:rPr>
            </w:pPr>
            <w:r w:rsidRPr="00074951">
              <w:rPr>
                <w:rFonts w:cs="Arial"/>
                <w:sz w:val="20"/>
                <w:szCs w:val="20"/>
              </w:rPr>
              <w:t>25</w:t>
            </w:r>
            <w:r w:rsidRPr="00074951">
              <w:rPr>
                <w:rFonts w:cs="Arial"/>
                <w:sz w:val="20"/>
                <w:szCs w:val="20"/>
                <w:lang w:val="sr-Cyrl-RS"/>
              </w:rPr>
              <w:t>.</w:t>
            </w:r>
          </w:p>
        </w:tc>
        <w:tc>
          <w:tcPr>
            <w:tcW w:w="985" w:type="pct"/>
          </w:tcPr>
          <w:p w14:paraId="2E771BA5" w14:textId="02365CE3" w:rsidR="004806E5" w:rsidRPr="00074951" w:rsidRDefault="004806E5" w:rsidP="004806E5">
            <w:pPr>
              <w:spacing w:before="0"/>
              <w:jc w:val="left"/>
              <w:rPr>
                <w:rFonts w:cs="Arial"/>
                <w:sz w:val="24"/>
                <w:szCs w:val="24"/>
                <w:lang w:val="sr-Cyrl-CS" w:eastAsia="zh-CN"/>
              </w:rPr>
            </w:pPr>
            <w:r w:rsidRPr="00074951">
              <w:rPr>
                <w:rFonts w:cs="Arial"/>
                <w:sz w:val="20"/>
                <w:szCs w:val="20"/>
              </w:rPr>
              <w:t>ДАСКА ЗА WC ШОЉУ</w:t>
            </w:r>
            <w:r w:rsidRPr="00074951">
              <w:rPr>
                <w:rFonts w:cs="Arial"/>
                <w:sz w:val="20"/>
                <w:szCs w:val="20"/>
                <w:lang w:val="sr-Cyrl-RS"/>
              </w:rPr>
              <w:t xml:space="preserve"> МОДЕЛА</w:t>
            </w:r>
            <w:r w:rsidRPr="00074951">
              <w:rPr>
                <w:rFonts w:cs="Arial"/>
                <w:sz w:val="20"/>
                <w:szCs w:val="20"/>
              </w:rPr>
              <w:t xml:space="preserve"> СИМПЛОН</w:t>
            </w:r>
            <w:r w:rsidRPr="00074951">
              <w:rPr>
                <w:rFonts w:cs="Arial"/>
                <w:sz w:val="20"/>
                <w:szCs w:val="20"/>
                <w:lang w:val="sr-Cyrl-RS"/>
              </w:rPr>
              <w:t>-</w:t>
            </w:r>
            <w:r w:rsidRPr="00074951">
              <w:rPr>
                <w:rFonts w:cs="Arial"/>
                <w:sz w:val="20"/>
                <w:szCs w:val="20"/>
              </w:rPr>
              <w:t xml:space="preserve"> </w:t>
            </w:r>
            <w:r w:rsidRPr="00074951">
              <w:rPr>
                <w:rFonts w:cs="Arial"/>
                <w:sz w:val="20"/>
                <w:szCs w:val="20"/>
                <w:lang w:val="sr-Cyrl-RS"/>
              </w:rPr>
              <w:t>МЕДИЈАПАН</w:t>
            </w:r>
          </w:p>
        </w:tc>
        <w:tc>
          <w:tcPr>
            <w:tcW w:w="541" w:type="pct"/>
            <w:gridSpan w:val="2"/>
            <w:tcBorders>
              <w:top w:val="nil"/>
              <w:left w:val="nil"/>
              <w:bottom w:val="single" w:sz="4" w:space="0" w:color="auto"/>
              <w:right w:val="single" w:sz="4" w:space="0" w:color="auto"/>
            </w:tcBorders>
            <w:shd w:val="clear" w:color="auto" w:fill="auto"/>
          </w:tcPr>
          <w:p w14:paraId="2A6C5200" w14:textId="52399252" w:rsidR="004806E5" w:rsidRPr="00074951" w:rsidRDefault="004806E5" w:rsidP="004806E5">
            <w:pPr>
              <w:jc w:val="center"/>
              <w:rPr>
                <w:rFonts w:cs="Arial"/>
                <w:sz w:val="24"/>
                <w:szCs w:val="24"/>
                <w:lang w:val="sr-Latn-CS" w:eastAsia="sr-Latn-CS"/>
              </w:rPr>
            </w:pPr>
            <w:r w:rsidRPr="00074951">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92814D" w14:textId="2E158724" w:rsidR="004806E5" w:rsidRPr="003631EB" w:rsidRDefault="004806E5" w:rsidP="004806E5">
            <w:pPr>
              <w:jc w:val="center"/>
              <w:rPr>
                <w:rFonts w:cs="Arial"/>
                <w:sz w:val="24"/>
                <w:szCs w:val="24"/>
                <w:lang w:val="sr-Cyrl-CS" w:eastAsia="zh-CN"/>
              </w:rPr>
            </w:pPr>
            <w:r>
              <w:rPr>
                <w:rFonts w:cs="Arial"/>
                <w:sz w:val="24"/>
                <w:szCs w:val="24"/>
                <w:lang w:val="sr-Cyrl-CS" w:eastAsia="zh-CN"/>
              </w:rPr>
              <w:t>10</w:t>
            </w:r>
          </w:p>
        </w:tc>
        <w:tc>
          <w:tcPr>
            <w:tcW w:w="563" w:type="pct"/>
            <w:shd w:val="clear" w:color="auto" w:fill="auto"/>
            <w:vAlign w:val="center"/>
          </w:tcPr>
          <w:p w14:paraId="47771C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893C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2F9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B3BD1E" w14:textId="77777777" w:rsidR="004806E5" w:rsidRPr="00DB1BAC" w:rsidRDefault="004806E5" w:rsidP="004806E5">
            <w:pPr>
              <w:spacing w:before="0"/>
              <w:jc w:val="center"/>
              <w:rPr>
                <w:rFonts w:cs="Arial"/>
                <w:b/>
                <w:bCs/>
                <w:i/>
                <w:iCs/>
                <w:sz w:val="24"/>
                <w:szCs w:val="24"/>
              </w:rPr>
            </w:pPr>
          </w:p>
        </w:tc>
        <w:tc>
          <w:tcPr>
            <w:tcW w:w="702" w:type="pct"/>
          </w:tcPr>
          <w:p w14:paraId="606B0B2D" w14:textId="77777777" w:rsidR="004806E5" w:rsidRPr="00DB1BAC" w:rsidRDefault="004806E5" w:rsidP="004806E5">
            <w:pPr>
              <w:spacing w:before="0"/>
              <w:jc w:val="center"/>
              <w:rPr>
                <w:rFonts w:cs="Arial"/>
                <w:b/>
                <w:bCs/>
                <w:i/>
                <w:iCs/>
                <w:sz w:val="24"/>
                <w:szCs w:val="24"/>
              </w:rPr>
            </w:pPr>
          </w:p>
        </w:tc>
      </w:tr>
      <w:tr w:rsidR="004806E5" w:rsidRPr="00DB1BAC" w14:paraId="1AC68F5C" w14:textId="77777777" w:rsidTr="00FE4E0D">
        <w:trPr>
          <w:trHeight w:val="564"/>
        </w:trPr>
        <w:tc>
          <w:tcPr>
            <w:tcW w:w="351" w:type="pct"/>
            <w:shd w:val="clear" w:color="auto" w:fill="auto"/>
          </w:tcPr>
          <w:p w14:paraId="25E4F06D" w14:textId="05AF3520" w:rsidR="004806E5" w:rsidRPr="00DB1BAC" w:rsidRDefault="004806E5" w:rsidP="004806E5">
            <w:pPr>
              <w:spacing w:before="0"/>
              <w:jc w:val="center"/>
              <w:rPr>
                <w:rFonts w:cs="Arial"/>
                <w:b/>
                <w:bCs/>
                <w:i/>
                <w:iCs/>
                <w:sz w:val="24"/>
                <w:szCs w:val="24"/>
              </w:rPr>
            </w:pPr>
            <w:r w:rsidRPr="00D76219">
              <w:rPr>
                <w:rFonts w:cs="Arial"/>
                <w:sz w:val="20"/>
                <w:szCs w:val="20"/>
              </w:rPr>
              <w:t>26</w:t>
            </w:r>
            <w:r>
              <w:rPr>
                <w:rFonts w:cs="Arial"/>
                <w:sz w:val="20"/>
                <w:szCs w:val="20"/>
                <w:lang w:val="sr-Cyrl-RS"/>
              </w:rPr>
              <w:t>.</w:t>
            </w:r>
          </w:p>
        </w:tc>
        <w:tc>
          <w:tcPr>
            <w:tcW w:w="985" w:type="pct"/>
          </w:tcPr>
          <w:p w14:paraId="5AE8407D" w14:textId="6B135B90"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w:t>
            </w:r>
            <w:r>
              <w:rPr>
                <w:rFonts w:cs="Arial"/>
                <w:sz w:val="20"/>
                <w:szCs w:val="20"/>
                <w:lang w:val="sr-Cyrl-RS"/>
              </w:rPr>
              <w:t xml:space="preserve"> </w:t>
            </w:r>
            <w:r w:rsidRPr="00083031">
              <w:rPr>
                <w:rFonts w:cs="Arial"/>
                <w:sz w:val="20"/>
                <w:szCs w:val="20"/>
              </w:rPr>
              <w:t>WC ШОЉУ ПВЦ</w:t>
            </w:r>
          </w:p>
        </w:tc>
        <w:tc>
          <w:tcPr>
            <w:tcW w:w="541" w:type="pct"/>
            <w:gridSpan w:val="2"/>
            <w:tcBorders>
              <w:top w:val="nil"/>
              <w:left w:val="nil"/>
              <w:bottom w:val="single" w:sz="4" w:space="0" w:color="auto"/>
              <w:right w:val="single" w:sz="4" w:space="0" w:color="auto"/>
            </w:tcBorders>
            <w:shd w:val="clear" w:color="auto" w:fill="auto"/>
          </w:tcPr>
          <w:p w14:paraId="1AFEF2C6" w14:textId="64AF9A5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456F8" w14:textId="3FC13C06" w:rsidR="004806E5" w:rsidRPr="003631EB" w:rsidRDefault="004806E5" w:rsidP="004806E5">
            <w:pPr>
              <w:jc w:val="center"/>
              <w:rPr>
                <w:rFonts w:cs="Arial"/>
                <w:sz w:val="24"/>
                <w:szCs w:val="24"/>
                <w:lang w:val="sr-Cyrl-CS" w:eastAsia="zh-CN"/>
              </w:rPr>
            </w:pPr>
            <w:r>
              <w:t>50</w:t>
            </w:r>
          </w:p>
        </w:tc>
        <w:tc>
          <w:tcPr>
            <w:tcW w:w="563" w:type="pct"/>
            <w:shd w:val="clear" w:color="auto" w:fill="auto"/>
            <w:vAlign w:val="center"/>
          </w:tcPr>
          <w:p w14:paraId="3E79350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F4D5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89F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55A65" w14:textId="77777777" w:rsidR="004806E5" w:rsidRPr="00DB1BAC" w:rsidRDefault="004806E5" w:rsidP="004806E5">
            <w:pPr>
              <w:spacing w:before="0"/>
              <w:jc w:val="center"/>
              <w:rPr>
                <w:rFonts w:cs="Arial"/>
                <w:b/>
                <w:bCs/>
                <w:i/>
                <w:iCs/>
                <w:sz w:val="24"/>
                <w:szCs w:val="24"/>
              </w:rPr>
            </w:pPr>
          </w:p>
        </w:tc>
        <w:tc>
          <w:tcPr>
            <w:tcW w:w="702" w:type="pct"/>
          </w:tcPr>
          <w:p w14:paraId="1429985B" w14:textId="77777777" w:rsidR="004806E5" w:rsidRPr="00DB1BAC" w:rsidRDefault="004806E5" w:rsidP="004806E5">
            <w:pPr>
              <w:spacing w:before="0"/>
              <w:jc w:val="center"/>
              <w:rPr>
                <w:rFonts w:cs="Arial"/>
                <w:b/>
                <w:bCs/>
                <w:i/>
                <w:iCs/>
                <w:sz w:val="24"/>
                <w:szCs w:val="24"/>
              </w:rPr>
            </w:pPr>
          </w:p>
        </w:tc>
      </w:tr>
      <w:tr w:rsidR="004806E5" w:rsidRPr="00DB1BAC" w14:paraId="5F9682ED" w14:textId="77777777" w:rsidTr="00FE4E0D">
        <w:trPr>
          <w:trHeight w:val="564"/>
        </w:trPr>
        <w:tc>
          <w:tcPr>
            <w:tcW w:w="351" w:type="pct"/>
            <w:shd w:val="clear" w:color="auto" w:fill="auto"/>
          </w:tcPr>
          <w:p w14:paraId="196FBC1A" w14:textId="73287709" w:rsidR="004806E5" w:rsidRPr="00DB1BAC" w:rsidRDefault="004806E5" w:rsidP="004806E5">
            <w:pPr>
              <w:spacing w:before="0"/>
              <w:jc w:val="center"/>
              <w:rPr>
                <w:rFonts w:cs="Arial"/>
                <w:b/>
                <w:bCs/>
                <w:i/>
                <w:iCs/>
                <w:sz w:val="24"/>
                <w:szCs w:val="24"/>
              </w:rPr>
            </w:pPr>
            <w:r w:rsidRPr="00D76219">
              <w:rPr>
                <w:rFonts w:cs="Arial"/>
                <w:sz w:val="20"/>
                <w:szCs w:val="20"/>
              </w:rPr>
              <w:t>27</w:t>
            </w:r>
            <w:r>
              <w:rPr>
                <w:rFonts w:cs="Arial"/>
                <w:sz w:val="20"/>
                <w:szCs w:val="20"/>
                <w:lang w:val="sr-Cyrl-RS"/>
              </w:rPr>
              <w:t>.</w:t>
            </w:r>
          </w:p>
        </w:tc>
        <w:tc>
          <w:tcPr>
            <w:tcW w:w="985" w:type="pct"/>
          </w:tcPr>
          <w:p w14:paraId="6E8FF554" w14:textId="60AC8923"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 НИСКОМОНТАЖНУ  WC ШОЉУ geberit</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9C3C8BB" w14:textId="77777777" w:rsidR="00CB7990" w:rsidRDefault="00CB7990" w:rsidP="004806E5">
            <w:pPr>
              <w:jc w:val="center"/>
              <w:rPr>
                <w:rFonts w:cs="Arial"/>
                <w:sz w:val="20"/>
                <w:szCs w:val="20"/>
              </w:rPr>
            </w:pPr>
          </w:p>
          <w:p w14:paraId="23C38716" w14:textId="23C15C9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F87EA1" w14:textId="77777777" w:rsidR="00CB7990" w:rsidRDefault="00CB7990" w:rsidP="004806E5">
            <w:pPr>
              <w:jc w:val="center"/>
            </w:pPr>
          </w:p>
          <w:p w14:paraId="1F221C4E" w14:textId="4C08E6B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AA4907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47CF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DFC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E03C5C" w14:textId="77777777" w:rsidR="004806E5" w:rsidRPr="00DB1BAC" w:rsidRDefault="004806E5" w:rsidP="004806E5">
            <w:pPr>
              <w:spacing w:before="0"/>
              <w:jc w:val="center"/>
              <w:rPr>
                <w:rFonts w:cs="Arial"/>
                <w:b/>
                <w:bCs/>
                <w:i/>
                <w:iCs/>
                <w:sz w:val="24"/>
                <w:szCs w:val="24"/>
              </w:rPr>
            </w:pPr>
          </w:p>
        </w:tc>
        <w:tc>
          <w:tcPr>
            <w:tcW w:w="702" w:type="pct"/>
          </w:tcPr>
          <w:p w14:paraId="027863BA" w14:textId="77777777" w:rsidR="004806E5" w:rsidRPr="00DB1BAC" w:rsidRDefault="004806E5" w:rsidP="004806E5">
            <w:pPr>
              <w:spacing w:before="0"/>
              <w:jc w:val="center"/>
              <w:rPr>
                <w:rFonts w:cs="Arial"/>
                <w:b/>
                <w:bCs/>
                <w:i/>
                <w:iCs/>
                <w:sz w:val="24"/>
                <w:szCs w:val="24"/>
              </w:rPr>
            </w:pPr>
          </w:p>
        </w:tc>
      </w:tr>
      <w:tr w:rsidR="004806E5" w:rsidRPr="00DB1BAC" w14:paraId="5E154D16" w14:textId="77777777" w:rsidTr="00FE4E0D">
        <w:trPr>
          <w:trHeight w:val="564"/>
        </w:trPr>
        <w:tc>
          <w:tcPr>
            <w:tcW w:w="351" w:type="pct"/>
            <w:shd w:val="clear" w:color="auto" w:fill="auto"/>
          </w:tcPr>
          <w:p w14:paraId="0D7981FC" w14:textId="0C88C61E" w:rsidR="004806E5" w:rsidRPr="00DB1BAC" w:rsidRDefault="004806E5" w:rsidP="004806E5">
            <w:pPr>
              <w:spacing w:before="0"/>
              <w:jc w:val="center"/>
              <w:rPr>
                <w:rFonts w:cs="Arial"/>
                <w:b/>
                <w:bCs/>
                <w:i/>
                <w:iCs/>
                <w:sz w:val="24"/>
                <w:szCs w:val="24"/>
              </w:rPr>
            </w:pPr>
            <w:r w:rsidRPr="00D76219">
              <w:rPr>
                <w:rFonts w:cs="Arial"/>
                <w:sz w:val="20"/>
                <w:szCs w:val="20"/>
              </w:rPr>
              <w:t>28</w:t>
            </w:r>
            <w:r>
              <w:rPr>
                <w:rFonts w:cs="Arial"/>
                <w:sz w:val="20"/>
                <w:szCs w:val="20"/>
                <w:lang w:val="sr-Cyrl-RS"/>
              </w:rPr>
              <w:t>.</w:t>
            </w:r>
          </w:p>
        </w:tc>
        <w:tc>
          <w:tcPr>
            <w:tcW w:w="985" w:type="pct"/>
          </w:tcPr>
          <w:p w14:paraId="097C51C7" w14:textId="02D19C4E"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Krušik plastic-високомонт.</w:t>
            </w:r>
            <w:r w:rsidR="00074951">
              <w:t xml:space="preserve"> </w:t>
            </w:r>
            <w:r w:rsidR="00074951" w:rsidRPr="00074951">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1C6EC5B" w14:textId="77777777" w:rsidR="00CB7990" w:rsidRDefault="00CB7990" w:rsidP="004806E5">
            <w:pPr>
              <w:jc w:val="center"/>
              <w:rPr>
                <w:rFonts w:cs="Arial"/>
                <w:sz w:val="20"/>
                <w:szCs w:val="20"/>
              </w:rPr>
            </w:pPr>
          </w:p>
          <w:p w14:paraId="0159FFBC" w14:textId="0901986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664722" w14:textId="77777777" w:rsidR="00CB7990" w:rsidRDefault="00CB7990" w:rsidP="004806E5">
            <w:pPr>
              <w:jc w:val="center"/>
            </w:pPr>
          </w:p>
          <w:p w14:paraId="74B48ADD" w14:textId="1D416F8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D4029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8A20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FCFB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74B5B" w14:textId="77777777" w:rsidR="004806E5" w:rsidRPr="00DB1BAC" w:rsidRDefault="004806E5" w:rsidP="004806E5">
            <w:pPr>
              <w:spacing w:before="0"/>
              <w:jc w:val="center"/>
              <w:rPr>
                <w:rFonts w:cs="Arial"/>
                <w:b/>
                <w:bCs/>
                <w:i/>
                <w:iCs/>
                <w:sz w:val="24"/>
                <w:szCs w:val="24"/>
              </w:rPr>
            </w:pPr>
          </w:p>
        </w:tc>
        <w:tc>
          <w:tcPr>
            <w:tcW w:w="702" w:type="pct"/>
          </w:tcPr>
          <w:p w14:paraId="2822E76F" w14:textId="77777777" w:rsidR="004806E5" w:rsidRPr="00DB1BAC" w:rsidRDefault="004806E5" w:rsidP="004806E5">
            <w:pPr>
              <w:spacing w:before="0"/>
              <w:jc w:val="center"/>
              <w:rPr>
                <w:rFonts w:cs="Arial"/>
                <w:b/>
                <w:bCs/>
                <w:i/>
                <w:iCs/>
                <w:sz w:val="24"/>
                <w:szCs w:val="24"/>
              </w:rPr>
            </w:pPr>
          </w:p>
        </w:tc>
      </w:tr>
      <w:tr w:rsidR="004806E5" w:rsidRPr="00DB1BAC" w14:paraId="0608388D" w14:textId="77777777" w:rsidTr="00FE4E0D">
        <w:trPr>
          <w:trHeight w:val="564"/>
        </w:trPr>
        <w:tc>
          <w:tcPr>
            <w:tcW w:w="351" w:type="pct"/>
            <w:shd w:val="clear" w:color="auto" w:fill="auto"/>
          </w:tcPr>
          <w:p w14:paraId="6BDB4F9A" w14:textId="72607764" w:rsidR="004806E5" w:rsidRPr="00DB1BAC" w:rsidRDefault="004806E5" w:rsidP="004806E5">
            <w:pPr>
              <w:spacing w:before="0"/>
              <w:jc w:val="center"/>
              <w:rPr>
                <w:rFonts w:cs="Arial"/>
                <w:b/>
                <w:bCs/>
                <w:i/>
                <w:iCs/>
                <w:sz w:val="24"/>
                <w:szCs w:val="24"/>
              </w:rPr>
            </w:pPr>
            <w:r w:rsidRPr="00D76219">
              <w:rPr>
                <w:rFonts w:cs="Arial"/>
                <w:sz w:val="20"/>
                <w:szCs w:val="20"/>
              </w:rPr>
              <w:t>29</w:t>
            </w:r>
            <w:r>
              <w:rPr>
                <w:rFonts w:cs="Arial"/>
                <w:sz w:val="20"/>
                <w:szCs w:val="20"/>
                <w:lang w:val="sr-Cyrl-RS"/>
              </w:rPr>
              <w:t>.</w:t>
            </w:r>
          </w:p>
        </w:tc>
        <w:tc>
          <w:tcPr>
            <w:tcW w:w="985" w:type="pct"/>
          </w:tcPr>
          <w:p w14:paraId="5789B790" w14:textId="746FAFB1"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високомонтажни</w:t>
            </w:r>
          </w:p>
        </w:tc>
        <w:tc>
          <w:tcPr>
            <w:tcW w:w="541" w:type="pct"/>
            <w:gridSpan w:val="2"/>
            <w:tcBorders>
              <w:top w:val="nil"/>
              <w:left w:val="nil"/>
              <w:bottom w:val="single" w:sz="4" w:space="0" w:color="auto"/>
              <w:right w:val="single" w:sz="4" w:space="0" w:color="auto"/>
            </w:tcBorders>
            <w:shd w:val="clear" w:color="auto" w:fill="auto"/>
          </w:tcPr>
          <w:p w14:paraId="5953E973" w14:textId="66C596C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2FCE54" w14:textId="45358CE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C0B0F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4D8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87C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D0F609" w14:textId="77777777" w:rsidR="004806E5" w:rsidRPr="00DB1BAC" w:rsidRDefault="004806E5" w:rsidP="004806E5">
            <w:pPr>
              <w:spacing w:before="0"/>
              <w:jc w:val="center"/>
              <w:rPr>
                <w:rFonts w:cs="Arial"/>
                <w:b/>
                <w:bCs/>
                <w:i/>
                <w:iCs/>
                <w:sz w:val="24"/>
                <w:szCs w:val="24"/>
              </w:rPr>
            </w:pPr>
          </w:p>
        </w:tc>
        <w:tc>
          <w:tcPr>
            <w:tcW w:w="702" w:type="pct"/>
          </w:tcPr>
          <w:p w14:paraId="727B7A1A" w14:textId="77777777" w:rsidR="004806E5" w:rsidRPr="00DB1BAC" w:rsidRDefault="004806E5" w:rsidP="004806E5">
            <w:pPr>
              <w:spacing w:before="0"/>
              <w:jc w:val="center"/>
              <w:rPr>
                <w:rFonts w:cs="Arial"/>
                <w:b/>
                <w:bCs/>
                <w:i/>
                <w:iCs/>
                <w:sz w:val="24"/>
                <w:szCs w:val="24"/>
              </w:rPr>
            </w:pPr>
          </w:p>
        </w:tc>
      </w:tr>
      <w:tr w:rsidR="004806E5" w:rsidRPr="00DB1BAC" w14:paraId="5BF18AA9" w14:textId="77777777" w:rsidTr="00FE4E0D">
        <w:trPr>
          <w:trHeight w:val="564"/>
        </w:trPr>
        <w:tc>
          <w:tcPr>
            <w:tcW w:w="351" w:type="pct"/>
            <w:shd w:val="clear" w:color="auto" w:fill="auto"/>
          </w:tcPr>
          <w:p w14:paraId="36D3786D" w14:textId="326C7B5A" w:rsidR="004806E5" w:rsidRPr="00DB1BAC" w:rsidRDefault="004806E5" w:rsidP="004806E5">
            <w:pPr>
              <w:spacing w:before="0"/>
              <w:jc w:val="center"/>
              <w:rPr>
                <w:rFonts w:cs="Arial"/>
                <w:b/>
                <w:bCs/>
                <w:i/>
                <w:iCs/>
                <w:sz w:val="24"/>
                <w:szCs w:val="24"/>
              </w:rPr>
            </w:pPr>
            <w:r w:rsidRPr="00D76219">
              <w:rPr>
                <w:rFonts w:cs="Arial"/>
                <w:sz w:val="20"/>
                <w:szCs w:val="20"/>
              </w:rPr>
              <w:t>30</w:t>
            </w:r>
            <w:r>
              <w:rPr>
                <w:rFonts w:cs="Arial"/>
                <w:sz w:val="20"/>
                <w:szCs w:val="20"/>
                <w:lang w:val="sr-Cyrl-RS"/>
              </w:rPr>
              <w:t>.</w:t>
            </w:r>
          </w:p>
        </w:tc>
        <w:tc>
          <w:tcPr>
            <w:tcW w:w="985" w:type="pct"/>
          </w:tcPr>
          <w:p w14:paraId="69BFAE1C" w14:textId="47011E82"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нискомонтажни</w:t>
            </w:r>
          </w:p>
        </w:tc>
        <w:tc>
          <w:tcPr>
            <w:tcW w:w="541" w:type="pct"/>
            <w:gridSpan w:val="2"/>
            <w:tcBorders>
              <w:top w:val="nil"/>
              <w:left w:val="nil"/>
              <w:bottom w:val="single" w:sz="4" w:space="0" w:color="auto"/>
              <w:right w:val="single" w:sz="4" w:space="0" w:color="auto"/>
            </w:tcBorders>
            <w:shd w:val="clear" w:color="auto" w:fill="auto"/>
          </w:tcPr>
          <w:p w14:paraId="79875111" w14:textId="4BC354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3E04C4" w14:textId="1F9B5E4E"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0149BC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CAB6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BFEB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AF29AD" w14:textId="77777777" w:rsidR="004806E5" w:rsidRPr="00DB1BAC" w:rsidRDefault="004806E5" w:rsidP="004806E5">
            <w:pPr>
              <w:spacing w:before="0"/>
              <w:jc w:val="center"/>
              <w:rPr>
                <w:rFonts w:cs="Arial"/>
                <w:b/>
                <w:bCs/>
                <w:i/>
                <w:iCs/>
                <w:sz w:val="24"/>
                <w:szCs w:val="24"/>
              </w:rPr>
            </w:pPr>
          </w:p>
        </w:tc>
        <w:tc>
          <w:tcPr>
            <w:tcW w:w="702" w:type="pct"/>
          </w:tcPr>
          <w:p w14:paraId="4ADEAF22" w14:textId="77777777" w:rsidR="004806E5" w:rsidRPr="00DB1BAC" w:rsidRDefault="004806E5" w:rsidP="004806E5">
            <w:pPr>
              <w:spacing w:before="0"/>
              <w:jc w:val="center"/>
              <w:rPr>
                <w:rFonts w:cs="Arial"/>
                <w:b/>
                <w:bCs/>
                <w:i/>
                <w:iCs/>
                <w:sz w:val="24"/>
                <w:szCs w:val="24"/>
              </w:rPr>
            </w:pPr>
          </w:p>
        </w:tc>
      </w:tr>
      <w:tr w:rsidR="004806E5" w:rsidRPr="00DB1BAC" w14:paraId="1F142B02" w14:textId="77777777" w:rsidTr="00FE4E0D">
        <w:trPr>
          <w:trHeight w:val="564"/>
        </w:trPr>
        <w:tc>
          <w:tcPr>
            <w:tcW w:w="351" w:type="pct"/>
            <w:tcBorders>
              <w:right w:val="single" w:sz="4" w:space="0" w:color="auto"/>
            </w:tcBorders>
            <w:shd w:val="clear" w:color="auto" w:fill="auto"/>
          </w:tcPr>
          <w:p w14:paraId="1C55E1E5" w14:textId="267D9CC5" w:rsidR="004806E5" w:rsidRPr="00DB1BAC" w:rsidRDefault="004806E5" w:rsidP="004806E5">
            <w:pPr>
              <w:spacing w:before="0"/>
              <w:jc w:val="center"/>
              <w:rPr>
                <w:rFonts w:cs="Arial"/>
                <w:b/>
                <w:bCs/>
                <w:i/>
                <w:iCs/>
                <w:sz w:val="24"/>
                <w:szCs w:val="24"/>
              </w:rPr>
            </w:pPr>
            <w:r w:rsidRPr="00D76219">
              <w:rPr>
                <w:rFonts w:cs="Arial"/>
                <w:sz w:val="20"/>
                <w:szCs w:val="20"/>
              </w:rPr>
              <w:t>31</w:t>
            </w:r>
            <w:r>
              <w:rPr>
                <w:rFonts w:cs="Arial"/>
                <w:sz w:val="20"/>
                <w:szCs w:val="20"/>
                <w:lang w:val="sr-Cyrl-RS"/>
              </w:rPr>
              <w:t>.</w:t>
            </w:r>
          </w:p>
        </w:tc>
        <w:tc>
          <w:tcPr>
            <w:tcW w:w="985" w:type="pct"/>
          </w:tcPr>
          <w:p w14:paraId="25C7DFA4" w14:textId="3A192E5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ПЛОВАК ЗА ВОДОКОТЛИЋ </w:t>
            </w:r>
            <w:r w:rsidRPr="00083031">
              <w:rPr>
                <w:rFonts w:cs="Arial"/>
                <w:sz w:val="20"/>
                <w:szCs w:val="20"/>
              </w:rPr>
              <w:lastRenderedPageBreak/>
              <w:t>geberitуградни у зид</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FDB5B0F" w14:textId="1AEAF787" w:rsidR="004806E5" w:rsidRPr="0098129B" w:rsidRDefault="004806E5" w:rsidP="004806E5">
            <w:pPr>
              <w:jc w:val="center"/>
              <w:rPr>
                <w:rFonts w:cs="Arial"/>
                <w:sz w:val="24"/>
                <w:szCs w:val="24"/>
                <w:lang w:val="sr-Latn-CS" w:eastAsia="sr-Latn-CS"/>
              </w:rPr>
            </w:pPr>
            <w:r w:rsidRPr="00D76219">
              <w:rPr>
                <w:rFonts w:cs="Arial"/>
                <w:sz w:val="20"/>
                <w:szCs w:val="20"/>
              </w:rPr>
              <w:lastRenderedPageBreak/>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D414F67" w14:textId="4326AFF6" w:rsidR="004806E5" w:rsidRPr="003631EB" w:rsidRDefault="004806E5" w:rsidP="004806E5">
            <w:pPr>
              <w:jc w:val="center"/>
              <w:rPr>
                <w:rFonts w:cs="Arial"/>
                <w:sz w:val="24"/>
                <w:szCs w:val="24"/>
                <w:lang w:val="sr-Cyrl-CS" w:eastAsia="zh-CN"/>
              </w:rPr>
            </w:pPr>
            <w: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CC8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3F6FEE" w14:textId="77777777" w:rsidR="004806E5" w:rsidRPr="00DB1BAC" w:rsidRDefault="004806E5" w:rsidP="004806E5">
            <w:pPr>
              <w:spacing w:before="0"/>
              <w:jc w:val="center"/>
              <w:rPr>
                <w:rFonts w:cs="Arial"/>
                <w:b/>
                <w:bCs/>
                <w:i/>
                <w:iCs/>
                <w:sz w:val="24"/>
                <w:szCs w:val="24"/>
              </w:rPr>
            </w:pPr>
          </w:p>
        </w:tc>
        <w:tc>
          <w:tcPr>
            <w:tcW w:w="702" w:type="pct"/>
          </w:tcPr>
          <w:p w14:paraId="1FB5DE0C" w14:textId="77777777" w:rsidR="004806E5" w:rsidRPr="00DB1BAC" w:rsidRDefault="004806E5" w:rsidP="004806E5">
            <w:pPr>
              <w:spacing w:before="0"/>
              <w:jc w:val="center"/>
              <w:rPr>
                <w:rFonts w:cs="Arial"/>
                <w:b/>
                <w:bCs/>
                <w:i/>
                <w:iCs/>
                <w:sz w:val="24"/>
                <w:szCs w:val="24"/>
              </w:rPr>
            </w:pPr>
          </w:p>
        </w:tc>
      </w:tr>
      <w:tr w:rsidR="004806E5" w:rsidRPr="00DB1BAC" w14:paraId="3AEC2812" w14:textId="77777777" w:rsidTr="00FE4E0D">
        <w:trPr>
          <w:trHeight w:val="564"/>
        </w:trPr>
        <w:tc>
          <w:tcPr>
            <w:tcW w:w="351" w:type="pct"/>
            <w:shd w:val="clear" w:color="auto" w:fill="auto"/>
          </w:tcPr>
          <w:p w14:paraId="53AD33C9" w14:textId="3E3959DE" w:rsidR="004806E5" w:rsidRPr="00DB1BAC" w:rsidRDefault="004806E5" w:rsidP="004806E5">
            <w:pPr>
              <w:spacing w:before="0"/>
              <w:jc w:val="center"/>
              <w:rPr>
                <w:rFonts w:cs="Arial"/>
                <w:b/>
                <w:bCs/>
                <w:i/>
                <w:iCs/>
                <w:sz w:val="24"/>
                <w:szCs w:val="24"/>
              </w:rPr>
            </w:pPr>
            <w:r w:rsidRPr="00D76219">
              <w:rPr>
                <w:rFonts w:cs="Arial"/>
                <w:sz w:val="20"/>
                <w:szCs w:val="20"/>
              </w:rPr>
              <w:lastRenderedPageBreak/>
              <w:t>32</w:t>
            </w:r>
            <w:r>
              <w:rPr>
                <w:rFonts w:cs="Arial"/>
                <w:sz w:val="20"/>
                <w:szCs w:val="20"/>
                <w:lang w:val="sr-Cyrl-RS"/>
              </w:rPr>
              <w:t>.</w:t>
            </w:r>
          </w:p>
        </w:tc>
        <w:tc>
          <w:tcPr>
            <w:tcW w:w="985" w:type="pct"/>
          </w:tcPr>
          <w:p w14:paraId="36A883C1" w14:textId="3E9C9AC9" w:rsidR="004806E5" w:rsidRPr="003631EB" w:rsidRDefault="004806E5" w:rsidP="004806E5">
            <w:pPr>
              <w:spacing w:before="0"/>
              <w:jc w:val="left"/>
              <w:rPr>
                <w:rFonts w:cs="Arial"/>
                <w:sz w:val="24"/>
                <w:szCs w:val="24"/>
                <w:lang w:val="sr-Cyrl-CS" w:eastAsia="zh-CN"/>
              </w:rPr>
            </w:pPr>
            <w:r w:rsidRPr="00083031">
              <w:rPr>
                <w:rFonts w:cs="Arial"/>
                <w:sz w:val="20"/>
                <w:szCs w:val="20"/>
              </w:rPr>
              <w:t>ЦЕВИ ЗА ВОДОКОТЛИЋ КОМПЛЕТ ДРЖАЧИ И ШРАФОВИ</w:t>
            </w:r>
          </w:p>
        </w:tc>
        <w:tc>
          <w:tcPr>
            <w:tcW w:w="541" w:type="pct"/>
            <w:gridSpan w:val="2"/>
            <w:tcBorders>
              <w:top w:val="single" w:sz="4" w:space="0" w:color="auto"/>
              <w:left w:val="nil"/>
              <w:bottom w:val="single" w:sz="4" w:space="0" w:color="auto"/>
              <w:right w:val="single" w:sz="4" w:space="0" w:color="auto"/>
            </w:tcBorders>
            <w:shd w:val="clear" w:color="auto" w:fill="auto"/>
          </w:tcPr>
          <w:p w14:paraId="79D365DE" w14:textId="6AA064A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DF7DEEC" w14:textId="26419104"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692FE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84D45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3E4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F99D0A" w14:textId="77777777" w:rsidR="004806E5" w:rsidRPr="00DB1BAC" w:rsidRDefault="004806E5" w:rsidP="004806E5">
            <w:pPr>
              <w:spacing w:before="0"/>
              <w:jc w:val="center"/>
              <w:rPr>
                <w:rFonts w:cs="Arial"/>
                <w:b/>
                <w:bCs/>
                <w:i/>
                <w:iCs/>
                <w:sz w:val="24"/>
                <w:szCs w:val="24"/>
              </w:rPr>
            </w:pPr>
          </w:p>
        </w:tc>
        <w:tc>
          <w:tcPr>
            <w:tcW w:w="702" w:type="pct"/>
          </w:tcPr>
          <w:p w14:paraId="450A65B2" w14:textId="77777777" w:rsidR="004806E5" w:rsidRPr="00DB1BAC" w:rsidRDefault="004806E5" w:rsidP="004806E5">
            <w:pPr>
              <w:spacing w:before="0"/>
              <w:jc w:val="center"/>
              <w:rPr>
                <w:rFonts w:cs="Arial"/>
                <w:b/>
                <w:bCs/>
                <w:i/>
                <w:iCs/>
                <w:sz w:val="24"/>
                <w:szCs w:val="24"/>
              </w:rPr>
            </w:pPr>
          </w:p>
        </w:tc>
      </w:tr>
      <w:tr w:rsidR="004806E5" w:rsidRPr="00DB1BAC" w14:paraId="2AF48C0F" w14:textId="77777777" w:rsidTr="00FE4E0D">
        <w:trPr>
          <w:trHeight w:val="564"/>
        </w:trPr>
        <w:tc>
          <w:tcPr>
            <w:tcW w:w="351" w:type="pct"/>
            <w:shd w:val="clear" w:color="auto" w:fill="auto"/>
          </w:tcPr>
          <w:p w14:paraId="32E3228A" w14:textId="3C650B17" w:rsidR="004806E5" w:rsidRPr="00DB1BAC" w:rsidRDefault="004806E5" w:rsidP="004806E5">
            <w:pPr>
              <w:spacing w:before="0"/>
              <w:jc w:val="center"/>
              <w:rPr>
                <w:rFonts w:cs="Arial"/>
                <w:b/>
                <w:bCs/>
                <w:i/>
                <w:iCs/>
                <w:sz w:val="24"/>
                <w:szCs w:val="24"/>
              </w:rPr>
            </w:pPr>
            <w:r w:rsidRPr="00D76219">
              <w:rPr>
                <w:rFonts w:cs="Arial"/>
                <w:sz w:val="20"/>
                <w:szCs w:val="20"/>
              </w:rPr>
              <w:t>33</w:t>
            </w:r>
            <w:r>
              <w:rPr>
                <w:rFonts w:cs="Arial"/>
                <w:sz w:val="20"/>
                <w:szCs w:val="20"/>
                <w:lang w:val="sr-Cyrl-RS"/>
              </w:rPr>
              <w:t>.</w:t>
            </w:r>
          </w:p>
        </w:tc>
        <w:tc>
          <w:tcPr>
            <w:tcW w:w="985" w:type="pct"/>
          </w:tcPr>
          <w:p w14:paraId="4EB0D8C1" w14:textId="0712CDA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КОМПЛЕТ ЗА ПОВЛАЧЕЊЕ ВОДЕ </w:t>
            </w:r>
            <w:r>
              <w:rPr>
                <w:rFonts w:cs="Arial"/>
                <w:sz w:val="20"/>
                <w:szCs w:val="20"/>
              </w:rPr>
              <w:t>–</w:t>
            </w:r>
            <w:r w:rsidRPr="00083031">
              <w:rPr>
                <w:rFonts w:cs="Arial"/>
                <w:sz w:val="20"/>
                <w:szCs w:val="20"/>
              </w:rPr>
              <w:t xml:space="preserve"> нискомонтажни</w:t>
            </w:r>
            <w:r>
              <w:rPr>
                <w:rFonts w:cs="Arial"/>
                <w:sz w:val="20"/>
                <w:szCs w:val="20"/>
                <w:lang w:val="sr-Cyrl-RS"/>
              </w:rPr>
              <w:t xml:space="preserve"> </w:t>
            </w:r>
            <w:r w:rsidRPr="00083031">
              <w:rPr>
                <w:rFonts w:cs="Arial"/>
                <w:sz w:val="20"/>
                <w:szCs w:val="20"/>
              </w:rPr>
              <w:t>котлић</w:t>
            </w:r>
          </w:p>
        </w:tc>
        <w:tc>
          <w:tcPr>
            <w:tcW w:w="541" w:type="pct"/>
            <w:gridSpan w:val="2"/>
            <w:tcBorders>
              <w:top w:val="nil"/>
              <w:left w:val="nil"/>
              <w:bottom w:val="single" w:sz="4" w:space="0" w:color="auto"/>
              <w:right w:val="single" w:sz="4" w:space="0" w:color="auto"/>
            </w:tcBorders>
            <w:shd w:val="clear" w:color="auto" w:fill="auto"/>
          </w:tcPr>
          <w:p w14:paraId="71784F09" w14:textId="113037B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7CEDD4" w14:textId="01D5CBB0"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66BCA4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63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B8B2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B0B70B" w14:textId="77777777" w:rsidR="004806E5" w:rsidRPr="00DB1BAC" w:rsidRDefault="004806E5" w:rsidP="004806E5">
            <w:pPr>
              <w:spacing w:before="0"/>
              <w:jc w:val="center"/>
              <w:rPr>
                <w:rFonts w:cs="Arial"/>
                <w:b/>
                <w:bCs/>
                <w:i/>
                <w:iCs/>
                <w:sz w:val="24"/>
                <w:szCs w:val="24"/>
              </w:rPr>
            </w:pPr>
          </w:p>
        </w:tc>
        <w:tc>
          <w:tcPr>
            <w:tcW w:w="702" w:type="pct"/>
          </w:tcPr>
          <w:p w14:paraId="3E6B06E6" w14:textId="77777777" w:rsidR="004806E5" w:rsidRPr="00DB1BAC" w:rsidRDefault="004806E5" w:rsidP="004806E5">
            <w:pPr>
              <w:spacing w:before="0"/>
              <w:jc w:val="center"/>
              <w:rPr>
                <w:rFonts w:cs="Arial"/>
                <w:b/>
                <w:bCs/>
                <w:i/>
                <w:iCs/>
                <w:sz w:val="24"/>
                <w:szCs w:val="24"/>
              </w:rPr>
            </w:pPr>
          </w:p>
        </w:tc>
      </w:tr>
      <w:tr w:rsidR="004806E5" w:rsidRPr="00DB1BAC" w14:paraId="5A375210" w14:textId="77777777" w:rsidTr="00FE4E0D">
        <w:trPr>
          <w:trHeight w:val="564"/>
        </w:trPr>
        <w:tc>
          <w:tcPr>
            <w:tcW w:w="351" w:type="pct"/>
            <w:shd w:val="clear" w:color="auto" w:fill="auto"/>
          </w:tcPr>
          <w:p w14:paraId="59050710" w14:textId="01F3C382" w:rsidR="004806E5" w:rsidRPr="00DB1BAC" w:rsidRDefault="004806E5" w:rsidP="004806E5">
            <w:pPr>
              <w:spacing w:before="0"/>
              <w:jc w:val="center"/>
              <w:rPr>
                <w:rFonts w:cs="Arial"/>
                <w:b/>
                <w:bCs/>
                <w:i/>
                <w:iCs/>
                <w:sz w:val="24"/>
                <w:szCs w:val="24"/>
              </w:rPr>
            </w:pPr>
            <w:r w:rsidRPr="00D76219">
              <w:rPr>
                <w:rFonts w:cs="Arial"/>
                <w:sz w:val="20"/>
                <w:szCs w:val="20"/>
              </w:rPr>
              <w:t>34</w:t>
            </w:r>
            <w:r>
              <w:rPr>
                <w:rFonts w:cs="Arial"/>
                <w:sz w:val="20"/>
                <w:szCs w:val="20"/>
                <w:lang w:val="sr-Cyrl-RS"/>
              </w:rPr>
              <w:t>.</w:t>
            </w:r>
          </w:p>
        </w:tc>
        <w:tc>
          <w:tcPr>
            <w:tcW w:w="985" w:type="pct"/>
          </w:tcPr>
          <w:p w14:paraId="30ECD119" w14:textId="08CEAEA8" w:rsidR="004806E5" w:rsidRPr="003631EB" w:rsidRDefault="004806E5" w:rsidP="004806E5">
            <w:pPr>
              <w:spacing w:before="0"/>
              <w:jc w:val="left"/>
              <w:rPr>
                <w:rFonts w:cs="Arial"/>
                <w:sz w:val="24"/>
                <w:szCs w:val="24"/>
                <w:lang w:val="sr-Cyrl-CS" w:eastAsia="zh-CN"/>
              </w:rPr>
            </w:pPr>
            <w:r w:rsidRPr="00083031">
              <w:rPr>
                <w:rFonts w:cs="Arial"/>
                <w:sz w:val="20"/>
                <w:szCs w:val="20"/>
              </w:rPr>
              <w:t>ПОЛУГЕ ПЛАСТИЧНЕ ЗА ПОВЛАЧЕЊЕ - ВОДОКОТЛИЋ</w:t>
            </w:r>
          </w:p>
        </w:tc>
        <w:tc>
          <w:tcPr>
            <w:tcW w:w="541" w:type="pct"/>
            <w:gridSpan w:val="2"/>
            <w:tcBorders>
              <w:top w:val="nil"/>
              <w:left w:val="nil"/>
              <w:bottom w:val="single" w:sz="4" w:space="0" w:color="auto"/>
              <w:right w:val="single" w:sz="4" w:space="0" w:color="auto"/>
            </w:tcBorders>
            <w:shd w:val="clear" w:color="auto" w:fill="auto"/>
          </w:tcPr>
          <w:p w14:paraId="081E6F39" w14:textId="36F6CA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9D8798" w14:textId="34D119B0"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40679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974B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42AF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60FD7" w14:textId="77777777" w:rsidR="004806E5" w:rsidRPr="00DB1BAC" w:rsidRDefault="004806E5" w:rsidP="004806E5">
            <w:pPr>
              <w:spacing w:before="0"/>
              <w:jc w:val="center"/>
              <w:rPr>
                <w:rFonts w:cs="Arial"/>
                <w:b/>
                <w:bCs/>
                <w:i/>
                <w:iCs/>
                <w:sz w:val="24"/>
                <w:szCs w:val="24"/>
              </w:rPr>
            </w:pPr>
          </w:p>
        </w:tc>
        <w:tc>
          <w:tcPr>
            <w:tcW w:w="702" w:type="pct"/>
          </w:tcPr>
          <w:p w14:paraId="39AA6D7E" w14:textId="77777777" w:rsidR="004806E5" w:rsidRPr="00DB1BAC" w:rsidRDefault="004806E5" w:rsidP="004806E5">
            <w:pPr>
              <w:spacing w:before="0"/>
              <w:jc w:val="center"/>
              <w:rPr>
                <w:rFonts w:cs="Arial"/>
                <w:b/>
                <w:bCs/>
                <w:i/>
                <w:iCs/>
                <w:sz w:val="24"/>
                <w:szCs w:val="24"/>
              </w:rPr>
            </w:pPr>
          </w:p>
        </w:tc>
      </w:tr>
      <w:tr w:rsidR="004806E5" w:rsidRPr="00DB1BAC" w14:paraId="67B7B13E" w14:textId="77777777" w:rsidTr="00FE4E0D">
        <w:trPr>
          <w:trHeight w:val="564"/>
        </w:trPr>
        <w:tc>
          <w:tcPr>
            <w:tcW w:w="351" w:type="pct"/>
            <w:shd w:val="clear" w:color="auto" w:fill="auto"/>
          </w:tcPr>
          <w:p w14:paraId="3E9DA1E8" w14:textId="54D33E84" w:rsidR="004806E5" w:rsidRPr="00DB1BAC" w:rsidRDefault="004806E5" w:rsidP="004806E5">
            <w:pPr>
              <w:spacing w:before="0"/>
              <w:jc w:val="center"/>
              <w:rPr>
                <w:rFonts w:cs="Arial"/>
                <w:b/>
                <w:bCs/>
                <w:i/>
                <w:iCs/>
                <w:sz w:val="24"/>
                <w:szCs w:val="24"/>
              </w:rPr>
            </w:pPr>
            <w:r w:rsidRPr="00D76219">
              <w:rPr>
                <w:rFonts w:cs="Arial"/>
                <w:sz w:val="20"/>
                <w:szCs w:val="20"/>
              </w:rPr>
              <w:t>35</w:t>
            </w:r>
            <w:r>
              <w:rPr>
                <w:rFonts w:cs="Arial"/>
                <w:sz w:val="20"/>
                <w:szCs w:val="20"/>
                <w:lang w:val="sr-Cyrl-RS"/>
              </w:rPr>
              <w:t>.</w:t>
            </w:r>
          </w:p>
        </w:tc>
        <w:tc>
          <w:tcPr>
            <w:tcW w:w="985" w:type="pct"/>
          </w:tcPr>
          <w:p w14:paraId="40591D98" w14:textId="6A74C42C" w:rsidR="004806E5" w:rsidRPr="003631EB" w:rsidRDefault="004806E5" w:rsidP="004806E5">
            <w:pPr>
              <w:spacing w:before="0"/>
              <w:jc w:val="left"/>
              <w:rPr>
                <w:rFonts w:cs="Arial"/>
                <w:sz w:val="24"/>
                <w:szCs w:val="24"/>
                <w:lang w:val="sr-Cyrl-CS" w:eastAsia="zh-CN"/>
              </w:rPr>
            </w:pPr>
            <w:r w:rsidRPr="00083031">
              <w:rPr>
                <w:rFonts w:cs="Arial"/>
                <w:sz w:val="20"/>
                <w:szCs w:val="20"/>
              </w:rPr>
              <w:t>СЛАВИНА ЗА ВОДУ (1/2" - ПОКРЕТНЕ )</w:t>
            </w:r>
          </w:p>
        </w:tc>
        <w:tc>
          <w:tcPr>
            <w:tcW w:w="541" w:type="pct"/>
            <w:gridSpan w:val="2"/>
            <w:tcBorders>
              <w:top w:val="nil"/>
              <w:left w:val="nil"/>
              <w:bottom w:val="single" w:sz="4" w:space="0" w:color="auto"/>
              <w:right w:val="single" w:sz="4" w:space="0" w:color="auto"/>
            </w:tcBorders>
            <w:shd w:val="clear" w:color="auto" w:fill="auto"/>
          </w:tcPr>
          <w:p w14:paraId="35D121AB" w14:textId="20AF8FD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05619B" w14:textId="0A2E41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07E51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8AF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0574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A360" w14:textId="77777777" w:rsidR="004806E5" w:rsidRPr="00DB1BAC" w:rsidRDefault="004806E5" w:rsidP="004806E5">
            <w:pPr>
              <w:spacing w:before="0"/>
              <w:jc w:val="center"/>
              <w:rPr>
                <w:rFonts w:cs="Arial"/>
                <w:b/>
                <w:bCs/>
                <w:i/>
                <w:iCs/>
                <w:sz w:val="24"/>
                <w:szCs w:val="24"/>
              </w:rPr>
            </w:pPr>
          </w:p>
        </w:tc>
        <w:tc>
          <w:tcPr>
            <w:tcW w:w="702" w:type="pct"/>
          </w:tcPr>
          <w:p w14:paraId="5423426A" w14:textId="77777777" w:rsidR="004806E5" w:rsidRPr="00DB1BAC" w:rsidRDefault="004806E5" w:rsidP="004806E5">
            <w:pPr>
              <w:spacing w:before="0"/>
              <w:jc w:val="center"/>
              <w:rPr>
                <w:rFonts w:cs="Arial"/>
                <w:b/>
                <w:bCs/>
                <w:i/>
                <w:iCs/>
                <w:sz w:val="24"/>
                <w:szCs w:val="24"/>
              </w:rPr>
            </w:pPr>
          </w:p>
        </w:tc>
      </w:tr>
      <w:tr w:rsidR="004806E5" w:rsidRPr="00DB1BAC" w14:paraId="395292E0" w14:textId="77777777" w:rsidTr="00FE4E0D">
        <w:trPr>
          <w:trHeight w:val="564"/>
        </w:trPr>
        <w:tc>
          <w:tcPr>
            <w:tcW w:w="351" w:type="pct"/>
            <w:shd w:val="clear" w:color="auto" w:fill="auto"/>
          </w:tcPr>
          <w:p w14:paraId="420C0633" w14:textId="2B932118" w:rsidR="004806E5" w:rsidRPr="00DB1BAC" w:rsidRDefault="004806E5" w:rsidP="004806E5">
            <w:pPr>
              <w:spacing w:before="0"/>
              <w:jc w:val="center"/>
              <w:rPr>
                <w:rFonts w:cs="Arial"/>
                <w:b/>
                <w:bCs/>
                <w:i/>
                <w:iCs/>
                <w:sz w:val="24"/>
                <w:szCs w:val="24"/>
              </w:rPr>
            </w:pPr>
            <w:r w:rsidRPr="00D76219">
              <w:rPr>
                <w:rFonts w:cs="Arial"/>
                <w:sz w:val="20"/>
                <w:szCs w:val="20"/>
              </w:rPr>
              <w:t>36</w:t>
            </w:r>
            <w:r>
              <w:rPr>
                <w:rFonts w:cs="Arial"/>
                <w:sz w:val="20"/>
                <w:szCs w:val="20"/>
                <w:lang w:val="sr-Cyrl-RS"/>
              </w:rPr>
              <w:t>.</w:t>
            </w:r>
          </w:p>
        </w:tc>
        <w:tc>
          <w:tcPr>
            <w:tcW w:w="985" w:type="pct"/>
          </w:tcPr>
          <w:p w14:paraId="6256A15A" w14:textId="5CBA466C" w:rsidR="004806E5" w:rsidRPr="003631EB" w:rsidRDefault="004806E5" w:rsidP="004806E5">
            <w:pPr>
              <w:spacing w:before="0"/>
              <w:jc w:val="left"/>
              <w:rPr>
                <w:rFonts w:cs="Arial"/>
                <w:sz w:val="24"/>
                <w:szCs w:val="24"/>
                <w:lang w:val="sr-Cyrl-CS" w:eastAsia="zh-CN"/>
              </w:rPr>
            </w:pPr>
            <w:r w:rsidRPr="00083031">
              <w:rPr>
                <w:rFonts w:cs="Arial"/>
                <w:sz w:val="20"/>
                <w:szCs w:val="20"/>
              </w:rPr>
              <w:t>ВОДОКОТЛИЋ ЗА WC ПЛАСТИЧНИ Krušik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3C297A" w14:textId="77777777" w:rsidR="00CB7990" w:rsidRDefault="00CB7990" w:rsidP="004806E5">
            <w:pPr>
              <w:jc w:val="center"/>
              <w:rPr>
                <w:rFonts w:cs="Arial"/>
                <w:sz w:val="20"/>
                <w:szCs w:val="20"/>
              </w:rPr>
            </w:pPr>
          </w:p>
          <w:p w14:paraId="3078D6D5" w14:textId="5143882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101373" w14:textId="77777777" w:rsidR="00CB7990" w:rsidRDefault="00CB7990" w:rsidP="004806E5">
            <w:pPr>
              <w:jc w:val="center"/>
            </w:pPr>
          </w:p>
          <w:p w14:paraId="26D67AC1" w14:textId="26CB786B"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D2FFBA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D52E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A24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1E6B8" w14:textId="77777777" w:rsidR="004806E5" w:rsidRPr="00DB1BAC" w:rsidRDefault="004806E5" w:rsidP="004806E5">
            <w:pPr>
              <w:spacing w:before="0"/>
              <w:jc w:val="center"/>
              <w:rPr>
                <w:rFonts w:cs="Arial"/>
                <w:b/>
                <w:bCs/>
                <w:i/>
                <w:iCs/>
                <w:sz w:val="24"/>
                <w:szCs w:val="24"/>
              </w:rPr>
            </w:pPr>
          </w:p>
        </w:tc>
        <w:tc>
          <w:tcPr>
            <w:tcW w:w="702" w:type="pct"/>
          </w:tcPr>
          <w:p w14:paraId="4D3D076C" w14:textId="77777777" w:rsidR="004806E5" w:rsidRPr="00DB1BAC" w:rsidRDefault="004806E5" w:rsidP="004806E5">
            <w:pPr>
              <w:spacing w:before="0"/>
              <w:jc w:val="center"/>
              <w:rPr>
                <w:rFonts w:cs="Arial"/>
                <w:b/>
                <w:bCs/>
                <w:i/>
                <w:iCs/>
                <w:sz w:val="24"/>
                <w:szCs w:val="24"/>
              </w:rPr>
            </w:pPr>
          </w:p>
        </w:tc>
      </w:tr>
      <w:tr w:rsidR="004806E5" w:rsidRPr="00DB1BAC" w14:paraId="791EE2D6" w14:textId="77777777" w:rsidTr="00FE4E0D">
        <w:trPr>
          <w:trHeight w:val="564"/>
        </w:trPr>
        <w:tc>
          <w:tcPr>
            <w:tcW w:w="351" w:type="pct"/>
            <w:shd w:val="clear" w:color="auto" w:fill="auto"/>
          </w:tcPr>
          <w:p w14:paraId="53D9B168" w14:textId="66D76D72" w:rsidR="004806E5" w:rsidRPr="00DB1BAC" w:rsidRDefault="004806E5" w:rsidP="004806E5">
            <w:pPr>
              <w:spacing w:before="0"/>
              <w:jc w:val="center"/>
              <w:rPr>
                <w:rFonts w:cs="Arial"/>
                <w:b/>
                <w:bCs/>
                <w:i/>
                <w:iCs/>
                <w:sz w:val="24"/>
                <w:szCs w:val="24"/>
              </w:rPr>
            </w:pPr>
            <w:r w:rsidRPr="00D76219">
              <w:rPr>
                <w:rFonts w:cs="Arial"/>
                <w:sz w:val="20"/>
                <w:szCs w:val="20"/>
              </w:rPr>
              <w:t>37</w:t>
            </w:r>
            <w:r>
              <w:rPr>
                <w:rFonts w:cs="Arial"/>
                <w:sz w:val="20"/>
                <w:szCs w:val="20"/>
                <w:lang w:val="sr-Cyrl-RS"/>
              </w:rPr>
              <w:t>.</w:t>
            </w:r>
          </w:p>
        </w:tc>
        <w:tc>
          <w:tcPr>
            <w:tcW w:w="985" w:type="pct"/>
          </w:tcPr>
          <w:p w14:paraId="6177B50D" w14:textId="55957AE5" w:rsidR="004806E5" w:rsidRPr="003631EB" w:rsidRDefault="004806E5" w:rsidP="004806E5">
            <w:pPr>
              <w:spacing w:before="0"/>
              <w:jc w:val="left"/>
              <w:rPr>
                <w:rFonts w:cs="Arial"/>
                <w:sz w:val="24"/>
                <w:szCs w:val="24"/>
                <w:lang w:val="sr-Cyrl-CS" w:eastAsia="zh-CN"/>
              </w:rPr>
            </w:pPr>
            <w:r w:rsidRPr="00083031">
              <w:rPr>
                <w:rFonts w:cs="Arial"/>
                <w:sz w:val="20"/>
                <w:szCs w:val="20"/>
              </w:rPr>
              <w:t>ЗВОНО ЗА ВОДОКОТЛИЋ геберит уградни у зид</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8699E7F" w14:textId="07B70D2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6F241C2" w14:textId="147F5D45" w:rsidR="004806E5" w:rsidRPr="003631EB" w:rsidRDefault="004806E5" w:rsidP="004806E5">
            <w:pPr>
              <w:jc w:val="center"/>
              <w:rPr>
                <w:rFonts w:cs="Arial"/>
                <w:sz w:val="24"/>
                <w:szCs w:val="24"/>
                <w:lang w:val="sr-Cyrl-CS" w:eastAsia="zh-CN"/>
              </w:rPr>
            </w:pPr>
            <w:r>
              <w:t>8</w:t>
            </w:r>
          </w:p>
        </w:tc>
        <w:tc>
          <w:tcPr>
            <w:tcW w:w="563" w:type="pct"/>
            <w:shd w:val="clear" w:color="auto" w:fill="auto"/>
            <w:vAlign w:val="center"/>
          </w:tcPr>
          <w:p w14:paraId="66D17E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E44D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73F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30D42D" w14:textId="77777777" w:rsidR="004806E5" w:rsidRPr="00DB1BAC" w:rsidRDefault="004806E5" w:rsidP="004806E5">
            <w:pPr>
              <w:spacing w:before="0"/>
              <w:jc w:val="center"/>
              <w:rPr>
                <w:rFonts w:cs="Arial"/>
                <w:b/>
                <w:bCs/>
                <w:i/>
                <w:iCs/>
                <w:sz w:val="24"/>
                <w:szCs w:val="24"/>
              </w:rPr>
            </w:pPr>
          </w:p>
        </w:tc>
        <w:tc>
          <w:tcPr>
            <w:tcW w:w="702" w:type="pct"/>
          </w:tcPr>
          <w:p w14:paraId="75487E36" w14:textId="77777777" w:rsidR="004806E5" w:rsidRPr="00DB1BAC" w:rsidRDefault="004806E5" w:rsidP="004806E5">
            <w:pPr>
              <w:spacing w:before="0"/>
              <w:jc w:val="center"/>
              <w:rPr>
                <w:rFonts w:cs="Arial"/>
                <w:b/>
                <w:bCs/>
                <w:i/>
                <w:iCs/>
                <w:sz w:val="24"/>
                <w:szCs w:val="24"/>
              </w:rPr>
            </w:pPr>
          </w:p>
        </w:tc>
      </w:tr>
      <w:tr w:rsidR="004806E5" w:rsidRPr="00DB1BAC" w14:paraId="65910277" w14:textId="77777777" w:rsidTr="00FE4E0D">
        <w:trPr>
          <w:trHeight w:val="564"/>
        </w:trPr>
        <w:tc>
          <w:tcPr>
            <w:tcW w:w="351" w:type="pct"/>
            <w:shd w:val="clear" w:color="auto" w:fill="auto"/>
          </w:tcPr>
          <w:p w14:paraId="36896671" w14:textId="7529CEF8" w:rsidR="004806E5" w:rsidRPr="00DB1BAC" w:rsidRDefault="004806E5" w:rsidP="004806E5">
            <w:pPr>
              <w:spacing w:before="0"/>
              <w:jc w:val="center"/>
              <w:rPr>
                <w:rFonts w:cs="Arial"/>
                <w:b/>
                <w:bCs/>
                <w:i/>
                <w:iCs/>
                <w:sz w:val="24"/>
                <w:szCs w:val="24"/>
              </w:rPr>
            </w:pPr>
            <w:r w:rsidRPr="00D76219">
              <w:rPr>
                <w:rFonts w:cs="Arial"/>
                <w:sz w:val="20"/>
                <w:szCs w:val="20"/>
              </w:rPr>
              <w:t>38</w:t>
            </w:r>
            <w:r>
              <w:rPr>
                <w:rFonts w:cs="Arial"/>
                <w:sz w:val="20"/>
                <w:szCs w:val="20"/>
                <w:lang w:val="sr-Cyrl-RS"/>
              </w:rPr>
              <w:t>.</w:t>
            </w:r>
          </w:p>
        </w:tc>
        <w:tc>
          <w:tcPr>
            <w:tcW w:w="985" w:type="pct"/>
          </w:tcPr>
          <w:p w14:paraId="121AC9E3" w14:textId="77777777" w:rsidR="004806E5" w:rsidRDefault="004806E5" w:rsidP="004806E5">
            <w:pPr>
              <w:rPr>
                <w:rFonts w:cs="Arial"/>
                <w:sz w:val="20"/>
                <w:szCs w:val="20"/>
              </w:rPr>
            </w:pPr>
            <w:r w:rsidRPr="00083031">
              <w:rPr>
                <w:rFonts w:cs="Arial"/>
                <w:sz w:val="20"/>
                <w:szCs w:val="20"/>
              </w:rPr>
              <w:t>БОЈЛЕР ЕЛЕКТРИЧНИ 80 L Magnohrom</w:t>
            </w:r>
          </w:p>
          <w:p w14:paraId="502BBBEA" w14:textId="28BFC9FB" w:rsidR="004806E5" w:rsidRPr="003631EB" w:rsidRDefault="004806E5" w:rsidP="004806E5">
            <w:pPr>
              <w:spacing w:before="0"/>
              <w:jc w:val="left"/>
              <w:rPr>
                <w:rFonts w:cs="Arial"/>
                <w:sz w:val="24"/>
                <w:szCs w:val="24"/>
                <w:lang w:val="sr-Cyrl-CS" w:eastAsia="zh-CN"/>
              </w:rPr>
            </w:pPr>
            <w:r>
              <w:rPr>
                <w:rFonts w:cs="Arial"/>
                <w:sz w:val="20"/>
                <w:szCs w:val="20"/>
                <w:lang w:val="sr-Cyrl-RS"/>
              </w:rPr>
              <w:t>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D4E90F" w14:textId="79C708C0"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FDB140" w14:textId="63A7B8D1"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5185C5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E59E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EB3F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FA0CE8" w14:textId="77777777" w:rsidR="004806E5" w:rsidRPr="00DB1BAC" w:rsidRDefault="004806E5" w:rsidP="004806E5">
            <w:pPr>
              <w:spacing w:before="0"/>
              <w:jc w:val="center"/>
              <w:rPr>
                <w:rFonts w:cs="Arial"/>
                <w:b/>
                <w:bCs/>
                <w:i/>
                <w:iCs/>
                <w:sz w:val="24"/>
                <w:szCs w:val="24"/>
              </w:rPr>
            </w:pPr>
          </w:p>
        </w:tc>
        <w:tc>
          <w:tcPr>
            <w:tcW w:w="702" w:type="pct"/>
          </w:tcPr>
          <w:p w14:paraId="5CCDFDDE" w14:textId="77777777" w:rsidR="004806E5" w:rsidRPr="00DB1BAC" w:rsidRDefault="004806E5" w:rsidP="004806E5">
            <w:pPr>
              <w:spacing w:before="0"/>
              <w:jc w:val="center"/>
              <w:rPr>
                <w:rFonts w:cs="Arial"/>
                <w:b/>
                <w:bCs/>
                <w:i/>
                <w:iCs/>
                <w:sz w:val="24"/>
                <w:szCs w:val="24"/>
              </w:rPr>
            </w:pPr>
          </w:p>
        </w:tc>
      </w:tr>
      <w:tr w:rsidR="004806E5" w:rsidRPr="00DB1BAC" w14:paraId="38B3A0D6" w14:textId="77777777" w:rsidTr="00FE4E0D">
        <w:trPr>
          <w:trHeight w:val="564"/>
        </w:trPr>
        <w:tc>
          <w:tcPr>
            <w:tcW w:w="351" w:type="pct"/>
            <w:shd w:val="clear" w:color="auto" w:fill="auto"/>
          </w:tcPr>
          <w:p w14:paraId="1332F0A1" w14:textId="346A0890" w:rsidR="004806E5" w:rsidRPr="00DB1BAC" w:rsidRDefault="004806E5" w:rsidP="004806E5">
            <w:pPr>
              <w:spacing w:before="0"/>
              <w:jc w:val="center"/>
              <w:rPr>
                <w:rFonts w:cs="Arial"/>
                <w:b/>
                <w:bCs/>
                <w:i/>
                <w:iCs/>
                <w:sz w:val="24"/>
                <w:szCs w:val="24"/>
              </w:rPr>
            </w:pPr>
            <w:r w:rsidRPr="00D76219">
              <w:rPr>
                <w:rFonts w:cs="Arial"/>
                <w:sz w:val="20"/>
                <w:szCs w:val="20"/>
              </w:rPr>
              <w:t>39</w:t>
            </w:r>
            <w:r>
              <w:rPr>
                <w:rFonts w:cs="Arial"/>
                <w:sz w:val="20"/>
                <w:szCs w:val="20"/>
                <w:lang w:val="sr-Cyrl-RS"/>
              </w:rPr>
              <w:t>.</w:t>
            </w:r>
          </w:p>
        </w:tc>
        <w:tc>
          <w:tcPr>
            <w:tcW w:w="985" w:type="pct"/>
          </w:tcPr>
          <w:p w14:paraId="24460863" w14:textId="0388CC13"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18-21 KVV</w:t>
            </w:r>
            <w:r>
              <w:rPr>
                <w:rFonts w:cs="Arial"/>
                <w:sz w:val="20"/>
                <w:szCs w:val="20"/>
                <w:lang w:val="sr-Cyrl-RS"/>
              </w:rPr>
              <w:t xml:space="preserve"> Сиеменс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DBC84C6" w14:textId="76AFAEC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3E6C5C" w14:textId="4CD07B68"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59CFC3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878F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8A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D647A" w14:textId="77777777" w:rsidR="004806E5" w:rsidRPr="00DB1BAC" w:rsidRDefault="004806E5" w:rsidP="004806E5">
            <w:pPr>
              <w:spacing w:before="0"/>
              <w:jc w:val="center"/>
              <w:rPr>
                <w:rFonts w:cs="Arial"/>
                <w:b/>
                <w:bCs/>
                <w:i/>
                <w:iCs/>
                <w:sz w:val="24"/>
                <w:szCs w:val="24"/>
              </w:rPr>
            </w:pPr>
          </w:p>
        </w:tc>
        <w:tc>
          <w:tcPr>
            <w:tcW w:w="702" w:type="pct"/>
          </w:tcPr>
          <w:p w14:paraId="46049421" w14:textId="77777777" w:rsidR="004806E5" w:rsidRPr="00DB1BAC" w:rsidRDefault="004806E5" w:rsidP="004806E5">
            <w:pPr>
              <w:spacing w:before="0"/>
              <w:jc w:val="center"/>
              <w:rPr>
                <w:rFonts w:cs="Arial"/>
                <w:b/>
                <w:bCs/>
                <w:i/>
                <w:iCs/>
                <w:sz w:val="24"/>
                <w:szCs w:val="24"/>
              </w:rPr>
            </w:pPr>
          </w:p>
        </w:tc>
      </w:tr>
      <w:tr w:rsidR="004806E5" w:rsidRPr="00DB1BAC" w14:paraId="5E772667" w14:textId="77777777" w:rsidTr="00FE4E0D">
        <w:trPr>
          <w:trHeight w:val="564"/>
        </w:trPr>
        <w:tc>
          <w:tcPr>
            <w:tcW w:w="351" w:type="pct"/>
            <w:shd w:val="clear" w:color="auto" w:fill="auto"/>
          </w:tcPr>
          <w:p w14:paraId="556AEA1F" w14:textId="751B1554" w:rsidR="004806E5" w:rsidRPr="00DB1BAC" w:rsidRDefault="004806E5" w:rsidP="004806E5">
            <w:pPr>
              <w:spacing w:before="0"/>
              <w:jc w:val="center"/>
              <w:rPr>
                <w:rFonts w:cs="Arial"/>
                <w:b/>
                <w:bCs/>
                <w:i/>
                <w:iCs/>
                <w:sz w:val="24"/>
                <w:szCs w:val="24"/>
              </w:rPr>
            </w:pPr>
            <w:r w:rsidRPr="00D76219">
              <w:rPr>
                <w:rFonts w:cs="Arial"/>
                <w:sz w:val="20"/>
                <w:szCs w:val="20"/>
              </w:rPr>
              <w:t>40</w:t>
            </w:r>
            <w:r>
              <w:rPr>
                <w:rFonts w:cs="Arial"/>
                <w:sz w:val="20"/>
                <w:szCs w:val="20"/>
                <w:lang w:val="sr-Cyrl-RS"/>
              </w:rPr>
              <w:t>.</w:t>
            </w:r>
          </w:p>
        </w:tc>
        <w:tc>
          <w:tcPr>
            <w:tcW w:w="985" w:type="pct"/>
          </w:tcPr>
          <w:p w14:paraId="01A486F3" w14:textId="39D4E8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FD9CA08" w14:textId="5740B06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285FC4" w14:textId="67BCF34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4EE8C6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8E05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837E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98751A" w14:textId="77777777" w:rsidR="004806E5" w:rsidRPr="00DB1BAC" w:rsidRDefault="004806E5" w:rsidP="004806E5">
            <w:pPr>
              <w:spacing w:before="0"/>
              <w:jc w:val="center"/>
              <w:rPr>
                <w:rFonts w:cs="Arial"/>
                <w:b/>
                <w:bCs/>
                <w:i/>
                <w:iCs/>
                <w:sz w:val="24"/>
                <w:szCs w:val="24"/>
              </w:rPr>
            </w:pPr>
          </w:p>
        </w:tc>
        <w:tc>
          <w:tcPr>
            <w:tcW w:w="702" w:type="pct"/>
          </w:tcPr>
          <w:p w14:paraId="67D12B4D" w14:textId="77777777" w:rsidR="004806E5" w:rsidRPr="00DB1BAC" w:rsidRDefault="004806E5" w:rsidP="004806E5">
            <w:pPr>
              <w:spacing w:before="0"/>
              <w:jc w:val="center"/>
              <w:rPr>
                <w:rFonts w:cs="Arial"/>
                <w:b/>
                <w:bCs/>
                <w:i/>
                <w:iCs/>
                <w:sz w:val="24"/>
                <w:szCs w:val="24"/>
              </w:rPr>
            </w:pPr>
          </w:p>
        </w:tc>
      </w:tr>
      <w:tr w:rsidR="004806E5" w:rsidRPr="00DB1BAC" w14:paraId="54E40956" w14:textId="77777777" w:rsidTr="00FE4E0D">
        <w:trPr>
          <w:trHeight w:val="564"/>
        </w:trPr>
        <w:tc>
          <w:tcPr>
            <w:tcW w:w="351" w:type="pct"/>
            <w:shd w:val="clear" w:color="auto" w:fill="auto"/>
          </w:tcPr>
          <w:p w14:paraId="5D239BC8" w14:textId="56CEC988" w:rsidR="004806E5" w:rsidRPr="00DB1BAC" w:rsidRDefault="004806E5" w:rsidP="004806E5">
            <w:pPr>
              <w:spacing w:before="0"/>
              <w:jc w:val="center"/>
              <w:rPr>
                <w:rFonts w:cs="Arial"/>
                <w:b/>
                <w:bCs/>
                <w:i/>
                <w:iCs/>
                <w:sz w:val="24"/>
                <w:szCs w:val="24"/>
              </w:rPr>
            </w:pPr>
            <w:r w:rsidRPr="00D76219">
              <w:rPr>
                <w:rFonts w:cs="Arial"/>
                <w:sz w:val="20"/>
                <w:szCs w:val="20"/>
              </w:rPr>
              <w:t>41</w:t>
            </w:r>
            <w:r>
              <w:rPr>
                <w:rFonts w:cs="Arial"/>
                <w:sz w:val="20"/>
                <w:szCs w:val="20"/>
                <w:lang w:val="sr-Cyrl-RS"/>
              </w:rPr>
              <w:t>.</w:t>
            </w:r>
          </w:p>
        </w:tc>
        <w:tc>
          <w:tcPr>
            <w:tcW w:w="985" w:type="pct"/>
          </w:tcPr>
          <w:p w14:paraId="3A1C1FFF" w14:textId="4D5FE6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4045965" w14:textId="3029D15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E656C7" w14:textId="4F5184C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09BD70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94ED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501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57A8F" w14:textId="77777777" w:rsidR="004806E5" w:rsidRPr="00DB1BAC" w:rsidRDefault="004806E5" w:rsidP="004806E5">
            <w:pPr>
              <w:spacing w:before="0"/>
              <w:jc w:val="center"/>
              <w:rPr>
                <w:rFonts w:cs="Arial"/>
                <w:b/>
                <w:bCs/>
                <w:i/>
                <w:iCs/>
                <w:sz w:val="24"/>
                <w:szCs w:val="24"/>
              </w:rPr>
            </w:pPr>
          </w:p>
        </w:tc>
        <w:tc>
          <w:tcPr>
            <w:tcW w:w="702" w:type="pct"/>
          </w:tcPr>
          <w:p w14:paraId="05DB9B5E" w14:textId="77777777" w:rsidR="004806E5" w:rsidRPr="00DB1BAC" w:rsidRDefault="004806E5" w:rsidP="004806E5">
            <w:pPr>
              <w:spacing w:before="0"/>
              <w:jc w:val="center"/>
              <w:rPr>
                <w:rFonts w:cs="Arial"/>
                <w:b/>
                <w:bCs/>
                <w:i/>
                <w:iCs/>
                <w:sz w:val="24"/>
                <w:szCs w:val="24"/>
              </w:rPr>
            </w:pPr>
          </w:p>
        </w:tc>
      </w:tr>
      <w:tr w:rsidR="004806E5" w:rsidRPr="00DB1BAC" w14:paraId="3EC2D70F" w14:textId="77777777" w:rsidTr="00FE4E0D">
        <w:trPr>
          <w:trHeight w:val="564"/>
        </w:trPr>
        <w:tc>
          <w:tcPr>
            <w:tcW w:w="351" w:type="pct"/>
            <w:shd w:val="clear" w:color="auto" w:fill="auto"/>
          </w:tcPr>
          <w:p w14:paraId="78FAC0D9" w14:textId="05605FCD" w:rsidR="004806E5" w:rsidRPr="00DB1BAC" w:rsidRDefault="004806E5" w:rsidP="004806E5">
            <w:pPr>
              <w:spacing w:before="0"/>
              <w:jc w:val="center"/>
              <w:rPr>
                <w:rFonts w:cs="Arial"/>
                <w:b/>
                <w:bCs/>
                <w:i/>
                <w:iCs/>
                <w:sz w:val="24"/>
                <w:szCs w:val="24"/>
              </w:rPr>
            </w:pPr>
            <w:r w:rsidRPr="00D76219">
              <w:rPr>
                <w:rFonts w:cs="Arial"/>
                <w:sz w:val="20"/>
                <w:szCs w:val="20"/>
              </w:rPr>
              <w:t>42</w:t>
            </w:r>
            <w:r>
              <w:rPr>
                <w:rFonts w:cs="Arial"/>
                <w:sz w:val="20"/>
                <w:szCs w:val="20"/>
                <w:lang w:val="sr-Cyrl-RS"/>
              </w:rPr>
              <w:t>.</w:t>
            </w:r>
          </w:p>
        </w:tc>
        <w:tc>
          <w:tcPr>
            <w:tcW w:w="985" w:type="pct"/>
          </w:tcPr>
          <w:p w14:paraId="46C543D6" w14:textId="43F920D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C83E17" w14:textId="2E1675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02A78F" w14:textId="2EB552F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1E303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0724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0A23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F5568E" w14:textId="77777777" w:rsidR="004806E5" w:rsidRPr="00DB1BAC" w:rsidRDefault="004806E5" w:rsidP="004806E5">
            <w:pPr>
              <w:spacing w:before="0"/>
              <w:jc w:val="center"/>
              <w:rPr>
                <w:rFonts w:cs="Arial"/>
                <w:b/>
                <w:bCs/>
                <w:i/>
                <w:iCs/>
                <w:sz w:val="24"/>
                <w:szCs w:val="24"/>
              </w:rPr>
            </w:pPr>
          </w:p>
        </w:tc>
        <w:tc>
          <w:tcPr>
            <w:tcW w:w="702" w:type="pct"/>
          </w:tcPr>
          <w:p w14:paraId="48068FAE" w14:textId="77777777" w:rsidR="004806E5" w:rsidRPr="00DB1BAC" w:rsidRDefault="004806E5" w:rsidP="004806E5">
            <w:pPr>
              <w:spacing w:before="0"/>
              <w:jc w:val="center"/>
              <w:rPr>
                <w:rFonts w:cs="Arial"/>
                <w:b/>
                <w:bCs/>
                <w:i/>
                <w:iCs/>
                <w:sz w:val="24"/>
                <w:szCs w:val="24"/>
              </w:rPr>
            </w:pPr>
          </w:p>
        </w:tc>
      </w:tr>
      <w:tr w:rsidR="004806E5" w:rsidRPr="00DB1BAC" w14:paraId="318ABBD4" w14:textId="77777777" w:rsidTr="00FE4E0D">
        <w:trPr>
          <w:trHeight w:val="564"/>
        </w:trPr>
        <w:tc>
          <w:tcPr>
            <w:tcW w:w="351" w:type="pct"/>
            <w:shd w:val="clear" w:color="auto" w:fill="auto"/>
          </w:tcPr>
          <w:p w14:paraId="7D55A779" w14:textId="7D3BBA58" w:rsidR="004806E5" w:rsidRPr="00DB1BAC" w:rsidRDefault="004806E5" w:rsidP="004806E5">
            <w:pPr>
              <w:spacing w:before="0"/>
              <w:jc w:val="center"/>
              <w:rPr>
                <w:rFonts w:cs="Arial"/>
                <w:b/>
                <w:bCs/>
                <w:i/>
                <w:iCs/>
                <w:sz w:val="24"/>
                <w:szCs w:val="24"/>
              </w:rPr>
            </w:pPr>
            <w:r w:rsidRPr="00D76219">
              <w:rPr>
                <w:rFonts w:cs="Arial"/>
                <w:sz w:val="20"/>
                <w:szCs w:val="20"/>
              </w:rPr>
              <w:t>43</w:t>
            </w:r>
            <w:r>
              <w:rPr>
                <w:rFonts w:cs="Arial"/>
                <w:sz w:val="20"/>
                <w:szCs w:val="20"/>
                <w:lang w:val="sr-Cyrl-RS"/>
              </w:rPr>
              <w:t>.</w:t>
            </w:r>
          </w:p>
        </w:tc>
        <w:tc>
          <w:tcPr>
            <w:tcW w:w="985" w:type="pct"/>
          </w:tcPr>
          <w:p w14:paraId="5A06D7A6" w14:textId="2EA1EBA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8BDD89" w14:textId="074756A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BEAFA1" w14:textId="56D4AF9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9648BA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4F64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D6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3AB9C7" w14:textId="77777777" w:rsidR="004806E5" w:rsidRPr="00DB1BAC" w:rsidRDefault="004806E5" w:rsidP="004806E5">
            <w:pPr>
              <w:spacing w:before="0"/>
              <w:jc w:val="center"/>
              <w:rPr>
                <w:rFonts w:cs="Arial"/>
                <w:b/>
                <w:bCs/>
                <w:i/>
                <w:iCs/>
                <w:sz w:val="24"/>
                <w:szCs w:val="24"/>
              </w:rPr>
            </w:pPr>
          </w:p>
        </w:tc>
        <w:tc>
          <w:tcPr>
            <w:tcW w:w="702" w:type="pct"/>
          </w:tcPr>
          <w:p w14:paraId="02F5FA29" w14:textId="77777777" w:rsidR="004806E5" w:rsidRPr="00DB1BAC" w:rsidRDefault="004806E5" w:rsidP="004806E5">
            <w:pPr>
              <w:spacing w:before="0"/>
              <w:jc w:val="center"/>
              <w:rPr>
                <w:rFonts w:cs="Arial"/>
                <w:b/>
                <w:bCs/>
                <w:i/>
                <w:iCs/>
                <w:sz w:val="24"/>
                <w:szCs w:val="24"/>
              </w:rPr>
            </w:pPr>
          </w:p>
        </w:tc>
      </w:tr>
      <w:tr w:rsidR="004806E5" w:rsidRPr="00DB1BAC" w14:paraId="1C91007A" w14:textId="77777777" w:rsidTr="00FE4E0D">
        <w:trPr>
          <w:trHeight w:val="564"/>
        </w:trPr>
        <w:tc>
          <w:tcPr>
            <w:tcW w:w="351" w:type="pct"/>
            <w:shd w:val="clear" w:color="auto" w:fill="auto"/>
          </w:tcPr>
          <w:p w14:paraId="3B543DCF" w14:textId="38603886" w:rsidR="004806E5" w:rsidRPr="00DB1BAC" w:rsidRDefault="004806E5" w:rsidP="004806E5">
            <w:pPr>
              <w:spacing w:before="0"/>
              <w:jc w:val="center"/>
              <w:rPr>
                <w:rFonts w:cs="Arial"/>
                <w:b/>
                <w:bCs/>
                <w:i/>
                <w:iCs/>
                <w:sz w:val="24"/>
                <w:szCs w:val="24"/>
              </w:rPr>
            </w:pPr>
            <w:r w:rsidRPr="00D76219">
              <w:rPr>
                <w:rFonts w:cs="Arial"/>
                <w:sz w:val="20"/>
                <w:szCs w:val="20"/>
              </w:rPr>
              <w:lastRenderedPageBreak/>
              <w:t>44</w:t>
            </w:r>
            <w:r>
              <w:rPr>
                <w:rFonts w:cs="Arial"/>
                <w:sz w:val="20"/>
                <w:szCs w:val="20"/>
                <w:lang w:val="sr-Cyrl-RS"/>
              </w:rPr>
              <w:t>.</w:t>
            </w:r>
          </w:p>
        </w:tc>
        <w:tc>
          <w:tcPr>
            <w:tcW w:w="985" w:type="pct"/>
          </w:tcPr>
          <w:p w14:paraId="29D41048" w14:textId="695198BF" w:rsidR="004806E5" w:rsidRPr="003631EB" w:rsidRDefault="004806E5" w:rsidP="004806E5">
            <w:pPr>
              <w:spacing w:before="0"/>
              <w:jc w:val="left"/>
              <w:rPr>
                <w:rFonts w:cs="Arial"/>
                <w:sz w:val="24"/>
                <w:szCs w:val="24"/>
                <w:lang w:val="sr-Cyrl-CS" w:eastAsia="zh-CN"/>
              </w:rPr>
            </w:pPr>
            <w:r w:rsidRPr="00A833CB">
              <w:rPr>
                <w:rFonts w:cs="Arial"/>
                <w:sz w:val="20"/>
                <w:szCs w:val="20"/>
              </w:rPr>
              <w:t>БОЈЛЕР ЕЛЕКТРИЧНИ  (50 L) Magnohrom</w:t>
            </w:r>
            <w:r w:rsidRPr="00A833CB">
              <w:rPr>
                <w:rFonts w:cs="Arial"/>
                <w:sz w:val="20"/>
                <w:szCs w:val="20"/>
                <w:lang w:val="sr-Cyrl-RS"/>
              </w:rPr>
              <w:t xml:space="preserve"> - 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816B14" w14:textId="6E6BECB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F5BEB3" w14:textId="3D643F35"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50A1AA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76F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4B7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C8237" w14:textId="77777777" w:rsidR="004806E5" w:rsidRPr="00DB1BAC" w:rsidRDefault="004806E5" w:rsidP="004806E5">
            <w:pPr>
              <w:spacing w:before="0"/>
              <w:jc w:val="center"/>
              <w:rPr>
                <w:rFonts w:cs="Arial"/>
                <w:b/>
                <w:bCs/>
                <w:i/>
                <w:iCs/>
                <w:sz w:val="24"/>
                <w:szCs w:val="24"/>
              </w:rPr>
            </w:pPr>
          </w:p>
        </w:tc>
        <w:tc>
          <w:tcPr>
            <w:tcW w:w="702" w:type="pct"/>
          </w:tcPr>
          <w:p w14:paraId="168C39C5" w14:textId="77777777" w:rsidR="004806E5" w:rsidRPr="00DB1BAC" w:rsidRDefault="004806E5" w:rsidP="004806E5">
            <w:pPr>
              <w:spacing w:before="0"/>
              <w:jc w:val="center"/>
              <w:rPr>
                <w:rFonts w:cs="Arial"/>
                <w:b/>
                <w:bCs/>
                <w:i/>
                <w:iCs/>
                <w:sz w:val="24"/>
                <w:szCs w:val="24"/>
              </w:rPr>
            </w:pPr>
          </w:p>
        </w:tc>
      </w:tr>
      <w:tr w:rsidR="004806E5" w:rsidRPr="00DB1BAC" w14:paraId="321F2557" w14:textId="77777777" w:rsidTr="00FE4E0D">
        <w:trPr>
          <w:trHeight w:val="564"/>
        </w:trPr>
        <w:tc>
          <w:tcPr>
            <w:tcW w:w="351" w:type="pct"/>
            <w:shd w:val="clear" w:color="auto" w:fill="auto"/>
          </w:tcPr>
          <w:p w14:paraId="56351700" w14:textId="49D9A64D" w:rsidR="004806E5" w:rsidRPr="00DB1BAC" w:rsidRDefault="004806E5" w:rsidP="004806E5">
            <w:pPr>
              <w:spacing w:before="0"/>
              <w:jc w:val="center"/>
              <w:rPr>
                <w:rFonts w:cs="Arial"/>
                <w:b/>
                <w:bCs/>
                <w:i/>
                <w:iCs/>
                <w:sz w:val="24"/>
                <w:szCs w:val="24"/>
              </w:rPr>
            </w:pPr>
            <w:r w:rsidRPr="00D76219">
              <w:rPr>
                <w:rFonts w:cs="Arial"/>
                <w:sz w:val="20"/>
                <w:szCs w:val="20"/>
              </w:rPr>
              <w:t>45</w:t>
            </w:r>
            <w:r>
              <w:rPr>
                <w:rFonts w:cs="Arial"/>
                <w:sz w:val="20"/>
                <w:szCs w:val="20"/>
                <w:lang w:val="sr-Cyrl-RS"/>
              </w:rPr>
              <w:t>.</w:t>
            </w:r>
          </w:p>
        </w:tc>
        <w:tc>
          <w:tcPr>
            <w:tcW w:w="985" w:type="pct"/>
          </w:tcPr>
          <w:p w14:paraId="4DC031EB" w14:textId="7D63CAAE" w:rsidR="004806E5" w:rsidRPr="003631EB" w:rsidRDefault="004806E5" w:rsidP="004806E5">
            <w:pPr>
              <w:spacing w:before="0"/>
              <w:jc w:val="left"/>
              <w:rPr>
                <w:rFonts w:cs="Arial"/>
                <w:sz w:val="24"/>
                <w:szCs w:val="24"/>
                <w:lang w:val="sr-Cyrl-CS" w:eastAsia="zh-CN"/>
              </w:rPr>
            </w:pPr>
            <w:r w:rsidRPr="00A833CB">
              <w:rPr>
                <w:rFonts w:cs="Arial"/>
                <w:sz w:val="20"/>
                <w:szCs w:val="20"/>
              </w:rPr>
              <w:t>ШРАФОВИ ЗА МОНТАЖУ УМИВАОНИКА КОМПЛЕТ</w:t>
            </w:r>
          </w:p>
        </w:tc>
        <w:tc>
          <w:tcPr>
            <w:tcW w:w="541" w:type="pct"/>
            <w:gridSpan w:val="2"/>
            <w:tcBorders>
              <w:top w:val="nil"/>
              <w:left w:val="nil"/>
              <w:bottom w:val="single" w:sz="4" w:space="0" w:color="auto"/>
              <w:right w:val="single" w:sz="4" w:space="0" w:color="auto"/>
            </w:tcBorders>
            <w:shd w:val="clear" w:color="auto" w:fill="auto"/>
          </w:tcPr>
          <w:p w14:paraId="6147D2D2" w14:textId="1692F11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1B6FA2F3" w14:textId="1E37CCFC"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24CB03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12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A892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109B37" w14:textId="77777777" w:rsidR="004806E5" w:rsidRPr="00DB1BAC" w:rsidRDefault="004806E5" w:rsidP="004806E5">
            <w:pPr>
              <w:spacing w:before="0"/>
              <w:jc w:val="center"/>
              <w:rPr>
                <w:rFonts w:cs="Arial"/>
                <w:b/>
                <w:bCs/>
                <w:i/>
                <w:iCs/>
                <w:sz w:val="24"/>
                <w:szCs w:val="24"/>
              </w:rPr>
            </w:pPr>
          </w:p>
        </w:tc>
        <w:tc>
          <w:tcPr>
            <w:tcW w:w="702" w:type="pct"/>
          </w:tcPr>
          <w:p w14:paraId="761F8430" w14:textId="77777777" w:rsidR="004806E5" w:rsidRPr="00DB1BAC" w:rsidRDefault="004806E5" w:rsidP="004806E5">
            <w:pPr>
              <w:spacing w:before="0"/>
              <w:jc w:val="center"/>
              <w:rPr>
                <w:rFonts w:cs="Arial"/>
                <w:b/>
                <w:bCs/>
                <w:i/>
                <w:iCs/>
                <w:sz w:val="24"/>
                <w:szCs w:val="24"/>
              </w:rPr>
            </w:pPr>
          </w:p>
        </w:tc>
      </w:tr>
      <w:tr w:rsidR="004806E5" w:rsidRPr="00DB1BAC" w14:paraId="7C80A0DF" w14:textId="77777777" w:rsidTr="00FE4E0D">
        <w:trPr>
          <w:trHeight w:val="564"/>
        </w:trPr>
        <w:tc>
          <w:tcPr>
            <w:tcW w:w="351" w:type="pct"/>
            <w:tcBorders>
              <w:right w:val="single" w:sz="4" w:space="0" w:color="auto"/>
            </w:tcBorders>
            <w:shd w:val="clear" w:color="auto" w:fill="auto"/>
          </w:tcPr>
          <w:p w14:paraId="2521E847" w14:textId="5DBF99EA" w:rsidR="004806E5" w:rsidRPr="00DB1BAC" w:rsidRDefault="004806E5" w:rsidP="004806E5">
            <w:pPr>
              <w:spacing w:before="0"/>
              <w:jc w:val="center"/>
              <w:rPr>
                <w:rFonts w:cs="Arial"/>
                <w:b/>
                <w:bCs/>
                <w:i/>
                <w:iCs/>
                <w:sz w:val="24"/>
                <w:szCs w:val="24"/>
              </w:rPr>
            </w:pPr>
            <w:r w:rsidRPr="00D76219">
              <w:rPr>
                <w:rFonts w:cs="Arial"/>
                <w:sz w:val="20"/>
                <w:szCs w:val="20"/>
              </w:rPr>
              <w:t>46</w:t>
            </w:r>
            <w:r>
              <w:rPr>
                <w:rFonts w:cs="Arial"/>
                <w:sz w:val="20"/>
                <w:szCs w:val="20"/>
                <w:lang w:val="sr-Cyrl-RS"/>
              </w:rPr>
              <w:t>.</w:t>
            </w:r>
          </w:p>
        </w:tc>
        <w:tc>
          <w:tcPr>
            <w:tcW w:w="985" w:type="pct"/>
          </w:tcPr>
          <w:p w14:paraId="20D8BFDD" w14:textId="18744E17"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5173CC8" w14:textId="77777777" w:rsidR="00CB7990" w:rsidRDefault="00CB7990" w:rsidP="004806E5">
            <w:pPr>
              <w:jc w:val="center"/>
              <w:rPr>
                <w:rFonts w:cs="Arial"/>
                <w:sz w:val="20"/>
                <w:szCs w:val="20"/>
              </w:rPr>
            </w:pPr>
          </w:p>
          <w:p w14:paraId="3645537B" w14:textId="5192788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7838F5D" w14:textId="77777777" w:rsidR="00CB7990" w:rsidRDefault="00CB7990" w:rsidP="004806E5">
            <w:pPr>
              <w:jc w:val="center"/>
            </w:pPr>
          </w:p>
          <w:p w14:paraId="1CA0797E" w14:textId="7B269D5E"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87C4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E292C" w14:textId="77777777" w:rsidR="004806E5" w:rsidRPr="00DB1BAC" w:rsidRDefault="004806E5" w:rsidP="004806E5">
            <w:pPr>
              <w:spacing w:before="0"/>
              <w:jc w:val="center"/>
              <w:rPr>
                <w:rFonts w:cs="Arial"/>
                <w:b/>
                <w:bCs/>
                <w:i/>
                <w:iCs/>
                <w:sz w:val="24"/>
                <w:szCs w:val="24"/>
              </w:rPr>
            </w:pPr>
          </w:p>
        </w:tc>
        <w:tc>
          <w:tcPr>
            <w:tcW w:w="702" w:type="pct"/>
          </w:tcPr>
          <w:p w14:paraId="1FFE5E9E" w14:textId="77777777" w:rsidR="004806E5" w:rsidRPr="00DB1BAC" w:rsidRDefault="004806E5" w:rsidP="004806E5">
            <w:pPr>
              <w:spacing w:before="0"/>
              <w:jc w:val="center"/>
              <w:rPr>
                <w:rFonts w:cs="Arial"/>
                <w:b/>
                <w:bCs/>
                <w:i/>
                <w:iCs/>
                <w:sz w:val="24"/>
                <w:szCs w:val="24"/>
              </w:rPr>
            </w:pPr>
          </w:p>
        </w:tc>
      </w:tr>
      <w:tr w:rsidR="004806E5" w:rsidRPr="00DB1BAC" w14:paraId="153B3382" w14:textId="77777777" w:rsidTr="00FE4E0D">
        <w:trPr>
          <w:trHeight w:val="564"/>
        </w:trPr>
        <w:tc>
          <w:tcPr>
            <w:tcW w:w="351" w:type="pct"/>
            <w:shd w:val="clear" w:color="auto" w:fill="auto"/>
          </w:tcPr>
          <w:p w14:paraId="1903C431" w14:textId="1370268C" w:rsidR="004806E5" w:rsidRPr="00DB1BAC" w:rsidRDefault="004806E5" w:rsidP="004806E5">
            <w:pPr>
              <w:spacing w:before="0"/>
              <w:jc w:val="center"/>
              <w:rPr>
                <w:rFonts w:cs="Arial"/>
                <w:b/>
                <w:bCs/>
                <w:i/>
                <w:iCs/>
                <w:sz w:val="24"/>
                <w:szCs w:val="24"/>
              </w:rPr>
            </w:pPr>
            <w:r w:rsidRPr="00D76219">
              <w:rPr>
                <w:rFonts w:cs="Arial"/>
                <w:sz w:val="20"/>
                <w:szCs w:val="20"/>
              </w:rPr>
              <w:t>47</w:t>
            </w:r>
            <w:r>
              <w:rPr>
                <w:rFonts w:cs="Arial"/>
                <w:sz w:val="20"/>
                <w:szCs w:val="20"/>
                <w:lang w:val="sr-Cyrl-RS"/>
              </w:rPr>
              <w:t>.</w:t>
            </w:r>
          </w:p>
        </w:tc>
        <w:tc>
          <w:tcPr>
            <w:tcW w:w="985" w:type="pct"/>
          </w:tcPr>
          <w:p w14:paraId="408A50CF" w14:textId="17447981"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УМИВАОНИК СТОЈЕЋА СА 2 ЦЕВИ 3/8“ </w:t>
            </w:r>
          </w:p>
        </w:tc>
        <w:tc>
          <w:tcPr>
            <w:tcW w:w="541" w:type="pct"/>
            <w:gridSpan w:val="2"/>
            <w:tcBorders>
              <w:top w:val="single" w:sz="4" w:space="0" w:color="auto"/>
              <w:left w:val="nil"/>
              <w:bottom w:val="single" w:sz="4" w:space="0" w:color="auto"/>
              <w:right w:val="single" w:sz="4" w:space="0" w:color="auto"/>
            </w:tcBorders>
            <w:shd w:val="clear" w:color="auto" w:fill="auto"/>
          </w:tcPr>
          <w:p w14:paraId="154AFA35" w14:textId="609331E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786D7108" w14:textId="09EEA5B8"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19963F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0C65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9195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245E1B" w14:textId="77777777" w:rsidR="004806E5" w:rsidRPr="00DB1BAC" w:rsidRDefault="004806E5" w:rsidP="004806E5">
            <w:pPr>
              <w:spacing w:before="0"/>
              <w:jc w:val="center"/>
              <w:rPr>
                <w:rFonts w:cs="Arial"/>
                <w:b/>
                <w:bCs/>
                <w:i/>
                <w:iCs/>
                <w:sz w:val="24"/>
                <w:szCs w:val="24"/>
              </w:rPr>
            </w:pPr>
          </w:p>
        </w:tc>
        <w:tc>
          <w:tcPr>
            <w:tcW w:w="702" w:type="pct"/>
          </w:tcPr>
          <w:p w14:paraId="743AF7A4" w14:textId="77777777" w:rsidR="004806E5" w:rsidRPr="00DB1BAC" w:rsidRDefault="004806E5" w:rsidP="004806E5">
            <w:pPr>
              <w:spacing w:before="0"/>
              <w:jc w:val="center"/>
              <w:rPr>
                <w:rFonts w:cs="Arial"/>
                <w:b/>
                <w:bCs/>
                <w:i/>
                <w:iCs/>
                <w:sz w:val="24"/>
                <w:szCs w:val="24"/>
              </w:rPr>
            </w:pPr>
          </w:p>
        </w:tc>
      </w:tr>
      <w:tr w:rsidR="004806E5" w:rsidRPr="00DB1BAC" w14:paraId="69CE920E" w14:textId="77777777" w:rsidTr="00FE4E0D">
        <w:trPr>
          <w:trHeight w:val="564"/>
        </w:trPr>
        <w:tc>
          <w:tcPr>
            <w:tcW w:w="351" w:type="pct"/>
            <w:shd w:val="clear" w:color="auto" w:fill="auto"/>
          </w:tcPr>
          <w:p w14:paraId="033C45C4" w14:textId="235830CE" w:rsidR="004806E5" w:rsidRPr="00DB1BAC" w:rsidRDefault="004806E5" w:rsidP="004806E5">
            <w:pPr>
              <w:spacing w:before="0"/>
              <w:jc w:val="center"/>
              <w:rPr>
                <w:rFonts w:cs="Arial"/>
                <w:b/>
                <w:bCs/>
                <w:i/>
                <w:iCs/>
                <w:sz w:val="24"/>
                <w:szCs w:val="24"/>
              </w:rPr>
            </w:pPr>
            <w:r w:rsidRPr="00D76219">
              <w:rPr>
                <w:rFonts w:cs="Arial"/>
                <w:sz w:val="20"/>
                <w:szCs w:val="20"/>
              </w:rPr>
              <w:t>48</w:t>
            </w:r>
            <w:r>
              <w:rPr>
                <w:rFonts w:cs="Arial"/>
                <w:sz w:val="20"/>
                <w:szCs w:val="20"/>
                <w:lang w:val="sr-Cyrl-RS"/>
              </w:rPr>
              <w:t>.</w:t>
            </w:r>
          </w:p>
        </w:tc>
        <w:tc>
          <w:tcPr>
            <w:tcW w:w="985" w:type="pct"/>
          </w:tcPr>
          <w:p w14:paraId="3A4D166B" w14:textId="50F079AC" w:rsidR="004806E5" w:rsidRPr="003631EB" w:rsidRDefault="004806E5" w:rsidP="004806E5">
            <w:pPr>
              <w:spacing w:before="0"/>
              <w:jc w:val="left"/>
              <w:rPr>
                <w:rFonts w:cs="Arial"/>
                <w:sz w:val="24"/>
                <w:szCs w:val="24"/>
                <w:lang w:val="sr-Cyrl-CS" w:eastAsia="zh-CN"/>
              </w:rPr>
            </w:pPr>
            <w:r w:rsidRPr="00A833CB">
              <w:rPr>
                <w:rFonts w:cs="Arial"/>
                <w:sz w:val="20"/>
                <w:szCs w:val="20"/>
                <w:lang w:val="sr-Cyrl-RS"/>
              </w:rPr>
              <w:t>Б</w:t>
            </w:r>
            <w:r w:rsidRPr="00A833CB">
              <w:rPr>
                <w:rFonts w:cs="Arial"/>
                <w:sz w:val="20"/>
                <w:szCs w:val="20"/>
              </w:rPr>
              <w:t xml:space="preserve">ATERIJA </w:t>
            </w:r>
            <w:r w:rsidRPr="00A833CB">
              <w:rPr>
                <w:rFonts w:cs="Arial"/>
                <w:sz w:val="20"/>
                <w:szCs w:val="20"/>
                <w:lang w:val="sr-Cyrl-RS"/>
              </w:rPr>
              <w:t>СТОЈЕЋА</w:t>
            </w:r>
            <w:r w:rsidRPr="00A833CB">
              <w:rPr>
                <w:rFonts w:cs="Arial"/>
                <w:sz w:val="20"/>
                <w:szCs w:val="20"/>
              </w:rPr>
              <w:t xml:space="preserve">  </w:t>
            </w:r>
            <w:r w:rsidRPr="00A833CB">
              <w:rPr>
                <w:rFonts w:cs="Arial"/>
                <w:sz w:val="20"/>
                <w:szCs w:val="20"/>
                <w:lang w:val="sr-Cyrl-RS"/>
              </w:rPr>
              <w:t>ЗА УМИВАОНИК</w:t>
            </w:r>
            <w:r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541" w:type="pct"/>
            <w:gridSpan w:val="2"/>
            <w:tcBorders>
              <w:top w:val="nil"/>
              <w:left w:val="nil"/>
              <w:bottom w:val="single" w:sz="4" w:space="0" w:color="auto"/>
              <w:right w:val="single" w:sz="4" w:space="0" w:color="auto"/>
            </w:tcBorders>
            <w:shd w:val="clear" w:color="auto" w:fill="auto"/>
          </w:tcPr>
          <w:p w14:paraId="415A9AD3" w14:textId="77777777" w:rsidR="00CB7990" w:rsidRDefault="00CB7990" w:rsidP="004806E5">
            <w:pPr>
              <w:jc w:val="center"/>
              <w:rPr>
                <w:rFonts w:cs="Arial"/>
                <w:sz w:val="20"/>
                <w:szCs w:val="20"/>
              </w:rPr>
            </w:pPr>
          </w:p>
          <w:p w14:paraId="4BF25D74" w14:textId="77777777" w:rsidR="00CB7990" w:rsidRDefault="00CB7990" w:rsidP="004806E5">
            <w:pPr>
              <w:jc w:val="center"/>
              <w:rPr>
                <w:rFonts w:cs="Arial"/>
                <w:sz w:val="20"/>
                <w:szCs w:val="20"/>
              </w:rPr>
            </w:pPr>
          </w:p>
          <w:p w14:paraId="3A61D2C7" w14:textId="1D2F89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F80BF3" w14:textId="77777777" w:rsidR="00CB7990" w:rsidRDefault="00CB7990" w:rsidP="004806E5">
            <w:pPr>
              <w:jc w:val="center"/>
            </w:pPr>
          </w:p>
          <w:p w14:paraId="65EF36D3" w14:textId="77777777" w:rsidR="00CB7990" w:rsidRDefault="00CB7990" w:rsidP="004806E5">
            <w:pPr>
              <w:jc w:val="center"/>
            </w:pPr>
          </w:p>
          <w:p w14:paraId="55DFE6D8" w14:textId="43C51E9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9A7E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8A585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DB0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84F2F" w14:textId="77777777" w:rsidR="004806E5" w:rsidRPr="00DB1BAC" w:rsidRDefault="004806E5" w:rsidP="004806E5">
            <w:pPr>
              <w:spacing w:before="0"/>
              <w:jc w:val="center"/>
              <w:rPr>
                <w:rFonts w:cs="Arial"/>
                <w:b/>
                <w:bCs/>
                <w:i/>
                <w:iCs/>
                <w:sz w:val="24"/>
                <w:szCs w:val="24"/>
              </w:rPr>
            </w:pPr>
          </w:p>
        </w:tc>
        <w:tc>
          <w:tcPr>
            <w:tcW w:w="702" w:type="pct"/>
          </w:tcPr>
          <w:p w14:paraId="12127992" w14:textId="77777777" w:rsidR="004806E5" w:rsidRPr="00DB1BAC" w:rsidRDefault="004806E5" w:rsidP="004806E5">
            <w:pPr>
              <w:spacing w:before="0"/>
              <w:jc w:val="center"/>
              <w:rPr>
                <w:rFonts w:cs="Arial"/>
                <w:b/>
                <w:bCs/>
                <w:i/>
                <w:iCs/>
                <w:sz w:val="24"/>
                <w:szCs w:val="24"/>
              </w:rPr>
            </w:pPr>
          </w:p>
        </w:tc>
      </w:tr>
      <w:tr w:rsidR="004806E5" w:rsidRPr="00DB1BAC" w14:paraId="7C949169" w14:textId="77777777" w:rsidTr="00FE4E0D">
        <w:trPr>
          <w:trHeight w:val="564"/>
        </w:trPr>
        <w:tc>
          <w:tcPr>
            <w:tcW w:w="351" w:type="pct"/>
            <w:shd w:val="clear" w:color="auto" w:fill="auto"/>
          </w:tcPr>
          <w:p w14:paraId="5765B71D" w14:textId="7C32458A" w:rsidR="004806E5" w:rsidRPr="00DB1BAC" w:rsidRDefault="004806E5" w:rsidP="004806E5">
            <w:pPr>
              <w:spacing w:before="0"/>
              <w:jc w:val="center"/>
              <w:rPr>
                <w:rFonts w:cs="Arial"/>
                <w:b/>
                <w:bCs/>
                <w:i/>
                <w:iCs/>
                <w:sz w:val="24"/>
                <w:szCs w:val="24"/>
              </w:rPr>
            </w:pPr>
            <w:r w:rsidRPr="00D76219">
              <w:rPr>
                <w:rFonts w:cs="Arial"/>
                <w:sz w:val="20"/>
                <w:szCs w:val="20"/>
              </w:rPr>
              <w:t>49</w:t>
            </w:r>
            <w:r>
              <w:rPr>
                <w:rFonts w:cs="Arial"/>
                <w:sz w:val="20"/>
                <w:szCs w:val="20"/>
                <w:lang w:val="sr-Cyrl-RS"/>
              </w:rPr>
              <w:t>.</w:t>
            </w:r>
          </w:p>
        </w:tc>
        <w:tc>
          <w:tcPr>
            <w:tcW w:w="985" w:type="pct"/>
          </w:tcPr>
          <w:p w14:paraId="742EC0DA" w14:textId="120DD6EE"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ЗА </w:t>
            </w:r>
            <w:r w:rsidRPr="00A833CB">
              <w:rPr>
                <w:rFonts w:cs="Arial"/>
                <w:sz w:val="20"/>
                <w:szCs w:val="20"/>
                <w:lang w:val="sr-Cyrl-RS"/>
              </w:rPr>
              <w:t>УМИВАОНИК</w:t>
            </w:r>
            <w:r w:rsidRPr="00A833CB">
              <w:rPr>
                <w:rFonts w:cs="Arial"/>
                <w:sz w:val="20"/>
                <w:szCs w:val="20"/>
              </w:rPr>
              <w:t xml:space="preserve"> ЗИДНА ЈЕДНОРУЧНА</w:t>
            </w:r>
            <w:r w:rsidRPr="00A833CB">
              <w:rPr>
                <w:rFonts w:cs="Arial"/>
                <w:sz w:val="20"/>
                <w:szCs w:val="20"/>
                <w:lang w:val="sr-Cyrl-RS"/>
              </w:rPr>
              <w:t xml:space="preserve"> </w:t>
            </w:r>
          </w:p>
        </w:tc>
        <w:tc>
          <w:tcPr>
            <w:tcW w:w="541" w:type="pct"/>
            <w:gridSpan w:val="2"/>
            <w:tcBorders>
              <w:top w:val="nil"/>
              <w:left w:val="nil"/>
              <w:bottom w:val="single" w:sz="4" w:space="0" w:color="auto"/>
              <w:right w:val="single" w:sz="4" w:space="0" w:color="auto"/>
            </w:tcBorders>
            <w:shd w:val="clear" w:color="auto" w:fill="auto"/>
          </w:tcPr>
          <w:p w14:paraId="40A96BEC" w14:textId="0DEFC1E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9E18F9" w14:textId="0AEE3A8F" w:rsidR="004806E5" w:rsidRPr="003631EB" w:rsidRDefault="004806E5" w:rsidP="004806E5">
            <w:pPr>
              <w:jc w:val="center"/>
              <w:rPr>
                <w:rFonts w:cs="Arial"/>
                <w:sz w:val="24"/>
                <w:szCs w:val="24"/>
                <w:lang w:val="sr-Cyrl-CS" w:eastAsia="zh-CN"/>
              </w:rPr>
            </w:pPr>
            <w:r>
              <w:rPr>
                <w:rFonts w:cs="Arial"/>
                <w:sz w:val="24"/>
                <w:szCs w:val="24"/>
                <w:lang w:val="sr-Cyrl-CS" w:eastAsia="zh-CN"/>
              </w:rPr>
              <w:t>15</w:t>
            </w:r>
          </w:p>
        </w:tc>
        <w:tc>
          <w:tcPr>
            <w:tcW w:w="563" w:type="pct"/>
            <w:shd w:val="clear" w:color="auto" w:fill="auto"/>
            <w:vAlign w:val="center"/>
          </w:tcPr>
          <w:p w14:paraId="5230D2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1909C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98A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74CD85" w14:textId="77777777" w:rsidR="004806E5" w:rsidRPr="00DB1BAC" w:rsidRDefault="004806E5" w:rsidP="004806E5">
            <w:pPr>
              <w:spacing w:before="0"/>
              <w:jc w:val="center"/>
              <w:rPr>
                <w:rFonts w:cs="Arial"/>
                <w:b/>
                <w:bCs/>
                <w:i/>
                <w:iCs/>
                <w:sz w:val="24"/>
                <w:szCs w:val="24"/>
              </w:rPr>
            </w:pPr>
          </w:p>
        </w:tc>
        <w:tc>
          <w:tcPr>
            <w:tcW w:w="702" w:type="pct"/>
          </w:tcPr>
          <w:p w14:paraId="25FD2C2D" w14:textId="77777777" w:rsidR="004806E5" w:rsidRPr="00DB1BAC" w:rsidRDefault="004806E5" w:rsidP="004806E5">
            <w:pPr>
              <w:spacing w:before="0"/>
              <w:jc w:val="center"/>
              <w:rPr>
                <w:rFonts w:cs="Arial"/>
                <w:b/>
                <w:bCs/>
                <w:i/>
                <w:iCs/>
                <w:sz w:val="24"/>
                <w:szCs w:val="24"/>
              </w:rPr>
            </w:pPr>
          </w:p>
        </w:tc>
      </w:tr>
      <w:tr w:rsidR="004806E5" w:rsidRPr="00DB1BAC" w14:paraId="2F0EB285" w14:textId="77777777" w:rsidTr="00FE4E0D">
        <w:trPr>
          <w:trHeight w:val="564"/>
        </w:trPr>
        <w:tc>
          <w:tcPr>
            <w:tcW w:w="351" w:type="pct"/>
            <w:shd w:val="clear" w:color="auto" w:fill="auto"/>
          </w:tcPr>
          <w:p w14:paraId="454419BD" w14:textId="41EE20B1" w:rsidR="004806E5" w:rsidRPr="00DB1BAC" w:rsidRDefault="004806E5" w:rsidP="004806E5">
            <w:pPr>
              <w:spacing w:before="0"/>
              <w:jc w:val="center"/>
              <w:rPr>
                <w:rFonts w:cs="Arial"/>
                <w:b/>
                <w:bCs/>
                <w:i/>
                <w:iCs/>
                <w:sz w:val="24"/>
                <w:szCs w:val="24"/>
              </w:rPr>
            </w:pPr>
            <w:r w:rsidRPr="00D76219">
              <w:rPr>
                <w:rFonts w:cs="Arial"/>
                <w:sz w:val="20"/>
                <w:szCs w:val="20"/>
              </w:rPr>
              <w:t>50</w:t>
            </w:r>
            <w:r>
              <w:rPr>
                <w:rFonts w:cs="Arial"/>
                <w:sz w:val="20"/>
                <w:szCs w:val="20"/>
                <w:lang w:val="sr-Cyrl-RS"/>
              </w:rPr>
              <w:t>.</w:t>
            </w:r>
          </w:p>
        </w:tc>
        <w:tc>
          <w:tcPr>
            <w:tcW w:w="985" w:type="pct"/>
          </w:tcPr>
          <w:p w14:paraId="609C3403" w14:textId="3806D0E0" w:rsidR="004806E5" w:rsidRPr="003631EB" w:rsidRDefault="004806E5" w:rsidP="004806E5">
            <w:pPr>
              <w:spacing w:before="0"/>
              <w:jc w:val="left"/>
              <w:rPr>
                <w:rFonts w:cs="Arial"/>
                <w:sz w:val="24"/>
                <w:szCs w:val="24"/>
                <w:lang w:val="sr-Cyrl-CS" w:eastAsia="zh-CN"/>
              </w:rPr>
            </w:pPr>
            <w:r w:rsidRPr="00083031">
              <w:rPr>
                <w:rFonts w:cs="Arial"/>
                <w:sz w:val="20"/>
                <w:szCs w:val="20"/>
              </w:rPr>
              <w:t>ТУШ БАТЕРИЈА СА ЦРЕВОМ 1/2" ЗИДНА</w:t>
            </w:r>
          </w:p>
        </w:tc>
        <w:tc>
          <w:tcPr>
            <w:tcW w:w="541" w:type="pct"/>
            <w:gridSpan w:val="2"/>
            <w:tcBorders>
              <w:top w:val="nil"/>
              <w:left w:val="nil"/>
              <w:bottom w:val="single" w:sz="4" w:space="0" w:color="auto"/>
              <w:right w:val="single" w:sz="4" w:space="0" w:color="auto"/>
            </w:tcBorders>
            <w:shd w:val="clear" w:color="auto" w:fill="auto"/>
          </w:tcPr>
          <w:p w14:paraId="63843473" w14:textId="44A9DA8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DD060D" w14:textId="4332694E"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773E1E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8D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378D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3931D1" w14:textId="77777777" w:rsidR="004806E5" w:rsidRPr="00DB1BAC" w:rsidRDefault="004806E5" w:rsidP="004806E5">
            <w:pPr>
              <w:spacing w:before="0"/>
              <w:jc w:val="center"/>
              <w:rPr>
                <w:rFonts w:cs="Arial"/>
                <w:b/>
                <w:bCs/>
                <w:i/>
                <w:iCs/>
                <w:sz w:val="24"/>
                <w:szCs w:val="24"/>
              </w:rPr>
            </w:pPr>
          </w:p>
        </w:tc>
        <w:tc>
          <w:tcPr>
            <w:tcW w:w="702" w:type="pct"/>
          </w:tcPr>
          <w:p w14:paraId="6638E0A3" w14:textId="77777777" w:rsidR="004806E5" w:rsidRPr="00DB1BAC" w:rsidRDefault="004806E5" w:rsidP="004806E5">
            <w:pPr>
              <w:spacing w:before="0"/>
              <w:jc w:val="center"/>
              <w:rPr>
                <w:rFonts w:cs="Arial"/>
                <w:b/>
                <w:bCs/>
                <w:i/>
                <w:iCs/>
                <w:sz w:val="24"/>
                <w:szCs w:val="24"/>
              </w:rPr>
            </w:pPr>
          </w:p>
        </w:tc>
      </w:tr>
      <w:tr w:rsidR="004806E5" w:rsidRPr="00DB1BAC" w14:paraId="58472A03" w14:textId="77777777" w:rsidTr="00FE4E0D">
        <w:trPr>
          <w:trHeight w:val="564"/>
        </w:trPr>
        <w:tc>
          <w:tcPr>
            <w:tcW w:w="351" w:type="pct"/>
            <w:shd w:val="clear" w:color="auto" w:fill="auto"/>
          </w:tcPr>
          <w:p w14:paraId="341F0714" w14:textId="7FFEA881" w:rsidR="004806E5" w:rsidRPr="00DB1BAC" w:rsidRDefault="004806E5" w:rsidP="004806E5">
            <w:pPr>
              <w:spacing w:before="0"/>
              <w:jc w:val="center"/>
              <w:rPr>
                <w:rFonts w:cs="Arial"/>
                <w:b/>
                <w:bCs/>
                <w:i/>
                <w:iCs/>
                <w:sz w:val="24"/>
                <w:szCs w:val="24"/>
              </w:rPr>
            </w:pPr>
            <w:r w:rsidRPr="00D76219">
              <w:rPr>
                <w:rFonts w:cs="Arial"/>
                <w:sz w:val="20"/>
                <w:szCs w:val="20"/>
              </w:rPr>
              <w:t>51</w:t>
            </w:r>
            <w:r>
              <w:rPr>
                <w:rFonts w:cs="Arial"/>
                <w:sz w:val="20"/>
                <w:szCs w:val="20"/>
                <w:lang w:val="sr-Cyrl-RS"/>
              </w:rPr>
              <w:t>.</w:t>
            </w:r>
          </w:p>
        </w:tc>
        <w:tc>
          <w:tcPr>
            <w:tcW w:w="985" w:type="pct"/>
          </w:tcPr>
          <w:p w14:paraId="255F4F20" w14:textId="14D1323D"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ŠTELUJUĆE-VEĆE</w:t>
            </w:r>
          </w:p>
        </w:tc>
        <w:tc>
          <w:tcPr>
            <w:tcW w:w="541" w:type="pct"/>
            <w:gridSpan w:val="2"/>
            <w:tcBorders>
              <w:top w:val="nil"/>
              <w:left w:val="nil"/>
              <w:bottom w:val="single" w:sz="4" w:space="0" w:color="auto"/>
              <w:right w:val="single" w:sz="4" w:space="0" w:color="auto"/>
            </w:tcBorders>
            <w:shd w:val="clear" w:color="auto" w:fill="auto"/>
          </w:tcPr>
          <w:p w14:paraId="546B55B1" w14:textId="1938800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C343B0" w14:textId="2793CD4E"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42088F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056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B048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E93A3" w14:textId="77777777" w:rsidR="004806E5" w:rsidRPr="00DB1BAC" w:rsidRDefault="004806E5" w:rsidP="004806E5">
            <w:pPr>
              <w:spacing w:before="0"/>
              <w:jc w:val="center"/>
              <w:rPr>
                <w:rFonts w:cs="Arial"/>
                <w:b/>
                <w:bCs/>
                <w:i/>
                <w:iCs/>
                <w:sz w:val="24"/>
                <w:szCs w:val="24"/>
              </w:rPr>
            </w:pPr>
          </w:p>
        </w:tc>
        <w:tc>
          <w:tcPr>
            <w:tcW w:w="702" w:type="pct"/>
          </w:tcPr>
          <w:p w14:paraId="22029627" w14:textId="77777777" w:rsidR="004806E5" w:rsidRPr="00DB1BAC" w:rsidRDefault="004806E5" w:rsidP="004806E5">
            <w:pPr>
              <w:spacing w:before="0"/>
              <w:jc w:val="center"/>
              <w:rPr>
                <w:rFonts w:cs="Arial"/>
                <w:b/>
                <w:bCs/>
                <w:i/>
                <w:iCs/>
                <w:sz w:val="24"/>
                <w:szCs w:val="24"/>
              </w:rPr>
            </w:pPr>
          </w:p>
        </w:tc>
      </w:tr>
      <w:tr w:rsidR="004806E5" w:rsidRPr="00DB1BAC" w14:paraId="4DB3D0D1" w14:textId="77777777" w:rsidTr="00FE4E0D">
        <w:trPr>
          <w:trHeight w:val="564"/>
        </w:trPr>
        <w:tc>
          <w:tcPr>
            <w:tcW w:w="351" w:type="pct"/>
            <w:shd w:val="clear" w:color="auto" w:fill="auto"/>
          </w:tcPr>
          <w:p w14:paraId="0BC95EA3" w14:textId="6C37F77C" w:rsidR="004806E5" w:rsidRPr="00DB1BAC" w:rsidRDefault="004806E5" w:rsidP="004806E5">
            <w:pPr>
              <w:spacing w:before="0"/>
              <w:jc w:val="center"/>
              <w:rPr>
                <w:rFonts w:cs="Arial"/>
                <w:b/>
                <w:bCs/>
                <w:i/>
                <w:iCs/>
                <w:sz w:val="24"/>
                <w:szCs w:val="24"/>
              </w:rPr>
            </w:pPr>
            <w:r w:rsidRPr="00D76219">
              <w:rPr>
                <w:rFonts w:cs="Arial"/>
                <w:sz w:val="20"/>
                <w:szCs w:val="20"/>
              </w:rPr>
              <w:t>52</w:t>
            </w:r>
            <w:r>
              <w:rPr>
                <w:rFonts w:cs="Arial"/>
                <w:sz w:val="20"/>
                <w:szCs w:val="20"/>
                <w:lang w:val="sr-Cyrl-RS"/>
              </w:rPr>
              <w:t>.</w:t>
            </w:r>
          </w:p>
        </w:tc>
        <w:tc>
          <w:tcPr>
            <w:tcW w:w="985" w:type="pct"/>
          </w:tcPr>
          <w:p w14:paraId="47405454" w14:textId="4C10EEE2"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ŠTELUJUĆE-MANJE</w:t>
            </w:r>
          </w:p>
        </w:tc>
        <w:tc>
          <w:tcPr>
            <w:tcW w:w="541" w:type="pct"/>
            <w:gridSpan w:val="2"/>
            <w:tcBorders>
              <w:top w:val="nil"/>
              <w:left w:val="nil"/>
              <w:bottom w:val="single" w:sz="4" w:space="0" w:color="auto"/>
              <w:right w:val="single" w:sz="4" w:space="0" w:color="auto"/>
            </w:tcBorders>
            <w:shd w:val="clear" w:color="auto" w:fill="auto"/>
          </w:tcPr>
          <w:p w14:paraId="09EFEE70" w14:textId="34D1BD6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49B02F2" w14:textId="6D5C5396"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59CCE9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3859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C8F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3F5BA5" w14:textId="77777777" w:rsidR="004806E5" w:rsidRPr="00DB1BAC" w:rsidRDefault="004806E5" w:rsidP="004806E5">
            <w:pPr>
              <w:spacing w:before="0"/>
              <w:jc w:val="center"/>
              <w:rPr>
                <w:rFonts w:cs="Arial"/>
                <w:b/>
                <w:bCs/>
                <w:i/>
                <w:iCs/>
                <w:sz w:val="24"/>
                <w:szCs w:val="24"/>
              </w:rPr>
            </w:pPr>
          </w:p>
        </w:tc>
        <w:tc>
          <w:tcPr>
            <w:tcW w:w="702" w:type="pct"/>
          </w:tcPr>
          <w:p w14:paraId="16AB8902" w14:textId="77777777" w:rsidR="004806E5" w:rsidRPr="00DB1BAC" w:rsidRDefault="004806E5" w:rsidP="004806E5">
            <w:pPr>
              <w:spacing w:before="0"/>
              <w:jc w:val="center"/>
              <w:rPr>
                <w:rFonts w:cs="Arial"/>
                <w:b/>
                <w:bCs/>
                <w:i/>
                <w:iCs/>
                <w:sz w:val="24"/>
                <w:szCs w:val="24"/>
              </w:rPr>
            </w:pPr>
          </w:p>
        </w:tc>
      </w:tr>
      <w:tr w:rsidR="004806E5" w:rsidRPr="00DB1BAC" w14:paraId="02F876F7" w14:textId="77777777" w:rsidTr="00FE4E0D">
        <w:trPr>
          <w:trHeight w:val="564"/>
        </w:trPr>
        <w:tc>
          <w:tcPr>
            <w:tcW w:w="351" w:type="pct"/>
            <w:shd w:val="clear" w:color="auto" w:fill="auto"/>
          </w:tcPr>
          <w:p w14:paraId="3F2F1981" w14:textId="09FF97A8" w:rsidR="004806E5" w:rsidRPr="00DB1BAC" w:rsidRDefault="004806E5" w:rsidP="004806E5">
            <w:pPr>
              <w:spacing w:before="0"/>
              <w:jc w:val="center"/>
              <w:rPr>
                <w:rFonts w:cs="Arial"/>
                <w:b/>
                <w:bCs/>
                <w:i/>
                <w:iCs/>
                <w:sz w:val="24"/>
                <w:szCs w:val="24"/>
              </w:rPr>
            </w:pPr>
            <w:r w:rsidRPr="00D76219">
              <w:rPr>
                <w:rFonts w:cs="Arial"/>
                <w:sz w:val="20"/>
                <w:szCs w:val="20"/>
              </w:rPr>
              <w:t>53</w:t>
            </w:r>
            <w:r>
              <w:rPr>
                <w:rFonts w:cs="Arial"/>
                <w:sz w:val="20"/>
                <w:szCs w:val="20"/>
                <w:lang w:val="sr-Cyrl-RS"/>
              </w:rPr>
              <w:t>.</w:t>
            </w:r>
          </w:p>
        </w:tc>
        <w:tc>
          <w:tcPr>
            <w:tcW w:w="985" w:type="pct"/>
          </w:tcPr>
          <w:p w14:paraId="0CF23F23" w14:textId="330FA259" w:rsidR="004806E5" w:rsidRPr="003631EB" w:rsidRDefault="004806E5" w:rsidP="004806E5">
            <w:pPr>
              <w:spacing w:before="0"/>
              <w:jc w:val="left"/>
              <w:rPr>
                <w:rFonts w:cs="Arial"/>
                <w:sz w:val="24"/>
                <w:szCs w:val="24"/>
                <w:lang w:val="sr-Cyrl-CS" w:eastAsia="zh-CN"/>
              </w:rPr>
            </w:pPr>
            <w:r w:rsidRPr="00083031">
              <w:rPr>
                <w:rFonts w:cs="Arial"/>
                <w:sz w:val="20"/>
                <w:szCs w:val="20"/>
              </w:rPr>
              <w:t>WC ШОЉА</w:t>
            </w:r>
            <w:r>
              <w:rPr>
                <w:rFonts w:cs="Arial"/>
                <w:sz w:val="20"/>
                <w:szCs w:val="20"/>
                <w:lang w:val="sr-Cyrl-RS"/>
              </w:rPr>
              <w:t xml:space="preserve"> модела</w:t>
            </w:r>
            <w:r w:rsidRPr="00083031">
              <w:rPr>
                <w:rFonts w:cs="Arial"/>
                <w:sz w:val="20"/>
                <w:szCs w:val="20"/>
              </w:rPr>
              <w:t xml:space="preserve"> БАЛТИК</w:t>
            </w:r>
          </w:p>
        </w:tc>
        <w:tc>
          <w:tcPr>
            <w:tcW w:w="541" w:type="pct"/>
            <w:gridSpan w:val="2"/>
            <w:tcBorders>
              <w:top w:val="nil"/>
              <w:left w:val="nil"/>
              <w:bottom w:val="single" w:sz="4" w:space="0" w:color="auto"/>
              <w:right w:val="single" w:sz="4" w:space="0" w:color="auto"/>
            </w:tcBorders>
            <w:shd w:val="clear" w:color="auto" w:fill="auto"/>
          </w:tcPr>
          <w:p w14:paraId="446CC9F4" w14:textId="4EE05E2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8C5DE0" w14:textId="1088E2CD"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4FFA11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87AF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56E1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01B68" w14:textId="77777777" w:rsidR="004806E5" w:rsidRPr="00DB1BAC" w:rsidRDefault="004806E5" w:rsidP="004806E5">
            <w:pPr>
              <w:spacing w:before="0"/>
              <w:jc w:val="center"/>
              <w:rPr>
                <w:rFonts w:cs="Arial"/>
                <w:b/>
                <w:bCs/>
                <w:i/>
                <w:iCs/>
                <w:sz w:val="24"/>
                <w:szCs w:val="24"/>
              </w:rPr>
            </w:pPr>
          </w:p>
        </w:tc>
        <w:tc>
          <w:tcPr>
            <w:tcW w:w="702" w:type="pct"/>
          </w:tcPr>
          <w:p w14:paraId="77F812DC" w14:textId="77777777" w:rsidR="004806E5" w:rsidRPr="00DB1BAC" w:rsidRDefault="004806E5" w:rsidP="004806E5">
            <w:pPr>
              <w:spacing w:before="0"/>
              <w:jc w:val="center"/>
              <w:rPr>
                <w:rFonts w:cs="Arial"/>
                <w:b/>
                <w:bCs/>
                <w:i/>
                <w:iCs/>
                <w:sz w:val="24"/>
                <w:szCs w:val="24"/>
              </w:rPr>
            </w:pPr>
          </w:p>
        </w:tc>
      </w:tr>
      <w:tr w:rsidR="004806E5" w:rsidRPr="00DB1BAC" w14:paraId="104E7C18" w14:textId="77777777" w:rsidTr="00FE4E0D">
        <w:trPr>
          <w:trHeight w:val="564"/>
        </w:trPr>
        <w:tc>
          <w:tcPr>
            <w:tcW w:w="351" w:type="pct"/>
            <w:shd w:val="clear" w:color="auto" w:fill="auto"/>
          </w:tcPr>
          <w:p w14:paraId="61ED29BA" w14:textId="6E7183C6" w:rsidR="004806E5" w:rsidRPr="00DB1BAC" w:rsidRDefault="004806E5" w:rsidP="004806E5">
            <w:pPr>
              <w:spacing w:before="0"/>
              <w:jc w:val="center"/>
              <w:rPr>
                <w:rFonts w:cs="Arial"/>
                <w:b/>
                <w:bCs/>
                <w:i/>
                <w:iCs/>
                <w:sz w:val="24"/>
                <w:szCs w:val="24"/>
              </w:rPr>
            </w:pPr>
            <w:r w:rsidRPr="00D76219">
              <w:rPr>
                <w:rFonts w:cs="Arial"/>
                <w:sz w:val="20"/>
                <w:szCs w:val="20"/>
              </w:rPr>
              <w:t>54</w:t>
            </w:r>
            <w:r>
              <w:rPr>
                <w:rFonts w:cs="Arial"/>
                <w:sz w:val="20"/>
                <w:szCs w:val="20"/>
                <w:lang w:val="sr-Cyrl-RS"/>
              </w:rPr>
              <w:t>.</w:t>
            </w:r>
          </w:p>
        </w:tc>
        <w:tc>
          <w:tcPr>
            <w:tcW w:w="985" w:type="pct"/>
          </w:tcPr>
          <w:p w14:paraId="6266C020" w14:textId="54CB2059" w:rsidR="004806E5" w:rsidRPr="004806E5" w:rsidRDefault="004806E5" w:rsidP="004806E5">
            <w:pPr>
              <w:spacing w:before="0"/>
              <w:jc w:val="left"/>
              <w:rPr>
                <w:rFonts w:cs="Arial"/>
                <w:sz w:val="24"/>
                <w:szCs w:val="24"/>
                <w:lang w:val="sr-Cyrl-CS" w:eastAsia="zh-CN"/>
              </w:rPr>
            </w:pPr>
            <w:r w:rsidRPr="00083031">
              <w:rPr>
                <w:rFonts w:cs="Arial"/>
                <w:sz w:val="20"/>
                <w:szCs w:val="20"/>
              </w:rPr>
              <w:t xml:space="preserve">WC ШОЉА </w:t>
            </w:r>
            <w:r>
              <w:rPr>
                <w:rFonts w:cs="Arial"/>
                <w:sz w:val="20"/>
                <w:szCs w:val="20"/>
                <w:lang w:val="sr-Cyrl-RS"/>
              </w:rPr>
              <w:t xml:space="preserve">модела </w:t>
            </w:r>
            <w:r w:rsidRPr="00083031">
              <w:rPr>
                <w:rFonts w:cs="Arial"/>
                <w:sz w:val="20"/>
                <w:szCs w:val="20"/>
              </w:rPr>
              <w:t>СИМПЛОН</w:t>
            </w:r>
          </w:p>
        </w:tc>
        <w:tc>
          <w:tcPr>
            <w:tcW w:w="541" w:type="pct"/>
            <w:gridSpan w:val="2"/>
            <w:tcBorders>
              <w:top w:val="nil"/>
              <w:left w:val="nil"/>
              <w:bottom w:val="single" w:sz="4" w:space="0" w:color="auto"/>
              <w:right w:val="single" w:sz="4" w:space="0" w:color="auto"/>
            </w:tcBorders>
            <w:shd w:val="clear" w:color="auto" w:fill="auto"/>
          </w:tcPr>
          <w:p w14:paraId="1AE5799F" w14:textId="0E2E20E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77951C" w14:textId="1AB17B57"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6A056E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3275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713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2169C9" w14:textId="77777777" w:rsidR="004806E5" w:rsidRPr="00DB1BAC" w:rsidRDefault="004806E5" w:rsidP="004806E5">
            <w:pPr>
              <w:spacing w:before="0"/>
              <w:jc w:val="center"/>
              <w:rPr>
                <w:rFonts w:cs="Arial"/>
                <w:b/>
                <w:bCs/>
                <w:i/>
                <w:iCs/>
                <w:sz w:val="24"/>
                <w:szCs w:val="24"/>
              </w:rPr>
            </w:pPr>
          </w:p>
        </w:tc>
        <w:tc>
          <w:tcPr>
            <w:tcW w:w="702" w:type="pct"/>
          </w:tcPr>
          <w:p w14:paraId="14E42AE6" w14:textId="77777777" w:rsidR="004806E5" w:rsidRPr="00DB1BAC" w:rsidRDefault="004806E5" w:rsidP="004806E5">
            <w:pPr>
              <w:spacing w:before="0"/>
              <w:jc w:val="center"/>
              <w:rPr>
                <w:rFonts w:cs="Arial"/>
                <w:b/>
                <w:bCs/>
                <w:i/>
                <w:iCs/>
                <w:sz w:val="24"/>
                <w:szCs w:val="24"/>
              </w:rPr>
            </w:pPr>
          </w:p>
        </w:tc>
      </w:tr>
      <w:tr w:rsidR="004806E5" w:rsidRPr="00DB1BAC" w14:paraId="62345FA1" w14:textId="77777777" w:rsidTr="00FE4E0D">
        <w:trPr>
          <w:trHeight w:val="564"/>
        </w:trPr>
        <w:tc>
          <w:tcPr>
            <w:tcW w:w="351" w:type="pct"/>
            <w:shd w:val="clear" w:color="auto" w:fill="auto"/>
          </w:tcPr>
          <w:p w14:paraId="051C0B6F" w14:textId="25D57347" w:rsidR="004806E5" w:rsidRPr="00DB1BAC" w:rsidRDefault="004806E5" w:rsidP="004806E5">
            <w:pPr>
              <w:spacing w:before="0"/>
              <w:jc w:val="center"/>
              <w:rPr>
                <w:rFonts w:cs="Arial"/>
                <w:b/>
                <w:bCs/>
                <w:i/>
                <w:iCs/>
                <w:sz w:val="24"/>
                <w:szCs w:val="24"/>
              </w:rPr>
            </w:pPr>
            <w:r w:rsidRPr="00D76219">
              <w:rPr>
                <w:rFonts w:cs="Arial"/>
                <w:sz w:val="20"/>
                <w:szCs w:val="20"/>
              </w:rPr>
              <w:t>55</w:t>
            </w:r>
            <w:r>
              <w:rPr>
                <w:rFonts w:cs="Arial"/>
                <w:sz w:val="20"/>
                <w:szCs w:val="20"/>
                <w:lang w:val="sr-Cyrl-RS"/>
              </w:rPr>
              <w:t>.</w:t>
            </w:r>
          </w:p>
        </w:tc>
        <w:tc>
          <w:tcPr>
            <w:tcW w:w="985" w:type="pct"/>
          </w:tcPr>
          <w:p w14:paraId="1FEF4B10" w14:textId="41DB6DC2" w:rsidR="004806E5" w:rsidRPr="004806E5" w:rsidRDefault="004806E5" w:rsidP="004806E5">
            <w:pPr>
              <w:spacing w:before="0"/>
              <w:jc w:val="left"/>
              <w:rPr>
                <w:rFonts w:cs="Arial"/>
                <w:sz w:val="24"/>
                <w:szCs w:val="24"/>
                <w:lang w:val="sr-Cyrl-CS" w:eastAsia="zh-CN"/>
              </w:rPr>
            </w:pPr>
            <w:r w:rsidRPr="00083031">
              <w:rPr>
                <w:rFonts w:cs="Arial"/>
                <w:sz w:val="20"/>
                <w:szCs w:val="20"/>
              </w:rPr>
              <w:t>ОДВОДНА ВЕЗА ЗА WC ШОЉУ</w:t>
            </w:r>
            <w:r>
              <w:rPr>
                <w:rFonts w:cs="Arial"/>
                <w:sz w:val="20"/>
                <w:szCs w:val="20"/>
                <w:lang w:val="sr-Cyrl-RS"/>
              </w:rPr>
              <w:t xml:space="preserve"> модела</w:t>
            </w:r>
            <w:r w:rsidRPr="00083031">
              <w:rPr>
                <w:rFonts w:cs="Arial"/>
                <w:sz w:val="20"/>
                <w:szCs w:val="20"/>
              </w:rPr>
              <w:t xml:space="preserve"> Simplon</w:t>
            </w:r>
          </w:p>
        </w:tc>
        <w:tc>
          <w:tcPr>
            <w:tcW w:w="541" w:type="pct"/>
            <w:gridSpan w:val="2"/>
            <w:tcBorders>
              <w:top w:val="nil"/>
              <w:left w:val="nil"/>
              <w:bottom w:val="single" w:sz="4" w:space="0" w:color="auto"/>
              <w:right w:val="single" w:sz="4" w:space="0" w:color="auto"/>
            </w:tcBorders>
            <w:shd w:val="clear" w:color="auto" w:fill="auto"/>
          </w:tcPr>
          <w:p w14:paraId="3A1F5EF5" w14:textId="02449FD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8AB50B" w14:textId="1DB5D37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5051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49A7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C08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104C30" w14:textId="77777777" w:rsidR="004806E5" w:rsidRPr="00DB1BAC" w:rsidRDefault="004806E5" w:rsidP="004806E5">
            <w:pPr>
              <w:spacing w:before="0"/>
              <w:jc w:val="center"/>
              <w:rPr>
                <w:rFonts w:cs="Arial"/>
                <w:b/>
                <w:bCs/>
                <w:i/>
                <w:iCs/>
                <w:sz w:val="24"/>
                <w:szCs w:val="24"/>
              </w:rPr>
            </w:pPr>
          </w:p>
        </w:tc>
        <w:tc>
          <w:tcPr>
            <w:tcW w:w="702" w:type="pct"/>
          </w:tcPr>
          <w:p w14:paraId="71479537" w14:textId="77777777" w:rsidR="004806E5" w:rsidRPr="00DB1BAC" w:rsidRDefault="004806E5" w:rsidP="004806E5">
            <w:pPr>
              <w:spacing w:before="0"/>
              <w:jc w:val="center"/>
              <w:rPr>
                <w:rFonts w:cs="Arial"/>
                <w:b/>
                <w:bCs/>
                <w:i/>
                <w:iCs/>
                <w:sz w:val="24"/>
                <w:szCs w:val="24"/>
              </w:rPr>
            </w:pPr>
          </w:p>
        </w:tc>
      </w:tr>
      <w:tr w:rsidR="004806E5" w:rsidRPr="00DB1BAC" w14:paraId="6103D5F7" w14:textId="77777777" w:rsidTr="00FE4E0D">
        <w:trPr>
          <w:trHeight w:val="564"/>
        </w:trPr>
        <w:tc>
          <w:tcPr>
            <w:tcW w:w="351" w:type="pct"/>
            <w:shd w:val="clear" w:color="auto" w:fill="auto"/>
          </w:tcPr>
          <w:p w14:paraId="65EA61BE" w14:textId="637EC244" w:rsidR="004806E5" w:rsidRPr="00DB1BAC" w:rsidRDefault="004806E5" w:rsidP="004806E5">
            <w:pPr>
              <w:spacing w:before="0"/>
              <w:jc w:val="center"/>
              <w:rPr>
                <w:rFonts w:cs="Arial"/>
                <w:b/>
                <w:bCs/>
                <w:i/>
                <w:iCs/>
                <w:sz w:val="24"/>
                <w:szCs w:val="24"/>
              </w:rPr>
            </w:pPr>
            <w:r w:rsidRPr="00D76219">
              <w:rPr>
                <w:rFonts w:cs="Arial"/>
                <w:sz w:val="20"/>
                <w:szCs w:val="20"/>
              </w:rPr>
              <w:t>56</w:t>
            </w:r>
            <w:r>
              <w:rPr>
                <w:rFonts w:cs="Arial"/>
                <w:sz w:val="20"/>
                <w:szCs w:val="20"/>
                <w:lang w:val="sr-Cyrl-RS"/>
              </w:rPr>
              <w:t>.</w:t>
            </w:r>
          </w:p>
        </w:tc>
        <w:tc>
          <w:tcPr>
            <w:tcW w:w="985" w:type="pct"/>
          </w:tcPr>
          <w:p w14:paraId="6BB4B22D" w14:textId="3AB87F1D"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WC ШОЉУ ПРОХРОМ КОМПЛЕТ</w:t>
            </w:r>
          </w:p>
        </w:tc>
        <w:tc>
          <w:tcPr>
            <w:tcW w:w="541" w:type="pct"/>
            <w:gridSpan w:val="2"/>
            <w:tcBorders>
              <w:top w:val="nil"/>
              <w:left w:val="nil"/>
              <w:bottom w:val="single" w:sz="4" w:space="0" w:color="auto"/>
              <w:right w:val="single" w:sz="4" w:space="0" w:color="auto"/>
            </w:tcBorders>
            <w:shd w:val="clear" w:color="auto" w:fill="auto"/>
          </w:tcPr>
          <w:p w14:paraId="0E2467BB" w14:textId="539F2D6C"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25AC1C52" w14:textId="1C9E5B2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6C72F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0FC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52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496B91" w14:textId="77777777" w:rsidR="004806E5" w:rsidRPr="00DB1BAC" w:rsidRDefault="004806E5" w:rsidP="004806E5">
            <w:pPr>
              <w:spacing w:before="0"/>
              <w:jc w:val="center"/>
              <w:rPr>
                <w:rFonts w:cs="Arial"/>
                <w:b/>
                <w:bCs/>
                <w:i/>
                <w:iCs/>
                <w:sz w:val="24"/>
                <w:szCs w:val="24"/>
              </w:rPr>
            </w:pPr>
          </w:p>
        </w:tc>
        <w:tc>
          <w:tcPr>
            <w:tcW w:w="702" w:type="pct"/>
          </w:tcPr>
          <w:p w14:paraId="05B08C52" w14:textId="77777777" w:rsidR="004806E5" w:rsidRPr="00DB1BAC" w:rsidRDefault="004806E5" w:rsidP="004806E5">
            <w:pPr>
              <w:spacing w:before="0"/>
              <w:jc w:val="center"/>
              <w:rPr>
                <w:rFonts w:cs="Arial"/>
                <w:b/>
                <w:bCs/>
                <w:i/>
                <w:iCs/>
                <w:sz w:val="24"/>
                <w:szCs w:val="24"/>
              </w:rPr>
            </w:pPr>
          </w:p>
        </w:tc>
      </w:tr>
      <w:tr w:rsidR="004806E5" w:rsidRPr="00DB1BAC" w14:paraId="785D21F3" w14:textId="77777777" w:rsidTr="00FE4E0D">
        <w:trPr>
          <w:trHeight w:val="564"/>
        </w:trPr>
        <w:tc>
          <w:tcPr>
            <w:tcW w:w="351" w:type="pct"/>
            <w:shd w:val="clear" w:color="auto" w:fill="auto"/>
          </w:tcPr>
          <w:p w14:paraId="2FD77647" w14:textId="021CD07A" w:rsidR="004806E5" w:rsidRPr="00DB1BAC" w:rsidRDefault="004806E5" w:rsidP="004806E5">
            <w:pPr>
              <w:spacing w:before="0"/>
              <w:jc w:val="center"/>
              <w:rPr>
                <w:rFonts w:cs="Arial"/>
                <w:b/>
                <w:bCs/>
                <w:i/>
                <w:iCs/>
                <w:sz w:val="24"/>
                <w:szCs w:val="24"/>
              </w:rPr>
            </w:pPr>
            <w:r w:rsidRPr="00D76219">
              <w:rPr>
                <w:rFonts w:cs="Arial"/>
                <w:sz w:val="20"/>
                <w:szCs w:val="20"/>
              </w:rPr>
              <w:t>57</w:t>
            </w:r>
            <w:r>
              <w:rPr>
                <w:rFonts w:cs="Arial"/>
                <w:sz w:val="20"/>
                <w:szCs w:val="20"/>
                <w:lang w:val="sr-Cyrl-RS"/>
              </w:rPr>
              <w:t>.</w:t>
            </w:r>
          </w:p>
        </w:tc>
        <w:tc>
          <w:tcPr>
            <w:tcW w:w="985" w:type="pct"/>
          </w:tcPr>
          <w:p w14:paraId="77E14334" w14:textId="10790923"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50 cm</w:t>
            </w:r>
          </w:p>
        </w:tc>
        <w:tc>
          <w:tcPr>
            <w:tcW w:w="541" w:type="pct"/>
            <w:gridSpan w:val="2"/>
            <w:tcBorders>
              <w:top w:val="nil"/>
              <w:left w:val="nil"/>
              <w:bottom w:val="single" w:sz="4" w:space="0" w:color="auto"/>
              <w:right w:val="single" w:sz="4" w:space="0" w:color="auto"/>
            </w:tcBorders>
            <w:shd w:val="clear" w:color="auto" w:fill="auto"/>
          </w:tcPr>
          <w:p w14:paraId="17DC11B0" w14:textId="2C202B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9F40B6" w14:textId="692AB643"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288273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9C0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14E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92BC7E" w14:textId="77777777" w:rsidR="004806E5" w:rsidRPr="00DB1BAC" w:rsidRDefault="004806E5" w:rsidP="004806E5">
            <w:pPr>
              <w:spacing w:before="0"/>
              <w:jc w:val="center"/>
              <w:rPr>
                <w:rFonts w:cs="Arial"/>
                <w:b/>
                <w:bCs/>
                <w:i/>
                <w:iCs/>
                <w:sz w:val="24"/>
                <w:szCs w:val="24"/>
              </w:rPr>
            </w:pPr>
          </w:p>
        </w:tc>
        <w:tc>
          <w:tcPr>
            <w:tcW w:w="702" w:type="pct"/>
          </w:tcPr>
          <w:p w14:paraId="6E561B2B" w14:textId="77777777" w:rsidR="004806E5" w:rsidRPr="00DB1BAC" w:rsidRDefault="004806E5" w:rsidP="004806E5">
            <w:pPr>
              <w:spacing w:before="0"/>
              <w:jc w:val="center"/>
              <w:rPr>
                <w:rFonts w:cs="Arial"/>
                <w:b/>
                <w:bCs/>
                <w:i/>
                <w:iCs/>
                <w:sz w:val="24"/>
                <w:szCs w:val="24"/>
              </w:rPr>
            </w:pPr>
          </w:p>
        </w:tc>
      </w:tr>
      <w:tr w:rsidR="004806E5" w:rsidRPr="00DB1BAC" w14:paraId="234F8EA6" w14:textId="77777777" w:rsidTr="00FE4E0D">
        <w:trPr>
          <w:trHeight w:val="564"/>
        </w:trPr>
        <w:tc>
          <w:tcPr>
            <w:tcW w:w="351" w:type="pct"/>
            <w:shd w:val="clear" w:color="auto" w:fill="auto"/>
          </w:tcPr>
          <w:p w14:paraId="16D9BA19" w14:textId="269F2180" w:rsidR="004806E5" w:rsidRPr="00DB1BAC" w:rsidRDefault="004806E5" w:rsidP="004806E5">
            <w:pPr>
              <w:spacing w:before="0"/>
              <w:jc w:val="center"/>
              <w:rPr>
                <w:rFonts w:cs="Arial"/>
                <w:b/>
                <w:bCs/>
                <w:i/>
                <w:iCs/>
                <w:sz w:val="24"/>
                <w:szCs w:val="24"/>
              </w:rPr>
            </w:pPr>
            <w:r w:rsidRPr="00D76219">
              <w:rPr>
                <w:rFonts w:cs="Arial"/>
                <w:sz w:val="20"/>
                <w:szCs w:val="20"/>
              </w:rPr>
              <w:lastRenderedPageBreak/>
              <w:t>58</w:t>
            </w:r>
            <w:r>
              <w:rPr>
                <w:rFonts w:cs="Arial"/>
                <w:sz w:val="20"/>
                <w:szCs w:val="20"/>
                <w:lang w:val="sr-Cyrl-RS"/>
              </w:rPr>
              <w:t>.</w:t>
            </w:r>
          </w:p>
        </w:tc>
        <w:tc>
          <w:tcPr>
            <w:tcW w:w="985" w:type="pct"/>
          </w:tcPr>
          <w:p w14:paraId="39C510EC" w14:textId="1A54F9F1"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60 cm</w:t>
            </w:r>
          </w:p>
        </w:tc>
        <w:tc>
          <w:tcPr>
            <w:tcW w:w="541" w:type="pct"/>
            <w:gridSpan w:val="2"/>
            <w:tcBorders>
              <w:top w:val="nil"/>
              <w:left w:val="nil"/>
              <w:bottom w:val="single" w:sz="4" w:space="0" w:color="auto"/>
              <w:right w:val="single" w:sz="4" w:space="0" w:color="auto"/>
            </w:tcBorders>
            <w:shd w:val="clear" w:color="auto" w:fill="auto"/>
          </w:tcPr>
          <w:p w14:paraId="5826FE48" w14:textId="22941F4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F5F41C" w14:textId="27812B42" w:rsidR="004806E5" w:rsidRPr="003631EB" w:rsidRDefault="004806E5" w:rsidP="004806E5">
            <w:pPr>
              <w:jc w:val="center"/>
              <w:rPr>
                <w:rFonts w:cs="Arial"/>
                <w:sz w:val="24"/>
                <w:szCs w:val="24"/>
                <w:lang w:val="sr-Cyrl-CS" w:eastAsia="zh-CN"/>
              </w:rPr>
            </w:pPr>
            <w:r>
              <w:t>3</w:t>
            </w:r>
          </w:p>
        </w:tc>
        <w:tc>
          <w:tcPr>
            <w:tcW w:w="563" w:type="pct"/>
            <w:shd w:val="clear" w:color="auto" w:fill="auto"/>
            <w:vAlign w:val="center"/>
          </w:tcPr>
          <w:p w14:paraId="78A2BB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0D6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3830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B8CD74" w14:textId="77777777" w:rsidR="004806E5" w:rsidRPr="00DB1BAC" w:rsidRDefault="004806E5" w:rsidP="004806E5">
            <w:pPr>
              <w:spacing w:before="0"/>
              <w:jc w:val="center"/>
              <w:rPr>
                <w:rFonts w:cs="Arial"/>
                <w:b/>
                <w:bCs/>
                <w:i/>
                <w:iCs/>
                <w:sz w:val="24"/>
                <w:szCs w:val="24"/>
              </w:rPr>
            </w:pPr>
          </w:p>
        </w:tc>
        <w:tc>
          <w:tcPr>
            <w:tcW w:w="702" w:type="pct"/>
          </w:tcPr>
          <w:p w14:paraId="64AEDC8A" w14:textId="77777777" w:rsidR="004806E5" w:rsidRPr="00DB1BAC" w:rsidRDefault="004806E5" w:rsidP="004806E5">
            <w:pPr>
              <w:spacing w:before="0"/>
              <w:jc w:val="center"/>
              <w:rPr>
                <w:rFonts w:cs="Arial"/>
                <w:b/>
                <w:bCs/>
                <w:i/>
                <w:iCs/>
                <w:sz w:val="24"/>
                <w:szCs w:val="24"/>
              </w:rPr>
            </w:pPr>
          </w:p>
        </w:tc>
      </w:tr>
      <w:tr w:rsidR="004806E5" w:rsidRPr="00DB1BAC" w14:paraId="26F14E13" w14:textId="77777777" w:rsidTr="00FE4E0D">
        <w:trPr>
          <w:trHeight w:val="564"/>
        </w:trPr>
        <w:tc>
          <w:tcPr>
            <w:tcW w:w="351" w:type="pct"/>
            <w:shd w:val="clear" w:color="auto" w:fill="auto"/>
          </w:tcPr>
          <w:p w14:paraId="1AC4A9AA" w14:textId="2165407F" w:rsidR="004806E5" w:rsidRPr="00DB1BAC" w:rsidRDefault="004806E5" w:rsidP="004806E5">
            <w:pPr>
              <w:spacing w:before="0"/>
              <w:jc w:val="center"/>
              <w:rPr>
                <w:rFonts w:cs="Arial"/>
                <w:b/>
                <w:bCs/>
                <w:i/>
                <w:iCs/>
                <w:sz w:val="24"/>
                <w:szCs w:val="24"/>
              </w:rPr>
            </w:pPr>
            <w:r w:rsidRPr="00D76219">
              <w:rPr>
                <w:rFonts w:cs="Arial"/>
                <w:sz w:val="20"/>
                <w:szCs w:val="20"/>
              </w:rPr>
              <w:t>59</w:t>
            </w:r>
            <w:r>
              <w:rPr>
                <w:rFonts w:cs="Arial"/>
                <w:sz w:val="20"/>
                <w:szCs w:val="20"/>
                <w:lang w:val="sr-Cyrl-RS"/>
              </w:rPr>
              <w:t>.</w:t>
            </w:r>
          </w:p>
        </w:tc>
        <w:tc>
          <w:tcPr>
            <w:tcW w:w="985" w:type="pct"/>
          </w:tcPr>
          <w:p w14:paraId="05AD90E4" w14:textId="6F1395E5" w:rsidR="004806E5" w:rsidRPr="003631EB" w:rsidRDefault="004806E5" w:rsidP="004806E5">
            <w:pPr>
              <w:spacing w:before="0"/>
              <w:jc w:val="left"/>
              <w:rPr>
                <w:rFonts w:cs="Arial"/>
                <w:sz w:val="24"/>
                <w:szCs w:val="24"/>
                <w:lang w:val="sr-Cyrl-CS" w:eastAsia="zh-CN"/>
              </w:rPr>
            </w:pPr>
            <w:r w:rsidRPr="00083031">
              <w:rPr>
                <w:rFonts w:cs="Arial"/>
                <w:sz w:val="20"/>
                <w:szCs w:val="20"/>
              </w:rPr>
              <w:t>ЦРЕВО ЗА ВОДОКОТЛИЋ 3/8" - 3/8"</w:t>
            </w:r>
          </w:p>
        </w:tc>
        <w:tc>
          <w:tcPr>
            <w:tcW w:w="541" w:type="pct"/>
            <w:gridSpan w:val="2"/>
            <w:tcBorders>
              <w:top w:val="nil"/>
              <w:left w:val="nil"/>
              <w:bottom w:val="single" w:sz="4" w:space="0" w:color="auto"/>
              <w:right w:val="single" w:sz="4" w:space="0" w:color="auto"/>
            </w:tcBorders>
            <w:shd w:val="clear" w:color="auto" w:fill="auto"/>
          </w:tcPr>
          <w:p w14:paraId="6E9C1BCB" w14:textId="64E75F4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E337F3" w14:textId="1B3FE70A"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28E653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1290F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50FC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0476B" w14:textId="77777777" w:rsidR="004806E5" w:rsidRPr="00DB1BAC" w:rsidRDefault="004806E5" w:rsidP="004806E5">
            <w:pPr>
              <w:spacing w:before="0"/>
              <w:jc w:val="center"/>
              <w:rPr>
                <w:rFonts w:cs="Arial"/>
                <w:b/>
                <w:bCs/>
                <w:i/>
                <w:iCs/>
                <w:sz w:val="24"/>
                <w:szCs w:val="24"/>
              </w:rPr>
            </w:pPr>
          </w:p>
        </w:tc>
        <w:tc>
          <w:tcPr>
            <w:tcW w:w="702" w:type="pct"/>
          </w:tcPr>
          <w:p w14:paraId="5E20AF48" w14:textId="77777777" w:rsidR="004806E5" w:rsidRPr="00DB1BAC" w:rsidRDefault="004806E5" w:rsidP="004806E5">
            <w:pPr>
              <w:spacing w:before="0"/>
              <w:jc w:val="center"/>
              <w:rPr>
                <w:rFonts w:cs="Arial"/>
                <w:b/>
                <w:bCs/>
                <w:i/>
                <w:iCs/>
                <w:sz w:val="24"/>
                <w:szCs w:val="24"/>
              </w:rPr>
            </w:pPr>
          </w:p>
        </w:tc>
      </w:tr>
      <w:tr w:rsidR="004806E5" w:rsidRPr="00DB1BAC" w14:paraId="6F8BC85B" w14:textId="77777777" w:rsidTr="00FE4E0D">
        <w:trPr>
          <w:trHeight w:val="564"/>
        </w:trPr>
        <w:tc>
          <w:tcPr>
            <w:tcW w:w="351" w:type="pct"/>
            <w:shd w:val="clear" w:color="auto" w:fill="auto"/>
          </w:tcPr>
          <w:p w14:paraId="316B898B" w14:textId="7D8F2AD8" w:rsidR="004806E5" w:rsidRPr="00DB1BAC" w:rsidRDefault="004806E5" w:rsidP="004806E5">
            <w:pPr>
              <w:spacing w:before="0"/>
              <w:jc w:val="center"/>
              <w:rPr>
                <w:rFonts w:cs="Arial"/>
                <w:b/>
                <w:bCs/>
                <w:i/>
                <w:iCs/>
                <w:sz w:val="24"/>
                <w:szCs w:val="24"/>
              </w:rPr>
            </w:pPr>
            <w:r w:rsidRPr="00D76219">
              <w:rPr>
                <w:rFonts w:cs="Arial"/>
                <w:sz w:val="20"/>
                <w:szCs w:val="20"/>
              </w:rPr>
              <w:t>60</w:t>
            </w:r>
            <w:r>
              <w:rPr>
                <w:rFonts w:cs="Arial"/>
                <w:sz w:val="20"/>
                <w:szCs w:val="20"/>
                <w:lang w:val="sr-Cyrl-RS"/>
              </w:rPr>
              <w:t>.</w:t>
            </w:r>
          </w:p>
        </w:tc>
        <w:tc>
          <w:tcPr>
            <w:tcW w:w="985" w:type="pct"/>
          </w:tcPr>
          <w:p w14:paraId="0588561E" w14:textId="56F5A6F9" w:rsidR="004806E5" w:rsidRPr="003631EB" w:rsidRDefault="004806E5" w:rsidP="004806E5">
            <w:pPr>
              <w:spacing w:before="0"/>
              <w:jc w:val="left"/>
              <w:rPr>
                <w:rFonts w:cs="Arial"/>
                <w:sz w:val="24"/>
                <w:szCs w:val="24"/>
                <w:lang w:val="sr-Cyrl-CS" w:eastAsia="zh-CN"/>
              </w:rPr>
            </w:pPr>
            <w:r w:rsidRPr="00083031">
              <w:rPr>
                <w:rFonts w:cs="Arial"/>
                <w:sz w:val="20"/>
                <w:szCs w:val="20"/>
              </w:rPr>
              <w:t>СИГУРНОСНИ ВЕНТИЛ ЗА БОЈЛЕР</w:t>
            </w:r>
          </w:p>
        </w:tc>
        <w:tc>
          <w:tcPr>
            <w:tcW w:w="541" w:type="pct"/>
            <w:gridSpan w:val="2"/>
            <w:tcBorders>
              <w:top w:val="nil"/>
              <w:left w:val="nil"/>
              <w:bottom w:val="single" w:sz="4" w:space="0" w:color="auto"/>
              <w:right w:val="single" w:sz="4" w:space="0" w:color="auto"/>
            </w:tcBorders>
            <w:shd w:val="clear" w:color="auto" w:fill="auto"/>
          </w:tcPr>
          <w:p w14:paraId="5A5C6E5A" w14:textId="52142E4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702480A" w14:textId="6B3FF4B1"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1D927D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D9F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0BF6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ED6F69" w14:textId="77777777" w:rsidR="004806E5" w:rsidRPr="00DB1BAC" w:rsidRDefault="004806E5" w:rsidP="004806E5">
            <w:pPr>
              <w:spacing w:before="0"/>
              <w:jc w:val="center"/>
              <w:rPr>
                <w:rFonts w:cs="Arial"/>
                <w:b/>
                <w:bCs/>
                <w:i/>
                <w:iCs/>
                <w:sz w:val="24"/>
                <w:szCs w:val="24"/>
              </w:rPr>
            </w:pPr>
          </w:p>
        </w:tc>
        <w:tc>
          <w:tcPr>
            <w:tcW w:w="702" w:type="pct"/>
          </w:tcPr>
          <w:p w14:paraId="00D7BD74" w14:textId="77777777" w:rsidR="004806E5" w:rsidRPr="00DB1BAC" w:rsidRDefault="004806E5" w:rsidP="004806E5">
            <w:pPr>
              <w:spacing w:before="0"/>
              <w:jc w:val="center"/>
              <w:rPr>
                <w:rFonts w:cs="Arial"/>
                <w:b/>
                <w:bCs/>
                <w:i/>
                <w:iCs/>
                <w:sz w:val="24"/>
                <w:szCs w:val="24"/>
              </w:rPr>
            </w:pPr>
          </w:p>
        </w:tc>
      </w:tr>
      <w:tr w:rsidR="004806E5" w:rsidRPr="00DB1BAC" w14:paraId="154F7407" w14:textId="77777777" w:rsidTr="00FE4E0D">
        <w:trPr>
          <w:trHeight w:val="564"/>
        </w:trPr>
        <w:tc>
          <w:tcPr>
            <w:tcW w:w="351" w:type="pct"/>
            <w:shd w:val="clear" w:color="auto" w:fill="auto"/>
          </w:tcPr>
          <w:p w14:paraId="30DD63C0" w14:textId="0F9B0C29" w:rsidR="004806E5" w:rsidRPr="00DB1BAC" w:rsidRDefault="004806E5" w:rsidP="004806E5">
            <w:pPr>
              <w:spacing w:before="0"/>
              <w:jc w:val="center"/>
              <w:rPr>
                <w:rFonts w:cs="Arial"/>
                <w:b/>
                <w:bCs/>
                <w:i/>
                <w:iCs/>
                <w:sz w:val="24"/>
                <w:szCs w:val="24"/>
              </w:rPr>
            </w:pPr>
            <w:r w:rsidRPr="00D76219">
              <w:rPr>
                <w:rFonts w:cs="Arial"/>
                <w:sz w:val="20"/>
                <w:szCs w:val="20"/>
              </w:rPr>
              <w:t>61</w:t>
            </w:r>
            <w:r>
              <w:rPr>
                <w:rFonts w:cs="Arial"/>
                <w:sz w:val="20"/>
                <w:szCs w:val="20"/>
                <w:lang w:val="sr-Cyrl-RS"/>
              </w:rPr>
              <w:t>.</w:t>
            </w:r>
          </w:p>
        </w:tc>
        <w:tc>
          <w:tcPr>
            <w:tcW w:w="985" w:type="pct"/>
          </w:tcPr>
          <w:p w14:paraId="38488787" w14:textId="6C791C14" w:rsidR="004806E5" w:rsidRPr="003631EB" w:rsidRDefault="004806E5" w:rsidP="004806E5">
            <w:pPr>
              <w:spacing w:before="0"/>
              <w:jc w:val="left"/>
              <w:rPr>
                <w:rFonts w:cs="Arial"/>
                <w:sz w:val="24"/>
                <w:szCs w:val="24"/>
                <w:lang w:val="sr-Cyrl-CS" w:eastAsia="zh-CN"/>
              </w:rPr>
            </w:pPr>
            <w:r w:rsidRPr="00083031">
              <w:rPr>
                <w:rFonts w:cs="Arial"/>
                <w:sz w:val="20"/>
                <w:szCs w:val="20"/>
              </w:rPr>
              <w:t>ТЕФЛОН ТРАКА</w:t>
            </w:r>
          </w:p>
        </w:tc>
        <w:tc>
          <w:tcPr>
            <w:tcW w:w="541" w:type="pct"/>
            <w:gridSpan w:val="2"/>
            <w:tcBorders>
              <w:top w:val="nil"/>
              <w:left w:val="nil"/>
              <w:bottom w:val="single" w:sz="4" w:space="0" w:color="auto"/>
              <w:right w:val="single" w:sz="4" w:space="0" w:color="auto"/>
            </w:tcBorders>
            <w:shd w:val="clear" w:color="auto" w:fill="auto"/>
          </w:tcPr>
          <w:p w14:paraId="51842A85" w14:textId="6AE9632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602068" w14:textId="168EC9C9"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0C82B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44E7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DB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C8DF3" w14:textId="77777777" w:rsidR="004806E5" w:rsidRPr="00DB1BAC" w:rsidRDefault="004806E5" w:rsidP="004806E5">
            <w:pPr>
              <w:spacing w:before="0"/>
              <w:jc w:val="center"/>
              <w:rPr>
                <w:rFonts w:cs="Arial"/>
                <w:b/>
                <w:bCs/>
                <w:i/>
                <w:iCs/>
                <w:sz w:val="24"/>
                <w:szCs w:val="24"/>
              </w:rPr>
            </w:pPr>
          </w:p>
        </w:tc>
        <w:tc>
          <w:tcPr>
            <w:tcW w:w="702" w:type="pct"/>
          </w:tcPr>
          <w:p w14:paraId="698E5B3F" w14:textId="77777777" w:rsidR="004806E5" w:rsidRPr="00DB1BAC" w:rsidRDefault="004806E5" w:rsidP="004806E5">
            <w:pPr>
              <w:spacing w:before="0"/>
              <w:jc w:val="center"/>
              <w:rPr>
                <w:rFonts w:cs="Arial"/>
                <w:b/>
                <w:bCs/>
                <w:i/>
                <w:iCs/>
                <w:sz w:val="24"/>
                <w:szCs w:val="24"/>
              </w:rPr>
            </w:pPr>
          </w:p>
        </w:tc>
      </w:tr>
      <w:tr w:rsidR="004806E5" w:rsidRPr="00DB1BAC" w14:paraId="498DC45A" w14:textId="77777777" w:rsidTr="00FE4E0D">
        <w:trPr>
          <w:trHeight w:val="564"/>
        </w:trPr>
        <w:tc>
          <w:tcPr>
            <w:tcW w:w="351" w:type="pct"/>
            <w:shd w:val="clear" w:color="auto" w:fill="auto"/>
          </w:tcPr>
          <w:p w14:paraId="4EF265F2" w14:textId="7EDFD10C" w:rsidR="004806E5" w:rsidRPr="00DB1BAC" w:rsidRDefault="004806E5" w:rsidP="004806E5">
            <w:pPr>
              <w:spacing w:before="0"/>
              <w:jc w:val="center"/>
              <w:rPr>
                <w:rFonts w:cs="Arial"/>
                <w:b/>
                <w:bCs/>
                <w:i/>
                <w:iCs/>
                <w:sz w:val="24"/>
                <w:szCs w:val="24"/>
              </w:rPr>
            </w:pPr>
            <w:r w:rsidRPr="00D76219">
              <w:rPr>
                <w:rFonts w:cs="Arial"/>
                <w:sz w:val="20"/>
                <w:szCs w:val="20"/>
              </w:rPr>
              <w:t>62</w:t>
            </w:r>
            <w:r>
              <w:rPr>
                <w:rFonts w:cs="Arial"/>
                <w:sz w:val="20"/>
                <w:szCs w:val="20"/>
                <w:lang w:val="sr-Cyrl-RS"/>
              </w:rPr>
              <w:t>.</w:t>
            </w:r>
          </w:p>
        </w:tc>
        <w:tc>
          <w:tcPr>
            <w:tcW w:w="985" w:type="pct"/>
          </w:tcPr>
          <w:p w14:paraId="443DD772" w14:textId="46D3A034" w:rsidR="004806E5" w:rsidRPr="003631EB" w:rsidRDefault="004806E5" w:rsidP="004806E5">
            <w:pPr>
              <w:spacing w:before="0"/>
              <w:jc w:val="left"/>
              <w:rPr>
                <w:rFonts w:cs="Arial"/>
                <w:sz w:val="24"/>
                <w:szCs w:val="24"/>
                <w:lang w:val="sr-Cyrl-CS" w:eastAsia="zh-CN"/>
              </w:rPr>
            </w:pPr>
            <w:r w:rsidRPr="00083031">
              <w:rPr>
                <w:rFonts w:cs="Arial"/>
                <w:sz w:val="20"/>
                <w:szCs w:val="20"/>
              </w:rPr>
              <w:t>ГУМИЦА СИЛИКОНСКА ЗА ПЛОВАК - geberit УГРАДНИ ВОДОКОТЛИЋ</w:t>
            </w:r>
          </w:p>
        </w:tc>
        <w:tc>
          <w:tcPr>
            <w:tcW w:w="541" w:type="pct"/>
            <w:gridSpan w:val="2"/>
            <w:tcBorders>
              <w:top w:val="nil"/>
              <w:left w:val="nil"/>
              <w:bottom w:val="single" w:sz="4" w:space="0" w:color="auto"/>
              <w:right w:val="single" w:sz="4" w:space="0" w:color="auto"/>
            </w:tcBorders>
            <w:shd w:val="clear" w:color="auto" w:fill="auto"/>
          </w:tcPr>
          <w:p w14:paraId="67831C14" w14:textId="77777777" w:rsidR="00CB7990" w:rsidRDefault="00CB7990" w:rsidP="004806E5">
            <w:pPr>
              <w:jc w:val="center"/>
              <w:rPr>
                <w:rFonts w:cs="Arial"/>
                <w:sz w:val="20"/>
                <w:szCs w:val="20"/>
              </w:rPr>
            </w:pPr>
          </w:p>
          <w:p w14:paraId="137F04C9" w14:textId="6CC6EFF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D9107F" w14:textId="77777777" w:rsidR="00CB7990" w:rsidRDefault="00CB7990" w:rsidP="004806E5">
            <w:pPr>
              <w:jc w:val="center"/>
            </w:pPr>
          </w:p>
          <w:p w14:paraId="0AE75ABB" w14:textId="26F1B7B8"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689064E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B581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EE6A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851B04" w14:textId="77777777" w:rsidR="004806E5" w:rsidRPr="00DB1BAC" w:rsidRDefault="004806E5" w:rsidP="004806E5">
            <w:pPr>
              <w:spacing w:before="0"/>
              <w:jc w:val="center"/>
              <w:rPr>
                <w:rFonts w:cs="Arial"/>
                <w:b/>
                <w:bCs/>
                <w:i/>
                <w:iCs/>
                <w:sz w:val="24"/>
                <w:szCs w:val="24"/>
              </w:rPr>
            </w:pPr>
          </w:p>
        </w:tc>
        <w:tc>
          <w:tcPr>
            <w:tcW w:w="702" w:type="pct"/>
          </w:tcPr>
          <w:p w14:paraId="526A0D51" w14:textId="77777777" w:rsidR="004806E5" w:rsidRPr="00DB1BAC" w:rsidRDefault="004806E5" w:rsidP="004806E5">
            <w:pPr>
              <w:spacing w:before="0"/>
              <w:jc w:val="center"/>
              <w:rPr>
                <w:rFonts w:cs="Arial"/>
                <w:b/>
                <w:bCs/>
                <w:i/>
                <w:iCs/>
                <w:sz w:val="24"/>
                <w:szCs w:val="24"/>
              </w:rPr>
            </w:pPr>
          </w:p>
        </w:tc>
      </w:tr>
      <w:tr w:rsidR="004806E5" w:rsidRPr="00DB1BAC" w14:paraId="549FCBC7" w14:textId="77777777" w:rsidTr="00FE4E0D">
        <w:trPr>
          <w:trHeight w:val="564"/>
        </w:trPr>
        <w:tc>
          <w:tcPr>
            <w:tcW w:w="351" w:type="pct"/>
            <w:tcBorders>
              <w:right w:val="single" w:sz="4" w:space="0" w:color="auto"/>
            </w:tcBorders>
            <w:shd w:val="clear" w:color="auto" w:fill="auto"/>
          </w:tcPr>
          <w:p w14:paraId="52412990" w14:textId="2221DC98" w:rsidR="004806E5" w:rsidRPr="00DB1BAC" w:rsidRDefault="004806E5" w:rsidP="004806E5">
            <w:pPr>
              <w:spacing w:before="0"/>
              <w:jc w:val="center"/>
              <w:rPr>
                <w:rFonts w:cs="Arial"/>
                <w:b/>
                <w:bCs/>
                <w:i/>
                <w:iCs/>
                <w:sz w:val="24"/>
                <w:szCs w:val="24"/>
              </w:rPr>
            </w:pPr>
            <w:r w:rsidRPr="00D76219">
              <w:rPr>
                <w:rFonts w:cs="Arial"/>
                <w:sz w:val="20"/>
                <w:szCs w:val="20"/>
              </w:rPr>
              <w:t>63</w:t>
            </w:r>
            <w:r>
              <w:rPr>
                <w:rFonts w:cs="Arial"/>
                <w:sz w:val="20"/>
                <w:szCs w:val="20"/>
                <w:lang w:val="sr-Cyrl-RS"/>
              </w:rPr>
              <w:t>.</w:t>
            </w:r>
          </w:p>
        </w:tc>
        <w:tc>
          <w:tcPr>
            <w:tcW w:w="985" w:type="pct"/>
          </w:tcPr>
          <w:p w14:paraId="28E454A7" w14:textId="3A129993" w:rsidR="004806E5" w:rsidRPr="003631EB" w:rsidRDefault="004806E5" w:rsidP="004806E5">
            <w:pPr>
              <w:spacing w:before="0"/>
              <w:jc w:val="left"/>
              <w:rPr>
                <w:rFonts w:cs="Arial"/>
                <w:sz w:val="24"/>
                <w:szCs w:val="24"/>
                <w:lang w:val="sr-Cyrl-CS" w:eastAsia="zh-CN"/>
              </w:rPr>
            </w:pPr>
            <w:r w:rsidRPr="00083031">
              <w:rPr>
                <w:rFonts w:cs="Arial"/>
                <w:sz w:val="20"/>
                <w:szCs w:val="20"/>
              </w:rPr>
              <w:t>ДОВОДНО ЦРЕВО ЗА ВОДУ ЗА ВЕШ МАШИНУ</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5A904E41" w14:textId="305B707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D16E74E" w14:textId="3EF61C02" w:rsidR="004806E5" w:rsidRPr="003631EB" w:rsidRDefault="004806E5" w:rsidP="004806E5">
            <w:pPr>
              <w:jc w:val="center"/>
              <w:rPr>
                <w:rFonts w:cs="Arial"/>
                <w:sz w:val="24"/>
                <w:szCs w:val="24"/>
                <w:lang w:val="sr-Cyrl-CS" w:eastAsia="zh-CN"/>
              </w:rPr>
            </w:pPr>
            <w:r>
              <w:t>10</w:t>
            </w:r>
          </w:p>
        </w:tc>
        <w:tc>
          <w:tcPr>
            <w:tcW w:w="563" w:type="pct"/>
            <w:tcBorders>
              <w:left w:val="single" w:sz="4" w:space="0" w:color="auto"/>
            </w:tcBorders>
            <w:shd w:val="clear" w:color="auto" w:fill="auto"/>
            <w:vAlign w:val="center"/>
          </w:tcPr>
          <w:p w14:paraId="22B497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1B5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4CC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0DA25" w14:textId="77777777" w:rsidR="004806E5" w:rsidRPr="00DB1BAC" w:rsidRDefault="004806E5" w:rsidP="004806E5">
            <w:pPr>
              <w:spacing w:before="0"/>
              <w:jc w:val="center"/>
              <w:rPr>
                <w:rFonts w:cs="Arial"/>
                <w:b/>
                <w:bCs/>
                <w:i/>
                <w:iCs/>
                <w:sz w:val="24"/>
                <w:szCs w:val="24"/>
              </w:rPr>
            </w:pPr>
          </w:p>
        </w:tc>
        <w:tc>
          <w:tcPr>
            <w:tcW w:w="702" w:type="pct"/>
          </w:tcPr>
          <w:p w14:paraId="5A0D8B24" w14:textId="77777777" w:rsidR="004806E5" w:rsidRPr="00DB1BAC" w:rsidRDefault="004806E5" w:rsidP="004806E5">
            <w:pPr>
              <w:spacing w:before="0"/>
              <w:jc w:val="center"/>
              <w:rPr>
                <w:rFonts w:cs="Arial"/>
                <w:b/>
                <w:bCs/>
                <w:i/>
                <w:iCs/>
                <w:sz w:val="24"/>
                <w:szCs w:val="24"/>
              </w:rPr>
            </w:pPr>
          </w:p>
        </w:tc>
      </w:tr>
      <w:tr w:rsidR="004806E5" w:rsidRPr="00DB1BAC" w14:paraId="6403C722" w14:textId="77777777" w:rsidTr="00FE4E0D">
        <w:trPr>
          <w:trHeight w:val="564"/>
        </w:trPr>
        <w:tc>
          <w:tcPr>
            <w:tcW w:w="351" w:type="pct"/>
            <w:shd w:val="clear" w:color="auto" w:fill="auto"/>
          </w:tcPr>
          <w:p w14:paraId="4A2335C8" w14:textId="029D5AF6" w:rsidR="004806E5" w:rsidRPr="00DB1BAC" w:rsidRDefault="004806E5" w:rsidP="004806E5">
            <w:pPr>
              <w:spacing w:before="0"/>
              <w:jc w:val="center"/>
              <w:rPr>
                <w:rFonts w:cs="Arial"/>
                <w:b/>
                <w:bCs/>
                <w:i/>
                <w:iCs/>
                <w:sz w:val="24"/>
                <w:szCs w:val="24"/>
              </w:rPr>
            </w:pPr>
            <w:r w:rsidRPr="00D76219">
              <w:rPr>
                <w:rFonts w:cs="Arial"/>
                <w:sz w:val="20"/>
                <w:szCs w:val="20"/>
              </w:rPr>
              <w:t>64</w:t>
            </w:r>
            <w:r>
              <w:rPr>
                <w:rFonts w:cs="Arial"/>
                <w:sz w:val="20"/>
                <w:szCs w:val="20"/>
                <w:lang w:val="sr-Cyrl-RS"/>
              </w:rPr>
              <w:t>.</w:t>
            </w:r>
          </w:p>
        </w:tc>
        <w:tc>
          <w:tcPr>
            <w:tcW w:w="985" w:type="pct"/>
          </w:tcPr>
          <w:p w14:paraId="43D326D4" w14:textId="1C5B555B"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ЦЕВ ЕЛАСТИЧНА ЗА wc ШОЉУ - 1.5 m</w:t>
            </w:r>
          </w:p>
        </w:tc>
        <w:tc>
          <w:tcPr>
            <w:tcW w:w="541" w:type="pct"/>
            <w:gridSpan w:val="2"/>
            <w:tcBorders>
              <w:top w:val="single" w:sz="4" w:space="0" w:color="auto"/>
              <w:left w:val="nil"/>
              <w:bottom w:val="single" w:sz="4" w:space="0" w:color="auto"/>
              <w:right w:val="single" w:sz="4" w:space="0" w:color="auto"/>
            </w:tcBorders>
            <w:shd w:val="clear" w:color="auto" w:fill="auto"/>
          </w:tcPr>
          <w:p w14:paraId="16855F72" w14:textId="374CC1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5AB5662" w14:textId="16A74E26"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91DA9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F85F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7B3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2BC780" w14:textId="77777777" w:rsidR="004806E5" w:rsidRPr="00DB1BAC" w:rsidRDefault="004806E5" w:rsidP="004806E5">
            <w:pPr>
              <w:spacing w:before="0"/>
              <w:jc w:val="center"/>
              <w:rPr>
                <w:rFonts w:cs="Arial"/>
                <w:b/>
                <w:bCs/>
                <w:i/>
                <w:iCs/>
                <w:sz w:val="24"/>
                <w:szCs w:val="24"/>
              </w:rPr>
            </w:pPr>
          </w:p>
        </w:tc>
        <w:tc>
          <w:tcPr>
            <w:tcW w:w="702" w:type="pct"/>
          </w:tcPr>
          <w:p w14:paraId="49913DFC" w14:textId="77777777" w:rsidR="004806E5" w:rsidRPr="00DB1BAC" w:rsidRDefault="004806E5" w:rsidP="004806E5">
            <w:pPr>
              <w:spacing w:before="0"/>
              <w:jc w:val="center"/>
              <w:rPr>
                <w:rFonts w:cs="Arial"/>
                <w:b/>
                <w:bCs/>
                <w:i/>
                <w:iCs/>
                <w:sz w:val="24"/>
                <w:szCs w:val="24"/>
              </w:rPr>
            </w:pPr>
          </w:p>
        </w:tc>
      </w:tr>
      <w:tr w:rsidR="004806E5" w:rsidRPr="00DB1BAC" w14:paraId="106FCEF0" w14:textId="77777777" w:rsidTr="00FE4E0D">
        <w:trPr>
          <w:trHeight w:val="564"/>
        </w:trPr>
        <w:tc>
          <w:tcPr>
            <w:tcW w:w="351" w:type="pct"/>
            <w:shd w:val="clear" w:color="auto" w:fill="auto"/>
          </w:tcPr>
          <w:p w14:paraId="36C53CD2" w14:textId="2B6DBFB4" w:rsidR="004806E5" w:rsidRPr="00DB1BAC" w:rsidRDefault="004806E5" w:rsidP="004806E5">
            <w:pPr>
              <w:spacing w:before="0"/>
              <w:jc w:val="center"/>
              <w:rPr>
                <w:rFonts w:cs="Arial"/>
                <w:b/>
                <w:bCs/>
                <w:i/>
                <w:iCs/>
                <w:sz w:val="24"/>
                <w:szCs w:val="24"/>
              </w:rPr>
            </w:pPr>
            <w:r w:rsidRPr="00D76219">
              <w:rPr>
                <w:rFonts w:cs="Arial"/>
                <w:sz w:val="20"/>
                <w:szCs w:val="20"/>
              </w:rPr>
              <w:t>65</w:t>
            </w:r>
            <w:r>
              <w:rPr>
                <w:rFonts w:cs="Arial"/>
                <w:sz w:val="20"/>
                <w:szCs w:val="20"/>
                <w:lang w:val="sr-Cyrl-RS"/>
              </w:rPr>
              <w:t>.</w:t>
            </w:r>
          </w:p>
        </w:tc>
        <w:tc>
          <w:tcPr>
            <w:tcW w:w="985" w:type="pct"/>
          </w:tcPr>
          <w:p w14:paraId="47BB1895" w14:textId="7C12303A"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ЕЛАСТИЧНА ЗА wc ШОЉУ - 1,8 m</w:t>
            </w:r>
          </w:p>
        </w:tc>
        <w:tc>
          <w:tcPr>
            <w:tcW w:w="541" w:type="pct"/>
            <w:gridSpan w:val="2"/>
            <w:tcBorders>
              <w:top w:val="nil"/>
              <w:left w:val="nil"/>
              <w:bottom w:val="single" w:sz="4" w:space="0" w:color="auto"/>
              <w:right w:val="single" w:sz="4" w:space="0" w:color="auto"/>
            </w:tcBorders>
            <w:shd w:val="clear" w:color="auto" w:fill="auto"/>
          </w:tcPr>
          <w:p w14:paraId="6FAAF33A" w14:textId="7F3327F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41F5E1" w14:textId="68909FF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9826B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5BCD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DC28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8E52" w14:textId="77777777" w:rsidR="004806E5" w:rsidRPr="00DB1BAC" w:rsidRDefault="004806E5" w:rsidP="004806E5">
            <w:pPr>
              <w:spacing w:before="0"/>
              <w:jc w:val="center"/>
              <w:rPr>
                <w:rFonts w:cs="Arial"/>
                <w:b/>
                <w:bCs/>
                <w:i/>
                <w:iCs/>
                <w:sz w:val="24"/>
                <w:szCs w:val="24"/>
              </w:rPr>
            </w:pPr>
          </w:p>
        </w:tc>
        <w:tc>
          <w:tcPr>
            <w:tcW w:w="702" w:type="pct"/>
          </w:tcPr>
          <w:p w14:paraId="2831900B" w14:textId="77777777" w:rsidR="004806E5" w:rsidRPr="00DB1BAC" w:rsidRDefault="004806E5" w:rsidP="004806E5">
            <w:pPr>
              <w:spacing w:before="0"/>
              <w:jc w:val="center"/>
              <w:rPr>
                <w:rFonts w:cs="Arial"/>
                <w:b/>
                <w:bCs/>
                <w:i/>
                <w:iCs/>
                <w:sz w:val="24"/>
                <w:szCs w:val="24"/>
              </w:rPr>
            </w:pPr>
          </w:p>
        </w:tc>
      </w:tr>
      <w:tr w:rsidR="004806E5" w:rsidRPr="00DB1BAC" w14:paraId="00984BC8" w14:textId="77777777" w:rsidTr="00FE4E0D">
        <w:trPr>
          <w:trHeight w:val="564"/>
        </w:trPr>
        <w:tc>
          <w:tcPr>
            <w:tcW w:w="351" w:type="pct"/>
            <w:shd w:val="clear" w:color="auto" w:fill="auto"/>
          </w:tcPr>
          <w:p w14:paraId="514A0371" w14:textId="0F55CF54" w:rsidR="004806E5" w:rsidRPr="00DB1BAC" w:rsidRDefault="004806E5" w:rsidP="004806E5">
            <w:pPr>
              <w:spacing w:before="0"/>
              <w:jc w:val="center"/>
              <w:rPr>
                <w:rFonts w:cs="Arial"/>
                <w:b/>
                <w:bCs/>
                <w:i/>
                <w:iCs/>
                <w:sz w:val="24"/>
                <w:szCs w:val="24"/>
              </w:rPr>
            </w:pPr>
            <w:r w:rsidRPr="00D76219">
              <w:rPr>
                <w:rFonts w:cs="Arial"/>
                <w:sz w:val="20"/>
                <w:szCs w:val="20"/>
              </w:rPr>
              <w:t>66</w:t>
            </w:r>
            <w:r>
              <w:rPr>
                <w:rFonts w:cs="Arial"/>
                <w:sz w:val="20"/>
                <w:szCs w:val="20"/>
                <w:lang w:val="sr-Cyrl-RS"/>
              </w:rPr>
              <w:t>.</w:t>
            </w:r>
          </w:p>
        </w:tc>
        <w:tc>
          <w:tcPr>
            <w:tcW w:w="985" w:type="pct"/>
          </w:tcPr>
          <w:p w14:paraId="1F72ED4E" w14:textId="5177D1DE"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 моноблок - домаћи - комплет</w:t>
            </w:r>
          </w:p>
        </w:tc>
        <w:tc>
          <w:tcPr>
            <w:tcW w:w="541" w:type="pct"/>
            <w:gridSpan w:val="2"/>
            <w:tcBorders>
              <w:top w:val="nil"/>
              <w:left w:val="nil"/>
              <w:bottom w:val="single" w:sz="4" w:space="0" w:color="auto"/>
              <w:right w:val="single" w:sz="4" w:space="0" w:color="auto"/>
            </w:tcBorders>
            <w:shd w:val="clear" w:color="auto" w:fill="auto"/>
          </w:tcPr>
          <w:p w14:paraId="1706885A" w14:textId="0A2B85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A9B551" w14:textId="42A4ECFA"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99DCF5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6286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9C53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0EB34" w14:textId="77777777" w:rsidR="004806E5" w:rsidRPr="00DB1BAC" w:rsidRDefault="004806E5" w:rsidP="004806E5">
            <w:pPr>
              <w:spacing w:before="0"/>
              <w:jc w:val="center"/>
              <w:rPr>
                <w:rFonts w:cs="Arial"/>
                <w:b/>
                <w:bCs/>
                <w:i/>
                <w:iCs/>
                <w:sz w:val="24"/>
                <w:szCs w:val="24"/>
              </w:rPr>
            </w:pPr>
          </w:p>
        </w:tc>
        <w:tc>
          <w:tcPr>
            <w:tcW w:w="702" w:type="pct"/>
          </w:tcPr>
          <w:p w14:paraId="56BBE04A" w14:textId="77777777" w:rsidR="004806E5" w:rsidRPr="00DB1BAC" w:rsidRDefault="004806E5" w:rsidP="004806E5">
            <w:pPr>
              <w:spacing w:before="0"/>
              <w:jc w:val="center"/>
              <w:rPr>
                <w:rFonts w:cs="Arial"/>
                <w:b/>
                <w:bCs/>
                <w:i/>
                <w:iCs/>
                <w:sz w:val="24"/>
                <w:szCs w:val="24"/>
              </w:rPr>
            </w:pPr>
          </w:p>
        </w:tc>
      </w:tr>
      <w:tr w:rsidR="004806E5" w:rsidRPr="00DB1BAC" w14:paraId="6076A91C" w14:textId="77777777" w:rsidTr="00FE4E0D">
        <w:trPr>
          <w:trHeight w:val="564"/>
        </w:trPr>
        <w:tc>
          <w:tcPr>
            <w:tcW w:w="351" w:type="pct"/>
            <w:shd w:val="clear" w:color="auto" w:fill="auto"/>
          </w:tcPr>
          <w:p w14:paraId="33F88DBE" w14:textId="4C241A25" w:rsidR="004806E5" w:rsidRPr="00DB1BAC" w:rsidRDefault="004806E5" w:rsidP="004806E5">
            <w:pPr>
              <w:spacing w:before="0"/>
              <w:jc w:val="center"/>
              <w:rPr>
                <w:rFonts w:cs="Arial"/>
                <w:b/>
                <w:bCs/>
                <w:i/>
                <w:iCs/>
                <w:sz w:val="24"/>
                <w:szCs w:val="24"/>
              </w:rPr>
            </w:pPr>
            <w:r w:rsidRPr="00D76219">
              <w:rPr>
                <w:rFonts w:cs="Arial"/>
                <w:sz w:val="20"/>
                <w:szCs w:val="20"/>
              </w:rPr>
              <w:t>67</w:t>
            </w:r>
            <w:r>
              <w:rPr>
                <w:rFonts w:cs="Arial"/>
                <w:sz w:val="20"/>
                <w:szCs w:val="20"/>
                <w:lang w:val="sr-Cyrl-RS"/>
              </w:rPr>
              <w:t>.</w:t>
            </w:r>
          </w:p>
        </w:tc>
        <w:tc>
          <w:tcPr>
            <w:tcW w:w="985" w:type="pct"/>
          </w:tcPr>
          <w:p w14:paraId="61628E55" w14:textId="2E1C32F0"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1/2 - 2 цола</w:t>
            </w:r>
          </w:p>
        </w:tc>
        <w:tc>
          <w:tcPr>
            <w:tcW w:w="541" w:type="pct"/>
            <w:gridSpan w:val="2"/>
            <w:tcBorders>
              <w:top w:val="nil"/>
              <w:left w:val="nil"/>
              <w:bottom w:val="single" w:sz="4" w:space="0" w:color="auto"/>
              <w:right w:val="single" w:sz="4" w:space="0" w:color="auto"/>
            </w:tcBorders>
            <w:shd w:val="clear" w:color="auto" w:fill="auto"/>
          </w:tcPr>
          <w:p w14:paraId="1CFB4AB1" w14:textId="0414B6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F6D2CC8" w14:textId="29B8E7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A5BF59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EA2C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53C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6FD1" w14:textId="77777777" w:rsidR="004806E5" w:rsidRPr="00DB1BAC" w:rsidRDefault="004806E5" w:rsidP="004806E5">
            <w:pPr>
              <w:spacing w:before="0"/>
              <w:jc w:val="center"/>
              <w:rPr>
                <w:rFonts w:cs="Arial"/>
                <w:b/>
                <w:bCs/>
                <w:i/>
                <w:iCs/>
                <w:sz w:val="24"/>
                <w:szCs w:val="24"/>
              </w:rPr>
            </w:pPr>
          </w:p>
        </w:tc>
        <w:tc>
          <w:tcPr>
            <w:tcW w:w="702" w:type="pct"/>
          </w:tcPr>
          <w:p w14:paraId="44007433" w14:textId="77777777" w:rsidR="004806E5" w:rsidRPr="00DB1BAC" w:rsidRDefault="004806E5" w:rsidP="004806E5">
            <w:pPr>
              <w:spacing w:before="0"/>
              <w:jc w:val="center"/>
              <w:rPr>
                <w:rFonts w:cs="Arial"/>
                <w:b/>
                <w:bCs/>
                <w:i/>
                <w:iCs/>
                <w:sz w:val="24"/>
                <w:szCs w:val="24"/>
              </w:rPr>
            </w:pPr>
          </w:p>
        </w:tc>
      </w:tr>
      <w:tr w:rsidR="004806E5" w:rsidRPr="00DB1BAC" w14:paraId="6B1CFC00" w14:textId="77777777" w:rsidTr="00FE4E0D">
        <w:trPr>
          <w:trHeight w:val="564"/>
        </w:trPr>
        <w:tc>
          <w:tcPr>
            <w:tcW w:w="351" w:type="pct"/>
            <w:shd w:val="clear" w:color="auto" w:fill="auto"/>
          </w:tcPr>
          <w:p w14:paraId="4CB8FFDB" w14:textId="35921217" w:rsidR="004806E5" w:rsidRPr="00DB1BAC" w:rsidRDefault="004806E5" w:rsidP="004806E5">
            <w:pPr>
              <w:spacing w:before="0"/>
              <w:jc w:val="center"/>
              <w:rPr>
                <w:rFonts w:cs="Arial"/>
                <w:b/>
                <w:bCs/>
                <w:i/>
                <w:iCs/>
                <w:sz w:val="24"/>
                <w:szCs w:val="24"/>
              </w:rPr>
            </w:pPr>
            <w:r w:rsidRPr="00D76219">
              <w:rPr>
                <w:rFonts w:cs="Arial"/>
                <w:sz w:val="20"/>
                <w:szCs w:val="20"/>
              </w:rPr>
              <w:t>68</w:t>
            </w:r>
            <w:r>
              <w:rPr>
                <w:rFonts w:cs="Arial"/>
                <w:sz w:val="20"/>
                <w:szCs w:val="20"/>
                <w:lang w:val="sr-Cyrl-RS"/>
              </w:rPr>
              <w:t>.</w:t>
            </w:r>
          </w:p>
        </w:tc>
        <w:tc>
          <w:tcPr>
            <w:tcW w:w="985" w:type="pct"/>
          </w:tcPr>
          <w:p w14:paraId="703C4674" w14:textId="0C0B622B"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1-2- 3/4 цола</w:t>
            </w:r>
          </w:p>
        </w:tc>
        <w:tc>
          <w:tcPr>
            <w:tcW w:w="541" w:type="pct"/>
            <w:gridSpan w:val="2"/>
            <w:tcBorders>
              <w:top w:val="nil"/>
              <w:left w:val="nil"/>
              <w:bottom w:val="single" w:sz="4" w:space="0" w:color="auto"/>
              <w:right w:val="single" w:sz="4" w:space="0" w:color="auto"/>
            </w:tcBorders>
            <w:shd w:val="clear" w:color="auto" w:fill="auto"/>
          </w:tcPr>
          <w:p w14:paraId="5367BE6F" w14:textId="3005B08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01908D" w14:textId="6552F46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D133E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422C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BFBD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CFFFD6" w14:textId="77777777" w:rsidR="004806E5" w:rsidRPr="00DB1BAC" w:rsidRDefault="004806E5" w:rsidP="004806E5">
            <w:pPr>
              <w:spacing w:before="0"/>
              <w:jc w:val="center"/>
              <w:rPr>
                <w:rFonts w:cs="Arial"/>
                <w:b/>
                <w:bCs/>
                <w:i/>
                <w:iCs/>
                <w:sz w:val="24"/>
                <w:szCs w:val="24"/>
              </w:rPr>
            </w:pPr>
          </w:p>
        </w:tc>
        <w:tc>
          <w:tcPr>
            <w:tcW w:w="702" w:type="pct"/>
          </w:tcPr>
          <w:p w14:paraId="1F967BED" w14:textId="77777777" w:rsidR="004806E5" w:rsidRPr="00DB1BAC" w:rsidRDefault="004806E5" w:rsidP="004806E5">
            <w:pPr>
              <w:spacing w:before="0"/>
              <w:jc w:val="center"/>
              <w:rPr>
                <w:rFonts w:cs="Arial"/>
                <w:b/>
                <w:bCs/>
                <w:i/>
                <w:iCs/>
                <w:sz w:val="24"/>
                <w:szCs w:val="24"/>
              </w:rPr>
            </w:pPr>
          </w:p>
        </w:tc>
      </w:tr>
      <w:tr w:rsidR="004806E5" w:rsidRPr="00DB1BAC" w14:paraId="233995B2" w14:textId="77777777" w:rsidTr="00FE4E0D">
        <w:trPr>
          <w:trHeight w:val="564"/>
        </w:trPr>
        <w:tc>
          <w:tcPr>
            <w:tcW w:w="351" w:type="pct"/>
            <w:shd w:val="clear" w:color="auto" w:fill="auto"/>
          </w:tcPr>
          <w:p w14:paraId="1184A918" w14:textId="3A77E652" w:rsidR="004806E5" w:rsidRPr="00DB1BAC" w:rsidRDefault="004806E5" w:rsidP="004806E5">
            <w:pPr>
              <w:spacing w:before="0"/>
              <w:jc w:val="center"/>
              <w:rPr>
                <w:rFonts w:cs="Arial"/>
                <w:b/>
                <w:bCs/>
                <w:i/>
                <w:iCs/>
                <w:sz w:val="24"/>
                <w:szCs w:val="24"/>
              </w:rPr>
            </w:pPr>
            <w:r w:rsidRPr="00D76219">
              <w:rPr>
                <w:rFonts w:cs="Arial"/>
                <w:sz w:val="20"/>
                <w:szCs w:val="20"/>
              </w:rPr>
              <w:t>69</w:t>
            </w:r>
            <w:r>
              <w:rPr>
                <w:rFonts w:cs="Arial"/>
                <w:sz w:val="20"/>
                <w:szCs w:val="20"/>
                <w:lang w:val="sr-Cyrl-RS"/>
              </w:rPr>
              <w:t>.</w:t>
            </w:r>
          </w:p>
        </w:tc>
        <w:tc>
          <w:tcPr>
            <w:tcW w:w="985" w:type="pct"/>
          </w:tcPr>
          <w:p w14:paraId="2957BE3C" w14:textId="450BD9E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1-3/4 цола</w:t>
            </w:r>
          </w:p>
        </w:tc>
        <w:tc>
          <w:tcPr>
            <w:tcW w:w="541" w:type="pct"/>
            <w:gridSpan w:val="2"/>
            <w:tcBorders>
              <w:top w:val="nil"/>
              <w:left w:val="nil"/>
              <w:bottom w:val="single" w:sz="4" w:space="0" w:color="auto"/>
              <w:right w:val="single" w:sz="4" w:space="0" w:color="auto"/>
            </w:tcBorders>
            <w:shd w:val="clear" w:color="auto" w:fill="auto"/>
          </w:tcPr>
          <w:p w14:paraId="2629C656" w14:textId="32E37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A901C" w14:textId="5C22CFE2"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96744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C978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29320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709102" w14:textId="77777777" w:rsidR="004806E5" w:rsidRPr="00DB1BAC" w:rsidRDefault="004806E5" w:rsidP="004806E5">
            <w:pPr>
              <w:spacing w:before="0"/>
              <w:jc w:val="center"/>
              <w:rPr>
                <w:rFonts w:cs="Arial"/>
                <w:b/>
                <w:bCs/>
                <w:i/>
                <w:iCs/>
                <w:sz w:val="24"/>
                <w:szCs w:val="24"/>
              </w:rPr>
            </w:pPr>
          </w:p>
        </w:tc>
        <w:tc>
          <w:tcPr>
            <w:tcW w:w="702" w:type="pct"/>
          </w:tcPr>
          <w:p w14:paraId="6D77AD20" w14:textId="77777777" w:rsidR="004806E5" w:rsidRPr="00DB1BAC" w:rsidRDefault="004806E5" w:rsidP="004806E5">
            <w:pPr>
              <w:spacing w:before="0"/>
              <w:jc w:val="center"/>
              <w:rPr>
                <w:rFonts w:cs="Arial"/>
                <w:b/>
                <w:bCs/>
                <w:i/>
                <w:iCs/>
                <w:sz w:val="24"/>
                <w:szCs w:val="24"/>
              </w:rPr>
            </w:pPr>
          </w:p>
        </w:tc>
      </w:tr>
      <w:tr w:rsidR="004806E5" w:rsidRPr="00DB1BAC" w14:paraId="6B54CE4A" w14:textId="77777777" w:rsidTr="00FE4E0D">
        <w:trPr>
          <w:trHeight w:val="564"/>
        </w:trPr>
        <w:tc>
          <w:tcPr>
            <w:tcW w:w="351" w:type="pct"/>
            <w:shd w:val="clear" w:color="auto" w:fill="auto"/>
          </w:tcPr>
          <w:p w14:paraId="628EE680" w14:textId="3E8DFE1F" w:rsidR="004806E5" w:rsidRPr="00DB1BAC" w:rsidRDefault="004806E5" w:rsidP="004806E5">
            <w:pPr>
              <w:spacing w:before="0"/>
              <w:jc w:val="center"/>
              <w:rPr>
                <w:rFonts w:cs="Arial"/>
                <w:b/>
                <w:bCs/>
                <w:i/>
                <w:iCs/>
                <w:sz w:val="24"/>
                <w:szCs w:val="24"/>
              </w:rPr>
            </w:pPr>
            <w:r w:rsidRPr="00D76219">
              <w:rPr>
                <w:rFonts w:cs="Arial"/>
                <w:sz w:val="20"/>
                <w:szCs w:val="20"/>
              </w:rPr>
              <w:t>70</w:t>
            </w:r>
            <w:r>
              <w:rPr>
                <w:rFonts w:cs="Arial"/>
                <w:sz w:val="20"/>
                <w:szCs w:val="20"/>
                <w:lang w:val="sr-Cyrl-RS"/>
              </w:rPr>
              <w:t>.</w:t>
            </w:r>
          </w:p>
        </w:tc>
        <w:tc>
          <w:tcPr>
            <w:tcW w:w="985" w:type="pct"/>
          </w:tcPr>
          <w:p w14:paraId="1F2DB390" w14:textId="4F7B27A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1-5/4 цола</w:t>
            </w:r>
          </w:p>
        </w:tc>
        <w:tc>
          <w:tcPr>
            <w:tcW w:w="541" w:type="pct"/>
            <w:gridSpan w:val="2"/>
            <w:tcBorders>
              <w:top w:val="nil"/>
              <w:left w:val="nil"/>
              <w:bottom w:val="single" w:sz="4" w:space="0" w:color="auto"/>
              <w:right w:val="single" w:sz="4" w:space="0" w:color="auto"/>
            </w:tcBorders>
            <w:shd w:val="clear" w:color="auto" w:fill="auto"/>
          </w:tcPr>
          <w:p w14:paraId="374E66D7" w14:textId="7EEED51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CC238A" w14:textId="2B724E3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37C52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126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E3F5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3D22FB" w14:textId="77777777" w:rsidR="004806E5" w:rsidRPr="00DB1BAC" w:rsidRDefault="004806E5" w:rsidP="004806E5">
            <w:pPr>
              <w:spacing w:before="0"/>
              <w:jc w:val="center"/>
              <w:rPr>
                <w:rFonts w:cs="Arial"/>
                <w:b/>
                <w:bCs/>
                <w:i/>
                <w:iCs/>
                <w:sz w:val="24"/>
                <w:szCs w:val="24"/>
              </w:rPr>
            </w:pPr>
          </w:p>
        </w:tc>
        <w:tc>
          <w:tcPr>
            <w:tcW w:w="702" w:type="pct"/>
          </w:tcPr>
          <w:p w14:paraId="6E73CB8D" w14:textId="77777777" w:rsidR="004806E5" w:rsidRPr="00DB1BAC" w:rsidRDefault="004806E5" w:rsidP="004806E5">
            <w:pPr>
              <w:spacing w:before="0"/>
              <w:jc w:val="center"/>
              <w:rPr>
                <w:rFonts w:cs="Arial"/>
                <w:b/>
                <w:bCs/>
                <w:i/>
                <w:iCs/>
                <w:sz w:val="24"/>
                <w:szCs w:val="24"/>
              </w:rPr>
            </w:pPr>
          </w:p>
        </w:tc>
      </w:tr>
      <w:tr w:rsidR="004806E5" w:rsidRPr="00DB1BAC" w14:paraId="265453B7" w14:textId="77777777" w:rsidTr="00FE4E0D">
        <w:trPr>
          <w:trHeight w:val="564"/>
        </w:trPr>
        <w:tc>
          <w:tcPr>
            <w:tcW w:w="351" w:type="pct"/>
            <w:shd w:val="clear" w:color="auto" w:fill="auto"/>
          </w:tcPr>
          <w:p w14:paraId="56DC7D87" w14:textId="5B2F72EA" w:rsidR="004806E5" w:rsidRPr="00DB1BAC" w:rsidRDefault="004806E5" w:rsidP="004806E5">
            <w:pPr>
              <w:spacing w:before="0"/>
              <w:jc w:val="center"/>
              <w:rPr>
                <w:rFonts w:cs="Arial"/>
                <w:b/>
                <w:bCs/>
                <w:i/>
                <w:iCs/>
                <w:sz w:val="24"/>
                <w:szCs w:val="24"/>
              </w:rPr>
            </w:pPr>
            <w:r w:rsidRPr="00D76219">
              <w:rPr>
                <w:rFonts w:cs="Arial"/>
                <w:sz w:val="20"/>
                <w:szCs w:val="20"/>
              </w:rPr>
              <w:t>71</w:t>
            </w:r>
            <w:r>
              <w:rPr>
                <w:rFonts w:cs="Arial"/>
                <w:sz w:val="20"/>
                <w:szCs w:val="20"/>
                <w:lang w:val="sr-Cyrl-RS"/>
              </w:rPr>
              <w:t>.</w:t>
            </w:r>
          </w:p>
        </w:tc>
        <w:tc>
          <w:tcPr>
            <w:tcW w:w="985" w:type="pct"/>
          </w:tcPr>
          <w:p w14:paraId="63C8940F" w14:textId="73F2806F"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1-6/4 цола</w:t>
            </w:r>
          </w:p>
        </w:tc>
        <w:tc>
          <w:tcPr>
            <w:tcW w:w="541" w:type="pct"/>
            <w:gridSpan w:val="2"/>
            <w:tcBorders>
              <w:top w:val="nil"/>
              <w:left w:val="nil"/>
              <w:bottom w:val="single" w:sz="4" w:space="0" w:color="auto"/>
              <w:right w:val="single" w:sz="4" w:space="0" w:color="auto"/>
            </w:tcBorders>
            <w:shd w:val="clear" w:color="auto" w:fill="auto"/>
          </w:tcPr>
          <w:p w14:paraId="20E4F27F" w14:textId="4687F1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37ACF6" w14:textId="6841BE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4F2FD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E2076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43D3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17210A" w14:textId="77777777" w:rsidR="004806E5" w:rsidRPr="00DB1BAC" w:rsidRDefault="004806E5" w:rsidP="004806E5">
            <w:pPr>
              <w:spacing w:before="0"/>
              <w:jc w:val="center"/>
              <w:rPr>
                <w:rFonts w:cs="Arial"/>
                <w:b/>
                <w:bCs/>
                <w:i/>
                <w:iCs/>
                <w:sz w:val="24"/>
                <w:szCs w:val="24"/>
              </w:rPr>
            </w:pPr>
          </w:p>
        </w:tc>
        <w:tc>
          <w:tcPr>
            <w:tcW w:w="702" w:type="pct"/>
          </w:tcPr>
          <w:p w14:paraId="555B302F" w14:textId="77777777" w:rsidR="004806E5" w:rsidRPr="00DB1BAC" w:rsidRDefault="004806E5" w:rsidP="004806E5">
            <w:pPr>
              <w:spacing w:before="0"/>
              <w:jc w:val="center"/>
              <w:rPr>
                <w:rFonts w:cs="Arial"/>
                <w:b/>
                <w:bCs/>
                <w:i/>
                <w:iCs/>
                <w:sz w:val="24"/>
                <w:szCs w:val="24"/>
              </w:rPr>
            </w:pPr>
          </w:p>
        </w:tc>
      </w:tr>
      <w:tr w:rsidR="004806E5" w:rsidRPr="00DB1BAC" w14:paraId="4A46C0F3" w14:textId="77777777" w:rsidTr="00FE4E0D">
        <w:trPr>
          <w:trHeight w:val="564"/>
        </w:trPr>
        <w:tc>
          <w:tcPr>
            <w:tcW w:w="351" w:type="pct"/>
            <w:shd w:val="clear" w:color="auto" w:fill="auto"/>
          </w:tcPr>
          <w:p w14:paraId="3B546A6B" w14:textId="3D35AA3C" w:rsidR="004806E5" w:rsidRPr="00DB1BAC" w:rsidRDefault="004806E5" w:rsidP="004806E5">
            <w:pPr>
              <w:spacing w:before="0"/>
              <w:jc w:val="center"/>
              <w:rPr>
                <w:rFonts w:cs="Arial"/>
                <w:b/>
                <w:bCs/>
                <w:i/>
                <w:iCs/>
                <w:sz w:val="24"/>
                <w:szCs w:val="24"/>
              </w:rPr>
            </w:pPr>
            <w:r w:rsidRPr="00D76219">
              <w:rPr>
                <w:rFonts w:cs="Arial"/>
                <w:sz w:val="20"/>
                <w:szCs w:val="20"/>
              </w:rPr>
              <w:t>72</w:t>
            </w:r>
            <w:r>
              <w:rPr>
                <w:rFonts w:cs="Arial"/>
                <w:sz w:val="20"/>
                <w:szCs w:val="20"/>
                <w:lang w:val="sr-Cyrl-RS"/>
              </w:rPr>
              <w:t>.</w:t>
            </w:r>
          </w:p>
        </w:tc>
        <w:tc>
          <w:tcPr>
            <w:tcW w:w="985" w:type="pct"/>
          </w:tcPr>
          <w:p w14:paraId="30835DF8" w14:textId="6C8CAA26"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2 цола</w:t>
            </w:r>
          </w:p>
        </w:tc>
        <w:tc>
          <w:tcPr>
            <w:tcW w:w="541" w:type="pct"/>
            <w:gridSpan w:val="2"/>
            <w:tcBorders>
              <w:top w:val="nil"/>
              <w:left w:val="nil"/>
              <w:bottom w:val="single" w:sz="4" w:space="0" w:color="auto"/>
              <w:right w:val="single" w:sz="4" w:space="0" w:color="auto"/>
            </w:tcBorders>
            <w:shd w:val="clear" w:color="auto" w:fill="auto"/>
          </w:tcPr>
          <w:p w14:paraId="3AB8B76E" w14:textId="344C6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61C39C" w14:textId="72E1EC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09A30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30A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B653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E301E" w14:textId="77777777" w:rsidR="004806E5" w:rsidRPr="00DB1BAC" w:rsidRDefault="004806E5" w:rsidP="004806E5">
            <w:pPr>
              <w:spacing w:before="0"/>
              <w:jc w:val="center"/>
              <w:rPr>
                <w:rFonts w:cs="Arial"/>
                <w:b/>
                <w:bCs/>
                <w:i/>
                <w:iCs/>
                <w:sz w:val="24"/>
                <w:szCs w:val="24"/>
              </w:rPr>
            </w:pPr>
          </w:p>
        </w:tc>
        <w:tc>
          <w:tcPr>
            <w:tcW w:w="702" w:type="pct"/>
          </w:tcPr>
          <w:p w14:paraId="7E48CF54" w14:textId="77777777" w:rsidR="004806E5" w:rsidRPr="00DB1BAC" w:rsidRDefault="004806E5" w:rsidP="004806E5">
            <w:pPr>
              <w:spacing w:before="0"/>
              <w:jc w:val="center"/>
              <w:rPr>
                <w:rFonts w:cs="Arial"/>
                <w:b/>
                <w:bCs/>
                <w:i/>
                <w:iCs/>
                <w:sz w:val="24"/>
                <w:szCs w:val="24"/>
              </w:rPr>
            </w:pPr>
          </w:p>
        </w:tc>
      </w:tr>
      <w:tr w:rsidR="004806E5" w:rsidRPr="00DB1BAC" w14:paraId="214AE5EC" w14:textId="77777777" w:rsidTr="00FE4E0D">
        <w:trPr>
          <w:trHeight w:val="564"/>
        </w:trPr>
        <w:tc>
          <w:tcPr>
            <w:tcW w:w="351" w:type="pct"/>
            <w:shd w:val="clear" w:color="auto" w:fill="auto"/>
          </w:tcPr>
          <w:p w14:paraId="1EEEF724" w14:textId="60370FBF" w:rsidR="004806E5" w:rsidRPr="00DB1BAC" w:rsidRDefault="004806E5" w:rsidP="004806E5">
            <w:pPr>
              <w:spacing w:before="0"/>
              <w:jc w:val="center"/>
              <w:rPr>
                <w:rFonts w:cs="Arial"/>
                <w:b/>
                <w:bCs/>
                <w:i/>
                <w:iCs/>
                <w:sz w:val="24"/>
                <w:szCs w:val="24"/>
              </w:rPr>
            </w:pPr>
            <w:r w:rsidRPr="00D76219">
              <w:rPr>
                <w:rFonts w:cs="Arial"/>
                <w:sz w:val="20"/>
                <w:szCs w:val="20"/>
              </w:rPr>
              <w:t>73</w:t>
            </w:r>
            <w:r>
              <w:rPr>
                <w:rFonts w:cs="Arial"/>
                <w:sz w:val="20"/>
                <w:szCs w:val="20"/>
                <w:lang w:val="sr-Cyrl-RS"/>
              </w:rPr>
              <w:t>.</w:t>
            </w:r>
          </w:p>
        </w:tc>
        <w:tc>
          <w:tcPr>
            <w:tcW w:w="985" w:type="pct"/>
          </w:tcPr>
          <w:p w14:paraId="508BDF9E" w14:textId="2100A4DC"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3/8 цола</w:t>
            </w:r>
          </w:p>
        </w:tc>
        <w:tc>
          <w:tcPr>
            <w:tcW w:w="541" w:type="pct"/>
            <w:gridSpan w:val="2"/>
            <w:tcBorders>
              <w:top w:val="nil"/>
              <w:left w:val="nil"/>
              <w:bottom w:val="single" w:sz="4" w:space="0" w:color="auto"/>
              <w:right w:val="single" w:sz="4" w:space="0" w:color="auto"/>
            </w:tcBorders>
            <w:shd w:val="clear" w:color="auto" w:fill="auto"/>
          </w:tcPr>
          <w:p w14:paraId="210E8B70" w14:textId="04AC304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0815C3" w14:textId="5CC42C2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F37BE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819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FF2B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30E9FC" w14:textId="77777777" w:rsidR="004806E5" w:rsidRPr="00DB1BAC" w:rsidRDefault="004806E5" w:rsidP="004806E5">
            <w:pPr>
              <w:spacing w:before="0"/>
              <w:jc w:val="center"/>
              <w:rPr>
                <w:rFonts w:cs="Arial"/>
                <w:b/>
                <w:bCs/>
                <w:i/>
                <w:iCs/>
                <w:sz w:val="24"/>
                <w:szCs w:val="24"/>
              </w:rPr>
            </w:pPr>
          </w:p>
        </w:tc>
        <w:tc>
          <w:tcPr>
            <w:tcW w:w="702" w:type="pct"/>
          </w:tcPr>
          <w:p w14:paraId="558D1AD3" w14:textId="77777777" w:rsidR="004806E5" w:rsidRPr="00DB1BAC" w:rsidRDefault="004806E5" w:rsidP="004806E5">
            <w:pPr>
              <w:spacing w:before="0"/>
              <w:jc w:val="center"/>
              <w:rPr>
                <w:rFonts w:cs="Arial"/>
                <w:b/>
                <w:bCs/>
                <w:i/>
                <w:iCs/>
                <w:sz w:val="24"/>
                <w:szCs w:val="24"/>
              </w:rPr>
            </w:pPr>
          </w:p>
        </w:tc>
      </w:tr>
      <w:tr w:rsidR="004806E5" w:rsidRPr="00DB1BAC" w14:paraId="775E1353" w14:textId="77777777" w:rsidTr="00FE4E0D">
        <w:trPr>
          <w:trHeight w:val="564"/>
        </w:trPr>
        <w:tc>
          <w:tcPr>
            <w:tcW w:w="351" w:type="pct"/>
            <w:shd w:val="clear" w:color="auto" w:fill="auto"/>
          </w:tcPr>
          <w:p w14:paraId="592D0429" w14:textId="6CDF3F71" w:rsidR="004806E5" w:rsidRPr="00DB1BAC" w:rsidRDefault="004806E5" w:rsidP="004806E5">
            <w:pPr>
              <w:spacing w:before="0"/>
              <w:jc w:val="center"/>
              <w:rPr>
                <w:rFonts w:cs="Arial"/>
                <w:b/>
                <w:bCs/>
                <w:i/>
                <w:iCs/>
                <w:sz w:val="24"/>
                <w:szCs w:val="24"/>
              </w:rPr>
            </w:pPr>
            <w:r w:rsidRPr="00D76219">
              <w:rPr>
                <w:rFonts w:cs="Arial"/>
                <w:sz w:val="20"/>
                <w:szCs w:val="20"/>
              </w:rPr>
              <w:t>74</w:t>
            </w:r>
            <w:r>
              <w:rPr>
                <w:rFonts w:cs="Arial"/>
                <w:sz w:val="20"/>
                <w:szCs w:val="20"/>
                <w:lang w:val="sr-Cyrl-RS"/>
              </w:rPr>
              <w:t>.</w:t>
            </w:r>
          </w:p>
        </w:tc>
        <w:tc>
          <w:tcPr>
            <w:tcW w:w="985" w:type="pct"/>
          </w:tcPr>
          <w:p w14:paraId="2F058B03" w14:textId="00D7FBA9"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1/2 цола</w:t>
            </w:r>
          </w:p>
        </w:tc>
        <w:tc>
          <w:tcPr>
            <w:tcW w:w="541" w:type="pct"/>
            <w:gridSpan w:val="2"/>
            <w:tcBorders>
              <w:top w:val="nil"/>
              <w:left w:val="nil"/>
              <w:bottom w:val="single" w:sz="4" w:space="0" w:color="auto"/>
              <w:right w:val="single" w:sz="4" w:space="0" w:color="auto"/>
            </w:tcBorders>
            <w:shd w:val="clear" w:color="auto" w:fill="auto"/>
          </w:tcPr>
          <w:p w14:paraId="02B2BE12" w14:textId="3081844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32730F" w14:textId="73BD2B1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74DA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148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5063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F42B29" w14:textId="77777777" w:rsidR="004806E5" w:rsidRPr="00DB1BAC" w:rsidRDefault="004806E5" w:rsidP="004806E5">
            <w:pPr>
              <w:spacing w:before="0"/>
              <w:jc w:val="center"/>
              <w:rPr>
                <w:rFonts w:cs="Arial"/>
                <w:b/>
                <w:bCs/>
                <w:i/>
                <w:iCs/>
                <w:sz w:val="24"/>
                <w:szCs w:val="24"/>
              </w:rPr>
            </w:pPr>
          </w:p>
        </w:tc>
        <w:tc>
          <w:tcPr>
            <w:tcW w:w="702" w:type="pct"/>
          </w:tcPr>
          <w:p w14:paraId="52288408" w14:textId="77777777" w:rsidR="004806E5" w:rsidRPr="00DB1BAC" w:rsidRDefault="004806E5" w:rsidP="004806E5">
            <w:pPr>
              <w:spacing w:before="0"/>
              <w:jc w:val="center"/>
              <w:rPr>
                <w:rFonts w:cs="Arial"/>
                <w:b/>
                <w:bCs/>
                <w:i/>
                <w:iCs/>
                <w:sz w:val="24"/>
                <w:szCs w:val="24"/>
              </w:rPr>
            </w:pPr>
          </w:p>
        </w:tc>
      </w:tr>
      <w:tr w:rsidR="004806E5" w:rsidRPr="00DB1BAC" w14:paraId="2B4841AE" w14:textId="77777777" w:rsidTr="00FE4E0D">
        <w:trPr>
          <w:trHeight w:val="564"/>
        </w:trPr>
        <w:tc>
          <w:tcPr>
            <w:tcW w:w="351" w:type="pct"/>
            <w:shd w:val="clear" w:color="auto" w:fill="auto"/>
          </w:tcPr>
          <w:p w14:paraId="6D78D924" w14:textId="3B2A8571" w:rsidR="004806E5" w:rsidRPr="00DB1BAC" w:rsidRDefault="004806E5" w:rsidP="004806E5">
            <w:pPr>
              <w:spacing w:before="0"/>
              <w:jc w:val="center"/>
              <w:rPr>
                <w:rFonts w:cs="Arial"/>
                <w:b/>
                <w:bCs/>
                <w:i/>
                <w:iCs/>
                <w:sz w:val="24"/>
                <w:szCs w:val="24"/>
              </w:rPr>
            </w:pPr>
            <w:r w:rsidRPr="00D76219">
              <w:rPr>
                <w:rFonts w:cs="Arial"/>
                <w:sz w:val="20"/>
                <w:szCs w:val="20"/>
              </w:rPr>
              <w:t>75</w:t>
            </w:r>
            <w:r>
              <w:rPr>
                <w:rFonts w:cs="Arial"/>
                <w:sz w:val="20"/>
                <w:szCs w:val="20"/>
                <w:lang w:val="sr-Cyrl-RS"/>
              </w:rPr>
              <w:t>.</w:t>
            </w:r>
          </w:p>
        </w:tc>
        <w:tc>
          <w:tcPr>
            <w:tcW w:w="985" w:type="pct"/>
          </w:tcPr>
          <w:p w14:paraId="502F345C" w14:textId="01522BD8"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3/4 цола</w:t>
            </w:r>
          </w:p>
        </w:tc>
        <w:tc>
          <w:tcPr>
            <w:tcW w:w="541" w:type="pct"/>
            <w:gridSpan w:val="2"/>
            <w:tcBorders>
              <w:top w:val="nil"/>
              <w:left w:val="nil"/>
              <w:bottom w:val="single" w:sz="4" w:space="0" w:color="auto"/>
              <w:right w:val="single" w:sz="4" w:space="0" w:color="auto"/>
            </w:tcBorders>
            <w:shd w:val="clear" w:color="auto" w:fill="auto"/>
          </w:tcPr>
          <w:p w14:paraId="3DF8980C" w14:textId="74F649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EDCA0C" w14:textId="276DDA1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16CDEF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8B365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4324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AED14" w14:textId="77777777" w:rsidR="004806E5" w:rsidRPr="00DB1BAC" w:rsidRDefault="004806E5" w:rsidP="004806E5">
            <w:pPr>
              <w:spacing w:before="0"/>
              <w:jc w:val="center"/>
              <w:rPr>
                <w:rFonts w:cs="Arial"/>
                <w:b/>
                <w:bCs/>
                <w:i/>
                <w:iCs/>
                <w:sz w:val="24"/>
                <w:szCs w:val="24"/>
              </w:rPr>
            </w:pPr>
          </w:p>
        </w:tc>
        <w:tc>
          <w:tcPr>
            <w:tcW w:w="702" w:type="pct"/>
          </w:tcPr>
          <w:p w14:paraId="02F5D064" w14:textId="77777777" w:rsidR="004806E5" w:rsidRPr="00DB1BAC" w:rsidRDefault="004806E5" w:rsidP="004806E5">
            <w:pPr>
              <w:spacing w:before="0"/>
              <w:jc w:val="center"/>
              <w:rPr>
                <w:rFonts w:cs="Arial"/>
                <w:b/>
                <w:bCs/>
                <w:i/>
                <w:iCs/>
                <w:sz w:val="24"/>
                <w:szCs w:val="24"/>
              </w:rPr>
            </w:pPr>
          </w:p>
        </w:tc>
      </w:tr>
      <w:tr w:rsidR="004806E5" w:rsidRPr="00DB1BAC" w14:paraId="470745E8" w14:textId="77777777" w:rsidTr="00FE4E0D">
        <w:trPr>
          <w:trHeight w:val="564"/>
        </w:trPr>
        <w:tc>
          <w:tcPr>
            <w:tcW w:w="351" w:type="pct"/>
            <w:shd w:val="clear" w:color="auto" w:fill="auto"/>
          </w:tcPr>
          <w:p w14:paraId="092D83DC" w14:textId="3746982D" w:rsidR="004806E5" w:rsidRPr="00D76219" w:rsidRDefault="004806E5" w:rsidP="004806E5">
            <w:pPr>
              <w:spacing w:before="0"/>
              <w:jc w:val="center"/>
              <w:rPr>
                <w:rFonts w:cs="Arial"/>
                <w:sz w:val="20"/>
                <w:szCs w:val="20"/>
              </w:rPr>
            </w:pPr>
            <w:r>
              <w:rPr>
                <w:rFonts w:cs="Arial"/>
                <w:sz w:val="20"/>
                <w:szCs w:val="20"/>
              </w:rPr>
              <w:t>76.</w:t>
            </w:r>
          </w:p>
        </w:tc>
        <w:tc>
          <w:tcPr>
            <w:tcW w:w="985" w:type="pct"/>
          </w:tcPr>
          <w:p w14:paraId="32284A91" w14:textId="70788FB2" w:rsidR="004806E5" w:rsidRPr="00D76219" w:rsidRDefault="004806E5" w:rsidP="004806E5">
            <w:pPr>
              <w:spacing w:before="0"/>
              <w:jc w:val="left"/>
              <w:rPr>
                <w:rFonts w:cs="Arial"/>
                <w:sz w:val="20"/>
                <w:szCs w:val="20"/>
              </w:rPr>
            </w:pPr>
            <w:r>
              <w:rPr>
                <w:rFonts w:cs="Arial"/>
                <w:sz w:val="20"/>
                <w:szCs w:val="20"/>
                <w:lang w:val="sr-Cyrl-RS"/>
              </w:rPr>
              <w:t>Наставци ѕа водоводне цеви ½“</w:t>
            </w:r>
            <w:r w:rsidR="00074951">
              <w:rPr>
                <w:rFonts w:cs="Arial"/>
                <w:sz w:val="20"/>
                <w:szCs w:val="20"/>
              </w:rPr>
              <w:t>,</w:t>
            </w:r>
            <w:r>
              <w:rPr>
                <w:rFonts w:cs="Arial"/>
                <w:sz w:val="20"/>
                <w:szCs w:val="20"/>
                <w:lang w:val="sr-Cyrl-RS"/>
              </w:rPr>
              <w:t xml:space="preserve"> 3</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4EC166A1" w14:textId="3CB811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8B130A" w14:textId="1E6C6E58" w:rsidR="004806E5" w:rsidRDefault="0016097A" w:rsidP="004806E5">
            <w:pPr>
              <w:jc w:val="center"/>
            </w:pPr>
            <w:r w:rsidRPr="0016097A">
              <w:t>10</w:t>
            </w:r>
          </w:p>
        </w:tc>
        <w:tc>
          <w:tcPr>
            <w:tcW w:w="563" w:type="pct"/>
            <w:shd w:val="clear" w:color="auto" w:fill="auto"/>
            <w:vAlign w:val="center"/>
          </w:tcPr>
          <w:p w14:paraId="2E665D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2541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45B2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CE9EEE" w14:textId="77777777" w:rsidR="004806E5" w:rsidRPr="00DB1BAC" w:rsidRDefault="004806E5" w:rsidP="004806E5">
            <w:pPr>
              <w:spacing w:before="0"/>
              <w:jc w:val="center"/>
              <w:rPr>
                <w:rFonts w:cs="Arial"/>
                <w:b/>
                <w:bCs/>
                <w:i/>
                <w:iCs/>
                <w:sz w:val="24"/>
                <w:szCs w:val="24"/>
              </w:rPr>
            </w:pPr>
          </w:p>
        </w:tc>
        <w:tc>
          <w:tcPr>
            <w:tcW w:w="702" w:type="pct"/>
          </w:tcPr>
          <w:p w14:paraId="65B40A98" w14:textId="77777777" w:rsidR="004806E5" w:rsidRPr="00DB1BAC" w:rsidRDefault="004806E5" w:rsidP="004806E5">
            <w:pPr>
              <w:spacing w:before="0"/>
              <w:jc w:val="center"/>
              <w:rPr>
                <w:rFonts w:cs="Arial"/>
                <w:b/>
                <w:bCs/>
                <w:i/>
                <w:iCs/>
                <w:sz w:val="24"/>
                <w:szCs w:val="24"/>
              </w:rPr>
            </w:pPr>
          </w:p>
        </w:tc>
      </w:tr>
      <w:tr w:rsidR="004806E5" w:rsidRPr="00DB1BAC" w14:paraId="37CC64DF" w14:textId="77777777" w:rsidTr="00FE4E0D">
        <w:trPr>
          <w:trHeight w:val="564"/>
        </w:trPr>
        <w:tc>
          <w:tcPr>
            <w:tcW w:w="351" w:type="pct"/>
            <w:shd w:val="clear" w:color="auto" w:fill="auto"/>
          </w:tcPr>
          <w:p w14:paraId="09DBEC26" w14:textId="2A48D608" w:rsidR="004806E5" w:rsidRPr="00D76219" w:rsidRDefault="004806E5" w:rsidP="004806E5">
            <w:pPr>
              <w:spacing w:before="0"/>
              <w:jc w:val="center"/>
              <w:rPr>
                <w:rFonts w:cs="Arial"/>
                <w:sz w:val="20"/>
                <w:szCs w:val="20"/>
              </w:rPr>
            </w:pPr>
            <w:r>
              <w:rPr>
                <w:rFonts w:cs="Arial"/>
                <w:sz w:val="20"/>
                <w:szCs w:val="20"/>
              </w:rPr>
              <w:t>77.</w:t>
            </w:r>
          </w:p>
        </w:tc>
        <w:tc>
          <w:tcPr>
            <w:tcW w:w="985" w:type="pct"/>
          </w:tcPr>
          <w:p w14:paraId="54FF295F" w14:textId="5C2D8617" w:rsidR="004806E5" w:rsidRPr="00D76219" w:rsidRDefault="004806E5" w:rsidP="004806E5">
            <w:pPr>
              <w:spacing w:before="0"/>
              <w:jc w:val="left"/>
              <w:rPr>
                <w:rFonts w:cs="Arial"/>
                <w:sz w:val="20"/>
                <w:szCs w:val="20"/>
              </w:rPr>
            </w:pPr>
            <w:r>
              <w:rPr>
                <w:rFonts w:cs="Arial"/>
                <w:sz w:val="20"/>
                <w:szCs w:val="20"/>
                <w:lang w:val="sr-Cyrl-RS"/>
              </w:rPr>
              <w:t xml:space="preserve">Наставци за водоводне цеви ½ </w:t>
            </w:r>
            <w:r w:rsidR="00074951" w:rsidRPr="00074951">
              <w:rPr>
                <w:rFonts w:cs="Arial"/>
                <w:sz w:val="20"/>
                <w:szCs w:val="20"/>
                <w:lang w:val="sr-Cyrl-RS"/>
              </w:rPr>
              <w:t xml:space="preserve">“ </w:t>
            </w:r>
            <w:r w:rsidR="00074951">
              <w:rPr>
                <w:rFonts w:cs="Arial"/>
                <w:sz w:val="20"/>
                <w:szCs w:val="20"/>
              </w:rPr>
              <w:t>,</w:t>
            </w:r>
            <w:r>
              <w:rPr>
                <w:rFonts w:cs="Arial"/>
                <w:sz w:val="20"/>
                <w:szCs w:val="20"/>
                <w:lang w:val="sr-Cyrl-RS"/>
              </w:rPr>
              <w:t>2</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5BE30ADC" w14:textId="13C7B7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248299" w14:textId="7FEDB924" w:rsidR="004806E5" w:rsidRDefault="0016097A" w:rsidP="004806E5">
            <w:pPr>
              <w:jc w:val="center"/>
            </w:pPr>
            <w:r w:rsidRPr="0016097A">
              <w:t>10</w:t>
            </w:r>
          </w:p>
        </w:tc>
        <w:tc>
          <w:tcPr>
            <w:tcW w:w="563" w:type="pct"/>
            <w:shd w:val="clear" w:color="auto" w:fill="auto"/>
            <w:vAlign w:val="center"/>
          </w:tcPr>
          <w:p w14:paraId="03B2F7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DD4E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12DE8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0D8F5" w14:textId="77777777" w:rsidR="004806E5" w:rsidRPr="00DB1BAC" w:rsidRDefault="004806E5" w:rsidP="004806E5">
            <w:pPr>
              <w:spacing w:before="0"/>
              <w:jc w:val="center"/>
              <w:rPr>
                <w:rFonts w:cs="Arial"/>
                <w:b/>
                <w:bCs/>
                <w:i/>
                <w:iCs/>
                <w:sz w:val="24"/>
                <w:szCs w:val="24"/>
              </w:rPr>
            </w:pPr>
          </w:p>
        </w:tc>
        <w:tc>
          <w:tcPr>
            <w:tcW w:w="702" w:type="pct"/>
          </w:tcPr>
          <w:p w14:paraId="64C01401" w14:textId="77777777" w:rsidR="004806E5" w:rsidRPr="00DB1BAC" w:rsidRDefault="004806E5" w:rsidP="004806E5">
            <w:pPr>
              <w:spacing w:before="0"/>
              <w:jc w:val="center"/>
              <w:rPr>
                <w:rFonts w:cs="Arial"/>
                <w:b/>
                <w:bCs/>
                <w:i/>
                <w:iCs/>
                <w:sz w:val="24"/>
                <w:szCs w:val="24"/>
              </w:rPr>
            </w:pPr>
          </w:p>
        </w:tc>
      </w:tr>
      <w:tr w:rsidR="00A95CDF" w:rsidRPr="00DB1BAC" w14:paraId="79458F66" w14:textId="77777777" w:rsidTr="00FE4E0D">
        <w:trPr>
          <w:trHeight w:val="422"/>
        </w:trPr>
        <w:tc>
          <w:tcPr>
            <w:tcW w:w="5000" w:type="pct"/>
            <w:gridSpan w:val="10"/>
            <w:shd w:val="clear" w:color="auto" w:fill="auto"/>
          </w:tcPr>
          <w:p w14:paraId="606AB8EF" w14:textId="7391C91B"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lastRenderedPageBreak/>
              <w:t>ЕЛЕКТРОИНСТАЛАТЕРСКИ МАТЕРИЈАЛ</w:t>
            </w:r>
          </w:p>
        </w:tc>
      </w:tr>
      <w:tr w:rsidR="00A95CDF" w:rsidRPr="00DB1BAC" w14:paraId="4BC1C809" w14:textId="77777777" w:rsidTr="00FE4E0D">
        <w:trPr>
          <w:trHeight w:val="564"/>
        </w:trPr>
        <w:tc>
          <w:tcPr>
            <w:tcW w:w="351" w:type="pct"/>
            <w:shd w:val="clear" w:color="auto" w:fill="8DB3E2" w:themeFill="text2" w:themeFillTint="66"/>
            <w:vAlign w:val="center"/>
          </w:tcPr>
          <w:p w14:paraId="5BA9ED27" w14:textId="7E10E303" w:rsidR="00A95CDF" w:rsidRPr="00DB1BAC" w:rsidRDefault="00A95CDF" w:rsidP="00A95CDF">
            <w:pPr>
              <w:spacing w:before="0"/>
              <w:jc w:val="center"/>
              <w:rPr>
                <w:rFonts w:cs="Arial"/>
                <w:b/>
                <w:bCs/>
                <w:i/>
                <w:iCs/>
                <w:sz w:val="24"/>
                <w:szCs w:val="24"/>
              </w:rPr>
            </w:pPr>
            <w:r w:rsidRPr="00DB1BAC">
              <w:rPr>
                <w:rFonts w:cs="Arial"/>
                <w:bCs/>
                <w:i/>
                <w:iCs/>
                <w:sz w:val="24"/>
                <w:szCs w:val="24"/>
                <w:lang w:val="sr-Cyrl-CS"/>
              </w:rPr>
              <w:t>Рбр</w:t>
            </w:r>
          </w:p>
        </w:tc>
        <w:tc>
          <w:tcPr>
            <w:tcW w:w="985" w:type="pct"/>
            <w:shd w:val="clear" w:color="auto" w:fill="8DB3E2" w:themeFill="text2" w:themeFillTint="66"/>
            <w:vAlign w:val="center"/>
          </w:tcPr>
          <w:p w14:paraId="20FBE77B" w14:textId="3C1745E4" w:rsidR="00A95CDF" w:rsidRPr="003631EB" w:rsidRDefault="00A95CDF" w:rsidP="00A95CDF">
            <w:pPr>
              <w:spacing w:before="0"/>
              <w:jc w:val="left"/>
              <w:rPr>
                <w:rFonts w:cs="Arial"/>
                <w:sz w:val="24"/>
                <w:szCs w:val="24"/>
                <w:lang w:val="sr-Cyrl-CS" w:eastAsia="zh-CN"/>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4B00CA3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7AEC2C40" w14:textId="7859F0EC" w:rsidR="00A95CDF" w:rsidRPr="0098129B" w:rsidRDefault="00A95CDF" w:rsidP="00A95CDF">
            <w:pPr>
              <w:jc w:val="center"/>
              <w:rPr>
                <w:rFonts w:cs="Arial"/>
                <w:sz w:val="24"/>
                <w:szCs w:val="24"/>
                <w:lang w:val="sr-Latn-CS" w:eastAsia="sr-Latn-CS"/>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1DF68698"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516A99E5" w14:textId="15962A1F" w:rsidR="00A95CDF" w:rsidRPr="003631EB" w:rsidRDefault="00A95CDF" w:rsidP="00A95CDF">
            <w:pPr>
              <w:jc w:val="center"/>
              <w:rPr>
                <w:rFonts w:cs="Arial"/>
                <w:sz w:val="24"/>
                <w:szCs w:val="24"/>
                <w:lang w:val="sr-Cyrl-CS" w:eastAsia="zh-CN"/>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CDAA3E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ACDC68E"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019ECFC5" w14:textId="33470AE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477B2207"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9D5510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4495696B" w14:textId="6791E49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2FA478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2FA1832" w14:textId="36979A8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110109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F7F11CD" w14:textId="105A8CF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3C1C3953" w14:textId="015025B8"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08DAC4EF" w14:textId="21D005D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35578351" w14:textId="77777777" w:rsidTr="00FE4E0D">
        <w:trPr>
          <w:trHeight w:val="564"/>
        </w:trPr>
        <w:tc>
          <w:tcPr>
            <w:tcW w:w="351" w:type="pct"/>
            <w:shd w:val="clear" w:color="auto" w:fill="auto"/>
          </w:tcPr>
          <w:p w14:paraId="03ECB4B2" w14:textId="62098AC6" w:rsidR="004806E5" w:rsidRPr="00DB1BAC" w:rsidRDefault="004806E5" w:rsidP="004806E5">
            <w:pPr>
              <w:spacing w:before="0"/>
              <w:jc w:val="center"/>
              <w:rPr>
                <w:rFonts w:cs="Arial"/>
                <w:b/>
                <w:bCs/>
                <w:i/>
                <w:iCs/>
                <w:sz w:val="24"/>
                <w:szCs w:val="24"/>
              </w:rPr>
            </w:pPr>
            <w:r w:rsidRPr="00FB23B9">
              <w:rPr>
                <w:rFonts w:cs="Arial"/>
                <w:sz w:val="20"/>
                <w:szCs w:val="20"/>
              </w:rPr>
              <w:t>1</w:t>
            </w:r>
            <w:r>
              <w:rPr>
                <w:rFonts w:cs="Arial"/>
                <w:sz w:val="20"/>
                <w:szCs w:val="20"/>
                <w:lang w:val="sr-Cyrl-RS"/>
              </w:rPr>
              <w:t>.</w:t>
            </w:r>
          </w:p>
        </w:tc>
        <w:tc>
          <w:tcPr>
            <w:tcW w:w="985" w:type="pct"/>
          </w:tcPr>
          <w:p w14:paraId="2ADCBF32" w14:textId="0E4B961B" w:rsidR="004806E5" w:rsidRPr="003631EB" w:rsidRDefault="004806E5" w:rsidP="004806E5">
            <w:pPr>
              <w:spacing w:before="0"/>
              <w:jc w:val="left"/>
              <w:rPr>
                <w:rFonts w:cs="Arial"/>
                <w:sz w:val="24"/>
                <w:szCs w:val="24"/>
                <w:lang w:val="sr-Cyrl-CS" w:eastAsia="zh-CN"/>
              </w:rPr>
            </w:pPr>
            <w:r w:rsidRPr="00083031">
              <w:rPr>
                <w:rFonts w:cs="Arial"/>
                <w:sz w:val="20"/>
                <w:szCs w:val="20"/>
              </w:rPr>
              <w:t>КАБЛ PP-Y 3X1.5 mm</w:t>
            </w:r>
          </w:p>
        </w:tc>
        <w:tc>
          <w:tcPr>
            <w:tcW w:w="541" w:type="pct"/>
            <w:gridSpan w:val="2"/>
            <w:tcBorders>
              <w:top w:val="nil"/>
              <w:left w:val="nil"/>
              <w:bottom w:val="single" w:sz="4" w:space="0" w:color="auto"/>
              <w:right w:val="single" w:sz="4" w:space="0" w:color="auto"/>
            </w:tcBorders>
            <w:shd w:val="clear" w:color="auto" w:fill="auto"/>
          </w:tcPr>
          <w:p w14:paraId="719FB348" w14:textId="5115CBB3" w:rsidR="004806E5" w:rsidRPr="0098129B" w:rsidRDefault="004806E5" w:rsidP="004806E5">
            <w:pPr>
              <w:jc w:val="center"/>
              <w:rPr>
                <w:rFonts w:cs="Arial"/>
                <w:sz w:val="24"/>
                <w:szCs w:val="24"/>
                <w:lang w:val="sr-Latn-CS" w:eastAsia="sr-Latn-CS"/>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6ADD45C" w14:textId="156DCF0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5B882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6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292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635C6" w14:textId="77777777" w:rsidR="004806E5" w:rsidRPr="00DB1BAC" w:rsidRDefault="004806E5" w:rsidP="004806E5">
            <w:pPr>
              <w:spacing w:before="0"/>
              <w:jc w:val="center"/>
              <w:rPr>
                <w:rFonts w:cs="Arial"/>
                <w:b/>
                <w:bCs/>
                <w:i/>
                <w:iCs/>
                <w:sz w:val="24"/>
                <w:szCs w:val="24"/>
              </w:rPr>
            </w:pPr>
          </w:p>
        </w:tc>
        <w:tc>
          <w:tcPr>
            <w:tcW w:w="702" w:type="pct"/>
          </w:tcPr>
          <w:p w14:paraId="0129A2CF" w14:textId="77777777" w:rsidR="004806E5" w:rsidRPr="00DB1BAC" w:rsidRDefault="004806E5" w:rsidP="004806E5">
            <w:pPr>
              <w:spacing w:before="0"/>
              <w:jc w:val="center"/>
              <w:rPr>
                <w:rFonts w:cs="Arial"/>
                <w:b/>
                <w:bCs/>
                <w:i/>
                <w:iCs/>
                <w:sz w:val="24"/>
                <w:szCs w:val="24"/>
              </w:rPr>
            </w:pPr>
          </w:p>
        </w:tc>
      </w:tr>
      <w:tr w:rsidR="004806E5" w:rsidRPr="00DB1BAC" w14:paraId="5D8F1264" w14:textId="77777777" w:rsidTr="00FE4E0D">
        <w:trPr>
          <w:trHeight w:val="564"/>
        </w:trPr>
        <w:tc>
          <w:tcPr>
            <w:tcW w:w="351" w:type="pct"/>
            <w:shd w:val="clear" w:color="auto" w:fill="auto"/>
          </w:tcPr>
          <w:p w14:paraId="2DEBAF1E" w14:textId="30AC93D1" w:rsidR="004806E5" w:rsidRPr="00D76219" w:rsidRDefault="004806E5" w:rsidP="004806E5">
            <w:pPr>
              <w:spacing w:before="0"/>
              <w:jc w:val="center"/>
              <w:rPr>
                <w:rFonts w:cs="Arial"/>
                <w:sz w:val="20"/>
                <w:szCs w:val="20"/>
              </w:rPr>
            </w:pPr>
            <w:r w:rsidRPr="00FB23B9">
              <w:rPr>
                <w:rFonts w:cs="Arial"/>
                <w:sz w:val="20"/>
                <w:szCs w:val="20"/>
              </w:rPr>
              <w:t>2</w:t>
            </w:r>
            <w:r>
              <w:rPr>
                <w:rFonts w:cs="Arial"/>
                <w:sz w:val="20"/>
                <w:szCs w:val="20"/>
                <w:lang w:val="sr-Cyrl-RS"/>
              </w:rPr>
              <w:t>.</w:t>
            </w:r>
          </w:p>
        </w:tc>
        <w:tc>
          <w:tcPr>
            <w:tcW w:w="985" w:type="pct"/>
          </w:tcPr>
          <w:p w14:paraId="45A9CC91" w14:textId="5FCE71F9" w:rsidR="004806E5" w:rsidRPr="00D76219" w:rsidRDefault="004806E5" w:rsidP="004806E5">
            <w:pPr>
              <w:spacing w:before="0"/>
              <w:jc w:val="left"/>
              <w:rPr>
                <w:rFonts w:cs="Arial"/>
                <w:sz w:val="20"/>
                <w:szCs w:val="20"/>
              </w:rPr>
            </w:pPr>
            <w:r w:rsidRPr="00083031">
              <w:rPr>
                <w:rFonts w:cs="Arial"/>
                <w:sz w:val="20"/>
                <w:szCs w:val="20"/>
              </w:rPr>
              <w:t>КАБЛ PP-Y 3X2.5 mm</w:t>
            </w:r>
          </w:p>
        </w:tc>
        <w:tc>
          <w:tcPr>
            <w:tcW w:w="541" w:type="pct"/>
            <w:gridSpan w:val="2"/>
            <w:tcBorders>
              <w:top w:val="nil"/>
              <w:left w:val="nil"/>
              <w:bottom w:val="single" w:sz="4" w:space="0" w:color="auto"/>
              <w:right w:val="single" w:sz="4" w:space="0" w:color="auto"/>
            </w:tcBorders>
            <w:shd w:val="clear" w:color="auto" w:fill="auto"/>
          </w:tcPr>
          <w:p w14:paraId="1E19B922" w14:textId="533FB62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BE01AC0" w14:textId="4E3C35D6" w:rsidR="004806E5" w:rsidRDefault="004806E5" w:rsidP="004806E5">
            <w:pPr>
              <w:jc w:val="center"/>
            </w:pPr>
            <w:r>
              <w:rPr>
                <w:rFonts w:cs="Arial"/>
                <w:sz w:val="20"/>
                <w:szCs w:val="20"/>
              </w:rPr>
              <w:t>100</w:t>
            </w:r>
          </w:p>
        </w:tc>
        <w:tc>
          <w:tcPr>
            <w:tcW w:w="563" w:type="pct"/>
            <w:shd w:val="clear" w:color="auto" w:fill="auto"/>
            <w:vAlign w:val="center"/>
          </w:tcPr>
          <w:p w14:paraId="3F6F29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D5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1345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6D5D73" w14:textId="77777777" w:rsidR="004806E5" w:rsidRPr="00DB1BAC" w:rsidRDefault="004806E5" w:rsidP="004806E5">
            <w:pPr>
              <w:spacing w:before="0"/>
              <w:jc w:val="center"/>
              <w:rPr>
                <w:rFonts w:cs="Arial"/>
                <w:b/>
                <w:bCs/>
                <w:i/>
                <w:iCs/>
                <w:sz w:val="24"/>
                <w:szCs w:val="24"/>
              </w:rPr>
            </w:pPr>
          </w:p>
        </w:tc>
        <w:tc>
          <w:tcPr>
            <w:tcW w:w="702" w:type="pct"/>
          </w:tcPr>
          <w:p w14:paraId="2AA6D6E6" w14:textId="77777777" w:rsidR="004806E5" w:rsidRPr="00DB1BAC" w:rsidRDefault="004806E5" w:rsidP="004806E5">
            <w:pPr>
              <w:spacing w:before="0"/>
              <w:jc w:val="center"/>
              <w:rPr>
                <w:rFonts w:cs="Arial"/>
                <w:b/>
                <w:bCs/>
                <w:i/>
                <w:iCs/>
                <w:sz w:val="24"/>
                <w:szCs w:val="24"/>
              </w:rPr>
            </w:pPr>
          </w:p>
        </w:tc>
      </w:tr>
      <w:tr w:rsidR="004806E5" w:rsidRPr="00DB1BAC" w14:paraId="0F93DD6B" w14:textId="77777777" w:rsidTr="00FE4E0D">
        <w:trPr>
          <w:trHeight w:val="564"/>
        </w:trPr>
        <w:tc>
          <w:tcPr>
            <w:tcW w:w="351" w:type="pct"/>
            <w:shd w:val="clear" w:color="auto" w:fill="auto"/>
          </w:tcPr>
          <w:p w14:paraId="2A5BC6E1" w14:textId="76EA1EA4" w:rsidR="004806E5" w:rsidRPr="00D76219" w:rsidRDefault="004806E5" w:rsidP="004806E5">
            <w:pPr>
              <w:spacing w:before="0"/>
              <w:jc w:val="center"/>
              <w:rPr>
                <w:rFonts w:cs="Arial"/>
                <w:sz w:val="20"/>
                <w:szCs w:val="20"/>
              </w:rPr>
            </w:pPr>
            <w:r w:rsidRPr="00FB23B9">
              <w:rPr>
                <w:rFonts w:cs="Arial"/>
                <w:sz w:val="20"/>
                <w:szCs w:val="20"/>
              </w:rPr>
              <w:t>3</w:t>
            </w:r>
            <w:r>
              <w:rPr>
                <w:rFonts w:cs="Arial"/>
                <w:sz w:val="20"/>
                <w:szCs w:val="20"/>
                <w:lang w:val="sr-Cyrl-RS"/>
              </w:rPr>
              <w:t>.</w:t>
            </w:r>
          </w:p>
        </w:tc>
        <w:tc>
          <w:tcPr>
            <w:tcW w:w="985" w:type="pct"/>
          </w:tcPr>
          <w:p w14:paraId="1DE9601C" w14:textId="604D8D90" w:rsidR="004806E5" w:rsidRPr="00D76219" w:rsidRDefault="004806E5" w:rsidP="004806E5">
            <w:pPr>
              <w:spacing w:before="0"/>
              <w:jc w:val="left"/>
              <w:rPr>
                <w:rFonts w:cs="Arial"/>
                <w:sz w:val="20"/>
                <w:szCs w:val="20"/>
              </w:rPr>
            </w:pPr>
            <w:r w:rsidRPr="00083031">
              <w:rPr>
                <w:rFonts w:cs="Arial"/>
                <w:sz w:val="20"/>
                <w:szCs w:val="20"/>
              </w:rPr>
              <w:t>КАБЛ PPY 5X2.5 mm</w:t>
            </w:r>
          </w:p>
        </w:tc>
        <w:tc>
          <w:tcPr>
            <w:tcW w:w="541" w:type="pct"/>
            <w:gridSpan w:val="2"/>
            <w:tcBorders>
              <w:top w:val="nil"/>
              <w:left w:val="nil"/>
              <w:bottom w:val="single" w:sz="4" w:space="0" w:color="auto"/>
              <w:right w:val="single" w:sz="4" w:space="0" w:color="auto"/>
            </w:tcBorders>
            <w:shd w:val="clear" w:color="auto" w:fill="auto"/>
          </w:tcPr>
          <w:p w14:paraId="1D18D8C2" w14:textId="239D9F33"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D4041FF" w14:textId="70F13CCB" w:rsidR="004806E5" w:rsidRDefault="004806E5" w:rsidP="004806E5">
            <w:pPr>
              <w:jc w:val="center"/>
            </w:pPr>
            <w:r>
              <w:rPr>
                <w:rFonts w:cs="Arial"/>
                <w:sz w:val="20"/>
                <w:szCs w:val="20"/>
              </w:rPr>
              <w:t>100</w:t>
            </w:r>
          </w:p>
        </w:tc>
        <w:tc>
          <w:tcPr>
            <w:tcW w:w="563" w:type="pct"/>
            <w:shd w:val="clear" w:color="auto" w:fill="auto"/>
            <w:vAlign w:val="center"/>
          </w:tcPr>
          <w:p w14:paraId="0530C4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E8AB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09FC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CD4" w14:textId="77777777" w:rsidR="004806E5" w:rsidRPr="00DB1BAC" w:rsidRDefault="004806E5" w:rsidP="004806E5">
            <w:pPr>
              <w:spacing w:before="0"/>
              <w:jc w:val="center"/>
              <w:rPr>
                <w:rFonts w:cs="Arial"/>
                <w:b/>
                <w:bCs/>
                <w:i/>
                <w:iCs/>
                <w:sz w:val="24"/>
                <w:szCs w:val="24"/>
              </w:rPr>
            </w:pPr>
          </w:p>
        </w:tc>
        <w:tc>
          <w:tcPr>
            <w:tcW w:w="702" w:type="pct"/>
          </w:tcPr>
          <w:p w14:paraId="34BE9CD8" w14:textId="77777777" w:rsidR="004806E5" w:rsidRPr="00DB1BAC" w:rsidRDefault="004806E5" w:rsidP="004806E5">
            <w:pPr>
              <w:spacing w:before="0"/>
              <w:jc w:val="center"/>
              <w:rPr>
                <w:rFonts w:cs="Arial"/>
                <w:b/>
                <w:bCs/>
                <w:i/>
                <w:iCs/>
                <w:sz w:val="24"/>
                <w:szCs w:val="24"/>
              </w:rPr>
            </w:pPr>
          </w:p>
        </w:tc>
      </w:tr>
      <w:tr w:rsidR="004806E5" w:rsidRPr="00DB1BAC" w14:paraId="12EE97FF" w14:textId="77777777" w:rsidTr="00FE4E0D">
        <w:trPr>
          <w:trHeight w:val="564"/>
        </w:trPr>
        <w:tc>
          <w:tcPr>
            <w:tcW w:w="351" w:type="pct"/>
            <w:shd w:val="clear" w:color="auto" w:fill="auto"/>
          </w:tcPr>
          <w:p w14:paraId="3873BA38" w14:textId="71B62CB5" w:rsidR="004806E5" w:rsidRPr="00D76219" w:rsidRDefault="004806E5" w:rsidP="004806E5">
            <w:pPr>
              <w:spacing w:before="0"/>
              <w:jc w:val="center"/>
              <w:rPr>
                <w:rFonts w:cs="Arial"/>
                <w:sz w:val="20"/>
                <w:szCs w:val="20"/>
              </w:rPr>
            </w:pPr>
            <w:r w:rsidRPr="00FB23B9">
              <w:rPr>
                <w:rFonts w:cs="Arial"/>
                <w:sz w:val="20"/>
                <w:szCs w:val="20"/>
              </w:rPr>
              <w:t>4</w:t>
            </w:r>
            <w:r>
              <w:rPr>
                <w:rFonts w:cs="Arial"/>
                <w:sz w:val="20"/>
                <w:szCs w:val="20"/>
                <w:lang w:val="sr-Cyrl-RS"/>
              </w:rPr>
              <w:t>.</w:t>
            </w:r>
          </w:p>
        </w:tc>
        <w:tc>
          <w:tcPr>
            <w:tcW w:w="985" w:type="pct"/>
          </w:tcPr>
          <w:p w14:paraId="4ABBC219" w14:textId="281B4458" w:rsidR="004806E5" w:rsidRPr="00D76219" w:rsidRDefault="004806E5" w:rsidP="004806E5">
            <w:pPr>
              <w:spacing w:before="0"/>
              <w:jc w:val="left"/>
              <w:rPr>
                <w:rFonts w:cs="Arial"/>
                <w:sz w:val="20"/>
                <w:szCs w:val="20"/>
              </w:rPr>
            </w:pPr>
            <w:r w:rsidRPr="00083031">
              <w:rPr>
                <w:rFonts w:cs="Arial"/>
                <w:sz w:val="20"/>
                <w:szCs w:val="20"/>
              </w:rPr>
              <w:t>КАБЛ СИЛИКОНСКИ 2,5 mm</w:t>
            </w:r>
          </w:p>
        </w:tc>
        <w:tc>
          <w:tcPr>
            <w:tcW w:w="541" w:type="pct"/>
            <w:gridSpan w:val="2"/>
            <w:tcBorders>
              <w:top w:val="nil"/>
              <w:left w:val="nil"/>
              <w:bottom w:val="single" w:sz="4" w:space="0" w:color="auto"/>
              <w:right w:val="single" w:sz="4" w:space="0" w:color="auto"/>
            </w:tcBorders>
            <w:shd w:val="clear" w:color="auto" w:fill="auto"/>
          </w:tcPr>
          <w:p w14:paraId="20120510" w14:textId="0542B60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E58F154" w14:textId="6B4D76C4" w:rsidR="004806E5" w:rsidRDefault="004806E5" w:rsidP="004806E5">
            <w:pPr>
              <w:jc w:val="center"/>
            </w:pPr>
            <w:r>
              <w:rPr>
                <w:rFonts w:cs="Arial"/>
                <w:sz w:val="20"/>
                <w:szCs w:val="20"/>
              </w:rPr>
              <w:t>100</w:t>
            </w:r>
          </w:p>
        </w:tc>
        <w:tc>
          <w:tcPr>
            <w:tcW w:w="563" w:type="pct"/>
            <w:shd w:val="clear" w:color="auto" w:fill="auto"/>
            <w:vAlign w:val="center"/>
          </w:tcPr>
          <w:p w14:paraId="652F1E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AE04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F712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E6FCC" w14:textId="77777777" w:rsidR="004806E5" w:rsidRPr="00DB1BAC" w:rsidRDefault="004806E5" w:rsidP="004806E5">
            <w:pPr>
              <w:spacing w:before="0"/>
              <w:jc w:val="center"/>
              <w:rPr>
                <w:rFonts w:cs="Arial"/>
                <w:b/>
                <w:bCs/>
                <w:i/>
                <w:iCs/>
                <w:sz w:val="24"/>
                <w:szCs w:val="24"/>
              </w:rPr>
            </w:pPr>
          </w:p>
        </w:tc>
        <w:tc>
          <w:tcPr>
            <w:tcW w:w="702" w:type="pct"/>
          </w:tcPr>
          <w:p w14:paraId="6F93C4B7" w14:textId="77777777" w:rsidR="004806E5" w:rsidRPr="00DB1BAC" w:rsidRDefault="004806E5" w:rsidP="004806E5">
            <w:pPr>
              <w:spacing w:before="0"/>
              <w:jc w:val="center"/>
              <w:rPr>
                <w:rFonts w:cs="Arial"/>
                <w:b/>
                <w:bCs/>
                <w:i/>
                <w:iCs/>
                <w:sz w:val="24"/>
                <w:szCs w:val="24"/>
              </w:rPr>
            </w:pPr>
          </w:p>
        </w:tc>
      </w:tr>
      <w:tr w:rsidR="004806E5" w:rsidRPr="00DB1BAC" w14:paraId="7ACB142E" w14:textId="77777777" w:rsidTr="00FE4E0D">
        <w:trPr>
          <w:trHeight w:val="564"/>
        </w:trPr>
        <w:tc>
          <w:tcPr>
            <w:tcW w:w="351" w:type="pct"/>
            <w:shd w:val="clear" w:color="auto" w:fill="auto"/>
          </w:tcPr>
          <w:p w14:paraId="3BE455D8" w14:textId="15D229B4" w:rsidR="004806E5" w:rsidRPr="00D76219" w:rsidRDefault="004806E5" w:rsidP="004806E5">
            <w:pPr>
              <w:spacing w:before="0"/>
              <w:jc w:val="center"/>
              <w:rPr>
                <w:rFonts w:cs="Arial"/>
                <w:sz w:val="20"/>
                <w:szCs w:val="20"/>
              </w:rPr>
            </w:pPr>
            <w:r w:rsidRPr="00FB23B9">
              <w:rPr>
                <w:rFonts w:cs="Arial"/>
                <w:sz w:val="20"/>
                <w:szCs w:val="20"/>
              </w:rPr>
              <w:t>5</w:t>
            </w:r>
            <w:r>
              <w:rPr>
                <w:rFonts w:cs="Arial"/>
                <w:sz w:val="20"/>
                <w:szCs w:val="20"/>
                <w:lang w:val="sr-Cyrl-RS"/>
              </w:rPr>
              <w:t>.</w:t>
            </w:r>
          </w:p>
        </w:tc>
        <w:tc>
          <w:tcPr>
            <w:tcW w:w="985" w:type="pct"/>
          </w:tcPr>
          <w:p w14:paraId="41BE0D18" w14:textId="29E17367" w:rsidR="004806E5" w:rsidRPr="00D76219" w:rsidRDefault="004806E5" w:rsidP="004806E5">
            <w:pPr>
              <w:spacing w:before="0"/>
              <w:jc w:val="left"/>
              <w:rPr>
                <w:rFonts w:cs="Arial"/>
                <w:sz w:val="20"/>
                <w:szCs w:val="20"/>
              </w:rPr>
            </w:pPr>
            <w:r w:rsidRPr="00083031">
              <w:rPr>
                <w:rFonts w:cs="Arial"/>
                <w:sz w:val="20"/>
                <w:szCs w:val="20"/>
              </w:rPr>
              <w:t xml:space="preserve">КАБЛ PP/L-Y 3X1.5 mm </w:t>
            </w:r>
          </w:p>
        </w:tc>
        <w:tc>
          <w:tcPr>
            <w:tcW w:w="541" w:type="pct"/>
            <w:gridSpan w:val="2"/>
            <w:tcBorders>
              <w:top w:val="nil"/>
              <w:left w:val="nil"/>
              <w:bottom w:val="single" w:sz="4" w:space="0" w:color="auto"/>
              <w:right w:val="single" w:sz="4" w:space="0" w:color="auto"/>
            </w:tcBorders>
            <w:shd w:val="clear" w:color="auto" w:fill="auto"/>
          </w:tcPr>
          <w:p w14:paraId="33093274" w14:textId="3D7DC24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02E152BA" w14:textId="1C93494E" w:rsidR="004806E5" w:rsidRDefault="004806E5" w:rsidP="004806E5">
            <w:pPr>
              <w:jc w:val="center"/>
            </w:pPr>
            <w:r>
              <w:rPr>
                <w:rFonts w:cs="Arial"/>
                <w:sz w:val="20"/>
                <w:szCs w:val="20"/>
              </w:rPr>
              <w:t>100</w:t>
            </w:r>
          </w:p>
        </w:tc>
        <w:tc>
          <w:tcPr>
            <w:tcW w:w="563" w:type="pct"/>
            <w:shd w:val="clear" w:color="auto" w:fill="auto"/>
            <w:vAlign w:val="center"/>
          </w:tcPr>
          <w:p w14:paraId="192F61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ACA0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4E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3AD015" w14:textId="77777777" w:rsidR="004806E5" w:rsidRPr="00DB1BAC" w:rsidRDefault="004806E5" w:rsidP="004806E5">
            <w:pPr>
              <w:spacing w:before="0"/>
              <w:jc w:val="center"/>
              <w:rPr>
                <w:rFonts w:cs="Arial"/>
                <w:b/>
                <w:bCs/>
                <w:i/>
                <w:iCs/>
                <w:sz w:val="24"/>
                <w:szCs w:val="24"/>
              </w:rPr>
            </w:pPr>
          </w:p>
        </w:tc>
        <w:tc>
          <w:tcPr>
            <w:tcW w:w="702" w:type="pct"/>
          </w:tcPr>
          <w:p w14:paraId="2A4D83EE" w14:textId="77777777" w:rsidR="004806E5" w:rsidRPr="00DB1BAC" w:rsidRDefault="004806E5" w:rsidP="004806E5">
            <w:pPr>
              <w:spacing w:before="0"/>
              <w:jc w:val="center"/>
              <w:rPr>
                <w:rFonts w:cs="Arial"/>
                <w:b/>
                <w:bCs/>
                <w:i/>
                <w:iCs/>
                <w:sz w:val="24"/>
                <w:szCs w:val="24"/>
              </w:rPr>
            </w:pPr>
          </w:p>
        </w:tc>
      </w:tr>
      <w:tr w:rsidR="004806E5" w:rsidRPr="00DB1BAC" w14:paraId="773D8607" w14:textId="77777777" w:rsidTr="00FE4E0D">
        <w:trPr>
          <w:trHeight w:val="564"/>
        </w:trPr>
        <w:tc>
          <w:tcPr>
            <w:tcW w:w="351" w:type="pct"/>
            <w:shd w:val="clear" w:color="auto" w:fill="auto"/>
          </w:tcPr>
          <w:p w14:paraId="64A9F7E6" w14:textId="5970068F" w:rsidR="004806E5" w:rsidRPr="00D76219" w:rsidRDefault="004806E5" w:rsidP="004806E5">
            <w:pPr>
              <w:spacing w:before="0"/>
              <w:jc w:val="center"/>
              <w:rPr>
                <w:rFonts w:cs="Arial"/>
                <w:sz w:val="20"/>
                <w:szCs w:val="20"/>
              </w:rPr>
            </w:pPr>
            <w:r w:rsidRPr="00FB23B9">
              <w:rPr>
                <w:rFonts w:cs="Arial"/>
                <w:sz w:val="20"/>
                <w:szCs w:val="20"/>
              </w:rPr>
              <w:t>6</w:t>
            </w:r>
            <w:r>
              <w:rPr>
                <w:rFonts w:cs="Arial"/>
                <w:sz w:val="20"/>
                <w:szCs w:val="20"/>
                <w:lang w:val="sr-Cyrl-RS"/>
              </w:rPr>
              <w:t>.</w:t>
            </w:r>
          </w:p>
        </w:tc>
        <w:tc>
          <w:tcPr>
            <w:tcW w:w="985" w:type="pct"/>
          </w:tcPr>
          <w:p w14:paraId="67981E26" w14:textId="43915A07" w:rsidR="004806E5" w:rsidRPr="00D76219" w:rsidRDefault="004806E5" w:rsidP="004806E5">
            <w:pPr>
              <w:spacing w:before="0"/>
              <w:jc w:val="left"/>
              <w:rPr>
                <w:rFonts w:cs="Arial"/>
                <w:sz w:val="20"/>
                <w:szCs w:val="20"/>
              </w:rPr>
            </w:pPr>
            <w:r w:rsidRPr="00083031">
              <w:rPr>
                <w:rFonts w:cs="Arial"/>
                <w:sz w:val="20"/>
                <w:szCs w:val="20"/>
              </w:rPr>
              <w:t>КАБЛ СИЛИКОНСКИ 1,5 mm</w:t>
            </w:r>
          </w:p>
        </w:tc>
        <w:tc>
          <w:tcPr>
            <w:tcW w:w="541" w:type="pct"/>
            <w:gridSpan w:val="2"/>
            <w:tcBorders>
              <w:top w:val="nil"/>
              <w:left w:val="nil"/>
              <w:bottom w:val="single" w:sz="4" w:space="0" w:color="auto"/>
              <w:right w:val="single" w:sz="4" w:space="0" w:color="auto"/>
            </w:tcBorders>
            <w:shd w:val="clear" w:color="auto" w:fill="auto"/>
          </w:tcPr>
          <w:p w14:paraId="51C991B6" w14:textId="73F61EC7"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3CE7E143" w14:textId="4407A829" w:rsidR="004806E5" w:rsidRDefault="004806E5" w:rsidP="004806E5">
            <w:pPr>
              <w:jc w:val="center"/>
            </w:pPr>
            <w:r>
              <w:rPr>
                <w:rFonts w:cs="Arial"/>
                <w:sz w:val="20"/>
                <w:szCs w:val="20"/>
              </w:rPr>
              <w:t>100</w:t>
            </w:r>
          </w:p>
        </w:tc>
        <w:tc>
          <w:tcPr>
            <w:tcW w:w="563" w:type="pct"/>
            <w:shd w:val="clear" w:color="auto" w:fill="auto"/>
            <w:vAlign w:val="center"/>
          </w:tcPr>
          <w:p w14:paraId="26B9A1A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7A72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B8B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6D32B7" w14:textId="77777777" w:rsidR="004806E5" w:rsidRPr="00DB1BAC" w:rsidRDefault="004806E5" w:rsidP="004806E5">
            <w:pPr>
              <w:spacing w:before="0"/>
              <w:jc w:val="center"/>
              <w:rPr>
                <w:rFonts w:cs="Arial"/>
                <w:b/>
                <w:bCs/>
                <w:i/>
                <w:iCs/>
                <w:sz w:val="24"/>
                <w:szCs w:val="24"/>
              </w:rPr>
            </w:pPr>
          </w:p>
        </w:tc>
        <w:tc>
          <w:tcPr>
            <w:tcW w:w="702" w:type="pct"/>
          </w:tcPr>
          <w:p w14:paraId="223F7378" w14:textId="77777777" w:rsidR="004806E5" w:rsidRPr="00DB1BAC" w:rsidRDefault="004806E5" w:rsidP="004806E5">
            <w:pPr>
              <w:spacing w:before="0"/>
              <w:jc w:val="center"/>
              <w:rPr>
                <w:rFonts w:cs="Arial"/>
                <w:b/>
                <w:bCs/>
                <w:i/>
                <w:iCs/>
                <w:sz w:val="24"/>
                <w:szCs w:val="24"/>
              </w:rPr>
            </w:pPr>
          </w:p>
        </w:tc>
      </w:tr>
      <w:tr w:rsidR="004806E5" w:rsidRPr="00DB1BAC" w14:paraId="5F2A9DC9" w14:textId="77777777" w:rsidTr="00FE4E0D">
        <w:trPr>
          <w:trHeight w:val="564"/>
        </w:trPr>
        <w:tc>
          <w:tcPr>
            <w:tcW w:w="351" w:type="pct"/>
            <w:shd w:val="clear" w:color="auto" w:fill="auto"/>
          </w:tcPr>
          <w:p w14:paraId="34FAC338" w14:textId="74CB0E13" w:rsidR="004806E5" w:rsidRPr="00D76219" w:rsidRDefault="004806E5" w:rsidP="004806E5">
            <w:pPr>
              <w:spacing w:before="0"/>
              <w:jc w:val="center"/>
              <w:rPr>
                <w:rFonts w:cs="Arial"/>
                <w:sz w:val="20"/>
                <w:szCs w:val="20"/>
              </w:rPr>
            </w:pPr>
            <w:r w:rsidRPr="00FB23B9">
              <w:rPr>
                <w:rFonts w:cs="Arial"/>
                <w:sz w:val="20"/>
                <w:szCs w:val="20"/>
              </w:rPr>
              <w:t>7</w:t>
            </w:r>
            <w:r>
              <w:rPr>
                <w:rFonts w:cs="Arial"/>
                <w:sz w:val="20"/>
                <w:szCs w:val="20"/>
                <w:lang w:val="sr-Cyrl-RS"/>
              </w:rPr>
              <w:t>.</w:t>
            </w:r>
          </w:p>
        </w:tc>
        <w:tc>
          <w:tcPr>
            <w:tcW w:w="985" w:type="pct"/>
          </w:tcPr>
          <w:p w14:paraId="131FF976" w14:textId="7EF53AC4" w:rsidR="004806E5" w:rsidRPr="00D76219" w:rsidRDefault="004806E5" w:rsidP="004806E5">
            <w:pPr>
              <w:spacing w:before="0"/>
              <w:jc w:val="left"/>
              <w:rPr>
                <w:rFonts w:cs="Arial"/>
                <w:sz w:val="20"/>
                <w:szCs w:val="20"/>
              </w:rPr>
            </w:pPr>
            <w:r w:rsidRPr="00083031">
              <w:rPr>
                <w:rFonts w:cs="Arial"/>
                <w:sz w:val="20"/>
                <w:szCs w:val="20"/>
              </w:rPr>
              <w:t>КАБЛ ГУМЕНИ GG/J 3X2,5 mm</w:t>
            </w:r>
          </w:p>
        </w:tc>
        <w:tc>
          <w:tcPr>
            <w:tcW w:w="541" w:type="pct"/>
            <w:gridSpan w:val="2"/>
            <w:tcBorders>
              <w:top w:val="nil"/>
              <w:left w:val="nil"/>
              <w:bottom w:val="single" w:sz="4" w:space="0" w:color="auto"/>
              <w:right w:val="single" w:sz="4" w:space="0" w:color="auto"/>
            </w:tcBorders>
            <w:shd w:val="clear" w:color="auto" w:fill="auto"/>
          </w:tcPr>
          <w:p w14:paraId="4CB1ED99" w14:textId="566E2BC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0F4D63B" w14:textId="5B91F124" w:rsidR="004806E5" w:rsidRDefault="004806E5" w:rsidP="004806E5">
            <w:pPr>
              <w:jc w:val="center"/>
            </w:pPr>
            <w:r>
              <w:rPr>
                <w:rFonts w:cs="Arial"/>
                <w:sz w:val="20"/>
                <w:szCs w:val="20"/>
              </w:rPr>
              <w:t>100</w:t>
            </w:r>
          </w:p>
        </w:tc>
        <w:tc>
          <w:tcPr>
            <w:tcW w:w="563" w:type="pct"/>
            <w:shd w:val="clear" w:color="auto" w:fill="auto"/>
            <w:vAlign w:val="center"/>
          </w:tcPr>
          <w:p w14:paraId="2BCB727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F43C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362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9890B0" w14:textId="77777777" w:rsidR="004806E5" w:rsidRPr="00DB1BAC" w:rsidRDefault="004806E5" w:rsidP="004806E5">
            <w:pPr>
              <w:spacing w:before="0"/>
              <w:jc w:val="center"/>
              <w:rPr>
                <w:rFonts w:cs="Arial"/>
                <w:b/>
                <w:bCs/>
                <w:i/>
                <w:iCs/>
                <w:sz w:val="24"/>
                <w:szCs w:val="24"/>
              </w:rPr>
            </w:pPr>
          </w:p>
        </w:tc>
        <w:tc>
          <w:tcPr>
            <w:tcW w:w="702" w:type="pct"/>
          </w:tcPr>
          <w:p w14:paraId="73F37DB6" w14:textId="77777777" w:rsidR="004806E5" w:rsidRPr="00DB1BAC" w:rsidRDefault="004806E5" w:rsidP="004806E5">
            <w:pPr>
              <w:spacing w:before="0"/>
              <w:jc w:val="center"/>
              <w:rPr>
                <w:rFonts w:cs="Arial"/>
                <w:b/>
                <w:bCs/>
                <w:i/>
                <w:iCs/>
                <w:sz w:val="24"/>
                <w:szCs w:val="24"/>
              </w:rPr>
            </w:pPr>
          </w:p>
        </w:tc>
      </w:tr>
      <w:tr w:rsidR="004806E5" w:rsidRPr="00DB1BAC" w14:paraId="2C40F906" w14:textId="77777777" w:rsidTr="00FE4E0D">
        <w:trPr>
          <w:trHeight w:val="564"/>
        </w:trPr>
        <w:tc>
          <w:tcPr>
            <w:tcW w:w="351" w:type="pct"/>
            <w:shd w:val="clear" w:color="auto" w:fill="auto"/>
          </w:tcPr>
          <w:p w14:paraId="74BA634E" w14:textId="08DCE459" w:rsidR="004806E5" w:rsidRPr="00D76219" w:rsidRDefault="004806E5" w:rsidP="004806E5">
            <w:pPr>
              <w:spacing w:before="0"/>
              <w:jc w:val="center"/>
              <w:rPr>
                <w:rFonts w:cs="Arial"/>
                <w:sz w:val="20"/>
                <w:szCs w:val="20"/>
              </w:rPr>
            </w:pPr>
            <w:r w:rsidRPr="00FB23B9">
              <w:rPr>
                <w:rFonts w:cs="Arial"/>
                <w:sz w:val="20"/>
                <w:szCs w:val="20"/>
              </w:rPr>
              <w:t>8</w:t>
            </w:r>
            <w:r>
              <w:rPr>
                <w:rFonts w:cs="Arial"/>
                <w:sz w:val="20"/>
                <w:szCs w:val="20"/>
                <w:lang w:val="sr-Cyrl-RS"/>
              </w:rPr>
              <w:t>.</w:t>
            </w:r>
          </w:p>
        </w:tc>
        <w:tc>
          <w:tcPr>
            <w:tcW w:w="985" w:type="pct"/>
          </w:tcPr>
          <w:p w14:paraId="2D808EF7" w14:textId="42E0A126" w:rsidR="004806E5" w:rsidRPr="00D76219" w:rsidRDefault="004806E5" w:rsidP="004806E5">
            <w:pPr>
              <w:spacing w:before="0"/>
              <w:jc w:val="left"/>
              <w:rPr>
                <w:rFonts w:cs="Arial"/>
                <w:sz w:val="20"/>
                <w:szCs w:val="20"/>
              </w:rPr>
            </w:pPr>
            <w:r w:rsidRPr="00083031">
              <w:rPr>
                <w:rFonts w:cs="Arial"/>
                <w:sz w:val="20"/>
                <w:szCs w:val="20"/>
              </w:rPr>
              <w:t>КАБЛ ГУМЕНИ GG/J 5X1,5 mm</w:t>
            </w:r>
          </w:p>
        </w:tc>
        <w:tc>
          <w:tcPr>
            <w:tcW w:w="541" w:type="pct"/>
            <w:gridSpan w:val="2"/>
            <w:tcBorders>
              <w:top w:val="nil"/>
              <w:left w:val="nil"/>
              <w:bottom w:val="single" w:sz="4" w:space="0" w:color="auto"/>
              <w:right w:val="single" w:sz="4" w:space="0" w:color="auto"/>
            </w:tcBorders>
            <w:shd w:val="clear" w:color="auto" w:fill="auto"/>
          </w:tcPr>
          <w:p w14:paraId="37F9554D" w14:textId="76BCFFBD"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734A2DF5" w14:textId="4BABF14B" w:rsidR="004806E5" w:rsidRDefault="004806E5" w:rsidP="004806E5">
            <w:pPr>
              <w:jc w:val="center"/>
            </w:pPr>
            <w:r>
              <w:rPr>
                <w:rFonts w:cs="Arial"/>
                <w:sz w:val="20"/>
                <w:szCs w:val="20"/>
              </w:rPr>
              <w:t>100</w:t>
            </w:r>
          </w:p>
        </w:tc>
        <w:tc>
          <w:tcPr>
            <w:tcW w:w="563" w:type="pct"/>
            <w:shd w:val="clear" w:color="auto" w:fill="auto"/>
            <w:vAlign w:val="center"/>
          </w:tcPr>
          <w:p w14:paraId="7FD1F8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DFB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EA65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4EDEBB" w14:textId="77777777" w:rsidR="004806E5" w:rsidRPr="00DB1BAC" w:rsidRDefault="004806E5" w:rsidP="004806E5">
            <w:pPr>
              <w:spacing w:before="0"/>
              <w:jc w:val="center"/>
              <w:rPr>
                <w:rFonts w:cs="Arial"/>
                <w:b/>
                <w:bCs/>
                <w:i/>
                <w:iCs/>
                <w:sz w:val="24"/>
                <w:szCs w:val="24"/>
              </w:rPr>
            </w:pPr>
          </w:p>
        </w:tc>
        <w:tc>
          <w:tcPr>
            <w:tcW w:w="702" w:type="pct"/>
          </w:tcPr>
          <w:p w14:paraId="68C36D32" w14:textId="77777777" w:rsidR="004806E5" w:rsidRPr="00DB1BAC" w:rsidRDefault="004806E5" w:rsidP="004806E5">
            <w:pPr>
              <w:spacing w:before="0"/>
              <w:jc w:val="center"/>
              <w:rPr>
                <w:rFonts w:cs="Arial"/>
                <w:b/>
                <w:bCs/>
                <w:i/>
                <w:iCs/>
                <w:sz w:val="24"/>
                <w:szCs w:val="24"/>
              </w:rPr>
            </w:pPr>
          </w:p>
        </w:tc>
      </w:tr>
      <w:tr w:rsidR="004806E5" w:rsidRPr="00DB1BAC" w14:paraId="2307DAF1" w14:textId="77777777" w:rsidTr="00FE4E0D">
        <w:trPr>
          <w:trHeight w:val="564"/>
        </w:trPr>
        <w:tc>
          <w:tcPr>
            <w:tcW w:w="351" w:type="pct"/>
            <w:shd w:val="clear" w:color="auto" w:fill="auto"/>
          </w:tcPr>
          <w:p w14:paraId="7EECDC0A" w14:textId="1E549900" w:rsidR="004806E5" w:rsidRPr="00D76219" w:rsidRDefault="004806E5" w:rsidP="004806E5">
            <w:pPr>
              <w:spacing w:before="0"/>
              <w:jc w:val="center"/>
              <w:rPr>
                <w:rFonts w:cs="Arial"/>
                <w:sz w:val="20"/>
                <w:szCs w:val="20"/>
              </w:rPr>
            </w:pPr>
            <w:r w:rsidRPr="00FB23B9">
              <w:rPr>
                <w:rFonts w:cs="Arial"/>
                <w:sz w:val="20"/>
                <w:szCs w:val="20"/>
              </w:rPr>
              <w:t>9</w:t>
            </w:r>
            <w:r>
              <w:rPr>
                <w:rFonts w:cs="Arial"/>
                <w:sz w:val="20"/>
                <w:szCs w:val="20"/>
                <w:lang w:val="sr-Cyrl-RS"/>
              </w:rPr>
              <w:t>.</w:t>
            </w:r>
          </w:p>
        </w:tc>
        <w:tc>
          <w:tcPr>
            <w:tcW w:w="985" w:type="pct"/>
          </w:tcPr>
          <w:p w14:paraId="5FC25761" w14:textId="286F22BF" w:rsidR="004806E5" w:rsidRPr="00D76219" w:rsidRDefault="004806E5" w:rsidP="004806E5">
            <w:pPr>
              <w:spacing w:before="0"/>
              <w:jc w:val="left"/>
              <w:rPr>
                <w:rFonts w:cs="Arial"/>
                <w:sz w:val="20"/>
                <w:szCs w:val="20"/>
              </w:rPr>
            </w:pPr>
            <w:r w:rsidRPr="00083031">
              <w:rPr>
                <w:rFonts w:cs="Arial"/>
                <w:sz w:val="20"/>
                <w:szCs w:val="20"/>
              </w:rPr>
              <w:t>КАБЛ ГУМЕНИ GG/J 5X2,5 mm</w:t>
            </w:r>
          </w:p>
        </w:tc>
        <w:tc>
          <w:tcPr>
            <w:tcW w:w="541" w:type="pct"/>
            <w:gridSpan w:val="2"/>
            <w:tcBorders>
              <w:top w:val="nil"/>
              <w:left w:val="nil"/>
              <w:bottom w:val="single" w:sz="4" w:space="0" w:color="auto"/>
              <w:right w:val="single" w:sz="4" w:space="0" w:color="auto"/>
            </w:tcBorders>
            <w:shd w:val="clear" w:color="auto" w:fill="auto"/>
          </w:tcPr>
          <w:p w14:paraId="3D9F05DF" w14:textId="3D22685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8B1097E" w14:textId="6C094205" w:rsidR="004806E5" w:rsidRDefault="004806E5" w:rsidP="004806E5">
            <w:pPr>
              <w:jc w:val="center"/>
            </w:pPr>
            <w:r>
              <w:rPr>
                <w:rFonts w:cs="Arial"/>
                <w:sz w:val="20"/>
                <w:szCs w:val="20"/>
              </w:rPr>
              <w:t>100</w:t>
            </w:r>
          </w:p>
        </w:tc>
        <w:tc>
          <w:tcPr>
            <w:tcW w:w="563" w:type="pct"/>
            <w:shd w:val="clear" w:color="auto" w:fill="auto"/>
            <w:vAlign w:val="center"/>
          </w:tcPr>
          <w:p w14:paraId="5AC5D3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4467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3347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470BDD" w14:textId="77777777" w:rsidR="004806E5" w:rsidRPr="00DB1BAC" w:rsidRDefault="004806E5" w:rsidP="004806E5">
            <w:pPr>
              <w:spacing w:before="0"/>
              <w:jc w:val="center"/>
              <w:rPr>
                <w:rFonts w:cs="Arial"/>
                <w:b/>
                <w:bCs/>
                <w:i/>
                <w:iCs/>
                <w:sz w:val="24"/>
                <w:szCs w:val="24"/>
              </w:rPr>
            </w:pPr>
          </w:p>
        </w:tc>
        <w:tc>
          <w:tcPr>
            <w:tcW w:w="702" w:type="pct"/>
          </w:tcPr>
          <w:p w14:paraId="4F9F0822" w14:textId="77777777" w:rsidR="004806E5" w:rsidRPr="00DB1BAC" w:rsidRDefault="004806E5" w:rsidP="004806E5">
            <w:pPr>
              <w:spacing w:before="0"/>
              <w:jc w:val="center"/>
              <w:rPr>
                <w:rFonts w:cs="Arial"/>
                <w:b/>
                <w:bCs/>
                <w:i/>
                <w:iCs/>
                <w:sz w:val="24"/>
                <w:szCs w:val="24"/>
              </w:rPr>
            </w:pPr>
          </w:p>
        </w:tc>
      </w:tr>
      <w:tr w:rsidR="004806E5" w:rsidRPr="00DB1BAC" w14:paraId="6C633644" w14:textId="77777777" w:rsidTr="00FE4E0D">
        <w:trPr>
          <w:trHeight w:val="564"/>
        </w:trPr>
        <w:tc>
          <w:tcPr>
            <w:tcW w:w="351" w:type="pct"/>
            <w:shd w:val="clear" w:color="auto" w:fill="auto"/>
          </w:tcPr>
          <w:p w14:paraId="45C84BC6" w14:textId="3A369C0C" w:rsidR="004806E5" w:rsidRPr="00D76219" w:rsidRDefault="004806E5" w:rsidP="004806E5">
            <w:pPr>
              <w:spacing w:before="0"/>
              <w:jc w:val="center"/>
              <w:rPr>
                <w:rFonts w:cs="Arial"/>
                <w:sz w:val="20"/>
                <w:szCs w:val="20"/>
              </w:rPr>
            </w:pPr>
            <w:r w:rsidRPr="00FB23B9">
              <w:rPr>
                <w:rFonts w:cs="Arial"/>
                <w:sz w:val="20"/>
                <w:szCs w:val="20"/>
              </w:rPr>
              <w:t>10</w:t>
            </w:r>
            <w:r>
              <w:rPr>
                <w:rFonts w:cs="Arial"/>
                <w:sz w:val="20"/>
                <w:szCs w:val="20"/>
                <w:lang w:val="sr-Cyrl-RS"/>
              </w:rPr>
              <w:t>.</w:t>
            </w:r>
          </w:p>
        </w:tc>
        <w:tc>
          <w:tcPr>
            <w:tcW w:w="985" w:type="pct"/>
          </w:tcPr>
          <w:p w14:paraId="300FBEED" w14:textId="47EBA719" w:rsidR="004806E5" w:rsidRPr="00D76219" w:rsidRDefault="004806E5" w:rsidP="004806E5">
            <w:pPr>
              <w:spacing w:before="0"/>
              <w:jc w:val="left"/>
              <w:rPr>
                <w:rFonts w:cs="Arial"/>
                <w:sz w:val="20"/>
                <w:szCs w:val="20"/>
              </w:rPr>
            </w:pPr>
            <w:r w:rsidRPr="00083031">
              <w:rPr>
                <w:rFonts w:cs="Arial"/>
                <w:sz w:val="20"/>
                <w:szCs w:val="20"/>
              </w:rPr>
              <w:t>КАБЛ ГУМЕНИ GG/J 3X1,5 mm</w:t>
            </w:r>
          </w:p>
        </w:tc>
        <w:tc>
          <w:tcPr>
            <w:tcW w:w="541" w:type="pct"/>
            <w:gridSpan w:val="2"/>
            <w:tcBorders>
              <w:top w:val="nil"/>
              <w:left w:val="nil"/>
              <w:bottom w:val="single" w:sz="4" w:space="0" w:color="auto"/>
              <w:right w:val="single" w:sz="4" w:space="0" w:color="auto"/>
            </w:tcBorders>
            <w:shd w:val="clear" w:color="auto" w:fill="auto"/>
          </w:tcPr>
          <w:p w14:paraId="671C5553" w14:textId="06DAB76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45023914" w14:textId="0FBADE7C" w:rsidR="004806E5" w:rsidRDefault="004806E5" w:rsidP="004806E5">
            <w:pPr>
              <w:jc w:val="center"/>
            </w:pPr>
            <w:r>
              <w:rPr>
                <w:rFonts w:cs="Arial"/>
                <w:sz w:val="20"/>
                <w:szCs w:val="20"/>
              </w:rPr>
              <w:t>100</w:t>
            </w:r>
          </w:p>
        </w:tc>
        <w:tc>
          <w:tcPr>
            <w:tcW w:w="563" w:type="pct"/>
            <w:shd w:val="clear" w:color="auto" w:fill="auto"/>
            <w:vAlign w:val="center"/>
          </w:tcPr>
          <w:p w14:paraId="01548B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D97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3368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43CEF0" w14:textId="77777777" w:rsidR="004806E5" w:rsidRPr="00DB1BAC" w:rsidRDefault="004806E5" w:rsidP="004806E5">
            <w:pPr>
              <w:spacing w:before="0"/>
              <w:jc w:val="center"/>
              <w:rPr>
                <w:rFonts w:cs="Arial"/>
                <w:b/>
                <w:bCs/>
                <w:i/>
                <w:iCs/>
                <w:sz w:val="24"/>
                <w:szCs w:val="24"/>
              </w:rPr>
            </w:pPr>
          </w:p>
        </w:tc>
        <w:tc>
          <w:tcPr>
            <w:tcW w:w="702" w:type="pct"/>
          </w:tcPr>
          <w:p w14:paraId="3B66A8B7" w14:textId="77777777" w:rsidR="004806E5" w:rsidRPr="00DB1BAC" w:rsidRDefault="004806E5" w:rsidP="004806E5">
            <w:pPr>
              <w:spacing w:before="0"/>
              <w:jc w:val="center"/>
              <w:rPr>
                <w:rFonts w:cs="Arial"/>
                <w:b/>
                <w:bCs/>
                <w:i/>
                <w:iCs/>
                <w:sz w:val="24"/>
                <w:szCs w:val="24"/>
              </w:rPr>
            </w:pPr>
          </w:p>
        </w:tc>
      </w:tr>
      <w:tr w:rsidR="004806E5" w:rsidRPr="00DB1BAC" w14:paraId="36FE59C0" w14:textId="77777777" w:rsidTr="00FE4E0D">
        <w:trPr>
          <w:trHeight w:val="564"/>
        </w:trPr>
        <w:tc>
          <w:tcPr>
            <w:tcW w:w="351" w:type="pct"/>
            <w:shd w:val="clear" w:color="auto" w:fill="auto"/>
          </w:tcPr>
          <w:p w14:paraId="7AE8910C" w14:textId="0EF5FC63" w:rsidR="004806E5" w:rsidRPr="00D76219" w:rsidRDefault="004806E5" w:rsidP="004806E5">
            <w:pPr>
              <w:spacing w:before="0"/>
              <w:jc w:val="center"/>
              <w:rPr>
                <w:rFonts w:cs="Arial"/>
                <w:sz w:val="20"/>
                <w:szCs w:val="20"/>
              </w:rPr>
            </w:pPr>
            <w:r w:rsidRPr="00FB23B9">
              <w:rPr>
                <w:rFonts w:cs="Arial"/>
                <w:sz w:val="20"/>
                <w:szCs w:val="20"/>
              </w:rPr>
              <w:t>11</w:t>
            </w:r>
            <w:r>
              <w:rPr>
                <w:rFonts w:cs="Arial"/>
                <w:sz w:val="20"/>
                <w:szCs w:val="20"/>
                <w:lang w:val="sr-Cyrl-RS"/>
              </w:rPr>
              <w:t>.</w:t>
            </w:r>
          </w:p>
        </w:tc>
        <w:tc>
          <w:tcPr>
            <w:tcW w:w="985" w:type="pct"/>
          </w:tcPr>
          <w:p w14:paraId="4711646F" w14:textId="743D8DB4" w:rsidR="004806E5" w:rsidRPr="00D76219" w:rsidRDefault="004806E5" w:rsidP="004806E5">
            <w:pPr>
              <w:spacing w:before="0"/>
              <w:jc w:val="left"/>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541" w:type="pct"/>
            <w:gridSpan w:val="2"/>
            <w:tcBorders>
              <w:top w:val="nil"/>
              <w:left w:val="nil"/>
              <w:bottom w:val="single" w:sz="4" w:space="0" w:color="auto"/>
              <w:right w:val="single" w:sz="4" w:space="0" w:color="auto"/>
            </w:tcBorders>
            <w:shd w:val="clear" w:color="auto" w:fill="auto"/>
          </w:tcPr>
          <w:p w14:paraId="0146BF89" w14:textId="6AE247D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2E89A5" w14:textId="05EB89BC" w:rsidR="004806E5" w:rsidRDefault="004806E5" w:rsidP="004806E5">
            <w:pPr>
              <w:jc w:val="center"/>
            </w:pPr>
            <w:r>
              <w:rPr>
                <w:rFonts w:cs="Arial"/>
                <w:sz w:val="20"/>
                <w:szCs w:val="20"/>
              </w:rPr>
              <w:t>10</w:t>
            </w:r>
          </w:p>
        </w:tc>
        <w:tc>
          <w:tcPr>
            <w:tcW w:w="563" w:type="pct"/>
            <w:shd w:val="clear" w:color="auto" w:fill="auto"/>
            <w:vAlign w:val="center"/>
          </w:tcPr>
          <w:p w14:paraId="1E632C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A09A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639F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DFFCEA" w14:textId="77777777" w:rsidR="004806E5" w:rsidRPr="00DB1BAC" w:rsidRDefault="004806E5" w:rsidP="004806E5">
            <w:pPr>
              <w:spacing w:before="0"/>
              <w:jc w:val="center"/>
              <w:rPr>
                <w:rFonts w:cs="Arial"/>
                <w:b/>
                <w:bCs/>
                <w:i/>
                <w:iCs/>
                <w:sz w:val="24"/>
                <w:szCs w:val="24"/>
              </w:rPr>
            </w:pPr>
          </w:p>
        </w:tc>
        <w:tc>
          <w:tcPr>
            <w:tcW w:w="702" w:type="pct"/>
          </w:tcPr>
          <w:p w14:paraId="70F66144" w14:textId="77777777" w:rsidR="004806E5" w:rsidRPr="00DB1BAC" w:rsidRDefault="004806E5" w:rsidP="004806E5">
            <w:pPr>
              <w:spacing w:before="0"/>
              <w:jc w:val="center"/>
              <w:rPr>
                <w:rFonts w:cs="Arial"/>
                <w:b/>
                <w:bCs/>
                <w:i/>
                <w:iCs/>
                <w:sz w:val="24"/>
                <w:szCs w:val="24"/>
              </w:rPr>
            </w:pPr>
          </w:p>
        </w:tc>
      </w:tr>
      <w:tr w:rsidR="004806E5" w:rsidRPr="00DB1BAC" w14:paraId="67FEFBD1" w14:textId="77777777" w:rsidTr="00FE4E0D">
        <w:trPr>
          <w:trHeight w:val="564"/>
        </w:trPr>
        <w:tc>
          <w:tcPr>
            <w:tcW w:w="351" w:type="pct"/>
            <w:shd w:val="clear" w:color="auto" w:fill="auto"/>
          </w:tcPr>
          <w:p w14:paraId="2B48EE9B" w14:textId="380F9770" w:rsidR="004806E5" w:rsidRPr="00D76219" w:rsidRDefault="004806E5" w:rsidP="004806E5">
            <w:pPr>
              <w:spacing w:before="0"/>
              <w:jc w:val="center"/>
              <w:rPr>
                <w:rFonts w:cs="Arial"/>
                <w:sz w:val="20"/>
                <w:szCs w:val="20"/>
              </w:rPr>
            </w:pPr>
            <w:r w:rsidRPr="00FB23B9">
              <w:rPr>
                <w:rFonts w:cs="Arial"/>
                <w:sz w:val="20"/>
                <w:szCs w:val="20"/>
              </w:rPr>
              <w:t>12</w:t>
            </w:r>
            <w:r>
              <w:rPr>
                <w:rFonts w:cs="Arial"/>
                <w:sz w:val="20"/>
                <w:szCs w:val="20"/>
                <w:lang w:val="sr-Cyrl-RS"/>
              </w:rPr>
              <w:t>.</w:t>
            </w:r>
          </w:p>
        </w:tc>
        <w:tc>
          <w:tcPr>
            <w:tcW w:w="985" w:type="pct"/>
          </w:tcPr>
          <w:p w14:paraId="27F66B34" w14:textId="4D00C5F0" w:rsidR="004806E5" w:rsidRPr="00D76219" w:rsidRDefault="004806E5" w:rsidP="004806E5">
            <w:pPr>
              <w:spacing w:before="0"/>
              <w:jc w:val="left"/>
              <w:rPr>
                <w:rFonts w:cs="Arial"/>
                <w:sz w:val="20"/>
                <w:szCs w:val="20"/>
              </w:rPr>
            </w:pPr>
            <w:r w:rsidRPr="00083031">
              <w:rPr>
                <w:rFonts w:cs="Arial"/>
                <w:sz w:val="20"/>
                <w:szCs w:val="20"/>
              </w:rPr>
              <w:t>КАБЛ ГУМЕНИ 3x2,5 СА УТИКАЧЕМ - 1.5m</w:t>
            </w:r>
          </w:p>
        </w:tc>
        <w:tc>
          <w:tcPr>
            <w:tcW w:w="541" w:type="pct"/>
            <w:gridSpan w:val="2"/>
            <w:tcBorders>
              <w:top w:val="nil"/>
              <w:left w:val="nil"/>
              <w:bottom w:val="single" w:sz="4" w:space="0" w:color="auto"/>
              <w:right w:val="single" w:sz="4" w:space="0" w:color="auto"/>
            </w:tcBorders>
            <w:shd w:val="clear" w:color="auto" w:fill="auto"/>
          </w:tcPr>
          <w:p w14:paraId="337B7AE4" w14:textId="078779C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263DDE" w14:textId="73585F5F" w:rsidR="004806E5" w:rsidRDefault="004806E5" w:rsidP="004806E5">
            <w:pPr>
              <w:jc w:val="center"/>
            </w:pPr>
            <w:r>
              <w:rPr>
                <w:rFonts w:cs="Arial"/>
                <w:sz w:val="20"/>
                <w:szCs w:val="20"/>
              </w:rPr>
              <w:t>10</w:t>
            </w:r>
          </w:p>
        </w:tc>
        <w:tc>
          <w:tcPr>
            <w:tcW w:w="563" w:type="pct"/>
            <w:shd w:val="clear" w:color="auto" w:fill="auto"/>
            <w:vAlign w:val="center"/>
          </w:tcPr>
          <w:p w14:paraId="0D203A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74EE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E7D1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69662A" w14:textId="77777777" w:rsidR="004806E5" w:rsidRPr="00DB1BAC" w:rsidRDefault="004806E5" w:rsidP="004806E5">
            <w:pPr>
              <w:spacing w:before="0"/>
              <w:jc w:val="center"/>
              <w:rPr>
                <w:rFonts w:cs="Arial"/>
                <w:b/>
                <w:bCs/>
                <w:i/>
                <w:iCs/>
                <w:sz w:val="24"/>
                <w:szCs w:val="24"/>
              </w:rPr>
            </w:pPr>
          </w:p>
        </w:tc>
        <w:tc>
          <w:tcPr>
            <w:tcW w:w="702" w:type="pct"/>
          </w:tcPr>
          <w:p w14:paraId="46814348" w14:textId="77777777" w:rsidR="004806E5" w:rsidRPr="00DB1BAC" w:rsidRDefault="004806E5" w:rsidP="004806E5">
            <w:pPr>
              <w:spacing w:before="0"/>
              <w:jc w:val="center"/>
              <w:rPr>
                <w:rFonts w:cs="Arial"/>
                <w:b/>
                <w:bCs/>
                <w:i/>
                <w:iCs/>
                <w:sz w:val="24"/>
                <w:szCs w:val="24"/>
              </w:rPr>
            </w:pPr>
          </w:p>
        </w:tc>
      </w:tr>
      <w:tr w:rsidR="004806E5" w:rsidRPr="00DB1BAC" w14:paraId="1BA497BE" w14:textId="77777777" w:rsidTr="00FE4E0D">
        <w:trPr>
          <w:trHeight w:val="564"/>
        </w:trPr>
        <w:tc>
          <w:tcPr>
            <w:tcW w:w="351" w:type="pct"/>
            <w:shd w:val="clear" w:color="auto" w:fill="auto"/>
          </w:tcPr>
          <w:p w14:paraId="2A7AAA7D" w14:textId="204FBEAB" w:rsidR="004806E5" w:rsidRPr="00D76219" w:rsidRDefault="004806E5" w:rsidP="004806E5">
            <w:pPr>
              <w:spacing w:before="0"/>
              <w:jc w:val="center"/>
              <w:rPr>
                <w:rFonts w:cs="Arial"/>
                <w:sz w:val="20"/>
                <w:szCs w:val="20"/>
              </w:rPr>
            </w:pPr>
            <w:r w:rsidRPr="00FB23B9">
              <w:rPr>
                <w:rFonts w:cs="Arial"/>
                <w:sz w:val="20"/>
                <w:szCs w:val="20"/>
              </w:rPr>
              <w:t>13</w:t>
            </w:r>
            <w:r>
              <w:rPr>
                <w:rFonts w:cs="Arial"/>
                <w:sz w:val="20"/>
                <w:szCs w:val="20"/>
                <w:lang w:val="sr-Cyrl-RS"/>
              </w:rPr>
              <w:t>.</w:t>
            </w:r>
          </w:p>
        </w:tc>
        <w:tc>
          <w:tcPr>
            <w:tcW w:w="985" w:type="pct"/>
          </w:tcPr>
          <w:p w14:paraId="3EEB3C80" w14:textId="3D70F17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6mm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19DFBE" w14:textId="77777777" w:rsidR="0016097A" w:rsidRDefault="0016097A" w:rsidP="004806E5">
            <w:pPr>
              <w:jc w:val="center"/>
              <w:rPr>
                <w:rFonts w:cs="Arial"/>
                <w:sz w:val="20"/>
                <w:szCs w:val="20"/>
              </w:rPr>
            </w:pPr>
          </w:p>
          <w:p w14:paraId="617CD217" w14:textId="29AE43F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A9495A" w14:textId="77777777" w:rsidR="0016097A" w:rsidRDefault="0016097A" w:rsidP="004806E5">
            <w:pPr>
              <w:jc w:val="center"/>
              <w:rPr>
                <w:rFonts w:cs="Arial"/>
                <w:sz w:val="20"/>
                <w:szCs w:val="20"/>
              </w:rPr>
            </w:pPr>
          </w:p>
          <w:p w14:paraId="0C94A329" w14:textId="1D71F93B" w:rsidR="004806E5" w:rsidRDefault="004806E5" w:rsidP="004806E5">
            <w:pPr>
              <w:jc w:val="center"/>
            </w:pPr>
            <w:r>
              <w:rPr>
                <w:rFonts w:cs="Arial"/>
                <w:sz w:val="20"/>
                <w:szCs w:val="20"/>
              </w:rPr>
              <w:t>100</w:t>
            </w:r>
          </w:p>
        </w:tc>
        <w:tc>
          <w:tcPr>
            <w:tcW w:w="563" w:type="pct"/>
            <w:shd w:val="clear" w:color="auto" w:fill="auto"/>
            <w:vAlign w:val="center"/>
          </w:tcPr>
          <w:p w14:paraId="3D44177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844F3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336D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02966E" w14:textId="77777777" w:rsidR="004806E5" w:rsidRPr="00DB1BAC" w:rsidRDefault="004806E5" w:rsidP="004806E5">
            <w:pPr>
              <w:spacing w:before="0"/>
              <w:jc w:val="center"/>
              <w:rPr>
                <w:rFonts w:cs="Arial"/>
                <w:b/>
                <w:bCs/>
                <w:i/>
                <w:iCs/>
                <w:sz w:val="24"/>
                <w:szCs w:val="24"/>
              </w:rPr>
            </w:pPr>
          </w:p>
        </w:tc>
        <w:tc>
          <w:tcPr>
            <w:tcW w:w="702" w:type="pct"/>
          </w:tcPr>
          <w:p w14:paraId="5651CFFA" w14:textId="77777777" w:rsidR="004806E5" w:rsidRPr="00DB1BAC" w:rsidRDefault="004806E5" w:rsidP="004806E5">
            <w:pPr>
              <w:spacing w:before="0"/>
              <w:jc w:val="center"/>
              <w:rPr>
                <w:rFonts w:cs="Arial"/>
                <w:b/>
                <w:bCs/>
                <w:i/>
                <w:iCs/>
                <w:sz w:val="24"/>
                <w:szCs w:val="24"/>
              </w:rPr>
            </w:pPr>
          </w:p>
        </w:tc>
      </w:tr>
      <w:tr w:rsidR="004806E5" w:rsidRPr="00DB1BAC" w14:paraId="5AF1FA03" w14:textId="77777777" w:rsidTr="00FE4E0D">
        <w:trPr>
          <w:trHeight w:val="564"/>
        </w:trPr>
        <w:tc>
          <w:tcPr>
            <w:tcW w:w="351" w:type="pct"/>
            <w:shd w:val="clear" w:color="auto" w:fill="auto"/>
          </w:tcPr>
          <w:p w14:paraId="61452AAB" w14:textId="3872FD23" w:rsidR="004806E5" w:rsidRPr="00D76219" w:rsidRDefault="004806E5" w:rsidP="004806E5">
            <w:pPr>
              <w:spacing w:before="0"/>
              <w:jc w:val="center"/>
              <w:rPr>
                <w:rFonts w:cs="Arial"/>
                <w:sz w:val="20"/>
                <w:szCs w:val="20"/>
              </w:rPr>
            </w:pPr>
            <w:r w:rsidRPr="00FB23B9">
              <w:rPr>
                <w:rFonts w:cs="Arial"/>
                <w:sz w:val="20"/>
                <w:szCs w:val="20"/>
              </w:rPr>
              <w:t>14</w:t>
            </w:r>
            <w:r>
              <w:rPr>
                <w:rFonts w:cs="Arial"/>
                <w:sz w:val="20"/>
                <w:szCs w:val="20"/>
                <w:lang w:val="sr-Cyrl-RS"/>
              </w:rPr>
              <w:t>.</w:t>
            </w:r>
          </w:p>
        </w:tc>
        <w:tc>
          <w:tcPr>
            <w:tcW w:w="985" w:type="pct"/>
          </w:tcPr>
          <w:p w14:paraId="3582D789" w14:textId="1697E849"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6 mm </w:t>
            </w:r>
          </w:p>
        </w:tc>
        <w:tc>
          <w:tcPr>
            <w:tcW w:w="541" w:type="pct"/>
            <w:gridSpan w:val="2"/>
            <w:tcBorders>
              <w:top w:val="nil"/>
              <w:left w:val="nil"/>
              <w:bottom w:val="single" w:sz="4" w:space="0" w:color="auto"/>
              <w:right w:val="single" w:sz="4" w:space="0" w:color="auto"/>
            </w:tcBorders>
            <w:shd w:val="clear" w:color="auto" w:fill="auto"/>
          </w:tcPr>
          <w:p w14:paraId="77936E72" w14:textId="1AB831D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00F6C9" w14:textId="275DABA7" w:rsidR="004806E5" w:rsidRDefault="004806E5" w:rsidP="004806E5">
            <w:pPr>
              <w:jc w:val="center"/>
            </w:pPr>
            <w:r>
              <w:rPr>
                <w:rFonts w:cs="Arial"/>
                <w:sz w:val="20"/>
                <w:szCs w:val="20"/>
              </w:rPr>
              <w:t>100</w:t>
            </w:r>
          </w:p>
        </w:tc>
        <w:tc>
          <w:tcPr>
            <w:tcW w:w="563" w:type="pct"/>
            <w:shd w:val="clear" w:color="auto" w:fill="auto"/>
            <w:vAlign w:val="center"/>
          </w:tcPr>
          <w:p w14:paraId="360862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A8344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EA1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43634" w14:textId="77777777" w:rsidR="004806E5" w:rsidRPr="00DB1BAC" w:rsidRDefault="004806E5" w:rsidP="004806E5">
            <w:pPr>
              <w:spacing w:before="0"/>
              <w:jc w:val="center"/>
              <w:rPr>
                <w:rFonts w:cs="Arial"/>
                <w:b/>
                <w:bCs/>
                <w:i/>
                <w:iCs/>
                <w:sz w:val="24"/>
                <w:szCs w:val="24"/>
              </w:rPr>
            </w:pPr>
          </w:p>
        </w:tc>
        <w:tc>
          <w:tcPr>
            <w:tcW w:w="702" w:type="pct"/>
          </w:tcPr>
          <w:p w14:paraId="67203DDB" w14:textId="77777777" w:rsidR="004806E5" w:rsidRPr="00DB1BAC" w:rsidRDefault="004806E5" w:rsidP="004806E5">
            <w:pPr>
              <w:spacing w:before="0"/>
              <w:jc w:val="center"/>
              <w:rPr>
                <w:rFonts w:cs="Arial"/>
                <w:b/>
                <w:bCs/>
                <w:i/>
                <w:iCs/>
                <w:sz w:val="24"/>
                <w:szCs w:val="24"/>
              </w:rPr>
            </w:pPr>
          </w:p>
        </w:tc>
      </w:tr>
      <w:tr w:rsidR="004806E5" w:rsidRPr="00DB1BAC" w14:paraId="28FAF1B0" w14:textId="77777777" w:rsidTr="00FE4E0D">
        <w:trPr>
          <w:trHeight w:val="564"/>
        </w:trPr>
        <w:tc>
          <w:tcPr>
            <w:tcW w:w="351" w:type="pct"/>
            <w:shd w:val="clear" w:color="auto" w:fill="auto"/>
          </w:tcPr>
          <w:p w14:paraId="1880F9FC" w14:textId="4F8EDA44" w:rsidR="004806E5" w:rsidRPr="00D76219" w:rsidRDefault="004806E5" w:rsidP="004806E5">
            <w:pPr>
              <w:spacing w:before="0"/>
              <w:jc w:val="center"/>
              <w:rPr>
                <w:rFonts w:cs="Arial"/>
                <w:sz w:val="20"/>
                <w:szCs w:val="20"/>
              </w:rPr>
            </w:pPr>
            <w:r w:rsidRPr="00FB23B9">
              <w:rPr>
                <w:rFonts w:cs="Arial"/>
                <w:sz w:val="20"/>
                <w:szCs w:val="20"/>
              </w:rPr>
              <w:t>15</w:t>
            </w:r>
            <w:r>
              <w:rPr>
                <w:rFonts w:cs="Arial"/>
                <w:sz w:val="20"/>
                <w:szCs w:val="20"/>
                <w:lang w:val="sr-Cyrl-RS"/>
              </w:rPr>
              <w:t>.</w:t>
            </w:r>
          </w:p>
        </w:tc>
        <w:tc>
          <w:tcPr>
            <w:tcW w:w="985" w:type="pct"/>
          </w:tcPr>
          <w:p w14:paraId="2702EFEC" w14:textId="6FB9709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8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6BAED21" w14:textId="7508904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27CDE6" w14:textId="6494145D" w:rsidR="004806E5" w:rsidRDefault="004806E5" w:rsidP="004806E5">
            <w:pPr>
              <w:jc w:val="center"/>
            </w:pPr>
            <w:r>
              <w:rPr>
                <w:rFonts w:cs="Arial"/>
                <w:sz w:val="20"/>
                <w:szCs w:val="20"/>
              </w:rPr>
              <w:t>100</w:t>
            </w:r>
          </w:p>
        </w:tc>
        <w:tc>
          <w:tcPr>
            <w:tcW w:w="563" w:type="pct"/>
            <w:shd w:val="clear" w:color="auto" w:fill="auto"/>
            <w:vAlign w:val="center"/>
          </w:tcPr>
          <w:p w14:paraId="5E12D24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1928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3E75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35FCDD" w14:textId="77777777" w:rsidR="004806E5" w:rsidRPr="00DB1BAC" w:rsidRDefault="004806E5" w:rsidP="004806E5">
            <w:pPr>
              <w:spacing w:before="0"/>
              <w:jc w:val="center"/>
              <w:rPr>
                <w:rFonts w:cs="Arial"/>
                <w:b/>
                <w:bCs/>
                <w:i/>
                <w:iCs/>
                <w:sz w:val="24"/>
                <w:szCs w:val="24"/>
              </w:rPr>
            </w:pPr>
          </w:p>
        </w:tc>
        <w:tc>
          <w:tcPr>
            <w:tcW w:w="702" w:type="pct"/>
          </w:tcPr>
          <w:p w14:paraId="2C3283E7" w14:textId="77777777" w:rsidR="004806E5" w:rsidRPr="00DB1BAC" w:rsidRDefault="004806E5" w:rsidP="004806E5">
            <w:pPr>
              <w:spacing w:before="0"/>
              <w:jc w:val="center"/>
              <w:rPr>
                <w:rFonts w:cs="Arial"/>
                <w:b/>
                <w:bCs/>
                <w:i/>
                <w:iCs/>
                <w:sz w:val="24"/>
                <w:szCs w:val="24"/>
              </w:rPr>
            </w:pPr>
          </w:p>
        </w:tc>
      </w:tr>
      <w:tr w:rsidR="004806E5" w:rsidRPr="00DB1BAC" w14:paraId="4D9D5DBB" w14:textId="77777777" w:rsidTr="00FE4E0D">
        <w:trPr>
          <w:trHeight w:val="564"/>
        </w:trPr>
        <w:tc>
          <w:tcPr>
            <w:tcW w:w="351" w:type="pct"/>
            <w:shd w:val="clear" w:color="auto" w:fill="auto"/>
          </w:tcPr>
          <w:p w14:paraId="12DEC62B" w14:textId="1FDE1784" w:rsidR="004806E5" w:rsidRPr="00D76219" w:rsidRDefault="004806E5" w:rsidP="004806E5">
            <w:pPr>
              <w:spacing w:before="0"/>
              <w:jc w:val="center"/>
              <w:rPr>
                <w:rFonts w:cs="Arial"/>
                <w:sz w:val="20"/>
                <w:szCs w:val="20"/>
              </w:rPr>
            </w:pPr>
            <w:r w:rsidRPr="00FB23B9">
              <w:rPr>
                <w:rFonts w:cs="Arial"/>
                <w:sz w:val="20"/>
                <w:szCs w:val="20"/>
              </w:rPr>
              <w:t>16</w:t>
            </w:r>
            <w:r>
              <w:rPr>
                <w:rFonts w:cs="Arial"/>
                <w:sz w:val="20"/>
                <w:szCs w:val="20"/>
                <w:lang w:val="sr-Cyrl-RS"/>
              </w:rPr>
              <w:t>.</w:t>
            </w:r>
          </w:p>
        </w:tc>
        <w:tc>
          <w:tcPr>
            <w:tcW w:w="985" w:type="pct"/>
          </w:tcPr>
          <w:p w14:paraId="076513B3" w14:textId="17D5810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8 mm </w:t>
            </w:r>
          </w:p>
        </w:tc>
        <w:tc>
          <w:tcPr>
            <w:tcW w:w="541" w:type="pct"/>
            <w:gridSpan w:val="2"/>
            <w:tcBorders>
              <w:top w:val="nil"/>
              <w:left w:val="nil"/>
              <w:bottom w:val="single" w:sz="4" w:space="0" w:color="auto"/>
              <w:right w:val="single" w:sz="4" w:space="0" w:color="auto"/>
            </w:tcBorders>
            <w:shd w:val="clear" w:color="auto" w:fill="auto"/>
          </w:tcPr>
          <w:p w14:paraId="4BB176B8" w14:textId="71EAF9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244FA0" w14:textId="5E61DA7D" w:rsidR="004806E5" w:rsidRDefault="004806E5" w:rsidP="004806E5">
            <w:pPr>
              <w:jc w:val="center"/>
            </w:pPr>
            <w:r>
              <w:rPr>
                <w:rFonts w:cs="Arial"/>
                <w:sz w:val="20"/>
                <w:szCs w:val="20"/>
              </w:rPr>
              <w:t>100</w:t>
            </w:r>
          </w:p>
        </w:tc>
        <w:tc>
          <w:tcPr>
            <w:tcW w:w="563" w:type="pct"/>
            <w:shd w:val="clear" w:color="auto" w:fill="auto"/>
            <w:vAlign w:val="center"/>
          </w:tcPr>
          <w:p w14:paraId="760FA4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2EB0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516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DC16CB" w14:textId="77777777" w:rsidR="004806E5" w:rsidRPr="00DB1BAC" w:rsidRDefault="004806E5" w:rsidP="004806E5">
            <w:pPr>
              <w:spacing w:before="0"/>
              <w:jc w:val="center"/>
              <w:rPr>
                <w:rFonts w:cs="Arial"/>
                <w:b/>
                <w:bCs/>
                <w:i/>
                <w:iCs/>
                <w:sz w:val="24"/>
                <w:szCs w:val="24"/>
              </w:rPr>
            </w:pPr>
          </w:p>
        </w:tc>
        <w:tc>
          <w:tcPr>
            <w:tcW w:w="702" w:type="pct"/>
          </w:tcPr>
          <w:p w14:paraId="7A6346BB" w14:textId="77777777" w:rsidR="004806E5" w:rsidRPr="00DB1BAC" w:rsidRDefault="004806E5" w:rsidP="004806E5">
            <w:pPr>
              <w:spacing w:before="0"/>
              <w:jc w:val="center"/>
              <w:rPr>
                <w:rFonts w:cs="Arial"/>
                <w:b/>
                <w:bCs/>
                <w:i/>
                <w:iCs/>
                <w:sz w:val="24"/>
                <w:szCs w:val="24"/>
              </w:rPr>
            </w:pPr>
          </w:p>
        </w:tc>
      </w:tr>
      <w:tr w:rsidR="004806E5" w:rsidRPr="00DB1BAC" w14:paraId="52AC6B2A" w14:textId="77777777" w:rsidTr="00FE4E0D">
        <w:trPr>
          <w:trHeight w:val="564"/>
        </w:trPr>
        <w:tc>
          <w:tcPr>
            <w:tcW w:w="351" w:type="pct"/>
            <w:shd w:val="clear" w:color="auto" w:fill="auto"/>
          </w:tcPr>
          <w:p w14:paraId="705C4E91" w14:textId="6B07DB07" w:rsidR="004806E5" w:rsidRPr="00D76219" w:rsidRDefault="004806E5" w:rsidP="004806E5">
            <w:pPr>
              <w:spacing w:before="0"/>
              <w:jc w:val="center"/>
              <w:rPr>
                <w:rFonts w:cs="Arial"/>
                <w:sz w:val="20"/>
                <w:szCs w:val="20"/>
              </w:rPr>
            </w:pPr>
            <w:r w:rsidRPr="00FB23B9">
              <w:rPr>
                <w:rFonts w:cs="Arial"/>
                <w:sz w:val="20"/>
                <w:szCs w:val="20"/>
              </w:rPr>
              <w:t>17</w:t>
            </w:r>
            <w:r>
              <w:rPr>
                <w:rFonts w:cs="Arial"/>
                <w:sz w:val="20"/>
                <w:szCs w:val="20"/>
                <w:lang w:val="sr-Cyrl-RS"/>
              </w:rPr>
              <w:t>.</w:t>
            </w:r>
          </w:p>
        </w:tc>
        <w:tc>
          <w:tcPr>
            <w:tcW w:w="985" w:type="pct"/>
          </w:tcPr>
          <w:p w14:paraId="203F0604" w14:textId="3FD94CB5" w:rsidR="004806E5" w:rsidRPr="00D76219" w:rsidRDefault="004806E5" w:rsidP="004806E5">
            <w:pPr>
              <w:spacing w:before="0"/>
              <w:jc w:val="left"/>
              <w:rPr>
                <w:rFonts w:cs="Arial"/>
                <w:sz w:val="20"/>
                <w:szCs w:val="20"/>
              </w:rPr>
            </w:pPr>
            <w:r w:rsidRPr="00083031">
              <w:rPr>
                <w:rFonts w:cs="Arial"/>
                <w:sz w:val="20"/>
                <w:szCs w:val="20"/>
              </w:rPr>
              <w:t xml:space="preserve">ТИПЛОВИ ПЛАСТИЧНИ ПРОМЕР  10 mm </w:t>
            </w:r>
            <w:r w:rsidRPr="00083031">
              <w:rPr>
                <w:rFonts w:cs="Arial"/>
                <w:sz w:val="20"/>
                <w:szCs w:val="20"/>
              </w:rPr>
              <w:lastRenderedPageBreak/>
              <w:t>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CD68C50" w14:textId="3E677169" w:rsidR="004806E5" w:rsidRPr="00D76219" w:rsidRDefault="004806E5" w:rsidP="004806E5">
            <w:pPr>
              <w:jc w:val="center"/>
              <w:rPr>
                <w:rFonts w:cs="Arial"/>
                <w:sz w:val="20"/>
                <w:szCs w:val="20"/>
              </w:rPr>
            </w:pPr>
            <w:r w:rsidRPr="00FB23B9">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3DD1B021" w14:textId="21769520" w:rsidR="004806E5" w:rsidRDefault="004806E5" w:rsidP="004806E5">
            <w:pPr>
              <w:jc w:val="center"/>
            </w:pPr>
            <w:r>
              <w:rPr>
                <w:rFonts w:cs="Arial"/>
                <w:sz w:val="20"/>
                <w:szCs w:val="20"/>
              </w:rPr>
              <w:t>100</w:t>
            </w:r>
          </w:p>
        </w:tc>
        <w:tc>
          <w:tcPr>
            <w:tcW w:w="563" w:type="pct"/>
            <w:shd w:val="clear" w:color="auto" w:fill="auto"/>
            <w:vAlign w:val="center"/>
          </w:tcPr>
          <w:p w14:paraId="305EBE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DBA41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679A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A32DA2" w14:textId="77777777" w:rsidR="004806E5" w:rsidRPr="00DB1BAC" w:rsidRDefault="004806E5" w:rsidP="004806E5">
            <w:pPr>
              <w:spacing w:before="0"/>
              <w:jc w:val="center"/>
              <w:rPr>
                <w:rFonts w:cs="Arial"/>
                <w:b/>
                <w:bCs/>
                <w:i/>
                <w:iCs/>
                <w:sz w:val="24"/>
                <w:szCs w:val="24"/>
              </w:rPr>
            </w:pPr>
          </w:p>
        </w:tc>
        <w:tc>
          <w:tcPr>
            <w:tcW w:w="702" w:type="pct"/>
          </w:tcPr>
          <w:p w14:paraId="611A8D52" w14:textId="77777777" w:rsidR="004806E5" w:rsidRPr="00DB1BAC" w:rsidRDefault="004806E5" w:rsidP="004806E5">
            <w:pPr>
              <w:spacing w:before="0"/>
              <w:jc w:val="center"/>
              <w:rPr>
                <w:rFonts w:cs="Arial"/>
                <w:b/>
                <w:bCs/>
                <w:i/>
                <w:iCs/>
                <w:sz w:val="24"/>
                <w:szCs w:val="24"/>
              </w:rPr>
            </w:pPr>
          </w:p>
        </w:tc>
      </w:tr>
      <w:tr w:rsidR="004806E5" w:rsidRPr="00DB1BAC" w14:paraId="1DFA3692" w14:textId="77777777" w:rsidTr="00FE4E0D">
        <w:trPr>
          <w:trHeight w:val="564"/>
        </w:trPr>
        <w:tc>
          <w:tcPr>
            <w:tcW w:w="351" w:type="pct"/>
            <w:shd w:val="clear" w:color="auto" w:fill="auto"/>
          </w:tcPr>
          <w:p w14:paraId="13F5064E" w14:textId="5D43A724" w:rsidR="004806E5" w:rsidRPr="00D76219" w:rsidRDefault="004806E5" w:rsidP="004806E5">
            <w:pPr>
              <w:spacing w:before="0"/>
              <w:jc w:val="center"/>
              <w:rPr>
                <w:rFonts w:cs="Arial"/>
                <w:sz w:val="20"/>
                <w:szCs w:val="20"/>
              </w:rPr>
            </w:pPr>
            <w:r w:rsidRPr="00FB23B9">
              <w:rPr>
                <w:rFonts w:cs="Arial"/>
                <w:sz w:val="20"/>
                <w:szCs w:val="20"/>
              </w:rPr>
              <w:lastRenderedPageBreak/>
              <w:t>18</w:t>
            </w:r>
            <w:r>
              <w:rPr>
                <w:rFonts w:cs="Arial"/>
                <w:sz w:val="20"/>
                <w:szCs w:val="20"/>
                <w:lang w:val="sr-Cyrl-RS"/>
              </w:rPr>
              <w:t>.</w:t>
            </w:r>
          </w:p>
        </w:tc>
        <w:tc>
          <w:tcPr>
            <w:tcW w:w="985" w:type="pct"/>
          </w:tcPr>
          <w:p w14:paraId="39FF8D3E" w14:textId="28804F1A"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10 mm </w:t>
            </w:r>
          </w:p>
        </w:tc>
        <w:tc>
          <w:tcPr>
            <w:tcW w:w="541" w:type="pct"/>
            <w:gridSpan w:val="2"/>
            <w:tcBorders>
              <w:top w:val="nil"/>
              <w:left w:val="nil"/>
              <w:bottom w:val="single" w:sz="4" w:space="0" w:color="auto"/>
              <w:right w:val="single" w:sz="4" w:space="0" w:color="auto"/>
            </w:tcBorders>
            <w:shd w:val="clear" w:color="auto" w:fill="auto"/>
          </w:tcPr>
          <w:p w14:paraId="1BDA5220" w14:textId="7061550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8D5DDC" w14:textId="61071F2B" w:rsidR="004806E5" w:rsidRDefault="004806E5" w:rsidP="004806E5">
            <w:pPr>
              <w:jc w:val="center"/>
            </w:pPr>
            <w:r>
              <w:rPr>
                <w:rFonts w:cs="Arial"/>
                <w:sz w:val="20"/>
                <w:szCs w:val="20"/>
              </w:rPr>
              <w:t>100</w:t>
            </w:r>
          </w:p>
        </w:tc>
        <w:tc>
          <w:tcPr>
            <w:tcW w:w="563" w:type="pct"/>
            <w:shd w:val="clear" w:color="auto" w:fill="auto"/>
            <w:vAlign w:val="center"/>
          </w:tcPr>
          <w:p w14:paraId="4756784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51B8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0CC1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5F7C23" w14:textId="77777777" w:rsidR="004806E5" w:rsidRPr="00DB1BAC" w:rsidRDefault="004806E5" w:rsidP="004806E5">
            <w:pPr>
              <w:spacing w:before="0"/>
              <w:jc w:val="center"/>
              <w:rPr>
                <w:rFonts w:cs="Arial"/>
                <w:b/>
                <w:bCs/>
                <w:i/>
                <w:iCs/>
                <w:sz w:val="24"/>
                <w:szCs w:val="24"/>
              </w:rPr>
            </w:pPr>
          </w:p>
        </w:tc>
        <w:tc>
          <w:tcPr>
            <w:tcW w:w="702" w:type="pct"/>
          </w:tcPr>
          <w:p w14:paraId="4F2A1F29" w14:textId="77777777" w:rsidR="004806E5" w:rsidRPr="00DB1BAC" w:rsidRDefault="004806E5" w:rsidP="004806E5">
            <w:pPr>
              <w:spacing w:before="0"/>
              <w:jc w:val="center"/>
              <w:rPr>
                <w:rFonts w:cs="Arial"/>
                <w:b/>
                <w:bCs/>
                <w:i/>
                <w:iCs/>
                <w:sz w:val="24"/>
                <w:szCs w:val="24"/>
              </w:rPr>
            </w:pPr>
          </w:p>
        </w:tc>
      </w:tr>
      <w:tr w:rsidR="004806E5" w:rsidRPr="00DB1BAC" w14:paraId="0F6AD222" w14:textId="77777777" w:rsidTr="00FE4E0D">
        <w:trPr>
          <w:trHeight w:val="564"/>
        </w:trPr>
        <w:tc>
          <w:tcPr>
            <w:tcW w:w="351" w:type="pct"/>
            <w:shd w:val="clear" w:color="auto" w:fill="auto"/>
          </w:tcPr>
          <w:p w14:paraId="780D384F" w14:textId="69438EC2" w:rsidR="004806E5" w:rsidRPr="00D76219" w:rsidRDefault="004806E5" w:rsidP="004806E5">
            <w:pPr>
              <w:spacing w:before="0"/>
              <w:jc w:val="center"/>
              <w:rPr>
                <w:rFonts w:cs="Arial"/>
                <w:sz w:val="20"/>
                <w:szCs w:val="20"/>
              </w:rPr>
            </w:pPr>
            <w:r w:rsidRPr="00FB23B9">
              <w:rPr>
                <w:rFonts w:cs="Arial"/>
                <w:sz w:val="20"/>
                <w:szCs w:val="20"/>
              </w:rPr>
              <w:t>19</w:t>
            </w:r>
            <w:r>
              <w:rPr>
                <w:rFonts w:cs="Arial"/>
                <w:sz w:val="20"/>
                <w:szCs w:val="20"/>
                <w:lang w:val="sr-Cyrl-RS"/>
              </w:rPr>
              <w:t>.</w:t>
            </w:r>
          </w:p>
        </w:tc>
        <w:tc>
          <w:tcPr>
            <w:tcW w:w="985" w:type="pct"/>
          </w:tcPr>
          <w:p w14:paraId="2E36210B" w14:textId="62538650"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12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30A3164" w14:textId="77777777" w:rsidR="0016097A" w:rsidRDefault="0016097A" w:rsidP="004806E5">
            <w:pPr>
              <w:jc w:val="center"/>
              <w:rPr>
                <w:rFonts w:cs="Arial"/>
                <w:sz w:val="20"/>
                <w:szCs w:val="20"/>
              </w:rPr>
            </w:pPr>
          </w:p>
          <w:p w14:paraId="6D9E5DAA" w14:textId="2D302D1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157AEF" w14:textId="77777777" w:rsidR="0016097A" w:rsidRDefault="0016097A" w:rsidP="004806E5">
            <w:pPr>
              <w:jc w:val="center"/>
              <w:rPr>
                <w:rFonts w:cs="Arial"/>
                <w:sz w:val="20"/>
                <w:szCs w:val="20"/>
              </w:rPr>
            </w:pPr>
          </w:p>
          <w:p w14:paraId="6F7C2536" w14:textId="2C3E74B8" w:rsidR="004806E5" w:rsidRDefault="004806E5" w:rsidP="004806E5">
            <w:pPr>
              <w:jc w:val="center"/>
            </w:pPr>
            <w:r>
              <w:rPr>
                <w:rFonts w:cs="Arial"/>
                <w:sz w:val="20"/>
                <w:szCs w:val="20"/>
              </w:rPr>
              <w:t>100</w:t>
            </w:r>
          </w:p>
        </w:tc>
        <w:tc>
          <w:tcPr>
            <w:tcW w:w="563" w:type="pct"/>
            <w:shd w:val="clear" w:color="auto" w:fill="auto"/>
            <w:vAlign w:val="center"/>
          </w:tcPr>
          <w:p w14:paraId="08AC7C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3247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E40D9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90057" w14:textId="77777777" w:rsidR="004806E5" w:rsidRPr="00DB1BAC" w:rsidRDefault="004806E5" w:rsidP="004806E5">
            <w:pPr>
              <w:spacing w:before="0"/>
              <w:jc w:val="center"/>
              <w:rPr>
                <w:rFonts w:cs="Arial"/>
                <w:b/>
                <w:bCs/>
                <w:i/>
                <w:iCs/>
                <w:sz w:val="24"/>
                <w:szCs w:val="24"/>
              </w:rPr>
            </w:pPr>
          </w:p>
        </w:tc>
        <w:tc>
          <w:tcPr>
            <w:tcW w:w="702" w:type="pct"/>
          </w:tcPr>
          <w:p w14:paraId="17BED7D5" w14:textId="77777777" w:rsidR="004806E5" w:rsidRPr="00DB1BAC" w:rsidRDefault="004806E5" w:rsidP="004806E5">
            <w:pPr>
              <w:spacing w:before="0"/>
              <w:jc w:val="center"/>
              <w:rPr>
                <w:rFonts w:cs="Arial"/>
                <w:b/>
                <w:bCs/>
                <w:i/>
                <w:iCs/>
                <w:sz w:val="24"/>
                <w:szCs w:val="24"/>
              </w:rPr>
            </w:pPr>
          </w:p>
        </w:tc>
      </w:tr>
      <w:tr w:rsidR="004806E5" w:rsidRPr="00DB1BAC" w14:paraId="40CB23C3" w14:textId="77777777" w:rsidTr="00FE4E0D">
        <w:trPr>
          <w:trHeight w:val="564"/>
        </w:trPr>
        <w:tc>
          <w:tcPr>
            <w:tcW w:w="351" w:type="pct"/>
            <w:shd w:val="clear" w:color="auto" w:fill="auto"/>
          </w:tcPr>
          <w:p w14:paraId="3684021B" w14:textId="73107482" w:rsidR="004806E5" w:rsidRPr="00D76219" w:rsidRDefault="004806E5" w:rsidP="004806E5">
            <w:pPr>
              <w:spacing w:before="0"/>
              <w:jc w:val="center"/>
              <w:rPr>
                <w:rFonts w:cs="Arial"/>
                <w:sz w:val="20"/>
                <w:szCs w:val="20"/>
              </w:rPr>
            </w:pPr>
            <w:r w:rsidRPr="00FB23B9">
              <w:rPr>
                <w:rFonts w:cs="Arial"/>
                <w:sz w:val="20"/>
                <w:szCs w:val="20"/>
              </w:rPr>
              <w:t>20</w:t>
            </w:r>
            <w:r>
              <w:rPr>
                <w:rFonts w:cs="Arial"/>
                <w:sz w:val="20"/>
                <w:szCs w:val="20"/>
                <w:lang w:val="sr-Cyrl-RS"/>
              </w:rPr>
              <w:t>.</w:t>
            </w:r>
          </w:p>
        </w:tc>
        <w:tc>
          <w:tcPr>
            <w:tcW w:w="985" w:type="pct"/>
          </w:tcPr>
          <w:p w14:paraId="01519FCD" w14:textId="7E6F3610" w:rsidR="004806E5" w:rsidRPr="00D76219" w:rsidRDefault="004806E5" w:rsidP="004806E5">
            <w:pPr>
              <w:spacing w:before="0"/>
              <w:jc w:val="left"/>
              <w:rPr>
                <w:rFonts w:cs="Arial"/>
                <w:sz w:val="20"/>
                <w:szCs w:val="20"/>
              </w:rPr>
            </w:pPr>
            <w:r w:rsidRPr="00083031">
              <w:rPr>
                <w:rFonts w:cs="Arial"/>
                <w:sz w:val="20"/>
                <w:szCs w:val="20"/>
              </w:rPr>
              <w:t>ТИПЛОВИ ЗА ГИПС</w:t>
            </w:r>
          </w:p>
        </w:tc>
        <w:tc>
          <w:tcPr>
            <w:tcW w:w="541" w:type="pct"/>
            <w:gridSpan w:val="2"/>
            <w:tcBorders>
              <w:top w:val="nil"/>
              <w:left w:val="nil"/>
              <w:bottom w:val="single" w:sz="4" w:space="0" w:color="auto"/>
              <w:right w:val="single" w:sz="4" w:space="0" w:color="auto"/>
            </w:tcBorders>
            <w:shd w:val="clear" w:color="auto" w:fill="auto"/>
          </w:tcPr>
          <w:p w14:paraId="336C34B8" w14:textId="4ECCD28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2F47FE" w14:textId="22B5BA85" w:rsidR="004806E5" w:rsidRDefault="004806E5" w:rsidP="004806E5">
            <w:pPr>
              <w:jc w:val="center"/>
            </w:pPr>
            <w:r>
              <w:rPr>
                <w:rFonts w:cs="Arial"/>
                <w:sz w:val="20"/>
                <w:szCs w:val="20"/>
              </w:rPr>
              <w:t>10</w:t>
            </w:r>
          </w:p>
        </w:tc>
        <w:tc>
          <w:tcPr>
            <w:tcW w:w="563" w:type="pct"/>
            <w:shd w:val="clear" w:color="auto" w:fill="auto"/>
            <w:vAlign w:val="center"/>
          </w:tcPr>
          <w:p w14:paraId="05E9B5C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EE5A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023D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8E205" w14:textId="77777777" w:rsidR="004806E5" w:rsidRPr="00DB1BAC" w:rsidRDefault="004806E5" w:rsidP="004806E5">
            <w:pPr>
              <w:spacing w:before="0"/>
              <w:jc w:val="center"/>
              <w:rPr>
                <w:rFonts w:cs="Arial"/>
                <w:b/>
                <w:bCs/>
                <w:i/>
                <w:iCs/>
                <w:sz w:val="24"/>
                <w:szCs w:val="24"/>
              </w:rPr>
            </w:pPr>
          </w:p>
        </w:tc>
        <w:tc>
          <w:tcPr>
            <w:tcW w:w="702" w:type="pct"/>
          </w:tcPr>
          <w:p w14:paraId="5CD3B4C7" w14:textId="77777777" w:rsidR="004806E5" w:rsidRPr="00DB1BAC" w:rsidRDefault="004806E5" w:rsidP="004806E5">
            <w:pPr>
              <w:spacing w:before="0"/>
              <w:jc w:val="center"/>
              <w:rPr>
                <w:rFonts w:cs="Arial"/>
                <w:b/>
                <w:bCs/>
                <w:i/>
                <w:iCs/>
                <w:sz w:val="24"/>
                <w:szCs w:val="24"/>
              </w:rPr>
            </w:pPr>
          </w:p>
        </w:tc>
      </w:tr>
      <w:tr w:rsidR="004806E5" w:rsidRPr="00DB1BAC" w14:paraId="6D2A8F60" w14:textId="77777777" w:rsidTr="00FE4E0D">
        <w:trPr>
          <w:trHeight w:val="564"/>
        </w:trPr>
        <w:tc>
          <w:tcPr>
            <w:tcW w:w="351" w:type="pct"/>
            <w:shd w:val="clear" w:color="auto" w:fill="auto"/>
          </w:tcPr>
          <w:p w14:paraId="243081B8" w14:textId="30C1579C" w:rsidR="004806E5" w:rsidRPr="00D76219" w:rsidRDefault="004806E5" w:rsidP="004806E5">
            <w:pPr>
              <w:spacing w:before="0"/>
              <w:jc w:val="center"/>
              <w:rPr>
                <w:rFonts w:cs="Arial"/>
                <w:sz w:val="20"/>
                <w:szCs w:val="20"/>
              </w:rPr>
            </w:pPr>
            <w:r w:rsidRPr="00FB23B9">
              <w:rPr>
                <w:rFonts w:cs="Arial"/>
                <w:sz w:val="20"/>
                <w:szCs w:val="20"/>
              </w:rPr>
              <w:t>21</w:t>
            </w:r>
            <w:r>
              <w:rPr>
                <w:rFonts w:cs="Arial"/>
                <w:sz w:val="20"/>
                <w:szCs w:val="20"/>
                <w:lang w:val="sr-Cyrl-RS"/>
              </w:rPr>
              <w:t>.</w:t>
            </w:r>
          </w:p>
        </w:tc>
        <w:tc>
          <w:tcPr>
            <w:tcW w:w="985" w:type="pct"/>
          </w:tcPr>
          <w:p w14:paraId="73ED33E0" w14:textId="63FB938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12 mm </w:t>
            </w:r>
          </w:p>
        </w:tc>
        <w:tc>
          <w:tcPr>
            <w:tcW w:w="541" w:type="pct"/>
            <w:gridSpan w:val="2"/>
            <w:tcBorders>
              <w:top w:val="nil"/>
              <w:left w:val="nil"/>
              <w:bottom w:val="single" w:sz="4" w:space="0" w:color="auto"/>
              <w:right w:val="single" w:sz="4" w:space="0" w:color="auto"/>
            </w:tcBorders>
            <w:shd w:val="clear" w:color="auto" w:fill="auto"/>
          </w:tcPr>
          <w:p w14:paraId="6DEC15E1" w14:textId="43B1CDF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103C2C" w14:textId="1738977D" w:rsidR="004806E5" w:rsidRDefault="004806E5" w:rsidP="004806E5">
            <w:pPr>
              <w:jc w:val="center"/>
            </w:pPr>
            <w:r>
              <w:rPr>
                <w:rFonts w:cs="Arial"/>
                <w:sz w:val="20"/>
                <w:szCs w:val="20"/>
              </w:rPr>
              <w:t>100</w:t>
            </w:r>
          </w:p>
        </w:tc>
        <w:tc>
          <w:tcPr>
            <w:tcW w:w="563" w:type="pct"/>
            <w:shd w:val="clear" w:color="auto" w:fill="auto"/>
            <w:vAlign w:val="center"/>
          </w:tcPr>
          <w:p w14:paraId="2AE118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75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C5C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1F24F6" w14:textId="77777777" w:rsidR="004806E5" w:rsidRPr="00DB1BAC" w:rsidRDefault="004806E5" w:rsidP="004806E5">
            <w:pPr>
              <w:spacing w:before="0"/>
              <w:jc w:val="center"/>
              <w:rPr>
                <w:rFonts w:cs="Arial"/>
                <w:b/>
                <w:bCs/>
                <w:i/>
                <w:iCs/>
                <w:sz w:val="24"/>
                <w:szCs w:val="24"/>
              </w:rPr>
            </w:pPr>
          </w:p>
        </w:tc>
        <w:tc>
          <w:tcPr>
            <w:tcW w:w="702" w:type="pct"/>
          </w:tcPr>
          <w:p w14:paraId="70D9C369" w14:textId="77777777" w:rsidR="004806E5" w:rsidRPr="00DB1BAC" w:rsidRDefault="004806E5" w:rsidP="004806E5">
            <w:pPr>
              <w:spacing w:before="0"/>
              <w:jc w:val="center"/>
              <w:rPr>
                <w:rFonts w:cs="Arial"/>
                <w:b/>
                <w:bCs/>
                <w:i/>
                <w:iCs/>
                <w:sz w:val="24"/>
                <w:szCs w:val="24"/>
              </w:rPr>
            </w:pPr>
          </w:p>
        </w:tc>
      </w:tr>
      <w:tr w:rsidR="004806E5" w:rsidRPr="00DB1BAC" w14:paraId="209741CB" w14:textId="77777777" w:rsidTr="00FE4E0D">
        <w:trPr>
          <w:trHeight w:val="564"/>
        </w:trPr>
        <w:tc>
          <w:tcPr>
            <w:tcW w:w="351" w:type="pct"/>
            <w:shd w:val="clear" w:color="auto" w:fill="auto"/>
          </w:tcPr>
          <w:p w14:paraId="109C8379" w14:textId="711866CE" w:rsidR="004806E5" w:rsidRPr="00D76219" w:rsidRDefault="004806E5" w:rsidP="004806E5">
            <w:pPr>
              <w:spacing w:before="0"/>
              <w:jc w:val="center"/>
              <w:rPr>
                <w:rFonts w:cs="Arial"/>
                <w:sz w:val="20"/>
                <w:szCs w:val="20"/>
              </w:rPr>
            </w:pPr>
            <w:r w:rsidRPr="00FB23B9">
              <w:rPr>
                <w:rFonts w:cs="Arial"/>
                <w:sz w:val="20"/>
                <w:szCs w:val="20"/>
              </w:rPr>
              <w:t>22</w:t>
            </w:r>
            <w:r>
              <w:rPr>
                <w:rFonts w:cs="Arial"/>
                <w:sz w:val="20"/>
                <w:szCs w:val="20"/>
                <w:lang w:val="sr-Cyrl-RS"/>
              </w:rPr>
              <w:t>.</w:t>
            </w:r>
          </w:p>
        </w:tc>
        <w:tc>
          <w:tcPr>
            <w:tcW w:w="985" w:type="pct"/>
          </w:tcPr>
          <w:p w14:paraId="5F6C74C0" w14:textId="79190BD1"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TU-6 </w:t>
            </w:r>
          </w:p>
        </w:tc>
        <w:tc>
          <w:tcPr>
            <w:tcW w:w="541" w:type="pct"/>
            <w:gridSpan w:val="2"/>
            <w:tcBorders>
              <w:top w:val="nil"/>
              <w:left w:val="nil"/>
              <w:bottom w:val="single" w:sz="4" w:space="0" w:color="auto"/>
              <w:right w:val="single" w:sz="4" w:space="0" w:color="auto"/>
            </w:tcBorders>
            <w:shd w:val="clear" w:color="auto" w:fill="auto"/>
          </w:tcPr>
          <w:p w14:paraId="5EC7C1A4" w14:textId="65FBD0E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5C8CE4" w14:textId="0889F34E" w:rsidR="004806E5" w:rsidRDefault="004806E5" w:rsidP="004806E5">
            <w:pPr>
              <w:jc w:val="center"/>
            </w:pPr>
            <w:r>
              <w:rPr>
                <w:rFonts w:cs="Arial"/>
                <w:sz w:val="20"/>
                <w:szCs w:val="20"/>
              </w:rPr>
              <w:t>25</w:t>
            </w:r>
          </w:p>
        </w:tc>
        <w:tc>
          <w:tcPr>
            <w:tcW w:w="563" w:type="pct"/>
            <w:shd w:val="clear" w:color="auto" w:fill="auto"/>
            <w:vAlign w:val="center"/>
          </w:tcPr>
          <w:p w14:paraId="6995D84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6E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26DE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2E203B" w14:textId="77777777" w:rsidR="004806E5" w:rsidRPr="00DB1BAC" w:rsidRDefault="004806E5" w:rsidP="004806E5">
            <w:pPr>
              <w:spacing w:before="0"/>
              <w:jc w:val="center"/>
              <w:rPr>
                <w:rFonts w:cs="Arial"/>
                <w:b/>
                <w:bCs/>
                <w:i/>
                <w:iCs/>
                <w:sz w:val="24"/>
                <w:szCs w:val="24"/>
              </w:rPr>
            </w:pPr>
          </w:p>
        </w:tc>
        <w:tc>
          <w:tcPr>
            <w:tcW w:w="702" w:type="pct"/>
          </w:tcPr>
          <w:p w14:paraId="2D974DFA" w14:textId="77777777" w:rsidR="004806E5" w:rsidRPr="00DB1BAC" w:rsidRDefault="004806E5" w:rsidP="004806E5">
            <w:pPr>
              <w:spacing w:before="0"/>
              <w:jc w:val="center"/>
              <w:rPr>
                <w:rFonts w:cs="Arial"/>
                <w:b/>
                <w:bCs/>
                <w:i/>
                <w:iCs/>
                <w:sz w:val="24"/>
                <w:szCs w:val="24"/>
              </w:rPr>
            </w:pPr>
          </w:p>
        </w:tc>
      </w:tr>
      <w:tr w:rsidR="004806E5" w:rsidRPr="00DB1BAC" w14:paraId="3FC5FAA2" w14:textId="77777777" w:rsidTr="00FE4E0D">
        <w:trPr>
          <w:trHeight w:val="564"/>
        </w:trPr>
        <w:tc>
          <w:tcPr>
            <w:tcW w:w="351" w:type="pct"/>
            <w:shd w:val="clear" w:color="auto" w:fill="auto"/>
          </w:tcPr>
          <w:p w14:paraId="59D04919" w14:textId="2F47B275" w:rsidR="004806E5" w:rsidRPr="00D76219" w:rsidRDefault="004806E5" w:rsidP="004806E5">
            <w:pPr>
              <w:spacing w:before="0"/>
              <w:jc w:val="center"/>
              <w:rPr>
                <w:rFonts w:cs="Arial"/>
                <w:sz w:val="20"/>
                <w:szCs w:val="20"/>
              </w:rPr>
            </w:pPr>
            <w:r w:rsidRPr="00FB23B9">
              <w:rPr>
                <w:rFonts w:cs="Arial"/>
                <w:sz w:val="20"/>
                <w:szCs w:val="20"/>
              </w:rPr>
              <w:t>23</w:t>
            </w:r>
            <w:r>
              <w:rPr>
                <w:rFonts w:cs="Arial"/>
                <w:sz w:val="20"/>
                <w:szCs w:val="20"/>
                <w:lang w:val="sr-Cyrl-RS"/>
              </w:rPr>
              <w:t>.</w:t>
            </w:r>
          </w:p>
        </w:tc>
        <w:tc>
          <w:tcPr>
            <w:tcW w:w="985" w:type="pct"/>
          </w:tcPr>
          <w:p w14:paraId="26913B38" w14:textId="5190F9CE"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TU-10 </w:t>
            </w:r>
          </w:p>
        </w:tc>
        <w:tc>
          <w:tcPr>
            <w:tcW w:w="541" w:type="pct"/>
            <w:gridSpan w:val="2"/>
            <w:tcBorders>
              <w:top w:val="nil"/>
              <w:left w:val="nil"/>
              <w:bottom w:val="single" w:sz="4" w:space="0" w:color="auto"/>
              <w:right w:val="single" w:sz="4" w:space="0" w:color="auto"/>
            </w:tcBorders>
            <w:shd w:val="clear" w:color="auto" w:fill="auto"/>
          </w:tcPr>
          <w:p w14:paraId="2C99A5D7" w14:textId="4F736B0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D7C026C" w14:textId="19DE066C" w:rsidR="004806E5" w:rsidRDefault="004806E5" w:rsidP="004806E5">
            <w:pPr>
              <w:jc w:val="center"/>
            </w:pPr>
            <w:r>
              <w:rPr>
                <w:rFonts w:cs="Arial"/>
                <w:sz w:val="20"/>
                <w:szCs w:val="20"/>
              </w:rPr>
              <w:t>25</w:t>
            </w:r>
          </w:p>
        </w:tc>
        <w:tc>
          <w:tcPr>
            <w:tcW w:w="563" w:type="pct"/>
            <w:shd w:val="clear" w:color="auto" w:fill="auto"/>
            <w:vAlign w:val="center"/>
          </w:tcPr>
          <w:p w14:paraId="3975B07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00A1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628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9C30C2" w14:textId="77777777" w:rsidR="004806E5" w:rsidRPr="00DB1BAC" w:rsidRDefault="004806E5" w:rsidP="004806E5">
            <w:pPr>
              <w:spacing w:before="0"/>
              <w:jc w:val="center"/>
              <w:rPr>
                <w:rFonts w:cs="Arial"/>
                <w:b/>
                <w:bCs/>
                <w:i/>
                <w:iCs/>
                <w:sz w:val="24"/>
                <w:szCs w:val="24"/>
              </w:rPr>
            </w:pPr>
          </w:p>
        </w:tc>
        <w:tc>
          <w:tcPr>
            <w:tcW w:w="702" w:type="pct"/>
          </w:tcPr>
          <w:p w14:paraId="330772A5" w14:textId="77777777" w:rsidR="004806E5" w:rsidRPr="00DB1BAC" w:rsidRDefault="004806E5" w:rsidP="004806E5">
            <w:pPr>
              <w:spacing w:before="0"/>
              <w:jc w:val="center"/>
              <w:rPr>
                <w:rFonts w:cs="Arial"/>
                <w:b/>
                <w:bCs/>
                <w:i/>
                <w:iCs/>
                <w:sz w:val="24"/>
                <w:szCs w:val="24"/>
              </w:rPr>
            </w:pPr>
          </w:p>
        </w:tc>
      </w:tr>
      <w:tr w:rsidR="004806E5" w:rsidRPr="00DB1BAC" w14:paraId="4C2EB373" w14:textId="77777777" w:rsidTr="00FE4E0D">
        <w:trPr>
          <w:trHeight w:val="564"/>
        </w:trPr>
        <w:tc>
          <w:tcPr>
            <w:tcW w:w="351" w:type="pct"/>
            <w:shd w:val="clear" w:color="auto" w:fill="auto"/>
          </w:tcPr>
          <w:p w14:paraId="1674628D" w14:textId="75A92204" w:rsidR="004806E5" w:rsidRPr="00D76219" w:rsidRDefault="004806E5" w:rsidP="004806E5">
            <w:pPr>
              <w:spacing w:before="0"/>
              <w:jc w:val="center"/>
              <w:rPr>
                <w:rFonts w:cs="Arial"/>
                <w:sz w:val="20"/>
                <w:szCs w:val="20"/>
              </w:rPr>
            </w:pPr>
            <w:r w:rsidRPr="00FB23B9">
              <w:rPr>
                <w:rFonts w:cs="Arial"/>
                <w:sz w:val="20"/>
                <w:szCs w:val="20"/>
              </w:rPr>
              <w:t>24</w:t>
            </w:r>
            <w:r>
              <w:rPr>
                <w:rFonts w:cs="Arial"/>
                <w:sz w:val="20"/>
                <w:szCs w:val="20"/>
                <w:lang w:val="sr-Cyrl-RS"/>
              </w:rPr>
              <w:t>.</w:t>
            </w:r>
          </w:p>
        </w:tc>
        <w:tc>
          <w:tcPr>
            <w:tcW w:w="985" w:type="pct"/>
          </w:tcPr>
          <w:p w14:paraId="09F56EA1" w14:textId="53541CC0"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TU-16 </w:t>
            </w:r>
          </w:p>
        </w:tc>
        <w:tc>
          <w:tcPr>
            <w:tcW w:w="541" w:type="pct"/>
            <w:gridSpan w:val="2"/>
            <w:tcBorders>
              <w:top w:val="nil"/>
              <w:left w:val="nil"/>
              <w:bottom w:val="single" w:sz="4" w:space="0" w:color="auto"/>
              <w:right w:val="single" w:sz="4" w:space="0" w:color="auto"/>
            </w:tcBorders>
            <w:shd w:val="clear" w:color="auto" w:fill="auto"/>
          </w:tcPr>
          <w:p w14:paraId="27A1BAD5" w14:textId="103C969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2893488" w14:textId="7F69FDF0" w:rsidR="004806E5" w:rsidRDefault="004806E5" w:rsidP="004806E5">
            <w:pPr>
              <w:jc w:val="center"/>
            </w:pPr>
            <w:r>
              <w:rPr>
                <w:rFonts w:cs="Arial"/>
                <w:sz w:val="20"/>
                <w:szCs w:val="20"/>
              </w:rPr>
              <w:t>50</w:t>
            </w:r>
          </w:p>
        </w:tc>
        <w:tc>
          <w:tcPr>
            <w:tcW w:w="563" w:type="pct"/>
            <w:shd w:val="clear" w:color="auto" w:fill="auto"/>
            <w:vAlign w:val="center"/>
          </w:tcPr>
          <w:p w14:paraId="64B0EC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7CDC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22B8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18FFDE" w14:textId="77777777" w:rsidR="004806E5" w:rsidRPr="00DB1BAC" w:rsidRDefault="004806E5" w:rsidP="004806E5">
            <w:pPr>
              <w:spacing w:before="0"/>
              <w:jc w:val="center"/>
              <w:rPr>
                <w:rFonts w:cs="Arial"/>
                <w:b/>
                <w:bCs/>
                <w:i/>
                <w:iCs/>
                <w:sz w:val="24"/>
                <w:szCs w:val="24"/>
              </w:rPr>
            </w:pPr>
          </w:p>
        </w:tc>
        <w:tc>
          <w:tcPr>
            <w:tcW w:w="702" w:type="pct"/>
          </w:tcPr>
          <w:p w14:paraId="601CCE99" w14:textId="77777777" w:rsidR="004806E5" w:rsidRPr="00DB1BAC" w:rsidRDefault="004806E5" w:rsidP="004806E5">
            <w:pPr>
              <w:spacing w:before="0"/>
              <w:jc w:val="center"/>
              <w:rPr>
                <w:rFonts w:cs="Arial"/>
                <w:b/>
                <w:bCs/>
                <w:i/>
                <w:iCs/>
                <w:sz w:val="24"/>
                <w:szCs w:val="24"/>
              </w:rPr>
            </w:pPr>
          </w:p>
        </w:tc>
      </w:tr>
      <w:tr w:rsidR="004806E5" w:rsidRPr="00DB1BAC" w14:paraId="66D86238" w14:textId="77777777" w:rsidTr="00FE4E0D">
        <w:trPr>
          <w:trHeight w:val="564"/>
        </w:trPr>
        <w:tc>
          <w:tcPr>
            <w:tcW w:w="351" w:type="pct"/>
            <w:shd w:val="clear" w:color="auto" w:fill="auto"/>
          </w:tcPr>
          <w:p w14:paraId="5255F516" w14:textId="203FCD49" w:rsidR="004806E5" w:rsidRPr="00D76219" w:rsidRDefault="004806E5" w:rsidP="004806E5">
            <w:pPr>
              <w:spacing w:before="0"/>
              <w:jc w:val="center"/>
              <w:rPr>
                <w:rFonts w:cs="Arial"/>
                <w:sz w:val="20"/>
                <w:szCs w:val="20"/>
              </w:rPr>
            </w:pPr>
            <w:r w:rsidRPr="00FB23B9">
              <w:rPr>
                <w:rFonts w:cs="Arial"/>
                <w:sz w:val="20"/>
                <w:szCs w:val="20"/>
              </w:rPr>
              <w:t>25</w:t>
            </w:r>
            <w:r>
              <w:rPr>
                <w:rFonts w:cs="Arial"/>
                <w:sz w:val="20"/>
                <w:szCs w:val="20"/>
                <w:lang w:val="sr-Cyrl-RS"/>
              </w:rPr>
              <w:t>.</w:t>
            </w:r>
          </w:p>
        </w:tc>
        <w:tc>
          <w:tcPr>
            <w:tcW w:w="985" w:type="pct"/>
          </w:tcPr>
          <w:p w14:paraId="46A821A9" w14:textId="0F2521F4"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TU-20 </w:t>
            </w:r>
          </w:p>
        </w:tc>
        <w:tc>
          <w:tcPr>
            <w:tcW w:w="541" w:type="pct"/>
            <w:gridSpan w:val="2"/>
            <w:tcBorders>
              <w:top w:val="nil"/>
              <w:left w:val="nil"/>
              <w:bottom w:val="single" w:sz="4" w:space="0" w:color="auto"/>
              <w:right w:val="single" w:sz="4" w:space="0" w:color="auto"/>
            </w:tcBorders>
            <w:shd w:val="clear" w:color="auto" w:fill="auto"/>
          </w:tcPr>
          <w:p w14:paraId="3B2033FA" w14:textId="571E1545"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76C0A8" w14:textId="3822D9D9" w:rsidR="004806E5" w:rsidRDefault="004806E5" w:rsidP="004806E5">
            <w:pPr>
              <w:jc w:val="center"/>
            </w:pPr>
            <w:r>
              <w:rPr>
                <w:rFonts w:cs="Arial"/>
                <w:sz w:val="20"/>
                <w:szCs w:val="20"/>
              </w:rPr>
              <w:t>50</w:t>
            </w:r>
          </w:p>
        </w:tc>
        <w:tc>
          <w:tcPr>
            <w:tcW w:w="563" w:type="pct"/>
            <w:tcBorders>
              <w:bottom w:val="single" w:sz="4" w:space="0" w:color="auto"/>
            </w:tcBorders>
            <w:shd w:val="clear" w:color="auto" w:fill="auto"/>
            <w:vAlign w:val="center"/>
          </w:tcPr>
          <w:p w14:paraId="2FC9C7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01A92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C24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DD1876" w14:textId="77777777" w:rsidR="004806E5" w:rsidRPr="00DB1BAC" w:rsidRDefault="004806E5" w:rsidP="004806E5">
            <w:pPr>
              <w:spacing w:before="0"/>
              <w:jc w:val="center"/>
              <w:rPr>
                <w:rFonts w:cs="Arial"/>
                <w:b/>
                <w:bCs/>
                <w:i/>
                <w:iCs/>
                <w:sz w:val="24"/>
                <w:szCs w:val="24"/>
              </w:rPr>
            </w:pPr>
          </w:p>
        </w:tc>
        <w:tc>
          <w:tcPr>
            <w:tcW w:w="702" w:type="pct"/>
          </w:tcPr>
          <w:p w14:paraId="56005C0E" w14:textId="77777777" w:rsidR="004806E5" w:rsidRPr="00DB1BAC" w:rsidRDefault="004806E5" w:rsidP="004806E5">
            <w:pPr>
              <w:spacing w:before="0"/>
              <w:jc w:val="center"/>
              <w:rPr>
                <w:rFonts w:cs="Arial"/>
                <w:b/>
                <w:bCs/>
                <w:i/>
                <w:iCs/>
                <w:sz w:val="24"/>
                <w:szCs w:val="24"/>
              </w:rPr>
            </w:pPr>
          </w:p>
        </w:tc>
      </w:tr>
      <w:tr w:rsidR="004806E5" w:rsidRPr="00DB1BAC" w14:paraId="67F04D27" w14:textId="77777777" w:rsidTr="00FE4E0D">
        <w:trPr>
          <w:trHeight w:val="564"/>
        </w:trPr>
        <w:tc>
          <w:tcPr>
            <w:tcW w:w="351" w:type="pct"/>
            <w:tcBorders>
              <w:right w:val="single" w:sz="4" w:space="0" w:color="auto"/>
            </w:tcBorders>
            <w:shd w:val="clear" w:color="auto" w:fill="auto"/>
          </w:tcPr>
          <w:p w14:paraId="54534EFF" w14:textId="2C0C353F" w:rsidR="004806E5" w:rsidRPr="00D76219" w:rsidRDefault="004806E5" w:rsidP="004806E5">
            <w:pPr>
              <w:spacing w:before="0"/>
              <w:jc w:val="center"/>
              <w:rPr>
                <w:rFonts w:cs="Arial"/>
                <w:sz w:val="20"/>
                <w:szCs w:val="20"/>
              </w:rPr>
            </w:pPr>
            <w:r w:rsidRPr="00FB23B9">
              <w:rPr>
                <w:rFonts w:cs="Arial"/>
                <w:sz w:val="20"/>
                <w:szCs w:val="20"/>
              </w:rPr>
              <w:t>26</w:t>
            </w:r>
            <w:r>
              <w:rPr>
                <w:rFonts w:cs="Arial"/>
                <w:sz w:val="20"/>
                <w:szCs w:val="20"/>
                <w:lang w:val="sr-Cyrl-RS"/>
              </w:rPr>
              <w:t>.</w:t>
            </w:r>
          </w:p>
        </w:tc>
        <w:tc>
          <w:tcPr>
            <w:tcW w:w="985" w:type="pct"/>
          </w:tcPr>
          <w:p w14:paraId="1B0A6278" w14:textId="3C3363CC"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TU-25 </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8705EDF" w14:textId="62A9CA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9F48395" w14:textId="26CF325F" w:rsidR="004806E5" w:rsidRDefault="004806E5" w:rsidP="004806E5">
            <w:pPr>
              <w:jc w:val="center"/>
            </w:pPr>
            <w:r>
              <w:rPr>
                <w:rFonts w:cs="Arial"/>
                <w:sz w:val="20"/>
                <w:szCs w:val="20"/>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C16E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BF30A5" w14:textId="77777777" w:rsidR="004806E5" w:rsidRPr="00DB1BAC" w:rsidRDefault="004806E5" w:rsidP="004806E5">
            <w:pPr>
              <w:spacing w:before="0"/>
              <w:jc w:val="center"/>
              <w:rPr>
                <w:rFonts w:cs="Arial"/>
                <w:b/>
                <w:bCs/>
                <w:i/>
                <w:iCs/>
                <w:sz w:val="24"/>
                <w:szCs w:val="24"/>
              </w:rPr>
            </w:pPr>
          </w:p>
        </w:tc>
        <w:tc>
          <w:tcPr>
            <w:tcW w:w="702" w:type="pct"/>
          </w:tcPr>
          <w:p w14:paraId="67BA0F78" w14:textId="77777777" w:rsidR="004806E5" w:rsidRPr="00DB1BAC" w:rsidRDefault="004806E5" w:rsidP="004806E5">
            <w:pPr>
              <w:spacing w:before="0"/>
              <w:jc w:val="center"/>
              <w:rPr>
                <w:rFonts w:cs="Arial"/>
                <w:b/>
                <w:bCs/>
                <w:i/>
                <w:iCs/>
                <w:sz w:val="24"/>
                <w:szCs w:val="24"/>
              </w:rPr>
            </w:pPr>
          </w:p>
        </w:tc>
      </w:tr>
      <w:tr w:rsidR="004806E5" w:rsidRPr="00DB1BAC" w14:paraId="5D16D278" w14:textId="77777777" w:rsidTr="00FE4E0D">
        <w:trPr>
          <w:trHeight w:val="564"/>
        </w:trPr>
        <w:tc>
          <w:tcPr>
            <w:tcW w:w="351" w:type="pct"/>
            <w:shd w:val="clear" w:color="auto" w:fill="auto"/>
          </w:tcPr>
          <w:p w14:paraId="5C5F817E" w14:textId="75CC1C9B" w:rsidR="004806E5" w:rsidRPr="00D76219" w:rsidRDefault="004806E5" w:rsidP="004806E5">
            <w:pPr>
              <w:spacing w:before="0"/>
              <w:jc w:val="center"/>
              <w:rPr>
                <w:rFonts w:cs="Arial"/>
                <w:sz w:val="20"/>
                <w:szCs w:val="20"/>
              </w:rPr>
            </w:pPr>
            <w:r w:rsidRPr="00FB23B9">
              <w:rPr>
                <w:rFonts w:cs="Arial"/>
                <w:sz w:val="20"/>
                <w:szCs w:val="20"/>
              </w:rPr>
              <w:t>27</w:t>
            </w:r>
            <w:r>
              <w:rPr>
                <w:rFonts w:cs="Arial"/>
                <w:sz w:val="20"/>
                <w:szCs w:val="20"/>
                <w:lang w:val="sr-Cyrl-RS"/>
              </w:rPr>
              <w:t>.</w:t>
            </w:r>
          </w:p>
        </w:tc>
        <w:tc>
          <w:tcPr>
            <w:tcW w:w="985" w:type="pct"/>
          </w:tcPr>
          <w:p w14:paraId="56F7B229" w14:textId="7EF522AD"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TU-32 </w:t>
            </w:r>
          </w:p>
        </w:tc>
        <w:tc>
          <w:tcPr>
            <w:tcW w:w="541" w:type="pct"/>
            <w:gridSpan w:val="2"/>
            <w:tcBorders>
              <w:top w:val="single" w:sz="4" w:space="0" w:color="auto"/>
              <w:left w:val="nil"/>
              <w:bottom w:val="single" w:sz="4" w:space="0" w:color="auto"/>
              <w:right w:val="single" w:sz="4" w:space="0" w:color="auto"/>
            </w:tcBorders>
            <w:shd w:val="clear" w:color="auto" w:fill="auto"/>
          </w:tcPr>
          <w:p w14:paraId="777AC49B" w14:textId="6AA837C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BD555DC" w14:textId="52703C82" w:rsidR="004806E5" w:rsidRDefault="004806E5" w:rsidP="004806E5">
            <w:pPr>
              <w:jc w:val="center"/>
            </w:pPr>
            <w:r>
              <w:rPr>
                <w:rFonts w:cs="Arial"/>
                <w:sz w:val="20"/>
                <w:szCs w:val="20"/>
              </w:rPr>
              <w:t>25</w:t>
            </w:r>
          </w:p>
        </w:tc>
        <w:tc>
          <w:tcPr>
            <w:tcW w:w="563" w:type="pct"/>
            <w:tcBorders>
              <w:top w:val="single" w:sz="4" w:space="0" w:color="auto"/>
            </w:tcBorders>
            <w:shd w:val="clear" w:color="auto" w:fill="auto"/>
            <w:vAlign w:val="center"/>
          </w:tcPr>
          <w:p w14:paraId="024BB3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43B2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D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CE2BA8" w14:textId="77777777" w:rsidR="004806E5" w:rsidRPr="00DB1BAC" w:rsidRDefault="004806E5" w:rsidP="004806E5">
            <w:pPr>
              <w:spacing w:before="0"/>
              <w:jc w:val="center"/>
              <w:rPr>
                <w:rFonts w:cs="Arial"/>
                <w:b/>
                <w:bCs/>
                <w:i/>
                <w:iCs/>
                <w:sz w:val="24"/>
                <w:szCs w:val="24"/>
              </w:rPr>
            </w:pPr>
          </w:p>
        </w:tc>
        <w:tc>
          <w:tcPr>
            <w:tcW w:w="702" w:type="pct"/>
          </w:tcPr>
          <w:p w14:paraId="646DA319" w14:textId="77777777" w:rsidR="004806E5" w:rsidRPr="00DB1BAC" w:rsidRDefault="004806E5" w:rsidP="004806E5">
            <w:pPr>
              <w:spacing w:before="0"/>
              <w:jc w:val="center"/>
              <w:rPr>
                <w:rFonts w:cs="Arial"/>
                <w:b/>
                <w:bCs/>
                <w:i/>
                <w:iCs/>
                <w:sz w:val="24"/>
                <w:szCs w:val="24"/>
              </w:rPr>
            </w:pPr>
          </w:p>
        </w:tc>
      </w:tr>
      <w:tr w:rsidR="004806E5" w:rsidRPr="00DB1BAC" w14:paraId="16DF750D" w14:textId="77777777" w:rsidTr="00FE4E0D">
        <w:trPr>
          <w:trHeight w:val="564"/>
        </w:trPr>
        <w:tc>
          <w:tcPr>
            <w:tcW w:w="351" w:type="pct"/>
            <w:shd w:val="clear" w:color="auto" w:fill="auto"/>
          </w:tcPr>
          <w:p w14:paraId="089B5293" w14:textId="36CE2D0E" w:rsidR="004806E5" w:rsidRPr="00D76219" w:rsidRDefault="004806E5" w:rsidP="004806E5">
            <w:pPr>
              <w:spacing w:before="0"/>
              <w:jc w:val="center"/>
              <w:rPr>
                <w:rFonts w:cs="Arial"/>
                <w:sz w:val="20"/>
                <w:szCs w:val="20"/>
              </w:rPr>
            </w:pPr>
            <w:r w:rsidRPr="00FB23B9">
              <w:rPr>
                <w:rFonts w:cs="Arial"/>
                <w:sz w:val="20"/>
                <w:szCs w:val="20"/>
              </w:rPr>
              <w:t>28</w:t>
            </w:r>
            <w:r>
              <w:rPr>
                <w:rFonts w:cs="Arial"/>
                <w:sz w:val="20"/>
                <w:szCs w:val="20"/>
                <w:lang w:val="sr-Cyrl-RS"/>
              </w:rPr>
              <w:t>.</w:t>
            </w:r>
          </w:p>
        </w:tc>
        <w:tc>
          <w:tcPr>
            <w:tcW w:w="985" w:type="pct"/>
          </w:tcPr>
          <w:p w14:paraId="49BB9583" w14:textId="45D8B0B5"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TU-53 </w:t>
            </w:r>
          </w:p>
        </w:tc>
        <w:tc>
          <w:tcPr>
            <w:tcW w:w="541" w:type="pct"/>
            <w:gridSpan w:val="2"/>
            <w:tcBorders>
              <w:top w:val="nil"/>
              <w:left w:val="nil"/>
              <w:bottom w:val="single" w:sz="4" w:space="0" w:color="auto"/>
              <w:right w:val="single" w:sz="4" w:space="0" w:color="auto"/>
            </w:tcBorders>
            <w:shd w:val="clear" w:color="auto" w:fill="auto"/>
          </w:tcPr>
          <w:p w14:paraId="3C63A0B3" w14:textId="78C73EB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18D243" w14:textId="0EBE4961" w:rsidR="004806E5" w:rsidRDefault="004806E5" w:rsidP="004806E5">
            <w:pPr>
              <w:jc w:val="center"/>
            </w:pPr>
            <w:r>
              <w:rPr>
                <w:rFonts w:cs="Arial"/>
                <w:sz w:val="20"/>
                <w:szCs w:val="20"/>
              </w:rPr>
              <w:t>25</w:t>
            </w:r>
          </w:p>
        </w:tc>
        <w:tc>
          <w:tcPr>
            <w:tcW w:w="563" w:type="pct"/>
            <w:shd w:val="clear" w:color="auto" w:fill="auto"/>
            <w:vAlign w:val="center"/>
          </w:tcPr>
          <w:p w14:paraId="3447290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FD15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73A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FD7482" w14:textId="77777777" w:rsidR="004806E5" w:rsidRPr="00DB1BAC" w:rsidRDefault="004806E5" w:rsidP="004806E5">
            <w:pPr>
              <w:spacing w:before="0"/>
              <w:jc w:val="center"/>
              <w:rPr>
                <w:rFonts w:cs="Arial"/>
                <w:b/>
                <w:bCs/>
                <w:i/>
                <w:iCs/>
                <w:sz w:val="24"/>
                <w:szCs w:val="24"/>
              </w:rPr>
            </w:pPr>
          </w:p>
        </w:tc>
        <w:tc>
          <w:tcPr>
            <w:tcW w:w="702" w:type="pct"/>
          </w:tcPr>
          <w:p w14:paraId="556B77CA" w14:textId="77777777" w:rsidR="004806E5" w:rsidRPr="00DB1BAC" w:rsidRDefault="004806E5" w:rsidP="004806E5">
            <w:pPr>
              <w:spacing w:before="0"/>
              <w:jc w:val="center"/>
              <w:rPr>
                <w:rFonts w:cs="Arial"/>
                <w:b/>
                <w:bCs/>
                <w:i/>
                <w:iCs/>
                <w:sz w:val="24"/>
                <w:szCs w:val="24"/>
              </w:rPr>
            </w:pPr>
          </w:p>
        </w:tc>
      </w:tr>
      <w:tr w:rsidR="004806E5" w:rsidRPr="00DB1BAC" w14:paraId="4C668424" w14:textId="77777777" w:rsidTr="00FE4E0D">
        <w:trPr>
          <w:trHeight w:val="564"/>
        </w:trPr>
        <w:tc>
          <w:tcPr>
            <w:tcW w:w="351" w:type="pct"/>
            <w:shd w:val="clear" w:color="auto" w:fill="auto"/>
          </w:tcPr>
          <w:p w14:paraId="2063633D" w14:textId="3511BF9E" w:rsidR="004806E5" w:rsidRPr="00D76219" w:rsidRDefault="004806E5" w:rsidP="004806E5">
            <w:pPr>
              <w:spacing w:before="0"/>
              <w:jc w:val="center"/>
              <w:rPr>
                <w:rFonts w:cs="Arial"/>
                <w:sz w:val="20"/>
                <w:szCs w:val="20"/>
              </w:rPr>
            </w:pPr>
            <w:r w:rsidRPr="00FB23B9">
              <w:rPr>
                <w:rFonts w:cs="Arial"/>
                <w:sz w:val="20"/>
                <w:szCs w:val="20"/>
              </w:rPr>
              <w:t>29</w:t>
            </w:r>
            <w:r>
              <w:rPr>
                <w:rFonts w:cs="Arial"/>
                <w:sz w:val="20"/>
                <w:szCs w:val="20"/>
                <w:lang w:val="sr-Cyrl-RS"/>
              </w:rPr>
              <w:t>.</w:t>
            </w:r>
          </w:p>
        </w:tc>
        <w:tc>
          <w:tcPr>
            <w:tcW w:w="985" w:type="pct"/>
          </w:tcPr>
          <w:p w14:paraId="1FE2E81D" w14:textId="0A85C8D0"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10 A </w:t>
            </w:r>
          </w:p>
        </w:tc>
        <w:tc>
          <w:tcPr>
            <w:tcW w:w="541" w:type="pct"/>
            <w:gridSpan w:val="2"/>
            <w:tcBorders>
              <w:top w:val="nil"/>
              <w:left w:val="nil"/>
              <w:bottom w:val="single" w:sz="4" w:space="0" w:color="auto"/>
              <w:right w:val="single" w:sz="4" w:space="0" w:color="auto"/>
            </w:tcBorders>
            <w:shd w:val="clear" w:color="auto" w:fill="auto"/>
          </w:tcPr>
          <w:p w14:paraId="5EEF68EA" w14:textId="279F2B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98C4AF" w14:textId="20593680" w:rsidR="004806E5" w:rsidRDefault="004806E5" w:rsidP="004806E5">
            <w:pPr>
              <w:jc w:val="center"/>
            </w:pPr>
            <w:r>
              <w:rPr>
                <w:rFonts w:cs="Arial"/>
                <w:sz w:val="20"/>
                <w:szCs w:val="20"/>
              </w:rPr>
              <w:t>24</w:t>
            </w:r>
          </w:p>
        </w:tc>
        <w:tc>
          <w:tcPr>
            <w:tcW w:w="563" w:type="pct"/>
            <w:shd w:val="clear" w:color="auto" w:fill="auto"/>
            <w:vAlign w:val="center"/>
          </w:tcPr>
          <w:p w14:paraId="7CBE21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0A0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FD2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1EBA8D" w14:textId="77777777" w:rsidR="004806E5" w:rsidRPr="00DB1BAC" w:rsidRDefault="004806E5" w:rsidP="004806E5">
            <w:pPr>
              <w:spacing w:before="0"/>
              <w:jc w:val="center"/>
              <w:rPr>
                <w:rFonts w:cs="Arial"/>
                <w:b/>
                <w:bCs/>
                <w:i/>
                <w:iCs/>
                <w:sz w:val="24"/>
                <w:szCs w:val="24"/>
              </w:rPr>
            </w:pPr>
          </w:p>
        </w:tc>
        <w:tc>
          <w:tcPr>
            <w:tcW w:w="702" w:type="pct"/>
          </w:tcPr>
          <w:p w14:paraId="00E781AD" w14:textId="77777777" w:rsidR="004806E5" w:rsidRPr="00DB1BAC" w:rsidRDefault="004806E5" w:rsidP="004806E5">
            <w:pPr>
              <w:spacing w:before="0"/>
              <w:jc w:val="center"/>
              <w:rPr>
                <w:rFonts w:cs="Arial"/>
                <w:b/>
                <w:bCs/>
                <w:i/>
                <w:iCs/>
                <w:sz w:val="24"/>
                <w:szCs w:val="24"/>
              </w:rPr>
            </w:pPr>
          </w:p>
        </w:tc>
      </w:tr>
      <w:tr w:rsidR="004806E5" w:rsidRPr="00DB1BAC" w14:paraId="1BFD523E" w14:textId="77777777" w:rsidTr="00FE4E0D">
        <w:trPr>
          <w:trHeight w:val="564"/>
        </w:trPr>
        <w:tc>
          <w:tcPr>
            <w:tcW w:w="351" w:type="pct"/>
            <w:shd w:val="clear" w:color="auto" w:fill="auto"/>
          </w:tcPr>
          <w:p w14:paraId="40676B58" w14:textId="198C87C5" w:rsidR="004806E5" w:rsidRPr="00D76219" w:rsidRDefault="004806E5" w:rsidP="004806E5">
            <w:pPr>
              <w:spacing w:before="0"/>
              <w:jc w:val="center"/>
              <w:rPr>
                <w:rFonts w:cs="Arial"/>
                <w:sz w:val="20"/>
                <w:szCs w:val="20"/>
              </w:rPr>
            </w:pPr>
            <w:r w:rsidRPr="00FB23B9">
              <w:rPr>
                <w:rFonts w:cs="Arial"/>
                <w:sz w:val="20"/>
                <w:szCs w:val="20"/>
              </w:rPr>
              <w:t>30</w:t>
            </w:r>
            <w:r>
              <w:rPr>
                <w:rFonts w:cs="Arial"/>
                <w:sz w:val="20"/>
                <w:szCs w:val="20"/>
                <w:lang w:val="sr-Cyrl-RS"/>
              </w:rPr>
              <w:t>.</w:t>
            </w:r>
          </w:p>
        </w:tc>
        <w:tc>
          <w:tcPr>
            <w:tcW w:w="985" w:type="pct"/>
          </w:tcPr>
          <w:p w14:paraId="5A8DDD0B" w14:textId="3F8A9C9F" w:rsidR="004806E5" w:rsidRPr="00D76219" w:rsidRDefault="004806E5" w:rsidP="004806E5">
            <w:pPr>
              <w:spacing w:before="0"/>
              <w:jc w:val="left"/>
              <w:rPr>
                <w:rFonts w:cs="Arial"/>
                <w:sz w:val="20"/>
                <w:szCs w:val="20"/>
              </w:rPr>
            </w:pPr>
            <w:r w:rsidRPr="00083031">
              <w:rPr>
                <w:rFonts w:cs="Arial"/>
                <w:sz w:val="20"/>
                <w:szCs w:val="20"/>
              </w:rPr>
              <w:t>ОСИГУРАЧ ЈЕДНОПОЛНИ АУТОМАТСКИ 16 A</w:t>
            </w:r>
          </w:p>
        </w:tc>
        <w:tc>
          <w:tcPr>
            <w:tcW w:w="541" w:type="pct"/>
            <w:gridSpan w:val="2"/>
            <w:tcBorders>
              <w:top w:val="nil"/>
              <w:left w:val="nil"/>
              <w:bottom w:val="single" w:sz="4" w:space="0" w:color="auto"/>
              <w:right w:val="single" w:sz="4" w:space="0" w:color="auto"/>
            </w:tcBorders>
            <w:shd w:val="clear" w:color="auto" w:fill="auto"/>
          </w:tcPr>
          <w:p w14:paraId="0F65D32E" w14:textId="49C19E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633991" w14:textId="23F5A093" w:rsidR="004806E5" w:rsidRDefault="004806E5" w:rsidP="004806E5">
            <w:pPr>
              <w:jc w:val="center"/>
            </w:pPr>
            <w:r>
              <w:rPr>
                <w:rFonts w:cs="Arial"/>
                <w:sz w:val="20"/>
                <w:szCs w:val="20"/>
              </w:rPr>
              <w:t>24</w:t>
            </w:r>
          </w:p>
        </w:tc>
        <w:tc>
          <w:tcPr>
            <w:tcW w:w="563" w:type="pct"/>
            <w:shd w:val="clear" w:color="auto" w:fill="auto"/>
            <w:vAlign w:val="center"/>
          </w:tcPr>
          <w:p w14:paraId="09A44F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9693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AF78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A81C49" w14:textId="77777777" w:rsidR="004806E5" w:rsidRPr="00DB1BAC" w:rsidRDefault="004806E5" w:rsidP="004806E5">
            <w:pPr>
              <w:spacing w:before="0"/>
              <w:jc w:val="center"/>
              <w:rPr>
                <w:rFonts w:cs="Arial"/>
                <w:b/>
                <w:bCs/>
                <w:i/>
                <w:iCs/>
                <w:sz w:val="24"/>
                <w:szCs w:val="24"/>
              </w:rPr>
            </w:pPr>
          </w:p>
        </w:tc>
        <w:tc>
          <w:tcPr>
            <w:tcW w:w="702" w:type="pct"/>
          </w:tcPr>
          <w:p w14:paraId="1851FA55" w14:textId="77777777" w:rsidR="004806E5" w:rsidRPr="00DB1BAC" w:rsidRDefault="004806E5" w:rsidP="004806E5">
            <w:pPr>
              <w:spacing w:before="0"/>
              <w:jc w:val="center"/>
              <w:rPr>
                <w:rFonts w:cs="Arial"/>
                <w:b/>
                <w:bCs/>
                <w:i/>
                <w:iCs/>
                <w:sz w:val="24"/>
                <w:szCs w:val="24"/>
              </w:rPr>
            </w:pPr>
          </w:p>
        </w:tc>
      </w:tr>
      <w:tr w:rsidR="004806E5" w:rsidRPr="00DB1BAC" w14:paraId="3D43AA5E" w14:textId="77777777" w:rsidTr="00FE4E0D">
        <w:trPr>
          <w:trHeight w:val="564"/>
        </w:trPr>
        <w:tc>
          <w:tcPr>
            <w:tcW w:w="351" w:type="pct"/>
            <w:shd w:val="clear" w:color="auto" w:fill="auto"/>
          </w:tcPr>
          <w:p w14:paraId="36AA7A68" w14:textId="211DDE2D" w:rsidR="004806E5" w:rsidRPr="00D76219" w:rsidRDefault="004806E5" w:rsidP="004806E5">
            <w:pPr>
              <w:spacing w:before="0"/>
              <w:jc w:val="center"/>
              <w:rPr>
                <w:rFonts w:cs="Arial"/>
                <w:sz w:val="20"/>
                <w:szCs w:val="20"/>
              </w:rPr>
            </w:pPr>
            <w:r w:rsidRPr="00FB23B9">
              <w:rPr>
                <w:rFonts w:cs="Arial"/>
                <w:sz w:val="20"/>
                <w:szCs w:val="20"/>
              </w:rPr>
              <w:t>31</w:t>
            </w:r>
            <w:r>
              <w:rPr>
                <w:rFonts w:cs="Arial"/>
                <w:sz w:val="20"/>
                <w:szCs w:val="20"/>
                <w:lang w:val="sr-Cyrl-RS"/>
              </w:rPr>
              <w:t>.</w:t>
            </w:r>
          </w:p>
        </w:tc>
        <w:tc>
          <w:tcPr>
            <w:tcW w:w="985" w:type="pct"/>
          </w:tcPr>
          <w:p w14:paraId="4526BFBF" w14:textId="043F707A"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20 A </w:t>
            </w:r>
          </w:p>
        </w:tc>
        <w:tc>
          <w:tcPr>
            <w:tcW w:w="541" w:type="pct"/>
            <w:gridSpan w:val="2"/>
            <w:tcBorders>
              <w:top w:val="nil"/>
              <w:left w:val="nil"/>
              <w:bottom w:val="single" w:sz="4" w:space="0" w:color="auto"/>
              <w:right w:val="single" w:sz="4" w:space="0" w:color="auto"/>
            </w:tcBorders>
            <w:shd w:val="clear" w:color="auto" w:fill="auto"/>
          </w:tcPr>
          <w:p w14:paraId="7A96E5AA" w14:textId="07D6B7B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F59E73" w14:textId="535312EA" w:rsidR="004806E5" w:rsidRDefault="004806E5" w:rsidP="004806E5">
            <w:pPr>
              <w:jc w:val="center"/>
            </w:pPr>
            <w:r>
              <w:rPr>
                <w:rFonts w:cs="Arial"/>
                <w:sz w:val="20"/>
                <w:szCs w:val="20"/>
              </w:rPr>
              <w:t>24</w:t>
            </w:r>
          </w:p>
        </w:tc>
        <w:tc>
          <w:tcPr>
            <w:tcW w:w="563" w:type="pct"/>
            <w:shd w:val="clear" w:color="auto" w:fill="auto"/>
            <w:vAlign w:val="center"/>
          </w:tcPr>
          <w:p w14:paraId="2ECC66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8A52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370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5CFD" w14:textId="77777777" w:rsidR="004806E5" w:rsidRPr="00DB1BAC" w:rsidRDefault="004806E5" w:rsidP="004806E5">
            <w:pPr>
              <w:spacing w:before="0"/>
              <w:jc w:val="center"/>
              <w:rPr>
                <w:rFonts w:cs="Arial"/>
                <w:b/>
                <w:bCs/>
                <w:i/>
                <w:iCs/>
                <w:sz w:val="24"/>
                <w:szCs w:val="24"/>
              </w:rPr>
            </w:pPr>
          </w:p>
        </w:tc>
        <w:tc>
          <w:tcPr>
            <w:tcW w:w="702" w:type="pct"/>
          </w:tcPr>
          <w:p w14:paraId="6DD91D3D" w14:textId="77777777" w:rsidR="004806E5" w:rsidRPr="00DB1BAC" w:rsidRDefault="004806E5" w:rsidP="004806E5">
            <w:pPr>
              <w:spacing w:before="0"/>
              <w:jc w:val="center"/>
              <w:rPr>
                <w:rFonts w:cs="Arial"/>
                <w:b/>
                <w:bCs/>
                <w:i/>
                <w:iCs/>
                <w:sz w:val="24"/>
                <w:szCs w:val="24"/>
              </w:rPr>
            </w:pPr>
          </w:p>
        </w:tc>
      </w:tr>
      <w:tr w:rsidR="004806E5" w:rsidRPr="00DB1BAC" w14:paraId="5B3BAEF5" w14:textId="77777777" w:rsidTr="00FE4E0D">
        <w:trPr>
          <w:trHeight w:val="564"/>
        </w:trPr>
        <w:tc>
          <w:tcPr>
            <w:tcW w:w="351" w:type="pct"/>
            <w:shd w:val="clear" w:color="auto" w:fill="auto"/>
          </w:tcPr>
          <w:p w14:paraId="77E2EDFC" w14:textId="35098BA0" w:rsidR="004806E5" w:rsidRPr="00D76219" w:rsidRDefault="004806E5" w:rsidP="004806E5">
            <w:pPr>
              <w:spacing w:before="0"/>
              <w:jc w:val="center"/>
              <w:rPr>
                <w:rFonts w:cs="Arial"/>
                <w:sz w:val="20"/>
                <w:szCs w:val="20"/>
              </w:rPr>
            </w:pPr>
            <w:r w:rsidRPr="00FB23B9">
              <w:rPr>
                <w:rFonts w:cs="Arial"/>
                <w:sz w:val="20"/>
                <w:szCs w:val="20"/>
              </w:rPr>
              <w:t>32</w:t>
            </w:r>
            <w:r>
              <w:rPr>
                <w:rFonts w:cs="Arial"/>
                <w:sz w:val="20"/>
                <w:szCs w:val="20"/>
                <w:lang w:val="sr-Cyrl-RS"/>
              </w:rPr>
              <w:t>.</w:t>
            </w:r>
          </w:p>
        </w:tc>
        <w:tc>
          <w:tcPr>
            <w:tcW w:w="985" w:type="pct"/>
          </w:tcPr>
          <w:p w14:paraId="57D0D93A" w14:textId="4AFF5957"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25 A </w:t>
            </w:r>
          </w:p>
        </w:tc>
        <w:tc>
          <w:tcPr>
            <w:tcW w:w="541" w:type="pct"/>
            <w:gridSpan w:val="2"/>
            <w:tcBorders>
              <w:top w:val="nil"/>
              <w:left w:val="nil"/>
              <w:bottom w:val="single" w:sz="4" w:space="0" w:color="auto"/>
              <w:right w:val="single" w:sz="4" w:space="0" w:color="auto"/>
            </w:tcBorders>
            <w:shd w:val="clear" w:color="auto" w:fill="auto"/>
          </w:tcPr>
          <w:p w14:paraId="022A6981" w14:textId="540A3F0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1E2EC4" w14:textId="2820497B" w:rsidR="004806E5" w:rsidRDefault="004806E5" w:rsidP="004806E5">
            <w:pPr>
              <w:jc w:val="center"/>
            </w:pPr>
            <w:r>
              <w:rPr>
                <w:rFonts w:cs="Arial"/>
                <w:sz w:val="20"/>
                <w:szCs w:val="20"/>
              </w:rPr>
              <w:t>24</w:t>
            </w:r>
          </w:p>
        </w:tc>
        <w:tc>
          <w:tcPr>
            <w:tcW w:w="563" w:type="pct"/>
            <w:shd w:val="clear" w:color="auto" w:fill="auto"/>
            <w:vAlign w:val="center"/>
          </w:tcPr>
          <w:p w14:paraId="10F4D1D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225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182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F64C2B" w14:textId="77777777" w:rsidR="004806E5" w:rsidRPr="00DB1BAC" w:rsidRDefault="004806E5" w:rsidP="004806E5">
            <w:pPr>
              <w:spacing w:before="0"/>
              <w:jc w:val="center"/>
              <w:rPr>
                <w:rFonts w:cs="Arial"/>
                <w:b/>
                <w:bCs/>
                <w:i/>
                <w:iCs/>
                <w:sz w:val="24"/>
                <w:szCs w:val="24"/>
              </w:rPr>
            </w:pPr>
          </w:p>
        </w:tc>
        <w:tc>
          <w:tcPr>
            <w:tcW w:w="702" w:type="pct"/>
          </w:tcPr>
          <w:p w14:paraId="4ED4F805" w14:textId="77777777" w:rsidR="004806E5" w:rsidRPr="00DB1BAC" w:rsidRDefault="004806E5" w:rsidP="004806E5">
            <w:pPr>
              <w:spacing w:before="0"/>
              <w:jc w:val="center"/>
              <w:rPr>
                <w:rFonts w:cs="Arial"/>
                <w:b/>
                <w:bCs/>
                <w:i/>
                <w:iCs/>
                <w:sz w:val="24"/>
                <w:szCs w:val="24"/>
              </w:rPr>
            </w:pPr>
          </w:p>
        </w:tc>
      </w:tr>
      <w:tr w:rsidR="004806E5" w:rsidRPr="00DB1BAC" w14:paraId="79EA3CCB" w14:textId="77777777" w:rsidTr="00FE4E0D">
        <w:trPr>
          <w:trHeight w:val="564"/>
        </w:trPr>
        <w:tc>
          <w:tcPr>
            <w:tcW w:w="351" w:type="pct"/>
            <w:shd w:val="clear" w:color="auto" w:fill="auto"/>
          </w:tcPr>
          <w:p w14:paraId="22FF12C4" w14:textId="79AFC308" w:rsidR="004806E5" w:rsidRPr="00D76219" w:rsidRDefault="004806E5" w:rsidP="004806E5">
            <w:pPr>
              <w:spacing w:before="0"/>
              <w:jc w:val="center"/>
              <w:rPr>
                <w:rFonts w:cs="Arial"/>
                <w:sz w:val="20"/>
                <w:szCs w:val="20"/>
              </w:rPr>
            </w:pPr>
            <w:r w:rsidRPr="00FB23B9">
              <w:rPr>
                <w:rFonts w:cs="Arial"/>
                <w:sz w:val="20"/>
                <w:szCs w:val="20"/>
              </w:rPr>
              <w:t>33</w:t>
            </w:r>
            <w:r>
              <w:rPr>
                <w:rFonts w:cs="Arial"/>
                <w:sz w:val="20"/>
                <w:szCs w:val="20"/>
                <w:lang w:val="sr-Cyrl-RS"/>
              </w:rPr>
              <w:t>.</w:t>
            </w:r>
          </w:p>
        </w:tc>
        <w:tc>
          <w:tcPr>
            <w:tcW w:w="985" w:type="pct"/>
          </w:tcPr>
          <w:p w14:paraId="2E7FAA78" w14:textId="1A40D564"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32 A  </w:t>
            </w:r>
          </w:p>
        </w:tc>
        <w:tc>
          <w:tcPr>
            <w:tcW w:w="541" w:type="pct"/>
            <w:gridSpan w:val="2"/>
            <w:tcBorders>
              <w:top w:val="nil"/>
              <w:left w:val="nil"/>
              <w:bottom w:val="single" w:sz="4" w:space="0" w:color="auto"/>
              <w:right w:val="single" w:sz="4" w:space="0" w:color="auto"/>
            </w:tcBorders>
            <w:shd w:val="clear" w:color="auto" w:fill="auto"/>
          </w:tcPr>
          <w:p w14:paraId="72BB8778" w14:textId="5210F08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F490A8B" w14:textId="6EE8D292" w:rsidR="004806E5" w:rsidRDefault="004806E5" w:rsidP="004806E5">
            <w:pPr>
              <w:jc w:val="center"/>
            </w:pPr>
            <w:r>
              <w:rPr>
                <w:rFonts w:cs="Arial"/>
                <w:sz w:val="20"/>
                <w:szCs w:val="20"/>
              </w:rPr>
              <w:t>24</w:t>
            </w:r>
          </w:p>
        </w:tc>
        <w:tc>
          <w:tcPr>
            <w:tcW w:w="563" w:type="pct"/>
            <w:shd w:val="clear" w:color="auto" w:fill="auto"/>
            <w:vAlign w:val="center"/>
          </w:tcPr>
          <w:p w14:paraId="50264B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70D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3BD1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4FE6" w14:textId="77777777" w:rsidR="004806E5" w:rsidRPr="00DB1BAC" w:rsidRDefault="004806E5" w:rsidP="004806E5">
            <w:pPr>
              <w:spacing w:before="0"/>
              <w:jc w:val="center"/>
              <w:rPr>
                <w:rFonts w:cs="Arial"/>
                <w:b/>
                <w:bCs/>
                <w:i/>
                <w:iCs/>
                <w:sz w:val="24"/>
                <w:szCs w:val="24"/>
              </w:rPr>
            </w:pPr>
          </w:p>
        </w:tc>
        <w:tc>
          <w:tcPr>
            <w:tcW w:w="702" w:type="pct"/>
          </w:tcPr>
          <w:p w14:paraId="0A36F88F" w14:textId="77777777" w:rsidR="004806E5" w:rsidRPr="00DB1BAC" w:rsidRDefault="004806E5" w:rsidP="004806E5">
            <w:pPr>
              <w:spacing w:before="0"/>
              <w:jc w:val="center"/>
              <w:rPr>
                <w:rFonts w:cs="Arial"/>
                <w:b/>
                <w:bCs/>
                <w:i/>
                <w:iCs/>
                <w:sz w:val="24"/>
                <w:szCs w:val="24"/>
              </w:rPr>
            </w:pPr>
          </w:p>
        </w:tc>
      </w:tr>
      <w:tr w:rsidR="004806E5" w:rsidRPr="00DB1BAC" w14:paraId="64A55A5B" w14:textId="77777777" w:rsidTr="00FE4E0D">
        <w:trPr>
          <w:trHeight w:val="564"/>
        </w:trPr>
        <w:tc>
          <w:tcPr>
            <w:tcW w:w="351" w:type="pct"/>
            <w:shd w:val="clear" w:color="auto" w:fill="auto"/>
          </w:tcPr>
          <w:p w14:paraId="52E6A34D" w14:textId="74E30F37" w:rsidR="004806E5" w:rsidRPr="00D76219" w:rsidRDefault="004806E5" w:rsidP="004806E5">
            <w:pPr>
              <w:spacing w:before="0"/>
              <w:jc w:val="center"/>
              <w:rPr>
                <w:rFonts w:cs="Arial"/>
                <w:sz w:val="20"/>
                <w:szCs w:val="20"/>
              </w:rPr>
            </w:pPr>
            <w:r w:rsidRPr="00FB23B9">
              <w:rPr>
                <w:rFonts w:cs="Arial"/>
                <w:sz w:val="20"/>
                <w:szCs w:val="20"/>
              </w:rPr>
              <w:t>34</w:t>
            </w:r>
            <w:r>
              <w:rPr>
                <w:rFonts w:cs="Arial"/>
                <w:sz w:val="20"/>
                <w:szCs w:val="20"/>
                <w:lang w:val="sr-Cyrl-RS"/>
              </w:rPr>
              <w:t>.</w:t>
            </w:r>
          </w:p>
        </w:tc>
        <w:tc>
          <w:tcPr>
            <w:tcW w:w="985" w:type="pct"/>
          </w:tcPr>
          <w:p w14:paraId="7513B03D" w14:textId="74F7E508" w:rsidR="004806E5" w:rsidRPr="00D76219" w:rsidRDefault="004806E5" w:rsidP="004806E5">
            <w:pPr>
              <w:spacing w:before="0"/>
              <w:jc w:val="left"/>
              <w:rPr>
                <w:rFonts w:cs="Arial"/>
                <w:sz w:val="20"/>
                <w:szCs w:val="20"/>
              </w:rPr>
            </w:pPr>
            <w:r w:rsidRPr="00083031">
              <w:rPr>
                <w:rFonts w:cs="Arial"/>
                <w:sz w:val="20"/>
                <w:szCs w:val="20"/>
              </w:rPr>
              <w:t>КАНАЛНИЦА ПВЦ ЗА КАБЛ    16x25 od 2m</w:t>
            </w:r>
          </w:p>
        </w:tc>
        <w:tc>
          <w:tcPr>
            <w:tcW w:w="541" w:type="pct"/>
            <w:gridSpan w:val="2"/>
            <w:tcBorders>
              <w:top w:val="nil"/>
              <w:left w:val="nil"/>
              <w:bottom w:val="single" w:sz="4" w:space="0" w:color="auto"/>
              <w:right w:val="single" w:sz="4" w:space="0" w:color="auto"/>
            </w:tcBorders>
            <w:shd w:val="clear" w:color="auto" w:fill="auto"/>
          </w:tcPr>
          <w:p w14:paraId="0F5D0A40" w14:textId="3184736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5EF6EA" w14:textId="414BA1BD" w:rsidR="004806E5" w:rsidRDefault="004806E5" w:rsidP="004806E5">
            <w:pPr>
              <w:jc w:val="center"/>
            </w:pPr>
            <w:r>
              <w:rPr>
                <w:rFonts w:cs="Arial"/>
                <w:sz w:val="20"/>
                <w:szCs w:val="20"/>
              </w:rPr>
              <w:t>40</w:t>
            </w:r>
          </w:p>
        </w:tc>
        <w:tc>
          <w:tcPr>
            <w:tcW w:w="563" w:type="pct"/>
            <w:shd w:val="clear" w:color="auto" w:fill="auto"/>
            <w:vAlign w:val="center"/>
          </w:tcPr>
          <w:p w14:paraId="79335B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4FFE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D786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548663" w14:textId="77777777" w:rsidR="004806E5" w:rsidRPr="00DB1BAC" w:rsidRDefault="004806E5" w:rsidP="004806E5">
            <w:pPr>
              <w:spacing w:before="0"/>
              <w:jc w:val="center"/>
              <w:rPr>
                <w:rFonts w:cs="Arial"/>
                <w:b/>
                <w:bCs/>
                <w:i/>
                <w:iCs/>
                <w:sz w:val="24"/>
                <w:szCs w:val="24"/>
              </w:rPr>
            </w:pPr>
          </w:p>
        </w:tc>
        <w:tc>
          <w:tcPr>
            <w:tcW w:w="702" w:type="pct"/>
          </w:tcPr>
          <w:p w14:paraId="09B44AC7" w14:textId="77777777" w:rsidR="004806E5" w:rsidRPr="00DB1BAC" w:rsidRDefault="004806E5" w:rsidP="004806E5">
            <w:pPr>
              <w:spacing w:before="0"/>
              <w:jc w:val="center"/>
              <w:rPr>
                <w:rFonts w:cs="Arial"/>
                <w:b/>
                <w:bCs/>
                <w:i/>
                <w:iCs/>
                <w:sz w:val="24"/>
                <w:szCs w:val="24"/>
              </w:rPr>
            </w:pPr>
          </w:p>
        </w:tc>
      </w:tr>
      <w:tr w:rsidR="004806E5" w:rsidRPr="00DB1BAC" w14:paraId="2A5F27B1" w14:textId="77777777" w:rsidTr="00FE4E0D">
        <w:trPr>
          <w:trHeight w:val="564"/>
        </w:trPr>
        <w:tc>
          <w:tcPr>
            <w:tcW w:w="351" w:type="pct"/>
            <w:shd w:val="clear" w:color="auto" w:fill="auto"/>
          </w:tcPr>
          <w:p w14:paraId="4E1959CC" w14:textId="0D88A468" w:rsidR="004806E5" w:rsidRPr="00D76219" w:rsidRDefault="004806E5" w:rsidP="004806E5">
            <w:pPr>
              <w:spacing w:before="0"/>
              <w:jc w:val="center"/>
              <w:rPr>
                <w:rFonts w:cs="Arial"/>
                <w:sz w:val="20"/>
                <w:szCs w:val="20"/>
              </w:rPr>
            </w:pPr>
            <w:r w:rsidRPr="00FB23B9">
              <w:rPr>
                <w:rFonts w:cs="Arial"/>
                <w:sz w:val="20"/>
                <w:szCs w:val="20"/>
              </w:rPr>
              <w:lastRenderedPageBreak/>
              <w:t>35</w:t>
            </w:r>
            <w:r>
              <w:rPr>
                <w:rFonts w:cs="Arial"/>
                <w:sz w:val="20"/>
                <w:szCs w:val="20"/>
                <w:lang w:val="sr-Cyrl-RS"/>
              </w:rPr>
              <w:t>.</w:t>
            </w:r>
          </w:p>
        </w:tc>
        <w:tc>
          <w:tcPr>
            <w:tcW w:w="985" w:type="pct"/>
          </w:tcPr>
          <w:p w14:paraId="3D96CD63" w14:textId="3F0C88AD" w:rsidR="004806E5" w:rsidRPr="00D76219" w:rsidRDefault="004806E5" w:rsidP="004806E5">
            <w:pPr>
              <w:spacing w:before="0"/>
              <w:jc w:val="left"/>
              <w:rPr>
                <w:rFonts w:cs="Arial"/>
                <w:sz w:val="20"/>
                <w:szCs w:val="20"/>
              </w:rPr>
            </w:pPr>
            <w:r w:rsidRPr="00083031">
              <w:rPr>
                <w:rFonts w:cs="Arial"/>
                <w:sz w:val="20"/>
                <w:szCs w:val="20"/>
              </w:rPr>
              <w:t xml:space="preserve">КАНАЛНИЦА ПВЦ ЗА КАБЛ    60x80 мм od 2m </w:t>
            </w:r>
          </w:p>
        </w:tc>
        <w:tc>
          <w:tcPr>
            <w:tcW w:w="541" w:type="pct"/>
            <w:gridSpan w:val="2"/>
            <w:tcBorders>
              <w:top w:val="nil"/>
              <w:left w:val="nil"/>
              <w:bottom w:val="single" w:sz="4" w:space="0" w:color="auto"/>
              <w:right w:val="single" w:sz="4" w:space="0" w:color="auto"/>
            </w:tcBorders>
            <w:shd w:val="clear" w:color="auto" w:fill="auto"/>
          </w:tcPr>
          <w:p w14:paraId="5D52267B" w14:textId="071101D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9B1C85" w14:textId="327F3D50" w:rsidR="004806E5" w:rsidRDefault="004806E5" w:rsidP="004806E5">
            <w:pPr>
              <w:jc w:val="center"/>
            </w:pPr>
            <w:r>
              <w:rPr>
                <w:rFonts w:cs="Arial"/>
                <w:sz w:val="20"/>
                <w:szCs w:val="20"/>
              </w:rPr>
              <w:t>40</w:t>
            </w:r>
          </w:p>
        </w:tc>
        <w:tc>
          <w:tcPr>
            <w:tcW w:w="563" w:type="pct"/>
            <w:shd w:val="clear" w:color="auto" w:fill="auto"/>
            <w:vAlign w:val="center"/>
          </w:tcPr>
          <w:p w14:paraId="60A1DA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C3541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86C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4E99D" w14:textId="77777777" w:rsidR="004806E5" w:rsidRPr="00DB1BAC" w:rsidRDefault="004806E5" w:rsidP="004806E5">
            <w:pPr>
              <w:spacing w:before="0"/>
              <w:jc w:val="center"/>
              <w:rPr>
                <w:rFonts w:cs="Arial"/>
                <w:b/>
                <w:bCs/>
                <w:i/>
                <w:iCs/>
                <w:sz w:val="24"/>
                <w:szCs w:val="24"/>
              </w:rPr>
            </w:pPr>
          </w:p>
        </w:tc>
        <w:tc>
          <w:tcPr>
            <w:tcW w:w="702" w:type="pct"/>
          </w:tcPr>
          <w:p w14:paraId="7D831F92" w14:textId="77777777" w:rsidR="004806E5" w:rsidRPr="00DB1BAC" w:rsidRDefault="004806E5" w:rsidP="004806E5">
            <w:pPr>
              <w:spacing w:before="0"/>
              <w:jc w:val="center"/>
              <w:rPr>
                <w:rFonts w:cs="Arial"/>
                <w:b/>
                <w:bCs/>
                <w:i/>
                <w:iCs/>
                <w:sz w:val="24"/>
                <w:szCs w:val="24"/>
              </w:rPr>
            </w:pPr>
          </w:p>
        </w:tc>
      </w:tr>
      <w:tr w:rsidR="004806E5" w:rsidRPr="00DB1BAC" w14:paraId="5E31B790" w14:textId="77777777" w:rsidTr="00FE4E0D">
        <w:trPr>
          <w:trHeight w:val="564"/>
        </w:trPr>
        <w:tc>
          <w:tcPr>
            <w:tcW w:w="351" w:type="pct"/>
            <w:shd w:val="clear" w:color="auto" w:fill="auto"/>
          </w:tcPr>
          <w:p w14:paraId="2106B063" w14:textId="565FFB1B" w:rsidR="004806E5" w:rsidRPr="00D76219" w:rsidRDefault="004806E5" w:rsidP="004806E5">
            <w:pPr>
              <w:spacing w:before="0"/>
              <w:jc w:val="center"/>
              <w:rPr>
                <w:rFonts w:cs="Arial"/>
                <w:sz w:val="20"/>
                <w:szCs w:val="20"/>
              </w:rPr>
            </w:pPr>
            <w:r w:rsidRPr="00FB23B9">
              <w:rPr>
                <w:rFonts w:cs="Arial"/>
                <w:sz w:val="20"/>
                <w:szCs w:val="20"/>
              </w:rPr>
              <w:t>36</w:t>
            </w:r>
            <w:r>
              <w:rPr>
                <w:rFonts w:cs="Arial"/>
                <w:sz w:val="20"/>
                <w:szCs w:val="20"/>
                <w:lang w:val="sr-Cyrl-RS"/>
              </w:rPr>
              <w:t>.</w:t>
            </w:r>
          </w:p>
        </w:tc>
        <w:tc>
          <w:tcPr>
            <w:tcW w:w="985" w:type="pct"/>
          </w:tcPr>
          <w:p w14:paraId="18A98B93" w14:textId="741379C5" w:rsidR="004806E5" w:rsidRPr="00D76219" w:rsidRDefault="004806E5" w:rsidP="004806E5">
            <w:pPr>
              <w:spacing w:before="0"/>
              <w:jc w:val="left"/>
              <w:rPr>
                <w:rFonts w:cs="Arial"/>
                <w:sz w:val="20"/>
                <w:szCs w:val="20"/>
              </w:rPr>
            </w:pPr>
            <w:r w:rsidRPr="00083031">
              <w:rPr>
                <w:rFonts w:cs="Arial"/>
                <w:sz w:val="20"/>
                <w:szCs w:val="20"/>
              </w:rPr>
              <w:t>УГАО 9О СТЕПЕНИ ПВЦ 60x80мм</w:t>
            </w:r>
          </w:p>
        </w:tc>
        <w:tc>
          <w:tcPr>
            <w:tcW w:w="541" w:type="pct"/>
            <w:gridSpan w:val="2"/>
            <w:tcBorders>
              <w:top w:val="nil"/>
              <w:left w:val="nil"/>
              <w:bottom w:val="single" w:sz="4" w:space="0" w:color="auto"/>
              <w:right w:val="single" w:sz="4" w:space="0" w:color="auto"/>
            </w:tcBorders>
            <w:shd w:val="clear" w:color="auto" w:fill="auto"/>
          </w:tcPr>
          <w:p w14:paraId="3B5C566D" w14:textId="65E08B3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6C6D23" w14:textId="724AA622" w:rsidR="004806E5" w:rsidRDefault="004806E5" w:rsidP="004806E5">
            <w:pPr>
              <w:jc w:val="center"/>
            </w:pPr>
            <w:r>
              <w:rPr>
                <w:rFonts w:cs="Arial"/>
                <w:sz w:val="20"/>
                <w:szCs w:val="20"/>
              </w:rPr>
              <w:t>10</w:t>
            </w:r>
          </w:p>
        </w:tc>
        <w:tc>
          <w:tcPr>
            <w:tcW w:w="563" w:type="pct"/>
            <w:shd w:val="clear" w:color="auto" w:fill="auto"/>
            <w:vAlign w:val="center"/>
          </w:tcPr>
          <w:p w14:paraId="3AA3B3E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882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99D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E59A9" w14:textId="77777777" w:rsidR="004806E5" w:rsidRPr="00DB1BAC" w:rsidRDefault="004806E5" w:rsidP="004806E5">
            <w:pPr>
              <w:spacing w:before="0"/>
              <w:jc w:val="center"/>
              <w:rPr>
                <w:rFonts w:cs="Arial"/>
                <w:b/>
                <w:bCs/>
                <w:i/>
                <w:iCs/>
                <w:sz w:val="24"/>
                <w:szCs w:val="24"/>
              </w:rPr>
            </w:pPr>
          </w:p>
        </w:tc>
        <w:tc>
          <w:tcPr>
            <w:tcW w:w="702" w:type="pct"/>
          </w:tcPr>
          <w:p w14:paraId="72A27A10" w14:textId="77777777" w:rsidR="004806E5" w:rsidRPr="00DB1BAC" w:rsidRDefault="004806E5" w:rsidP="004806E5">
            <w:pPr>
              <w:spacing w:before="0"/>
              <w:jc w:val="center"/>
              <w:rPr>
                <w:rFonts w:cs="Arial"/>
                <w:b/>
                <w:bCs/>
                <w:i/>
                <w:iCs/>
                <w:sz w:val="24"/>
                <w:szCs w:val="24"/>
              </w:rPr>
            </w:pPr>
          </w:p>
        </w:tc>
      </w:tr>
      <w:tr w:rsidR="004806E5" w:rsidRPr="00DB1BAC" w14:paraId="4410281F" w14:textId="77777777" w:rsidTr="00FE4E0D">
        <w:trPr>
          <w:trHeight w:val="564"/>
        </w:trPr>
        <w:tc>
          <w:tcPr>
            <w:tcW w:w="351" w:type="pct"/>
            <w:shd w:val="clear" w:color="auto" w:fill="auto"/>
          </w:tcPr>
          <w:p w14:paraId="0F630565" w14:textId="34D453AC" w:rsidR="004806E5" w:rsidRPr="00D76219" w:rsidRDefault="004806E5" w:rsidP="004806E5">
            <w:pPr>
              <w:spacing w:before="0"/>
              <w:jc w:val="center"/>
              <w:rPr>
                <w:rFonts w:cs="Arial"/>
                <w:sz w:val="20"/>
                <w:szCs w:val="20"/>
              </w:rPr>
            </w:pPr>
            <w:r w:rsidRPr="00FB23B9">
              <w:rPr>
                <w:rFonts w:cs="Arial"/>
                <w:sz w:val="20"/>
                <w:szCs w:val="20"/>
              </w:rPr>
              <w:t>37</w:t>
            </w:r>
            <w:r>
              <w:rPr>
                <w:rFonts w:cs="Arial"/>
                <w:sz w:val="20"/>
                <w:szCs w:val="20"/>
                <w:lang w:val="sr-Cyrl-RS"/>
              </w:rPr>
              <w:t>.</w:t>
            </w:r>
          </w:p>
        </w:tc>
        <w:tc>
          <w:tcPr>
            <w:tcW w:w="985" w:type="pct"/>
          </w:tcPr>
          <w:p w14:paraId="64D29E66" w14:textId="11112ABD" w:rsidR="004806E5" w:rsidRPr="00D76219" w:rsidRDefault="004806E5" w:rsidP="004806E5">
            <w:pPr>
              <w:spacing w:before="0"/>
              <w:jc w:val="left"/>
              <w:rPr>
                <w:rFonts w:cs="Arial"/>
                <w:sz w:val="20"/>
                <w:szCs w:val="20"/>
              </w:rPr>
            </w:pPr>
            <w:r w:rsidRPr="00083031">
              <w:rPr>
                <w:rFonts w:cs="Arial"/>
                <w:sz w:val="20"/>
                <w:szCs w:val="20"/>
              </w:rPr>
              <w:t xml:space="preserve">модуларни прекидач 16а комплет </w:t>
            </w:r>
            <w:r>
              <w:rPr>
                <w:rFonts w:cs="Arial"/>
                <w:sz w:val="20"/>
                <w:szCs w:val="20"/>
                <w:lang w:val="sr-Cyrl-RS"/>
              </w:rPr>
              <w:t>с</w:t>
            </w:r>
            <w:r w:rsidRPr="00083031">
              <w:rPr>
                <w:rFonts w:cs="Arial"/>
                <w:sz w:val="20"/>
                <w:szCs w:val="20"/>
              </w:rPr>
              <w:t>а 4</w:t>
            </w:r>
            <w:r>
              <w:rPr>
                <w:rFonts w:cs="Arial"/>
                <w:sz w:val="20"/>
                <w:szCs w:val="20"/>
                <w:lang w:val="sr-Cyrl-RS"/>
              </w:rPr>
              <w:t xml:space="preserve"> места</w:t>
            </w:r>
            <w:r w:rsidRPr="00083031">
              <w:rPr>
                <w:rFonts w:cs="Arial"/>
                <w:sz w:val="20"/>
                <w:szCs w:val="20"/>
              </w:rPr>
              <w:t>, са маском и уградном кутијом</w:t>
            </w:r>
          </w:p>
        </w:tc>
        <w:tc>
          <w:tcPr>
            <w:tcW w:w="541" w:type="pct"/>
            <w:gridSpan w:val="2"/>
            <w:tcBorders>
              <w:top w:val="nil"/>
              <w:left w:val="nil"/>
              <w:bottom w:val="single" w:sz="4" w:space="0" w:color="auto"/>
              <w:right w:val="single" w:sz="4" w:space="0" w:color="auto"/>
            </w:tcBorders>
            <w:shd w:val="clear" w:color="auto" w:fill="auto"/>
          </w:tcPr>
          <w:p w14:paraId="4EDF5BF5" w14:textId="77777777" w:rsidR="0016097A" w:rsidRDefault="0016097A" w:rsidP="004806E5">
            <w:pPr>
              <w:jc w:val="center"/>
              <w:rPr>
                <w:rFonts w:cs="Arial"/>
                <w:sz w:val="20"/>
                <w:szCs w:val="20"/>
              </w:rPr>
            </w:pPr>
          </w:p>
          <w:p w14:paraId="7F139D6C" w14:textId="5CF48BC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D7B366" w14:textId="77777777" w:rsidR="0016097A" w:rsidRDefault="0016097A" w:rsidP="004806E5">
            <w:pPr>
              <w:jc w:val="center"/>
              <w:rPr>
                <w:rFonts w:cs="Arial"/>
                <w:sz w:val="20"/>
                <w:szCs w:val="20"/>
              </w:rPr>
            </w:pPr>
          </w:p>
          <w:p w14:paraId="2E8B276E" w14:textId="2CA3A32B" w:rsidR="004806E5" w:rsidRDefault="004806E5" w:rsidP="004806E5">
            <w:pPr>
              <w:jc w:val="center"/>
            </w:pPr>
            <w:r>
              <w:rPr>
                <w:rFonts w:cs="Arial"/>
                <w:sz w:val="20"/>
                <w:szCs w:val="20"/>
              </w:rPr>
              <w:t>10</w:t>
            </w:r>
          </w:p>
        </w:tc>
        <w:tc>
          <w:tcPr>
            <w:tcW w:w="563" w:type="pct"/>
            <w:shd w:val="clear" w:color="auto" w:fill="auto"/>
            <w:vAlign w:val="center"/>
          </w:tcPr>
          <w:p w14:paraId="2B746FB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CEEA7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A1B7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137961" w14:textId="77777777" w:rsidR="004806E5" w:rsidRPr="00DB1BAC" w:rsidRDefault="004806E5" w:rsidP="004806E5">
            <w:pPr>
              <w:spacing w:before="0"/>
              <w:jc w:val="center"/>
              <w:rPr>
                <w:rFonts w:cs="Arial"/>
                <w:b/>
                <w:bCs/>
                <w:i/>
                <w:iCs/>
                <w:sz w:val="24"/>
                <w:szCs w:val="24"/>
              </w:rPr>
            </w:pPr>
          </w:p>
        </w:tc>
        <w:tc>
          <w:tcPr>
            <w:tcW w:w="702" w:type="pct"/>
          </w:tcPr>
          <w:p w14:paraId="4B2420EE" w14:textId="77777777" w:rsidR="004806E5" w:rsidRPr="00DB1BAC" w:rsidRDefault="004806E5" w:rsidP="004806E5">
            <w:pPr>
              <w:spacing w:before="0"/>
              <w:jc w:val="center"/>
              <w:rPr>
                <w:rFonts w:cs="Arial"/>
                <w:b/>
                <w:bCs/>
                <w:i/>
                <w:iCs/>
                <w:sz w:val="24"/>
                <w:szCs w:val="24"/>
              </w:rPr>
            </w:pPr>
          </w:p>
        </w:tc>
      </w:tr>
      <w:tr w:rsidR="004806E5" w:rsidRPr="00DB1BAC" w14:paraId="31BCAAF8" w14:textId="77777777" w:rsidTr="00FE4E0D">
        <w:trPr>
          <w:trHeight w:val="564"/>
        </w:trPr>
        <w:tc>
          <w:tcPr>
            <w:tcW w:w="351" w:type="pct"/>
            <w:shd w:val="clear" w:color="auto" w:fill="auto"/>
          </w:tcPr>
          <w:p w14:paraId="5E040DE6" w14:textId="1CB779D9" w:rsidR="004806E5" w:rsidRPr="00D76219" w:rsidRDefault="004806E5" w:rsidP="004806E5">
            <w:pPr>
              <w:spacing w:before="0"/>
              <w:jc w:val="center"/>
              <w:rPr>
                <w:rFonts w:cs="Arial"/>
                <w:sz w:val="20"/>
                <w:szCs w:val="20"/>
              </w:rPr>
            </w:pPr>
            <w:r w:rsidRPr="00FB23B9">
              <w:rPr>
                <w:rFonts w:cs="Arial"/>
                <w:sz w:val="20"/>
                <w:szCs w:val="20"/>
              </w:rPr>
              <w:t>38</w:t>
            </w:r>
            <w:r>
              <w:rPr>
                <w:rFonts w:cs="Arial"/>
                <w:sz w:val="20"/>
                <w:szCs w:val="20"/>
                <w:lang w:val="sr-Cyrl-RS"/>
              </w:rPr>
              <w:t>.</w:t>
            </w:r>
          </w:p>
        </w:tc>
        <w:tc>
          <w:tcPr>
            <w:tcW w:w="985" w:type="pct"/>
          </w:tcPr>
          <w:p w14:paraId="5C960898" w14:textId="774264EE" w:rsidR="004806E5" w:rsidRPr="00D76219" w:rsidRDefault="004806E5" w:rsidP="004806E5">
            <w:pPr>
              <w:spacing w:before="0"/>
              <w:jc w:val="left"/>
              <w:rPr>
                <w:rFonts w:cs="Arial"/>
                <w:sz w:val="20"/>
                <w:szCs w:val="20"/>
              </w:rPr>
            </w:pPr>
            <w:r w:rsidRPr="00083031">
              <w:rPr>
                <w:rFonts w:cs="Arial"/>
                <w:sz w:val="20"/>
                <w:szCs w:val="20"/>
              </w:rPr>
              <w:t>КИП ПРЕКИДАЧ СА ТИЊАЛИЦОМ</w:t>
            </w:r>
          </w:p>
        </w:tc>
        <w:tc>
          <w:tcPr>
            <w:tcW w:w="541" w:type="pct"/>
            <w:gridSpan w:val="2"/>
            <w:tcBorders>
              <w:top w:val="nil"/>
              <w:left w:val="nil"/>
              <w:bottom w:val="single" w:sz="4" w:space="0" w:color="auto"/>
              <w:right w:val="single" w:sz="4" w:space="0" w:color="auto"/>
            </w:tcBorders>
            <w:shd w:val="clear" w:color="auto" w:fill="auto"/>
          </w:tcPr>
          <w:p w14:paraId="02D49979" w14:textId="77A3881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1059CD" w14:textId="57A8F096" w:rsidR="004806E5" w:rsidRDefault="004806E5" w:rsidP="004806E5">
            <w:pPr>
              <w:jc w:val="center"/>
            </w:pPr>
            <w:r>
              <w:rPr>
                <w:rFonts w:cs="Arial"/>
                <w:sz w:val="20"/>
                <w:szCs w:val="20"/>
              </w:rPr>
              <w:t>20</w:t>
            </w:r>
          </w:p>
        </w:tc>
        <w:tc>
          <w:tcPr>
            <w:tcW w:w="563" w:type="pct"/>
            <w:shd w:val="clear" w:color="auto" w:fill="auto"/>
            <w:vAlign w:val="center"/>
          </w:tcPr>
          <w:p w14:paraId="5B51D2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0D54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67F3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E414E9" w14:textId="77777777" w:rsidR="004806E5" w:rsidRPr="00DB1BAC" w:rsidRDefault="004806E5" w:rsidP="004806E5">
            <w:pPr>
              <w:spacing w:before="0"/>
              <w:jc w:val="center"/>
              <w:rPr>
                <w:rFonts w:cs="Arial"/>
                <w:b/>
                <w:bCs/>
                <w:i/>
                <w:iCs/>
                <w:sz w:val="24"/>
                <w:szCs w:val="24"/>
              </w:rPr>
            </w:pPr>
          </w:p>
        </w:tc>
        <w:tc>
          <w:tcPr>
            <w:tcW w:w="702" w:type="pct"/>
          </w:tcPr>
          <w:p w14:paraId="0A030AA9" w14:textId="77777777" w:rsidR="004806E5" w:rsidRPr="00DB1BAC" w:rsidRDefault="004806E5" w:rsidP="004806E5">
            <w:pPr>
              <w:spacing w:before="0"/>
              <w:jc w:val="center"/>
              <w:rPr>
                <w:rFonts w:cs="Arial"/>
                <w:b/>
                <w:bCs/>
                <w:i/>
                <w:iCs/>
                <w:sz w:val="24"/>
                <w:szCs w:val="24"/>
              </w:rPr>
            </w:pPr>
          </w:p>
        </w:tc>
      </w:tr>
      <w:tr w:rsidR="004806E5" w:rsidRPr="00DB1BAC" w14:paraId="5788F914" w14:textId="77777777" w:rsidTr="00FE4E0D">
        <w:trPr>
          <w:trHeight w:val="564"/>
        </w:trPr>
        <w:tc>
          <w:tcPr>
            <w:tcW w:w="351" w:type="pct"/>
            <w:shd w:val="clear" w:color="auto" w:fill="auto"/>
          </w:tcPr>
          <w:p w14:paraId="6AEDED11" w14:textId="07228BAE" w:rsidR="004806E5" w:rsidRPr="00D76219" w:rsidRDefault="004806E5" w:rsidP="004806E5">
            <w:pPr>
              <w:spacing w:before="0"/>
              <w:jc w:val="center"/>
              <w:rPr>
                <w:rFonts w:cs="Arial"/>
                <w:sz w:val="20"/>
                <w:szCs w:val="20"/>
              </w:rPr>
            </w:pPr>
            <w:r w:rsidRPr="00FB23B9">
              <w:rPr>
                <w:rFonts w:cs="Arial"/>
                <w:sz w:val="20"/>
                <w:szCs w:val="20"/>
              </w:rPr>
              <w:t>39</w:t>
            </w:r>
            <w:r>
              <w:rPr>
                <w:rFonts w:cs="Arial"/>
                <w:sz w:val="20"/>
                <w:szCs w:val="20"/>
                <w:lang w:val="sr-Cyrl-RS"/>
              </w:rPr>
              <w:t>.</w:t>
            </w:r>
          </w:p>
        </w:tc>
        <w:tc>
          <w:tcPr>
            <w:tcW w:w="985" w:type="pct"/>
          </w:tcPr>
          <w:p w14:paraId="44ACA3A8" w14:textId="749D989D" w:rsidR="004806E5" w:rsidRPr="00D76219" w:rsidRDefault="004806E5" w:rsidP="004806E5">
            <w:pPr>
              <w:spacing w:before="0"/>
              <w:jc w:val="left"/>
              <w:rPr>
                <w:rFonts w:cs="Arial"/>
                <w:sz w:val="20"/>
                <w:szCs w:val="20"/>
              </w:rPr>
            </w:pPr>
            <w:r w:rsidRPr="00083031">
              <w:rPr>
                <w:rFonts w:cs="Arial"/>
                <w:sz w:val="20"/>
                <w:szCs w:val="20"/>
              </w:rPr>
              <w:t>РАЗДЕЛНИК БЕЗ КАБЛА ТРОДЕЛНИ</w:t>
            </w:r>
          </w:p>
        </w:tc>
        <w:tc>
          <w:tcPr>
            <w:tcW w:w="541" w:type="pct"/>
            <w:gridSpan w:val="2"/>
            <w:tcBorders>
              <w:top w:val="nil"/>
              <w:left w:val="nil"/>
              <w:bottom w:val="single" w:sz="4" w:space="0" w:color="auto"/>
              <w:right w:val="single" w:sz="4" w:space="0" w:color="auto"/>
            </w:tcBorders>
            <w:shd w:val="clear" w:color="auto" w:fill="auto"/>
          </w:tcPr>
          <w:p w14:paraId="2E0F2EE3" w14:textId="0700BD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867F8D" w14:textId="4281ED22" w:rsidR="004806E5" w:rsidRDefault="004806E5" w:rsidP="004806E5">
            <w:pPr>
              <w:jc w:val="center"/>
            </w:pPr>
            <w:r>
              <w:rPr>
                <w:rFonts w:cs="Arial"/>
                <w:sz w:val="20"/>
                <w:szCs w:val="20"/>
              </w:rPr>
              <w:t>20</w:t>
            </w:r>
          </w:p>
        </w:tc>
        <w:tc>
          <w:tcPr>
            <w:tcW w:w="563" w:type="pct"/>
            <w:shd w:val="clear" w:color="auto" w:fill="auto"/>
            <w:vAlign w:val="center"/>
          </w:tcPr>
          <w:p w14:paraId="1DD809D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FE0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624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95BB2A" w14:textId="77777777" w:rsidR="004806E5" w:rsidRPr="00DB1BAC" w:rsidRDefault="004806E5" w:rsidP="004806E5">
            <w:pPr>
              <w:spacing w:before="0"/>
              <w:jc w:val="center"/>
              <w:rPr>
                <w:rFonts w:cs="Arial"/>
                <w:b/>
                <w:bCs/>
                <w:i/>
                <w:iCs/>
                <w:sz w:val="24"/>
                <w:szCs w:val="24"/>
              </w:rPr>
            </w:pPr>
          </w:p>
        </w:tc>
        <w:tc>
          <w:tcPr>
            <w:tcW w:w="702" w:type="pct"/>
          </w:tcPr>
          <w:p w14:paraId="3E3A2422" w14:textId="77777777" w:rsidR="004806E5" w:rsidRPr="00DB1BAC" w:rsidRDefault="004806E5" w:rsidP="004806E5">
            <w:pPr>
              <w:spacing w:before="0"/>
              <w:jc w:val="center"/>
              <w:rPr>
                <w:rFonts w:cs="Arial"/>
                <w:b/>
                <w:bCs/>
                <w:i/>
                <w:iCs/>
                <w:sz w:val="24"/>
                <w:szCs w:val="24"/>
              </w:rPr>
            </w:pPr>
          </w:p>
        </w:tc>
      </w:tr>
      <w:tr w:rsidR="004806E5" w:rsidRPr="00DB1BAC" w14:paraId="7ED890B5" w14:textId="77777777" w:rsidTr="00FE4E0D">
        <w:trPr>
          <w:trHeight w:val="564"/>
        </w:trPr>
        <w:tc>
          <w:tcPr>
            <w:tcW w:w="351" w:type="pct"/>
            <w:shd w:val="clear" w:color="auto" w:fill="auto"/>
          </w:tcPr>
          <w:p w14:paraId="7258913E" w14:textId="0D72FD42" w:rsidR="004806E5" w:rsidRPr="00D76219" w:rsidRDefault="004806E5" w:rsidP="004806E5">
            <w:pPr>
              <w:spacing w:before="0"/>
              <w:jc w:val="center"/>
              <w:rPr>
                <w:rFonts w:cs="Arial"/>
                <w:sz w:val="20"/>
                <w:szCs w:val="20"/>
              </w:rPr>
            </w:pPr>
            <w:r w:rsidRPr="00FB23B9">
              <w:rPr>
                <w:rFonts w:cs="Arial"/>
                <w:sz w:val="20"/>
                <w:szCs w:val="20"/>
              </w:rPr>
              <w:t>40</w:t>
            </w:r>
            <w:r>
              <w:rPr>
                <w:rFonts w:cs="Arial"/>
                <w:sz w:val="20"/>
                <w:szCs w:val="20"/>
                <w:lang w:val="sr-Cyrl-RS"/>
              </w:rPr>
              <w:t>.</w:t>
            </w:r>
          </w:p>
        </w:tc>
        <w:tc>
          <w:tcPr>
            <w:tcW w:w="985" w:type="pct"/>
          </w:tcPr>
          <w:p w14:paraId="4AC8EA9D" w14:textId="31B017A2"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125W</w:t>
            </w:r>
          </w:p>
        </w:tc>
        <w:tc>
          <w:tcPr>
            <w:tcW w:w="541" w:type="pct"/>
            <w:gridSpan w:val="2"/>
            <w:tcBorders>
              <w:top w:val="nil"/>
              <w:left w:val="nil"/>
              <w:bottom w:val="single" w:sz="4" w:space="0" w:color="auto"/>
              <w:right w:val="single" w:sz="4" w:space="0" w:color="auto"/>
            </w:tcBorders>
            <w:shd w:val="clear" w:color="auto" w:fill="auto"/>
          </w:tcPr>
          <w:p w14:paraId="18DD62E0" w14:textId="03D193B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26FD0D" w14:textId="1A1B75D8" w:rsidR="004806E5" w:rsidRDefault="004806E5" w:rsidP="004806E5">
            <w:pPr>
              <w:jc w:val="center"/>
            </w:pPr>
            <w:r>
              <w:rPr>
                <w:rFonts w:cs="Arial"/>
                <w:sz w:val="20"/>
                <w:szCs w:val="20"/>
              </w:rPr>
              <w:t>10</w:t>
            </w:r>
          </w:p>
        </w:tc>
        <w:tc>
          <w:tcPr>
            <w:tcW w:w="563" w:type="pct"/>
            <w:shd w:val="clear" w:color="auto" w:fill="auto"/>
            <w:vAlign w:val="center"/>
          </w:tcPr>
          <w:p w14:paraId="72C68E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F29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DA35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4E58D" w14:textId="77777777" w:rsidR="004806E5" w:rsidRPr="00DB1BAC" w:rsidRDefault="004806E5" w:rsidP="004806E5">
            <w:pPr>
              <w:spacing w:before="0"/>
              <w:jc w:val="center"/>
              <w:rPr>
                <w:rFonts w:cs="Arial"/>
                <w:b/>
                <w:bCs/>
                <w:i/>
                <w:iCs/>
                <w:sz w:val="24"/>
                <w:szCs w:val="24"/>
              </w:rPr>
            </w:pPr>
          </w:p>
        </w:tc>
        <w:tc>
          <w:tcPr>
            <w:tcW w:w="702" w:type="pct"/>
          </w:tcPr>
          <w:p w14:paraId="0CF71B22" w14:textId="77777777" w:rsidR="004806E5" w:rsidRPr="00DB1BAC" w:rsidRDefault="004806E5" w:rsidP="004806E5">
            <w:pPr>
              <w:spacing w:before="0"/>
              <w:jc w:val="center"/>
              <w:rPr>
                <w:rFonts w:cs="Arial"/>
                <w:b/>
                <w:bCs/>
                <w:i/>
                <w:iCs/>
                <w:sz w:val="24"/>
                <w:szCs w:val="24"/>
              </w:rPr>
            </w:pPr>
          </w:p>
        </w:tc>
      </w:tr>
      <w:tr w:rsidR="004806E5" w:rsidRPr="00DB1BAC" w14:paraId="51BF65DA" w14:textId="77777777" w:rsidTr="00FE4E0D">
        <w:trPr>
          <w:trHeight w:val="564"/>
        </w:trPr>
        <w:tc>
          <w:tcPr>
            <w:tcW w:w="351" w:type="pct"/>
            <w:shd w:val="clear" w:color="auto" w:fill="auto"/>
          </w:tcPr>
          <w:p w14:paraId="3D18E730" w14:textId="2A84AE12" w:rsidR="004806E5" w:rsidRPr="00D76219" w:rsidRDefault="004806E5" w:rsidP="004806E5">
            <w:pPr>
              <w:spacing w:before="0"/>
              <w:jc w:val="center"/>
              <w:rPr>
                <w:rFonts w:cs="Arial"/>
                <w:sz w:val="20"/>
                <w:szCs w:val="20"/>
              </w:rPr>
            </w:pPr>
            <w:r w:rsidRPr="00FB23B9">
              <w:rPr>
                <w:rFonts w:cs="Arial"/>
                <w:sz w:val="20"/>
                <w:szCs w:val="20"/>
              </w:rPr>
              <w:t>41</w:t>
            </w:r>
            <w:r>
              <w:rPr>
                <w:rFonts w:cs="Arial"/>
                <w:sz w:val="20"/>
                <w:szCs w:val="20"/>
                <w:lang w:val="sr-Cyrl-RS"/>
              </w:rPr>
              <w:t>.</w:t>
            </w:r>
          </w:p>
        </w:tc>
        <w:tc>
          <w:tcPr>
            <w:tcW w:w="985" w:type="pct"/>
          </w:tcPr>
          <w:p w14:paraId="7F6A0363" w14:textId="268A3385"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250W</w:t>
            </w:r>
          </w:p>
        </w:tc>
        <w:tc>
          <w:tcPr>
            <w:tcW w:w="541" w:type="pct"/>
            <w:gridSpan w:val="2"/>
            <w:tcBorders>
              <w:top w:val="nil"/>
              <w:left w:val="nil"/>
              <w:bottom w:val="single" w:sz="4" w:space="0" w:color="auto"/>
              <w:right w:val="single" w:sz="4" w:space="0" w:color="auto"/>
            </w:tcBorders>
            <w:shd w:val="clear" w:color="auto" w:fill="auto"/>
          </w:tcPr>
          <w:p w14:paraId="2110DCD6" w14:textId="6488534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F4B890" w14:textId="5CF093BA" w:rsidR="004806E5" w:rsidRDefault="004806E5" w:rsidP="004806E5">
            <w:pPr>
              <w:jc w:val="center"/>
            </w:pPr>
            <w:r>
              <w:rPr>
                <w:rFonts w:cs="Arial"/>
                <w:sz w:val="20"/>
                <w:szCs w:val="20"/>
              </w:rPr>
              <w:t>10</w:t>
            </w:r>
          </w:p>
        </w:tc>
        <w:tc>
          <w:tcPr>
            <w:tcW w:w="563" w:type="pct"/>
            <w:shd w:val="clear" w:color="auto" w:fill="auto"/>
            <w:vAlign w:val="center"/>
          </w:tcPr>
          <w:p w14:paraId="2D59365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93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C725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F8F793" w14:textId="77777777" w:rsidR="004806E5" w:rsidRPr="00DB1BAC" w:rsidRDefault="004806E5" w:rsidP="004806E5">
            <w:pPr>
              <w:spacing w:before="0"/>
              <w:jc w:val="center"/>
              <w:rPr>
                <w:rFonts w:cs="Arial"/>
                <w:b/>
                <w:bCs/>
                <w:i/>
                <w:iCs/>
                <w:sz w:val="24"/>
                <w:szCs w:val="24"/>
              </w:rPr>
            </w:pPr>
          </w:p>
        </w:tc>
        <w:tc>
          <w:tcPr>
            <w:tcW w:w="702" w:type="pct"/>
          </w:tcPr>
          <w:p w14:paraId="1B3EC2AF" w14:textId="77777777" w:rsidR="004806E5" w:rsidRPr="00DB1BAC" w:rsidRDefault="004806E5" w:rsidP="004806E5">
            <w:pPr>
              <w:spacing w:before="0"/>
              <w:jc w:val="center"/>
              <w:rPr>
                <w:rFonts w:cs="Arial"/>
                <w:b/>
                <w:bCs/>
                <w:i/>
                <w:iCs/>
                <w:sz w:val="24"/>
                <w:szCs w:val="24"/>
              </w:rPr>
            </w:pPr>
          </w:p>
        </w:tc>
      </w:tr>
      <w:tr w:rsidR="004806E5" w:rsidRPr="00DB1BAC" w14:paraId="43F875D5" w14:textId="77777777" w:rsidTr="00FE4E0D">
        <w:trPr>
          <w:trHeight w:val="564"/>
        </w:trPr>
        <w:tc>
          <w:tcPr>
            <w:tcW w:w="351" w:type="pct"/>
            <w:shd w:val="clear" w:color="auto" w:fill="auto"/>
          </w:tcPr>
          <w:p w14:paraId="1129ED79" w14:textId="14602FD9" w:rsidR="004806E5" w:rsidRPr="00D76219" w:rsidRDefault="004806E5" w:rsidP="004806E5">
            <w:pPr>
              <w:spacing w:before="0"/>
              <w:jc w:val="center"/>
              <w:rPr>
                <w:rFonts w:cs="Arial"/>
                <w:sz w:val="20"/>
                <w:szCs w:val="20"/>
              </w:rPr>
            </w:pPr>
            <w:r w:rsidRPr="00FB23B9">
              <w:rPr>
                <w:rFonts w:cs="Arial"/>
                <w:sz w:val="20"/>
                <w:szCs w:val="20"/>
              </w:rPr>
              <w:t>42</w:t>
            </w:r>
            <w:r>
              <w:rPr>
                <w:rFonts w:cs="Arial"/>
                <w:sz w:val="20"/>
                <w:szCs w:val="20"/>
                <w:lang w:val="sr-Cyrl-RS"/>
              </w:rPr>
              <w:t>.</w:t>
            </w:r>
          </w:p>
        </w:tc>
        <w:tc>
          <w:tcPr>
            <w:tcW w:w="985" w:type="pct"/>
          </w:tcPr>
          <w:p w14:paraId="1087EA64" w14:textId="276D8A64" w:rsidR="004806E5" w:rsidRPr="00D76219" w:rsidRDefault="004806E5" w:rsidP="004806E5">
            <w:pPr>
              <w:spacing w:before="0"/>
              <w:jc w:val="left"/>
              <w:rPr>
                <w:rFonts w:cs="Arial"/>
                <w:sz w:val="20"/>
                <w:szCs w:val="20"/>
              </w:rPr>
            </w:pPr>
            <w:r w:rsidRPr="00083031">
              <w:rPr>
                <w:rFonts w:cs="Arial"/>
                <w:sz w:val="20"/>
                <w:szCs w:val="20"/>
              </w:rPr>
              <w:t xml:space="preserve">РАЗДЕЛНИК БЕЗ КАБЛА ШЕСТОДЕЛНИ  </w:t>
            </w:r>
          </w:p>
        </w:tc>
        <w:tc>
          <w:tcPr>
            <w:tcW w:w="541" w:type="pct"/>
            <w:gridSpan w:val="2"/>
            <w:tcBorders>
              <w:top w:val="nil"/>
              <w:left w:val="nil"/>
              <w:bottom w:val="single" w:sz="4" w:space="0" w:color="auto"/>
              <w:right w:val="single" w:sz="4" w:space="0" w:color="auto"/>
            </w:tcBorders>
            <w:shd w:val="clear" w:color="auto" w:fill="auto"/>
          </w:tcPr>
          <w:p w14:paraId="4937B0FB" w14:textId="453BB9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8D5EED" w14:textId="1F536F6C" w:rsidR="004806E5" w:rsidRDefault="004806E5" w:rsidP="004806E5">
            <w:pPr>
              <w:jc w:val="center"/>
            </w:pPr>
            <w:r>
              <w:rPr>
                <w:rFonts w:cs="Arial"/>
                <w:sz w:val="20"/>
                <w:szCs w:val="20"/>
              </w:rPr>
              <w:t>20</w:t>
            </w:r>
          </w:p>
        </w:tc>
        <w:tc>
          <w:tcPr>
            <w:tcW w:w="563" w:type="pct"/>
            <w:tcBorders>
              <w:bottom w:val="single" w:sz="4" w:space="0" w:color="auto"/>
            </w:tcBorders>
            <w:shd w:val="clear" w:color="auto" w:fill="auto"/>
            <w:vAlign w:val="center"/>
          </w:tcPr>
          <w:p w14:paraId="627FB0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AF32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32D8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AACC86" w14:textId="77777777" w:rsidR="004806E5" w:rsidRPr="00DB1BAC" w:rsidRDefault="004806E5" w:rsidP="004806E5">
            <w:pPr>
              <w:spacing w:before="0"/>
              <w:jc w:val="center"/>
              <w:rPr>
                <w:rFonts w:cs="Arial"/>
                <w:b/>
                <w:bCs/>
                <w:i/>
                <w:iCs/>
                <w:sz w:val="24"/>
                <w:szCs w:val="24"/>
              </w:rPr>
            </w:pPr>
          </w:p>
        </w:tc>
        <w:tc>
          <w:tcPr>
            <w:tcW w:w="702" w:type="pct"/>
          </w:tcPr>
          <w:p w14:paraId="57752425" w14:textId="77777777" w:rsidR="004806E5" w:rsidRPr="00DB1BAC" w:rsidRDefault="004806E5" w:rsidP="004806E5">
            <w:pPr>
              <w:spacing w:before="0"/>
              <w:jc w:val="center"/>
              <w:rPr>
                <w:rFonts w:cs="Arial"/>
                <w:b/>
                <w:bCs/>
                <w:i/>
                <w:iCs/>
                <w:sz w:val="24"/>
                <w:szCs w:val="24"/>
              </w:rPr>
            </w:pPr>
          </w:p>
        </w:tc>
      </w:tr>
      <w:tr w:rsidR="004806E5" w:rsidRPr="00DB1BAC" w14:paraId="298909C6" w14:textId="77777777" w:rsidTr="00FE4E0D">
        <w:trPr>
          <w:trHeight w:val="564"/>
        </w:trPr>
        <w:tc>
          <w:tcPr>
            <w:tcW w:w="351" w:type="pct"/>
            <w:tcBorders>
              <w:right w:val="single" w:sz="4" w:space="0" w:color="auto"/>
            </w:tcBorders>
            <w:shd w:val="clear" w:color="auto" w:fill="auto"/>
          </w:tcPr>
          <w:p w14:paraId="61B5076D" w14:textId="5EE6516F" w:rsidR="004806E5" w:rsidRPr="00D76219" w:rsidRDefault="004806E5" w:rsidP="004806E5">
            <w:pPr>
              <w:spacing w:before="0"/>
              <w:jc w:val="center"/>
              <w:rPr>
                <w:rFonts w:cs="Arial"/>
                <w:sz w:val="20"/>
                <w:szCs w:val="20"/>
              </w:rPr>
            </w:pPr>
            <w:r w:rsidRPr="00FB23B9">
              <w:rPr>
                <w:rFonts w:cs="Arial"/>
                <w:sz w:val="20"/>
                <w:szCs w:val="20"/>
              </w:rPr>
              <w:t>43</w:t>
            </w:r>
            <w:r>
              <w:rPr>
                <w:rFonts w:cs="Arial"/>
                <w:sz w:val="20"/>
                <w:szCs w:val="20"/>
                <w:lang w:val="sr-Cyrl-RS"/>
              </w:rPr>
              <w:t>.</w:t>
            </w:r>
          </w:p>
        </w:tc>
        <w:tc>
          <w:tcPr>
            <w:tcW w:w="985" w:type="pct"/>
          </w:tcPr>
          <w:p w14:paraId="78EADE79" w14:textId="5D2E19F1" w:rsidR="004806E5" w:rsidRPr="00D76219" w:rsidRDefault="004806E5" w:rsidP="004806E5">
            <w:pPr>
              <w:spacing w:before="0"/>
              <w:jc w:val="left"/>
              <w:rPr>
                <w:rFonts w:cs="Arial"/>
                <w:sz w:val="20"/>
                <w:szCs w:val="20"/>
              </w:rPr>
            </w:pPr>
            <w:r w:rsidRPr="00083031">
              <w:rPr>
                <w:rFonts w:cs="Arial"/>
                <w:sz w:val="20"/>
                <w:szCs w:val="20"/>
              </w:rPr>
              <w:t>ПРЕДИКАЧ ЗА У ЗИД СЕРИЈСКИ  двополни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565CE27" w14:textId="50CB225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DA2944C" w14:textId="1BF0632E" w:rsidR="004806E5" w:rsidRDefault="004806E5" w:rsidP="004806E5">
            <w:pPr>
              <w:jc w:val="cente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4D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081ED9" w14:textId="77777777" w:rsidR="004806E5" w:rsidRPr="00DB1BAC" w:rsidRDefault="004806E5" w:rsidP="004806E5">
            <w:pPr>
              <w:spacing w:before="0"/>
              <w:jc w:val="center"/>
              <w:rPr>
                <w:rFonts w:cs="Arial"/>
                <w:b/>
                <w:bCs/>
                <w:i/>
                <w:iCs/>
                <w:sz w:val="24"/>
                <w:szCs w:val="24"/>
              </w:rPr>
            </w:pPr>
          </w:p>
        </w:tc>
        <w:tc>
          <w:tcPr>
            <w:tcW w:w="702" w:type="pct"/>
          </w:tcPr>
          <w:p w14:paraId="2D943384" w14:textId="77777777" w:rsidR="004806E5" w:rsidRPr="00DB1BAC" w:rsidRDefault="004806E5" w:rsidP="004806E5">
            <w:pPr>
              <w:spacing w:before="0"/>
              <w:jc w:val="center"/>
              <w:rPr>
                <w:rFonts w:cs="Arial"/>
                <w:b/>
                <w:bCs/>
                <w:i/>
                <w:iCs/>
                <w:sz w:val="24"/>
                <w:szCs w:val="24"/>
              </w:rPr>
            </w:pPr>
          </w:p>
        </w:tc>
      </w:tr>
      <w:tr w:rsidR="004806E5" w:rsidRPr="00DB1BAC" w14:paraId="14689439" w14:textId="77777777" w:rsidTr="00FE4E0D">
        <w:trPr>
          <w:trHeight w:val="564"/>
        </w:trPr>
        <w:tc>
          <w:tcPr>
            <w:tcW w:w="351" w:type="pct"/>
            <w:shd w:val="clear" w:color="auto" w:fill="auto"/>
          </w:tcPr>
          <w:p w14:paraId="30AFD291" w14:textId="7019A8CF" w:rsidR="004806E5" w:rsidRPr="00D76219" w:rsidRDefault="004806E5" w:rsidP="004806E5">
            <w:pPr>
              <w:spacing w:before="0"/>
              <w:jc w:val="center"/>
              <w:rPr>
                <w:rFonts w:cs="Arial"/>
                <w:sz w:val="20"/>
                <w:szCs w:val="20"/>
              </w:rPr>
            </w:pPr>
            <w:r w:rsidRPr="00FB23B9">
              <w:rPr>
                <w:rFonts w:cs="Arial"/>
                <w:sz w:val="20"/>
                <w:szCs w:val="20"/>
              </w:rPr>
              <w:t>44</w:t>
            </w:r>
            <w:r>
              <w:rPr>
                <w:rFonts w:cs="Arial"/>
                <w:sz w:val="20"/>
                <w:szCs w:val="20"/>
                <w:lang w:val="sr-Cyrl-RS"/>
              </w:rPr>
              <w:t>.</w:t>
            </w:r>
          </w:p>
        </w:tc>
        <w:tc>
          <w:tcPr>
            <w:tcW w:w="985" w:type="pct"/>
          </w:tcPr>
          <w:p w14:paraId="642DD84B" w14:textId="1BC86C63" w:rsidR="004806E5" w:rsidRPr="00D76219" w:rsidRDefault="004806E5" w:rsidP="004806E5">
            <w:pPr>
              <w:spacing w:before="0"/>
              <w:jc w:val="left"/>
              <w:rPr>
                <w:rFonts w:cs="Arial"/>
                <w:sz w:val="20"/>
                <w:szCs w:val="20"/>
              </w:rPr>
            </w:pPr>
            <w:r w:rsidRPr="00083031">
              <w:rPr>
                <w:rFonts w:cs="Arial"/>
                <w:sz w:val="20"/>
                <w:szCs w:val="20"/>
              </w:rPr>
              <w:t xml:space="preserve">ПРЕКИДАЧ НАИЗМЕНИЧНИ ЗА У ЗИД </w:t>
            </w:r>
          </w:p>
        </w:tc>
        <w:tc>
          <w:tcPr>
            <w:tcW w:w="541" w:type="pct"/>
            <w:gridSpan w:val="2"/>
            <w:tcBorders>
              <w:top w:val="single" w:sz="4" w:space="0" w:color="auto"/>
              <w:left w:val="nil"/>
              <w:bottom w:val="single" w:sz="4" w:space="0" w:color="auto"/>
              <w:right w:val="single" w:sz="4" w:space="0" w:color="auto"/>
            </w:tcBorders>
            <w:shd w:val="clear" w:color="auto" w:fill="auto"/>
          </w:tcPr>
          <w:p w14:paraId="4DCFAA5C" w14:textId="4F7DE02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2C76197" w14:textId="2B0DACE3" w:rsidR="004806E5" w:rsidRDefault="004806E5" w:rsidP="004806E5">
            <w:pPr>
              <w:jc w:val="center"/>
            </w:pPr>
            <w:r>
              <w:rPr>
                <w:rFonts w:cs="Arial"/>
                <w:sz w:val="20"/>
                <w:szCs w:val="20"/>
              </w:rPr>
              <w:t>20</w:t>
            </w:r>
          </w:p>
        </w:tc>
        <w:tc>
          <w:tcPr>
            <w:tcW w:w="563" w:type="pct"/>
            <w:tcBorders>
              <w:top w:val="single" w:sz="4" w:space="0" w:color="auto"/>
            </w:tcBorders>
            <w:shd w:val="clear" w:color="auto" w:fill="auto"/>
            <w:vAlign w:val="center"/>
          </w:tcPr>
          <w:p w14:paraId="25F7B3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A840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CC33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F2B652" w14:textId="77777777" w:rsidR="004806E5" w:rsidRPr="00DB1BAC" w:rsidRDefault="004806E5" w:rsidP="004806E5">
            <w:pPr>
              <w:spacing w:before="0"/>
              <w:jc w:val="center"/>
              <w:rPr>
                <w:rFonts w:cs="Arial"/>
                <w:b/>
                <w:bCs/>
                <w:i/>
                <w:iCs/>
                <w:sz w:val="24"/>
                <w:szCs w:val="24"/>
              </w:rPr>
            </w:pPr>
          </w:p>
        </w:tc>
        <w:tc>
          <w:tcPr>
            <w:tcW w:w="702" w:type="pct"/>
          </w:tcPr>
          <w:p w14:paraId="4949199E" w14:textId="77777777" w:rsidR="004806E5" w:rsidRPr="00DB1BAC" w:rsidRDefault="004806E5" w:rsidP="004806E5">
            <w:pPr>
              <w:spacing w:before="0"/>
              <w:jc w:val="center"/>
              <w:rPr>
                <w:rFonts w:cs="Arial"/>
                <w:b/>
                <w:bCs/>
                <w:i/>
                <w:iCs/>
                <w:sz w:val="24"/>
                <w:szCs w:val="24"/>
              </w:rPr>
            </w:pPr>
          </w:p>
        </w:tc>
      </w:tr>
      <w:tr w:rsidR="004806E5" w:rsidRPr="00DB1BAC" w14:paraId="1B130B40" w14:textId="77777777" w:rsidTr="00FE4E0D">
        <w:trPr>
          <w:trHeight w:val="564"/>
        </w:trPr>
        <w:tc>
          <w:tcPr>
            <w:tcW w:w="351" w:type="pct"/>
            <w:shd w:val="clear" w:color="auto" w:fill="auto"/>
          </w:tcPr>
          <w:p w14:paraId="031C72D3" w14:textId="46AE3D15" w:rsidR="004806E5" w:rsidRPr="00D76219" w:rsidRDefault="004806E5" w:rsidP="004806E5">
            <w:pPr>
              <w:spacing w:before="0"/>
              <w:jc w:val="center"/>
              <w:rPr>
                <w:rFonts w:cs="Arial"/>
                <w:sz w:val="20"/>
                <w:szCs w:val="20"/>
              </w:rPr>
            </w:pPr>
            <w:r w:rsidRPr="00FB23B9">
              <w:rPr>
                <w:rFonts w:cs="Arial"/>
                <w:sz w:val="20"/>
                <w:szCs w:val="20"/>
              </w:rPr>
              <w:t>45</w:t>
            </w:r>
            <w:r>
              <w:rPr>
                <w:rFonts w:cs="Arial"/>
                <w:sz w:val="20"/>
                <w:szCs w:val="20"/>
                <w:lang w:val="sr-Cyrl-RS"/>
              </w:rPr>
              <w:t>.</w:t>
            </w:r>
          </w:p>
        </w:tc>
        <w:tc>
          <w:tcPr>
            <w:tcW w:w="985" w:type="pct"/>
          </w:tcPr>
          <w:p w14:paraId="756DBBFA" w14:textId="68C957FC" w:rsidR="004806E5" w:rsidRPr="00D76219" w:rsidRDefault="004806E5" w:rsidP="004806E5">
            <w:pPr>
              <w:spacing w:before="0"/>
              <w:jc w:val="left"/>
              <w:rPr>
                <w:rFonts w:cs="Arial"/>
                <w:sz w:val="20"/>
                <w:szCs w:val="20"/>
              </w:rPr>
            </w:pPr>
            <w:r w:rsidRPr="00083031">
              <w:rPr>
                <w:rFonts w:cs="Arial"/>
                <w:sz w:val="20"/>
                <w:szCs w:val="20"/>
              </w:rPr>
              <w:t xml:space="preserve">ПРЕКИДАЧ ЈЕДНОПОЛНИ ЗА У ЗИД </w:t>
            </w:r>
          </w:p>
        </w:tc>
        <w:tc>
          <w:tcPr>
            <w:tcW w:w="541" w:type="pct"/>
            <w:gridSpan w:val="2"/>
            <w:tcBorders>
              <w:top w:val="nil"/>
              <w:left w:val="nil"/>
              <w:bottom w:val="single" w:sz="4" w:space="0" w:color="auto"/>
              <w:right w:val="single" w:sz="4" w:space="0" w:color="auto"/>
            </w:tcBorders>
            <w:shd w:val="clear" w:color="auto" w:fill="auto"/>
          </w:tcPr>
          <w:p w14:paraId="0DD14FED" w14:textId="7451B8C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3E315" w14:textId="7E29C00B" w:rsidR="004806E5" w:rsidRDefault="004806E5" w:rsidP="004806E5">
            <w:pPr>
              <w:jc w:val="center"/>
            </w:pPr>
            <w:r>
              <w:rPr>
                <w:rFonts w:cs="Arial"/>
                <w:sz w:val="20"/>
                <w:szCs w:val="20"/>
              </w:rPr>
              <w:t>20</w:t>
            </w:r>
          </w:p>
        </w:tc>
        <w:tc>
          <w:tcPr>
            <w:tcW w:w="563" w:type="pct"/>
            <w:shd w:val="clear" w:color="auto" w:fill="auto"/>
            <w:vAlign w:val="center"/>
          </w:tcPr>
          <w:p w14:paraId="745B68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B1E4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8D54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E6B4C1" w14:textId="77777777" w:rsidR="004806E5" w:rsidRPr="00DB1BAC" w:rsidRDefault="004806E5" w:rsidP="004806E5">
            <w:pPr>
              <w:spacing w:before="0"/>
              <w:jc w:val="center"/>
              <w:rPr>
                <w:rFonts w:cs="Arial"/>
                <w:b/>
                <w:bCs/>
                <w:i/>
                <w:iCs/>
                <w:sz w:val="24"/>
                <w:szCs w:val="24"/>
              </w:rPr>
            </w:pPr>
          </w:p>
        </w:tc>
        <w:tc>
          <w:tcPr>
            <w:tcW w:w="702" w:type="pct"/>
          </w:tcPr>
          <w:p w14:paraId="25B13A37" w14:textId="77777777" w:rsidR="004806E5" w:rsidRPr="00DB1BAC" w:rsidRDefault="004806E5" w:rsidP="004806E5">
            <w:pPr>
              <w:spacing w:before="0"/>
              <w:jc w:val="center"/>
              <w:rPr>
                <w:rFonts w:cs="Arial"/>
                <w:b/>
                <w:bCs/>
                <w:i/>
                <w:iCs/>
                <w:sz w:val="24"/>
                <w:szCs w:val="24"/>
              </w:rPr>
            </w:pPr>
          </w:p>
        </w:tc>
      </w:tr>
      <w:tr w:rsidR="004806E5" w:rsidRPr="00DB1BAC" w14:paraId="1C33A124" w14:textId="77777777" w:rsidTr="00FE4E0D">
        <w:trPr>
          <w:trHeight w:val="564"/>
        </w:trPr>
        <w:tc>
          <w:tcPr>
            <w:tcW w:w="351" w:type="pct"/>
            <w:shd w:val="clear" w:color="auto" w:fill="auto"/>
          </w:tcPr>
          <w:p w14:paraId="0C8E49B5" w14:textId="22B9509F" w:rsidR="004806E5" w:rsidRPr="00D76219" w:rsidRDefault="004806E5" w:rsidP="004806E5">
            <w:pPr>
              <w:spacing w:before="0"/>
              <w:jc w:val="center"/>
              <w:rPr>
                <w:rFonts w:cs="Arial"/>
                <w:sz w:val="20"/>
                <w:szCs w:val="20"/>
              </w:rPr>
            </w:pPr>
            <w:r w:rsidRPr="00FB23B9">
              <w:rPr>
                <w:rFonts w:cs="Arial"/>
                <w:sz w:val="20"/>
                <w:szCs w:val="20"/>
              </w:rPr>
              <w:t>46</w:t>
            </w:r>
            <w:r>
              <w:rPr>
                <w:rFonts w:cs="Arial"/>
                <w:sz w:val="20"/>
                <w:szCs w:val="20"/>
                <w:lang w:val="sr-Cyrl-RS"/>
              </w:rPr>
              <w:t>.</w:t>
            </w:r>
          </w:p>
        </w:tc>
        <w:tc>
          <w:tcPr>
            <w:tcW w:w="985" w:type="pct"/>
          </w:tcPr>
          <w:p w14:paraId="49AE6139" w14:textId="57A39707" w:rsidR="004806E5" w:rsidRPr="00D76219" w:rsidRDefault="004806E5" w:rsidP="004806E5">
            <w:pPr>
              <w:spacing w:before="0"/>
              <w:jc w:val="left"/>
              <w:rPr>
                <w:rFonts w:cs="Arial"/>
                <w:sz w:val="20"/>
                <w:szCs w:val="20"/>
              </w:rPr>
            </w:pPr>
            <w:r w:rsidRPr="00083031">
              <w:rPr>
                <w:rFonts w:cs="Arial"/>
                <w:sz w:val="20"/>
                <w:szCs w:val="20"/>
              </w:rPr>
              <w:t xml:space="preserve">ПРЕКИДАЧ ДВОПОЛНИ ЗА У ЗИД </w:t>
            </w:r>
          </w:p>
        </w:tc>
        <w:tc>
          <w:tcPr>
            <w:tcW w:w="541" w:type="pct"/>
            <w:gridSpan w:val="2"/>
            <w:tcBorders>
              <w:top w:val="nil"/>
              <w:left w:val="nil"/>
              <w:bottom w:val="single" w:sz="4" w:space="0" w:color="auto"/>
              <w:right w:val="single" w:sz="4" w:space="0" w:color="auto"/>
            </w:tcBorders>
            <w:shd w:val="clear" w:color="auto" w:fill="auto"/>
          </w:tcPr>
          <w:p w14:paraId="41D49196" w14:textId="29B2314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E20515" w14:textId="34194217" w:rsidR="004806E5" w:rsidRDefault="004806E5" w:rsidP="004806E5">
            <w:pPr>
              <w:jc w:val="center"/>
            </w:pPr>
            <w:r>
              <w:rPr>
                <w:rFonts w:cs="Arial"/>
                <w:sz w:val="20"/>
                <w:szCs w:val="20"/>
              </w:rPr>
              <w:t>20</w:t>
            </w:r>
          </w:p>
        </w:tc>
        <w:tc>
          <w:tcPr>
            <w:tcW w:w="563" w:type="pct"/>
            <w:shd w:val="clear" w:color="auto" w:fill="auto"/>
            <w:vAlign w:val="center"/>
          </w:tcPr>
          <w:p w14:paraId="03E9A51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6F0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985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EAA88C" w14:textId="77777777" w:rsidR="004806E5" w:rsidRPr="00DB1BAC" w:rsidRDefault="004806E5" w:rsidP="004806E5">
            <w:pPr>
              <w:spacing w:before="0"/>
              <w:jc w:val="center"/>
              <w:rPr>
                <w:rFonts w:cs="Arial"/>
                <w:b/>
                <w:bCs/>
                <w:i/>
                <w:iCs/>
                <w:sz w:val="24"/>
                <w:szCs w:val="24"/>
              </w:rPr>
            </w:pPr>
          </w:p>
        </w:tc>
        <w:tc>
          <w:tcPr>
            <w:tcW w:w="702" w:type="pct"/>
          </w:tcPr>
          <w:p w14:paraId="7250AE17" w14:textId="77777777" w:rsidR="004806E5" w:rsidRPr="00DB1BAC" w:rsidRDefault="004806E5" w:rsidP="004806E5">
            <w:pPr>
              <w:spacing w:before="0"/>
              <w:jc w:val="center"/>
              <w:rPr>
                <w:rFonts w:cs="Arial"/>
                <w:b/>
                <w:bCs/>
                <w:i/>
                <w:iCs/>
                <w:sz w:val="24"/>
                <w:szCs w:val="24"/>
              </w:rPr>
            </w:pPr>
          </w:p>
        </w:tc>
      </w:tr>
      <w:tr w:rsidR="004806E5" w:rsidRPr="00DB1BAC" w14:paraId="5DEC7D0E" w14:textId="77777777" w:rsidTr="00FE4E0D">
        <w:trPr>
          <w:trHeight w:val="564"/>
        </w:trPr>
        <w:tc>
          <w:tcPr>
            <w:tcW w:w="351" w:type="pct"/>
            <w:shd w:val="clear" w:color="auto" w:fill="auto"/>
          </w:tcPr>
          <w:p w14:paraId="2A45F652" w14:textId="48094944" w:rsidR="004806E5" w:rsidRPr="00D76219" w:rsidRDefault="004806E5" w:rsidP="004806E5">
            <w:pPr>
              <w:spacing w:before="0"/>
              <w:jc w:val="center"/>
              <w:rPr>
                <w:rFonts w:cs="Arial"/>
                <w:sz w:val="20"/>
                <w:szCs w:val="20"/>
              </w:rPr>
            </w:pPr>
            <w:r w:rsidRPr="00FB23B9">
              <w:rPr>
                <w:rFonts w:cs="Arial"/>
                <w:sz w:val="20"/>
                <w:szCs w:val="20"/>
              </w:rPr>
              <w:t>47</w:t>
            </w:r>
            <w:r>
              <w:rPr>
                <w:rFonts w:cs="Arial"/>
                <w:sz w:val="20"/>
                <w:szCs w:val="20"/>
                <w:lang w:val="sr-Cyrl-RS"/>
              </w:rPr>
              <w:t>.</w:t>
            </w:r>
          </w:p>
        </w:tc>
        <w:tc>
          <w:tcPr>
            <w:tcW w:w="985" w:type="pct"/>
          </w:tcPr>
          <w:p w14:paraId="59078141" w14:textId="3FB40D34" w:rsidR="004806E5" w:rsidRPr="00D76219" w:rsidRDefault="004806E5" w:rsidP="004806E5">
            <w:pPr>
              <w:spacing w:before="0"/>
              <w:jc w:val="left"/>
              <w:rPr>
                <w:rFonts w:cs="Arial"/>
                <w:sz w:val="20"/>
                <w:szCs w:val="20"/>
              </w:rPr>
            </w:pPr>
            <w:r w:rsidRPr="00083031">
              <w:rPr>
                <w:rFonts w:cs="Arial"/>
                <w:sz w:val="20"/>
                <w:szCs w:val="20"/>
              </w:rPr>
              <w:t>ПРЕКИДАЧ СЕРИЈСКИ ЗА НА ЗИД</w:t>
            </w:r>
          </w:p>
        </w:tc>
        <w:tc>
          <w:tcPr>
            <w:tcW w:w="541" w:type="pct"/>
            <w:gridSpan w:val="2"/>
            <w:tcBorders>
              <w:top w:val="nil"/>
              <w:left w:val="nil"/>
              <w:bottom w:val="single" w:sz="4" w:space="0" w:color="auto"/>
              <w:right w:val="single" w:sz="4" w:space="0" w:color="auto"/>
            </w:tcBorders>
            <w:shd w:val="clear" w:color="auto" w:fill="auto"/>
          </w:tcPr>
          <w:p w14:paraId="0FF66FCF" w14:textId="408489A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C1FD4" w14:textId="37A182E4" w:rsidR="004806E5" w:rsidRDefault="004806E5" w:rsidP="004806E5">
            <w:pPr>
              <w:jc w:val="center"/>
            </w:pPr>
            <w:r>
              <w:rPr>
                <w:rFonts w:cs="Arial"/>
                <w:sz w:val="20"/>
                <w:szCs w:val="20"/>
              </w:rPr>
              <w:t>20</w:t>
            </w:r>
          </w:p>
        </w:tc>
        <w:tc>
          <w:tcPr>
            <w:tcW w:w="563" w:type="pct"/>
            <w:shd w:val="clear" w:color="auto" w:fill="auto"/>
            <w:vAlign w:val="center"/>
          </w:tcPr>
          <w:p w14:paraId="43CDFA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18B5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F2C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652A17" w14:textId="77777777" w:rsidR="004806E5" w:rsidRPr="00DB1BAC" w:rsidRDefault="004806E5" w:rsidP="004806E5">
            <w:pPr>
              <w:spacing w:before="0"/>
              <w:jc w:val="center"/>
              <w:rPr>
                <w:rFonts w:cs="Arial"/>
                <w:b/>
                <w:bCs/>
                <w:i/>
                <w:iCs/>
                <w:sz w:val="24"/>
                <w:szCs w:val="24"/>
              </w:rPr>
            </w:pPr>
          </w:p>
        </w:tc>
        <w:tc>
          <w:tcPr>
            <w:tcW w:w="702" w:type="pct"/>
          </w:tcPr>
          <w:p w14:paraId="1E0C6E34" w14:textId="77777777" w:rsidR="004806E5" w:rsidRPr="00DB1BAC" w:rsidRDefault="004806E5" w:rsidP="004806E5">
            <w:pPr>
              <w:spacing w:before="0"/>
              <w:jc w:val="center"/>
              <w:rPr>
                <w:rFonts w:cs="Arial"/>
                <w:b/>
                <w:bCs/>
                <w:i/>
                <w:iCs/>
                <w:sz w:val="24"/>
                <w:szCs w:val="24"/>
              </w:rPr>
            </w:pPr>
          </w:p>
        </w:tc>
      </w:tr>
      <w:tr w:rsidR="004806E5" w:rsidRPr="00DB1BAC" w14:paraId="225BE2B1" w14:textId="77777777" w:rsidTr="00FE4E0D">
        <w:trPr>
          <w:trHeight w:val="564"/>
        </w:trPr>
        <w:tc>
          <w:tcPr>
            <w:tcW w:w="351" w:type="pct"/>
            <w:shd w:val="clear" w:color="auto" w:fill="auto"/>
          </w:tcPr>
          <w:p w14:paraId="510FD26C" w14:textId="4A2739A6" w:rsidR="004806E5" w:rsidRPr="00D76219" w:rsidRDefault="004806E5" w:rsidP="004806E5">
            <w:pPr>
              <w:spacing w:before="0"/>
              <w:jc w:val="center"/>
              <w:rPr>
                <w:rFonts w:cs="Arial"/>
                <w:sz w:val="20"/>
                <w:szCs w:val="20"/>
              </w:rPr>
            </w:pPr>
            <w:r w:rsidRPr="00FB23B9">
              <w:rPr>
                <w:rFonts w:cs="Arial"/>
                <w:sz w:val="20"/>
                <w:szCs w:val="20"/>
              </w:rPr>
              <w:t>48</w:t>
            </w:r>
            <w:r>
              <w:rPr>
                <w:rFonts w:cs="Arial"/>
                <w:sz w:val="20"/>
                <w:szCs w:val="20"/>
                <w:lang w:val="sr-Cyrl-RS"/>
              </w:rPr>
              <w:t>.</w:t>
            </w:r>
          </w:p>
        </w:tc>
        <w:tc>
          <w:tcPr>
            <w:tcW w:w="985" w:type="pct"/>
          </w:tcPr>
          <w:p w14:paraId="67084835" w14:textId="25DDED48" w:rsidR="004806E5" w:rsidRPr="00D76219" w:rsidRDefault="004806E5" w:rsidP="004806E5">
            <w:pPr>
              <w:spacing w:before="0"/>
              <w:jc w:val="left"/>
              <w:rPr>
                <w:rFonts w:cs="Arial"/>
                <w:sz w:val="20"/>
                <w:szCs w:val="20"/>
              </w:rPr>
            </w:pPr>
            <w:r w:rsidRPr="00083031">
              <w:rPr>
                <w:rFonts w:cs="Arial"/>
                <w:sz w:val="20"/>
                <w:szCs w:val="20"/>
              </w:rPr>
              <w:t>ПРЕКИДАЧ ЗА РИНГЛУ 6+0</w:t>
            </w:r>
          </w:p>
        </w:tc>
        <w:tc>
          <w:tcPr>
            <w:tcW w:w="541" w:type="pct"/>
            <w:gridSpan w:val="2"/>
            <w:tcBorders>
              <w:top w:val="nil"/>
              <w:left w:val="nil"/>
              <w:bottom w:val="single" w:sz="4" w:space="0" w:color="auto"/>
              <w:right w:val="single" w:sz="4" w:space="0" w:color="auto"/>
            </w:tcBorders>
            <w:shd w:val="clear" w:color="auto" w:fill="auto"/>
          </w:tcPr>
          <w:p w14:paraId="43C70454" w14:textId="4410497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4FDD3A5" w14:textId="3FDF0F5B" w:rsidR="004806E5" w:rsidRDefault="004806E5" w:rsidP="004806E5">
            <w:pPr>
              <w:jc w:val="center"/>
            </w:pPr>
            <w:r>
              <w:rPr>
                <w:rFonts w:cs="Arial"/>
                <w:sz w:val="20"/>
                <w:szCs w:val="20"/>
              </w:rPr>
              <w:t>4</w:t>
            </w:r>
          </w:p>
        </w:tc>
        <w:tc>
          <w:tcPr>
            <w:tcW w:w="563" w:type="pct"/>
            <w:shd w:val="clear" w:color="auto" w:fill="auto"/>
            <w:vAlign w:val="center"/>
          </w:tcPr>
          <w:p w14:paraId="58AD45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52C9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10E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0BEB5" w14:textId="77777777" w:rsidR="004806E5" w:rsidRPr="00DB1BAC" w:rsidRDefault="004806E5" w:rsidP="004806E5">
            <w:pPr>
              <w:spacing w:before="0"/>
              <w:jc w:val="center"/>
              <w:rPr>
                <w:rFonts w:cs="Arial"/>
                <w:b/>
                <w:bCs/>
                <w:i/>
                <w:iCs/>
                <w:sz w:val="24"/>
                <w:szCs w:val="24"/>
              </w:rPr>
            </w:pPr>
          </w:p>
        </w:tc>
        <w:tc>
          <w:tcPr>
            <w:tcW w:w="702" w:type="pct"/>
          </w:tcPr>
          <w:p w14:paraId="6FE0E91D" w14:textId="77777777" w:rsidR="004806E5" w:rsidRPr="00DB1BAC" w:rsidRDefault="004806E5" w:rsidP="004806E5">
            <w:pPr>
              <w:spacing w:before="0"/>
              <w:jc w:val="center"/>
              <w:rPr>
                <w:rFonts w:cs="Arial"/>
                <w:b/>
                <w:bCs/>
                <w:i/>
                <w:iCs/>
                <w:sz w:val="24"/>
                <w:szCs w:val="24"/>
              </w:rPr>
            </w:pPr>
          </w:p>
        </w:tc>
      </w:tr>
      <w:tr w:rsidR="004806E5" w:rsidRPr="00DB1BAC" w14:paraId="59332EB0" w14:textId="77777777" w:rsidTr="00FE4E0D">
        <w:trPr>
          <w:trHeight w:val="564"/>
        </w:trPr>
        <w:tc>
          <w:tcPr>
            <w:tcW w:w="351" w:type="pct"/>
            <w:shd w:val="clear" w:color="auto" w:fill="auto"/>
          </w:tcPr>
          <w:p w14:paraId="0B80B38C" w14:textId="6B5CE794" w:rsidR="004806E5" w:rsidRPr="00D76219" w:rsidRDefault="004806E5" w:rsidP="004806E5">
            <w:pPr>
              <w:spacing w:before="0"/>
              <w:jc w:val="center"/>
              <w:rPr>
                <w:rFonts w:cs="Arial"/>
                <w:sz w:val="20"/>
                <w:szCs w:val="20"/>
              </w:rPr>
            </w:pPr>
            <w:r w:rsidRPr="00FB23B9">
              <w:rPr>
                <w:rFonts w:cs="Arial"/>
                <w:sz w:val="20"/>
                <w:szCs w:val="20"/>
              </w:rPr>
              <w:t>49</w:t>
            </w:r>
            <w:r>
              <w:rPr>
                <w:rFonts w:cs="Arial"/>
                <w:sz w:val="20"/>
                <w:szCs w:val="20"/>
                <w:lang w:val="sr-Cyrl-RS"/>
              </w:rPr>
              <w:t>.</w:t>
            </w:r>
          </w:p>
        </w:tc>
        <w:tc>
          <w:tcPr>
            <w:tcW w:w="985" w:type="pct"/>
          </w:tcPr>
          <w:p w14:paraId="6374A84C" w14:textId="586A7461" w:rsidR="004806E5" w:rsidRPr="00D76219" w:rsidRDefault="004806E5" w:rsidP="004806E5">
            <w:pPr>
              <w:spacing w:before="0"/>
              <w:jc w:val="left"/>
              <w:rPr>
                <w:rFonts w:cs="Arial"/>
                <w:sz w:val="20"/>
                <w:szCs w:val="20"/>
              </w:rPr>
            </w:pPr>
            <w:r w:rsidRPr="00083031">
              <w:rPr>
                <w:rFonts w:cs="Arial"/>
                <w:sz w:val="20"/>
                <w:szCs w:val="20"/>
              </w:rPr>
              <w:t>ПРЕКИДАЧ МОДУЛАРНИ  10 A -16 A</w:t>
            </w:r>
          </w:p>
        </w:tc>
        <w:tc>
          <w:tcPr>
            <w:tcW w:w="541" w:type="pct"/>
            <w:gridSpan w:val="2"/>
            <w:tcBorders>
              <w:top w:val="nil"/>
              <w:left w:val="nil"/>
              <w:bottom w:val="single" w:sz="4" w:space="0" w:color="auto"/>
              <w:right w:val="single" w:sz="4" w:space="0" w:color="auto"/>
            </w:tcBorders>
            <w:shd w:val="clear" w:color="auto" w:fill="auto"/>
          </w:tcPr>
          <w:p w14:paraId="0D694C6C" w14:textId="68FBCCA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A5726D" w14:textId="1EE7B475" w:rsidR="004806E5" w:rsidRDefault="004806E5" w:rsidP="004806E5">
            <w:pPr>
              <w:jc w:val="center"/>
            </w:pPr>
            <w:r>
              <w:rPr>
                <w:rFonts w:cs="Arial"/>
                <w:sz w:val="20"/>
                <w:szCs w:val="20"/>
              </w:rPr>
              <w:t>20</w:t>
            </w:r>
          </w:p>
        </w:tc>
        <w:tc>
          <w:tcPr>
            <w:tcW w:w="563" w:type="pct"/>
            <w:shd w:val="clear" w:color="auto" w:fill="auto"/>
            <w:vAlign w:val="center"/>
          </w:tcPr>
          <w:p w14:paraId="352373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FF91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583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202C5" w14:textId="77777777" w:rsidR="004806E5" w:rsidRPr="00DB1BAC" w:rsidRDefault="004806E5" w:rsidP="004806E5">
            <w:pPr>
              <w:spacing w:before="0"/>
              <w:jc w:val="center"/>
              <w:rPr>
                <w:rFonts w:cs="Arial"/>
                <w:b/>
                <w:bCs/>
                <w:i/>
                <w:iCs/>
                <w:sz w:val="24"/>
                <w:szCs w:val="24"/>
              </w:rPr>
            </w:pPr>
          </w:p>
        </w:tc>
        <w:tc>
          <w:tcPr>
            <w:tcW w:w="702" w:type="pct"/>
          </w:tcPr>
          <w:p w14:paraId="72D10ED6" w14:textId="77777777" w:rsidR="004806E5" w:rsidRPr="00DB1BAC" w:rsidRDefault="004806E5" w:rsidP="004806E5">
            <w:pPr>
              <w:spacing w:before="0"/>
              <w:jc w:val="center"/>
              <w:rPr>
                <w:rFonts w:cs="Arial"/>
                <w:b/>
                <w:bCs/>
                <w:i/>
                <w:iCs/>
                <w:sz w:val="24"/>
                <w:szCs w:val="24"/>
              </w:rPr>
            </w:pPr>
          </w:p>
        </w:tc>
      </w:tr>
      <w:tr w:rsidR="004806E5" w:rsidRPr="00DB1BAC" w14:paraId="55DAD905" w14:textId="77777777" w:rsidTr="00FE4E0D">
        <w:trPr>
          <w:trHeight w:val="564"/>
        </w:trPr>
        <w:tc>
          <w:tcPr>
            <w:tcW w:w="351" w:type="pct"/>
            <w:shd w:val="clear" w:color="auto" w:fill="auto"/>
          </w:tcPr>
          <w:p w14:paraId="443AA77E" w14:textId="3A02BB67" w:rsidR="004806E5" w:rsidRPr="00D76219" w:rsidRDefault="004806E5" w:rsidP="004806E5">
            <w:pPr>
              <w:spacing w:before="0"/>
              <w:jc w:val="center"/>
              <w:rPr>
                <w:rFonts w:cs="Arial"/>
                <w:sz w:val="20"/>
                <w:szCs w:val="20"/>
              </w:rPr>
            </w:pPr>
            <w:r w:rsidRPr="00FB23B9">
              <w:rPr>
                <w:rFonts w:cs="Arial"/>
                <w:sz w:val="20"/>
                <w:szCs w:val="20"/>
              </w:rPr>
              <w:t>50</w:t>
            </w:r>
            <w:r>
              <w:rPr>
                <w:rFonts w:cs="Arial"/>
                <w:sz w:val="20"/>
                <w:szCs w:val="20"/>
                <w:lang w:val="sr-Cyrl-RS"/>
              </w:rPr>
              <w:t>.</w:t>
            </w:r>
          </w:p>
        </w:tc>
        <w:tc>
          <w:tcPr>
            <w:tcW w:w="985" w:type="pct"/>
          </w:tcPr>
          <w:p w14:paraId="19385DC6" w14:textId="178B724C" w:rsidR="004806E5" w:rsidRPr="00D76219" w:rsidRDefault="004806E5" w:rsidP="004806E5">
            <w:pPr>
              <w:spacing w:before="0"/>
              <w:jc w:val="left"/>
              <w:rPr>
                <w:rFonts w:cs="Arial"/>
                <w:sz w:val="20"/>
                <w:szCs w:val="20"/>
              </w:rPr>
            </w:pPr>
            <w:r w:rsidRPr="00083031">
              <w:rPr>
                <w:rFonts w:cs="Arial"/>
                <w:sz w:val="20"/>
                <w:szCs w:val="20"/>
              </w:rPr>
              <w:t xml:space="preserve">УТИКАЧ ТРОФАЗНИ </w:t>
            </w:r>
          </w:p>
        </w:tc>
        <w:tc>
          <w:tcPr>
            <w:tcW w:w="541" w:type="pct"/>
            <w:gridSpan w:val="2"/>
            <w:tcBorders>
              <w:top w:val="nil"/>
              <w:left w:val="nil"/>
              <w:bottom w:val="single" w:sz="4" w:space="0" w:color="auto"/>
              <w:right w:val="single" w:sz="4" w:space="0" w:color="auto"/>
            </w:tcBorders>
            <w:shd w:val="clear" w:color="auto" w:fill="auto"/>
          </w:tcPr>
          <w:p w14:paraId="227235F8" w14:textId="3DF0DBE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8D380C" w14:textId="5C321DB7" w:rsidR="004806E5" w:rsidRDefault="004806E5" w:rsidP="004806E5">
            <w:pPr>
              <w:jc w:val="center"/>
            </w:pPr>
            <w:r>
              <w:rPr>
                <w:rFonts w:cs="Arial"/>
                <w:sz w:val="20"/>
                <w:szCs w:val="20"/>
              </w:rPr>
              <w:t>10</w:t>
            </w:r>
          </w:p>
        </w:tc>
        <w:tc>
          <w:tcPr>
            <w:tcW w:w="563" w:type="pct"/>
            <w:shd w:val="clear" w:color="auto" w:fill="auto"/>
            <w:vAlign w:val="center"/>
          </w:tcPr>
          <w:p w14:paraId="4EABEC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A5FA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169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B50B5B" w14:textId="77777777" w:rsidR="004806E5" w:rsidRPr="00DB1BAC" w:rsidRDefault="004806E5" w:rsidP="004806E5">
            <w:pPr>
              <w:spacing w:before="0"/>
              <w:jc w:val="center"/>
              <w:rPr>
                <w:rFonts w:cs="Arial"/>
                <w:b/>
                <w:bCs/>
                <w:i/>
                <w:iCs/>
                <w:sz w:val="24"/>
                <w:szCs w:val="24"/>
              </w:rPr>
            </w:pPr>
          </w:p>
        </w:tc>
        <w:tc>
          <w:tcPr>
            <w:tcW w:w="702" w:type="pct"/>
          </w:tcPr>
          <w:p w14:paraId="2D81565C" w14:textId="77777777" w:rsidR="004806E5" w:rsidRPr="00DB1BAC" w:rsidRDefault="004806E5" w:rsidP="004806E5">
            <w:pPr>
              <w:spacing w:before="0"/>
              <w:jc w:val="center"/>
              <w:rPr>
                <w:rFonts w:cs="Arial"/>
                <w:b/>
                <w:bCs/>
                <w:i/>
                <w:iCs/>
                <w:sz w:val="24"/>
                <w:szCs w:val="24"/>
              </w:rPr>
            </w:pPr>
          </w:p>
        </w:tc>
      </w:tr>
      <w:tr w:rsidR="004806E5" w:rsidRPr="00DB1BAC" w14:paraId="6D72A43A" w14:textId="77777777" w:rsidTr="00FE4E0D">
        <w:trPr>
          <w:trHeight w:val="564"/>
        </w:trPr>
        <w:tc>
          <w:tcPr>
            <w:tcW w:w="351" w:type="pct"/>
            <w:shd w:val="clear" w:color="auto" w:fill="auto"/>
          </w:tcPr>
          <w:p w14:paraId="68641740" w14:textId="09AAD0AC" w:rsidR="004806E5" w:rsidRPr="00D76219" w:rsidRDefault="004806E5" w:rsidP="004806E5">
            <w:pPr>
              <w:spacing w:before="0"/>
              <w:jc w:val="center"/>
              <w:rPr>
                <w:rFonts w:cs="Arial"/>
                <w:sz w:val="20"/>
                <w:szCs w:val="20"/>
              </w:rPr>
            </w:pPr>
            <w:r w:rsidRPr="00FB23B9">
              <w:rPr>
                <w:rFonts w:cs="Arial"/>
                <w:sz w:val="20"/>
                <w:szCs w:val="20"/>
              </w:rPr>
              <w:t>51</w:t>
            </w:r>
            <w:r>
              <w:rPr>
                <w:rFonts w:cs="Arial"/>
                <w:sz w:val="20"/>
                <w:szCs w:val="20"/>
                <w:lang w:val="sr-Cyrl-RS"/>
              </w:rPr>
              <w:t>.</w:t>
            </w:r>
          </w:p>
        </w:tc>
        <w:tc>
          <w:tcPr>
            <w:tcW w:w="985" w:type="pct"/>
          </w:tcPr>
          <w:p w14:paraId="62DCE929" w14:textId="062B6049" w:rsidR="004806E5" w:rsidRPr="00D76219" w:rsidRDefault="004806E5" w:rsidP="004806E5">
            <w:pPr>
              <w:spacing w:before="0"/>
              <w:jc w:val="left"/>
              <w:rPr>
                <w:rFonts w:cs="Arial"/>
                <w:sz w:val="20"/>
                <w:szCs w:val="20"/>
              </w:rPr>
            </w:pPr>
            <w:r w:rsidRPr="00083031">
              <w:rPr>
                <w:rFonts w:cs="Arial"/>
                <w:sz w:val="20"/>
                <w:szCs w:val="20"/>
              </w:rPr>
              <w:t xml:space="preserve">УТИЧНИЦА ТРОФАЗНА ШУКО ЗА У ЗИД </w:t>
            </w:r>
          </w:p>
        </w:tc>
        <w:tc>
          <w:tcPr>
            <w:tcW w:w="541" w:type="pct"/>
            <w:gridSpan w:val="2"/>
            <w:tcBorders>
              <w:top w:val="nil"/>
              <w:left w:val="nil"/>
              <w:bottom w:val="single" w:sz="4" w:space="0" w:color="auto"/>
              <w:right w:val="single" w:sz="4" w:space="0" w:color="auto"/>
            </w:tcBorders>
            <w:shd w:val="clear" w:color="auto" w:fill="auto"/>
          </w:tcPr>
          <w:p w14:paraId="4FE9ADD9" w14:textId="1122504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BF4382" w14:textId="6C6EFBED" w:rsidR="004806E5" w:rsidRDefault="004806E5" w:rsidP="004806E5">
            <w:pPr>
              <w:jc w:val="center"/>
            </w:pPr>
            <w:r>
              <w:rPr>
                <w:rFonts w:cs="Arial"/>
                <w:sz w:val="20"/>
                <w:szCs w:val="20"/>
              </w:rPr>
              <w:t>10</w:t>
            </w:r>
          </w:p>
        </w:tc>
        <w:tc>
          <w:tcPr>
            <w:tcW w:w="563" w:type="pct"/>
            <w:shd w:val="clear" w:color="auto" w:fill="auto"/>
            <w:vAlign w:val="center"/>
          </w:tcPr>
          <w:p w14:paraId="0E8DBEB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DA99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4531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9BE293" w14:textId="77777777" w:rsidR="004806E5" w:rsidRPr="00DB1BAC" w:rsidRDefault="004806E5" w:rsidP="004806E5">
            <w:pPr>
              <w:spacing w:before="0"/>
              <w:jc w:val="center"/>
              <w:rPr>
                <w:rFonts w:cs="Arial"/>
                <w:b/>
                <w:bCs/>
                <w:i/>
                <w:iCs/>
                <w:sz w:val="24"/>
                <w:szCs w:val="24"/>
              </w:rPr>
            </w:pPr>
          </w:p>
        </w:tc>
        <w:tc>
          <w:tcPr>
            <w:tcW w:w="702" w:type="pct"/>
          </w:tcPr>
          <w:p w14:paraId="174FDA33" w14:textId="77777777" w:rsidR="004806E5" w:rsidRPr="00DB1BAC" w:rsidRDefault="004806E5" w:rsidP="004806E5">
            <w:pPr>
              <w:spacing w:before="0"/>
              <w:jc w:val="center"/>
              <w:rPr>
                <w:rFonts w:cs="Arial"/>
                <w:b/>
                <w:bCs/>
                <w:i/>
                <w:iCs/>
                <w:sz w:val="24"/>
                <w:szCs w:val="24"/>
              </w:rPr>
            </w:pPr>
          </w:p>
        </w:tc>
      </w:tr>
      <w:tr w:rsidR="004806E5" w:rsidRPr="00DB1BAC" w14:paraId="3A32D19C" w14:textId="77777777" w:rsidTr="00FE4E0D">
        <w:trPr>
          <w:trHeight w:val="564"/>
        </w:trPr>
        <w:tc>
          <w:tcPr>
            <w:tcW w:w="351" w:type="pct"/>
            <w:shd w:val="clear" w:color="auto" w:fill="auto"/>
          </w:tcPr>
          <w:p w14:paraId="37F3A74F" w14:textId="78C39327" w:rsidR="004806E5" w:rsidRPr="00D76219" w:rsidRDefault="004806E5" w:rsidP="004806E5">
            <w:pPr>
              <w:spacing w:before="0"/>
              <w:jc w:val="center"/>
              <w:rPr>
                <w:rFonts w:cs="Arial"/>
                <w:sz w:val="20"/>
                <w:szCs w:val="20"/>
              </w:rPr>
            </w:pPr>
            <w:r w:rsidRPr="00FB23B9">
              <w:rPr>
                <w:rFonts w:cs="Arial"/>
                <w:sz w:val="20"/>
                <w:szCs w:val="20"/>
              </w:rPr>
              <w:t>52</w:t>
            </w:r>
            <w:r>
              <w:rPr>
                <w:rFonts w:cs="Arial"/>
                <w:sz w:val="20"/>
                <w:szCs w:val="20"/>
                <w:lang w:val="sr-Cyrl-RS"/>
              </w:rPr>
              <w:t>.</w:t>
            </w:r>
          </w:p>
        </w:tc>
        <w:tc>
          <w:tcPr>
            <w:tcW w:w="985" w:type="pct"/>
          </w:tcPr>
          <w:p w14:paraId="19664703" w14:textId="7356DA64" w:rsidR="004806E5" w:rsidRPr="00D76219" w:rsidRDefault="004806E5" w:rsidP="004806E5">
            <w:pPr>
              <w:spacing w:before="0"/>
              <w:jc w:val="left"/>
              <w:rPr>
                <w:rFonts w:cs="Arial"/>
                <w:sz w:val="20"/>
                <w:szCs w:val="20"/>
              </w:rPr>
            </w:pPr>
            <w:r w:rsidRPr="00083031">
              <w:rPr>
                <w:rFonts w:cs="Arial"/>
                <w:sz w:val="20"/>
                <w:szCs w:val="20"/>
              </w:rPr>
              <w:t xml:space="preserve">УТИКАЧ МОНОФАЗНИ ШУКО </w:t>
            </w:r>
          </w:p>
        </w:tc>
        <w:tc>
          <w:tcPr>
            <w:tcW w:w="541" w:type="pct"/>
            <w:gridSpan w:val="2"/>
            <w:tcBorders>
              <w:top w:val="nil"/>
              <w:left w:val="nil"/>
              <w:bottom w:val="single" w:sz="4" w:space="0" w:color="auto"/>
              <w:right w:val="single" w:sz="4" w:space="0" w:color="auto"/>
            </w:tcBorders>
            <w:shd w:val="clear" w:color="auto" w:fill="auto"/>
          </w:tcPr>
          <w:p w14:paraId="03BEF23E" w14:textId="1E557A0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5FF82F" w14:textId="503830C5" w:rsidR="004806E5" w:rsidRDefault="004806E5" w:rsidP="004806E5">
            <w:pPr>
              <w:jc w:val="center"/>
            </w:pPr>
            <w:r>
              <w:rPr>
                <w:rFonts w:cs="Arial"/>
                <w:sz w:val="20"/>
                <w:szCs w:val="20"/>
              </w:rPr>
              <w:t>30</w:t>
            </w:r>
          </w:p>
        </w:tc>
        <w:tc>
          <w:tcPr>
            <w:tcW w:w="563" w:type="pct"/>
            <w:shd w:val="clear" w:color="auto" w:fill="auto"/>
            <w:vAlign w:val="center"/>
          </w:tcPr>
          <w:p w14:paraId="2FC0FD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D30D4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B06F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AE6E67" w14:textId="77777777" w:rsidR="004806E5" w:rsidRPr="00DB1BAC" w:rsidRDefault="004806E5" w:rsidP="004806E5">
            <w:pPr>
              <w:spacing w:before="0"/>
              <w:jc w:val="center"/>
              <w:rPr>
                <w:rFonts w:cs="Arial"/>
                <w:b/>
                <w:bCs/>
                <w:i/>
                <w:iCs/>
                <w:sz w:val="24"/>
                <w:szCs w:val="24"/>
              </w:rPr>
            </w:pPr>
          </w:p>
        </w:tc>
        <w:tc>
          <w:tcPr>
            <w:tcW w:w="702" w:type="pct"/>
          </w:tcPr>
          <w:p w14:paraId="0DCE30CD" w14:textId="77777777" w:rsidR="004806E5" w:rsidRPr="00DB1BAC" w:rsidRDefault="004806E5" w:rsidP="004806E5">
            <w:pPr>
              <w:spacing w:before="0"/>
              <w:jc w:val="center"/>
              <w:rPr>
                <w:rFonts w:cs="Arial"/>
                <w:b/>
                <w:bCs/>
                <w:i/>
                <w:iCs/>
                <w:sz w:val="24"/>
                <w:szCs w:val="24"/>
              </w:rPr>
            </w:pPr>
          </w:p>
        </w:tc>
      </w:tr>
      <w:tr w:rsidR="004806E5" w:rsidRPr="00DB1BAC" w14:paraId="79259530" w14:textId="77777777" w:rsidTr="00FE4E0D">
        <w:trPr>
          <w:trHeight w:val="564"/>
        </w:trPr>
        <w:tc>
          <w:tcPr>
            <w:tcW w:w="351" w:type="pct"/>
            <w:shd w:val="clear" w:color="auto" w:fill="auto"/>
          </w:tcPr>
          <w:p w14:paraId="17235D39" w14:textId="16B3E390" w:rsidR="004806E5" w:rsidRPr="00D76219" w:rsidRDefault="004806E5" w:rsidP="004806E5">
            <w:pPr>
              <w:spacing w:before="0"/>
              <w:jc w:val="center"/>
              <w:rPr>
                <w:rFonts w:cs="Arial"/>
                <w:sz w:val="20"/>
                <w:szCs w:val="20"/>
              </w:rPr>
            </w:pPr>
            <w:r w:rsidRPr="00FB23B9">
              <w:rPr>
                <w:rFonts w:cs="Arial"/>
                <w:sz w:val="20"/>
                <w:szCs w:val="20"/>
              </w:rPr>
              <w:t>53</w:t>
            </w:r>
            <w:r>
              <w:rPr>
                <w:rFonts w:cs="Arial"/>
                <w:sz w:val="20"/>
                <w:szCs w:val="20"/>
                <w:lang w:val="sr-Cyrl-RS"/>
              </w:rPr>
              <w:t>.</w:t>
            </w:r>
          </w:p>
        </w:tc>
        <w:tc>
          <w:tcPr>
            <w:tcW w:w="985" w:type="pct"/>
          </w:tcPr>
          <w:p w14:paraId="42BC2288" w14:textId="6F4CEF5C"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w:t>
            </w:r>
          </w:p>
        </w:tc>
        <w:tc>
          <w:tcPr>
            <w:tcW w:w="541" w:type="pct"/>
            <w:gridSpan w:val="2"/>
            <w:tcBorders>
              <w:top w:val="nil"/>
              <w:left w:val="nil"/>
              <w:bottom w:val="single" w:sz="4" w:space="0" w:color="auto"/>
              <w:right w:val="single" w:sz="4" w:space="0" w:color="auto"/>
            </w:tcBorders>
            <w:shd w:val="clear" w:color="auto" w:fill="auto"/>
          </w:tcPr>
          <w:p w14:paraId="4685988B" w14:textId="0FB7721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39DDDF" w14:textId="0BA1CF2E" w:rsidR="004806E5" w:rsidRDefault="004806E5" w:rsidP="004806E5">
            <w:pPr>
              <w:jc w:val="center"/>
            </w:pPr>
            <w:r>
              <w:rPr>
                <w:rFonts w:cs="Arial"/>
                <w:sz w:val="20"/>
                <w:szCs w:val="20"/>
              </w:rPr>
              <w:t>40</w:t>
            </w:r>
          </w:p>
        </w:tc>
        <w:tc>
          <w:tcPr>
            <w:tcW w:w="563" w:type="pct"/>
            <w:shd w:val="clear" w:color="auto" w:fill="auto"/>
            <w:vAlign w:val="center"/>
          </w:tcPr>
          <w:p w14:paraId="5D0171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D26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7484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06E437" w14:textId="77777777" w:rsidR="004806E5" w:rsidRPr="00DB1BAC" w:rsidRDefault="004806E5" w:rsidP="004806E5">
            <w:pPr>
              <w:spacing w:before="0"/>
              <w:jc w:val="center"/>
              <w:rPr>
                <w:rFonts w:cs="Arial"/>
                <w:b/>
                <w:bCs/>
                <w:i/>
                <w:iCs/>
                <w:sz w:val="24"/>
                <w:szCs w:val="24"/>
              </w:rPr>
            </w:pPr>
          </w:p>
        </w:tc>
        <w:tc>
          <w:tcPr>
            <w:tcW w:w="702" w:type="pct"/>
          </w:tcPr>
          <w:p w14:paraId="7D6DD231" w14:textId="77777777" w:rsidR="004806E5" w:rsidRPr="00DB1BAC" w:rsidRDefault="004806E5" w:rsidP="004806E5">
            <w:pPr>
              <w:spacing w:before="0"/>
              <w:jc w:val="center"/>
              <w:rPr>
                <w:rFonts w:cs="Arial"/>
                <w:b/>
                <w:bCs/>
                <w:i/>
                <w:iCs/>
                <w:sz w:val="24"/>
                <w:szCs w:val="24"/>
              </w:rPr>
            </w:pPr>
          </w:p>
        </w:tc>
      </w:tr>
      <w:tr w:rsidR="004806E5" w:rsidRPr="00DB1BAC" w14:paraId="1B5AA139" w14:textId="77777777" w:rsidTr="00FE4E0D">
        <w:trPr>
          <w:trHeight w:val="564"/>
        </w:trPr>
        <w:tc>
          <w:tcPr>
            <w:tcW w:w="351" w:type="pct"/>
            <w:shd w:val="clear" w:color="auto" w:fill="auto"/>
          </w:tcPr>
          <w:p w14:paraId="3EF7CDD4" w14:textId="5995C8DD" w:rsidR="004806E5" w:rsidRPr="00D76219" w:rsidRDefault="004806E5" w:rsidP="004806E5">
            <w:pPr>
              <w:spacing w:before="0"/>
              <w:jc w:val="center"/>
              <w:rPr>
                <w:rFonts w:cs="Arial"/>
                <w:sz w:val="20"/>
                <w:szCs w:val="20"/>
              </w:rPr>
            </w:pPr>
            <w:r w:rsidRPr="00FB23B9">
              <w:rPr>
                <w:rFonts w:cs="Arial"/>
                <w:sz w:val="20"/>
                <w:szCs w:val="20"/>
              </w:rPr>
              <w:lastRenderedPageBreak/>
              <w:t>54</w:t>
            </w:r>
            <w:r>
              <w:rPr>
                <w:rFonts w:cs="Arial"/>
                <w:sz w:val="20"/>
                <w:szCs w:val="20"/>
                <w:lang w:val="sr-Cyrl-RS"/>
              </w:rPr>
              <w:t>.</w:t>
            </w:r>
          </w:p>
        </w:tc>
        <w:tc>
          <w:tcPr>
            <w:tcW w:w="985" w:type="pct"/>
          </w:tcPr>
          <w:p w14:paraId="43A00293" w14:textId="6AB0C490"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ЗА НА ЗИД </w:t>
            </w:r>
          </w:p>
        </w:tc>
        <w:tc>
          <w:tcPr>
            <w:tcW w:w="541" w:type="pct"/>
            <w:gridSpan w:val="2"/>
            <w:tcBorders>
              <w:top w:val="nil"/>
              <w:left w:val="nil"/>
              <w:bottom w:val="single" w:sz="4" w:space="0" w:color="auto"/>
              <w:right w:val="single" w:sz="4" w:space="0" w:color="auto"/>
            </w:tcBorders>
            <w:shd w:val="clear" w:color="auto" w:fill="auto"/>
          </w:tcPr>
          <w:p w14:paraId="6C8FA2F5" w14:textId="71BCB2F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6B7DE0" w14:textId="6F29FD40" w:rsidR="004806E5" w:rsidRDefault="004806E5" w:rsidP="004806E5">
            <w:pPr>
              <w:jc w:val="center"/>
            </w:pPr>
            <w:r>
              <w:rPr>
                <w:rFonts w:cs="Arial"/>
                <w:sz w:val="20"/>
                <w:szCs w:val="20"/>
              </w:rPr>
              <w:t>20</w:t>
            </w:r>
          </w:p>
        </w:tc>
        <w:tc>
          <w:tcPr>
            <w:tcW w:w="563" w:type="pct"/>
            <w:shd w:val="clear" w:color="auto" w:fill="auto"/>
            <w:vAlign w:val="center"/>
          </w:tcPr>
          <w:p w14:paraId="7FC8D15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14D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50F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70F8" w14:textId="77777777" w:rsidR="004806E5" w:rsidRPr="00DB1BAC" w:rsidRDefault="004806E5" w:rsidP="004806E5">
            <w:pPr>
              <w:spacing w:before="0"/>
              <w:jc w:val="center"/>
              <w:rPr>
                <w:rFonts w:cs="Arial"/>
                <w:b/>
                <w:bCs/>
                <w:i/>
                <w:iCs/>
                <w:sz w:val="24"/>
                <w:szCs w:val="24"/>
              </w:rPr>
            </w:pPr>
          </w:p>
        </w:tc>
        <w:tc>
          <w:tcPr>
            <w:tcW w:w="702" w:type="pct"/>
          </w:tcPr>
          <w:p w14:paraId="0F2BB8BB" w14:textId="77777777" w:rsidR="004806E5" w:rsidRPr="00DB1BAC" w:rsidRDefault="004806E5" w:rsidP="004806E5">
            <w:pPr>
              <w:spacing w:before="0"/>
              <w:jc w:val="center"/>
              <w:rPr>
                <w:rFonts w:cs="Arial"/>
                <w:b/>
                <w:bCs/>
                <w:i/>
                <w:iCs/>
                <w:sz w:val="24"/>
                <w:szCs w:val="24"/>
              </w:rPr>
            </w:pPr>
          </w:p>
        </w:tc>
      </w:tr>
      <w:tr w:rsidR="004806E5" w:rsidRPr="00DB1BAC" w14:paraId="180232A7" w14:textId="77777777" w:rsidTr="00FE4E0D">
        <w:trPr>
          <w:trHeight w:val="564"/>
        </w:trPr>
        <w:tc>
          <w:tcPr>
            <w:tcW w:w="351" w:type="pct"/>
            <w:shd w:val="clear" w:color="auto" w:fill="auto"/>
          </w:tcPr>
          <w:p w14:paraId="62D9459D" w14:textId="38E56C86" w:rsidR="004806E5" w:rsidRPr="00D76219" w:rsidRDefault="004806E5" w:rsidP="004806E5">
            <w:pPr>
              <w:spacing w:before="0"/>
              <w:jc w:val="center"/>
              <w:rPr>
                <w:rFonts w:cs="Arial"/>
                <w:sz w:val="20"/>
                <w:szCs w:val="20"/>
              </w:rPr>
            </w:pPr>
            <w:r w:rsidRPr="00FB23B9">
              <w:rPr>
                <w:rFonts w:cs="Arial"/>
                <w:sz w:val="20"/>
                <w:szCs w:val="20"/>
              </w:rPr>
              <w:t>55</w:t>
            </w:r>
            <w:r>
              <w:rPr>
                <w:rFonts w:cs="Arial"/>
                <w:sz w:val="20"/>
                <w:szCs w:val="20"/>
                <w:lang w:val="sr-Cyrl-RS"/>
              </w:rPr>
              <w:t>.</w:t>
            </w:r>
          </w:p>
        </w:tc>
        <w:tc>
          <w:tcPr>
            <w:tcW w:w="985" w:type="pct"/>
          </w:tcPr>
          <w:p w14:paraId="44507F10" w14:textId="16C7E86D" w:rsidR="004806E5" w:rsidRPr="00D76219" w:rsidRDefault="004806E5" w:rsidP="004806E5">
            <w:pPr>
              <w:spacing w:before="0"/>
              <w:jc w:val="left"/>
              <w:rPr>
                <w:rFonts w:cs="Arial"/>
                <w:sz w:val="20"/>
                <w:szCs w:val="20"/>
              </w:rPr>
            </w:pPr>
            <w:r w:rsidRPr="00083031">
              <w:rPr>
                <w:rFonts w:cs="Arial"/>
                <w:sz w:val="20"/>
                <w:szCs w:val="20"/>
              </w:rPr>
              <w:t xml:space="preserve">ПРЕКИДАЧ ОБИЧНИ ЗА НА ЗИД </w:t>
            </w:r>
          </w:p>
        </w:tc>
        <w:tc>
          <w:tcPr>
            <w:tcW w:w="541" w:type="pct"/>
            <w:gridSpan w:val="2"/>
            <w:tcBorders>
              <w:top w:val="nil"/>
              <w:left w:val="nil"/>
              <w:bottom w:val="single" w:sz="4" w:space="0" w:color="auto"/>
              <w:right w:val="single" w:sz="4" w:space="0" w:color="auto"/>
            </w:tcBorders>
            <w:shd w:val="clear" w:color="auto" w:fill="auto"/>
          </w:tcPr>
          <w:p w14:paraId="5F275949" w14:textId="7740E4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992282" w14:textId="0F9A71D3" w:rsidR="004806E5" w:rsidRDefault="004806E5" w:rsidP="004806E5">
            <w:pPr>
              <w:jc w:val="center"/>
            </w:pPr>
            <w:r>
              <w:rPr>
                <w:rFonts w:cs="Arial"/>
                <w:sz w:val="20"/>
                <w:szCs w:val="20"/>
              </w:rPr>
              <w:t>20</w:t>
            </w:r>
          </w:p>
        </w:tc>
        <w:tc>
          <w:tcPr>
            <w:tcW w:w="563" w:type="pct"/>
            <w:shd w:val="clear" w:color="auto" w:fill="auto"/>
            <w:vAlign w:val="center"/>
          </w:tcPr>
          <w:p w14:paraId="24CD9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E6677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3E0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D84274" w14:textId="77777777" w:rsidR="004806E5" w:rsidRPr="00DB1BAC" w:rsidRDefault="004806E5" w:rsidP="004806E5">
            <w:pPr>
              <w:spacing w:before="0"/>
              <w:jc w:val="center"/>
              <w:rPr>
                <w:rFonts w:cs="Arial"/>
                <w:b/>
                <w:bCs/>
                <w:i/>
                <w:iCs/>
                <w:sz w:val="24"/>
                <w:szCs w:val="24"/>
              </w:rPr>
            </w:pPr>
          </w:p>
        </w:tc>
        <w:tc>
          <w:tcPr>
            <w:tcW w:w="702" w:type="pct"/>
          </w:tcPr>
          <w:p w14:paraId="327A46FD" w14:textId="77777777" w:rsidR="004806E5" w:rsidRPr="00DB1BAC" w:rsidRDefault="004806E5" w:rsidP="004806E5">
            <w:pPr>
              <w:spacing w:before="0"/>
              <w:jc w:val="center"/>
              <w:rPr>
                <w:rFonts w:cs="Arial"/>
                <w:b/>
                <w:bCs/>
                <w:i/>
                <w:iCs/>
                <w:sz w:val="24"/>
                <w:szCs w:val="24"/>
              </w:rPr>
            </w:pPr>
          </w:p>
        </w:tc>
      </w:tr>
      <w:tr w:rsidR="004806E5" w:rsidRPr="00DB1BAC" w14:paraId="7872F260" w14:textId="77777777" w:rsidTr="00FE4E0D">
        <w:trPr>
          <w:trHeight w:val="564"/>
        </w:trPr>
        <w:tc>
          <w:tcPr>
            <w:tcW w:w="351" w:type="pct"/>
            <w:shd w:val="clear" w:color="auto" w:fill="auto"/>
          </w:tcPr>
          <w:p w14:paraId="05FE37BA" w14:textId="330D6187" w:rsidR="004806E5" w:rsidRPr="00D76219" w:rsidRDefault="004806E5" w:rsidP="004806E5">
            <w:pPr>
              <w:spacing w:before="0"/>
              <w:jc w:val="center"/>
              <w:rPr>
                <w:rFonts w:cs="Arial"/>
                <w:sz w:val="20"/>
                <w:szCs w:val="20"/>
              </w:rPr>
            </w:pPr>
            <w:r w:rsidRPr="00FB23B9">
              <w:rPr>
                <w:rFonts w:cs="Arial"/>
                <w:sz w:val="20"/>
                <w:szCs w:val="20"/>
              </w:rPr>
              <w:t>56</w:t>
            </w:r>
            <w:r>
              <w:rPr>
                <w:rFonts w:cs="Arial"/>
                <w:sz w:val="20"/>
                <w:szCs w:val="20"/>
                <w:lang w:val="sr-Cyrl-RS"/>
              </w:rPr>
              <w:t>.</w:t>
            </w:r>
          </w:p>
        </w:tc>
        <w:tc>
          <w:tcPr>
            <w:tcW w:w="985" w:type="pct"/>
          </w:tcPr>
          <w:p w14:paraId="04AC9F49" w14:textId="0E2C5952" w:rsidR="004806E5" w:rsidRPr="00D76219" w:rsidRDefault="004806E5" w:rsidP="004806E5">
            <w:pPr>
              <w:spacing w:before="0"/>
              <w:jc w:val="left"/>
              <w:rPr>
                <w:rFonts w:cs="Arial"/>
                <w:sz w:val="20"/>
                <w:szCs w:val="20"/>
              </w:rPr>
            </w:pPr>
            <w:r w:rsidRPr="00083031">
              <w:rPr>
                <w:rFonts w:cs="Arial"/>
                <w:sz w:val="20"/>
                <w:szCs w:val="20"/>
              </w:rPr>
              <w:t>ПРЕКИДАЧ НАИЗМЕНИЧНИ ЗА НА ЗИД l</w:t>
            </w:r>
          </w:p>
        </w:tc>
        <w:tc>
          <w:tcPr>
            <w:tcW w:w="541" w:type="pct"/>
            <w:gridSpan w:val="2"/>
            <w:tcBorders>
              <w:top w:val="nil"/>
              <w:left w:val="nil"/>
              <w:bottom w:val="single" w:sz="4" w:space="0" w:color="auto"/>
              <w:right w:val="single" w:sz="4" w:space="0" w:color="auto"/>
            </w:tcBorders>
            <w:shd w:val="clear" w:color="auto" w:fill="auto"/>
          </w:tcPr>
          <w:p w14:paraId="6D675649" w14:textId="31FBD74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661326" w14:textId="257EE5BC" w:rsidR="004806E5" w:rsidRDefault="004806E5" w:rsidP="004806E5">
            <w:pPr>
              <w:jc w:val="center"/>
            </w:pPr>
            <w:r>
              <w:rPr>
                <w:rFonts w:cs="Arial"/>
                <w:sz w:val="20"/>
                <w:szCs w:val="20"/>
              </w:rPr>
              <w:t>10</w:t>
            </w:r>
          </w:p>
        </w:tc>
        <w:tc>
          <w:tcPr>
            <w:tcW w:w="563" w:type="pct"/>
            <w:shd w:val="clear" w:color="auto" w:fill="auto"/>
            <w:vAlign w:val="center"/>
          </w:tcPr>
          <w:p w14:paraId="56F9708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5F79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BACC7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439B25" w14:textId="77777777" w:rsidR="004806E5" w:rsidRPr="00DB1BAC" w:rsidRDefault="004806E5" w:rsidP="004806E5">
            <w:pPr>
              <w:spacing w:before="0"/>
              <w:jc w:val="center"/>
              <w:rPr>
                <w:rFonts w:cs="Arial"/>
                <w:b/>
                <w:bCs/>
                <w:i/>
                <w:iCs/>
                <w:sz w:val="24"/>
                <w:szCs w:val="24"/>
              </w:rPr>
            </w:pPr>
          </w:p>
        </w:tc>
        <w:tc>
          <w:tcPr>
            <w:tcW w:w="702" w:type="pct"/>
          </w:tcPr>
          <w:p w14:paraId="64A3BC12" w14:textId="77777777" w:rsidR="004806E5" w:rsidRPr="00DB1BAC" w:rsidRDefault="004806E5" w:rsidP="004806E5">
            <w:pPr>
              <w:spacing w:before="0"/>
              <w:jc w:val="center"/>
              <w:rPr>
                <w:rFonts w:cs="Arial"/>
                <w:b/>
                <w:bCs/>
                <w:i/>
                <w:iCs/>
                <w:sz w:val="24"/>
                <w:szCs w:val="24"/>
              </w:rPr>
            </w:pPr>
          </w:p>
        </w:tc>
      </w:tr>
      <w:tr w:rsidR="004806E5" w:rsidRPr="00DB1BAC" w14:paraId="3BDB26C4" w14:textId="77777777" w:rsidTr="00FE4E0D">
        <w:trPr>
          <w:trHeight w:val="564"/>
        </w:trPr>
        <w:tc>
          <w:tcPr>
            <w:tcW w:w="351" w:type="pct"/>
            <w:shd w:val="clear" w:color="auto" w:fill="auto"/>
          </w:tcPr>
          <w:p w14:paraId="37D404C2" w14:textId="10402B73" w:rsidR="004806E5" w:rsidRPr="00D76219" w:rsidRDefault="004806E5" w:rsidP="004806E5">
            <w:pPr>
              <w:spacing w:before="0"/>
              <w:jc w:val="center"/>
              <w:rPr>
                <w:rFonts w:cs="Arial"/>
                <w:sz w:val="20"/>
                <w:szCs w:val="20"/>
              </w:rPr>
            </w:pPr>
            <w:r w:rsidRPr="00FB23B9">
              <w:rPr>
                <w:rFonts w:cs="Arial"/>
                <w:sz w:val="20"/>
                <w:szCs w:val="20"/>
              </w:rPr>
              <w:t>57</w:t>
            </w:r>
            <w:r>
              <w:rPr>
                <w:rFonts w:cs="Arial"/>
                <w:sz w:val="20"/>
                <w:szCs w:val="20"/>
                <w:lang w:val="sr-Cyrl-RS"/>
              </w:rPr>
              <w:t>.</w:t>
            </w:r>
          </w:p>
        </w:tc>
        <w:tc>
          <w:tcPr>
            <w:tcW w:w="985" w:type="pct"/>
          </w:tcPr>
          <w:p w14:paraId="5BC74EB5" w14:textId="52B48DA9" w:rsidR="004806E5" w:rsidRPr="00D76219" w:rsidRDefault="004806E5" w:rsidP="00074951">
            <w:pPr>
              <w:spacing w:before="0"/>
              <w:jc w:val="left"/>
              <w:rPr>
                <w:rFonts w:cs="Arial"/>
                <w:sz w:val="20"/>
                <w:szCs w:val="20"/>
              </w:rPr>
            </w:pPr>
            <w:r w:rsidRPr="00083031">
              <w:rPr>
                <w:rFonts w:cs="Arial"/>
                <w:sz w:val="20"/>
                <w:szCs w:val="20"/>
              </w:rPr>
              <w:t>СТЕЗАЉКЕ РЕДНЕ   2,5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0823537E" w14:textId="2029276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46C52A" w14:textId="65D9C7A6" w:rsidR="004806E5" w:rsidRDefault="004806E5" w:rsidP="004806E5">
            <w:pPr>
              <w:jc w:val="center"/>
            </w:pPr>
            <w:r>
              <w:rPr>
                <w:rFonts w:cs="Arial"/>
                <w:sz w:val="20"/>
                <w:szCs w:val="20"/>
              </w:rPr>
              <w:t>40</w:t>
            </w:r>
          </w:p>
        </w:tc>
        <w:tc>
          <w:tcPr>
            <w:tcW w:w="563" w:type="pct"/>
            <w:shd w:val="clear" w:color="auto" w:fill="auto"/>
            <w:vAlign w:val="center"/>
          </w:tcPr>
          <w:p w14:paraId="0C06C5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D4D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30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95DBEF" w14:textId="77777777" w:rsidR="004806E5" w:rsidRPr="00DB1BAC" w:rsidRDefault="004806E5" w:rsidP="004806E5">
            <w:pPr>
              <w:spacing w:before="0"/>
              <w:jc w:val="center"/>
              <w:rPr>
                <w:rFonts w:cs="Arial"/>
                <w:b/>
                <w:bCs/>
                <w:i/>
                <w:iCs/>
                <w:sz w:val="24"/>
                <w:szCs w:val="24"/>
              </w:rPr>
            </w:pPr>
          </w:p>
        </w:tc>
        <w:tc>
          <w:tcPr>
            <w:tcW w:w="702" w:type="pct"/>
          </w:tcPr>
          <w:p w14:paraId="222335FE" w14:textId="77777777" w:rsidR="004806E5" w:rsidRPr="00DB1BAC" w:rsidRDefault="004806E5" w:rsidP="004806E5">
            <w:pPr>
              <w:spacing w:before="0"/>
              <w:jc w:val="center"/>
              <w:rPr>
                <w:rFonts w:cs="Arial"/>
                <w:b/>
                <w:bCs/>
                <w:i/>
                <w:iCs/>
                <w:sz w:val="24"/>
                <w:szCs w:val="24"/>
              </w:rPr>
            </w:pPr>
          </w:p>
        </w:tc>
      </w:tr>
      <w:tr w:rsidR="004806E5" w:rsidRPr="00DB1BAC" w14:paraId="55A2C51A" w14:textId="77777777" w:rsidTr="00FE4E0D">
        <w:trPr>
          <w:trHeight w:val="564"/>
        </w:trPr>
        <w:tc>
          <w:tcPr>
            <w:tcW w:w="351" w:type="pct"/>
            <w:shd w:val="clear" w:color="auto" w:fill="auto"/>
          </w:tcPr>
          <w:p w14:paraId="2F3C9146" w14:textId="6ECD29B5" w:rsidR="004806E5" w:rsidRPr="00D76219" w:rsidRDefault="004806E5" w:rsidP="004806E5">
            <w:pPr>
              <w:spacing w:before="0"/>
              <w:jc w:val="center"/>
              <w:rPr>
                <w:rFonts w:cs="Arial"/>
                <w:sz w:val="20"/>
                <w:szCs w:val="20"/>
              </w:rPr>
            </w:pPr>
            <w:r w:rsidRPr="00FB23B9">
              <w:rPr>
                <w:rFonts w:cs="Arial"/>
                <w:sz w:val="20"/>
                <w:szCs w:val="20"/>
              </w:rPr>
              <w:t>58</w:t>
            </w:r>
            <w:r>
              <w:rPr>
                <w:rFonts w:cs="Arial"/>
                <w:sz w:val="20"/>
                <w:szCs w:val="20"/>
                <w:lang w:val="sr-Cyrl-RS"/>
              </w:rPr>
              <w:t>.</w:t>
            </w:r>
          </w:p>
        </w:tc>
        <w:tc>
          <w:tcPr>
            <w:tcW w:w="985" w:type="pct"/>
          </w:tcPr>
          <w:p w14:paraId="419DF283" w14:textId="12D10E36" w:rsidR="004806E5" w:rsidRPr="00D76219" w:rsidRDefault="004806E5" w:rsidP="004806E5">
            <w:pPr>
              <w:spacing w:before="0"/>
              <w:jc w:val="left"/>
              <w:rPr>
                <w:rFonts w:cs="Arial"/>
                <w:sz w:val="20"/>
                <w:szCs w:val="20"/>
              </w:rPr>
            </w:pPr>
            <w:r w:rsidRPr="00083031">
              <w:rPr>
                <w:rFonts w:cs="Arial"/>
                <w:sz w:val="20"/>
                <w:szCs w:val="20"/>
              </w:rPr>
              <w:t>СТЕЗАЉКЕ РЕДНЕ   4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636D5B63" w14:textId="776EC2B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57CFF6" w14:textId="6F30E003" w:rsidR="004806E5" w:rsidRDefault="004806E5" w:rsidP="004806E5">
            <w:pPr>
              <w:jc w:val="center"/>
            </w:pPr>
            <w:r>
              <w:rPr>
                <w:rFonts w:cs="Arial"/>
                <w:sz w:val="20"/>
                <w:szCs w:val="20"/>
              </w:rPr>
              <w:t>20</w:t>
            </w:r>
          </w:p>
        </w:tc>
        <w:tc>
          <w:tcPr>
            <w:tcW w:w="563" w:type="pct"/>
            <w:shd w:val="clear" w:color="auto" w:fill="auto"/>
            <w:vAlign w:val="center"/>
          </w:tcPr>
          <w:p w14:paraId="44D1F8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462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0583E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A30845" w14:textId="77777777" w:rsidR="004806E5" w:rsidRPr="00DB1BAC" w:rsidRDefault="004806E5" w:rsidP="004806E5">
            <w:pPr>
              <w:spacing w:before="0"/>
              <w:jc w:val="center"/>
              <w:rPr>
                <w:rFonts w:cs="Arial"/>
                <w:b/>
                <w:bCs/>
                <w:i/>
                <w:iCs/>
                <w:sz w:val="24"/>
                <w:szCs w:val="24"/>
              </w:rPr>
            </w:pPr>
          </w:p>
        </w:tc>
        <w:tc>
          <w:tcPr>
            <w:tcW w:w="702" w:type="pct"/>
          </w:tcPr>
          <w:p w14:paraId="34810B7F" w14:textId="77777777" w:rsidR="004806E5" w:rsidRPr="00DB1BAC" w:rsidRDefault="004806E5" w:rsidP="004806E5">
            <w:pPr>
              <w:spacing w:before="0"/>
              <w:jc w:val="center"/>
              <w:rPr>
                <w:rFonts w:cs="Arial"/>
                <w:b/>
                <w:bCs/>
                <w:i/>
                <w:iCs/>
                <w:sz w:val="24"/>
                <w:szCs w:val="24"/>
              </w:rPr>
            </w:pPr>
          </w:p>
        </w:tc>
      </w:tr>
      <w:tr w:rsidR="004806E5" w:rsidRPr="00DB1BAC" w14:paraId="375A720A" w14:textId="77777777" w:rsidTr="00FE4E0D">
        <w:trPr>
          <w:trHeight w:val="564"/>
        </w:trPr>
        <w:tc>
          <w:tcPr>
            <w:tcW w:w="351" w:type="pct"/>
            <w:shd w:val="clear" w:color="auto" w:fill="auto"/>
          </w:tcPr>
          <w:p w14:paraId="122000CA" w14:textId="410EC4E8" w:rsidR="004806E5" w:rsidRPr="00D76219" w:rsidRDefault="004806E5" w:rsidP="004806E5">
            <w:pPr>
              <w:spacing w:before="0"/>
              <w:jc w:val="center"/>
              <w:rPr>
                <w:rFonts w:cs="Arial"/>
                <w:sz w:val="20"/>
                <w:szCs w:val="20"/>
              </w:rPr>
            </w:pPr>
            <w:r w:rsidRPr="00FB23B9">
              <w:rPr>
                <w:rFonts w:cs="Arial"/>
                <w:sz w:val="20"/>
                <w:szCs w:val="20"/>
              </w:rPr>
              <w:t>59</w:t>
            </w:r>
            <w:r>
              <w:rPr>
                <w:rFonts w:cs="Arial"/>
                <w:sz w:val="20"/>
                <w:szCs w:val="20"/>
                <w:lang w:val="sr-Cyrl-RS"/>
              </w:rPr>
              <w:t>.</w:t>
            </w:r>
          </w:p>
        </w:tc>
        <w:tc>
          <w:tcPr>
            <w:tcW w:w="985" w:type="pct"/>
          </w:tcPr>
          <w:p w14:paraId="70CB1062" w14:textId="190612B3" w:rsidR="004806E5" w:rsidRPr="00D76219" w:rsidRDefault="004806E5" w:rsidP="004806E5">
            <w:pPr>
              <w:spacing w:before="0"/>
              <w:jc w:val="left"/>
              <w:rPr>
                <w:rFonts w:cs="Arial"/>
                <w:sz w:val="20"/>
                <w:szCs w:val="20"/>
              </w:rPr>
            </w:pPr>
            <w:r w:rsidRPr="00083031">
              <w:rPr>
                <w:rFonts w:cs="Arial"/>
                <w:sz w:val="20"/>
                <w:szCs w:val="20"/>
              </w:rPr>
              <w:t>СТЕЗАЉКЕ РЕДНЕ  6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394078FC" w14:textId="439F46A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6E3F46" w14:textId="5065372C" w:rsidR="004806E5" w:rsidRDefault="004806E5" w:rsidP="004806E5">
            <w:pPr>
              <w:jc w:val="center"/>
            </w:pPr>
            <w:r>
              <w:rPr>
                <w:rFonts w:cs="Arial"/>
                <w:sz w:val="20"/>
                <w:szCs w:val="20"/>
              </w:rPr>
              <w:t>20</w:t>
            </w:r>
          </w:p>
        </w:tc>
        <w:tc>
          <w:tcPr>
            <w:tcW w:w="563" w:type="pct"/>
            <w:shd w:val="clear" w:color="auto" w:fill="auto"/>
            <w:vAlign w:val="center"/>
          </w:tcPr>
          <w:p w14:paraId="157E57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F228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01B90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249A04" w14:textId="77777777" w:rsidR="004806E5" w:rsidRPr="00DB1BAC" w:rsidRDefault="004806E5" w:rsidP="004806E5">
            <w:pPr>
              <w:spacing w:before="0"/>
              <w:jc w:val="center"/>
              <w:rPr>
                <w:rFonts w:cs="Arial"/>
                <w:b/>
                <w:bCs/>
                <w:i/>
                <w:iCs/>
                <w:sz w:val="24"/>
                <w:szCs w:val="24"/>
              </w:rPr>
            </w:pPr>
          </w:p>
        </w:tc>
        <w:tc>
          <w:tcPr>
            <w:tcW w:w="702" w:type="pct"/>
          </w:tcPr>
          <w:p w14:paraId="7F3535B6" w14:textId="77777777" w:rsidR="004806E5" w:rsidRPr="00DB1BAC" w:rsidRDefault="004806E5" w:rsidP="004806E5">
            <w:pPr>
              <w:spacing w:before="0"/>
              <w:jc w:val="center"/>
              <w:rPr>
                <w:rFonts w:cs="Arial"/>
                <w:b/>
                <w:bCs/>
                <w:i/>
                <w:iCs/>
                <w:sz w:val="24"/>
                <w:szCs w:val="24"/>
              </w:rPr>
            </w:pPr>
          </w:p>
        </w:tc>
      </w:tr>
      <w:tr w:rsidR="004806E5" w:rsidRPr="00DB1BAC" w14:paraId="20819111" w14:textId="77777777" w:rsidTr="00FE4E0D">
        <w:trPr>
          <w:trHeight w:val="564"/>
        </w:trPr>
        <w:tc>
          <w:tcPr>
            <w:tcW w:w="351" w:type="pct"/>
            <w:shd w:val="clear" w:color="auto" w:fill="auto"/>
          </w:tcPr>
          <w:p w14:paraId="5B87BB4B" w14:textId="56028506" w:rsidR="004806E5" w:rsidRPr="00D76219" w:rsidRDefault="004806E5" w:rsidP="004806E5">
            <w:pPr>
              <w:spacing w:before="0"/>
              <w:jc w:val="center"/>
              <w:rPr>
                <w:rFonts w:cs="Arial"/>
                <w:sz w:val="20"/>
                <w:szCs w:val="20"/>
              </w:rPr>
            </w:pPr>
            <w:r w:rsidRPr="00FB23B9">
              <w:rPr>
                <w:rFonts w:cs="Arial"/>
                <w:sz w:val="20"/>
                <w:szCs w:val="20"/>
              </w:rPr>
              <w:t>60</w:t>
            </w:r>
            <w:r>
              <w:rPr>
                <w:rFonts w:cs="Arial"/>
                <w:sz w:val="20"/>
                <w:szCs w:val="20"/>
                <w:lang w:val="sr-Cyrl-RS"/>
              </w:rPr>
              <w:t>.</w:t>
            </w:r>
          </w:p>
        </w:tc>
        <w:tc>
          <w:tcPr>
            <w:tcW w:w="985" w:type="pct"/>
          </w:tcPr>
          <w:p w14:paraId="012921BD" w14:textId="19082F60" w:rsidR="004806E5" w:rsidRPr="00D76219" w:rsidRDefault="004806E5" w:rsidP="004806E5">
            <w:pPr>
              <w:spacing w:before="0"/>
              <w:jc w:val="left"/>
              <w:rPr>
                <w:rFonts w:cs="Arial"/>
                <w:sz w:val="20"/>
                <w:szCs w:val="20"/>
              </w:rPr>
            </w:pPr>
            <w:r w:rsidRPr="00083031">
              <w:rPr>
                <w:rFonts w:cs="Arial"/>
                <w:sz w:val="20"/>
                <w:szCs w:val="20"/>
              </w:rPr>
              <w:t>ФЛУО ЦЕВИ 36W</w:t>
            </w:r>
            <w:r w:rsidR="00074951">
              <w:rPr>
                <w:rFonts w:cs="Arial"/>
                <w:sz w:val="20"/>
                <w:szCs w:val="20"/>
              </w:rPr>
              <w:t xml:space="preserve"> </w:t>
            </w:r>
            <w:r w:rsidRPr="00083031">
              <w:rPr>
                <w:rFonts w:cs="Arial"/>
                <w:sz w:val="20"/>
                <w:szCs w:val="20"/>
              </w:rPr>
              <w:t xml:space="preserve">(беле)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21FFFBF2" w14:textId="1B58603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47133CD" w14:textId="28706537" w:rsidR="004806E5" w:rsidRDefault="004806E5" w:rsidP="004806E5">
            <w:pPr>
              <w:jc w:val="center"/>
            </w:pPr>
            <w:r>
              <w:rPr>
                <w:rFonts w:cs="Arial"/>
                <w:sz w:val="20"/>
                <w:szCs w:val="20"/>
              </w:rPr>
              <w:t>300</w:t>
            </w:r>
          </w:p>
        </w:tc>
        <w:tc>
          <w:tcPr>
            <w:tcW w:w="563" w:type="pct"/>
            <w:shd w:val="clear" w:color="auto" w:fill="auto"/>
            <w:vAlign w:val="center"/>
          </w:tcPr>
          <w:p w14:paraId="35DD30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94CC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65FD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C92F5A" w14:textId="77777777" w:rsidR="004806E5" w:rsidRPr="00DB1BAC" w:rsidRDefault="004806E5" w:rsidP="004806E5">
            <w:pPr>
              <w:spacing w:before="0"/>
              <w:jc w:val="center"/>
              <w:rPr>
                <w:rFonts w:cs="Arial"/>
                <w:b/>
                <w:bCs/>
                <w:i/>
                <w:iCs/>
                <w:sz w:val="24"/>
                <w:szCs w:val="24"/>
              </w:rPr>
            </w:pPr>
          </w:p>
        </w:tc>
        <w:tc>
          <w:tcPr>
            <w:tcW w:w="702" w:type="pct"/>
          </w:tcPr>
          <w:p w14:paraId="1C2A5EBF" w14:textId="77777777" w:rsidR="004806E5" w:rsidRPr="00DB1BAC" w:rsidRDefault="004806E5" w:rsidP="004806E5">
            <w:pPr>
              <w:spacing w:before="0"/>
              <w:jc w:val="center"/>
              <w:rPr>
                <w:rFonts w:cs="Arial"/>
                <w:b/>
                <w:bCs/>
                <w:i/>
                <w:iCs/>
                <w:sz w:val="24"/>
                <w:szCs w:val="24"/>
              </w:rPr>
            </w:pPr>
          </w:p>
        </w:tc>
      </w:tr>
      <w:tr w:rsidR="004806E5" w:rsidRPr="00DB1BAC" w14:paraId="1340592F" w14:textId="77777777" w:rsidTr="00FE4E0D">
        <w:trPr>
          <w:trHeight w:val="564"/>
        </w:trPr>
        <w:tc>
          <w:tcPr>
            <w:tcW w:w="351" w:type="pct"/>
            <w:shd w:val="clear" w:color="auto" w:fill="auto"/>
          </w:tcPr>
          <w:p w14:paraId="45778B52" w14:textId="7AE7C824" w:rsidR="004806E5" w:rsidRPr="00D76219" w:rsidRDefault="004806E5" w:rsidP="004806E5">
            <w:pPr>
              <w:spacing w:before="0"/>
              <w:jc w:val="center"/>
              <w:rPr>
                <w:rFonts w:cs="Arial"/>
                <w:sz w:val="20"/>
                <w:szCs w:val="20"/>
              </w:rPr>
            </w:pPr>
            <w:r w:rsidRPr="00FB23B9">
              <w:rPr>
                <w:rFonts w:cs="Arial"/>
                <w:sz w:val="20"/>
                <w:szCs w:val="20"/>
              </w:rPr>
              <w:t>61</w:t>
            </w:r>
            <w:r>
              <w:rPr>
                <w:rFonts w:cs="Arial"/>
                <w:sz w:val="20"/>
                <w:szCs w:val="20"/>
                <w:lang w:val="sr-Cyrl-RS"/>
              </w:rPr>
              <w:t>.</w:t>
            </w:r>
          </w:p>
        </w:tc>
        <w:tc>
          <w:tcPr>
            <w:tcW w:w="985" w:type="pct"/>
          </w:tcPr>
          <w:p w14:paraId="1628B3DD" w14:textId="6834950F" w:rsidR="004806E5" w:rsidRPr="00D76219" w:rsidRDefault="004806E5" w:rsidP="004806E5">
            <w:pPr>
              <w:spacing w:before="0"/>
              <w:jc w:val="left"/>
              <w:rPr>
                <w:rFonts w:cs="Arial"/>
                <w:sz w:val="20"/>
                <w:szCs w:val="20"/>
              </w:rPr>
            </w:pPr>
            <w:r w:rsidRPr="00083031">
              <w:rPr>
                <w:rFonts w:cs="Arial"/>
                <w:sz w:val="20"/>
                <w:szCs w:val="20"/>
              </w:rPr>
              <w:t>ФЛУО ЦЕВИ 2D 16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288EE6B" w14:textId="03488AD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2F3D23" w14:textId="110245C0" w:rsidR="004806E5" w:rsidRDefault="004806E5" w:rsidP="004806E5">
            <w:pPr>
              <w:jc w:val="center"/>
            </w:pPr>
            <w:r>
              <w:rPr>
                <w:rFonts w:cs="Arial"/>
                <w:sz w:val="20"/>
                <w:szCs w:val="20"/>
              </w:rPr>
              <w:t>100</w:t>
            </w:r>
          </w:p>
        </w:tc>
        <w:tc>
          <w:tcPr>
            <w:tcW w:w="563" w:type="pct"/>
            <w:tcBorders>
              <w:bottom w:val="single" w:sz="4" w:space="0" w:color="auto"/>
            </w:tcBorders>
            <w:shd w:val="clear" w:color="auto" w:fill="auto"/>
            <w:vAlign w:val="center"/>
          </w:tcPr>
          <w:p w14:paraId="1149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5A0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B6DC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75D7F" w14:textId="77777777" w:rsidR="004806E5" w:rsidRPr="00DB1BAC" w:rsidRDefault="004806E5" w:rsidP="004806E5">
            <w:pPr>
              <w:spacing w:before="0"/>
              <w:jc w:val="center"/>
              <w:rPr>
                <w:rFonts w:cs="Arial"/>
                <w:b/>
                <w:bCs/>
                <w:i/>
                <w:iCs/>
                <w:sz w:val="24"/>
                <w:szCs w:val="24"/>
              </w:rPr>
            </w:pPr>
          </w:p>
        </w:tc>
        <w:tc>
          <w:tcPr>
            <w:tcW w:w="702" w:type="pct"/>
          </w:tcPr>
          <w:p w14:paraId="3F0A8FED" w14:textId="77777777" w:rsidR="004806E5" w:rsidRPr="00DB1BAC" w:rsidRDefault="004806E5" w:rsidP="004806E5">
            <w:pPr>
              <w:spacing w:before="0"/>
              <w:jc w:val="center"/>
              <w:rPr>
                <w:rFonts w:cs="Arial"/>
                <w:b/>
                <w:bCs/>
                <w:i/>
                <w:iCs/>
                <w:sz w:val="24"/>
                <w:szCs w:val="24"/>
              </w:rPr>
            </w:pPr>
          </w:p>
        </w:tc>
      </w:tr>
      <w:tr w:rsidR="004806E5" w:rsidRPr="00DB1BAC" w14:paraId="75F9DE82" w14:textId="77777777" w:rsidTr="00FE4E0D">
        <w:trPr>
          <w:trHeight w:val="564"/>
        </w:trPr>
        <w:tc>
          <w:tcPr>
            <w:tcW w:w="351" w:type="pct"/>
            <w:tcBorders>
              <w:right w:val="single" w:sz="4" w:space="0" w:color="auto"/>
            </w:tcBorders>
            <w:shd w:val="clear" w:color="auto" w:fill="auto"/>
          </w:tcPr>
          <w:p w14:paraId="1DE66A40" w14:textId="1F3A97B8" w:rsidR="004806E5" w:rsidRPr="00D76219" w:rsidRDefault="004806E5" w:rsidP="004806E5">
            <w:pPr>
              <w:spacing w:before="0"/>
              <w:jc w:val="center"/>
              <w:rPr>
                <w:rFonts w:cs="Arial"/>
                <w:sz w:val="20"/>
                <w:szCs w:val="20"/>
              </w:rPr>
            </w:pPr>
            <w:r w:rsidRPr="00FB23B9">
              <w:rPr>
                <w:rFonts w:cs="Arial"/>
                <w:sz w:val="20"/>
                <w:szCs w:val="20"/>
              </w:rPr>
              <w:t>62</w:t>
            </w:r>
            <w:r>
              <w:rPr>
                <w:rFonts w:cs="Arial"/>
                <w:sz w:val="20"/>
                <w:szCs w:val="20"/>
                <w:lang w:val="sr-Cyrl-RS"/>
              </w:rPr>
              <w:t>.</w:t>
            </w:r>
          </w:p>
        </w:tc>
        <w:tc>
          <w:tcPr>
            <w:tcW w:w="985" w:type="pct"/>
          </w:tcPr>
          <w:p w14:paraId="2B86DA4A" w14:textId="7F5F8ED7" w:rsidR="004806E5" w:rsidRPr="00D76219" w:rsidRDefault="004806E5" w:rsidP="004806E5">
            <w:pPr>
              <w:spacing w:before="0"/>
              <w:jc w:val="left"/>
              <w:rPr>
                <w:rFonts w:cs="Arial"/>
                <w:sz w:val="20"/>
                <w:szCs w:val="20"/>
              </w:rPr>
            </w:pPr>
            <w:r w:rsidRPr="00083031">
              <w:rPr>
                <w:rFonts w:cs="Arial"/>
                <w:sz w:val="20"/>
                <w:szCs w:val="20"/>
              </w:rPr>
              <w:t>ФЛУО ЦЕВИ  G 24 d-3  26 W OSRAM ili PHILIPS</w:t>
            </w:r>
            <w:r>
              <w:rPr>
                <w:rFonts w:cs="Arial"/>
                <w:sz w:val="20"/>
                <w:szCs w:val="20"/>
                <w:lang w:val="sr-Cyrl-RS"/>
              </w:rPr>
              <w:t xml:space="preserve"> или одговарајући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9EB1D10" w14:textId="77777777" w:rsidR="0016097A" w:rsidRDefault="0016097A" w:rsidP="004806E5">
            <w:pPr>
              <w:jc w:val="center"/>
              <w:rPr>
                <w:rFonts w:cs="Arial"/>
                <w:sz w:val="20"/>
                <w:szCs w:val="20"/>
              </w:rPr>
            </w:pPr>
          </w:p>
          <w:p w14:paraId="6F7115D5" w14:textId="6312D30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BC6A61C" w14:textId="77777777" w:rsidR="0016097A" w:rsidRDefault="0016097A" w:rsidP="004806E5">
            <w:pPr>
              <w:jc w:val="center"/>
              <w:rPr>
                <w:rFonts w:cs="Arial"/>
                <w:sz w:val="20"/>
                <w:szCs w:val="20"/>
              </w:rPr>
            </w:pPr>
          </w:p>
          <w:p w14:paraId="605F7B1F" w14:textId="64369FAA" w:rsidR="004806E5" w:rsidRDefault="004806E5" w:rsidP="004806E5">
            <w:pPr>
              <w:jc w:val="cente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637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AA2DA" w14:textId="77777777" w:rsidR="004806E5" w:rsidRPr="00DB1BAC" w:rsidRDefault="004806E5" w:rsidP="004806E5">
            <w:pPr>
              <w:spacing w:before="0"/>
              <w:jc w:val="center"/>
              <w:rPr>
                <w:rFonts w:cs="Arial"/>
                <w:b/>
                <w:bCs/>
                <w:i/>
                <w:iCs/>
                <w:sz w:val="24"/>
                <w:szCs w:val="24"/>
              </w:rPr>
            </w:pPr>
          </w:p>
        </w:tc>
        <w:tc>
          <w:tcPr>
            <w:tcW w:w="702" w:type="pct"/>
          </w:tcPr>
          <w:p w14:paraId="4B86305B" w14:textId="77777777" w:rsidR="004806E5" w:rsidRPr="00DB1BAC" w:rsidRDefault="004806E5" w:rsidP="004806E5">
            <w:pPr>
              <w:spacing w:before="0"/>
              <w:jc w:val="center"/>
              <w:rPr>
                <w:rFonts w:cs="Arial"/>
                <w:b/>
                <w:bCs/>
                <w:i/>
                <w:iCs/>
                <w:sz w:val="24"/>
                <w:szCs w:val="24"/>
              </w:rPr>
            </w:pPr>
          </w:p>
        </w:tc>
      </w:tr>
      <w:tr w:rsidR="004806E5" w:rsidRPr="00DB1BAC" w14:paraId="3F8E85D7" w14:textId="77777777" w:rsidTr="00FE4E0D">
        <w:trPr>
          <w:trHeight w:val="564"/>
        </w:trPr>
        <w:tc>
          <w:tcPr>
            <w:tcW w:w="351" w:type="pct"/>
            <w:shd w:val="clear" w:color="auto" w:fill="auto"/>
          </w:tcPr>
          <w:p w14:paraId="0F81EE32" w14:textId="1E981AB8" w:rsidR="004806E5" w:rsidRPr="00D76219" w:rsidRDefault="004806E5" w:rsidP="004806E5">
            <w:pPr>
              <w:spacing w:before="0"/>
              <w:jc w:val="center"/>
              <w:rPr>
                <w:rFonts w:cs="Arial"/>
                <w:sz w:val="20"/>
                <w:szCs w:val="20"/>
              </w:rPr>
            </w:pPr>
            <w:r w:rsidRPr="00FB23B9">
              <w:rPr>
                <w:rFonts w:cs="Arial"/>
                <w:sz w:val="20"/>
                <w:szCs w:val="20"/>
              </w:rPr>
              <w:t>63</w:t>
            </w:r>
            <w:r>
              <w:rPr>
                <w:rFonts w:cs="Arial"/>
                <w:sz w:val="20"/>
                <w:szCs w:val="20"/>
                <w:lang w:val="sr-Cyrl-RS"/>
              </w:rPr>
              <w:t>.</w:t>
            </w:r>
          </w:p>
        </w:tc>
        <w:tc>
          <w:tcPr>
            <w:tcW w:w="985" w:type="pct"/>
          </w:tcPr>
          <w:p w14:paraId="069BB9E4" w14:textId="2EDB13A8" w:rsidR="004806E5" w:rsidRPr="00D76219" w:rsidRDefault="004806E5" w:rsidP="004806E5">
            <w:pPr>
              <w:spacing w:before="0"/>
              <w:jc w:val="left"/>
              <w:rPr>
                <w:rFonts w:cs="Arial"/>
                <w:sz w:val="20"/>
                <w:szCs w:val="20"/>
              </w:rPr>
            </w:pPr>
            <w:r w:rsidRPr="00083031">
              <w:rPr>
                <w:rFonts w:cs="Arial"/>
                <w:sz w:val="20"/>
                <w:szCs w:val="20"/>
              </w:rPr>
              <w:t>ФЛУО ЦЕВИ  G 24 d-3  18 W OSRAM ili PHILIPS</w:t>
            </w:r>
            <w:r>
              <w:rPr>
                <w:rFonts w:cs="Arial"/>
                <w:sz w:val="20"/>
                <w:szCs w:val="20"/>
                <w:lang w:val="sr-Cyrl-RS"/>
              </w:rPr>
              <w:t xml:space="preserve"> или одговарајући</w:t>
            </w:r>
          </w:p>
        </w:tc>
        <w:tc>
          <w:tcPr>
            <w:tcW w:w="541" w:type="pct"/>
            <w:gridSpan w:val="2"/>
            <w:tcBorders>
              <w:top w:val="single" w:sz="4" w:space="0" w:color="auto"/>
              <w:left w:val="nil"/>
              <w:bottom w:val="single" w:sz="4" w:space="0" w:color="auto"/>
              <w:right w:val="single" w:sz="4" w:space="0" w:color="auto"/>
            </w:tcBorders>
            <w:shd w:val="clear" w:color="auto" w:fill="auto"/>
          </w:tcPr>
          <w:p w14:paraId="5B5E7315" w14:textId="77777777" w:rsidR="0016097A" w:rsidRDefault="0016097A" w:rsidP="004806E5">
            <w:pPr>
              <w:jc w:val="center"/>
              <w:rPr>
                <w:rFonts w:cs="Arial"/>
                <w:sz w:val="20"/>
                <w:szCs w:val="20"/>
              </w:rPr>
            </w:pPr>
          </w:p>
          <w:p w14:paraId="1F3717C4" w14:textId="2E34FFF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5171D65A" w14:textId="77777777" w:rsidR="0016097A" w:rsidRDefault="0016097A" w:rsidP="004806E5">
            <w:pPr>
              <w:jc w:val="center"/>
              <w:rPr>
                <w:rFonts w:cs="Arial"/>
                <w:sz w:val="20"/>
                <w:szCs w:val="20"/>
              </w:rPr>
            </w:pPr>
          </w:p>
          <w:p w14:paraId="1F977151" w14:textId="424D6FBE" w:rsidR="004806E5" w:rsidRDefault="004806E5" w:rsidP="004806E5">
            <w:pPr>
              <w:jc w:val="center"/>
            </w:pPr>
            <w:r>
              <w:rPr>
                <w:rFonts w:cs="Arial"/>
                <w:sz w:val="20"/>
                <w:szCs w:val="20"/>
              </w:rPr>
              <w:t>40</w:t>
            </w:r>
          </w:p>
        </w:tc>
        <w:tc>
          <w:tcPr>
            <w:tcW w:w="563" w:type="pct"/>
            <w:tcBorders>
              <w:top w:val="single" w:sz="4" w:space="0" w:color="auto"/>
            </w:tcBorders>
            <w:shd w:val="clear" w:color="auto" w:fill="auto"/>
            <w:vAlign w:val="center"/>
          </w:tcPr>
          <w:p w14:paraId="0FE2E7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DC30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3181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EA925" w14:textId="77777777" w:rsidR="004806E5" w:rsidRPr="00DB1BAC" w:rsidRDefault="004806E5" w:rsidP="004806E5">
            <w:pPr>
              <w:spacing w:before="0"/>
              <w:jc w:val="center"/>
              <w:rPr>
                <w:rFonts w:cs="Arial"/>
                <w:b/>
                <w:bCs/>
                <w:i/>
                <w:iCs/>
                <w:sz w:val="24"/>
                <w:szCs w:val="24"/>
              </w:rPr>
            </w:pPr>
          </w:p>
        </w:tc>
        <w:tc>
          <w:tcPr>
            <w:tcW w:w="702" w:type="pct"/>
          </w:tcPr>
          <w:p w14:paraId="42BBF40E" w14:textId="77777777" w:rsidR="004806E5" w:rsidRPr="00DB1BAC" w:rsidRDefault="004806E5" w:rsidP="004806E5">
            <w:pPr>
              <w:spacing w:before="0"/>
              <w:jc w:val="center"/>
              <w:rPr>
                <w:rFonts w:cs="Arial"/>
                <w:b/>
                <w:bCs/>
                <w:i/>
                <w:iCs/>
                <w:sz w:val="24"/>
                <w:szCs w:val="24"/>
              </w:rPr>
            </w:pPr>
          </w:p>
        </w:tc>
      </w:tr>
      <w:tr w:rsidR="004806E5" w:rsidRPr="00DB1BAC" w14:paraId="00082307" w14:textId="77777777" w:rsidTr="00FE4E0D">
        <w:trPr>
          <w:trHeight w:val="564"/>
        </w:trPr>
        <w:tc>
          <w:tcPr>
            <w:tcW w:w="351" w:type="pct"/>
            <w:shd w:val="clear" w:color="auto" w:fill="auto"/>
          </w:tcPr>
          <w:p w14:paraId="729CAD1A" w14:textId="2FC495E7" w:rsidR="004806E5" w:rsidRPr="00D76219" w:rsidRDefault="004806E5" w:rsidP="004806E5">
            <w:pPr>
              <w:spacing w:before="0"/>
              <w:jc w:val="center"/>
              <w:rPr>
                <w:rFonts w:cs="Arial"/>
                <w:sz w:val="20"/>
                <w:szCs w:val="20"/>
              </w:rPr>
            </w:pPr>
            <w:r w:rsidRPr="00FB23B9">
              <w:rPr>
                <w:rFonts w:cs="Arial"/>
                <w:sz w:val="20"/>
                <w:szCs w:val="20"/>
              </w:rPr>
              <w:t>64</w:t>
            </w:r>
            <w:r>
              <w:rPr>
                <w:rFonts w:cs="Arial"/>
                <w:sz w:val="20"/>
                <w:szCs w:val="20"/>
                <w:lang w:val="sr-Cyrl-RS"/>
              </w:rPr>
              <w:t>.</w:t>
            </w:r>
          </w:p>
        </w:tc>
        <w:tc>
          <w:tcPr>
            <w:tcW w:w="985" w:type="pct"/>
          </w:tcPr>
          <w:p w14:paraId="7FA9A5C5" w14:textId="4FB203C8" w:rsidR="004806E5" w:rsidRPr="00D76219" w:rsidRDefault="004806E5" w:rsidP="004806E5">
            <w:pPr>
              <w:spacing w:before="0"/>
              <w:jc w:val="left"/>
              <w:rPr>
                <w:rFonts w:cs="Arial"/>
                <w:sz w:val="20"/>
                <w:szCs w:val="20"/>
              </w:rPr>
            </w:pPr>
            <w:r w:rsidRPr="00083031">
              <w:rPr>
                <w:rFonts w:cs="Arial"/>
                <w:sz w:val="20"/>
                <w:szCs w:val="20"/>
              </w:rPr>
              <w:t>ФЛУО ЦЕВИ  G 24 d-3  13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980778D" w14:textId="77777777" w:rsidR="0016097A" w:rsidRDefault="0016097A" w:rsidP="004806E5">
            <w:pPr>
              <w:jc w:val="center"/>
              <w:rPr>
                <w:rFonts w:cs="Arial"/>
                <w:sz w:val="20"/>
                <w:szCs w:val="20"/>
              </w:rPr>
            </w:pPr>
          </w:p>
          <w:p w14:paraId="2A4962FD" w14:textId="55FBD5A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7749FE" w14:textId="77777777" w:rsidR="0016097A" w:rsidRDefault="0016097A" w:rsidP="004806E5">
            <w:pPr>
              <w:jc w:val="center"/>
              <w:rPr>
                <w:rFonts w:cs="Arial"/>
                <w:sz w:val="20"/>
                <w:szCs w:val="20"/>
              </w:rPr>
            </w:pPr>
          </w:p>
          <w:p w14:paraId="5C675774" w14:textId="394165BA" w:rsidR="004806E5" w:rsidRDefault="004806E5" w:rsidP="004806E5">
            <w:pPr>
              <w:jc w:val="center"/>
            </w:pPr>
            <w:r>
              <w:rPr>
                <w:rFonts w:cs="Arial"/>
                <w:sz w:val="20"/>
                <w:szCs w:val="20"/>
              </w:rPr>
              <w:t>100</w:t>
            </w:r>
          </w:p>
        </w:tc>
        <w:tc>
          <w:tcPr>
            <w:tcW w:w="563" w:type="pct"/>
            <w:shd w:val="clear" w:color="auto" w:fill="auto"/>
            <w:vAlign w:val="center"/>
          </w:tcPr>
          <w:p w14:paraId="0392EB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5929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5BF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A96D75" w14:textId="77777777" w:rsidR="004806E5" w:rsidRPr="00DB1BAC" w:rsidRDefault="004806E5" w:rsidP="004806E5">
            <w:pPr>
              <w:spacing w:before="0"/>
              <w:jc w:val="center"/>
              <w:rPr>
                <w:rFonts w:cs="Arial"/>
                <w:b/>
                <w:bCs/>
                <w:i/>
                <w:iCs/>
                <w:sz w:val="24"/>
                <w:szCs w:val="24"/>
              </w:rPr>
            </w:pPr>
          </w:p>
        </w:tc>
        <w:tc>
          <w:tcPr>
            <w:tcW w:w="702" w:type="pct"/>
          </w:tcPr>
          <w:p w14:paraId="08D8CB9E" w14:textId="77777777" w:rsidR="004806E5" w:rsidRPr="00DB1BAC" w:rsidRDefault="004806E5" w:rsidP="004806E5">
            <w:pPr>
              <w:spacing w:before="0"/>
              <w:jc w:val="center"/>
              <w:rPr>
                <w:rFonts w:cs="Arial"/>
                <w:b/>
                <w:bCs/>
                <w:i/>
                <w:iCs/>
                <w:sz w:val="24"/>
                <w:szCs w:val="24"/>
              </w:rPr>
            </w:pPr>
          </w:p>
        </w:tc>
      </w:tr>
      <w:tr w:rsidR="004806E5" w:rsidRPr="00DB1BAC" w14:paraId="212BE62D" w14:textId="77777777" w:rsidTr="00FE4E0D">
        <w:trPr>
          <w:trHeight w:val="564"/>
        </w:trPr>
        <w:tc>
          <w:tcPr>
            <w:tcW w:w="351" w:type="pct"/>
            <w:shd w:val="clear" w:color="auto" w:fill="auto"/>
          </w:tcPr>
          <w:p w14:paraId="29C3B806" w14:textId="1CE87188" w:rsidR="004806E5" w:rsidRPr="00D76219" w:rsidRDefault="004806E5" w:rsidP="004806E5">
            <w:pPr>
              <w:spacing w:before="0"/>
              <w:jc w:val="center"/>
              <w:rPr>
                <w:rFonts w:cs="Arial"/>
                <w:sz w:val="20"/>
                <w:szCs w:val="20"/>
              </w:rPr>
            </w:pPr>
            <w:r w:rsidRPr="00FB23B9">
              <w:rPr>
                <w:rFonts w:cs="Arial"/>
                <w:sz w:val="20"/>
                <w:szCs w:val="20"/>
              </w:rPr>
              <w:t>65</w:t>
            </w:r>
            <w:r>
              <w:rPr>
                <w:rFonts w:cs="Arial"/>
                <w:sz w:val="20"/>
                <w:szCs w:val="20"/>
                <w:lang w:val="sr-Cyrl-RS"/>
              </w:rPr>
              <w:t>.</w:t>
            </w:r>
          </w:p>
        </w:tc>
        <w:tc>
          <w:tcPr>
            <w:tcW w:w="985" w:type="pct"/>
          </w:tcPr>
          <w:p w14:paraId="547797CB" w14:textId="0F17F2DB" w:rsidR="004806E5" w:rsidRPr="00D76219" w:rsidRDefault="004806E5" w:rsidP="004806E5">
            <w:pPr>
              <w:spacing w:before="0"/>
              <w:jc w:val="left"/>
              <w:rPr>
                <w:rFonts w:cs="Arial"/>
                <w:sz w:val="20"/>
                <w:szCs w:val="20"/>
              </w:rPr>
            </w:pPr>
            <w:r w:rsidRPr="00083031">
              <w:rPr>
                <w:rFonts w:cs="Arial"/>
                <w:sz w:val="20"/>
                <w:szCs w:val="20"/>
              </w:rPr>
              <w:t>ФЛУО ЦЕВИ 58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B0729E1" w14:textId="7C57E9E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DE5C21" w14:textId="53B61AEA" w:rsidR="004806E5" w:rsidRDefault="004806E5" w:rsidP="004806E5">
            <w:pPr>
              <w:jc w:val="center"/>
            </w:pPr>
            <w:r>
              <w:rPr>
                <w:rFonts w:cs="Arial"/>
                <w:sz w:val="20"/>
                <w:szCs w:val="20"/>
              </w:rPr>
              <w:t>100</w:t>
            </w:r>
          </w:p>
        </w:tc>
        <w:tc>
          <w:tcPr>
            <w:tcW w:w="563" w:type="pct"/>
            <w:shd w:val="clear" w:color="auto" w:fill="auto"/>
            <w:vAlign w:val="center"/>
          </w:tcPr>
          <w:p w14:paraId="69812B1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5EE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EA94E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5FB046" w14:textId="77777777" w:rsidR="004806E5" w:rsidRPr="00DB1BAC" w:rsidRDefault="004806E5" w:rsidP="004806E5">
            <w:pPr>
              <w:spacing w:before="0"/>
              <w:jc w:val="center"/>
              <w:rPr>
                <w:rFonts w:cs="Arial"/>
                <w:b/>
                <w:bCs/>
                <w:i/>
                <w:iCs/>
                <w:sz w:val="24"/>
                <w:szCs w:val="24"/>
              </w:rPr>
            </w:pPr>
          </w:p>
        </w:tc>
        <w:tc>
          <w:tcPr>
            <w:tcW w:w="702" w:type="pct"/>
          </w:tcPr>
          <w:p w14:paraId="1DFA2A0D" w14:textId="77777777" w:rsidR="004806E5" w:rsidRPr="00DB1BAC" w:rsidRDefault="004806E5" w:rsidP="004806E5">
            <w:pPr>
              <w:spacing w:before="0"/>
              <w:jc w:val="center"/>
              <w:rPr>
                <w:rFonts w:cs="Arial"/>
                <w:b/>
                <w:bCs/>
                <w:i/>
                <w:iCs/>
                <w:sz w:val="24"/>
                <w:szCs w:val="24"/>
              </w:rPr>
            </w:pPr>
          </w:p>
        </w:tc>
      </w:tr>
      <w:tr w:rsidR="004806E5" w:rsidRPr="00DB1BAC" w14:paraId="0218B652" w14:textId="77777777" w:rsidTr="00FE4E0D">
        <w:trPr>
          <w:trHeight w:val="564"/>
        </w:trPr>
        <w:tc>
          <w:tcPr>
            <w:tcW w:w="351" w:type="pct"/>
            <w:shd w:val="clear" w:color="auto" w:fill="auto"/>
          </w:tcPr>
          <w:p w14:paraId="4D0CA5CE" w14:textId="0C33598E" w:rsidR="004806E5" w:rsidRPr="00D76219" w:rsidRDefault="004806E5" w:rsidP="004806E5">
            <w:pPr>
              <w:spacing w:before="0"/>
              <w:jc w:val="center"/>
              <w:rPr>
                <w:rFonts w:cs="Arial"/>
                <w:sz w:val="20"/>
                <w:szCs w:val="20"/>
              </w:rPr>
            </w:pPr>
            <w:r w:rsidRPr="00FB23B9">
              <w:rPr>
                <w:rFonts w:cs="Arial"/>
                <w:sz w:val="20"/>
                <w:szCs w:val="20"/>
              </w:rPr>
              <w:t>66</w:t>
            </w:r>
            <w:r>
              <w:rPr>
                <w:rFonts w:cs="Arial"/>
                <w:sz w:val="20"/>
                <w:szCs w:val="20"/>
                <w:lang w:val="sr-Cyrl-RS"/>
              </w:rPr>
              <w:t>.</w:t>
            </w:r>
          </w:p>
        </w:tc>
        <w:tc>
          <w:tcPr>
            <w:tcW w:w="985" w:type="pct"/>
          </w:tcPr>
          <w:p w14:paraId="7941B12A" w14:textId="557B5386" w:rsidR="004806E5" w:rsidRPr="00D76219" w:rsidRDefault="004806E5" w:rsidP="004806E5">
            <w:pPr>
              <w:spacing w:before="0"/>
              <w:jc w:val="left"/>
              <w:rPr>
                <w:rFonts w:cs="Arial"/>
                <w:sz w:val="20"/>
                <w:szCs w:val="20"/>
              </w:rPr>
            </w:pPr>
            <w:r w:rsidRPr="00083031">
              <w:rPr>
                <w:rFonts w:cs="Arial"/>
                <w:sz w:val="20"/>
                <w:szCs w:val="20"/>
              </w:rPr>
              <w:t xml:space="preserve">ФЛУО ЦЕВИ FILIPS 18 W –BELE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8369696" w14:textId="648175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13BDBED" w14:textId="5574CAEA" w:rsidR="004806E5" w:rsidRDefault="004806E5" w:rsidP="004806E5">
            <w:pPr>
              <w:jc w:val="center"/>
            </w:pPr>
            <w:r>
              <w:rPr>
                <w:rFonts w:cs="Arial"/>
                <w:sz w:val="20"/>
                <w:szCs w:val="20"/>
              </w:rPr>
              <w:t>400</w:t>
            </w:r>
          </w:p>
        </w:tc>
        <w:tc>
          <w:tcPr>
            <w:tcW w:w="563" w:type="pct"/>
            <w:shd w:val="clear" w:color="auto" w:fill="auto"/>
            <w:vAlign w:val="center"/>
          </w:tcPr>
          <w:p w14:paraId="4070C7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B564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E1D9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6E854" w14:textId="77777777" w:rsidR="004806E5" w:rsidRPr="00DB1BAC" w:rsidRDefault="004806E5" w:rsidP="004806E5">
            <w:pPr>
              <w:spacing w:before="0"/>
              <w:jc w:val="center"/>
              <w:rPr>
                <w:rFonts w:cs="Arial"/>
                <w:b/>
                <w:bCs/>
                <w:i/>
                <w:iCs/>
                <w:sz w:val="24"/>
                <w:szCs w:val="24"/>
              </w:rPr>
            </w:pPr>
          </w:p>
        </w:tc>
        <w:tc>
          <w:tcPr>
            <w:tcW w:w="702" w:type="pct"/>
          </w:tcPr>
          <w:p w14:paraId="7E1B8DB8" w14:textId="77777777" w:rsidR="004806E5" w:rsidRPr="00DB1BAC" w:rsidRDefault="004806E5" w:rsidP="004806E5">
            <w:pPr>
              <w:spacing w:before="0"/>
              <w:jc w:val="center"/>
              <w:rPr>
                <w:rFonts w:cs="Arial"/>
                <w:b/>
                <w:bCs/>
                <w:i/>
                <w:iCs/>
                <w:sz w:val="24"/>
                <w:szCs w:val="24"/>
              </w:rPr>
            </w:pPr>
          </w:p>
        </w:tc>
      </w:tr>
      <w:tr w:rsidR="004806E5" w:rsidRPr="00DB1BAC" w14:paraId="068CC67C" w14:textId="77777777" w:rsidTr="00FE4E0D">
        <w:trPr>
          <w:trHeight w:val="564"/>
        </w:trPr>
        <w:tc>
          <w:tcPr>
            <w:tcW w:w="351" w:type="pct"/>
            <w:shd w:val="clear" w:color="auto" w:fill="auto"/>
          </w:tcPr>
          <w:p w14:paraId="71FDE4C7" w14:textId="7C99669E" w:rsidR="004806E5" w:rsidRPr="00D76219" w:rsidRDefault="004806E5" w:rsidP="004806E5">
            <w:pPr>
              <w:spacing w:before="0"/>
              <w:jc w:val="center"/>
              <w:rPr>
                <w:rFonts w:cs="Arial"/>
                <w:sz w:val="20"/>
                <w:szCs w:val="20"/>
              </w:rPr>
            </w:pPr>
            <w:r w:rsidRPr="00FB23B9">
              <w:rPr>
                <w:rFonts w:cs="Arial"/>
                <w:sz w:val="20"/>
                <w:szCs w:val="20"/>
              </w:rPr>
              <w:t>67</w:t>
            </w:r>
            <w:r>
              <w:rPr>
                <w:rFonts w:cs="Arial"/>
                <w:sz w:val="20"/>
                <w:szCs w:val="20"/>
                <w:lang w:val="sr-Cyrl-RS"/>
              </w:rPr>
              <w:t>.</w:t>
            </w:r>
          </w:p>
        </w:tc>
        <w:tc>
          <w:tcPr>
            <w:tcW w:w="985" w:type="pct"/>
          </w:tcPr>
          <w:p w14:paraId="343EACDD" w14:textId="6F1C3148" w:rsidR="004806E5" w:rsidRPr="00D76219" w:rsidRDefault="004806E5" w:rsidP="004806E5">
            <w:pPr>
              <w:spacing w:before="0"/>
              <w:jc w:val="left"/>
              <w:rPr>
                <w:rFonts w:cs="Arial"/>
                <w:sz w:val="20"/>
                <w:szCs w:val="20"/>
              </w:rPr>
            </w:pPr>
            <w:r w:rsidRPr="00083031">
              <w:rPr>
                <w:rFonts w:cs="Arial"/>
                <w:sz w:val="20"/>
                <w:szCs w:val="20"/>
              </w:rPr>
              <w:t xml:space="preserve">ФЛУО ЦЕВИ високоштедне 2 D.16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37A7CD0" w14:textId="197362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13324B" w14:textId="7AA1C954" w:rsidR="004806E5" w:rsidRDefault="004806E5" w:rsidP="004806E5">
            <w:pPr>
              <w:jc w:val="center"/>
            </w:pPr>
            <w:r>
              <w:rPr>
                <w:rFonts w:cs="Arial"/>
                <w:sz w:val="20"/>
                <w:szCs w:val="20"/>
              </w:rPr>
              <w:t>100</w:t>
            </w:r>
          </w:p>
        </w:tc>
        <w:tc>
          <w:tcPr>
            <w:tcW w:w="563" w:type="pct"/>
            <w:shd w:val="clear" w:color="auto" w:fill="auto"/>
            <w:vAlign w:val="center"/>
          </w:tcPr>
          <w:p w14:paraId="147D555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3ED7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EA73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DB1AB" w14:textId="77777777" w:rsidR="004806E5" w:rsidRPr="00DB1BAC" w:rsidRDefault="004806E5" w:rsidP="004806E5">
            <w:pPr>
              <w:spacing w:before="0"/>
              <w:jc w:val="center"/>
              <w:rPr>
                <w:rFonts w:cs="Arial"/>
                <w:b/>
                <w:bCs/>
                <w:i/>
                <w:iCs/>
                <w:sz w:val="24"/>
                <w:szCs w:val="24"/>
              </w:rPr>
            </w:pPr>
          </w:p>
        </w:tc>
        <w:tc>
          <w:tcPr>
            <w:tcW w:w="702" w:type="pct"/>
          </w:tcPr>
          <w:p w14:paraId="7E75C17D" w14:textId="77777777" w:rsidR="004806E5" w:rsidRPr="00DB1BAC" w:rsidRDefault="004806E5" w:rsidP="004806E5">
            <w:pPr>
              <w:spacing w:before="0"/>
              <w:jc w:val="center"/>
              <w:rPr>
                <w:rFonts w:cs="Arial"/>
                <w:b/>
                <w:bCs/>
                <w:i/>
                <w:iCs/>
                <w:sz w:val="24"/>
                <w:szCs w:val="24"/>
              </w:rPr>
            </w:pPr>
          </w:p>
        </w:tc>
      </w:tr>
      <w:tr w:rsidR="004806E5" w:rsidRPr="00DB1BAC" w14:paraId="2C79110B" w14:textId="77777777" w:rsidTr="00FE4E0D">
        <w:trPr>
          <w:trHeight w:val="564"/>
        </w:trPr>
        <w:tc>
          <w:tcPr>
            <w:tcW w:w="351" w:type="pct"/>
            <w:shd w:val="clear" w:color="auto" w:fill="auto"/>
          </w:tcPr>
          <w:p w14:paraId="07AA34F2" w14:textId="2BB59593" w:rsidR="004806E5" w:rsidRPr="00D76219" w:rsidRDefault="004806E5" w:rsidP="004806E5">
            <w:pPr>
              <w:spacing w:before="0"/>
              <w:jc w:val="center"/>
              <w:rPr>
                <w:rFonts w:cs="Arial"/>
                <w:sz w:val="20"/>
                <w:szCs w:val="20"/>
              </w:rPr>
            </w:pPr>
            <w:r w:rsidRPr="00FB23B9">
              <w:rPr>
                <w:rFonts w:cs="Arial"/>
                <w:sz w:val="20"/>
                <w:szCs w:val="20"/>
              </w:rPr>
              <w:t>68</w:t>
            </w:r>
            <w:r>
              <w:rPr>
                <w:rFonts w:cs="Arial"/>
                <w:sz w:val="20"/>
                <w:szCs w:val="20"/>
                <w:lang w:val="sr-Cyrl-RS"/>
              </w:rPr>
              <w:t>.</w:t>
            </w:r>
          </w:p>
        </w:tc>
        <w:tc>
          <w:tcPr>
            <w:tcW w:w="985" w:type="pct"/>
          </w:tcPr>
          <w:p w14:paraId="27BDE116" w14:textId="279B8514" w:rsidR="004806E5" w:rsidRPr="00AD78E4" w:rsidRDefault="004806E5" w:rsidP="004806E5">
            <w:pPr>
              <w:spacing w:before="0"/>
              <w:jc w:val="left"/>
              <w:rPr>
                <w:rFonts w:cs="Arial"/>
                <w:sz w:val="20"/>
                <w:szCs w:val="20"/>
                <w:highlight w:val="yellow"/>
              </w:rPr>
            </w:pPr>
            <w:r w:rsidRPr="00083031">
              <w:rPr>
                <w:rFonts w:cs="Arial"/>
                <w:sz w:val="20"/>
                <w:szCs w:val="20"/>
              </w:rPr>
              <w:t xml:space="preserve">ФЛУО ЦЕВИ високоштедне 2 D.28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A70D32C" w14:textId="2F1F9D2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621215" w14:textId="6ADDBF75" w:rsidR="004806E5" w:rsidRDefault="004806E5" w:rsidP="004806E5">
            <w:pPr>
              <w:jc w:val="center"/>
            </w:pPr>
            <w:r>
              <w:rPr>
                <w:rFonts w:cs="Arial"/>
                <w:sz w:val="20"/>
                <w:szCs w:val="20"/>
              </w:rPr>
              <w:t>10</w:t>
            </w:r>
          </w:p>
        </w:tc>
        <w:tc>
          <w:tcPr>
            <w:tcW w:w="563" w:type="pct"/>
            <w:shd w:val="clear" w:color="auto" w:fill="auto"/>
            <w:vAlign w:val="center"/>
          </w:tcPr>
          <w:p w14:paraId="6E5C73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997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15D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BEA0B3" w14:textId="77777777" w:rsidR="004806E5" w:rsidRPr="00DB1BAC" w:rsidRDefault="004806E5" w:rsidP="004806E5">
            <w:pPr>
              <w:spacing w:before="0"/>
              <w:jc w:val="center"/>
              <w:rPr>
                <w:rFonts w:cs="Arial"/>
                <w:b/>
                <w:bCs/>
                <w:i/>
                <w:iCs/>
                <w:sz w:val="24"/>
                <w:szCs w:val="24"/>
              </w:rPr>
            </w:pPr>
          </w:p>
        </w:tc>
        <w:tc>
          <w:tcPr>
            <w:tcW w:w="702" w:type="pct"/>
          </w:tcPr>
          <w:p w14:paraId="2027A887" w14:textId="77777777" w:rsidR="004806E5" w:rsidRPr="00DB1BAC" w:rsidRDefault="004806E5" w:rsidP="004806E5">
            <w:pPr>
              <w:spacing w:before="0"/>
              <w:jc w:val="center"/>
              <w:rPr>
                <w:rFonts w:cs="Arial"/>
                <w:b/>
                <w:bCs/>
                <w:i/>
                <w:iCs/>
                <w:sz w:val="24"/>
                <w:szCs w:val="24"/>
              </w:rPr>
            </w:pPr>
          </w:p>
        </w:tc>
      </w:tr>
      <w:tr w:rsidR="004806E5" w:rsidRPr="00DB1BAC" w14:paraId="116207E3" w14:textId="77777777" w:rsidTr="00FE4E0D">
        <w:trPr>
          <w:trHeight w:val="564"/>
        </w:trPr>
        <w:tc>
          <w:tcPr>
            <w:tcW w:w="351" w:type="pct"/>
            <w:shd w:val="clear" w:color="auto" w:fill="auto"/>
          </w:tcPr>
          <w:p w14:paraId="7C489D2D" w14:textId="5806CBDC" w:rsidR="004806E5" w:rsidRPr="00D76219" w:rsidRDefault="004806E5" w:rsidP="004806E5">
            <w:pPr>
              <w:spacing w:before="0"/>
              <w:jc w:val="center"/>
              <w:rPr>
                <w:rFonts w:cs="Arial"/>
                <w:sz w:val="20"/>
                <w:szCs w:val="20"/>
              </w:rPr>
            </w:pPr>
            <w:r w:rsidRPr="00FB23B9">
              <w:rPr>
                <w:rFonts w:cs="Arial"/>
                <w:sz w:val="20"/>
                <w:szCs w:val="20"/>
              </w:rPr>
              <w:t>69</w:t>
            </w:r>
            <w:r>
              <w:rPr>
                <w:rFonts w:cs="Arial"/>
                <w:sz w:val="20"/>
                <w:szCs w:val="20"/>
                <w:lang w:val="sr-Cyrl-RS"/>
              </w:rPr>
              <w:t>.</w:t>
            </w:r>
          </w:p>
        </w:tc>
        <w:tc>
          <w:tcPr>
            <w:tcW w:w="985" w:type="pct"/>
          </w:tcPr>
          <w:p w14:paraId="08C2B7D2" w14:textId="6C4742A8" w:rsidR="004806E5" w:rsidRPr="00D76219" w:rsidRDefault="004806E5" w:rsidP="004806E5">
            <w:pPr>
              <w:spacing w:before="0"/>
              <w:jc w:val="left"/>
              <w:rPr>
                <w:rFonts w:cs="Arial"/>
                <w:sz w:val="20"/>
                <w:szCs w:val="20"/>
              </w:rPr>
            </w:pPr>
            <w:r w:rsidRPr="00083031">
              <w:rPr>
                <w:rFonts w:cs="Arial"/>
                <w:sz w:val="20"/>
                <w:szCs w:val="20"/>
              </w:rPr>
              <w:t>СТАРТЕР ОД 4-65 W S10</w:t>
            </w:r>
            <w:r>
              <w:rPr>
                <w:rFonts w:cs="Arial"/>
                <w:sz w:val="20"/>
                <w:szCs w:val="20"/>
                <w:lang w:val="sr-Cyrl-RS"/>
              </w:rPr>
              <w:t xml:space="preserve"> </w:t>
            </w:r>
            <w:r w:rsidRPr="00083031">
              <w:rPr>
                <w:rFonts w:cs="Arial"/>
                <w:sz w:val="20"/>
                <w:szCs w:val="20"/>
              </w:rPr>
              <w:t>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129921" w14:textId="6173333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89566A" w14:textId="1B7FEBBE" w:rsidR="004806E5" w:rsidRDefault="004806E5" w:rsidP="004806E5">
            <w:pPr>
              <w:jc w:val="center"/>
            </w:pPr>
            <w:r>
              <w:rPr>
                <w:rFonts w:cs="Arial"/>
                <w:sz w:val="20"/>
                <w:szCs w:val="20"/>
              </w:rPr>
              <w:t>400</w:t>
            </w:r>
          </w:p>
        </w:tc>
        <w:tc>
          <w:tcPr>
            <w:tcW w:w="563" w:type="pct"/>
            <w:shd w:val="clear" w:color="auto" w:fill="auto"/>
            <w:vAlign w:val="center"/>
          </w:tcPr>
          <w:p w14:paraId="7CC4E8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91E9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CE33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A2773B" w14:textId="77777777" w:rsidR="004806E5" w:rsidRPr="00DB1BAC" w:rsidRDefault="004806E5" w:rsidP="004806E5">
            <w:pPr>
              <w:spacing w:before="0"/>
              <w:jc w:val="center"/>
              <w:rPr>
                <w:rFonts w:cs="Arial"/>
                <w:b/>
                <w:bCs/>
                <w:i/>
                <w:iCs/>
                <w:sz w:val="24"/>
                <w:szCs w:val="24"/>
              </w:rPr>
            </w:pPr>
          </w:p>
        </w:tc>
        <w:tc>
          <w:tcPr>
            <w:tcW w:w="702" w:type="pct"/>
          </w:tcPr>
          <w:p w14:paraId="4DC4C90E" w14:textId="77777777" w:rsidR="004806E5" w:rsidRPr="00DB1BAC" w:rsidRDefault="004806E5" w:rsidP="004806E5">
            <w:pPr>
              <w:spacing w:before="0"/>
              <w:jc w:val="center"/>
              <w:rPr>
                <w:rFonts w:cs="Arial"/>
                <w:b/>
                <w:bCs/>
                <w:i/>
                <w:iCs/>
                <w:sz w:val="24"/>
                <w:szCs w:val="24"/>
              </w:rPr>
            </w:pPr>
          </w:p>
        </w:tc>
      </w:tr>
      <w:tr w:rsidR="004806E5" w:rsidRPr="00DB1BAC" w14:paraId="6E4B79E7" w14:textId="77777777" w:rsidTr="00FE4E0D">
        <w:trPr>
          <w:trHeight w:val="564"/>
        </w:trPr>
        <w:tc>
          <w:tcPr>
            <w:tcW w:w="351" w:type="pct"/>
            <w:shd w:val="clear" w:color="auto" w:fill="auto"/>
          </w:tcPr>
          <w:p w14:paraId="46A7F346" w14:textId="1583A50D" w:rsidR="004806E5" w:rsidRPr="00D76219" w:rsidRDefault="004806E5" w:rsidP="004806E5">
            <w:pPr>
              <w:spacing w:before="0"/>
              <w:jc w:val="center"/>
              <w:rPr>
                <w:rFonts w:cs="Arial"/>
                <w:sz w:val="20"/>
                <w:szCs w:val="20"/>
              </w:rPr>
            </w:pPr>
            <w:r w:rsidRPr="00FB23B9">
              <w:rPr>
                <w:rFonts w:cs="Arial"/>
                <w:sz w:val="20"/>
                <w:szCs w:val="20"/>
              </w:rPr>
              <w:lastRenderedPageBreak/>
              <w:t>70</w:t>
            </w:r>
            <w:r>
              <w:rPr>
                <w:rFonts w:cs="Arial"/>
                <w:sz w:val="20"/>
                <w:szCs w:val="20"/>
                <w:lang w:val="sr-Cyrl-RS"/>
              </w:rPr>
              <w:t>.</w:t>
            </w:r>
          </w:p>
        </w:tc>
        <w:tc>
          <w:tcPr>
            <w:tcW w:w="985" w:type="pct"/>
          </w:tcPr>
          <w:p w14:paraId="342CB01A" w14:textId="04D508D1" w:rsidR="004806E5" w:rsidRPr="00D76219" w:rsidRDefault="004806E5" w:rsidP="004806E5">
            <w:pPr>
              <w:spacing w:before="0"/>
              <w:jc w:val="left"/>
              <w:rPr>
                <w:rFonts w:cs="Arial"/>
                <w:sz w:val="20"/>
                <w:szCs w:val="20"/>
              </w:rPr>
            </w:pPr>
            <w:r w:rsidRPr="00083031">
              <w:rPr>
                <w:rFonts w:cs="Arial"/>
                <w:sz w:val="20"/>
                <w:szCs w:val="20"/>
              </w:rPr>
              <w:t xml:space="preserve">СТАРТЕР ОД 4 – 22 W S-2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6CAFF6" w14:textId="5065A11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73407" w14:textId="65E1CA64" w:rsidR="004806E5" w:rsidRDefault="004806E5" w:rsidP="004806E5">
            <w:pPr>
              <w:jc w:val="center"/>
            </w:pPr>
            <w:r>
              <w:rPr>
                <w:rFonts w:cs="Arial"/>
                <w:sz w:val="20"/>
                <w:szCs w:val="20"/>
              </w:rPr>
              <w:t>400</w:t>
            </w:r>
          </w:p>
        </w:tc>
        <w:tc>
          <w:tcPr>
            <w:tcW w:w="563" w:type="pct"/>
            <w:shd w:val="clear" w:color="auto" w:fill="auto"/>
            <w:vAlign w:val="center"/>
          </w:tcPr>
          <w:p w14:paraId="7683C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781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DD5A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ED119E" w14:textId="77777777" w:rsidR="004806E5" w:rsidRPr="00DB1BAC" w:rsidRDefault="004806E5" w:rsidP="004806E5">
            <w:pPr>
              <w:spacing w:before="0"/>
              <w:jc w:val="center"/>
              <w:rPr>
                <w:rFonts w:cs="Arial"/>
                <w:b/>
                <w:bCs/>
                <w:i/>
                <w:iCs/>
                <w:sz w:val="24"/>
                <w:szCs w:val="24"/>
              </w:rPr>
            </w:pPr>
          </w:p>
        </w:tc>
        <w:tc>
          <w:tcPr>
            <w:tcW w:w="702" w:type="pct"/>
          </w:tcPr>
          <w:p w14:paraId="4CC9A1A8" w14:textId="77777777" w:rsidR="004806E5" w:rsidRPr="00DB1BAC" w:rsidRDefault="004806E5" w:rsidP="004806E5">
            <w:pPr>
              <w:spacing w:before="0"/>
              <w:jc w:val="center"/>
              <w:rPr>
                <w:rFonts w:cs="Arial"/>
                <w:b/>
                <w:bCs/>
                <w:i/>
                <w:iCs/>
                <w:sz w:val="24"/>
                <w:szCs w:val="24"/>
              </w:rPr>
            </w:pPr>
          </w:p>
        </w:tc>
      </w:tr>
      <w:tr w:rsidR="004806E5" w:rsidRPr="00DB1BAC" w14:paraId="435D4DCC" w14:textId="77777777" w:rsidTr="00FE4E0D">
        <w:trPr>
          <w:trHeight w:val="564"/>
        </w:trPr>
        <w:tc>
          <w:tcPr>
            <w:tcW w:w="351" w:type="pct"/>
            <w:shd w:val="clear" w:color="auto" w:fill="auto"/>
          </w:tcPr>
          <w:p w14:paraId="5BAADCFE" w14:textId="221E52C5" w:rsidR="004806E5" w:rsidRPr="00DB1BAC" w:rsidRDefault="004806E5" w:rsidP="004806E5">
            <w:pPr>
              <w:spacing w:before="0"/>
              <w:jc w:val="center"/>
              <w:rPr>
                <w:rFonts w:cs="Arial"/>
                <w:b/>
                <w:bCs/>
                <w:i/>
                <w:iCs/>
                <w:sz w:val="24"/>
                <w:szCs w:val="24"/>
              </w:rPr>
            </w:pPr>
            <w:r w:rsidRPr="00FB23B9">
              <w:rPr>
                <w:rFonts w:cs="Arial"/>
                <w:sz w:val="20"/>
                <w:szCs w:val="20"/>
              </w:rPr>
              <w:t>71</w:t>
            </w:r>
            <w:r>
              <w:rPr>
                <w:rFonts w:cs="Arial"/>
                <w:sz w:val="20"/>
                <w:szCs w:val="20"/>
                <w:lang w:val="sr-Cyrl-RS"/>
              </w:rPr>
              <w:t>.</w:t>
            </w:r>
          </w:p>
        </w:tc>
        <w:tc>
          <w:tcPr>
            <w:tcW w:w="985" w:type="pct"/>
          </w:tcPr>
          <w:p w14:paraId="44ECDF54" w14:textId="7F3A12D4" w:rsidR="004806E5" w:rsidRPr="003631EB" w:rsidRDefault="003B56A1" w:rsidP="004806E5">
            <w:pPr>
              <w:spacing w:before="0"/>
              <w:jc w:val="left"/>
              <w:rPr>
                <w:rFonts w:cs="Arial"/>
                <w:sz w:val="24"/>
                <w:szCs w:val="24"/>
                <w:lang w:val="sr-Cyrl-CS" w:eastAsia="zh-CN"/>
              </w:rPr>
            </w:pPr>
            <w:r>
              <w:rPr>
                <w:rFonts w:cs="Arial"/>
                <w:sz w:val="20"/>
                <w:szCs w:val="20"/>
              </w:rPr>
              <w:t>КОМПАКТ ФЛУО ЦЕВ18 W</w:t>
            </w:r>
            <w:r w:rsidR="004806E5" w:rsidRPr="00083031">
              <w:rPr>
                <w:rFonts w:cs="Arial"/>
                <w:sz w:val="20"/>
                <w:szCs w:val="20"/>
              </w:rPr>
              <w:t xml:space="preserve"> g24d -2 štedna PL-C 2P</w:t>
            </w:r>
          </w:p>
        </w:tc>
        <w:tc>
          <w:tcPr>
            <w:tcW w:w="541" w:type="pct"/>
            <w:gridSpan w:val="2"/>
            <w:tcBorders>
              <w:top w:val="nil"/>
              <w:left w:val="nil"/>
              <w:bottom w:val="single" w:sz="4" w:space="0" w:color="auto"/>
              <w:right w:val="single" w:sz="4" w:space="0" w:color="auto"/>
            </w:tcBorders>
            <w:shd w:val="clear" w:color="auto" w:fill="auto"/>
          </w:tcPr>
          <w:p w14:paraId="4E40784D" w14:textId="77842D2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53F333" w14:textId="47C853BA" w:rsidR="004806E5" w:rsidRPr="003631EB" w:rsidRDefault="004806E5" w:rsidP="004806E5">
            <w:pPr>
              <w:jc w:val="center"/>
              <w:rPr>
                <w:rFonts w:cs="Arial"/>
                <w:sz w:val="24"/>
                <w:szCs w:val="24"/>
                <w:lang w:val="sr-Cyrl-CS" w:eastAsia="zh-CN"/>
              </w:rPr>
            </w:pPr>
            <w:r>
              <w:rPr>
                <w:rFonts w:cs="Arial"/>
                <w:sz w:val="20"/>
                <w:szCs w:val="20"/>
              </w:rPr>
              <w:t>60</w:t>
            </w:r>
          </w:p>
        </w:tc>
        <w:tc>
          <w:tcPr>
            <w:tcW w:w="563" w:type="pct"/>
            <w:shd w:val="clear" w:color="auto" w:fill="auto"/>
            <w:vAlign w:val="center"/>
          </w:tcPr>
          <w:p w14:paraId="21A59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93C41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B39F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F4D413" w14:textId="77777777" w:rsidR="004806E5" w:rsidRPr="00DB1BAC" w:rsidRDefault="004806E5" w:rsidP="004806E5">
            <w:pPr>
              <w:spacing w:before="0"/>
              <w:jc w:val="center"/>
              <w:rPr>
                <w:rFonts w:cs="Arial"/>
                <w:b/>
                <w:bCs/>
                <w:i/>
                <w:iCs/>
                <w:sz w:val="24"/>
                <w:szCs w:val="24"/>
              </w:rPr>
            </w:pPr>
          </w:p>
        </w:tc>
        <w:tc>
          <w:tcPr>
            <w:tcW w:w="702" w:type="pct"/>
          </w:tcPr>
          <w:p w14:paraId="5B78C653" w14:textId="77777777" w:rsidR="004806E5" w:rsidRPr="00DB1BAC" w:rsidRDefault="004806E5" w:rsidP="004806E5">
            <w:pPr>
              <w:spacing w:before="0"/>
              <w:jc w:val="center"/>
              <w:rPr>
                <w:rFonts w:cs="Arial"/>
                <w:b/>
                <w:bCs/>
                <w:i/>
                <w:iCs/>
                <w:sz w:val="24"/>
                <w:szCs w:val="24"/>
              </w:rPr>
            </w:pPr>
          </w:p>
        </w:tc>
      </w:tr>
      <w:tr w:rsidR="004806E5" w:rsidRPr="00DB1BAC" w14:paraId="5A925A8C" w14:textId="77777777" w:rsidTr="00FE4E0D">
        <w:trPr>
          <w:trHeight w:val="564"/>
        </w:trPr>
        <w:tc>
          <w:tcPr>
            <w:tcW w:w="351" w:type="pct"/>
            <w:shd w:val="clear" w:color="auto" w:fill="auto"/>
          </w:tcPr>
          <w:p w14:paraId="0BEA24B7" w14:textId="309528D9" w:rsidR="004806E5" w:rsidRPr="00DB1BAC" w:rsidRDefault="004806E5" w:rsidP="004806E5">
            <w:pPr>
              <w:spacing w:before="0"/>
              <w:jc w:val="center"/>
              <w:rPr>
                <w:rFonts w:cs="Arial"/>
                <w:b/>
                <w:bCs/>
                <w:i/>
                <w:iCs/>
                <w:sz w:val="24"/>
                <w:szCs w:val="24"/>
              </w:rPr>
            </w:pPr>
            <w:r w:rsidRPr="00FB23B9">
              <w:rPr>
                <w:rFonts w:cs="Arial"/>
                <w:sz w:val="20"/>
                <w:szCs w:val="20"/>
              </w:rPr>
              <w:t>72</w:t>
            </w:r>
            <w:r>
              <w:rPr>
                <w:rFonts w:cs="Arial"/>
                <w:sz w:val="20"/>
                <w:szCs w:val="20"/>
                <w:lang w:val="sr-Cyrl-RS"/>
              </w:rPr>
              <w:t>.</w:t>
            </w:r>
          </w:p>
        </w:tc>
        <w:tc>
          <w:tcPr>
            <w:tcW w:w="985" w:type="pct"/>
          </w:tcPr>
          <w:p w14:paraId="308F3408" w14:textId="7AD93B12" w:rsidR="004806E5" w:rsidRPr="003631EB" w:rsidRDefault="004806E5" w:rsidP="004806E5">
            <w:pPr>
              <w:spacing w:before="0"/>
              <w:jc w:val="left"/>
              <w:rPr>
                <w:rFonts w:cs="Arial"/>
                <w:sz w:val="24"/>
                <w:szCs w:val="24"/>
                <w:lang w:val="sr-Cyrl-CS" w:eastAsia="zh-CN"/>
              </w:rPr>
            </w:pPr>
            <w:r w:rsidRPr="00083031">
              <w:rPr>
                <w:rFonts w:cs="Arial"/>
                <w:sz w:val="20"/>
                <w:szCs w:val="20"/>
              </w:rPr>
              <w:t>ФЛУО ЦЕВИ T5 35W/840 G5 FLH1 t5 148 cm.</w:t>
            </w:r>
          </w:p>
        </w:tc>
        <w:tc>
          <w:tcPr>
            <w:tcW w:w="541" w:type="pct"/>
            <w:gridSpan w:val="2"/>
            <w:tcBorders>
              <w:top w:val="nil"/>
              <w:left w:val="nil"/>
              <w:bottom w:val="single" w:sz="4" w:space="0" w:color="auto"/>
              <w:right w:val="single" w:sz="4" w:space="0" w:color="auto"/>
            </w:tcBorders>
            <w:shd w:val="clear" w:color="auto" w:fill="auto"/>
          </w:tcPr>
          <w:p w14:paraId="00CBEF8D" w14:textId="656682F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1A321" w14:textId="319D1300"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BCBF7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E62F9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BC79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9DD97B" w14:textId="77777777" w:rsidR="004806E5" w:rsidRPr="00DB1BAC" w:rsidRDefault="004806E5" w:rsidP="004806E5">
            <w:pPr>
              <w:spacing w:before="0"/>
              <w:jc w:val="center"/>
              <w:rPr>
                <w:rFonts w:cs="Arial"/>
                <w:b/>
                <w:bCs/>
                <w:i/>
                <w:iCs/>
                <w:sz w:val="24"/>
                <w:szCs w:val="24"/>
              </w:rPr>
            </w:pPr>
          </w:p>
        </w:tc>
        <w:tc>
          <w:tcPr>
            <w:tcW w:w="702" w:type="pct"/>
          </w:tcPr>
          <w:p w14:paraId="7AAD047E" w14:textId="77777777" w:rsidR="004806E5" w:rsidRPr="00DB1BAC" w:rsidRDefault="004806E5" w:rsidP="004806E5">
            <w:pPr>
              <w:spacing w:before="0"/>
              <w:jc w:val="center"/>
              <w:rPr>
                <w:rFonts w:cs="Arial"/>
                <w:b/>
                <w:bCs/>
                <w:i/>
                <w:iCs/>
                <w:sz w:val="24"/>
                <w:szCs w:val="24"/>
              </w:rPr>
            </w:pPr>
          </w:p>
        </w:tc>
      </w:tr>
      <w:tr w:rsidR="004806E5" w:rsidRPr="00DB1BAC" w14:paraId="65589D0B" w14:textId="77777777" w:rsidTr="00FE4E0D">
        <w:trPr>
          <w:trHeight w:val="564"/>
        </w:trPr>
        <w:tc>
          <w:tcPr>
            <w:tcW w:w="351" w:type="pct"/>
            <w:shd w:val="clear" w:color="auto" w:fill="auto"/>
          </w:tcPr>
          <w:p w14:paraId="3E1C6588" w14:textId="6AEAFD81" w:rsidR="004806E5" w:rsidRPr="00DB1BAC" w:rsidRDefault="004806E5" w:rsidP="004806E5">
            <w:pPr>
              <w:spacing w:before="0"/>
              <w:jc w:val="center"/>
              <w:rPr>
                <w:rFonts w:cs="Arial"/>
                <w:b/>
                <w:bCs/>
                <w:i/>
                <w:iCs/>
                <w:sz w:val="24"/>
                <w:szCs w:val="24"/>
              </w:rPr>
            </w:pPr>
            <w:r w:rsidRPr="00FB23B9">
              <w:rPr>
                <w:rFonts w:cs="Arial"/>
                <w:sz w:val="20"/>
                <w:szCs w:val="20"/>
              </w:rPr>
              <w:t>73</w:t>
            </w:r>
            <w:r>
              <w:rPr>
                <w:rFonts w:cs="Arial"/>
                <w:sz w:val="20"/>
                <w:szCs w:val="20"/>
                <w:lang w:val="sr-Cyrl-RS"/>
              </w:rPr>
              <w:t>.</w:t>
            </w:r>
          </w:p>
        </w:tc>
        <w:tc>
          <w:tcPr>
            <w:tcW w:w="985" w:type="pct"/>
          </w:tcPr>
          <w:p w14:paraId="626FEA25" w14:textId="459B0533"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14</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7A76822D" w14:textId="2B3ADFE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CF867" w14:textId="660457C3"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2824B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8CD8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6107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6AD48" w14:textId="77777777" w:rsidR="004806E5" w:rsidRPr="00DB1BAC" w:rsidRDefault="004806E5" w:rsidP="004806E5">
            <w:pPr>
              <w:spacing w:before="0"/>
              <w:jc w:val="center"/>
              <w:rPr>
                <w:rFonts w:cs="Arial"/>
                <w:b/>
                <w:bCs/>
                <w:i/>
                <w:iCs/>
                <w:sz w:val="24"/>
                <w:szCs w:val="24"/>
              </w:rPr>
            </w:pPr>
          </w:p>
        </w:tc>
        <w:tc>
          <w:tcPr>
            <w:tcW w:w="702" w:type="pct"/>
          </w:tcPr>
          <w:p w14:paraId="01E26566" w14:textId="77777777" w:rsidR="004806E5" w:rsidRPr="00DB1BAC" w:rsidRDefault="004806E5" w:rsidP="004806E5">
            <w:pPr>
              <w:spacing w:before="0"/>
              <w:jc w:val="center"/>
              <w:rPr>
                <w:rFonts w:cs="Arial"/>
                <w:b/>
                <w:bCs/>
                <w:i/>
                <w:iCs/>
                <w:sz w:val="24"/>
                <w:szCs w:val="24"/>
              </w:rPr>
            </w:pPr>
          </w:p>
        </w:tc>
      </w:tr>
      <w:tr w:rsidR="004806E5" w:rsidRPr="00DB1BAC" w14:paraId="59D6466C" w14:textId="77777777" w:rsidTr="00FE4E0D">
        <w:trPr>
          <w:trHeight w:val="564"/>
        </w:trPr>
        <w:tc>
          <w:tcPr>
            <w:tcW w:w="351" w:type="pct"/>
            <w:shd w:val="clear" w:color="auto" w:fill="auto"/>
          </w:tcPr>
          <w:p w14:paraId="44830088" w14:textId="72B5703A" w:rsidR="004806E5" w:rsidRPr="00DB1BAC" w:rsidRDefault="004806E5" w:rsidP="004806E5">
            <w:pPr>
              <w:spacing w:before="0"/>
              <w:jc w:val="center"/>
              <w:rPr>
                <w:rFonts w:cs="Arial"/>
                <w:b/>
                <w:bCs/>
                <w:i/>
                <w:iCs/>
                <w:sz w:val="24"/>
                <w:szCs w:val="24"/>
              </w:rPr>
            </w:pPr>
            <w:r w:rsidRPr="00FB23B9">
              <w:rPr>
                <w:rFonts w:cs="Arial"/>
                <w:sz w:val="20"/>
                <w:szCs w:val="20"/>
              </w:rPr>
              <w:t>74</w:t>
            </w:r>
            <w:r>
              <w:rPr>
                <w:rFonts w:cs="Arial"/>
                <w:sz w:val="20"/>
                <w:szCs w:val="20"/>
                <w:lang w:val="sr-Cyrl-RS"/>
              </w:rPr>
              <w:t>.</w:t>
            </w:r>
          </w:p>
        </w:tc>
        <w:tc>
          <w:tcPr>
            <w:tcW w:w="985" w:type="pct"/>
          </w:tcPr>
          <w:p w14:paraId="70B846EE" w14:textId="77505DE3" w:rsidR="004806E5" w:rsidRPr="003B56A1" w:rsidRDefault="004806E5" w:rsidP="004806E5">
            <w:pPr>
              <w:spacing w:before="0"/>
              <w:jc w:val="left"/>
              <w:rPr>
                <w:rFonts w:cs="Arial"/>
                <w:sz w:val="24"/>
                <w:szCs w:val="24"/>
                <w:lang w:val="sr-Latn-RS" w:eastAsia="zh-CN"/>
              </w:rPr>
            </w:pPr>
            <w:r w:rsidRPr="00083031">
              <w:rPr>
                <w:rFonts w:cs="Arial"/>
                <w:sz w:val="20"/>
                <w:szCs w:val="20"/>
              </w:rPr>
              <w:t>ФЛУО ЛАМПА T5 21</w:t>
            </w:r>
            <w:r w:rsidR="003B56A1">
              <w:rPr>
                <w:rFonts w:cs="Arial"/>
                <w:sz w:val="20"/>
                <w:szCs w:val="20"/>
                <w:lang w:val="sr-Latn-RS"/>
              </w:rPr>
              <w:t>W</w:t>
            </w:r>
          </w:p>
        </w:tc>
        <w:tc>
          <w:tcPr>
            <w:tcW w:w="541" w:type="pct"/>
            <w:gridSpan w:val="2"/>
            <w:tcBorders>
              <w:top w:val="nil"/>
              <w:left w:val="nil"/>
              <w:bottom w:val="single" w:sz="4" w:space="0" w:color="auto"/>
              <w:right w:val="single" w:sz="4" w:space="0" w:color="auto"/>
            </w:tcBorders>
            <w:shd w:val="clear" w:color="auto" w:fill="auto"/>
          </w:tcPr>
          <w:p w14:paraId="68861D62" w14:textId="2AF69C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21B6E" w14:textId="64293F4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3833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317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2E37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29C03" w14:textId="77777777" w:rsidR="004806E5" w:rsidRPr="00DB1BAC" w:rsidRDefault="004806E5" w:rsidP="004806E5">
            <w:pPr>
              <w:spacing w:before="0"/>
              <w:jc w:val="center"/>
              <w:rPr>
                <w:rFonts w:cs="Arial"/>
                <w:b/>
                <w:bCs/>
                <w:i/>
                <w:iCs/>
                <w:sz w:val="24"/>
                <w:szCs w:val="24"/>
              </w:rPr>
            </w:pPr>
          </w:p>
        </w:tc>
        <w:tc>
          <w:tcPr>
            <w:tcW w:w="702" w:type="pct"/>
          </w:tcPr>
          <w:p w14:paraId="7EC800DE" w14:textId="77777777" w:rsidR="004806E5" w:rsidRPr="00DB1BAC" w:rsidRDefault="004806E5" w:rsidP="004806E5">
            <w:pPr>
              <w:spacing w:before="0"/>
              <w:jc w:val="center"/>
              <w:rPr>
                <w:rFonts w:cs="Arial"/>
                <w:b/>
                <w:bCs/>
                <w:i/>
                <w:iCs/>
                <w:sz w:val="24"/>
                <w:szCs w:val="24"/>
              </w:rPr>
            </w:pPr>
          </w:p>
        </w:tc>
      </w:tr>
      <w:tr w:rsidR="004806E5" w:rsidRPr="00DB1BAC" w14:paraId="572E814C" w14:textId="77777777" w:rsidTr="00FE4E0D">
        <w:trPr>
          <w:trHeight w:val="564"/>
        </w:trPr>
        <w:tc>
          <w:tcPr>
            <w:tcW w:w="351" w:type="pct"/>
            <w:shd w:val="clear" w:color="auto" w:fill="auto"/>
          </w:tcPr>
          <w:p w14:paraId="68A61EBB" w14:textId="0155E6C5" w:rsidR="004806E5" w:rsidRPr="00DB1BAC" w:rsidRDefault="004806E5" w:rsidP="004806E5">
            <w:pPr>
              <w:spacing w:before="0"/>
              <w:jc w:val="center"/>
              <w:rPr>
                <w:rFonts w:cs="Arial"/>
                <w:b/>
                <w:bCs/>
                <w:i/>
                <w:iCs/>
                <w:sz w:val="24"/>
                <w:szCs w:val="24"/>
              </w:rPr>
            </w:pPr>
            <w:r w:rsidRPr="00FB23B9">
              <w:rPr>
                <w:rFonts w:cs="Arial"/>
                <w:sz w:val="20"/>
                <w:szCs w:val="20"/>
              </w:rPr>
              <w:t>75</w:t>
            </w:r>
            <w:r>
              <w:rPr>
                <w:rFonts w:cs="Arial"/>
                <w:sz w:val="20"/>
                <w:szCs w:val="20"/>
                <w:lang w:val="sr-Cyrl-RS"/>
              </w:rPr>
              <w:t>.</w:t>
            </w:r>
          </w:p>
        </w:tc>
        <w:tc>
          <w:tcPr>
            <w:tcW w:w="985" w:type="pct"/>
          </w:tcPr>
          <w:p w14:paraId="47F5DC40" w14:textId="5B7F8195"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28</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3E0F67CE" w14:textId="26BD10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0E1A88" w14:textId="5C4B5D3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681CC54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C9D20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BDD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B366EC" w14:textId="77777777" w:rsidR="004806E5" w:rsidRPr="00DB1BAC" w:rsidRDefault="004806E5" w:rsidP="004806E5">
            <w:pPr>
              <w:spacing w:before="0"/>
              <w:jc w:val="center"/>
              <w:rPr>
                <w:rFonts w:cs="Arial"/>
                <w:b/>
                <w:bCs/>
                <w:i/>
                <w:iCs/>
                <w:sz w:val="24"/>
                <w:szCs w:val="24"/>
              </w:rPr>
            </w:pPr>
          </w:p>
        </w:tc>
        <w:tc>
          <w:tcPr>
            <w:tcW w:w="702" w:type="pct"/>
          </w:tcPr>
          <w:p w14:paraId="28802595" w14:textId="77777777" w:rsidR="004806E5" w:rsidRPr="00DB1BAC" w:rsidRDefault="004806E5" w:rsidP="004806E5">
            <w:pPr>
              <w:spacing w:before="0"/>
              <w:jc w:val="center"/>
              <w:rPr>
                <w:rFonts w:cs="Arial"/>
                <w:b/>
                <w:bCs/>
                <w:i/>
                <w:iCs/>
                <w:sz w:val="24"/>
                <w:szCs w:val="24"/>
              </w:rPr>
            </w:pPr>
          </w:p>
        </w:tc>
      </w:tr>
      <w:tr w:rsidR="004806E5" w:rsidRPr="00DB1BAC" w14:paraId="00D88BC2" w14:textId="77777777" w:rsidTr="00FE4E0D">
        <w:trPr>
          <w:trHeight w:val="564"/>
        </w:trPr>
        <w:tc>
          <w:tcPr>
            <w:tcW w:w="351" w:type="pct"/>
            <w:shd w:val="clear" w:color="auto" w:fill="auto"/>
          </w:tcPr>
          <w:p w14:paraId="7FCC27A7" w14:textId="370874D7" w:rsidR="004806E5" w:rsidRPr="00DB1BAC" w:rsidRDefault="004806E5" w:rsidP="004806E5">
            <w:pPr>
              <w:spacing w:before="0"/>
              <w:jc w:val="center"/>
              <w:rPr>
                <w:rFonts w:cs="Arial"/>
                <w:b/>
                <w:bCs/>
                <w:i/>
                <w:iCs/>
                <w:sz w:val="24"/>
                <w:szCs w:val="24"/>
              </w:rPr>
            </w:pPr>
            <w:r w:rsidRPr="00FB23B9">
              <w:rPr>
                <w:rFonts w:cs="Arial"/>
                <w:sz w:val="20"/>
                <w:szCs w:val="20"/>
              </w:rPr>
              <w:t>76</w:t>
            </w:r>
            <w:r>
              <w:rPr>
                <w:rFonts w:cs="Arial"/>
                <w:sz w:val="20"/>
                <w:szCs w:val="20"/>
                <w:lang w:val="sr-Cyrl-RS"/>
              </w:rPr>
              <w:t>.</w:t>
            </w:r>
          </w:p>
        </w:tc>
        <w:tc>
          <w:tcPr>
            <w:tcW w:w="985" w:type="pct"/>
          </w:tcPr>
          <w:p w14:paraId="561A3E62" w14:textId="15C5ACB6" w:rsidR="004806E5" w:rsidRPr="003631EB" w:rsidRDefault="003B56A1" w:rsidP="004806E5">
            <w:pPr>
              <w:spacing w:before="0"/>
              <w:jc w:val="left"/>
              <w:rPr>
                <w:rFonts w:cs="Arial"/>
                <w:sz w:val="24"/>
                <w:szCs w:val="24"/>
                <w:lang w:val="sr-Cyrl-CS" w:eastAsia="zh-CN"/>
              </w:rPr>
            </w:pPr>
            <w:r>
              <w:rPr>
                <w:rFonts w:cs="Arial"/>
                <w:sz w:val="20"/>
                <w:szCs w:val="20"/>
              </w:rPr>
              <w:t>ФЛУО СВЕТИЉКА 8 W</w:t>
            </w:r>
            <w:r w:rsidR="004806E5" w:rsidRPr="00083031">
              <w:rPr>
                <w:rFonts w:cs="Arial"/>
                <w:sz w:val="20"/>
                <w:szCs w:val="20"/>
              </w:rPr>
              <w:t xml:space="preserve"> - ЗА ПАНИК РАСВЕТУ</w:t>
            </w:r>
          </w:p>
        </w:tc>
        <w:tc>
          <w:tcPr>
            <w:tcW w:w="541" w:type="pct"/>
            <w:gridSpan w:val="2"/>
            <w:tcBorders>
              <w:top w:val="nil"/>
              <w:left w:val="nil"/>
              <w:bottom w:val="single" w:sz="4" w:space="0" w:color="auto"/>
              <w:right w:val="single" w:sz="4" w:space="0" w:color="auto"/>
            </w:tcBorders>
            <w:shd w:val="clear" w:color="auto" w:fill="auto"/>
          </w:tcPr>
          <w:p w14:paraId="47D8143C" w14:textId="6634AF3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8D2B72" w14:textId="21D98CB9"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DC892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CDD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C538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17F6A1" w14:textId="77777777" w:rsidR="004806E5" w:rsidRPr="00DB1BAC" w:rsidRDefault="004806E5" w:rsidP="004806E5">
            <w:pPr>
              <w:spacing w:before="0"/>
              <w:jc w:val="center"/>
              <w:rPr>
                <w:rFonts w:cs="Arial"/>
                <w:b/>
                <w:bCs/>
                <w:i/>
                <w:iCs/>
                <w:sz w:val="24"/>
                <w:szCs w:val="24"/>
              </w:rPr>
            </w:pPr>
          </w:p>
        </w:tc>
        <w:tc>
          <w:tcPr>
            <w:tcW w:w="702" w:type="pct"/>
          </w:tcPr>
          <w:p w14:paraId="135D642B" w14:textId="77777777" w:rsidR="004806E5" w:rsidRPr="00DB1BAC" w:rsidRDefault="004806E5" w:rsidP="004806E5">
            <w:pPr>
              <w:spacing w:before="0"/>
              <w:jc w:val="center"/>
              <w:rPr>
                <w:rFonts w:cs="Arial"/>
                <w:b/>
                <w:bCs/>
                <w:i/>
                <w:iCs/>
                <w:sz w:val="24"/>
                <w:szCs w:val="24"/>
              </w:rPr>
            </w:pPr>
          </w:p>
        </w:tc>
      </w:tr>
      <w:tr w:rsidR="004806E5" w:rsidRPr="00DB1BAC" w14:paraId="7524F7DC" w14:textId="77777777" w:rsidTr="00FE4E0D">
        <w:trPr>
          <w:trHeight w:val="564"/>
        </w:trPr>
        <w:tc>
          <w:tcPr>
            <w:tcW w:w="351" w:type="pct"/>
            <w:shd w:val="clear" w:color="auto" w:fill="auto"/>
          </w:tcPr>
          <w:p w14:paraId="786194FD" w14:textId="214D821B" w:rsidR="004806E5" w:rsidRPr="00DB1BAC" w:rsidRDefault="004806E5" w:rsidP="004806E5">
            <w:pPr>
              <w:spacing w:before="0"/>
              <w:jc w:val="center"/>
              <w:rPr>
                <w:rFonts w:cs="Arial"/>
                <w:b/>
                <w:bCs/>
                <w:i/>
                <w:iCs/>
                <w:sz w:val="24"/>
                <w:szCs w:val="24"/>
              </w:rPr>
            </w:pPr>
            <w:r w:rsidRPr="00FB23B9">
              <w:rPr>
                <w:rFonts w:cs="Arial"/>
                <w:sz w:val="20"/>
                <w:szCs w:val="20"/>
              </w:rPr>
              <w:t>77</w:t>
            </w:r>
            <w:r>
              <w:rPr>
                <w:rFonts w:cs="Arial"/>
                <w:sz w:val="20"/>
                <w:szCs w:val="20"/>
                <w:lang w:val="sr-Cyrl-RS"/>
              </w:rPr>
              <w:t>.</w:t>
            </w:r>
          </w:p>
        </w:tc>
        <w:tc>
          <w:tcPr>
            <w:tcW w:w="985" w:type="pct"/>
          </w:tcPr>
          <w:p w14:paraId="529DB7ED" w14:textId="071A0B1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250 W  </w:t>
            </w:r>
          </w:p>
        </w:tc>
        <w:tc>
          <w:tcPr>
            <w:tcW w:w="541" w:type="pct"/>
            <w:gridSpan w:val="2"/>
            <w:tcBorders>
              <w:top w:val="nil"/>
              <w:left w:val="nil"/>
              <w:bottom w:val="single" w:sz="4" w:space="0" w:color="auto"/>
              <w:right w:val="single" w:sz="4" w:space="0" w:color="auto"/>
            </w:tcBorders>
            <w:shd w:val="clear" w:color="auto" w:fill="auto"/>
          </w:tcPr>
          <w:p w14:paraId="07A5EF6B" w14:textId="4355137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DE9A11" w14:textId="5B869348"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DC928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923F5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7F5D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2C7332" w14:textId="77777777" w:rsidR="004806E5" w:rsidRPr="00DB1BAC" w:rsidRDefault="004806E5" w:rsidP="004806E5">
            <w:pPr>
              <w:spacing w:before="0"/>
              <w:jc w:val="center"/>
              <w:rPr>
                <w:rFonts w:cs="Arial"/>
                <w:b/>
                <w:bCs/>
                <w:i/>
                <w:iCs/>
                <w:sz w:val="24"/>
                <w:szCs w:val="24"/>
              </w:rPr>
            </w:pPr>
          </w:p>
        </w:tc>
        <w:tc>
          <w:tcPr>
            <w:tcW w:w="702" w:type="pct"/>
          </w:tcPr>
          <w:p w14:paraId="5C4C45F7" w14:textId="77777777" w:rsidR="004806E5" w:rsidRPr="00DB1BAC" w:rsidRDefault="004806E5" w:rsidP="004806E5">
            <w:pPr>
              <w:spacing w:before="0"/>
              <w:jc w:val="center"/>
              <w:rPr>
                <w:rFonts w:cs="Arial"/>
                <w:b/>
                <w:bCs/>
                <w:i/>
                <w:iCs/>
                <w:sz w:val="24"/>
                <w:szCs w:val="24"/>
              </w:rPr>
            </w:pPr>
          </w:p>
        </w:tc>
      </w:tr>
      <w:tr w:rsidR="004806E5" w:rsidRPr="00DB1BAC" w14:paraId="03BD14F5" w14:textId="77777777" w:rsidTr="00FE4E0D">
        <w:trPr>
          <w:trHeight w:val="564"/>
        </w:trPr>
        <w:tc>
          <w:tcPr>
            <w:tcW w:w="351" w:type="pct"/>
            <w:shd w:val="clear" w:color="auto" w:fill="auto"/>
          </w:tcPr>
          <w:p w14:paraId="01AB220E" w14:textId="5A22DF2F" w:rsidR="004806E5" w:rsidRPr="00DB1BAC" w:rsidRDefault="004806E5" w:rsidP="004806E5">
            <w:pPr>
              <w:spacing w:before="0"/>
              <w:jc w:val="center"/>
              <w:rPr>
                <w:rFonts w:cs="Arial"/>
                <w:b/>
                <w:bCs/>
                <w:i/>
                <w:iCs/>
                <w:sz w:val="24"/>
                <w:szCs w:val="24"/>
              </w:rPr>
            </w:pPr>
            <w:r w:rsidRPr="00FB23B9">
              <w:rPr>
                <w:rFonts w:cs="Arial"/>
                <w:sz w:val="20"/>
                <w:szCs w:val="20"/>
              </w:rPr>
              <w:t>78</w:t>
            </w:r>
            <w:r>
              <w:rPr>
                <w:rFonts w:cs="Arial"/>
                <w:sz w:val="20"/>
                <w:szCs w:val="20"/>
                <w:lang w:val="sr-Cyrl-RS"/>
              </w:rPr>
              <w:t>.</w:t>
            </w:r>
          </w:p>
        </w:tc>
        <w:tc>
          <w:tcPr>
            <w:tcW w:w="985" w:type="pct"/>
          </w:tcPr>
          <w:p w14:paraId="1D462F41" w14:textId="0124185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125 W </w:t>
            </w:r>
          </w:p>
        </w:tc>
        <w:tc>
          <w:tcPr>
            <w:tcW w:w="541" w:type="pct"/>
            <w:gridSpan w:val="2"/>
            <w:tcBorders>
              <w:top w:val="nil"/>
              <w:left w:val="nil"/>
              <w:bottom w:val="single" w:sz="4" w:space="0" w:color="auto"/>
              <w:right w:val="single" w:sz="4" w:space="0" w:color="auto"/>
            </w:tcBorders>
            <w:shd w:val="clear" w:color="auto" w:fill="auto"/>
          </w:tcPr>
          <w:p w14:paraId="288FA4FD" w14:textId="7DEEE1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B93642" w14:textId="22EADCCA"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1634C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704D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59E7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1B2483" w14:textId="77777777" w:rsidR="004806E5" w:rsidRPr="00DB1BAC" w:rsidRDefault="004806E5" w:rsidP="004806E5">
            <w:pPr>
              <w:spacing w:before="0"/>
              <w:jc w:val="center"/>
              <w:rPr>
                <w:rFonts w:cs="Arial"/>
                <w:b/>
                <w:bCs/>
                <w:i/>
                <w:iCs/>
                <w:sz w:val="24"/>
                <w:szCs w:val="24"/>
              </w:rPr>
            </w:pPr>
          </w:p>
        </w:tc>
        <w:tc>
          <w:tcPr>
            <w:tcW w:w="702" w:type="pct"/>
          </w:tcPr>
          <w:p w14:paraId="14545E94" w14:textId="77777777" w:rsidR="004806E5" w:rsidRPr="00DB1BAC" w:rsidRDefault="004806E5" w:rsidP="004806E5">
            <w:pPr>
              <w:spacing w:before="0"/>
              <w:jc w:val="center"/>
              <w:rPr>
                <w:rFonts w:cs="Arial"/>
                <w:b/>
                <w:bCs/>
                <w:i/>
                <w:iCs/>
                <w:sz w:val="24"/>
                <w:szCs w:val="24"/>
              </w:rPr>
            </w:pPr>
          </w:p>
        </w:tc>
      </w:tr>
      <w:tr w:rsidR="004806E5" w:rsidRPr="00DB1BAC" w14:paraId="4C020454" w14:textId="77777777" w:rsidTr="00FE4E0D">
        <w:trPr>
          <w:trHeight w:val="564"/>
        </w:trPr>
        <w:tc>
          <w:tcPr>
            <w:tcW w:w="351" w:type="pct"/>
            <w:shd w:val="clear" w:color="auto" w:fill="auto"/>
          </w:tcPr>
          <w:p w14:paraId="26FE5A7B" w14:textId="4E1635F7" w:rsidR="004806E5" w:rsidRPr="00DB1BAC" w:rsidRDefault="004806E5" w:rsidP="004806E5">
            <w:pPr>
              <w:spacing w:before="0"/>
              <w:jc w:val="center"/>
              <w:rPr>
                <w:rFonts w:cs="Arial"/>
                <w:b/>
                <w:bCs/>
                <w:i/>
                <w:iCs/>
                <w:sz w:val="24"/>
                <w:szCs w:val="24"/>
              </w:rPr>
            </w:pPr>
            <w:r w:rsidRPr="00FB23B9">
              <w:rPr>
                <w:rFonts w:cs="Arial"/>
                <w:sz w:val="20"/>
                <w:szCs w:val="20"/>
              </w:rPr>
              <w:t>79</w:t>
            </w:r>
            <w:r>
              <w:rPr>
                <w:rFonts w:cs="Arial"/>
                <w:sz w:val="20"/>
                <w:szCs w:val="20"/>
                <w:lang w:val="sr-Cyrl-RS"/>
              </w:rPr>
              <w:t>.</w:t>
            </w:r>
          </w:p>
        </w:tc>
        <w:tc>
          <w:tcPr>
            <w:tcW w:w="985" w:type="pct"/>
          </w:tcPr>
          <w:p w14:paraId="06E1F249" w14:textId="3E808E63" w:rsidR="004806E5" w:rsidRPr="003631EB" w:rsidRDefault="003B56A1" w:rsidP="004806E5">
            <w:pPr>
              <w:spacing w:before="0"/>
              <w:jc w:val="left"/>
              <w:rPr>
                <w:rFonts w:cs="Arial"/>
                <w:sz w:val="24"/>
                <w:szCs w:val="24"/>
                <w:lang w:val="sr-Cyrl-CS" w:eastAsia="zh-CN"/>
              </w:rPr>
            </w:pPr>
            <w:r>
              <w:rPr>
                <w:rFonts w:cs="Arial"/>
                <w:sz w:val="20"/>
                <w:szCs w:val="20"/>
              </w:rPr>
              <w:t>Philips халогеналампа 50 W</w:t>
            </w:r>
            <w:r w:rsidR="004806E5" w:rsidRPr="00083031">
              <w:rPr>
                <w:rFonts w:cs="Arial"/>
                <w:sz w:val="20"/>
                <w:szCs w:val="20"/>
              </w:rPr>
              <w:t xml:space="preserve"> 230v 40 C GZ10 O51</w:t>
            </w:r>
            <w:r w:rsidR="004806E5">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637F8D" w14:textId="77777777" w:rsidR="0016097A" w:rsidRDefault="0016097A" w:rsidP="004806E5">
            <w:pPr>
              <w:jc w:val="center"/>
              <w:rPr>
                <w:rFonts w:cs="Arial"/>
                <w:sz w:val="20"/>
                <w:szCs w:val="20"/>
              </w:rPr>
            </w:pPr>
          </w:p>
          <w:p w14:paraId="25189D95" w14:textId="4BAED02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20FC6B" w14:textId="77777777" w:rsidR="0016097A" w:rsidRDefault="0016097A" w:rsidP="004806E5">
            <w:pPr>
              <w:jc w:val="center"/>
              <w:rPr>
                <w:rFonts w:cs="Arial"/>
                <w:sz w:val="20"/>
                <w:szCs w:val="20"/>
              </w:rPr>
            </w:pPr>
          </w:p>
          <w:p w14:paraId="3C622669" w14:textId="6933B1E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bottom w:val="single" w:sz="4" w:space="0" w:color="auto"/>
            </w:tcBorders>
            <w:shd w:val="clear" w:color="auto" w:fill="auto"/>
            <w:vAlign w:val="center"/>
          </w:tcPr>
          <w:p w14:paraId="1C685659"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90D1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70A9E" w14:textId="77777777" w:rsidR="004806E5" w:rsidRPr="00DB1BAC" w:rsidRDefault="004806E5" w:rsidP="004806E5">
            <w:pPr>
              <w:spacing w:before="0"/>
              <w:jc w:val="center"/>
              <w:rPr>
                <w:rFonts w:cs="Arial"/>
                <w:b/>
                <w:bCs/>
                <w:i/>
                <w:iCs/>
                <w:sz w:val="24"/>
                <w:szCs w:val="24"/>
              </w:rPr>
            </w:pPr>
          </w:p>
        </w:tc>
        <w:tc>
          <w:tcPr>
            <w:tcW w:w="702" w:type="pct"/>
          </w:tcPr>
          <w:p w14:paraId="38EF3647" w14:textId="77777777" w:rsidR="004806E5" w:rsidRPr="00DB1BAC" w:rsidRDefault="004806E5" w:rsidP="004806E5">
            <w:pPr>
              <w:spacing w:before="0"/>
              <w:jc w:val="center"/>
              <w:rPr>
                <w:rFonts w:cs="Arial"/>
                <w:b/>
                <w:bCs/>
                <w:i/>
                <w:iCs/>
                <w:sz w:val="24"/>
                <w:szCs w:val="24"/>
              </w:rPr>
            </w:pPr>
          </w:p>
        </w:tc>
      </w:tr>
      <w:tr w:rsidR="004806E5" w:rsidRPr="00DB1BAC" w14:paraId="59F6CD9B" w14:textId="77777777" w:rsidTr="00FE4E0D">
        <w:trPr>
          <w:trHeight w:val="564"/>
        </w:trPr>
        <w:tc>
          <w:tcPr>
            <w:tcW w:w="351" w:type="pct"/>
            <w:tcBorders>
              <w:right w:val="single" w:sz="4" w:space="0" w:color="auto"/>
            </w:tcBorders>
            <w:shd w:val="clear" w:color="auto" w:fill="auto"/>
          </w:tcPr>
          <w:p w14:paraId="5F0C7F82" w14:textId="6D20D425" w:rsidR="004806E5" w:rsidRPr="00DB1BAC" w:rsidRDefault="004806E5" w:rsidP="004806E5">
            <w:pPr>
              <w:spacing w:before="0"/>
              <w:jc w:val="center"/>
              <w:rPr>
                <w:rFonts w:cs="Arial"/>
                <w:b/>
                <w:bCs/>
                <w:i/>
                <w:iCs/>
                <w:sz w:val="24"/>
                <w:szCs w:val="24"/>
              </w:rPr>
            </w:pPr>
            <w:r w:rsidRPr="00FB23B9">
              <w:rPr>
                <w:rFonts w:cs="Arial"/>
                <w:sz w:val="20"/>
                <w:szCs w:val="20"/>
              </w:rPr>
              <w:t>80</w:t>
            </w:r>
            <w:r>
              <w:rPr>
                <w:rFonts w:cs="Arial"/>
                <w:sz w:val="20"/>
                <w:szCs w:val="20"/>
                <w:lang w:val="sr-Cyrl-RS"/>
              </w:rPr>
              <w:t>.</w:t>
            </w:r>
          </w:p>
        </w:tc>
        <w:tc>
          <w:tcPr>
            <w:tcW w:w="985" w:type="pct"/>
          </w:tcPr>
          <w:p w14:paraId="7D848E64" w14:textId="52158573"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HL 111 12v G53 24stepena</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1578F4F" w14:textId="50CA12C1"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721A2A3" w14:textId="399F2907"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DA13B8" w14:textId="77777777" w:rsidR="004806E5" w:rsidRPr="00DB1BAC" w:rsidRDefault="004806E5" w:rsidP="004806E5">
            <w:pPr>
              <w:spacing w:before="0"/>
              <w:jc w:val="center"/>
              <w:rPr>
                <w:rFonts w:cs="Arial"/>
                <w:b/>
                <w:bCs/>
                <w:i/>
                <w:iCs/>
                <w:sz w:val="24"/>
                <w:szCs w:val="24"/>
              </w:rPr>
            </w:pPr>
          </w:p>
        </w:tc>
        <w:tc>
          <w:tcPr>
            <w:tcW w:w="702" w:type="pct"/>
          </w:tcPr>
          <w:p w14:paraId="2F33314B" w14:textId="77777777" w:rsidR="004806E5" w:rsidRPr="00DB1BAC" w:rsidRDefault="004806E5" w:rsidP="004806E5">
            <w:pPr>
              <w:spacing w:before="0"/>
              <w:jc w:val="center"/>
              <w:rPr>
                <w:rFonts w:cs="Arial"/>
                <w:b/>
                <w:bCs/>
                <w:i/>
                <w:iCs/>
                <w:sz w:val="24"/>
                <w:szCs w:val="24"/>
              </w:rPr>
            </w:pPr>
          </w:p>
        </w:tc>
      </w:tr>
      <w:tr w:rsidR="004806E5" w:rsidRPr="00DB1BAC" w14:paraId="15F738E7" w14:textId="77777777" w:rsidTr="00FE4E0D">
        <w:trPr>
          <w:trHeight w:val="564"/>
        </w:trPr>
        <w:tc>
          <w:tcPr>
            <w:tcW w:w="351" w:type="pct"/>
            <w:shd w:val="clear" w:color="auto" w:fill="auto"/>
          </w:tcPr>
          <w:p w14:paraId="3B6C49D2" w14:textId="544C0E80" w:rsidR="004806E5" w:rsidRPr="00DB1BAC" w:rsidRDefault="004806E5" w:rsidP="004806E5">
            <w:pPr>
              <w:spacing w:before="0"/>
              <w:jc w:val="center"/>
              <w:rPr>
                <w:rFonts w:cs="Arial"/>
                <w:b/>
                <w:bCs/>
                <w:i/>
                <w:iCs/>
                <w:sz w:val="24"/>
                <w:szCs w:val="24"/>
              </w:rPr>
            </w:pPr>
            <w:r w:rsidRPr="00FB23B9">
              <w:rPr>
                <w:rFonts w:cs="Arial"/>
                <w:sz w:val="20"/>
                <w:szCs w:val="20"/>
              </w:rPr>
              <w:t>81</w:t>
            </w:r>
            <w:r>
              <w:rPr>
                <w:rFonts w:cs="Arial"/>
                <w:sz w:val="20"/>
                <w:szCs w:val="20"/>
                <w:lang w:val="sr-Cyrl-RS"/>
              </w:rPr>
              <w:t>.</w:t>
            </w:r>
          </w:p>
        </w:tc>
        <w:tc>
          <w:tcPr>
            <w:tcW w:w="985" w:type="pct"/>
          </w:tcPr>
          <w:p w14:paraId="4458D9D3" w14:textId="7E82BED7"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ШТАПАСТА 150W</w:t>
            </w:r>
          </w:p>
        </w:tc>
        <w:tc>
          <w:tcPr>
            <w:tcW w:w="541" w:type="pct"/>
            <w:gridSpan w:val="2"/>
            <w:tcBorders>
              <w:top w:val="single" w:sz="4" w:space="0" w:color="auto"/>
              <w:left w:val="nil"/>
              <w:bottom w:val="single" w:sz="4" w:space="0" w:color="auto"/>
              <w:right w:val="single" w:sz="4" w:space="0" w:color="auto"/>
            </w:tcBorders>
            <w:shd w:val="clear" w:color="auto" w:fill="auto"/>
          </w:tcPr>
          <w:p w14:paraId="1FA95A02" w14:textId="39F07719"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nil"/>
              <w:bottom w:val="single" w:sz="4" w:space="0" w:color="auto"/>
              <w:right w:val="single" w:sz="4" w:space="0" w:color="auto"/>
            </w:tcBorders>
            <w:shd w:val="clear" w:color="auto" w:fill="auto"/>
          </w:tcPr>
          <w:p w14:paraId="3EEEB6D9" w14:textId="356736CC"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top w:val="single" w:sz="4" w:space="0" w:color="auto"/>
            </w:tcBorders>
            <w:shd w:val="clear" w:color="auto" w:fill="auto"/>
            <w:vAlign w:val="center"/>
          </w:tcPr>
          <w:p w14:paraId="66E97E8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66C3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5AE007" w14:textId="77777777" w:rsidR="004806E5" w:rsidRPr="00DB1BAC" w:rsidRDefault="004806E5" w:rsidP="004806E5">
            <w:pPr>
              <w:spacing w:before="0"/>
              <w:jc w:val="center"/>
              <w:rPr>
                <w:rFonts w:cs="Arial"/>
                <w:b/>
                <w:bCs/>
                <w:i/>
                <w:iCs/>
                <w:sz w:val="24"/>
                <w:szCs w:val="24"/>
              </w:rPr>
            </w:pPr>
          </w:p>
        </w:tc>
        <w:tc>
          <w:tcPr>
            <w:tcW w:w="702" w:type="pct"/>
          </w:tcPr>
          <w:p w14:paraId="47515358" w14:textId="77777777" w:rsidR="004806E5" w:rsidRPr="00DB1BAC" w:rsidRDefault="004806E5" w:rsidP="004806E5">
            <w:pPr>
              <w:spacing w:before="0"/>
              <w:jc w:val="center"/>
              <w:rPr>
                <w:rFonts w:cs="Arial"/>
                <w:b/>
                <w:bCs/>
                <w:i/>
                <w:iCs/>
                <w:sz w:val="24"/>
                <w:szCs w:val="24"/>
              </w:rPr>
            </w:pPr>
          </w:p>
        </w:tc>
      </w:tr>
      <w:tr w:rsidR="004806E5" w:rsidRPr="00DB1BAC" w14:paraId="577CEDAC" w14:textId="77777777" w:rsidTr="00FE4E0D">
        <w:trPr>
          <w:trHeight w:val="564"/>
        </w:trPr>
        <w:tc>
          <w:tcPr>
            <w:tcW w:w="351" w:type="pct"/>
            <w:shd w:val="clear" w:color="auto" w:fill="auto"/>
          </w:tcPr>
          <w:p w14:paraId="6C0AFB5A" w14:textId="52C9CE9A" w:rsidR="004806E5" w:rsidRPr="00DB1BAC" w:rsidRDefault="004806E5" w:rsidP="004806E5">
            <w:pPr>
              <w:spacing w:before="0"/>
              <w:jc w:val="center"/>
              <w:rPr>
                <w:rFonts w:cs="Arial"/>
                <w:b/>
                <w:bCs/>
                <w:i/>
                <w:iCs/>
                <w:sz w:val="24"/>
                <w:szCs w:val="24"/>
              </w:rPr>
            </w:pPr>
            <w:r w:rsidRPr="00FB23B9">
              <w:rPr>
                <w:rFonts w:cs="Arial"/>
                <w:sz w:val="20"/>
                <w:szCs w:val="20"/>
              </w:rPr>
              <w:t>82</w:t>
            </w:r>
            <w:r>
              <w:rPr>
                <w:rFonts w:cs="Arial"/>
                <w:sz w:val="20"/>
                <w:szCs w:val="20"/>
                <w:lang w:val="sr-Cyrl-RS"/>
              </w:rPr>
              <w:t>.</w:t>
            </w:r>
          </w:p>
        </w:tc>
        <w:tc>
          <w:tcPr>
            <w:tcW w:w="985" w:type="pct"/>
          </w:tcPr>
          <w:p w14:paraId="7C5999E9" w14:textId="4EC02311" w:rsidR="004806E5" w:rsidRPr="003631EB" w:rsidRDefault="004806E5" w:rsidP="004806E5">
            <w:pPr>
              <w:spacing w:before="0"/>
              <w:jc w:val="left"/>
              <w:rPr>
                <w:rFonts w:cs="Arial"/>
                <w:sz w:val="24"/>
                <w:szCs w:val="24"/>
                <w:lang w:val="sr-Cyrl-CS" w:eastAsia="zh-CN"/>
              </w:rPr>
            </w:pPr>
            <w:r w:rsidRPr="00083031">
              <w:rPr>
                <w:rFonts w:cs="Arial"/>
                <w:sz w:val="20"/>
                <w:szCs w:val="20"/>
              </w:rPr>
              <w:t>Osram T16-R 552W/830- EVG, 2GX13</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4728758" w14:textId="45F15D25"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nil"/>
              <w:left w:val="nil"/>
              <w:bottom w:val="single" w:sz="4" w:space="0" w:color="auto"/>
              <w:right w:val="single" w:sz="4" w:space="0" w:color="auto"/>
            </w:tcBorders>
            <w:shd w:val="clear" w:color="auto" w:fill="auto"/>
          </w:tcPr>
          <w:p w14:paraId="08BEECA6" w14:textId="2CB85D44"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F89603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3C01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FF6E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50A6EA" w14:textId="77777777" w:rsidR="004806E5" w:rsidRPr="00DB1BAC" w:rsidRDefault="004806E5" w:rsidP="004806E5">
            <w:pPr>
              <w:spacing w:before="0"/>
              <w:jc w:val="center"/>
              <w:rPr>
                <w:rFonts w:cs="Arial"/>
                <w:b/>
                <w:bCs/>
                <w:i/>
                <w:iCs/>
                <w:sz w:val="24"/>
                <w:szCs w:val="24"/>
              </w:rPr>
            </w:pPr>
          </w:p>
        </w:tc>
        <w:tc>
          <w:tcPr>
            <w:tcW w:w="702" w:type="pct"/>
          </w:tcPr>
          <w:p w14:paraId="672026C9" w14:textId="77777777" w:rsidR="004806E5" w:rsidRPr="00DB1BAC" w:rsidRDefault="004806E5" w:rsidP="004806E5">
            <w:pPr>
              <w:spacing w:before="0"/>
              <w:jc w:val="center"/>
              <w:rPr>
                <w:rFonts w:cs="Arial"/>
                <w:b/>
                <w:bCs/>
                <w:i/>
                <w:iCs/>
                <w:sz w:val="24"/>
                <w:szCs w:val="24"/>
              </w:rPr>
            </w:pPr>
          </w:p>
        </w:tc>
      </w:tr>
      <w:tr w:rsidR="004806E5" w:rsidRPr="00DB1BAC" w14:paraId="1D54FB45" w14:textId="77777777" w:rsidTr="00FE4E0D">
        <w:trPr>
          <w:trHeight w:val="564"/>
        </w:trPr>
        <w:tc>
          <w:tcPr>
            <w:tcW w:w="351" w:type="pct"/>
            <w:shd w:val="clear" w:color="auto" w:fill="auto"/>
          </w:tcPr>
          <w:p w14:paraId="2ED38C70" w14:textId="79DF333E" w:rsidR="004806E5" w:rsidRPr="00DB1BAC" w:rsidRDefault="004806E5" w:rsidP="004806E5">
            <w:pPr>
              <w:spacing w:before="0"/>
              <w:jc w:val="center"/>
              <w:rPr>
                <w:rFonts w:cs="Arial"/>
                <w:b/>
                <w:bCs/>
                <w:i/>
                <w:iCs/>
                <w:sz w:val="24"/>
                <w:szCs w:val="24"/>
              </w:rPr>
            </w:pPr>
            <w:r w:rsidRPr="00FB23B9">
              <w:rPr>
                <w:rFonts w:cs="Arial"/>
                <w:sz w:val="20"/>
                <w:szCs w:val="20"/>
              </w:rPr>
              <w:t>83</w:t>
            </w:r>
            <w:r>
              <w:rPr>
                <w:rFonts w:cs="Arial"/>
                <w:sz w:val="20"/>
                <w:szCs w:val="20"/>
                <w:lang w:val="sr-Cyrl-RS"/>
              </w:rPr>
              <w:t>.</w:t>
            </w:r>
          </w:p>
        </w:tc>
        <w:tc>
          <w:tcPr>
            <w:tcW w:w="985" w:type="pct"/>
          </w:tcPr>
          <w:p w14:paraId="04BF632F" w14:textId="02DE06C0"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СИЈАЛИЦА Osram QR111 75W 12V 24° G53 3000K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D4CA1EB" w14:textId="5F4082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EC95C7" w14:textId="3ED15898"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23AD2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9FDA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83D7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6DACC" w14:textId="77777777" w:rsidR="004806E5" w:rsidRPr="00DB1BAC" w:rsidRDefault="004806E5" w:rsidP="004806E5">
            <w:pPr>
              <w:spacing w:before="0"/>
              <w:jc w:val="center"/>
              <w:rPr>
                <w:rFonts w:cs="Arial"/>
                <w:b/>
                <w:bCs/>
                <w:i/>
                <w:iCs/>
                <w:sz w:val="24"/>
                <w:szCs w:val="24"/>
              </w:rPr>
            </w:pPr>
          </w:p>
        </w:tc>
        <w:tc>
          <w:tcPr>
            <w:tcW w:w="702" w:type="pct"/>
          </w:tcPr>
          <w:p w14:paraId="0F647E7B" w14:textId="77777777" w:rsidR="004806E5" w:rsidRPr="00DB1BAC" w:rsidRDefault="004806E5" w:rsidP="004806E5">
            <w:pPr>
              <w:spacing w:before="0"/>
              <w:jc w:val="center"/>
              <w:rPr>
                <w:rFonts w:cs="Arial"/>
                <w:b/>
                <w:bCs/>
                <w:i/>
                <w:iCs/>
                <w:sz w:val="24"/>
                <w:szCs w:val="24"/>
              </w:rPr>
            </w:pPr>
          </w:p>
        </w:tc>
      </w:tr>
      <w:tr w:rsidR="004806E5" w:rsidRPr="00DB1BAC" w14:paraId="4ED8D8DE" w14:textId="77777777" w:rsidTr="00FE4E0D">
        <w:trPr>
          <w:trHeight w:val="564"/>
        </w:trPr>
        <w:tc>
          <w:tcPr>
            <w:tcW w:w="351" w:type="pct"/>
            <w:shd w:val="clear" w:color="auto" w:fill="auto"/>
          </w:tcPr>
          <w:p w14:paraId="1A868F5B" w14:textId="497063CB" w:rsidR="004806E5" w:rsidRPr="00DB1BAC" w:rsidRDefault="004806E5" w:rsidP="004806E5">
            <w:pPr>
              <w:spacing w:before="0"/>
              <w:jc w:val="center"/>
              <w:rPr>
                <w:rFonts w:cs="Arial"/>
                <w:b/>
                <w:bCs/>
                <w:i/>
                <w:iCs/>
                <w:sz w:val="24"/>
                <w:szCs w:val="24"/>
              </w:rPr>
            </w:pPr>
            <w:r w:rsidRPr="00FB23B9">
              <w:rPr>
                <w:rFonts w:cs="Arial"/>
                <w:sz w:val="20"/>
                <w:szCs w:val="20"/>
              </w:rPr>
              <w:t>84</w:t>
            </w:r>
            <w:r>
              <w:rPr>
                <w:rFonts w:cs="Arial"/>
                <w:sz w:val="20"/>
                <w:szCs w:val="20"/>
                <w:lang w:val="sr-Cyrl-RS"/>
              </w:rPr>
              <w:t>.</w:t>
            </w:r>
          </w:p>
        </w:tc>
        <w:tc>
          <w:tcPr>
            <w:tcW w:w="985" w:type="pct"/>
          </w:tcPr>
          <w:p w14:paraId="37365DC4" w14:textId="7EF3D641" w:rsidR="004806E5" w:rsidRPr="003631EB" w:rsidRDefault="003B56A1" w:rsidP="004806E5">
            <w:pPr>
              <w:spacing w:before="0"/>
              <w:jc w:val="left"/>
              <w:rPr>
                <w:rFonts w:cs="Arial"/>
                <w:sz w:val="24"/>
                <w:szCs w:val="24"/>
                <w:lang w:val="sr-Cyrl-CS" w:eastAsia="zh-CN"/>
              </w:rPr>
            </w:pPr>
            <w:r>
              <w:rPr>
                <w:rFonts w:cs="Arial"/>
                <w:sz w:val="20"/>
                <w:szCs w:val="20"/>
              </w:rPr>
              <w:t>ХАЛОГЕНА СИЈАЛИЦА 60W</w:t>
            </w:r>
            <w:r w:rsidR="004806E5" w:rsidRPr="00083031">
              <w:rPr>
                <w:rFonts w:cs="Arial"/>
                <w:sz w:val="20"/>
                <w:szCs w:val="20"/>
              </w:rPr>
              <w:t xml:space="preserve"> e27</w:t>
            </w:r>
          </w:p>
        </w:tc>
        <w:tc>
          <w:tcPr>
            <w:tcW w:w="541" w:type="pct"/>
            <w:gridSpan w:val="2"/>
            <w:tcBorders>
              <w:top w:val="nil"/>
              <w:left w:val="nil"/>
              <w:bottom w:val="single" w:sz="4" w:space="0" w:color="auto"/>
              <w:right w:val="single" w:sz="4" w:space="0" w:color="auto"/>
            </w:tcBorders>
            <w:shd w:val="clear" w:color="auto" w:fill="auto"/>
          </w:tcPr>
          <w:p w14:paraId="3BB7FB86" w14:textId="2CC88A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391CEC" w14:textId="034CA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56174A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7F9C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9735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EF3054" w14:textId="77777777" w:rsidR="004806E5" w:rsidRPr="00DB1BAC" w:rsidRDefault="004806E5" w:rsidP="004806E5">
            <w:pPr>
              <w:spacing w:before="0"/>
              <w:jc w:val="center"/>
              <w:rPr>
                <w:rFonts w:cs="Arial"/>
                <w:b/>
                <w:bCs/>
                <w:i/>
                <w:iCs/>
                <w:sz w:val="24"/>
                <w:szCs w:val="24"/>
              </w:rPr>
            </w:pPr>
          </w:p>
        </w:tc>
        <w:tc>
          <w:tcPr>
            <w:tcW w:w="702" w:type="pct"/>
          </w:tcPr>
          <w:p w14:paraId="021DDDF6" w14:textId="77777777" w:rsidR="004806E5" w:rsidRPr="00DB1BAC" w:rsidRDefault="004806E5" w:rsidP="004806E5">
            <w:pPr>
              <w:spacing w:before="0"/>
              <w:jc w:val="center"/>
              <w:rPr>
                <w:rFonts w:cs="Arial"/>
                <w:b/>
                <w:bCs/>
                <w:i/>
                <w:iCs/>
                <w:sz w:val="24"/>
                <w:szCs w:val="24"/>
              </w:rPr>
            </w:pPr>
          </w:p>
        </w:tc>
      </w:tr>
      <w:tr w:rsidR="004806E5" w:rsidRPr="00DB1BAC" w14:paraId="3AC815B1" w14:textId="77777777" w:rsidTr="00FE4E0D">
        <w:trPr>
          <w:trHeight w:val="564"/>
        </w:trPr>
        <w:tc>
          <w:tcPr>
            <w:tcW w:w="351" w:type="pct"/>
            <w:shd w:val="clear" w:color="auto" w:fill="auto"/>
          </w:tcPr>
          <w:p w14:paraId="45FFC6FF" w14:textId="443FFD07" w:rsidR="004806E5" w:rsidRPr="00DB1BAC" w:rsidRDefault="004806E5" w:rsidP="004806E5">
            <w:pPr>
              <w:spacing w:before="0"/>
              <w:jc w:val="center"/>
              <w:rPr>
                <w:rFonts w:cs="Arial"/>
                <w:b/>
                <w:bCs/>
                <w:i/>
                <w:iCs/>
                <w:sz w:val="24"/>
                <w:szCs w:val="24"/>
              </w:rPr>
            </w:pPr>
            <w:r w:rsidRPr="00FB23B9">
              <w:rPr>
                <w:rFonts w:cs="Arial"/>
                <w:sz w:val="20"/>
                <w:szCs w:val="20"/>
              </w:rPr>
              <w:t>85</w:t>
            </w:r>
            <w:r>
              <w:rPr>
                <w:rFonts w:cs="Arial"/>
                <w:sz w:val="20"/>
                <w:szCs w:val="20"/>
                <w:lang w:val="sr-Cyrl-RS"/>
              </w:rPr>
              <w:t>.</w:t>
            </w:r>
          </w:p>
        </w:tc>
        <w:tc>
          <w:tcPr>
            <w:tcW w:w="985" w:type="pct"/>
          </w:tcPr>
          <w:p w14:paraId="0081F33E" w14:textId="5A60977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ХАЛОГЕНА ЛАМПА ШТАПАСТА 100W </w:t>
            </w:r>
          </w:p>
        </w:tc>
        <w:tc>
          <w:tcPr>
            <w:tcW w:w="541" w:type="pct"/>
            <w:gridSpan w:val="2"/>
            <w:tcBorders>
              <w:top w:val="nil"/>
              <w:left w:val="nil"/>
              <w:bottom w:val="single" w:sz="4" w:space="0" w:color="auto"/>
              <w:right w:val="single" w:sz="4" w:space="0" w:color="auto"/>
            </w:tcBorders>
            <w:shd w:val="clear" w:color="auto" w:fill="auto"/>
          </w:tcPr>
          <w:p w14:paraId="145D3365" w14:textId="0F14C44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896110" w14:textId="6E8FC46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6F5D911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9331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CDFE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A04D3F" w14:textId="77777777" w:rsidR="004806E5" w:rsidRPr="00DB1BAC" w:rsidRDefault="004806E5" w:rsidP="004806E5">
            <w:pPr>
              <w:spacing w:before="0"/>
              <w:jc w:val="center"/>
              <w:rPr>
                <w:rFonts w:cs="Arial"/>
                <w:b/>
                <w:bCs/>
                <w:i/>
                <w:iCs/>
                <w:sz w:val="24"/>
                <w:szCs w:val="24"/>
              </w:rPr>
            </w:pPr>
          </w:p>
        </w:tc>
        <w:tc>
          <w:tcPr>
            <w:tcW w:w="702" w:type="pct"/>
          </w:tcPr>
          <w:p w14:paraId="05C03BF0" w14:textId="77777777" w:rsidR="004806E5" w:rsidRPr="00DB1BAC" w:rsidRDefault="004806E5" w:rsidP="004806E5">
            <w:pPr>
              <w:spacing w:before="0"/>
              <w:jc w:val="center"/>
              <w:rPr>
                <w:rFonts w:cs="Arial"/>
                <w:b/>
                <w:bCs/>
                <w:i/>
                <w:iCs/>
                <w:sz w:val="24"/>
                <w:szCs w:val="24"/>
              </w:rPr>
            </w:pPr>
          </w:p>
        </w:tc>
      </w:tr>
      <w:tr w:rsidR="004806E5" w:rsidRPr="00DB1BAC" w14:paraId="4FAB7700" w14:textId="77777777" w:rsidTr="00FE4E0D">
        <w:trPr>
          <w:trHeight w:val="564"/>
        </w:trPr>
        <w:tc>
          <w:tcPr>
            <w:tcW w:w="351" w:type="pct"/>
            <w:shd w:val="clear" w:color="auto" w:fill="auto"/>
          </w:tcPr>
          <w:p w14:paraId="3F5CD3D9" w14:textId="687E772A" w:rsidR="004806E5" w:rsidRPr="00DB1BAC" w:rsidRDefault="004806E5" w:rsidP="004806E5">
            <w:pPr>
              <w:spacing w:before="0"/>
              <w:jc w:val="center"/>
              <w:rPr>
                <w:rFonts w:cs="Arial"/>
                <w:b/>
                <w:bCs/>
                <w:i/>
                <w:iCs/>
                <w:sz w:val="24"/>
                <w:szCs w:val="24"/>
              </w:rPr>
            </w:pPr>
            <w:r w:rsidRPr="00FB23B9">
              <w:rPr>
                <w:rFonts w:cs="Arial"/>
                <w:sz w:val="20"/>
                <w:szCs w:val="20"/>
              </w:rPr>
              <w:t>86</w:t>
            </w:r>
            <w:r>
              <w:rPr>
                <w:rFonts w:cs="Arial"/>
                <w:sz w:val="20"/>
                <w:szCs w:val="20"/>
                <w:lang w:val="sr-Cyrl-RS"/>
              </w:rPr>
              <w:t>.</w:t>
            </w:r>
          </w:p>
        </w:tc>
        <w:tc>
          <w:tcPr>
            <w:tcW w:w="985" w:type="pct"/>
          </w:tcPr>
          <w:p w14:paraId="67380F7C" w14:textId="03BFB40F"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100W(E-27 100W)</w:t>
            </w:r>
          </w:p>
        </w:tc>
        <w:tc>
          <w:tcPr>
            <w:tcW w:w="541" w:type="pct"/>
            <w:gridSpan w:val="2"/>
            <w:tcBorders>
              <w:top w:val="nil"/>
              <w:left w:val="nil"/>
              <w:bottom w:val="single" w:sz="4" w:space="0" w:color="auto"/>
              <w:right w:val="single" w:sz="4" w:space="0" w:color="auto"/>
            </w:tcBorders>
            <w:shd w:val="clear" w:color="auto" w:fill="auto"/>
          </w:tcPr>
          <w:p w14:paraId="6CB6F836" w14:textId="09815A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5D2C99" w14:textId="19BD6240"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0B84C2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2759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9FC1F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E1AA5A" w14:textId="77777777" w:rsidR="004806E5" w:rsidRPr="00DB1BAC" w:rsidRDefault="004806E5" w:rsidP="004806E5">
            <w:pPr>
              <w:spacing w:before="0"/>
              <w:jc w:val="center"/>
              <w:rPr>
                <w:rFonts w:cs="Arial"/>
                <w:b/>
                <w:bCs/>
                <w:i/>
                <w:iCs/>
                <w:sz w:val="24"/>
                <w:szCs w:val="24"/>
              </w:rPr>
            </w:pPr>
          </w:p>
        </w:tc>
        <w:tc>
          <w:tcPr>
            <w:tcW w:w="702" w:type="pct"/>
          </w:tcPr>
          <w:p w14:paraId="6651154F" w14:textId="77777777" w:rsidR="004806E5" w:rsidRPr="00DB1BAC" w:rsidRDefault="004806E5" w:rsidP="004806E5">
            <w:pPr>
              <w:spacing w:before="0"/>
              <w:jc w:val="center"/>
              <w:rPr>
                <w:rFonts w:cs="Arial"/>
                <w:b/>
                <w:bCs/>
                <w:i/>
                <w:iCs/>
                <w:sz w:val="24"/>
                <w:szCs w:val="24"/>
              </w:rPr>
            </w:pPr>
          </w:p>
        </w:tc>
      </w:tr>
      <w:tr w:rsidR="004806E5" w:rsidRPr="00DB1BAC" w14:paraId="3DD98415" w14:textId="77777777" w:rsidTr="00FE4E0D">
        <w:trPr>
          <w:trHeight w:val="564"/>
        </w:trPr>
        <w:tc>
          <w:tcPr>
            <w:tcW w:w="351" w:type="pct"/>
            <w:shd w:val="clear" w:color="auto" w:fill="auto"/>
          </w:tcPr>
          <w:p w14:paraId="1A8B7819" w14:textId="6A4BB712" w:rsidR="004806E5" w:rsidRPr="00DB1BAC" w:rsidRDefault="004806E5" w:rsidP="004806E5">
            <w:pPr>
              <w:spacing w:before="0"/>
              <w:jc w:val="center"/>
              <w:rPr>
                <w:rFonts w:cs="Arial"/>
                <w:b/>
                <w:bCs/>
                <w:i/>
                <w:iCs/>
                <w:sz w:val="24"/>
                <w:szCs w:val="24"/>
              </w:rPr>
            </w:pPr>
            <w:r w:rsidRPr="00FB23B9">
              <w:rPr>
                <w:rFonts w:cs="Arial"/>
                <w:sz w:val="20"/>
                <w:szCs w:val="20"/>
              </w:rPr>
              <w:t>87</w:t>
            </w:r>
            <w:r>
              <w:rPr>
                <w:rFonts w:cs="Arial"/>
                <w:sz w:val="20"/>
                <w:szCs w:val="20"/>
                <w:lang w:val="sr-Cyrl-RS"/>
              </w:rPr>
              <w:t>.</w:t>
            </w:r>
          </w:p>
        </w:tc>
        <w:tc>
          <w:tcPr>
            <w:tcW w:w="985" w:type="pct"/>
          </w:tcPr>
          <w:p w14:paraId="738B0EC0" w14:textId="6F681772"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75W(E-27 75W)</w:t>
            </w:r>
          </w:p>
        </w:tc>
        <w:tc>
          <w:tcPr>
            <w:tcW w:w="541" w:type="pct"/>
            <w:gridSpan w:val="2"/>
            <w:tcBorders>
              <w:top w:val="nil"/>
              <w:left w:val="nil"/>
              <w:bottom w:val="single" w:sz="4" w:space="0" w:color="auto"/>
              <w:right w:val="single" w:sz="4" w:space="0" w:color="auto"/>
            </w:tcBorders>
            <w:shd w:val="clear" w:color="auto" w:fill="auto"/>
          </w:tcPr>
          <w:p w14:paraId="38C1DA61" w14:textId="18087A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E3942D" w14:textId="57C6CC6A"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58B873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3367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04C2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9ECB61" w14:textId="77777777" w:rsidR="004806E5" w:rsidRPr="00DB1BAC" w:rsidRDefault="004806E5" w:rsidP="004806E5">
            <w:pPr>
              <w:spacing w:before="0"/>
              <w:jc w:val="center"/>
              <w:rPr>
                <w:rFonts w:cs="Arial"/>
                <w:b/>
                <w:bCs/>
                <w:i/>
                <w:iCs/>
                <w:sz w:val="24"/>
                <w:szCs w:val="24"/>
              </w:rPr>
            </w:pPr>
          </w:p>
        </w:tc>
        <w:tc>
          <w:tcPr>
            <w:tcW w:w="702" w:type="pct"/>
          </w:tcPr>
          <w:p w14:paraId="6DED260C" w14:textId="77777777" w:rsidR="004806E5" w:rsidRPr="00DB1BAC" w:rsidRDefault="004806E5" w:rsidP="004806E5">
            <w:pPr>
              <w:spacing w:before="0"/>
              <w:jc w:val="center"/>
              <w:rPr>
                <w:rFonts w:cs="Arial"/>
                <w:b/>
                <w:bCs/>
                <w:i/>
                <w:iCs/>
                <w:sz w:val="24"/>
                <w:szCs w:val="24"/>
              </w:rPr>
            </w:pPr>
          </w:p>
        </w:tc>
      </w:tr>
      <w:tr w:rsidR="004806E5" w:rsidRPr="00DB1BAC" w14:paraId="20E9A735" w14:textId="77777777" w:rsidTr="00FE4E0D">
        <w:trPr>
          <w:trHeight w:val="564"/>
        </w:trPr>
        <w:tc>
          <w:tcPr>
            <w:tcW w:w="351" w:type="pct"/>
            <w:shd w:val="clear" w:color="auto" w:fill="auto"/>
          </w:tcPr>
          <w:p w14:paraId="729230AB" w14:textId="1C7ADC20" w:rsidR="004806E5" w:rsidRPr="00DB1BAC" w:rsidRDefault="004806E5" w:rsidP="004806E5">
            <w:pPr>
              <w:spacing w:before="0"/>
              <w:jc w:val="center"/>
              <w:rPr>
                <w:rFonts w:cs="Arial"/>
                <w:b/>
                <w:bCs/>
                <w:i/>
                <w:iCs/>
                <w:sz w:val="24"/>
                <w:szCs w:val="24"/>
              </w:rPr>
            </w:pPr>
            <w:r w:rsidRPr="00FB23B9">
              <w:rPr>
                <w:rFonts w:cs="Arial"/>
                <w:sz w:val="20"/>
                <w:szCs w:val="20"/>
              </w:rPr>
              <w:lastRenderedPageBreak/>
              <w:t>88</w:t>
            </w:r>
            <w:r>
              <w:rPr>
                <w:rFonts w:cs="Arial"/>
                <w:sz w:val="20"/>
                <w:szCs w:val="20"/>
                <w:lang w:val="sr-Cyrl-RS"/>
              </w:rPr>
              <w:t>.</w:t>
            </w:r>
          </w:p>
        </w:tc>
        <w:tc>
          <w:tcPr>
            <w:tcW w:w="985" w:type="pct"/>
          </w:tcPr>
          <w:p w14:paraId="6D61F80B" w14:textId="07585C17"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СИЈАЛИЦE ХАЛОГЕНЕ 50 W 12 V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275BBCD" w14:textId="5E23F0D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B28069" w14:textId="377BFF7D"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FF52D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72D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0C7F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8CF895" w14:textId="77777777" w:rsidR="004806E5" w:rsidRPr="00DB1BAC" w:rsidRDefault="004806E5" w:rsidP="004806E5">
            <w:pPr>
              <w:spacing w:before="0"/>
              <w:jc w:val="center"/>
              <w:rPr>
                <w:rFonts w:cs="Arial"/>
                <w:b/>
                <w:bCs/>
                <w:i/>
                <w:iCs/>
                <w:sz w:val="24"/>
                <w:szCs w:val="24"/>
              </w:rPr>
            </w:pPr>
          </w:p>
        </w:tc>
        <w:tc>
          <w:tcPr>
            <w:tcW w:w="702" w:type="pct"/>
          </w:tcPr>
          <w:p w14:paraId="4E294930" w14:textId="77777777" w:rsidR="004806E5" w:rsidRPr="00DB1BAC" w:rsidRDefault="004806E5" w:rsidP="004806E5">
            <w:pPr>
              <w:spacing w:before="0"/>
              <w:jc w:val="center"/>
              <w:rPr>
                <w:rFonts w:cs="Arial"/>
                <w:b/>
                <w:bCs/>
                <w:i/>
                <w:iCs/>
                <w:sz w:val="24"/>
                <w:szCs w:val="24"/>
              </w:rPr>
            </w:pPr>
          </w:p>
        </w:tc>
      </w:tr>
      <w:tr w:rsidR="004806E5" w:rsidRPr="00DB1BAC" w14:paraId="065853AF" w14:textId="77777777" w:rsidTr="00FE4E0D">
        <w:trPr>
          <w:trHeight w:val="564"/>
        </w:trPr>
        <w:tc>
          <w:tcPr>
            <w:tcW w:w="351" w:type="pct"/>
            <w:shd w:val="clear" w:color="auto" w:fill="auto"/>
          </w:tcPr>
          <w:p w14:paraId="1AC7B80D" w14:textId="2B052093" w:rsidR="004806E5" w:rsidRPr="00DB1BAC" w:rsidRDefault="004806E5" w:rsidP="004806E5">
            <w:pPr>
              <w:spacing w:before="0"/>
              <w:jc w:val="center"/>
              <w:rPr>
                <w:rFonts w:cs="Arial"/>
                <w:b/>
                <w:bCs/>
                <w:i/>
                <w:iCs/>
                <w:sz w:val="24"/>
                <w:szCs w:val="24"/>
              </w:rPr>
            </w:pPr>
            <w:r w:rsidRPr="00FB23B9">
              <w:rPr>
                <w:rFonts w:cs="Arial"/>
                <w:sz w:val="20"/>
                <w:szCs w:val="20"/>
              </w:rPr>
              <w:t>89</w:t>
            </w:r>
            <w:r>
              <w:rPr>
                <w:rFonts w:cs="Arial"/>
                <w:sz w:val="20"/>
                <w:szCs w:val="20"/>
                <w:lang w:val="sr-Cyrl-RS"/>
              </w:rPr>
              <w:t>.</w:t>
            </w:r>
          </w:p>
        </w:tc>
        <w:tc>
          <w:tcPr>
            <w:tcW w:w="985" w:type="pct"/>
          </w:tcPr>
          <w:p w14:paraId="7AEC9828" w14:textId="79F128C1" w:rsidR="004806E5" w:rsidRPr="003631EB" w:rsidRDefault="004806E5" w:rsidP="004806E5">
            <w:pPr>
              <w:spacing w:before="0"/>
              <w:jc w:val="left"/>
              <w:rPr>
                <w:rFonts w:cs="Arial"/>
                <w:sz w:val="24"/>
                <w:szCs w:val="24"/>
                <w:lang w:val="sr-Cyrl-CS" w:eastAsia="zh-CN"/>
              </w:rPr>
            </w:pPr>
            <w:r w:rsidRPr="00083031">
              <w:rPr>
                <w:rFonts w:cs="Arial"/>
                <w:sz w:val="20"/>
                <w:szCs w:val="20"/>
              </w:rPr>
              <w:t>ШТЕДНА СВЕТИЉКА 21W/840 220V E27 (4000K) - бела</w:t>
            </w:r>
          </w:p>
        </w:tc>
        <w:tc>
          <w:tcPr>
            <w:tcW w:w="541" w:type="pct"/>
            <w:gridSpan w:val="2"/>
            <w:tcBorders>
              <w:top w:val="nil"/>
              <w:left w:val="nil"/>
              <w:bottom w:val="single" w:sz="4" w:space="0" w:color="auto"/>
              <w:right w:val="single" w:sz="4" w:space="0" w:color="auto"/>
            </w:tcBorders>
            <w:shd w:val="clear" w:color="auto" w:fill="auto"/>
          </w:tcPr>
          <w:p w14:paraId="61963F63" w14:textId="104A41A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0A9D25" w14:textId="0BC654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1E3B6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AFB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00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7B23CD" w14:textId="77777777" w:rsidR="004806E5" w:rsidRPr="00DB1BAC" w:rsidRDefault="004806E5" w:rsidP="004806E5">
            <w:pPr>
              <w:spacing w:before="0"/>
              <w:jc w:val="center"/>
              <w:rPr>
                <w:rFonts w:cs="Arial"/>
                <w:b/>
                <w:bCs/>
                <w:i/>
                <w:iCs/>
                <w:sz w:val="24"/>
                <w:szCs w:val="24"/>
              </w:rPr>
            </w:pPr>
          </w:p>
        </w:tc>
        <w:tc>
          <w:tcPr>
            <w:tcW w:w="702" w:type="pct"/>
          </w:tcPr>
          <w:p w14:paraId="741936CD" w14:textId="77777777" w:rsidR="004806E5" w:rsidRPr="00DB1BAC" w:rsidRDefault="004806E5" w:rsidP="004806E5">
            <w:pPr>
              <w:spacing w:before="0"/>
              <w:jc w:val="center"/>
              <w:rPr>
                <w:rFonts w:cs="Arial"/>
                <w:b/>
                <w:bCs/>
                <w:i/>
                <w:iCs/>
                <w:sz w:val="24"/>
                <w:szCs w:val="24"/>
              </w:rPr>
            </w:pPr>
          </w:p>
        </w:tc>
      </w:tr>
      <w:tr w:rsidR="004806E5" w:rsidRPr="00DB1BAC" w14:paraId="684EB11F" w14:textId="77777777" w:rsidTr="00FE4E0D">
        <w:trPr>
          <w:trHeight w:val="564"/>
        </w:trPr>
        <w:tc>
          <w:tcPr>
            <w:tcW w:w="351" w:type="pct"/>
            <w:shd w:val="clear" w:color="auto" w:fill="auto"/>
          </w:tcPr>
          <w:p w14:paraId="043091BE" w14:textId="52B20237" w:rsidR="004806E5" w:rsidRPr="00DB1BAC" w:rsidRDefault="004806E5" w:rsidP="004806E5">
            <w:pPr>
              <w:spacing w:before="0"/>
              <w:jc w:val="center"/>
              <w:rPr>
                <w:rFonts w:cs="Arial"/>
                <w:b/>
                <w:bCs/>
                <w:i/>
                <w:iCs/>
                <w:sz w:val="24"/>
                <w:szCs w:val="24"/>
              </w:rPr>
            </w:pPr>
            <w:r w:rsidRPr="00FB23B9">
              <w:rPr>
                <w:rFonts w:cs="Arial"/>
                <w:sz w:val="20"/>
                <w:szCs w:val="20"/>
              </w:rPr>
              <w:t>90</w:t>
            </w:r>
            <w:r>
              <w:rPr>
                <w:rFonts w:cs="Arial"/>
                <w:sz w:val="20"/>
                <w:szCs w:val="20"/>
                <w:lang w:val="sr-Cyrl-RS"/>
              </w:rPr>
              <w:t>.</w:t>
            </w:r>
          </w:p>
        </w:tc>
        <w:tc>
          <w:tcPr>
            <w:tcW w:w="985" w:type="pct"/>
          </w:tcPr>
          <w:p w14:paraId="5653E231" w14:textId="2CDFCA4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ШТЕДНЕ </w:t>
            </w:r>
            <w:r w:rsidR="003B56A1">
              <w:rPr>
                <w:rFonts w:cs="Arial"/>
                <w:sz w:val="20"/>
                <w:szCs w:val="20"/>
              </w:rPr>
              <w:t>СИЈАЛИЦЕ ГРЛО e27 хладнобела 15W</w:t>
            </w:r>
            <w:r w:rsidRPr="00083031">
              <w:rPr>
                <w:rFonts w:cs="Arial"/>
                <w:sz w:val="20"/>
                <w:szCs w:val="20"/>
              </w:rPr>
              <w:t xml:space="preserve"> 220V</w:t>
            </w:r>
          </w:p>
        </w:tc>
        <w:tc>
          <w:tcPr>
            <w:tcW w:w="541" w:type="pct"/>
            <w:gridSpan w:val="2"/>
            <w:tcBorders>
              <w:top w:val="nil"/>
              <w:left w:val="nil"/>
              <w:bottom w:val="single" w:sz="4" w:space="0" w:color="auto"/>
              <w:right w:val="single" w:sz="4" w:space="0" w:color="auto"/>
            </w:tcBorders>
            <w:shd w:val="clear" w:color="auto" w:fill="auto"/>
          </w:tcPr>
          <w:p w14:paraId="6B19462B" w14:textId="6BF8A5E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3A5CDB1" w14:textId="3D00EE5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4AD0D2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2FD6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530B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EEA7DF" w14:textId="77777777" w:rsidR="004806E5" w:rsidRPr="00DB1BAC" w:rsidRDefault="004806E5" w:rsidP="004806E5">
            <w:pPr>
              <w:spacing w:before="0"/>
              <w:jc w:val="center"/>
              <w:rPr>
                <w:rFonts w:cs="Arial"/>
                <w:b/>
                <w:bCs/>
                <w:i/>
                <w:iCs/>
                <w:sz w:val="24"/>
                <w:szCs w:val="24"/>
              </w:rPr>
            </w:pPr>
          </w:p>
        </w:tc>
        <w:tc>
          <w:tcPr>
            <w:tcW w:w="702" w:type="pct"/>
          </w:tcPr>
          <w:p w14:paraId="18AAB782" w14:textId="77777777" w:rsidR="004806E5" w:rsidRPr="00DB1BAC" w:rsidRDefault="004806E5" w:rsidP="004806E5">
            <w:pPr>
              <w:spacing w:before="0"/>
              <w:jc w:val="center"/>
              <w:rPr>
                <w:rFonts w:cs="Arial"/>
                <w:b/>
                <w:bCs/>
                <w:i/>
                <w:iCs/>
                <w:sz w:val="24"/>
                <w:szCs w:val="24"/>
              </w:rPr>
            </w:pPr>
          </w:p>
        </w:tc>
      </w:tr>
      <w:tr w:rsidR="004806E5" w:rsidRPr="00DB1BAC" w14:paraId="47AF974B" w14:textId="77777777" w:rsidTr="00FE4E0D">
        <w:trPr>
          <w:trHeight w:val="564"/>
        </w:trPr>
        <w:tc>
          <w:tcPr>
            <w:tcW w:w="351" w:type="pct"/>
            <w:shd w:val="clear" w:color="auto" w:fill="auto"/>
          </w:tcPr>
          <w:p w14:paraId="0241C8D5" w14:textId="67C3BF8A" w:rsidR="004806E5" w:rsidRPr="00DB1BAC" w:rsidRDefault="004806E5" w:rsidP="004806E5">
            <w:pPr>
              <w:spacing w:before="0"/>
              <w:jc w:val="center"/>
              <w:rPr>
                <w:rFonts w:cs="Arial"/>
                <w:b/>
                <w:bCs/>
                <w:i/>
                <w:iCs/>
                <w:sz w:val="24"/>
                <w:szCs w:val="24"/>
              </w:rPr>
            </w:pPr>
            <w:r w:rsidRPr="00FB23B9">
              <w:rPr>
                <w:rFonts w:cs="Arial"/>
                <w:sz w:val="20"/>
                <w:szCs w:val="20"/>
              </w:rPr>
              <w:t>91</w:t>
            </w:r>
            <w:r>
              <w:rPr>
                <w:rFonts w:cs="Arial"/>
                <w:sz w:val="20"/>
                <w:szCs w:val="20"/>
                <w:lang w:val="sr-Cyrl-RS"/>
              </w:rPr>
              <w:t>.</w:t>
            </w:r>
          </w:p>
        </w:tc>
        <w:tc>
          <w:tcPr>
            <w:tcW w:w="985" w:type="pct"/>
          </w:tcPr>
          <w:p w14:paraId="30C23BD7" w14:textId="23836A27" w:rsidR="004806E5" w:rsidRPr="003631EB" w:rsidRDefault="004806E5" w:rsidP="004806E5">
            <w:pPr>
              <w:spacing w:before="0"/>
              <w:jc w:val="left"/>
              <w:rPr>
                <w:rFonts w:cs="Arial"/>
                <w:sz w:val="24"/>
                <w:szCs w:val="24"/>
                <w:lang w:val="sr-Cyrl-CS" w:eastAsia="zh-CN"/>
              </w:rPr>
            </w:pPr>
            <w:r w:rsidRPr="00083031">
              <w:rPr>
                <w:rFonts w:cs="Arial"/>
                <w:sz w:val="20"/>
                <w:szCs w:val="20"/>
              </w:rPr>
              <w:t>ГРЛО ПОРЦУЛАНСКО (E 27)</w:t>
            </w:r>
          </w:p>
        </w:tc>
        <w:tc>
          <w:tcPr>
            <w:tcW w:w="541" w:type="pct"/>
            <w:gridSpan w:val="2"/>
            <w:tcBorders>
              <w:top w:val="nil"/>
              <w:left w:val="nil"/>
              <w:bottom w:val="single" w:sz="4" w:space="0" w:color="auto"/>
              <w:right w:val="single" w:sz="4" w:space="0" w:color="auto"/>
            </w:tcBorders>
            <w:shd w:val="clear" w:color="auto" w:fill="auto"/>
          </w:tcPr>
          <w:p w14:paraId="267E843F" w14:textId="722055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A426E6" w14:textId="5D8E8A58" w:rsidR="004806E5" w:rsidRPr="003631EB" w:rsidRDefault="004806E5" w:rsidP="004806E5">
            <w:pPr>
              <w:jc w:val="center"/>
              <w:rPr>
                <w:rFonts w:cs="Arial"/>
                <w:sz w:val="24"/>
                <w:szCs w:val="24"/>
                <w:lang w:val="sr-Cyrl-CS" w:eastAsia="zh-CN"/>
              </w:rPr>
            </w:pPr>
            <w:r>
              <w:rPr>
                <w:rFonts w:cs="Arial"/>
                <w:sz w:val="20"/>
                <w:szCs w:val="20"/>
              </w:rPr>
              <w:t>80</w:t>
            </w:r>
          </w:p>
        </w:tc>
        <w:tc>
          <w:tcPr>
            <w:tcW w:w="563" w:type="pct"/>
            <w:shd w:val="clear" w:color="auto" w:fill="auto"/>
            <w:vAlign w:val="center"/>
          </w:tcPr>
          <w:p w14:paraId="5A75205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6795A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E624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CD335" w14:textId="77777777" w:rsidR="004806E5" w:rsidRPr="00DB1BAC" w:rsidRDefault="004806E5" w:rsidP="004806E5">
            <w:pPr>
              <w:spacing w:before="0"/>
              <w:jc w:val="center"/>
              <w:rPr>
                <w:rFonts w:cs="Arial"/>
                <w:b/>
                <w:bCs/>
                <w:i/>
                <w:iCs/>
                <w:sz w:val="24"/>
                <w:szCs w:val="24"/>
              </w:rPr>
            </w:pPr>
          </w:p>
        </w:tc>
        <w:tc>
          <w:tcPr>
            <w:tcW w:w="702" w:type="pct"/>
          </w:tcPr>
          <w:p w14:paraId="06DF82F5" w14:textId="77777777" w:rsidR="004806E5" w:rsidRPr="00DB1BAC" w:rsidRDefault="004806E5" w:rsidP="004806E5">
            <w:pPr>
              <w:spacing w:before="0"/>
              <w:jc w:val="center"/>
              <w:rPr>
                <w:rFonts w:cs="Arial"/>
                <w:b/>
                <w:bCs/>
                <w:i/>
                <w:iCs/>
                <w:sz w:val="24"/>
                <w:szCs w:val="24"/>
              </w:rPr>
            </w:pPr>
          </w:p>
        </w:tc>
      </w:tr>
      <w:tr w:rsidR="004806E5" w:rsidRPr="00DB1BAC" w14:paraId="019D1DED" w14:textId="77777777" w:rsidTr="00FE4E0D">
        <w:trPr>
          <w:trHeight w:val="564"/>
        </w:trPr>
        <w:tc>
          <w:tcPr>
            <w:tcW w:w="351" w:type="pct"/>
            <w:shd w:val="clear" w:color="auto" w:fill="auto"/>
          </w:tcPr>
          <w:p w14:paraId="27A41DFC" w14:textId="405E3300" w:rsidR="004806E5" w:rsidRPr="00DB1BAC" w:rsidRDefault="004806E5" w:rsidP="004806E5">
            <w:pPr>
              <w:spacing w:before="0"/>
              <w:jc w:val="center"/>
              <w:rPr>
                <w:rFonts w:cs="Arial"/>
                <w:b/>
                <w:bCs/>
                <w:i/>
                <w:iCs/>
                <w:sz w:val="24"/>
                <w:szCs w:val="24"/>
              </w:rPr>
            </w:pPr>
            <w:r w:rsidRPr="00FB23B9">
              <w:rPr>
                <w:rFonts w:cs="Arial"/>
                <w:sz w:val="20"/>
                <w:szCs w:val="20"/>
              </w:rPr>
              <w:t>92</w:t>
            </w:r>
            <w:r>
              <w:rPr>
                <w:rFonts w:cs="Arial"/>
                <w:sz w:val="20"/>
                <w:szCs w:val="20"/>
                <w:lang w:val="sr-Cyrl-RS"/>
              </w:rPr>
              <w:t>.</w:t>
            </w:r>
          </w:p>
        </w:tc>
        <w:tc>
          <w:tcPr>
            <w:tcW w:w="985" w:type="pct"/>
          </w:tcPr>
          <w:p w14:paraId="5E1F20D7" w14:textId="32DF777B" w:rsidR="004806E5" w:rsidRPr="003631EB" w:rsidRDefault="004806E5" w:rsidP="004806E5">
            <w:pPr>
              <w:spacing w:before="0"/>
              <w:jc w:val="left"/>
              <w:rPr>
                <w:rFonts w:cs="Arial"/>
                <w:sz w:val="24"/>
                <w:szCs w:val="24"/>
                <w:lang w:val="sr-Cyrl-CS" w:eastAsia="zh-CN"/>
              </w:rPr>
            </w:pPr>
            <w:r w:rsidRPr="00083031">
              <w:rPr>
                <w:rFonts w:cs="Arial"/>
                <w:sz w:val="20"/>
                <w:szCs w:val="20"/>
              </w:rPr>
              <w:t>ГРЛО E14 КЕРАМИКА</w:t>
            </w:r>
          </w:p>
        </w:tc>
        <w:tc>
          <w:tcPr>
            <w:tcW w:w="541" w:type="pct"/>
            <w:gridSpan w:val="2"/>
            <w:tcBorders>
              <w:top w:val="nil"/>
              <w:left w:val="nil"/>
              <w:bottom w:val="single" w:sz="4" w:space="0" w:color="auto"/>
              <w:right w:val="single" w:sz="4" w:space="0" w:color="auto"/>
            </w:tcBorders>
            <w:shd w:val="clear" w:color="auto" w:fill="auto"/>
          </w:tcPr>
          <w:p w14:paraId="6B3BBF34" w14:textId="7AF57A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232BB1" w14:textId="3678E2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65024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9919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725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106693" w14:textId="77777777" w:rsidR="004806E5" w:rsidRPr="00DB1BAC" w:rsidRDefault="004806E5" w:rsidP="004806E5">
            <w:pPr>
              <w:spacing w:before="0"/>
              <w:jc w:val="center"/>
              <w:rPr>
                <w:rFonts w:cs="Arial"/>
                <w:b/>
                <w:bCs/>
                <w:i/>
                <w:iCs/>
                <w:sz w:val="24"/>
                <w:szCs w:val="24"/>
              </w:rPr>
            </w:pPr>
          </w:p>
        </w:tc>
        <w:tc>
          <w:tcPr>
            <w:tcW w:w="702" w:type="pct"/>
          </w:tcPr>
          <w:p w14:paraId="133C0BCB" w14:textId="77777777" w:rsidR="004806E5" w:rsidRPr="00DB1BAC" w:rsidRDefault="004806E5" w:rsidP="004806E5">
            <w:pPr>
              <w:spacing w:before="0"/>
              <w:jc w:val="center"/>
              <w:rPr>
                <w:rFonts w:cs="Arial"/>
                <w:b/>
                <w:bCs/>
                <w:i/>
                <w:iCs/>
                <w:sz w:val="24"/>
                <w:szCs w:val="24"/>
              </w:rPr>
            </w:pPr>
          </w:p>
        </w:tc>
      </w:tr>
      <w:tr w:rsidR="004806E5" w:rsidRPr="00DB1BAC" w14:paraId="08E98BFF" w14:textId="77777777" w:rsidTr="00FE4E0D">
        <w:trPr>
          <w:trHeight w:val="564"/>
        </w:trPr>
        <w:tc>
          <w:tcPr>
            <w:tcW w:w="351" w:type="pct"/>
            <w:shd w:val="clear" w:color="auto" w:fill="auto"/>
          </w:tcPr>
          <w:p w14:paraId="3DA3050E" w14:textId="5689FF10" w:rsidR="004806E5" w:rsidRPr="00DB1BAC" w:rsidRDefault="004806E5" w:rsidP="004806E5">
            <w:pPr>
              <w:spacing w:before="0"/>
              <w:jc w:val="center"/>
              <w:rPr>
                <w:rFonts w:cs="Arial"/>
                <w:b/>
                <w:bCs/>
                <w:i/>
                <w:iCs/>
                <w:sz w:val="24"/>
                <w:szCs w:val="24"/>
              </w:rPr>
            </w:pPr>
            <w:r w:rsidRPr="00FB23B9">
              <w:rPr>
                <w:rFonts w:cs="Arial"/>
                <w:sz w:val="20"/>
                <w:szCs w:val="20"/>
              </w:rPr>
              <w:t>93</w:t>
            </w:r>
            <w:r>
              <w:rPr>
                <w:rFonts w:cs="Arial"/>
                <w:sz w:val="20"/>
                <w:szCs w:val="20"/>
                <w:lang w:val="sr-Cyrl-RS"/>
              </w:rPr>
              <w:t>.</w:t>
            </w:r>
          </w:p>
        </w:tc>
        <w:tc>
          <w:tcPr>
            <w:tcW w:w="985" w:type="pct"/>
          </w:tcPr>
          <w:p w14:paraId="3205CDBE" w14:textId="4C9ABE96"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лед грло е27 10 W</w:t>
            </w:r>
          </w:p>
        </w:tc>
        <w:tc>
          <w:tcPr>
            <w:tcW w:w="541" w:type="pct"/>
            <w:gridSpan w:val="2"/>
            <w:tcBorders>
              <w:top w:val="nil"/>
              <w:left w:val="nil"/>
              <w:bottom w:val="single" w:sz="4" w:space="0" w:color="auto"/>
              <w:right w:val="single" w:sz="4" w:space="0" w:color="auto"/>
            </w:tcBorders>
            <w:shd w:val="clear" w:color="auto" w:fill="auto"/>
          </w:tcPr>
          <w:p w14:paraId="23B2BBD4" w14:textId="4883486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DC8AA3" w14:textId="6F7CA69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9BF41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BD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FEA02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530E9F" w14:textId="77777777" w:rsidR="004806E5" w:rsidRPr="00DB1BAC" w:rsidRDefault="004806E5" w:rsidP="004806E5">
            <w:pPr>
              <w:spacing w:before="0"/>
              <w:jc w:val="center"/>
              <w:rPr>
                <w:rFonts w:cs="Arial"/>
                <w:b/>
                <w:bCs/>
                <w:i/>
                <w:iCs/>
                <w:sz w:val="24"/>
                <w:szCs w:val="24"/>
              </w:rPr>
            </w:pPr>
          </w:p>
        </w:tc>
        <w:tc>
          <w:tcPr>
            <w:tcW w:w="702" w:type="pct"/>
          </w:tcPr>
          <w:p w14:paraId="1064DFC7" w14:textId="77777777" w:rsidR="004806E5" w:rsidRPr="00DB1BAC" w:rsidRDefault="004806E5" w:rsidP="004806E5">
            <w:pPr>
              <w:spacing w:before="0"/>
              <w:jc w:val="center"/>
              <w:rPr>
                <w:rFonts w:cs="Arial"/>
                <w:b/>
                <w:bCs/>
                <w:i/>
                <w:iCs/>
                <w:sz w:val="24"/>
                <w:szCs w:val="24"/>
              </w:rPr>
            </w:pPr>
          </w:p>
        </w:tc>
      </w:tr>
      <w:tr w:rsidR="004806E5" w:rsidRPr="00DB1BAC" w14:paraId="7BE61DBF" w14:textId="77777777" w:rsidTr="00FE4E0D">
        <w:trPr>
          <w:trHeight w:val="564"/>
        </w:trPr>
        <w:tc>
          <w:tcPr>
            <w:tcW w:w="351" w:type="pct"/>
            <w:shd w:val="clear" w:color="auto" w:fill="auto"/>
          </w:tcPr>
          <w:p w14:paraId="423298B4" w14:textId="1C0F407A" w:rsidR="004806E5" w:rsidRPr="00DB1BAC" w:rsidRDefault="004806E5" w:rsidP="004806E5">
            <w:pPr>
              <w:spacing w:before="0"/>
              <w:jc w:val="center"/>
              <w:rPr>
                <w:rFonts w:cs="Arial"/>
                <w:b/>
                <w:bCs/>
                <w:i/>
                <w:iCs/>
                <w:sz w:val="24"/>
                <w:szCs w:val="24"/>
              </w:rPr>
            </w:pPr>
            <w:r w:rsidRPr="00FB23B9">
              <w:rPr>
                <w:rFonts w:cs="Arial"/>
                <w:sz w:val="20"/>
                <w:szCs w:val="20"/>
              </w:rPr>
              <w:t>94</w:t>
            </w:r>
            <w:r>
              <w:rPr>
                <w:rFonts w:cs="Arial"/>
                <w:sz w:val="20"/>
                <w:szCs w:val="20"/>
                <w:lang w:val="sr-Cyrl-RS"/>
              </w:rPr>
              <w:t>.</w:t>
            </w:r>
          </w:p>
        </w:tc>
        <w:tc>
          <w:tcPr>
            <w:tcW w:w="985" w:type="pct"/>
          </w:tcPr>
          <w:p w14:paraId="2A191173" w14:textId="5E98F91B" w:rsidR="004806E5" w:rsidRPr="003631EB" w:rsidRDefault="004806E5" w:rsidP="004806E5">
            <w:pPr>
              <w:spacing w:before="0"/>
              <w:jc w:val="left"/>
              <w:rPr>
                <w:rFonts w:cs="Arial"/>
                <w:sz w:val="24"/>
                <w:szCs w:val="24"/>
                <w:lang w:val="sr-Cyrl-CS" w:eastAsia="zh-CN"/>
              </w:rPr>
            </w:pPr>
            <w:r w:rsidRPr="00083031">
              <w:rPr>
                <w:rFonts w:cs="Arial"/>
                <w:sz w:val="20"/>
                <w:szCs w:val="20"/>
              </w:rPr>
              <w:t>КЕРАМИЧКО ГРЛО ЗА ХАЛОГЕНЕ СИЈАЛИЦЕ 12V 50W GU 5.3</w:t>
            </w:r>
          </w:p>
        </w:tc>
        <w:tc>
          <w:tcPr>
            <w:tcW w:w="541" w:type="pct"/>
            <w:gridSpan w:val="2"/>
            <w:tcBorders>
              <w:top w:val="nil"/>
              <w:left w:val="nil"/>
              <w:bottom w:val="single" w:sz="4" w:space="0" w:color="auto"/>
              <w:right w:val="single" w:sz="4" w:space="0" w:color="auto"/>
            </w:tcBorders>
            <w:shd w:val="clear" w:color="auto" w:fill="auto"/>
          </w:tcPr>
          <w:p w14:paraId="7C85B9FA" w14:textId="77777777" w:rsidR="0016097A" w:rsidRDefault="0016097A" w:rsidP="004806E5">
            <w:pPr>
              <w:jc w:val="center"/>
              <w:rPr>
                <w:rFonts w:cs="Arial"/>
                <w:sz w:val="20"/>
                <w:szCs w:val="20"/>
              </w:rPr>
            </w:pPr>
          </w:p>
          <w:p w14:paraId="1EBF3D60" w14:textId="1C296D4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3CB7CA" w14:textId="77777777" w:rsidR="0016097A" w:rsidRDefault="0016097A" w:rsidP="004806E5">
            <w:pPr>
              <w:jc w:val="center"/>
              <w:rPr>
                <w:rFonts w:cs="Arial"/>
                <w:sz w:val="20"/>
                <w:szCs w:val="20"/>
              </w:rPr>
            </w:pPr>
          </w:p>
          <w:p w14:paraId="29A24220" w14:textId="7C521056"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50CF8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510A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C5F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65DD3" w14:textId="77777777" w:rsidR="004806E5" w:rsidRPr="00DB1BAC" w:rsidRDefault="004806E5" w:rsidP="004806E5">
            <w:pPr>
              <w:spacing w:before="0"/>
              <w:jc w:val="center"/>
              <w:rPr>
                <w:rFonts w:cs="Arial"/>
                <w:b/>
                <w:bCs/>
                <w:i/>
                <w:iCs/>
                <w:sz w:val="24"/>
                <w:szCs w:val="24"/>
              </w:rPr>
            </w:pPr>
          </w:p>
        </w:tc>
        <w:tc>
          <w:tcPr>
            <w:tcW w:w="702" w:type="pct"/>
          </w:tcPr>
          <w:p w14:paraId="6F0A5EDC" w14:textId="77777777" w:rsidR="004806E5" w:rsidRPr="00DB1BAC" w:rsidRDefault="004806E5" w:rsidP="004806E5">
            <w:pPr>
              <w:spacing w:before="0"/>
              <w:jc w:val="center"/>
              <w:rPr>
                <w:rFonts w:cs="Arial"/>
                <w:b/>
                <w:bCs/>
                <w:i/>
                <w:iCs/>
                <w:sz w:val="24"/>
                <w:szCs w:val="24"/>
              </w:rPr>
            </w:pPr>
          </w:p>
        </w:tc>
      </w:tr>
      <w:tr w:rsidR="004806E5" w:rsidRPr="00DB1BAC" w14:paraId="2E6A3167" w14:textId="77777777" w:rsidTr="00FE4E0D">
        <w:trPr>
          <w:trHeight w:val="564"/>
        </w:trPr>
        <w:tc>
          <w:tcPr>
            <w:tcW w:w="351" w:type="pct"/>
            <w:shd w:val="clear" w:color="auto" w:fill="auto"/>
          </w:tcPr>
          <w:p w14:paraId="1B0E5F6D" w14:textId="7349A162" w:rsidR="004806E5" w:rsidRPr="00DB1BAC" w:rsidRDefault="004806E5" w:rsidP="004806E5">
            <w:pPr>
              <w:spacing w:before="0"/>
              <w:jc w:val="center"/>
              <w:rPr>
                <w:rFonts w:cs="Arial"/>
                <w:b/>
                <w:bCs/>
                <w:i/>
                <w:iCs/>
                <w:sz w:val="24"/>
                <w:szCs w:val="24"/>
              </w:rPr>
            </w:pPr>
            <w:r w:rsidRPr="00FB23B9">
              <w:rPr>
                <w:rFonts w:cs="Arial"/>
                <w:sz w:val="20"/>
                <w:szCs w:val="20"/>
              </w:rPr>
              <w:t>95</w:t>
            </w:r>
            <w:r>
              <w:rPr>
                <w:rFonts w:cs="Arial"/>
                <w:sz w:val="20"/>
                <w:szCs w:val="20"/>
                <w:lang w:val="sr-Cyrl-RS"/>
              </w:rPr>
              <w:t>.</w:t>
            </w:r>
          </w:p>
        </w:tc>
        <w:tc>
          <w:tcPr>
            <w:tcW w:w="985" w:type="pct"/>
          </w:tcPr>
          <w:p w14:paraId="116F9E5C" w14:textId="7081F51A" w:rsidR="004806E5" w:rsidRPr="003631EB" w:rsidRDefault="004806E5" w:rsidP="004806E5">
            <w:pPr>
              <w:spacing w:before="0"/>
              <w:jc w:val="left"/>
              <w:rPr>
                <w:rFonts w:cs="Arial"/>
                <w:sz w:val="24"/>
                <w:szCs w:val="24"/>
                <w:lang w:val="sr-Cyrl-CS" w:eastAsia="zh-CN"/>
              </w:rPr>
            </w:pPr>
            <w:r w:rsidRPr="00083031">
              <w:rPr>
                <w:rFonts w:cs="Arial"/>
                <w:sz w:val="20"/>
                <w:szCs w:val="20"/>
              </w:rPr>
              <w:t>ТРАФО 50 W  12 V правоугаони</w:t>
            </w:r>
          </w:p>
        </w:tc>
        <w:tc>
          <w:tcPr>
            <w:tcW w:w="541" w:type="pct"/>
            <w:gridSpan w:val="2"/>
            <w:tcBorders>
              <w:top w:val="nil"/>
              <w:left w:val="nil"/>
              <w:bottom w:val="single" w:sz="4" w:space="0" w:color="auto"/>
              <w:right w:val="single" w:sz="4" w:space="0" w:color="auto"/>
            </w:tcBorders>
            <w:shd w:val="clear" w:color="auto" w:fill="auto"/>
          </w:tcPr>
          <w:p w14:paraId="021AE706" w14:textId="0FF7AB8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1D7C1D" w14:textId="2B7CFF9D"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F2F41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EEAC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52D4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E4838" w14:textId="77777777" w:rsidR="004806E5" w:rsidRPr="00DB1BAC" w:rsidRDefault="004806E5" w:rsidP="004806E5">
            <w:pPr>
              <w:spacing w:before="0"/>
              <w:jc w:val="center"/>
              <w:rPr>
                <w:rFonts w:cs="Arial"/>
                <w:b/>
                <w:bCs/>
                <w:i/>
                <w:iCs/>
                <w:sz w:val="24"/>
                <w:szCs w:val="24"/>
              </w:rPr>
            </w:pPr>
          </w:p>
        </w:tc>
        <w:tc>
          <w:tcPr>
            <w:tcW w:w="702" w:type="pct"/>
          </w:tcPr>
          <w:p w14:paraId="48458773" w14:textId="77777777" w:rsidR="004806E5" w:rsidRPr="00DB1BAC" w:rsidRDefault="004806E5" w:rsidP="004806E5">
            <w:pPr>
              <w:spacing w:before="0"/>
              <w:jc w:val="center"/>
              <w:rPr>
                <w:rFonts w:cs="Arial"/>
                <w:b/>
                <w:bCs/>
                <w:i/>
                <w:iCs/>
                <w:sz w:val="24"/>
                <w:szCs w:val="24"/>
              </w:rPr>
            </w:pPr>
          </w:p>
        </w:tc>
      </w:tr>
      <w:tr w:rsidR="004806E5" w:rsidRPr="00DB1BAC" w14:paraId="6715407D" w14:textId="77777777" w:rsidTr="00FE4E0D">
        <w:trPr>
          <w:trHeight w:val="564"/>
        </w:trPr>
        <w:tc>
          <w:tcPr>
            <w:tcW w:w="351" w:type="pct"/>
            <w:shd w:val="clear" w:color="auto" w:fill="auto"/>
          </w:tcPr>
          <w:p w14:paraId="2394AD11" w14:textId="7566F722" w:rsidR="004806E5" w:rsidRPr="00DB1BAC" w:rsidRDefault="004806E5" w:rsidP="004806E5">
            <w:pPr>
              <w:spacing w:before="0"/>
              <w:jc w:val="center"/>
              <w:rPr>
                <w:rFonts w:cs="Arial"/>
                <w:b/>
                <w:bCs/>
                <w:i/>
                <w:iCs/>
                <w:sz w:val="24"/>
                <w:szCs w:val="24"/>
              </w:rPr>
            </w:pPr>
            <w:r w:rsidRPr="00FB23B9">
              <w:rPr>
                <w:rFonts w:cs="Arial"/>
                <w:sz w:val="20"/>
                <w:szCs w:val="20"/>
              </w:rPr>
              <w:t>96</w:t>
            </w:r>
            <w:r>
              <w:rPr>
                <w:rFonts w:cs="Arial"/>
                <w:sz w:val="20"/>
                <w:szCs w:val="20"/>
                <w:lang w:val="sr-Cyrl-RS"/>
              </w:rPr>
              <w:t>.</w:t>
            </w:r>
          </w:p>
        </w:tc>
        <w:tc>
          <w:tcPr>
            <w:tcW w:w="985" w:type="pct"/>
          </w:tcPr>
          <w:p w14:paraId="19C032F4" w14:textId="0317B82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ТРАФО 100 W 12 V. TORNI </w:t>
            </w:r>
          </w:p>
        </w:tc>
        <w:tc>
          <w:tcPr>
            <w:tcW w:w="541" w:type="pct"/>
            <w:gridSpan w:val="2"/>
            <w:tcBorders>
              <w:top w:val="nil"/>
              <w:left w:val="nil"/>
              <w:bottom w:val="single" w:sz="4" w:space="0" w:color="auto"/>
              <w:right w:val="single" w:sz="4" w:space="0" w:color="auto"/>
            </w:tcBorders>
            <w:shd w:val="clear" w:color="auto" w:fill="auto"/>
          </w:tcPr>
          <w:p w14:paraId="7D6F82F1" w14:textId="1AF0A65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9FF629E" w14:textId="1D2A0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tcBorders>
              <w:bottom w:val="single" w:sz="4" w:space="0" w:color="auto"/>
            </w:tcBorders>
            <w:shd w:val="clear" w:color="auto" w:fill="auto"/>
            <w:vAlign w:val="center"/>
          </w:tcPr>
          <w:p w14:paraId="15772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FAE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0527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D396C4" w14:textId="77777777" w:rsidR="004806E5" w:rsidRPr="00DB1BAC" w:rsidRDefault="004806E5" w:rsidP="004806E5">
            <w:pPr>
              <w:spacing w:before="0"/>
              <w:jc w:val="center"/>
              <w:rPr>
                <w:rFonts w:cs="Arial"/>
                <w:b/>
                <w:bCs/>
                <w:i/>
                <w:iCs/>
                <w:sz w:val="24"/>
                <w:szCs w:val="24"/>
              </w:rPr>
            </w:pPr>
          </w:p>
        </w:tc>
        <w:tc>
          <w:tcPr>
            <w:tcW w:w="702" w:type="pct"/>
          </w:tcPr>
          <w:p w14:paraId="3B4BD41D" w14:textId="77777777" w:rsidR="004806E5" w:rsidRPr="00DB1BAC" w:rsidRDefault="004806E5" w:rsidP="004806E5">
            <w:pPr>
              <w:spacing w:before="0"/>
              <w:jc w:val="center"/>
              <w:rPr>
                <w:rFonts w:cs="Arial"/>
                <w:b/>
                <w:bCs/>
                <w:i/>
                <w:iCs/>
                <w:sz w:val="24"/>
                <w:szCs w:val="24"/>
              </w:rPr>
            </w:pPr>
          </w:p>
        </w:tc>
      </w:tr>
      <w:tr w:rsidR="004806E5" w:rsidRPr="00DB1BAC" w14:paraId="74CA7C4D" w14:textId="77777777" w:rsidTr="00FE4E0D">
        <w:trPr>
          <w:trHeight w:val="564"/>
        </w:trPr>
        <w:tc>
          <w:tcPr>
            <w:tcW w:w="351" w:type="pct"/>
            <w:tcBorders>
              <w:right w:val="single" w:sz="4" w:space="0" w:color="auto"/>
            </w:tcBorders>
            <w:shd w:val="clear" w:color="auto" w:fill="auto"/>
          </w:tcPr>
          <w:p w14:paraId="3C295FFC" w14:textId="712E93D7" w:rsidR="004806E5" w:rsidRPr="00DB1BAC" w:rsidRDefault="004806E5" w:rsidP="004806E5">
            <w:pPr>
              <w:spacing w:before="0"/>
              <w:jc w:val="center"/>
              <w:rPr>
                <w:rFonts w:cs="Arial"/>
                <w:b/>
                <w:bCs/>
                <w:i/>
                <w:iCs/>
                <w:sz w:val="24"/>
                <w:szCs w:val="24"/>
              </w:rPr>
            </w:pPr>
            <w:r w:rsidRPr="00FB23B9">
              <w:rPr>
                <w:rFonts w:cs="Arial"/>
                <w:sz w:val="20"/>
                <w:szCs w:val="20"/>
              </w:rPr>
              <w:t>97</w:t>
            </w:r>
            <w:r>
              <w:rPr>
                <w:rFonts w:cs="Arial"/>
                <w:sz w:val="20"/>
                <w:szCs w:val="20"/>
                <w:lang w:val="sr-Cyrl-RS"/>
              </w:rPr>
              <w:t>.</w:t>
            </w:r>
          </w:p>
        </w:tc>
        <w:tc>
          <w:tcPr>
            <w:tcW w:w="985" w:type="pct"/>
          </w:tcPr>
          <w:p w14:paraId="1A541FCA" w14:textId="7BAAD6ED"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2.5 mm2</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85448AC" w14:textId="1DA0CE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474C27B" w14:textId="3D2CC9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1E8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23A0AD" w14:textId="77777777" w:rsidR="004806E5" w:rsidRPr="00DB1BAC" w:rsidRDefault="004806E5" w:rsidP="004806E5">
            <w:pPr>
              <w:spacing w:before="0"/>
              <w:jc w:val="center"/>
              <w:rPr>
                <w:rFonts w:cs="Arial"/>
                <w:b/>
                <w:bCs/>
                <w:i/>
                <w:iCs/>
                <w:sz w:val="24"/>
                <w:szCs w:val="24"/>
              </w:rPr>
            </w:pPr>
          </w:p>
        </w:tc>
        <w:tc>
          <w:tcPr>
            <w:tcW w:w="702" w:type="pct"/>
          </w:tcPr>
          <w:p w14:paraId="2CD7FB25" w14:textId="77777777" w:rsidR="004806E5" w:rsidRPr="00DB1BAC" w:rsidRDefault="004806E5" w:rsidP="004806E5">
            <w:pPr>
              <w:spacing w:before="0"/>
              <w:jc w:val="center"/>
              <w:rPr>
                <w:rFonts w:cs="Arial"/>
                <w:b/>
                <w:bCs/>
                <w:i/>
                <w:iCs/>
                <w:sz w:val="24"/>
                <w:szCs w:val="24"/>
              </w:rPr>
            </w:pPr>
          </w:p>
        </w:tc>
      </w:tr>
      <w:tr w:rsidR="004806E5" w:rsidRPr="00DB1BAC" w14:paraId="44C63BC5" w14:textId="77777777" w:rsidTr="00FE4E0D">
        <w:trPr>
          <w:trHeight w:val="564"/>
        </w:trPr>
        <w:tc>
          <w:tcPr>
            <w:tcW w:w="351" w:type="pct"/>
            <w:shd w:val="clear" w:color="auto" w:fill="auto"/>
          </w:tcPr>
          <w:p w14:paraId="15D55B84" w14:textId="7A489AAA" w:rsidR="004806E5" w:rsidRPr="00DB1BAC" w:rsidRDefault="004806E5" w:rsidP="004806E5">
            <w:pPr>
              <w:spacing w:before="0"/>
              <w:jc w:val="center"/>
              <w:rPr>
                <w:rFonts w:cs="Arial"/>
                <w:b/>
                <w:bCs/>
                <w:i/>
                <w:iCs/>
                <w:sz w:val="24"/>
                <w:szCs w:val="24"/>
              </w:rPr>
            </w:pPr>
            <w:r w:rsidRPr="00FB23B9">
              <w:rPr>
                <w:rFonts w:cs="Arial"/>
                <w:sz w:val="20"/>
                <w:szCs w:val="20"/>
              </w:rPr>
              <w:t>98</w:t>
            </w:r>
            <w:r>
              <w:rPr>
                <w:rFonts w:cs="Arial"/>
                <w:sz w:val="20"/>
                <w:szCs w:val="20"/>
                <w:lang w:val="sr-Cyrl-RS"/>
              </w:rPr>
              <w:t>.</w:t>
            </w:r>
          </w:p>
        </w:tc>
        <w:tc>
          <w:tcPr>
            <w:tcW w:w="985" w:type="pct"/>
          </w:tcPr>
          <w:p w14:paraId="3524A747" w14:textId="0EFAFD8E"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1.5 mm2</w:t>
            </w:r>
          </w:p>
        </w:tc>
        <w:tc>
          <w:tcPr>
            <w:tcW w:w="541" w:type="pct"/>
            <w:gridSpan w:val="2"/>
            <w:tcBorders>
              <w:top w:val="single" w:sz="4" w:space="0" w:color="auto"/>
              <w:left w:val="nil"/>
              <w:bottom w:val="single" w:sz="4" w:space="0" w:color="auto"/>
              <w:right w:val="single" w:sz="4" w:space="0" w:color="auto"/>
            </w:tcBorders>
            <w:shd w:val="clear" w:color="auto" w:fill="auto"/>
          </w:tcPr>
          <w:p w14:paraId="5A321DD7" w14:textId="317866A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FAFB325" w14:textId="730782CA"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tcBorders>
            <w:shd w:val="clear" w:color="auto" w:fill="auto"/>
            <w:vAlign w:val="center"/>
          </w:tcPr>
          <w:p w14:paraId="22787D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F7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6783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38E874" w14:textId="77777777" w:rsidR="004806E5" w:rsidRPr="00DB1BAC" w:rsidRDefault="004806E5" w:rsidP="004806E5">
            <w:pPr>
              <w:spacing w:before="0"/>
              <w:jc w:val="center"/>
              <w:rPr>
                <w:rFonts w:cs="Arial"/>
                <w:b/>
                <w:bCs/>
                <w:i/>
                <w:iCs/>
                <w:sz w:val="24"/>
                <w:szCs w:val="24"/>
              </w:rPr>
            </w:pPr>
          </w:p>
        </w:tc>
        <w:tc>
          <w:tcPr>
            <w:tcW w:w="702" w:type="pct"/>
          </w:tcPr>
          <w:p w14:paraId="343A89D3" w14:textId="77777777" w:rsidR="004806E5" w:rsidRPr="00DB1BAC" w:rsidRDefault="004806E5" w:rsidP="004806E5">
            <w:pPr>
              <w:spacing w:before="0"/>
              <w:jc w:val="center"/>
              <w:rPr>
                <w:rFonts w:cs="Arial"/>
                <w:b/>
                <w:bCs/>
                <w:i/>
                <w:iCs/>
                <w:sz w:val="24"/>
                <w:szCs w:val="24"/>
              </w:rPr>
            </w:pPr>
          </w:p>
        </w:tc>
      </w:tr>
      <w:tr w:rsidR="004806E5" w:rsidRPr="00DB1BAC" w14:paraId="6C62A8EF" w14:textId="77777777" w:rsidTr="00FE4E0D">
        <w:trPr>
          <w:trHeight w:val="564"/>
        </w:trPr>
        <w:tc>
          <w:tcPr>
            <w:tcW w:w="351" w:type="pct"/>
            <w:shd w:val="clear" w:color="auto" w:fill="auto"/>
          </w:tcPr>
          <w:p w14:paraId="107BF22C" w14:textId="023162F7" w:rsidR="004806E5" w:rsidRPr="00DB1BAC" w:rsidRDefault="004806E5" w:rsidP="004806E5">
            <w:pPr>
              <w:spacing w:before="0"/>
              <w:jc w:val="center"/>
              <w:rPr>
                <w:rFonts w:cs="Arial"/>
                <w:b/>
                <w:bCs/>
                <w:i/>
                <w:iCs/>
                <w:sz w:val="24"/>
                <w:szCs w:val="24"/>
              </w:rPr>
            </w:pPr>
            <w:r w:rsidRPr="00FB23B9">
              <w:rPr>
                <w:rFonts w:cs="Arial"/>
                <w:sz w:val="20"/>
                <w:szCs w:val="20"/>
              </w:rPr>
              <w:t>99</w:t>
            </w:r>
            <w:r>
              <w:rPr>
                <w:rFonts w:cs="Arial"/>
                <w:sz w:val="20"/>
                <w:szCs w:val="20"/>
                <w:lang w:val="sr-Cyrl-RS"/>
              </w:rPr>
              <w:t>.</w:t>
            </w:r>
          </w:p>
        </w:tc>
        <w:tc>
          <w:tcPr>
            <w:tcW w:w="985" w:type="pct"/>
          </w:tcPr>
          <w:p w14:paraId="7E063203" w14:textId="55FB9A8B"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2.5 mm2</w:t>
            </w:r>
          </w:p>
        </w:tc>
        <w:tc>
          <w:tcPr>
            <w:tcW w:w="541" w:type="pct"/>
            <w:gridSpan w:val="2"/>
            <w:tcBorders>
              <w:top w:val="nil"/>
              <w:left w:val="nil"/>
              <w:bottom w:val="single" w:sz="4" w:space="0" w:color="auto"/>
              <w:right w:val="single" w:sz="4" w:space="0" w:color="auto"/>
            </w:tcBorders>
            <w:shd w:val="clear" w:color="auto" w:fill="auto"/>
          </w:tcPr>
          <w:p w14:paraId="4EB9877D" w14:textId="2BBE554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8F9D8D" w14:textId="3FDABCF8"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269C0D9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C1BB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3215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199AA" w14:textId="77777777" w:rsidR="004806E5" w:rsidRPr="00DB1BAC" w:rsidRDefault="004806E5" w:rsidP="004806E5">
            <w:pPr>
              <w:spacing w:before="0"/>
              <w:jc w:val="center"/>
              <w:rPr>
                <w:rFonts w:cs="Arial"/>
                <w:b/>
                <w:bCs/>
                <w:i/>
                <w:iCs/>
                <w:sz w:val="24"/>
                <w:szCs w:val="24"/>
              </w:rPr>
            </w:pPr>
          </w:p>
        </w:tc>
        <w:tc>
          <w:tcPr>
            <w:tcW w:w="702" w:type="pct"/>
          </w:tcPr>
          <w:p w14:paraId="3F20E7A0" w14:textId="77777777" w:rsidR="004806E5" w:rsidRPr="00DB1BAC" w:rsidRDefault="004806E5" w:rsidP="004806E5">
            <w:pPr>
              <w:spacing w:before="0"/>
              <w:jc w:val="center"/>
              <w:rPr>
                <w:rFonts w:cs="Arial"/>
                <w:b/>
                <w:bCs/>
                <w:i/>
                <w:iCs/>
                <w:sz w:val="24"/>
                <w:szCs w:val="24"/>
              </w:rPr>
            </w:pPr>
          </w:p>
        </w:tc>
      </w:tr>
      <w:tr w:rsidR="004806E5" w:rsidRPr="00DB1BAC" w14:paraId="27162FE4" w14:textId="77777777" w:rsidTr="00FE4E0D">
        <w:trPr>
          <w:trHeight w:val="564"/>
        </w:trPr>
        <w:tc>
          <w:tcPr>
            <w:tcW w:w="351" w:type="pct"/>
            <w:shd w:val="clear" w:color="auto" w:fill="auto"/>
          </w:tcPr>
          <w:p w14:paraId="4B271989" w14:textId="45903BB4" w:rsidR="004806E5" w:rsidRPr="00DB1BAC" w:rsidRDefault="004806E5" w:rsidP="004806E5">
            <w:pPr>
              <w:spacing w:before="0"/>
              <w:jc w:val="center"/>
              <w:rPr>
                <w:rFonts w:cs="Arial"/>
                <w:b/>
                <w:bCs/>
                <w:i/>
                <w:iCs/>
                <w:sz w:val="24"/>
                <w:szCs w:val="24"/>
              </w:rPr>
            </w:pPr>
            <w:r w:rsidRPr="00FB23B9">
              <w:rPr>
                <w:rFonts w:cs="Arial"/>
                <w:sz w:val="20"/>
                <w:szCs w:val="20"/>
              </w:rPr>
              <w:t>100</w:t>
            </w:r>
            <w:r>
              <w:rPr>
                <w:rFonts w:cs="Arial"/>
                <w:sz w:val="20"/>
                <w:szCs w:val="20"/>
                <w:lang w:val="sr-Cyrl-RS"/>
              </w:rPr>
              <w:t>.</w:t>
            </w:r>
          </w:p>
        </w:tc>
        <w:tc>
          <w:tcPr>
            <w:tcW w:w="985" w:type="pct"/>
          </w:tcPr>
          <w:p w14:paraId="360B854C" w14:textId="1EEC3A7A"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1.5 mm2</w:t>
            </w:r>
          </w:p>
        </w:tc>
        <w:tc>
          <w:tcPr>
            <w:tcW w:w="541" w:type="pct"/>
            <w:gridSpan w:val="2"/>
            <w:tcBorders>
              <w:top w:val="nil"/>
              <w:left w:val="nil"/>
              <w:bottom w:val="single" w:sz="4" w:space="0" w:color="auto"/>
              <w:right w:val="single" w:sz="4" w:space="0" w:color="auto"/>
            </w:tcBorders>
            <w:shd w:val="clear" w:color="auto" w:fill="auto"/>
          </w:tcPr>
          <w:p w14:paraId="730576FE" w14:textId="7F34140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B2EBEE" w14:textId="0BF1EC86"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7211D47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10AC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ACF6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BCBF4" w14:textId="77777777" w:rsidR="004806E5" w:rsidRPr="00DB1BAC" w:rsidRDefault="004806E5" w:rsidP="004806E5">
            <w:pPr>
              <w:spacing w:before="0"/>
              <w:jc w:val="center"/>
              <w:rPr>
                <w:rFonts w:cs="Arial"/>
                <w:b/>
                <w:bCs/>
                <w:i/>
                <w:iCs/>
                <w:sz w:val="24"/>
                <w:szCs w:val="24"/>
              </w:rPr>
            </w:pPr>
          </w:p>
        </w:tc>
        <w:tc>
          <w:tcPr>
            <w:tcW w:w="702" w:type="pct"/>
          </w:tcPr>
          <w:p w14:paraId="1B1C4881" w14:textId="77777777" w:rsidR="004806E5" w:rsidRPr="00DB1BAC" w:rsidRDefault="004806E5" w:rsidP="004806E5">
            <w:pPr>
              <w:spacing w:before="0"/>
              <w:jc w:val="center"/>
              <w:rPr>
                <w:rFonts w:cs="Arial"/>
                <w:b/>
                <w:bCs/>
                <w:i/>
                <w:iCs/>
                <w:sz w:val="24"/>
                <w:szCs w:val="24"/>
              </w:rPr>
            </w:pPr>
          </w:p>
        </w:tc>
      </w:tr>
      <w:tr w:rsidR="004806E5" w:rsidRPr="00DB1BAC" w14:paraId="2D4C6C93" w14:textId="77777777" w:rsidTr="00FE4E0D">
        <w:trPr>
          <w:trHeight w:val="564"/>
        </w:trPr>
        <w:tc>
          <w:tcPr>
            <w:tcW w:w="351" w:type="pct"/>
            <w:shd w:val="clear" w:color="auto" w:fill="auto"/>
          </w:tcPr>
          <w:p w14:paraId="61F7A254" w14:textId="5B0B9457" w:rsidR="004806E5" w:rsidRPr="00DB1BAC" w:rsidRDefault="004806E5" w:rsidP="004806E5">
            <w:pPr>
              <w:spacing w:before="0"/>
              <w:jc w:val="center"/>
              <w:rPr>
                <w:rFonts w:cs="Arial"/>
                <w:b/>
                <w:bCs/>
                <w:i/>
                <w:iCs/>
                <w:sz w:val="24"/>
                <w:szCs w:val="24"/>
              </w:rPr>
            </w:pPr>
            <w:r w:rsidRPr="00FB23B9">
              <w:rPr>
                <w:rFonts w:cs="Arial"/>
                <w:sz w:val="20"/>
                <w:szCs w:val="20"/>
              </w:rPr>
              <w:t>101</w:t>
            </w:r>
            <w:r>
              <w:rPr>
                <w:rFonts w:cs="Arial"/>
                <w:sz w:val="20"/>
                <w:szCs w:val="20"/>
                <w:lang w:val="sr-Cyrl-RS"/>
              </w:rPr>
              <w:t>.</w:t>
            </w:r>
          </w:p>
        </w:tc>
        <w:tc>
          <w:tcPr>
            <w:tcW w:w="985" w:type="pct"/>
          </w:tcPr>
          <w:p w14:paraId="741B5AC3" w14:textId="05CE7973"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у плафон</w:t>
            </w:r>
          </w:p>
        </w:tc>
        <w:tc>
          <w:tcPr>
            <w:tcW w:w="541" w:type="pct"/>
            <w:gridSpan w:val="2"/>
            <w:tcBorders>
              <w:top w:val="nil"/>
              <w:left w:val="nil"/>
              <w:bottom w:val="single" w:sz="4" w:space="0" w:color="auto"/>
              <w:right w:val="single" w:sz="4" w:space="0" w:color="auto"/>
            </w:tcBorders>
            <w:shd w:val="clear" w:color="auto" w:fill="auto"/>
          </w:tcPr>
          <w:p w14:paraId="5875DA68" w14:textId="3FB230A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48B374" w14:textId="3201BC2E"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C1943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04547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DC2B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F7455" w14:textId="77777777" w:rsidR="004806E5" w:rsidRPr="00DB1BAC" w:rsidRDefault="004806E5" w:rsidP="004806E5">
            <w:pPr>
              <w:spacing w:before="0"/>
              <w:jc w:val="center"/>
              <w:rPr>
                <w:rFonts w:cs="Arial"/>
                <w:b/>
                <w:bCs/>
                <w:i/>
                <w:iCs/>
                <w:sz w:val="24"/>
                <w:szCs w:val="24"/>
              </w:rPr>
            </w:pPr>
          </w:p>
        </w:tc>
        <w:tc>
          <w:tcPr>
            <w:tcW w:w="702" w:type="pct"/>
          </w:tcPr>
          <w:p w14:paraId="0B6E9B67" w14:textId="77777777" w:rsidR="004806E5" w:rsidRPr="00DB1BAC" w:rsidRDefault="004806E5" w:rsidP="004806E5">
            <w:pPr>
              <w:spacing w:before="0"/>
              <w:jc w:val="center"/>
              <w:rPr>
                <w:rFonts w:cs="Arial"/>
                <w:b/>
                <w:bCs/>
                <w:i/>
                <w:iCs/>
                <w:sz w:val="24"/>
                <w:szCs w:val="24"/>
              </w:rPr>
            </w:pPr>
          </w:p>
        </w:tc>
      </w:tr>
      <w:tr w:rsidR="004806E5" w:rsidRPr="00DB1BAC" w14:paraId="18872022" w14:textId="77777777" w:rsidTr="00FE4E0D">
        <w:trPr>
          <w:trHeight w:val="564"/>
        </w:trPr>
        <w:tc>
          <w:tcPr>
            <w:tcW w:w="351" w:type="pct"/>
            <w:shd w:val="clear" w:color="auto" w:fill="auto"/>
          </w:tcPr>
          <w:p w14:paraId="2C4EC7AC" w14:textId="079D0310" w:rsidR="004806E5" w:rsidRPr="00DB1BAC" w:rsidRDefault="004806E5" w:rsidP="004806E5">
            <w:pPr>
              <w:spacing w:before="0"/>
              <w:jc w:val="center"/>
              <w:rPr>
                <w:rFonts w:cs="Arial"/>
                <w:b/>
                <w:bCs/>
                <w:i/>
                <w:iCs/>
                <w:sz w:val="24"/>
                <w:szCs w:val="24"/>
              </w:rPr>
            </w:pPr>
            <w:r w:rsidRPr="00FB23B9">
              <w:rPr>
                <w:rFonts w:cs="Arial"/>
                <w:sz w:val="20"/>
                <w:szCs w:val="20"/>
              </w:rPr>
              <w:t>102</w:t>
            </w:r>
            <w:r>
              <w:rPr>
                <w:rFonts w:cs="Arial"/>
                <w:sz w:val="20"/>
                <w:szCs w:val="20"/>
                <w:lang w:val="sr-Cyrl-RS"/>
              </w:rPr>
              <w:t>.</w:t>
            </w:r>
          </w:p>
        </w:tc>
        <w:tc>
          <w:tcPr>
            <w:tcW w:w="985" w:type="pct"/>
          </w:tcPr>
          <w:p w14:paraId="654EEBB2" w14:textId="2DBF8DD2"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на плафон</w:t>
            </w:r>
          </w:p>
        </w:tc>
        <w:tc>
          <w:tcPr>
            <w:tcW w:w="541" w:type="pct"/>
            <w:gridSpan w:val="2"/>
            <w:tcBorders>
              <w:top w:val="nil"/>
              <w:left w:val="nil"/>
              <w:bottom w:val="single" w:sz="4" w:space="0" w:color="auto"/>
              <w:right w:val="single" w:sz="4" w:space="0" w:color="auto"/>
            </w:tcBorders>
            <w:shd w:val="clear" w:color="auto" w:fill="auto"/>
          </w:tcPr>
          <w:p w14:paraId="1FB5002E" w14:textId="4D9D91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DD4A97E" w14:textId="30E444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2773D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7507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A8F3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89E03" w14:textId="77777777" w:rsidR="004806E5" w:rsidRPr="00DB1BAC" w:rsidRDefault="004806E5" w:rsidP="004806E5">
            <w:pPr>
              <w:spacing w:before="0"/>
              <w:jc w:val="center"/>
              <w:rPr>
                <w:rFonts w:cs="Arial"/>
                <w:b/>
                <w:bCs/>
                <w:i/>
                <w:iCs/>
                <w:sz w:val="24"/>
                <w:szCs w:val="24"/>
              </w:rPr>
            </w:pPr>
          </w:p>
        </w:tc>
        <w:tc>
          <w:tcPr>
            <w:tcW w:w="702" w:type="pct"/>
          </w:tcPr>
          <w:p w14:paraId="7322C908" w14:textId="77777777" w:rsidR="004806E5" w:rsidRPr="00DB1BAC" w:rsidRDefault="004806E5" w:rsidP="004806E5">
            <w:pPr>
              <w:spacing w:before="0"/>
              <w:jc w:val="center"/>
              <w:rPr>
                <w:rFonts w:cs="Arial"/>
                <w:b/>
                <w:bCs/>
                <w:i/>
                <w:iCs/>
                <w:sz w:val="24"/>
                <w:szCs w:val="24"/>
              </w:rPr>
            </w:pPr>
          </w:p>
        </w:tc>
      </w:tr>
      <w:tr w:rsidR="004806E5" w:rsidRPr="00DB1BAC" w14:paraId="545B9E48" w14:textId="77777777" w:rsidTr="00FE4E0D">
        <w:trPr>
          <w:trHeight w:val="564"/>
        </w:trPr>
        <w:tc>
          <w:tcPr>
            <w:tcW w:w="351" w:type="pct"/>
            <w:shd w:val="clear" w:color="auto" w:fill="auto"/>
          </w:tcPr>
          <w:p w14:paraId="752C3F5D" w14:textId="401485E9" w:rsidR="004806E5" w:rsidRPr="00DB1BAC" w:rsidRDefault="004806E5" w:rsidP="004806E5">
            <w:pPr>
              <w:spacing w:before="0"/>
              <w:jc w:val="center"/>
              <w:rPr>
                <w:rFonts w:cs="Arial"/>
                <w:b/>
                <w:bCs/>
                <w:i/>
                <w:iCs/>
                <w:sz w:val="24"/>
                <w:szCs w:val="24"/>
              </w:rPr>
            </w:pPr>
            <w:r w:rsidRPr="00FB23B9">
              <w:rPr>
                <w:rFonts w:cs="Arial"/>
                <w:sz w:val="20"/>
                <w:szCs w:val="20"/>
              </w:rPr>
              <w:t>103</w:t>
            </w:r>
            <w:r>
              <w:rPr>
                <w:rFonts w:cs="Arial"/>
                <w:sz w:val="20"/>
                <w:szCs w:val="20"/>
                <w:lang w:val="sr-Cyrl-RS"/>
              </w:rPr>
              <w:t>.</w:t>
            </w:r>
          </w:p>
        </w:tc>
        <w:tc>
          <w:tcPr>
            <w:tcW w:w="985" w:type="pct"/>
          </w:tcPr>
          <w:p w14:paraId="3D87C02E" w14:textId="35BD63A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АРМАТУРА ЗА НА ПЛАФОН </w:t>
            </w:r>
            <w:r w:rsidR="003B56A1">
              <w:rPr>
                <w:rFonts w:cs="Arial"/>
                <w:sz w:val="20"/>
                <w:szCs w:val="20"/>
              </w:rPr>
              <w:t>neon 16 W</w:t>
            </w:r>
            <w:r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1BE4860C" w14:textId="45E1909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F72BF7" w14:textId="797401BC"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D5E5FA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830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E7B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CCC30" w14:textId="77777777" w:rsidR="004806E5" w:rsidRPr="00DB1BAC" w:rsidRDefault="004806E5" w:rsidP="004806E5">
            <w:pPr>
              <w:spacing w:before="0"/>
              <w:jc w:val="center"/>
              <w:rPr>
                <w:rFonts w:cs="Arial"/>
                <w:b/>
                <w:bCs/>
                <w:i/>
                <w:iCs/>
                <w:sz w:val="24"/>
                <w:szCs w:val="24"/>
              </w:rPr>
            </w:pPr>
          </w:p>
        </w:tc>
        <w:tc>
          <w:tcPr>
            <w:tcW w:w="702" w:type="pct"/>
          </w:tcPr>
          <w:p w14:paraId="3B520376" w14:textId="77777777" w:rsidR="004806E5" w:rsidRPr="00DB1BAC" w:rsidRDefault="004806E5" w:rsidP="004806E5">
            <w:pPr>
              <w:spacing w:before="0"/>
              <w:jc w:val="center"/>
              <w:rPr>
                <w:rFonts w:cs="Arial"/>
                <w:b/>
                <w:bCs/>
                <w:i/>
                <w:iCs/>
                <w:sz w:val="24"/>
                <w:szCs w:val="24"/>
              </w:rPr>
            </w:pPr>
          </w:p>
        </w:tc>
      </w:tr>
      <w:tr w:rsidR="004806E5" w:rsidRPr="00DB1BAC" w14:paraId="74CC807E" w14:textId="77777777" w:rsidTr="00FE4E0D">
        <w:trPr>
          <w:trHeight w:val="564"/>
        </w:trPr>
        <w:tc>
          <w:tcPr>
            <w:tcW w:w="351" w:type="pct"/>
            <w:shd w:val="clear" w:color="auto" w:fill="auto"/>
          </w:tcPr>
          <w:p w14:paraId="26387585" w14:textId="72737B2F" w:rsidR="004806E5" w:rsidRPr="00DB1BAC" w:rsidRDefault="004806E5" w:rsidP="004806E5">
            <w:pPr>
              <w:spacing w:before="0"/>
              <w:jc w:val="center"/>
              <w:rPr>
                <w:rFonts w:cs="Arial"/>
                <w:b/>
                <w:bCs/>
                <w:i/>
                <w:iCs/>
                <w:sz w:val="24"/>
                <w:szCs w:val="24"/>
              </w:rPr>
            </w:pPr>
            <w:r w:rsidRPr="00FB23B9">
              <w:rPr>
                <w:rFonts w:cs="Arial"/>
                <w:sz w:val="20"/>
                <w:szCs w:val="20"/>
              </w:rPr>
              <w:t>104</w:t>
            </w:r>
            <w:r>
              <w:rPr>
                <w:rFonts w:cs="Arial"/>
                <w:sz w:val="20"/>
                <w:szCs w:val="20"/>
                <w:lang w:val="sr-Cyrl-RS"/>
              </w:rPr>
              <w:t>.</w:t>
            </w:r>
          </w:p>
        </w:tc>
        <w:tc>
          <w:tcPr>
            <w:tcW w:w="985" w:type="pct"/>
          </w:tcPr>
          <w:p w14:paraId="5F0148DB" w14:textId="12FC7A88" w:rsidR="004806E5" w:rsidRPr="003631EB" w:rsidRDefault="003B56A1" w:rsidP="004806E5">
            <w:pPr>
              <w:spacing w:before="0"/>
              <w:jc w:val="left"/>
              <w:rPr>
                <w:rFonts w:cs="Arial"/>
                <w:sz w:val="24"/>
                <w:szCs w:val="24"/>
                <w:lang w:val="sr-Cyrl-CS" w:eastAsia="zh-CN"/>
              </w:rPr>
            </w:pPr>
            <w:r>
              <w:rPr>
                <w:rFonts w:cs="Arial"/>
                <w:sz w:val="20"/>
                <w:szCs w:val="20"/>
              </w:rPr>
              <w:t>АРМАТУРА ЗА НА ПЛАФОН neon 36W</w:t>
            </w:r>
            <w:r w:rsidR="004806E5"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4F54E41B" w14:textId="4F06015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6BFC4E4" w14:textId="346DF43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5F113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88E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7E8A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8ADA92" w14:textId="77777777" w:rsidR="004806E5" w:rsidRPr="00DB1BAC" w:rsidRDefault="004806E5" w:rsidP="004806E5">
            <w:pPr>
              <w:spacing w:before="0"/>
              <w:jc w:val="center"/>
              <w:rPr>
                <w:rFonts w:cs="Arial"/>
                <w:b/>
                <w:bCs/>
                <w:i/>
                <w:iCs/>
                <w:sz w:val="24"/>
                <w:szCs w:val="24"/>
              </w:rPr>
            </w:pPr>
          </w:p>
        </w:tc>
        <w:tc>
          <w:tcPr>
            <w:tcW w:w="702" w:type="pct"/>
          </w:tcPr>
          <w:p w14:paraId="29EFEFBA" w14:textId="77777777" w:rsidR="004806E5" w:rsidRPr="00DB1BAC" w:rsidRDefault="004806E5" w:rsidP="004806E5">
            <w:pPr>
              <w:spacing w:before="0"/>
              <w:jc w:val="center"/>
              <w:rPr>
                <w:rFonts w:cs="Arial"/>
                <w:b/>
                <w:bCs/>
                <w:i/>
                <w:iCs/>
                <w:sz w:val="24"/>
                <w:szCs w:val="24"/>
              </w:rPr>
            </w:pPr>
          </w:p>
        </w:tc>
      </w:tr>
      <w:tr w:rsidR="004806E5" w:rsidRPr="00DB1BAC" w14:paraId="2A2D615E" w14:textId="77777777" w:rsidTr="00FE4E0D">
        <w:trPr>
          <w:trHeight w:val="564"/>
        </w:trPr>
        <w:tc>
          <w:tcPr>
            <w:tcW w:w="351" w:type="pct"/>
            <w:shd w:val="clear" w:color="auto" w:fill="auto"/>
          </w:tcPr>
          <w:p w14:paraId="25BE4739" w14:textId="793FCA9B" w:rsidR="004806E5" w:rsidRPr="00DB1BAC" w:rsidRDefault="004806E5" w:rsidP="004806E5">
            <w:pPr>
              <w:spacing w:before="0"/>
              <w:jc w:val="center"/>
              <w:rPr>
                <w:rFonts w:cs="Arial"/>
                <w:b/>
                <w:bCs/>
                <w:i/>
                <w:iCs/>
                <w:sz w:val="24"/>
                <w:szCs w:val="24"/>
              </w:rPr>
            </w:pPr>
            <w:r w:rsidRPr="00FB23B9">
              <w:rPr>
                <w:rFonts w:cs="Arial"/>
                <w:sz w:val="20"/>
                <w:szCs w:val="20"/>
              </w:rPr>
              <w:t>105</w:t>
            </w:r>
            <w:r>
              <w:rPr>
                <w:rFonts w:cs="Arial"/>
                <w:sz w:val="20"/>
                <w:szCs w:val="20"/>
                <w:lang w:val="sr-Cyrl-RS"/>
              </w:rPr>
              <w:t>.</w:t>
            </w:r>
          </w:p>
        </w:tc>
        <w:tc>
          <w:tcPr>
            <w:tcW w:w="985" w:type="pct"/>
          </w:tcPr>
          <w:p w14:paraId="0FBF09C9" w14:textId="73D616F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16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2EE720B6" w14:textId="5A78EF9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DEC4E6" w14:textId="6C8D337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434A3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63720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1A10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021F11" w14:textId="77777777" w:rsidR="004806E5" w:rsidRPr="00DB1BAC" w:rsidRDefault="004806E5" w:rsidP="004806E5">
            <w:pPr>
              <w:spacing w:before="0"/>
              <w:jc w:val="center"/>
              <w:rPr>
                <w:rFonts w:cs="Arial"/>
                <w:b/>
                <w:bCs/>
                <w:i/>
                <w:iCs/>
                <w:sz w:val="24"/>
                <w:szCs w:val="24"/>
              </w:rPr>
            </w:pPr>
          </w:p>
        </w:tc>
        <w:tc>
          <w:tcPr>
            <w:tcW w:w="702" w:type="pct"/>
          </w:tcPr>
          <w:p w14:paraId="0F6ED6A6" w14:textId="77777777" w:rsidR="004806E5" w:rsidRPr="00DB1BAC" w:rsidRDefault="004806E5" w:rsidP="004806E5">
            <w:pPr>
              <w:spacing w:before="0"/>
              <w:jc w:val="center"/>
              <w:rPr>
                <w:rFonts w:cs="Arial"/>
                <w:b/>
                <w:bCs/>
                <w:i/>
                <w:iCs/>
                <w:sz w:val="24"/>
                <w:szCs w:val="24"/>
              </w:rPr>
            </w:pPr>
          </w:p>
        </w:tc>
      </w:tr>
      <w:tr w:rsidR="004806E5" w:rsidRPr="00DB1BAC" w14:paraId="140CA5CD" w14:textId="77777777" w:rsidTr="00FE4E0D">
        <w:trPr>
          <w:trHeight w:val="564"/>
        </w:trPr>
        <w:tc>
          <w:tcPr>
            <w:tcW w:w="351" w:type="pct"/>
            <w:shd w:val="clear" w:color="auto" w:fill="auto"/>
          </w:tcPr>
          <w:p w14:paraId="7AA45E38" w14:textId="7FFD8AB1" w:rsidR="004806E5" w:rsidRPr="00DB1BAC" w:rsidRDefault="004806E5" w:rsidP="004806E5">
            <w:pPr>
              <w:spacing w:before="0"/>
              <w:jc w:val="center"/>
              <w:rPr>
                <w:rFonts w:cs="Arial"/>
                <w:b/>
                <w:bCs/>
                <w:i/>
                <w:iCs/>
                <w:sz w:val="24"/>
                <w:szCs w:val="24"/>
              </w:rPr>
            </w:pPr>
            <w:r w:rsidRPr="00FB23B9">
              <w:rPr>
                <w:rFonts w:cs="Arial"/>
                <w:sz w:val="20"/>
                <w:szCs w:val="20"/>
              </w:rPr>
              <w:lastRenderedPageBreak/>
              <w:t>106</w:t>
            </w:r>
            <w:r>
              <w:rPr>
                <w:rFonts w:cs="Arial"/>
                <w:sz w:val="20"/>
                <w:szCs w:val="20"/>
                <w:lang w:val="sr-Cyrl-RS"/>
              </w:rPr>
              <w:t>.</w:t>
            </w:r>
          </w:p>
        </w:tc>
        <w:tc>
          <w:tcPr>
            <w:tcW w:w="985" w:type="pct"/>
          </w:tcPr>
          <w:p w14:paraId="0EBF8D06" w14:textId="5A66F76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24</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91CA43" w14:textId="769B8D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095731" w14:textId="489FDD7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262A7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DAE82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4A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21504" w14:textId="77777777" w:rsidR="004806E5" w:rsidRPr="00DB1BAC" w:rsidRDefault="004806E5" w:rsidP="004806E5">
            <w:pPr>
              <w:spacing w:before="0"/>
              <w:jc w:val="center"/>
              <w:rPr>
                <w:rFonts w:cs="Arial"/>
                <w:b/>
                <w:bCs/>
                <w:i/>
                <w:iCs/>
                <w:sz w:val="24"/>
                <w:szCs w:val="24"/>
              </w:rPr>
            </w:pPr>
          </w:p>
        </w:tc>
        <w:tc>
          <w:tcPr>
            <w:tcW w:w="702" w:type="pct"/>
          </w:tcPr>
          <w:p w14:paraId="0A6D095B" w14:textId="77777777" w:rsidR="004806E5" w:rsidRPr="00DB1BAC" w:rsidRDefault="004806E5" w:rsidP="004806E5">
            <w:pPr>
              <w:spacing w:before="0"/>
              <w:jc w:val="center"/>
              <w:rPr>
                <w:rFonts w:cs="Arial"/>
                <w:b/>
                <w:bCs/>
                <w:i/>
                <w:iCs/>
                <w:sz w:val="24"/>
                <w:szCs w:val="24"/>
              </w:rPr>
            </w:pPr>
          </w:p>
        </w:tc>
      </w:tr>
      <w:tr w:rsidR="004806E5" w:rsidRPr="00DB1BAC" w14:paraId="641E093C" w14:textId="77777777" w:rsidTr="00FE4E0D">
        <w:trPr>
          <w:trHeight w:val="564"/>
        </w:trPr>
        <w:tc>
          <w:tcPr>
            <w:tcW w:w="351" w:type="pct"/>
            <w:shd w:val="clear" w:color="auto" w:fill="auto"/>
          </w:tcPr>
          <w:p w14:paraId="6F24AC44" w14:textId="3800E6F1" w:rsidR="004806E5" w:rsidRPr="00DB1BAC" w:rsidRDefault="004806E5" w:rsidP="004806E5">
            <w:pPr>
              <w:spacing w:before="0"/>
              <w:jc w:val="center"/>
              <w:rPr>
                <w:rFonts w:cs="Arial"/>
                <w:b/>
                <w:bCs/>
                <w:i/>
                <w:iCs/>
                <w:sz w:val="24"/>
                <w:szCs w:val="24"/>
              </w:rPr>
            </w:pPr>
            <w:r w:rsidRPr="00FB23B9">
              <w:rPr>
                <w:rFonts w:cs="Arial"/>
                <w:sz w:val="20"/>
                <w:szCs w:val="20"/>
              </w:rPr>
              <w:t>107</w:t>
            </w:r>
            <w:r>
              <w:rPr>
                <w:rFonts w:cs="Arial"/>
                <w:sz w:val="20"/>
                <w:szCs w:val="20"/>
                <w:lang w:val="sr-Cyrl-RS"/>
              </w:rPr>
              <w:t>.</w:t>
            </w:r>
          </w:p>
        </w:tc>
        <w:tc>
          <w:tcPr>
            <w:tcW w:w="985" w:type="pct"/>
          </w:tcPr>
          <w:p w14:paraId="6CF18EA2" w14:textId="7570FCC6" w:rsidR="004806E5" w:rsidRPr="003631EB" w:rsidRDefault="004806E5" w:rsidP="004806E5">
            <w:pPr>
              <w:spacing w:before="0"/>
              <w:jc w:val="left"/>
              <w:rPr>
                <w:rFonts w:cs="Arial"/>
                <w:sz w:val="24"/>
                <w:szCs w:val="24"/>
                <w:lang w:val="sr-Cyrl-CS" w:eastAsia="zh-CN"/>
              </w:rPr>
            </w:pPr>
            <w:r w:rsidRPr="00083031">
              <w:rPr>
                <w:rFonts w:cs="Arial"/>
                <w:sz w:val="20"/>
                <w:szCs w:val="20"/>
              </w:rPr>
              <w:t>ПАНИК СВЕТИЉКА ЛЕД ДИОДЕ</w:t>
            </w:r>
          </w:p>
        </w:tc>
        <w:tc>
          <w:tcPr>
            <w:tcW w:w="541" w:type="pct"/>
            <w:gridSpan w:val="2"/>
            <w:tcBorders>
              <w:top w:val="nil"/>
              <w:left w:val="nil"/>
              <w:bottom w:val="single" w:sz="4" w:space="0" w:color="auto"/>
              <w:right w:val="single" w:sz="4" w:space="0" w:color="auto"/>
            </w:tcBorders>
            <w:shd w:val="clear" w:color="auto" w:fill="auto"/>
          </w:tcPr>
          <w:p w14:paraId="09F9C648" w14:textId="7C40487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385B26" w14:textId="4927EA5F"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30D93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F2A9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4EF92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B946C6" w14:textId="77777777" w:rsidR="004806E5" w:rsidRPr="00DB1BAC" w:rsidRDefault="004806E5" w:rsidP="004806E5">
            <w:pPr>
              <w:spacing w:before="0"/>
              <w:jc w:val="center"/>
              <w:rPr>
                <w:rFonts w:cs="Arial"/>
                <w:b/>
                <w:bCs/>
                <w:i/>
                <w:iCs/>
                <w:sz w:val="24"/>
                <w:szCs w:val="24"/>
              </w:rPr>
            </w:pPr>
          </w:p>
        </w:tc>
        <w:tc>
          <w:tcPr>
            <w:tcW w:w="702" w:type="pct"/>
          </w:tcPr>
          <w:p w14:paraId="48DD1290" w14:textId="77777777" w:rsidR="004806E5" w:rsidRPr="00DB1BAC" w:rsidRDefault="004806E5" w:rsidP="004806E5">
            <w:pPr>
              <w:spacing w:before="0"/>
              <w:jc w:val="center"/>
              <w:rPr>
                <w:rFonts w:cs="Arial"/>
                <w:b/>
                <w:bCs/>
                <w:i/>
                <w:iCs/>
                <w:sz w:val="24"/>
                <w:szCs w:val="24"/>
              </w:rPr>
            </w:pPr>
          </w:p>
        </w:tc>
      </w:tr>
      <w:tr w:rsidR="004806E5" w:rsidRPr="00DB1BAC" w14:paraId="69FE49CB" w14:textId="77777777" w:rsidTr="00FE4E0D">
        <w:trPr>
          <w:trHeight w:val="564"/>
        </w:trPr>
        <w:tc>
          <w:tcPr>
            <w:tcW w:w="351" w:type="pct"/>
            <w:shd w:val="clear" w:color="auto" w:fill="auto"/>
          </w:tcPr>
          <w:p w14:paraId="7C443143" w14:textId="1B5717C1" w:rsidR="004806E5" w:rsidRPr="00DB1BAC" w:rsidRDefault="004806E5" w:rsidP="004806E5">
            <w:pPr>
              <w:spacing w:before="0"/>
              <w:jc w:val="center"/>
              <w:rPr>
                <w:rFonts w:cs="Arial"/>
                <w:b/>
                <w:bCs/>
                <w:i/>
                <w:iCs/>
                <w:sz w:val="24"/>
                <w:szCs w:val="24"/>
              </w:rPr>
            </w:pPr>
            <w:r w:rsidRPr="00FB23B9">
              <w:rPr>
                <w:rFonts w:cs="Arial"/>
                <w:sz w:val="20"/>
                <w:szCs w:val="20"/>
              </w:rPr>
              <w:t>108</w:t>
            </w:r>
            <w:r>
              <w:rPr>
                <w:rFonts w:cs="Arial"/>
                <w:sz w:val="20"/>
                <w:szCs w:val="20"/>
                <w:lang w:val="sr-Cyrl-RS"/>
              </w:rPr>
              <w:t>.</w:t>
            </w:r>
          </w:p>
        </w:tc>
        <w:tc>
          <w:tcPr>
            <w:tcW w:w="985" w:type="pct"/>
          </w:tcPr>
          <w:p w14:paraId="5F22CB54" w14:textId="7679182C"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 АРМАТУРА СА СЕНЗОРОМ 50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54DF363F" w14:textId="1523CE6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30FBD6" w14:textId="19B283D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C39F84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F613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4FAF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5BABA5" w14:textId="77777777" w:rsidR="004806E5" w:rsidRPr="00DB1BAC" w:rsidRDefault="004806E5" w:rsidP="004806E5">
            <w:pPr>
              <w:spacing w:before="0"/>
              <w:jc w:val="center"/>
              <w:rPr>
                <w:rFonts w:cs="Arial"/>
                <w:b/>
                <w:bCs/>
                <w:i/>
                <w:iCs/>
                <w:sz w:val="24"/>
                <w:szCs w:val="24"/>
              </w:rPr>
            </w:pPr>
          </w:p>
        </w:tc>
        <w:tc>
          <w:tcPr>
            <w:tcW w:w="702" w:type="pct"/>
          </w:tcPr>
          <w:p w14:paraId="25D4A658" w14:textId="77777777" w:rsidR="004806E5" w:rsidRPr="00DB1BAC" w:rsidRDefault="004806E5" w:rsidP="004806E5">
            <w:pPr>
              <w:spacing w:before="0"/>
              <w:jc w:val="center"/>
              <w:rPr>
                <w:rFonts w:cs="Arial"/>
                <w:b/>
                <w:bCs/>
                <w:i/>
                <w:iCs/>
                <w:sz w:val="24"/>
                <w:szCs w:val="24"/>
              </w:rPr>
            </w:pPr>
          </w:p>
        </w:tc>
      </w:tr>
      <w:tr w:rsidR="004806E5" w:rsidRPr="00DB1BAC" w14:paraId="0ADDC270" w14:textId="77777777" w:rsidTr="00FE4E0D">
        <w:trPr>
          <w:trHeight w:val="564"/>
        </w:trPr>
        <w:tc>
          <w:tcPr>
            <w:tcW w:w="351" w:type="pct"/>
            <w:shd w:val="clear" w:color="auto" w:fill="auto"/>
          </w:tcPr>
          <w:p w14:paraId="393929DB" w14:textId="70778B17" w:rsidR="004806E5" w:rsidRPr="00DB1BAC" w:rsidRDefault="004806E5" w:rsidP="004806E5">
            <w:pPr>
              <w:spacing w:before="0"/>
              <w:jc w:val="center"/>
              <w:rPr>
                <w:rFonts w:cs="Arial"/>
                <w:b/>
                <w:bCs/>
                <w:i/>
                <w:iCs/>
                <w:sz w:val="24"/>
                <w:szCs w:val="24"/>
              </w:rPr>
            </w:pPr>
            <w:r w:rsidRPr="00FB23B9">
              <w:rPr>
                <w:rFonts w:cs="Arial"/>
                <w:sz w:val="20"/>
                <w:szCs w:val="20"/>
              </w:rPr>
              <w:t>109</w:t>
            </w:r>
            <w:r>
              <w:rPr>
                <w:rFonts w:cs="Arial"/>
                <w:sz w:val="20"/>
                <w:szCs w:val="20"/>
                <w:lang w:val="sr-Cyrl-RS"/>
              </w:rPr>
              <w:t>.</w:t>
            </w:r>
          </w:p>
        </w:tc>
        <w:tc>
          <w:tcPr>
            <w:tcW w:w="985" w:type="pct"/>
          </w:tcPr>
          <w:p w14:paraId="61078322" w14:textId="299A40B5"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20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83EA19D" w14:textId="2485D81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CB0451" w14:textId="3DBF42A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87149B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2553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748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826DD" w14:textId="77777777" w:rsidR="004806E5" w:rsidRPr="00DB1BAC" w:rsidRDefault="004806E5" w:rsidP="004806E5">
            <w:pPr>
              <w:spacing w:before="0"/>
              <w:jc w:val="center"/>
              <w:rPr>
                <w:rFonts w:cs="Arial"/>
                <w:b/>
                <w:bCs/>
                <w:i/>
                <w:iCs/>
                <w:sz w:val="24"/>
                <w:szCs w:val="24"/>
              </w:rPr>
            </w:pPr>
          </w:p>
        </w:tc>
        <w:tc>
          <w:tcPr>
            <w:tcW w:w="702" w:type="pct"/>
          </w:tcPr>
          <w:p w14:paraId="4847F062" w14:textId="77777777" w:rsidR="004806E5" w:rsidRPr="00DB1BAC" w:rsidRDefault="004806E5" w:rsidP="004806E5">
            <w:pPr>
              <w:spacing w:before="0"/>
              <w:jc w:val="center"/>
              <w:rPr>
                <w:rFonts w:cs="Arial"/>
                <w:b/>
                <w:bCs/>
                <w:i/>
                <w:iCs/>
                <w:sz w:val="24"/>
                <w:szCs w:val="24"/>
              </w:rPr>
            </w:pPr>
          </w:p>
        </w:tc>
      </w:tr>
      <w:tr w:rsidR="004806E5" w:rsidRPr="00DB1BAC" w14:paraId="1656A627" w14:textId="77777777" w:rsidTr="00FE4E0D">
        <w:trPr>
          <w:trHeight w:val="564"/>
        </w:trPr>
        <w:tc>
          <w:tcPr>
            <w:tcW w:w="351" w:type="pct"/>
            <w:shd w:val="clear" w:color="auto" w:fill="auto"/>
          </w:tcPr>
          <w:p w14:paraId="5F101AD8" w14:textId="6D6C8370" w:rsidR="004806E5" w:rsidRPr="00DB1BAC" w:rsidRDefault="004806E5" w:rsidP="004806E5">
            <w:pPr>
              <w:spacing w:before="0"/>
              <w:jc w:val="center"/>
              <w:rPr>
                <w:rFonts w:cs="Arial"/>
                <w:b/>
                <w:bCs/>
                <w:i/>
                <w:iCs/>
                <w:sz w:val="24"/>
                <w:szCs w:val="24"/>
              </w:rPr>
            </w:pPr>
            <w:r w:rsidRPr="00FB23B9">
              <w:rPr>
                <w:rFonts w:cs="Arial"/>
                <w:sz w:val="20"/>
                <w:szCs w:val="20"/>
              </w:rPr>
              <w:t>110</w:t>
            </w:r>
            <w:r>
              <w:rPr>
                <w:rFonts w:cs="Arial"/>
                <w:sz w:val="20"/>
                <w:szCs w:val="20"/>
                <w:lang w:val="sr-Cyrl-RS"/>
              </w:rPr>
              <w:t>.</w:t>
            </w:r>
          </w:p>
        </w:tc>
        <w:tc>
          <w:tcPr>
            <w:tcW w:w="985" w:type="pct"/>
          </w:tcPr>
          <w:p w14:paraId="07E2BDB8" w14:textId="661B07BA" w:rsidR="004806E5" w:rsidRPr="003631EB" w:rsidRDefault="004806E5" w:rsidP="004806E5">
            <w:pPr>
              <w:spacing w:before="0"/>
              <w:jc w:val="left"/>
              <w:rPr>
                <w:rFonts w:cs="Arial"/>
                <w:sz w:val="24"/>
                <w:szCs w:val="24"/>
                <w:lang w:val="sr-Cyrl-CS" w:eastAsia="zh-CN"/>
              </w:rPr>
            </w:pPr>
            <w:r w:rsidRPr="00083031">
              <w:rPr>
                <w:rFonts w:cs="Arial"/>
                <w:sz w:val="20"/>
                <w:szCs w:val="20"/>
              </w:rPr>
              <w:t>НОСАЧ ЗА НЕОН ЛАМПУ G13</w:t>
            </w:r>
          </w:p>
        </w:tc>
        <w:tc>
          <w:tcPr>
            <w:tcW w:w="541" w:type="pct"/>
            <w:gridSpan w:val="2"/>
            <w:tcBorders>
              <w:top w:val="nil"/>
              <w:left w:val="nil"/>
              <w:bottom w:val="single" w:sz="4" w:space="0" w:color="auto"/>
              <w:right w:val="single" w:sz="4" w:space="0" w:color="auto"/>
            </w:tcBorders>
            <w:shd w:val="clear" w:color="auto" w:fill="auto"/>
          </w:tcPr>
          <w:p w14:paraId="2094E8E1" w14:textId="22FF71F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B6B996" w14:textId="3CC5049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7BFA6BA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0106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6D55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6501B6" w14:textId="77777777" w:rsidR="004806E5" w:rsidRPr="00DB1BAC" w:rsidRDefault="004806E5" w:rsidP="004806E5">
            <w:pPr>
              <w:spacing w:before="0"/>
              <w:jc w:val="center"/>
              <w:rPr>
                <w:rFonts w:cs="Arial"/>
                <w:b/>
                <w:bCs/>
                <w:i/>
                <w:iCs/>
                <w:sz w:val="24"/>
                <w:szCs w:val="24"/>
              </w:rPr>
            </w:pPr>
          </w:p>
        </w:tc>
        <w:tc>
          <w:tcPr>
            <w:tcW w:w="702" w:type="pct"/>
          </w:tcPr>
          <w:p w14:paraId="0DFF4DC1" w14:textId="77777777" w:rsidR="004806E5" w:rsidRPr="00DB1BAC" w:rsidRDefault="004806E5" w:rsidP="004806E5">
            <w:pPr>
              <w:spacing w:before="0"/>
              <w:jc w:val="center"/>
              <w:rPr>
                <w:rFonts w:cs="Arial"/>
                <w:b/>
                <w:bCs/>
                <w:i/>
                <w:iCs/>
                <w:sz w:val="24"/>
                <w:szCs w:val="24"/>
              </w:rPr>
            </w:pPr>
          </w:p>
        </w:tc>
      </w:tr>
      <w:tr w:rsidR="004806E5" w:rsidRPr="00DB1BAC" w14:paraId="6E253F78" w14:textId="77777777" w:rsidTr="00FE4E0D">
        <w:trPr>
          <w:trHeight w:val="564"/>
        </w:trPr>
        <w:tc>
          <w:tcPr>
            <w:tcW w:w="351" w:type="pct"/>
            <w:shd w:val="clear" w:color="auto" w:fill="auto"/>
          </w:tcPr>
          <w:p w14:paraId="3808900D" w14:textId="6D4E4DED" w:rsidR="004806E5" w:rsidRPr="00DB1BAC" w:rsidRDefault="004806E5" w:rsidP="004806E5">
            <w:pPr>
              <w:spacing w:before="0"/>
              <w:jc w:val="center"/>
              <w:rPr>
                <w:rFonts w:cs="Arial"/>
                <w:b/>
                <w:bCs/>
                <w:i/>
                <w:iCs/>
                <w:sz w:val="24"/>
                <w:szCs w:val="24"/>
              </w:rPr>
            </w:pPr>
            <w:r w:rsidRPr="00FB23B9">
              <w:rPr>
                <w:rFonts w:cs="Arial"/>
                <w:sz w:val="20"/>
                <w:szCs w:val="20"/>
              </w:rPr>
              <w:t>111</w:t>
            </w:r>
            <w:r>
              <w:rPr>
                <w:rFonts w:cs="Arial"/>
                <w:sz w:val="20"/>
                <w:szCs w:val="20"/>
                <w:lang w:val="sr-Cyrl-RS"/>
              </w:rPr>
              <w:t>.</w:t>
            </w:r>
          </w:p>
        </w:tc>
        <w:tc>
          <w:tcPr>
            <w:tcW w:w="985" w:type="pct"/>
          </w:tcPr>
          <w:p w14:paraId="3B8B057C" w14:textId="5E3F909D" w:rsidR="004806E5" w:rsidRPr="003631EB" w:rsidRDefault="004806E5" w:rsidP="004806E5">
            <w:pPr>
              <w:spacing w:before="0"/>
              <w:jc w:val="left"/>
              <w:rPr>
                <w:rFonts w:cs="Arial"/>
                <w:sz w:val="24"/>
                <w:szCs w:val="24"/>
                <w:lang w:val="sr-Cyrl-CS" w:eastAsia="zh-CN"/>
              </w:rPr>
            </w:pPr>
            <w:r w:rsidRPr="00083031">
              <w:rPr>
                <w:rFonts w:cs="Arial"/>
                <w:sz w:val="20"/>
                <w:szCs w:val="20"/>
              </w:rPr>
              <w:t>ФОТО РЕЛЕ СА СОНДОМ</w:t>
            </w:r>
          </w:p>
        </w:tc>
        <w:tc>
          <w:tcPr>
            <w:tcW w:w="541" w:type="pct"/>
            <w:gridSpan w:val="2"/>
            <w:tcBorders>
              <w:top w:val="nil"/>
              <w:left w:val="nil"/>
              <w:bottom w:val="single" w:sz="4" w:space="0" w:color="auto"/>
              <w:right w:val="single" w:sz="4" w:space="0" w:color="auto"/>
            </w:tcBorders>
            <w:shd w:val="clear" w:color="auto" w:fill="auto"/>
          </w:tcPr>
          <w:p w14:paraId="5F5E39D1" w14:textId="41A41BB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DCE39D" w14:textId="4FC906B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114CB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17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6A7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6AE3E" w14:textId="77777777" w:rsidR="004806E5" w:rsidRPr="00DB1BAC" w:rsidRDefault="004806E5" w:rsidP="004806E5">
            <w:pPr>
              <w:spacing w:before="0"/>
              <w:jc w:val="center"/>
              <w:rPr>
                <w:rFonts w:cs="Arial"/>
                <w:b/>
                <w:bCs/>
                <w:i/>
                <w:iCs/>
                <w:sz w:val="24"/>
                <w:szCs w:val="24"/>
              </w:rPr>
            </w:pPr>
          </w:p>
        </w:tc>
        <w:tc>
          <w:tcPr>
            <w:tcW w:w="702" w:type="pct"/>
          </w:tcPr>
          <w:p w14:paraId="3507250D" w14:textId="77777777" w:rsidR="004806E5" w:rsidRPr="00DB1BAC" w:rsidRDefault="004806E5" w:rsidP="004806E5">
            <w:pPr>
              <w:spacing w:before="0"/>
              <w:jc w:val="center"/>
              <w:rPr>
                <w:rFonts w:cs="Arial"/>
                <w:b/>
                <w:bCs/>
                <w:i/>
                <w:iCs/>
                <w:sz w:val="24"/>
                <w:szCs w:val="24"/>
              </w:rPr>
            </w:pPr>
          </w:p>
        </w:tc>
      </w:tr>
      <w:tr w:rsidR="004806E5" w:rsidRPr="00DB1BAC" w14:paraId="42D7B776" w14:textId="77777777" w:rsidTr="00FE4E0D">
        <w:trPr>
          <w:trHeight w:val="564"/>
        </w:trPr>
        <w:tc>
          <w:tcPr>
            <w:tcW w:w="351" w:type="pct"/>
            <w:shd w:val="clear" w:color="auto" w:fill="auto"/>
          </w:tcPr>
          <w:p w14:paraId="55673D2B" w14:textId="6E145BC5" w:rsidR="004806E5" w:rsidRPr="00DB1BAC" w:rsidRDefault="004806E5" w:rsidP="004806E5">
            <w:pPr>
              <w:spacing w:before="0"/>
              <w:jc w:val="center"/>
              <w:rPr>
                <w:rFonts w:cs="Arial"/>
                <w:b/>
                <w:bCs/>
                <w:i/>
                <w:iCs/>
                <w:sz w:val="24"/>
                <w:szCs w:val="24"/>
              </w:rPr>
            </w:pPr>
            <w:r w:rsidRPr="00FB23B9">
              <w:rPr>
                <w:rFonts w:cs="Arial"/>
                <w:sz w:val="20"/>
                <w:szCs w:val="20"/>
              </w:rPr>
              <w:t>112</w:t>
            </w:r>
            <w:r>
              <w:rPr>
                <w:rFonts w:cs="Arial"/>
                <w:sz w:val="20"/>
                <w:szCs w:val="20"/>
                <w:lang w:val="sr-Cyrl-RS"/>
              </w:rPr>
              <w:t>.</w:t>
            </w:r>
          </w:p>
        </w:tc>
        <w:tc>
          <w:tcPr>
            <w:tcW w:w="985" w:type="pct"/>
          </w:tcPr>
          <w:p w14:paraId="74A26D7D" w14:textId="32E16F0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 БАЛАСТ ЗА НЕОН СИЈАЛИЦУ 58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64F5092" w14:textId="22CD239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D2A3C3" w14:textId="32DB336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AE16E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6909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2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B550C5" w14:textId="77777777" w:rsidR="004806E5" w:rsidRPr="00DB1BAC" w:rsidRDefault="004806E5" w:rsidP="004806E5">
            <w:pPr>
              <w:spacing w:before="0"/>
              <w:jc w:val="center"/>
              <w:rPr>
                <w:rFonts w:cs="Arial"/>
                <w:b/>
                <w:bCs/>
                <w:i/>
                <w:iCs/>
                <w:sz w:val="24"/>
                <w:szCs w:val="24"/>
              </w:rPr>
            </w:pPr>
          </w:p>
        </w:tc>
        <w:tc>
          <w:tcPr>
            <w:tcW w:w="702" w:type="pct"/>
          </w:tcPr>
          <w:p w14:paraId="31E89638" w14:textId="77777777" w:rsidR="004806E5" w:rsidRPr="00DB1BAC" w:rsidRDefault="004806E5" w:rsidP="004806E5">
            <w:pPr>
              <w:spacing w:before="0"/>
              <w:jc w:val="center"/>
              <w:rPr>
                <w:rFonts w:cs="Arial"/>
                <w:b/>
                <w:bCs/>
                <w:i/>
                <w:iCs/>
                <w:sz w:val="24"/>
                <w:szCs w:val="24"/>
              </w:rPr>
            </w:pPr>
          </w:p>
        </w:tc>
      </w:tr>
      <w:tr w:rsidR="004806E5" w:rsidRPr="00DB1BAC" w14:paraId="59ACDDD8" w14:textId="77777777" w:rsidTr="00FE4E0D">
        <w:trPr>
          <w:trHeight w:val="564"/>
        </w:trPr>
        <w:tc>
          <w:tcPr>
            <w:tcW w:w="351" w:type="pct"/>
            <w:shd w:val="clear" w:color="auto" w:fill="auto"/>
          </w:tcPr>
          <w:p w14:paraId="5684D436" w14:textId="1E50685D" w:rsidR="004806E5" w:rsidRPr="00DB1BAC" w:rsidRDefault="004806E5" w:rsidP="004806E5">
            <w:pPr>
              <w:spacing w:before="0"/>
              <w:jc w:val="center"/>
              <w:rPr>
                <w:rFonts w:cs="Arial"/>
                <w:b/>
                <w:bCs/>
                <w:i/>
                <w:iCs/>
                <w:sz w:val="24"/>
                <w:szCs w:val="24"/>
              </w:rPr>
            </w:pPr>
            <w:r w:rsidRPr="00FB23B9">
              <w:rPr>
                <w:rFonts w:cs="Arial"/>
                <w:sz w:val="20"/>
                <w:szCs w:val="20"/>
              </w:rPr>
              <w:t>113</w:t>
            </w:r>
            <w:r>
              <w:rPr>
                <w:rFonts w:cs="Arial"/>
                <w:sz w:val="20"/>
                <w:szCs w:val="20"/>
                <w:lang w:val="sr-Cyrl-RS"/>
              </w:rPr>
              <w:t>.</w:t>
            </w:r>
          </w:p>
        </w:tc>
        <w:tc>
          <w:tcPr>
            <w:tcW w:w="985" w:type="pct"/>
          </w:tcPr>
          <w:p w14:paraId="40CE0B69" w14:textId="470B28C5"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ПРИГУШНИЦЕ ЗА ФЛУО ЦЕВИ 36 W </w:t>
            </w:r>
          </w:p>
        </w:tc>
        <w:tc>
          <w:tcPr>
            <w:tcW w:w="541" w:type="pct"/>
            <w:gridSpan w:val="2"/>
            <w:tcBorders>
              <w:top w:val="nil"/>
              <w:left w:val="nil"/>
              <w:bottom w:val="single" w:sz="4" w:space="0" w:color="auto"/>
              <w:right w:val="single" w:sz="4" w:space="0" w:color="auto"/>
            </w:tcBorders>
            <w:shd w:val="clear" w:color="auto" w:fill="auto"/>
          </w:tcPr>
          <w:p w14:paraId="3B989549" w14:textId="2CD978B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3D8B3" w14:textId="2DF9D88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3BD3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245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AB1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E7FDED" w14:textId="77777777" w:rsidR="004806E5" w:rsidRPr="00DB1BAC" w:rsidRDefault="004806E5" w:rsidP="004806E5">
            <w:pPr>
              <w:spacing w:before="0"/>
              <w:jc w:val="center"/>
              <w:rPr>
                <w:rFonts w:cs="Arial"/>
                <w:b/>
                <w:bCs/>
                <w:i/>
                <w:iCs/>
                <w:sz w:val="24"/>
                <w:szCs w:val="24"/>
              </w:rPr>
            </w:pPr>
          </w:p>
        </w:tc>
        <w:tc>
          <w:tcPr>
            <w:tcW w:w="702" w:type="pct"/>
          </w:tcPr>
          <w:p w14:paraId="1A05557A" w14:textId="77777777" w:rsidR="004806E5" w:rsidRPr="00DB1BAC" w:rsidRDefault="004806E5" w:rsidP="004806E5">
            <w:pPr>
              <w:spacing w:before="0"/>
              <w:jc w:val="center"/>
              <w:rPr>
                <w:rFonts w:cs="Arial"/>
                <w:b/>
                <w:bCs/>
                <w:i/>
                <w:iCs/>
                <w:sz w:val="24"/>
                <w:szCs w:val="24"/>
              </w:rPr>
            </w:pPr>
          </w:p>
        </w:tc>
      </w:tr>
      <w:tr w:rsidR="004806E5" w:rsidRPr="00DB1BAC" w14:paraId="6AB7A38C" w14:textId="77777777" w:rsidTr="00FE4E0D">
        <w:trPr>
          <w:trHeight w:val="564"/>
        </w:trPr>
        <w:tc>
          <w:tcPr>
            <w:tcW w:w="351" w:type="pct"/>
            <w:shd w:val="clear" w:color="auto" w:fill="auto"/>
          </w:tcPr>
          <w:p w14:paraId="32800E06" w14:textId="64F3B1A4" w:rsidR="004806E5" w:rsidRPr="00DB1BAC" w:rsidRDefault="004806E5" w:rsidP="004806E5">
            <w:pPr>
              <w:spacing w:before="0"/>
              <w:jc w:val="center"/>
              <w:rPr>
                <w:rFonts w:cs="Arial"/>
                <w:b/>
                <w:bCs/>
                <w:i/>
                <w:iCs/>
                <w:sz w:val="24"/>
                <w:szCs w:val="24"/>
              </w:rPr>
            </w:pPr>
            <w:r w:rsidRPr="00FB23B9">
              <w:rPr>
                <w:rFonts w:cs="Arial"/>
                <w:sz w:val="20"/>
                <w:szCs w:val="20"/>
              </w:rPr>
              <w:t>114</w:t>
            </w:r>
            <w:r>
              <w:rPr>
                <w:rFonts w:cs="Arial"/>
                <w:sz w:val="20"/>
                <w:szCs w:val="20"/>
                <w:lang w:val="sr-Cyrl-RS"/>
              </w:rPr>
              <w:t>.</w:t>
            </w:r>
          </w:p>
        </w:tc>
        <w:tc>
          <w:tcPr>
            <w:tcW w:w="985" w:type="pct"/>
          </w:tcPr>
          <w:p w14:paraId="75A6C229" w14:textId="5A3B49B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97391C3" w14:textId="43A9B83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ABAADA" w14:textId="610DDAC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31C62BD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8C8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2E8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336579" w14:textId="77777777" w:rsidR="004806E5" w:rsidRPr="00DB1BAC" w:rsidRDefault="004806E5" w:rsidP="004806E5">
            <w:pPr>
              <w:spacing w:before="0"/>
              <w:jc w:val="center"/>
              <w:rPr>
                <w:rFonts w:cs="Arial"/>
                <w:b/>
                <w:bCs/>
                <w:i/>
                <w:iCs/>
                <w:sz w:val="24"/>
                <w:szCs w:val="24"/>
              </w:rPr>
            </w:pPr>
          </w:p>
        </w:tc>
        <w:tc>
          <w:tcPr>
            <w:tcW w:w="702" w:type="pct"/>
          </w:tcPr>
          <w:p w14:paraId="1FC88589" w14:textId="77777777" w:rsidR="004806E5" w:rsidRPr="00DB1BAC" w:rsidRDefault="004806E5" w:rsidP="004806E5">
            <w:pPr>
              <w:spacing w:before="0"/>
              <w:jc w:val="center"/>
              <w:rPr>
                <w:rFonts w:cs="Arial"/>
                <w:b/>
                <w:bCs/>
                <w:i/>
                <w:iCs/>
                <w:sz w:val="24"/>
                <w:szCs w:val="24"/>
              </w:rPr>
            </w:pPr>
          </w:p>
        </w:tc>
      </w:tr>
      <w:tr w:rsidR="004806E5" w:rsidRPr="00DB1BAC" w14:paraId="09302154" w14:textId="77777777" w:rsidTr="00FE4E0D">
        <w:trPr>
          <w:trHeight w:val="564"/>
        </w:trPr>
        <w:tc>
          <w:tcPr>
            <w:tcW w:w="351" w:type="pct"/>
            <w:shd w:val="clear" w:color="auto" w:fill="auto"/>
          </w:tcPr>
          <w:p w14:paraId="36F753C3" w14:textId="6B8F8765" w:rsidR="004806E5" w:rsidRPr="00DB1BAC" w:rsidRDefault="004806E5" w:rsidP="004806E5">
            <w:pPr>
              <w:spacing w:before="0"/>
              <w:jc w:val="center"/>
              <w:rPr>
                <w:rFonts w:cs="Arial"/>
                <w:b/>
                <w:bCs/>
                <w:i/>
                <w:iCs/>
                <w:sz w:val="24"/>
                <w:szCs w:val="24"/>
              </w:rPr>
            </w:pPr>
            <w:r w:rsidRPr="00FB23B9">
              <w:rPr>
                <w:rFonts w:cs="Arial"/>
                <w:sz w:val="20"/>
                <w:szCs w:val="20"/>
              </w:rPr>
              <w:t>115</w:t>
            </w:r>
            <w:r>
              <w:rPr>
                <w:rFonts w:cs="Arial"/>
                <w:sz w:val="20"/>
                <w:szCs w:val="20"/>
                <w:lang w:val="sr-Cyrl-RS"/>
              </w:rPr>
              <w:t>.</w:t>
            </w:r>
          </w:p>
        </w:tc>
        <w:tc>
          <w:tcPr>
            <w:tcW w:w="985" w:type="pct"/>
          </w:tcPr>
          <w:p w14:paraId="49553748" w14:textId="32718C91"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369E05" w14:textId="3FB676A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590FFD" w14:textId="55F2BC4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2C74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C27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19C6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D1054B" w14:textId="77777777" w:rsidR="004806E5" w:rsidRPr="00DB1BAC" w:rsidRDefault="004806E5" w:rsidP="004806E5">
            <w:pPr>
              <w:spacing w:before="0"/>
              <w:jc w:val="center"/>
              <w:rPr>
                <w:rFonts w:cs="Arial"/>
                <w:b/>
                <w:bCs/>
                <w:i/>
                <w:iCs/>
                <w:sz w:val="24"/>
                <w:szCs w:val="24"/>
              </w:rPr>
            </w:pPr>
          </w:p>
        </w:tc>
        <w:tc>
          <w:tcPr>
            <w:tcW w:w="702" w:type="pct"/>
          </w:tcPr>
          <w:p w14:paraId="7DC4FD23" w14:textId="77777777" w:rsidR="004806E5" w:rsidRPr="00DB1BAC" w:rsidRDefault="004806E5" w:rsidP="004806E5">
            <w:pPr>
              <w:spacing w:before="0"/>
              <w:jc w:val="center"/>
              <w:rPr>
                <w:rFonts w:cs="Arial"/>
                <w:b/>
                <w:bCs/>
                <w:i/>
                <w:iCs/>
                <w:sz w:val="24"/>
                <w:szCs w:val="24"/>
              </w:rPr>
            </w:pPr>
          </w:p>
        </w:tc>
      </w:tr>
      <w:tr w:rsidR="004806E5" w:rsidRPr="00DB1BAC" w14:paraId="4F26E370" w14:textId="77777777" w:rsidTr="00FE4E0D">
        <w:trPr>
          <w:trHeight w:val="564"/>
        </w:trPr>
        <w:tc>
          <w:tcPr>
            <w:tcW w:w="351" w:type="pct"/>
            <w:shd w:val="clear" w:color="auto" w:fill="auto"/>
          </w:tcPr>
          <w:p w14:paraId="7C7A6A81" w14:textId="5C2D16C7" w:rsidR="004806E5" w:rsidRPr="00DB1BAC" w:rsidRDefault="004806E5" w:rsidP="004806E5">
            <w:pPr>
              <w:spacing w:before="0"/>
              <w:jc w:val="center"/>
              <w:rPr>
                <w:rFonts w:cs="Arial"/>
                <w:b/>
                <w:bCs/>
                <w:i/>
                <w:iCs/>
                <w:sz w:val="24"/>
                <w:szCs w:val="24"/>
              </w:rPr>
            </w:pPr>
            <w:r w:rsidRPr="00FB23B9">
              <w:rPr>
                <w:rFonts w:cs="Arial"/>
                <w:sz w:val="20"/>
                <w:szCs w:val="20"/>
              </w:rPr>
              <w:t>116</w:t>
            </w:r>
            <w:r>
              <w:rPr>
                <w:rFonts w:cs="Arial"/>
                <w:sz w:val="20"/>
                <w:szCs w:val="20"/>
                <w:lang w:val="sr-Cyrl-RS"/>
              </w:rPr>
              <w:t>.</w:t>
            </w:r>
          </w:p>
        </w:tc>
        <w:tc>
          <w:tcPr>
            <w:tcW w:w="985" w:type="pct"/>
          </w:tcPr>
          <w:p w14:paraId="7F54E346" w14:textId="7AB2BA90"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6A003EA" w14:textId="62F51E0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C32237" w14:textId="708EE7C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0047B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0AC5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596E3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E5495C" w14:textId="77777777" w:rsidR="004806E5" w:rsidRPr="00DB1BAC" w:rsidRDefault="004806E5" w:rsidP="004806E5">
            <w:pPr>
              <w:spacing w:before="0"/>
              <w:jc w:val="center"/>
              <w:rPr>
                <w:rFonts w:cs="Arial"/>
                <w:b/>
                <w:bCs/>
                <w:i/>
                <w:iCs/>
                <w:sz w:val="24"/>
                <w:szCs w:val="24"/>
              </w:rPr>
            </w:pPr>
          </w:p>
        </w:tc>
        <w:tc>
          <w:tcPr>
            <w:tcW w:w="702" w:type="pct"/>
          </w:tcPr>
          <w:p w14:paraId="4F3C160D" w14:textId="77777777" w:rsidR="004806E5" w:rsidRPr="00DB1BAC" w:rsidRDefault="004806E5" w:rsidP="004806E5">
            <w:pPr>
              <w:spacing w:before="0"/>
              <w:jc w:val="center"/>
              <w:rPr>
                <w:rFonts w:cs="Arial"/>
                <w:b/>
                <w:bCs/>
                <w:i/>
                <w:iCs/>
                <w:sz w:val="24"/>
                <w:szCs w:val="24"/>
              </w:rPr>
            </w:pPr>
          </w:p>
        </w:tc>
      </w:tr>
      <w:tr w:rsidR="004806E5" w:rsidRPr="00DB1BAC" w14:paraId="1A84A99E" w14:textId="77777777" w:rsidTr="00FE4E0D">
        <w:trPr>
          <w:trHeight w:val="564"/>
        </w:trPr>
        <w:tc>
          <w:tcPr>
            <w:tcW w:w="351" w:type="pct"/>
            <w:shd w:val="clear" w:color="auto" w:fill="auto"/>
          </w:tcPr>
          <w:p w14:paraId="180EA829" w14:textId="355DF42A" w:rsidR="004806E5" w:rsidRPr="00DB1BAC" w:rsidRDefault="004806E5" w:rsidP="004806E5">
            <w:pPr>
              <w:spacing w:before="0"/>
              <w:jc w:val="center"/>
              <w:rPr>
                <w:rFonts w:cs="Arial"/>
                <w:b/>
                <w:bCs/>
                <w:i/>
                <w:iCs/>
                <w:sz w:val="24"/>
                <w:szCs w:val="24"/>
              </w:rPr>
            </w:pPr>
            <w:r w:rsidRPr="00FB23B9">
              <w:rPr>
                <w:rFonts w:cs="Arial"/>
                <w:sz w:val="20"/>
                <w:szCs w:val="20"/>
              </w:rPr>
              <w:t>117</w:t>
            </w:r>
            <w:r>
              <w:rPr>
                <w:rFonts w:cs="Arial"/>
                <w:sz w:val="20"/>
                <w:szCs w:val="20"/>
                <w:lang w:val="sr-Cyrl-RS"/>
              </w:rPr>
              <w:t>.</w:t>
            </w:r>
          </w:p>
        </w:tc>
        <w:tc>
          <w:tcPr>
            <w:tcW w:w="985" w:type="pct"/>
          </w:tcPr>
          <w:p w14:paraId="0555E5C5" w14:textId="28A783C4"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4B5C64DF" w14:textId="16CDA8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96A298" w14:textId="6AC1566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7E864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95347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742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B42CA4" w14:textId="77777777" w:rsidR="004806E5" w:rsidRPr="00DB1BAC" w:rsidRDefault="004806E5" w:rsidP="004806E5">
            <w:pPr>
              <w:spacing w:before="0"/>
              <w:jc w:val="center"/>
              <w:rPr>
                <w:rFonts w:cs="Arial"/>
                <w:b/>
                <w:bCs/>
                <w:i/>
                <w:iCs/>
                <w:sz w:val="24"/>
                <w:szCs w:val="24"/>
              </w:rPr>
            </w:pPr>
          </w:p>
        </w:tc>
        <w:tc>
          <w:tcPr>
            <w:tcW w:w="702" w:type="pct"/>
          </w:tcPr>
          <w:p w14:paraId="4D2188A9" w14:textId="77777777" w:rsidR="004806E5" w:rsidRPr="00DB1BAC" w:rsidRDefault="004806E5" w:rsidP="004806E5">
            <w:pPr>
              <w:spacing w:before="0"/>
              <w:jc w:val="center"/>
              <w:rPr>
                <w:rFonts w:cs="Arial"/>
                <w:b/>
                <w:bCs/>
                <w:i/>
                <w:iCs/>
                <w:sz w:val="24"/>
                <w:szCs w:val="24"/>
              </w:rPr>
            </w:pPr>
          </w:p>
        </w:tc>
      </w:tr>
      <w:tr w:rsidR="004806E5" w:rsidRPr="00DB1BAC" w14:paraId="4AC5C55D" w14:textId="77777777" w:rsidTr="00FE4E0D">
        <w:trPr>
          <w:trHeight w:val="564"/>
        </w:trPr>
        <w:tc>
          <w:tcPr>
            <w:tcW w:w="351" w:type="pct"/>
            <w:shd w:val="clear" w:color="auto" w:fill="auto"/>
          </w:tcPr>
          <w:p w14:paraId="23FB8F67" w14:textId="161C53A2" w:rsidR="004806E5" w:rsidRPr="00DB1BAC" w:rsidRDefault="004806E5" w:rsidP="004806E5">
            <w:pPr>
              <w:spacing w:before="0"/>
              <w:jc w:val="center"/>
              <w:rPr>
                <w:rFonts w:cs="Arial"/>
                <w:b/>
                <w:bCs/>
                <w:i/>
                <w:iCs/>
                <w:sz w:val="24"/>
                <w:szCs w:val="24"/>
              </w:rPr>
            </w:pPr>
            <w:r w:rsidRPr="00FB23B9">
              <w:rPr>
                <w:rFonts w:cs="Arial"/>
                <w:sz w:val="20"/>
                <w:szCs w:val="20"/>
              </w:rPr>
              <w:t>118</w:t>
            </w:r>
            <w:r>
              <w:rPr>
                <w:rFonts w:cs="Arial"/>
                <w:sz w:val="20"/>
                <w:szCs w:val="20"/>
                <w:lang w:val="sr-Cyrl-RS"/>
              </w:rPr>
              <w:t>.</w:t>
            </w:r>
          </w:p>
        </w:tc>
        <w:tc>
          <w:tcPr>
            <w:tcW w:w="985" w:type="pct"/>
          </w:tcPr>
          <w:p w14:paraId="04B92136" w14:textId="6BA91490"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10 cm</w:t>
            </w:r>
          </w:p>
        </w:tc>
        <w:tc>
          <w:tcPr>
            <w:tcW w:w="541" w:type="pct"/>
            <w:gridSpan w:val="2"/>
            <w:tcBorders>
              <w:top w:val="nil"/>
              <w:left w:val="nil"/>
              <w:bottom w:val="single" w:sz="4" w:space="0" w:color="auto"/>
              <w:right w:val="single" w:sz="4" w:space="0" w:color="auto"/>
            </w:tcBorders>
            <w:shd w:val="clear" w:color="auto" w:fill="auto"/>
          </w:tcPr>
          <w:p w14:paraId="4D3BD056" w14:textId="2AD17B0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B4442B" w14:textId="416994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0A7D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3D5A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C0D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E692EE" w14:textId="77777777" w:rsidR="004806E5" w:rsidRPr="00DB1BAC" w:rsidRDefault="004806E5" w:rsidP="004806E5">
            <w:pPr>
              <w:spacing w:before="0"/>
              <w:jc w:val="center"/>
              <w:rPr>
                <w:rFonts w:cs="Arial"/>
                <w:b/>
                <w:bCs/>
                <w:i/>
                <w:iCs/>
                <w:sz w:val="24"/>
                <w:szCs w:val="24"/>
              </w:rPr>
            </w:pPr>
          </w:p>
        </w:tc>
        <w:tc>
          <w:tcPr>
            <w:tcW w:w="702" w:type="pct"/>
          </w:tcPr>
          <w:p w14:paraId="409FBA95" w14:textId="77777777" w:rsidR="004806E5" w:rsidRPr="00DB1BAC" w:rsidRDefault="004806E5" w:rsidP="004806E5">
            <w:pPr>
              <w:spacing w:before="0"/>
              <w:jc w:val="center"/>
              <w:rPr>
                <w:rFonts w:cs="Arial"/>
                <w:b/>
                <w:bCs/>
                <w:i/>
                <w:iCs/>
                <w:sz w:val="24"/>
                <w:szCs w:val="24"/>
              </w:rPr>
            </w:pPr>
          </w:p>
        </w:tc>
      </w:tr>
      <w:tr w:rsidR="004806E5" w:rsidRPr="00DB1BAC" w14:paraId="596DC83E" w14:textId="77777777" w:rsidTr="00FE4E0D">
        <w:trPr>
          <w:trHeight w:val="564"/>
        </w:trPr>
        <w:tc>
          <w:tcPr>
            <w:tcW w:w="351" w:type="pct"/>
            <w:shd w:val="clear" w:color="auto" w:fill="auto"/>
          </w:tcPr>
          <w:p w14:paraId="39030B88" w14:textId="0A66A459" w:rsidR="004806E5" w:rsidRPr="00DB1BAC" w:rsidRDefault="004806E5" w:rsidP="004806E5">
            <w:pPr>
              <w:spacing w:before="0"/>
              <w:jc w:val="center"/>
              <w:rPr>
                <w:rFonts w:cs="Arial"/>
                <w:b/>
                <w:bCs/>
                <w:i/>
                <w:iCs/>
                <w:sz w:val="24"/>
                <w:szCs w:val="24"/>
              </w:rPr>
            </w:pPr>
            <w:r w:rsidRPr="00FB23B9">
              <w:rPr>
                <w:rFonts w:cs="Arial"/>
                <w:sz w:val="20"/>
                <w:szCs w:val="20"/>
              </w:rPr>
              <w:t>119</w:t>
            </w:r>
            <w:r>
              <w:rPr>
                <w:rFonts w:cs="Arial"/>
                <w:sz w:val="20"/>
                <w:szCs w:val="20"/>
                <w:lang w:val="sr-Cyrl-RS"/>
              </w:rPr>
              <w:t>.</w:t>
            </w:r>
          </w:p>
        </w:tc>
        <w:tc>
          <w:tcPr>
            <w:tcW w:w="985" w:type="pct"/>
          </w:tcPr>
          <w:p w14:paraId="44DE2F02" w14:textId="5D9DAF2F"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12 cm</w:t>
            </w:r>
          </w:p>
        </w:tc>
        <w:tc>
          <w:tcPr>
            <w:tcW w:w="541" w:type="pct"/>
            <w:gridSpan w:val="2"/>
            <w:tcBorders>
              <w:top w:val="nil"/>
              <w:left w:val="nil"/>
              <w:bottom w:val="single" w:sz="4" w:space="0" w:color="auto"/>
              <w:right w:val="single" w:sz="4" w:space="0" w:color="auto"/>
            </w:tcBorders>
            <w:shd w:val="clear" w:color="auto" w:fill="auto"/>
          </w:tcPr>
          <w:p w14:paraId="1ABE27F6" w14:textId="1CF2B3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0FBFBE" w14:textId="25D43BC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33B986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05303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C4F1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D6C513B" w14:textId="77777777" w:rsidR="004806E5" w:rsidRPr="00DB1BAC" w:rsidRDefault="004806E5" w:rsidP="004806E5">
            <w:pPr>
              <w:spacing w:before="0"/>
              <w:jc w:val="center"/>
              <w:rPr>
                <w:rFonts w:cs="Arial"/>
                <w:b/>
                <w:bCs/>
                <w:i/>
                <w:iCs/>
                <w:sz w:val="24"/>
                <w:szCs w:val="24"/>
              </w:rPr>
            </w:pPr>
          </w:p>
        </w:tc>
        <w:tc>
          <w:tcPr>
            <w:tcW w:w="702" w:type="pct"/>
          </w:tcPr>
          <w:p w14:paraId="4F75132F" w14:textId="77777777" w:rsidR="004806E5" w:rsidRPr="00DB1BAC" w:rsidRDefault="004806E5" w:rsidP="004806E5">
            <w:pPr>
              <w:spacing w:before="0"/>
              <w:jc w:val="center"/>
              <w:rPr>
                <w:rFonts w:cs="Arial"/>
                <w:b/>
                <w:bCs/>
                <w:i/>
                <w:iCs/>
                <w:sz w:val="24"/>
                <w:szCs w:val="24"/>
              </w:rPr>
            </w:pPr>
          </w:p>
        </w:tc>
      </w:tr>
      <w:tr w:rsidR="004806E5" w:rsidRPr="00DB1BAC" w14:paraId="04971FB5" w14:textId="77777777" w:rsidTr="00FE4E0D">
        <w:trPr>
          <w:trHeight w:val="564"/>
        </w:trPr>
        <w:tc>
          <w:tcPr>
            <w:tcW w:w="351" w:type="pct"/>
            <w:shd w:val="clear" w:color="auto" w:fill="auto"/>
          </w:tcPr>
          <w:p w14:paraId="6646EBEE" w14:textId="5A070A3A" w:rsidR="004806E5" w:rsidRPr="00DB1BAC" w:rsidRDefault="004806E5" w:rsidP="004806E5">
            <w:pPr>
              <w:spacing w:before="0"/>
              <w:jc w:val="center"/>
              <w:rPr>
                <w:rFonts w:cs="Arial"/>
                <w:b/>
                <w:bCs/>
                <w:i/>
                <w:iCs/>
                <w:sz w:val="24"/>
                <w:szCs w:val="24"/>
              </w:rPr>
            </w:pPr>
            <w:r w:rsidRPr="00FB23B9">
              <w:rPr>
                <w:rFonts w:cs="Arial"/>
                <w:sz w:val="20"/>
                <w:szCs w:val="20"/>
              </w:rPr>
              <w:t>120</w:t>
            </w:r>
            <w:r>
              <w:rPr>
                <w:rFonts w:cs="Arial"/>
                <w:sz w:val="20"/>
                <w:szCs w:val="20"/>
                <w:lang w:val="sr-Cyrl-RS"/>
              </w:rPr>
              <w:t>.</w:t>
            </w:r>
          </w:p>
        </w:tc>
        <w:tc>
          <w:tcPr>
            <w:tcW w:w="985" w:type="pct"/>
          </w:tcPr>
          <w:p w14:paraId="49D5FC7A" w14:textId="651191D6"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5m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3143A731" w14:textId="7EB7D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71D899" w14:textId="6EC00A4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98F18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A187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9BF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A1FED0" w14:textId="77777777" w:rsidR="004806E5" w:rsidRPr="00DB1BAC" w:rsidRDefault="004806E5" w:rsidP="004806E5">
            <w:pPr>
              <w:spacing w:before="0"/>
              <w:jc w:val="center"/>
              <w:rPr>
                <w:rFonts w:cs="Arial"/>
                <w:b/>
                <w:bCs/>
                <w:i/>
                <w:iCs/>
                <w:sz w:val="24"/>
                <w:szCs w:val="24"/>
              </w:rPr>
            </w:pPr>
          </w:p>
        </w:tc>
        <w:tc>
          <w:tcPr>
            <w:tcW w:w="702" w:type="pct"/>
          </w:tcPr>
          <w:p w14:paraId="69B94BA0" w14:textId="77777777" w:rsidR="004806E5" w:rsidRPr="00DB1BAC" w:rsidRDefault="004806E5" w:rsidP="004806E5">
            <w:pPr>
              <w:spacing w:before="0"/>
              <w:jc w:val="center"/>
              <w:rPr>
                <w:rFonts w:cs="Arial"/>
                <w:b/>
                <w:bCs/>
                <w:i/>
                <w:iCs/>
                <w:sz w:val="24"/>
                <w:szCs w:val="24"/>
              </w:rPr>
            </w:pPr>
          </w:p>
        </w:tc>
      </w:tr>
      <w:tr w:rsidR="004806E5" w:rsidRPr="00DB1BAC" w14:paraId="7976CBFF" w14:textId="77777777" w:rsidTr="00FE4E0D">
        <w:trPr>
          <w:trHeight w:val="564"/>
        </w:trPr>
        <w:tc>
          <w:tcPr>
            <w:tcW w:w="351" w:type="pct"/>
            <w:shd w:val="clear" w:color="auto" w:fill="auto"/>
          </w:tcPr>
          <w:p w14:paraId="0FB9D467" w14:textId="5857ADFF" w:rsidR="004806E5" w:rsidRPr="00DB1BAC" w:rsidRDefault="004806E5" w:rsidP="004806E5">
            <w:pPr>
              <w:spacing w:before="0"/>
              <w:jc w:val="center"/>
              <w:rPr>
                <w:rFonts w:cs="Arial"/>
                <w:b/>
                <w:bCs/>
                <w:i/>
                <w:iCs/>
                <w:sz w:val="24"/>
                <w:szCs w:val="24"/>
              </w:rPr>
            </w:pPr>
            <w:r w:rsidRPr="00FB23B9">
              <w:rPr>
                <w:rFonts w:cs="Arial"/>
                <w:sz w:val="20"/>
                <w:szCs w:val="20"/>
              </w:rPr>
              <w:t>121</w:t>
            </w:r>
            <w:r>
              <w:rPr>
                <w:rFonts w:cs="Arial"/>
                <w:sz w:val="20"/>
                <w:szCs w:val="20"/>
                <w:lang w:val="sr-Cyrl-RS"/>
              </w:rPr>
              <w:t>.</w:t>
            </w:r>
          </w:p>
        </w:tc>
        <w:tc>
          <w:tcPr>
            <w:tcW w:w="985" w:type="pct"/>
          </w:tcPr>
          <w:p w14:paraId="67163C79" w14:textId="2A7897E9"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3m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5B1ACB9E" w14:textId="3B11C53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024830" w14:textId="33C714E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898207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227C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1F68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E8113E" w14:textId="77777777" w:rsidR="004806E5" w:rsidRPr="00DB1BAC" w:rsidRDefault="004806E5" w:rsidP="004806E5">
            <w:pPr>
              <w:spacing w:before="0"/>
              <w:jc w:val="center"/>
              <w:rPr>
                <w:rFonts w:cs="Arial"/>
                <w:b/>
                <w:bCs/>
                <w:i/>
                <w:iCs/>
                <w:sz w:val="24"/>
                <w:szCs w:val="24"/>
              </w:rPr>
            </w:pPr>
          </w:p>
        </w:tc>
        <w:tc>
          <w:tcPr>
            <w:tcW w:w="702" w:type="pct"/>
          </w:tcPr>
          <w:p w14:paraId="35EA52C9" w14:textId="77777777" w:rsidR="004806E5" w:rsidRPr="00DB1BAC" w:rsidRDefault="004806E5" w:rsidP="004806E5">
            <w:pPr>
              <w:spacing w:before="0"/>
              <w:jc w:val="center"/>
              <w:rPr>
                <w:rFonts w:cs="Arial"/>
                <w:b/>
                <w:bCs/>
                <w:i/>
                <w:iCs/>
                <w:sz w:val="24"/>
                <w:szCs w:val="24"/>
              </w:rPr>
            </w:pPr>
          </w:p>
        </w:tc>
      </w:tr>
      <w:tr w:rsidR="004806E5" w:rsidRPr="00DB1BAC" w14:paraId="378CCA9D" w14:textId="77777777" w:rsidTr="00FE4E0D">
        <w:trPr>
          <w:trHeight w:val="564"/>
        </w:trPr>
        <w:tc>
          <w:tcPr>
            <w:tcW w:w="351" w:type="pct"/>
            <w:shd w:val="clear" w:color="auto" w:fill="auto"/>
          </w:tcPr>
          <w:p w14:paraId="3BC08FDC" w14:textId="777A113F" w:rsidR="004806E5" w:rsidRPr="00DB1BAC" w:rsidRDefault="004806E5" w:rsidP="004806E5">
            <w:pPr>
              <w:spacing w:before="0"/>
              <w:jc w:val="center"/>
              <w:rPr>
                <w:rFonts w:cs="Arial"/>
                <w:b/>
                <w:bCs/>
                <w:i/>
                <w:iCs/>
                <w:sz w:val="24"/>
                <w:szCs w:val="24"/>
              </w:rPr>
            </w:pPr>
            <w:r w:rsidRPr="00FB23B9">
              <w:rPr>
                <w:rFonts w:cs="Arial"/>
                <w:sz w:val="20"/>
                <w:szCs w:val="20"/>
              </w:rPr>
              <w:t>122</w:t>
            </w:r>
            <w:r>
              <w:rPr>
                <w:rFonts w:cs="Arial"/>
                <w:sz w:val="20"/>
                <w:szCs w:val="20"/>
                <w:lang w:val="sr-Cyrl-RS"/>
              </w:rPr>
              <w:t>.</w:t>
            </w:r>
          </w:p>
        </w:tc>
        <w:tc>
          <w:tcPr>
            <w:tcW w:w="985" w:type="pct"/>
          </w:tcPr>
          <w:p w14:paraId="655BC668" w14:textId="155E69A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ЕЛ. ЗА ПРОТ БОЈЛЕР Magnohrom 5</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CD77BAC" w14:textId="639B27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01A93" w14:textId="5247CD9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BF84FD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1CE9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41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BF32B0" w14:textId="77777777" w:rsidR="004806E5" w:rsidRPr="00DB1BAC" w:rsidRDefault="004806E5" w:rsidP="004806E5">
            <w:pPr>
              <w:spacing w:before="0"/>
              <w:jc w:val="center"/>
              <w:rPr>
                <w:rFonts w:cs="Arial"/>
                <w:b/>
                <w:bCs/>
                <w:i/>
                <w:iCs/>
                <w:sz w:val="24"/>
                <w:szCs w:val="24"/>
              </w:rPr>
            </w:pPr>
          </w:p>
        </w:tc>
        <w:tc>
          <w:tcPr>
            <w:tcW w:w="702" w:type="pct"/>
          </w:tcPr>
          <w:p w14:paraId="0C085AB7" w14:textId="77777777" w:rsidR="004806E5" w:rsidRPr="00DB1BAC" w:rsidRDefault="004806E5" w:rsidP="004806E5">
            <w:pPr>
              <w:spacing w:before="0"/>
              <w:jc w:val="center"/>
              <w:rPr>
                <w:rFonts w:cs="Arial"/>
                <w:b/>
                <w:bCs/>
                <w:i/>
                <w:iCs/>
                <w:sz w:val="24"/>
                <w:szCs w:val="24"/>
              </w:rPr>
            </w:pPr>
          </w:p>
        </w:tc>
      </w:tr>
      <w:tr w:rsidR="004806E5" w:rsidRPr="00DB1BAC" w14:paraId="4E066E74" w14:textId="77777777" w:rsidTr="00FE4E0D">
        <w:trPr>
          <w:trHeight w:val="564"/>
        </w:trPr>
        <w:tc>
          <w:tcPr>
            <w:tcW w:w="351" w:type="pct"/>
            <w:shd w:val="clear" w:color="auto" w:fill="auto"/>
          </w:tcPr>
          <w:p w14:paraId="60B652A3" w14:textId="27A7F7FF" w:rsidR="004806E5" w:rsidRPr="00DB1BAC" w:rsidRDefault="004806E5" w:rsidP="004806E5">
            <w:pPr>
              <w:spacing w:before="0"/>
              <w:jc w:val="center"/>
              <w:rPr>
                <w:rFonts w:cs="Arial"/>
                <w:b/>
                <w:bCs/>
                <w:i/>
                <w:iCs/>
                <w:sz w:val="24"/>
                <w:szCs w:val="24"/>
              </w:rPr>
            </w:pPr>
            <w:r w:rsidRPr="00FB23B9">
              <w:rPr>
                <w:rFonts w:cs="Arial"/>
                <w:sz w:val="20"/>
                <w:szCs w:val="20"/>
              </w:rPr>
              <w:t>123</w:t>
            </w:r>
            <w:r>
              <w:rPr>
                <w:rFonts w:cs="Arial"/>
                <w:sz w:val="20"/>
                <w:szCs w:val="20"/>
                <w:lang w:val="sr-Cyrl-RS"/>
              </w:rPr>
              <w:t>.</w:t>
            </w:r>
          </w:p>
        </w:tc>
        <w:tc>
          <w:tcPr>
            <w:tcW w:w="985" w:type="pct"/>
          </w:tcPr>
          <w:p w14:paraId="4D8D103B" w14:textId="6A0E4140"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Magnohrom 50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A659DDC" w14:textId="77777777" w:rsidR="0016097A" w:rsidRDefault="0016097A" w:rsidP="004806E5">
            <w:pPr>
              <w:jc w:val="center"/>
              <w:rPr>
                <w:rFonts w:cs="Arial"/>
                <w:sz w:val="20"/>
                <w:szCs w:val="20"/>
              </w:rPr>
            </w:pPr>
          </w:p>
          <w:p w14:paraId="37B4792E" w14:textId="7D2B45C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65EEC4" w14:textId="77777777" w:rsidR="0016097A" w:rsidRDefault="0016097A" w:rsidP="004806E5">
            <w:pPr>
              <w:jc w:val="center"/>
              <w:rPr>
                <w:rFonts w:cs="Arial"/>
                <w:sz w:val="20"/>
                <w:szCs w:val="20"/>
              </w:rPr>
            </w:pPr>
          </w:p>
          <w:p w14:paraId="2199BA12" w14:textId="00216E91"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1840E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329C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9A26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D6D0EB" w14:textId="77777777" w:rsidR="004806E5" w:rsidRPr="00DB1BAC" w:rsidRDefault="004806E5" w:rsidP="004806E5">
            <w:pPr>
              <w:spacing w:before="0"/>
              <w:jc w:val="center"/>
              <w:rPr>
                <w:rFonts w:cs="Arial"/>
                <w:b/>
                <w:bCs/>
                <w:i/>
                <w:iCs/>
                <w:sz w:val="24"/>
                <w:szCs w:val="24"/>
              </w:rPr>
            </w:pPr>
          </w:p>
        </w:tc>
        <w:tc>
          <w:tcPr>
            <w:tcW w:w="702" w:type="pct"/>
          </w:tcPr>
          <w:p w14:paraId="4A197766" w14:textId="77777777" w:rsidR="004806E5" w:rsidRPr="00DB1BAC" w:rsidRDefault="004806E5" w:rsidP="004806E5">
            <w:pPr>
              <w:spacing w:before="0"/>
              <w:jc w:val="center"/>
              <w:rPr>
                <w:rFonts w:cs="Arial"/>
                <w:b/>
                <w:bCs/>
                <w:i/>
                <w:iCs/>
                <w:sz w:val="24"/>
                <w:szCs w:val="24"/>
              </w:rPr>
            </w:pPr>
          </w:p>
        </w:tc>
      </w:tr>
      <w:tr w:rsidR="004806E5" w:rsidRPr="00DB1BAC" w14:paraId="1FCCBBAD" w14:textId="77777777" w:rsidTr="00FE4E0D">
        <w:trPr>
          <w:trHeight w:val="564"/>
        </w:trPr>
        <w:tc>
          <w:tcPr>
            <w:tcW w:w="351" w:type="pct"/>
            <w:shd w:val="clear" w:color="auto" w:fill="auto"/>
          </w:tcPr>
          <w:p w14:paraId="364E9B3C" w14:textId="1D9B60DB" w:rsidR="004806E5" w:rsidRPr="00DB1BAC" w:rsidRDefault="004806E5" w:rsidP="004806E5">
            <w:pPr>
              <w:spacing w:before="0"/>
              <w:jc w:val="center"/>
              <w:rPr>
                <w:rFonts w:cs="Arial"/>
                <w:b/>
                <w:bCs/>
                <w:i/>
                <w:iCs/>
                <w:sz w:val="24"/>
                <w:szCs w:val="24"/>
              </w:rPr>
            </w:pPr>
            <w:r w:rsidRPr="00FB23B9">
              <w:rPr>
                <w:rFonts w:cs="Arial"/>
                <w:sz w:val="20"/>
                <w:szCs w:val="20"/>
              </w:rPr>
              <w:t>124</w:t>
            </w:r>
            <w:r>
              <w:rPr>
                <w:rFonts w:cs="Arial"/>
                <w:sz w:val="20"/>
                <w:szCs w:val="20"/>
                <w:lang w:val="sr-Cyrl-RS"/>
              </w:rPr>
              <w:t>.</w:t>
            </w:r>
          </w:p>
        </w:tc>
        <w:tc>
          <w:tcPr>
            <w:tcW w:w="985" w:type="pct"/>
          </w:tcPr>
          <w:p w14:paraId="00A628F6" w14:textId="3FEA2A1D"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Končar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7E28E2" w14:textId="55C5D5B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FF30C77" w14:textId="21A3C6B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0A3216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98A8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80FDD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97D296" w14:textId="77777777" w:rsidR="004806E5" w:rsidRPr="00DB1BAC" w:rsidRDefault="004806E5" w:rsidP="004806E5">
            <w:pPr>
              <w:spacing w:before="0"/>
              <w:jc w:val="center"/>
              <w:rPr>
                <w:rFonts w:cs="Arial"/>
                <w:b/>
                <w:bCs/>
                <w:i/>
                <w:iCs/>
                <w:sz w:val="24"/>
                <w:szCs w:val="24"/>
              </w:rPr>
            </w:pPr>
          </w:p>
        </w:tc>
        <w:tc>
          <w:tcPr>
            <w:tcW w:w="702" w:type="pct"/>
          </w:tcPr>
          <w:p w14:paraId="7776B362" w14:textId="77777777" w:rsidR="004806E5" w:rsidRPr="00DB1BAC" w:rsidRDefault="004806E5" w:rsidP="004806E5">
            <w:pPr>
              <w:spacing w:before="0"/>
              <w:jc w:val="center"/>
              <w:rPr>
                <w:rFonts w:cs="Arial"/>
                <w:b/>
                <w:bCs/>
                <w:i/>
                <w:iCs/>
                <w:sz w:val="24"/>
                <w:szCs w:val="24"/>
              </w:rPr>
            </w:pPr>
          </w:p>
        </w:tc>
      </w:tr>
      <w:tr w:rsidR="004806E5" w:rsidRPr="00DB1BAC" w14:paraId="50649CE7" w14:textId="77777777" w:rsidTr="00FE4E0D">
        <w:trPr>
          <w:trHeight w:val="564"/>
        </w:trPr>
        <w:tc>
          <w:tcPr>
            <w:tcW w:w="351" w:type="pct"/>
            <w:shd w:val="clear" w:color="auto" w:fill="auto"/>
          </w:tcPr>
          <w:p w14:paraId="43337DDA" w14:textId="230A0A2F" w:rsidR="004806E5" w:rsidRPr="00DB1BAC" w:rsidRDefault="004806E5" w:rsidP="004806E5">
            <w:pPr>
              <w:spacing w:before="0"/>
              <w:jc w:val="center"/>
              <w:rPr>
                <w:rFonts w:cs="Arial"/>
                <w:b/>
                <w:bCs/>
                <w:i/>
                <w:iCs/>
                <w:sz w:val="24"/>
                <w:szCs w:val="24"/>
              </w:rPr>
            </w:pPr>
            <w:r w:rsidRPr="00FB23B9">
              <w:rPr>
                <w:rFonts w:cs="Arial"/>
                <w:sz w:val="20"/>
                <w:szCs w:val="20"/>
              </w:rPr>
              <w:lastRenderedPageBreak/>
              <w:t>125</w:t>
            </w:r>
            <w:r>
              <w:rPr>
                <w:rFonts w:cs="Arial"/>
                <w:sz w:val="20"/>
                <w:szCs w:val="20"/>
                <w:lang w:val="sr-Cyrl-RS"/>
              </w:rPr>
              <w:t>.</w:t>
            </w:r>
          </w:p>
        </w:tc>
        <w:tc>
          <w:tcPr>
            <w:tcW w:w="985" w:type="pct"/>
          </w:tcPr>
          <w:p w14:paraId="296FDADB" w14:textId="62084B0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GorenjeEkonomicBojler 80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32BC20D" w14:textId="41FF504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C032EF" w14:textId="7AB8BA6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686EB5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43E4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A512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CD3BDE" w14:textId="77777777" w:rsidR="004806E5" w:rsidRPr="00DB1BAC" w:rsidRDefault="004806E5" w:rsidP="004806E5">
            <w:pPr>
              <w:spacing w:before="0"/>
              <w:jc w:val="center"/>
              <w:rPr>
                <w:rFonts w:cs="Arial"/>
                <w:b/>
                <w:bCs/>
                <w:i/>
                <w:iCs/>
                <w:sz w:val="24"/>
                <w:szCs w:val="24"/>
              </w:rPr>
            </w:pPr>
          </w:p>
        </w:tc>
        <w:tc>
          <w:tcPr>
            <w:tcW w:w="702" w:type="pct"/>
          </w:tcPr>
          <w:p w14:paraId="187EB7F9" w14:textId="77777777" w:rsidR="004806E5" w:rsidRPr="00DB1BAC" w:rsidRDefault="004806E5" w:rsidP="004806E5">
            <w:pPr>
              <w:spacing w:before="0"/>
              <w:jc w:val="center"/>
              <w:rPr>
                <w:rFonts w:cs="Arial"/>
                <w:b/>
                <w:bCs/>
                <w:i/>
                <w:iCs/>
                <w:sz w:val="24"/>
                <w:szCs w:val="24"/>
              </w:rPr>
            </w:pPr>
          </w:p>
        </w:tc>
      </w:tr>
      <w:tr w:rsidR="004806E5" w:rsidRPr="00DB1BAC" w14:paraId="1B53596B" w14:textId="77777777" w:rsidTr="00FE4E0D">
        <w:trPr>
          <w:trHeight w:val="564"/>
        </w:trPr>
        <w:tc>
          <w:tcPr>
            <w:tcW w:w="351" w:type="pct"/>
            <w:shd w:val="clear" w:color="auto" w:fill="auto"/>
          </w:tcPr>
          <w:p w14:paraId="4386F607" w14:textId="1BD38A69" w:rsidR="004806E5" w:rsidRPr="00DB1BAC" w:rsidRDefault="004806E5" w:rsidP="004806E5">
            <w:pPr>
              <w:spacing w:before="0"/>
              <w:jc w:val="center"/>
              <w:rPr>
                <w:rFonts w:cs="Arial"/>
                <w:b/>
                <w:bCs/>
                <w:i/>
                <w:iCs/>
                <w:sz w:val="24"/>
                <w:szCs w:val="24"/>
              </w:rPr>
            </w:pPr>
            <w:r w:rsidRPr="00FB23B9">
              <w:rPr>
                <w:rFonts w:cs="Arial"/>
                <w:sz w:val="20"/>
                <w:szCs w:val="20"/>
              </w:rPr>
              <w:t>126</w:t>
            </w:r>
            <w:r>
              <w:rPr>
                <w:rFonts w:cs="Arial"/>
                <w:sz w:val="20"/>
                <w:szCs w:val="20"/>
                <w:lang w:val="sr-Cyrl-RS"/>
              </w:rPr>
              <w:t>.</w:t>
            </w:r>
          </w:p>
        </w:tc>
        <w:tc>
          <w:tcPr>
            <w:tcW w:w="985" w:type="pct"/>
          </w:tcPr>
          <w:p w14:paraId="2B993805" w14:textId="7333A5E2"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INOX PRERADA ПАНЧЕВО ПРОХР. Bojler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7F98A625" w14:textId="77777777" w:rsidR="0016097A" w:rsidRDefault="0016097A" w:rsidP="004806E5">
            <w:pPr>
              <w:jc w:val="center"/>
              <w:rPr>
                <w:rFonts w:cs="Arial"/>
                <w:sz w:val="20"/>
                <w:szCs w:val="20"/>
              </w:rPr>
            </w:pPr>
          </w:p>
          <w:p w14:paraId="3006EA9D" w14:textId="2D811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2AC8CA" w14:textId="77777777" w:rsidR="0016097A" w:rsidRDefault="0016097A" w:rsidP="004806E5">
            <w:pPr>
              <w:jc w:val="center"/>
              <w:rPr>
                <w:rFonts w:cs="Arial"/>
                <w:sz w:val="20"/>
                <w:szCs w:val="20"/>
              </w:rPr>
            </w:pPr>
          </w:p>
          <w:p w14:paraId="146357DD" w14:textId="4D5C091B"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22E700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8DC0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2B1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E47C55" w14:textId="77777777" w:rsidR="004806E5" w:rsidRPr="00DB1BAC" w:rsidRDefault="004806E5" w:rsidP="004806E5">
            <w:pPr>
              <w:spacing w:before="0"/>
              <w:jc w:val="center"/>
              <w:rPr>
                <w:rFonts w:cs="Arial"/>
                <w:b/>
                <w:bCs/>
                <w:i/>
                <w:iCs/>
                <w:sz w:val="24"/>
                <w:szCs w:val="24"/>
              </w:rPr>
            </w:pPr>
          </w:p>
        </w:tc>
        <w:tc>
          <w:tcPr>
            <w:tcW w:w="702" w:type="pct"/>
          </w:tcPr>
          <w:p w14:paraId="3B829322" w14:textId="77777777" w:rsidR="004806E5" w:rsidRPr="00DB1BAC" w:rsidRDefault="004806E5" w:rsidP="004806E5">
            <w:pPr>
              <w:spacing w:before="0"/>
              <w:jc w:val="center"/>
              <w:rPr>
                <w:rFonts w:cs="Arial"/>
                <w:b/>
                <w:bCs/>
                <w:i/>
                <w:iCs/>
                <w:sz w:val="24"/>
                <w:szCs w:val="24"/>
              </w:rPr>
            </w:pPr>
          </w:p>
        </w:tc>
      </w:tr>
      <w:tr w:rsidR="004806E5" w:rsidRPr="00DB1BAC" w14:paraId="1C5E3C29" w14:textId="77777777" w:rsidTr="00FE4E0D">
        <w:trPr>
          <w:trHeight w:val="564"/>
        </w:trPr>
        <w:tc>
          <w:tcPr>
            <w:tcW w:w="351" w:type="pct"/>
            <w:shd w:val="clear" w:color="auto" w:fill="auto"/>
          </w:tcPr>
          <w:p w14:paraId="05DE758F" w14:textId="5ED61E6F" w:rsidR="004806E5" w:rsidRPr="00DB1BAC" w:rsidRDefault="004806E5" w:rsidP="004806E5">
            <w:pPr>
              <w:spacing w:before="0"/>
              <w:jc w:val="center"/>
              <w:rPr>
                <w:rFonts w:cs="Arial"/>
                <w:b/>
                <w:bCs/>
                <w:i/>
                <w:iCs/>
                <w:sz w:val="24"/>
                <w:szCs w:val="24"/>
              </w:rPr>
            </w:pPr>
            <w:r w:rsidRPr="00FB23B9">
              <w:rPr>
                <w:rFonts w:cs="Arial"/>
                <w:sz w:val="20"/>
                <w:szCs w:val="20"/>
              </w:rPr>
              <w:t>127</w:t>
            </w:r>
            <w:r>
              <w:rPr>
                <w:rFonts w:cs="Arial"/>
                <w:sz w:val="20"/>
                <w:szCs w:val="20"/>
                <w:lang w:val="sr-Cyrl-RS"/>
              </w:rPr>
              <w:t>.</w:t>
            </w:r>
          </w:p>
        </w:tc>
        <w:tc>
          <w:tcPr>
            <w:tcW w:w="985" w:type="pct"/>
          </w:tcPr>
          <w:p w14:paraId="4250B0D0" w14:textId="70C3268A"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Končar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4DFCBC1" w14:textId="77777777" w:rsidR="0016097A" w:rsidRDefault="0016097A" w:rsidP="004806E5">
            <w:pPr>
              <w:jc w:val="center"/>
              <w:rPr>
                <w:rFonts w:cs="Arial"/>
                <w:sz w:val="20"/>
                <w:szCs w:val="20"/>
              </w:rPr>
            </w:pPr>
          </w:p>
          <w:p w14:paraId="2C9BE871" w14:textId="427D2B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988E52" w14:textId="77777777" w:rsidR="0016097A" w:rsidRDefault="0016097A" w:rsidP="004806E5">
            <w:pPr>
              <w:jc w:val="center"/>
              <w:rPr>
                <w:rFonts w:cs="Arial"/>
                <w:sz w:val="20"/>
                <w:szCs w:val="20"/>
              </w:rPr>
            </w:pPr>
          </w:p>
          <w:p w14:paraId="7430F876" w14:textId="56E8AFCA"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15B8B6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444B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9128D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C928C" w14:textId="77777777" w:rsidR="004806E5" w:rsidRPr="00DB1BAC" w:rsidRDefault="004806E5" w:rsidP="004806E5">
            <w:pPr>
              <w:spacing w:before="0"/>
              <w:jc w:val="center"/>
              <w:rPr>
                <w:rFonts w:cs="Arial"/>
                <w:b/>
                <w:bCs/>
                <w:i/>
                <w:iCs/>
                <w:sz w:val="24"/>
                <w:szCs w:val="24"/>
              </w:rPr>
            </w:pPr>
          </w:p>
        </w:tc>
        <w:tc>
          <w:tcPr>
            <w:tcW w:w="702" w:type="pct"/>
          </w:tcPr>
          <w:p w14:paraId="23EED496" w14:textId="77777777" w:rsidR="004806E5" w:rsidRPr="00DB1BAC" w:rsidRDefault="004806E5" w:rsidP="004806E5">
            <w:pPr>
              <w:spacing w:before="0"/>
              <w:jc w:val="center"/>
              <w:rPr>
                <w:rFonts w:cs="Arial"/>
                <w:b/>
                <w:bCs/>
                <w:i/>
                <w:iCs/>
                <w:sz w:val="24"/>
                <w:szCs w:val="24"/>
              </w:rPr>
            </w:pPr>
          </w:p>
        </w:tc>
      </w:tr>
      <w:tr w:rsidR="004806E5" w:rsidRPr="00DB1BAC" w14:paraId="51A7FB85" w14:textId="77777777" w:rsidTr="00FE4E0D">
        <w:trPr>
          <w:trHeight w:val="564"/>
        </w:trPr>
        <w:tc>
          <w:tcPr>
            <w:tcW w:w="351" w:type="pct"/>
            <w:shd w:val="clear" w:color="auto" w:fill="auto"/>
          </w:tcPr>
          <w:p w14:paraId="466F9B64" w14:textId="37ACC913" w:rsidR="004806E5" w:rsidRPr="00DB1BAC" w:rsidRDefault="004806E5" w:rsidP="004806E5">
            <w:pPr>
              <w:spacing w:before="0"/>
              <w:jc w:val="center"/>
              <w:rPr>
                <w:rFonts w:cs="Arial"/>
                <w:b/>
                <w:bCs/>
                <w:i/>
                <w:iCs/>
                <w:sz w:val="24"/>
                <w:szCs w:val="24"/>
              </w:rPr>
            </w:pPr>
            <w:r w:rsidRPr="00FB23B9">
              <w:rPr>
                <w:rFonts w:cs="Arial"/>
                <w:sz w:val="20"/>
                <w:szCs w:val="20"/>
              </w:rPr>
              <w:t>128</w:t>
            </w:r>
            <w:r>
              <w:rPr>
                <w:rFonts w:cs="Arial"/>
                <w:sz w:val="20"/>
                <w:szCs w:val="20"/>
                <w:lang w:val="sr-Cyrl-RS"/>
              </w:rPr>
              <w:t>.</w:t>
            </w:r>
          </w:p>
        </w:tc>
        <w:tc>
          <w:tcPr>
            <w:tcW w:w="985" w:type="pct"/>
          </w:tcPr>
          <w:p w14:paraId="42A9234B" w14:textId="69462575"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104DDAB" w14:textId="77777777" w:rsidR="0016097A" w:rsidRDefault="0016097A" w:rsidP="004806E5">
            <w:pPr>
              <w:jc w:val="center"/>
              <w:rPr>
                <w:rFonts w:cs="Arial"/>
                <w:sz w:val="20"/>
                <w:szCs w:val="20"/>
              </w:rPr>
            </w:pPr>
          </w:p>
          <w:p w14:paraId="6DBBD786" w14:textId="036BB949" w:rsidR="004806E5" w:rsidRPr="0098129B" w:rsidRDefault="004806E5" w:rsidP="004806E5">
            <w:pPr>
              <w:jc w:val="center"/>
              <w:rPr>
                <w:rFonts w:cs="Arial"/>
                <w:sz w:val="24"/>
                <w:szCs w:val="24"/>
                <w:lang w:val="sr-Latn-CS" w:eastAsia="sr-Latn-CS"/>
              </w:rPr>
            </w:pPr>
            <w:r w:rsidRPr="00FB23B9">
              <w:rPr>
                <w:rFonts w:cs="Arial"/>
                <w:sz w:val="20"/>
                <w:szCs w:val="20"/>
              </w:rPr>
              <w:t>koм</w:t>
            </w:r>
          </w:p>
        </w:tc>
        <w:tc>
          <w:tcPr>
            <w:tcW w:w="378" w:type="pct"/>
            <w:tcBorders>
              <w:top w:val="nil"/>
              <w:left w:val="nil"/>
              <w:bottom w:val="single" w:sz="4" w:space="0" w:color="auto"/>
              <w:right w:val="single" w:sz="4" w:space="0" w:color="auto"/>
            </w:tcBorders>
            <w:shd w:val="clear" w:color="auto" w:fill="auto"/>
          </w:tcPr>
          <w:p w14:paraId="12B8C164" w14:textId="77777777" w:rsidR="0016097A" w:rsidRDefault="0016097A" w:rsidP="004806E5">
            <w:pPr>
              <w:jc w:val="center"/>
              <w:rPr>
                <w:rFonts w:cs="Arial"/>
                <w:sz w:val="20"/>
                <w:szCs w:val="20"/>
              </w:rPr>
            </w:pPr>
          </w:p>
          <w:p w14:paraId="5A48235E" w14:textId="56AFCCB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C81B8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8AEB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7C69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DAD596" w14:textId="77777777" w:rsidR="004806E5" w:rsidRPr="00DB1BAC" w:rsidRDefault="004806E5" w:rsidP="004806E5">
            <w:pPr>
              <w:spacing w:before="0"/>
              <w:jc w:val="center"/>
              <w:rPr>
                <w:rFonts w:cs="Arial"/>
                <w:b/>
                <w:bCs/>
                <w:i/>
                <w:iCs/>
                <w:sz w:val="24"/>
                <w:szCs w:val="24"/>
              </w:rPr>
            </w:pPr>
          </w:p>
        </w:tc>
        <w:tc>
          <w:tcPr>
            <w:tcW w:w="702" w:type="pct"/>
          </w:tcPr>
          <w:p w14:paraId="28409BDB" w14:textId="77777777" w:rsidR="004806E5" w:rsidRPr="00DB1BAC" w:rsidRDefault="004806E5" w:rsidP="004806E5">
            <w:pPr>
              <w:spacing w:before="0"/>
              <w:jc w:val="center"/>
              <w:rPr>
                <w:rFonts w:cs="Arial"/>
                <w:b/>
                <w:bCs/>
                <w:i/>
                <w:iCs/>
                <w:sz w:val="24"/>
                <w:szCs w:val="24"/>
              </w:rPr>
            </w:pPr>
          </w:p>
        </w:tc>
      </w:tr>
      <w:tr w:rsidR="004806E5" w:rsidRPr="00DB1BAC" w14:paraId="5F3C533D" w14:textId="77777777" w:rsidTr="00FE4E0D">
        <w:trPr>
          <w:trHeight w:val="564"/>
        </w:trPr>
        <w:tc>
          <w:tcPr>
            <w:tcW w:w="351" w:type="pct"/>
            <w:shd w:val="clear" w:color="auto" w:fill="auto"/>
          </w:tcPr>
          <w:p w14:paraId="7D205748" w14:textId="314D1585" w:rsidR="004806E5" w:rsidRPr="00DB1BAC" w:rsidRDefault="004806E5" w:rsidP="004806E5">
            <w:pPr>
              <w:spacing w:before="0"/>
              <w:jc w:val="center"/>
              <w:rPr>
                <w:rFonts w:cs="Arial"/>
                <w:b/>
                <w:bCs/>
                <w:i/>
                <w:iCs/>
                <w:sz w:val="24"/>
                <w:szCs w:val="24"/>
              </w:rPr>
            </w:pPr>
            <w:r w:rsidRPr="00FB23B9">
              <w:rPr>
                <w:rFonts w:cs="Arial"/>
                <w:sz w:val="20"/>
                <w:szCs w:val="20"/>
              </w:rPr>
              <w:t>129</w:t>
            </w:r>
            <w:r>
              <w:rPr>
                <w:rFonts w:cs="Arial"/>
                <w:sz w:val="20"/>
                <w:szCs w:val="20"/>
                <w:lang w:val="sr-Cyrl-RS"/>
              </w:rPr>
              <w:t>.</w:t>
            </w:r>
          </w:p>
        </w:tc>
        <w:tc>
          <w:tcPr>
            <w:tcW w:w="985" w:type="pct"/>
          </w:tcPr>
          <w:p w14:paraId="5CC15ACB" w14:textId="06BCE9FF"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0B5FD7" w14:textId="77777777" w:rsidR="0016097A" w:rsidRDefault="0016097A" w:rsidP="004806E5">
            <w:pPr>
              <w:jc w:val="center"/>
              <w:rPr>
                <w:rFonts w:cs="Arial"/>
                <w:sz w:val="20"/>
                <w:szCs w:val="20"/>
              </w:rPr>
            </w:pPr>
          </w:p>
          <w:p w14:paraId="00C51569" w14:textId="1A6D4F5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68800A" w14:textId="77777777" w:rsidR="0016097A" w:rsidRDefault="0016097A" w:rsidP="004806E5">
            <w:pPr>
              <w:jc w:val="center"/>
              <w:rPr>
                <w:rFonts w:cs="Arial"/>
                <w:sz w:val="20"/>
                <w:szCs w:val="20"/>
              </w:rPr>
            </w:pPr>
          </w:p>
          <w:p w14:paraId="23D313B2" w14:textId="6E89175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3A7502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B9FD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47DB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145DD" w14:textId="77777777" w:rsidR="004806E5" w:rsidRPr="00DB1BAC" w:rsidRDefault="004806E5" w:rsidP="004806E5">
            <w:pPr>
              <w:spacing w:before="0"/>
              <w:jc w:val="center"/>
              <w:rPr>
                <w:rFonts w:cs="Arial"/>
                <w:b/>
                <w:bCs/>
                <w:i/>
                <w:iCs/>
                <w:sz w:val="24"/>
                <w:szCs w:val="24"/>
              </w:rPr>
            </w:pPr>
          </w:p>
        </w:tc>
        <w:tc>
          <w:tcPr>
            <w:tcW w:w="702" w:type="pct"/>
          </w:tcPr>
          <w:p w14:paraId="3CD1FF4F" w14:textId="77777777" w:rsidR="004806E5" w:rsidRPr="00DB1BAC" w:rsidRDefault="004806E5" w:rsidP="004806E5">
            <w:pPr>
              <w:spacing w:before="0"/>
              <w:jc w:val="center"/>
              <w:rPr>
                <w:rFonts w:cs="Arial"/>
                <w:b/>
                <w:bCs/>
                <w:i/>
                <w:iCs/>
                <w:sz w:val="24"/>
                <w:szCs w:val="24"/>
              </w:rPr>
            </w:pPr>
          </w:p>
        </w:tc>
      </w:tr>
      <w:tr w:rsidR="004806E5" w:rsidRPr="00DB1BAC" w14:paraId="474E967B" w14:textId="77777777" w:rsidTr="00FE4E0D">
        <w:trPr>
          <w:trHeight w:val="564"/>
        </w:trPr>
        <w:tc>
          <w:tcPr>
            <w:tcW w:w="351" w:type="pct"/>
            <w:shd w:val="clear" w:color="auto" w:fill="auto"/>
          </w:tcPr>
          <w:p w14:paraId="0B447D29" w14:textId="1C52406D" w:rsidR="004806E5" w:rsidRPr="00DB1BAC" w:rsidRDefault="004806E5" w:rsidP="004806E5">
            <w:pPr>
              <w:spacing w:before="0"/>
              <w:jc w:val="center"/>
              <w:rPr>
                <w:rFonts w:cs="Arial"/>
                <w:b/>
                <w:bCs/>
                <w:i/>
                <w:iCs/>
                <w:sz w:val="24"/>
                <w:szCs w:val="24"/>
              </w:rPr>
            </w:pPr>
            <w:r w:rsidRPr="00FB23B9">
              <w:rPr>
                <w:rFonts w:cs="Arial"/>
                <w:sz w:val="20"/>
                <w:szCs w:val="20"/>
              </w:rPr>
              <w:t>130</w:t>
            </w:r>
            <w:r>
              <w:rPr>
                <w:rFonts w:cs="Arial"/>
                <w:sz w:val="20"/>
                <w:szCs w:val="20"/>
                <w:lang w:val="sr-Cyrl-RS"/>
              </w:rPr>
              <w:t>.</w:t>
            </w:r>
          </w:p>
        </w:tc>
        <w:tc>
          <w:tcPr>
            <w:tcW w:w="985" w:type="pct"/>
          </w:tcPr>
          <w:p w14:paraId="5D8243C4" w14:textId="21EF5C60"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У ОБЛИКУ ДИОДЕ - VAROVALKA</w:t>
            </w:r>
          </w:p>
        </w:tc>
        <w:tc>
          <w:tcPr>
            <w:tcW w:w="541" w:type="pct"/>
            <w:gridSpan w:val="2"/>
            <w:tcBorders>
              <w:top w:val="nil"/>
              <w:left w:val="nil"/>
              <w:bottom w:val="single" w:sz="4" w:space="0" w:color="auto"/>
              <w:right w:val="single" w:sz="4" w:space="0" w:color="auto"/>
            </w:tcBorders>
            <w:shd w:val="clear" w:color="auto" w:fill="auto"/>
          </w:tcPr>
          <w:p w14:paraId="6642E579" w14:textId="77777777" w:rsidR="0016097A" w:rsidRDefault="0016097A" w:rsidP="004806E5">
            <w:pPr>
              <w:jc w:val="center"/>
              <w:rPr>
                <w:rFonts w:cs="Arial"/>
                <w:sz w:val="20"/>
                <w:szCs w:val="20"/>
              </w:rPr>
            </w:pPr>
          </w:p>
          <w:p w14:paraId="696EA70B" w14:textId="7ACEA3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A3F4E" w14:textId="77777777" w:rsidR="0016097A" w:rsidRDefault="0016097A" w:rsidP="004806E5">
            <w:pPr>
              <w:jc w:val="center"/>
              <w:rPr>
                <w:rFonts w:cs="Arial"/>
                <w:sz w:val="20"/>
                <w:szCs w:val="20"/>
              </w:rPr>
            </w:pPr>
          </w:p>
          <w:p w14:paraId="550B3FF7" w14:textId="646A01B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BA1C0F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73D2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4E9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9B9F9E" w14:textId="77777777" w:rsidR="004806E5" w:rsidRPr="00DB1BAC" w:rsidRDefault="004806E5" w:rsidP="004806E5">
            <w:pPr>
              <w:spacing w:before="0"/>
              <w:jc w:val="center"/>
              <w:rPr>
                <w:rFonts w:cs="Arial"/>
                <w:b/>
                <w:bCs/>
                <w:i/>
                <w:iCs/>
                <w:sz w:val="24"/>
                <w:szCs w:val="24"/>
              </w:rPr>
            </w:pPr>
          </w:p>
        </w:tc>
        <w:tc>
          <w:tcPr>
            <w:tcW w:w="702" w:type="pct"/>
          </w:tcPr>
          <w:p w14:paraId="0047387C" w14:textId="77777777" w:rsidR="004806E5" w:rsidRPr="00DB1BAC" w:rsidRDefault="004806E5" w:rsidP="004806E5">
            <w:pPr>
              <w:spacing w:before="0"/>
              <w:jc w:val="center"/>
              <w:rPr>
                <w:rFonts w:cs="Arial"/>
                <w:b/>
                <w:bCs/>
                <w:i/>
                <w:iCs/>
                <w:sz w:val="24"/>
                <w:szCs w:val="24"/>
              </w:rPr>
            </w:pPr>
          </w:p>
        </w:tc>
      </w:tr>
      <w:tr w:rsidR="004806E5" w:rsidRPr="00DB1BAC" w14:paraId="24B8A334" w14:textId="77777777" w:rsidTr="00FE4E0D">
        <w:trPr>
          <w:trHeight w:val="564"/>
        </w:trPr>
        <w:tc>
          <w:tcPr>
            <w:tcW w:w="351" w:type="pct"/>
            <w:shd w:val="clear" w:color="auto" w:fill="auto"/>
          </w:tcPr>
          <w:p w14:paraId="10B038D1" w14:textId="51D153B3" w:rsidR="004806E5" w:rsidRPr="00DB1BAC" w:rsidRDefault="004806E5" w:rsidP="004806E5">
            <w:pPr>
              <w:spacing w:before="0"/>
              <w:jc w:val="center"/>
              <w:rPr>
                <w:rFonts w:cs="Arial"/>
                <w:b/>
                <w:bCs/>
                <w:i/>
                <w:iCs/>
                <w:sz w:val="24"/>
                <w:szCs w:val="24"/>
              </w:rPr>
            </w:pPr>
            <w:r w:rsidRPr="00FB23B9">
              <w:rPr>
                <w:rFonts w:cs="Arial"/>
                <w:sz w:val="20"/>
                <w:szCs w:val="20"/>
              </w:rPr>
              <w:t>131</w:t>
            </w:r>
            <w:r>
              <w:rPr>
                <w:rFonts w:cs="Arial"/>
                <w:sz w:val="20"/>
                <w:szCs w:val="20"/>
                <w:lang w:val="sr-Cyrl-RS"/>
              </w:rPr>
              <w:t>.</w:t>
            </w:r>
          </w:p>
        </w:tc>
        <w:tc>
          <w:tcPr>
            <w:tcW w:w="985" w:type="pct"/>
          </w:tcPr>
          <w:p w14:paraId="53806D23" w14:textId="7E1B2E4C" w:rsidR="004806E5" w:rsidRPr="003631EB" w:rsidRDefault="004806E5" w:rsidP="004806E5">
            <w:pPr>
              <w:spacing w:before="0"/>
              <w:jc w:val="left"/>
              <w:rPr>
                <w:rFonts w:cs="Arial"/>
                <w:sz w:val="24"/>
                <w:szCs w:val="24"/>
                <w:lang w:val="sr-Cyrl-CS" w:eastAsia="zh-CN"/>
              </w:rPr>
            </w:pPr>
            <w:r w:rsidRPr="00083031">
              <w:rPr>
                <w:rFonts w:cs="Arial"/>
                <w:sz w:val="20"/>
                <w:szCs w:val="20"/>
              </w:rPr>
              <w:t>РИНГЛА ПРОМЕР  145 ekspre</w:t>
            </w:r>
          </w:p>
        </w:tc>
        <w:tc>
          <w:tcPr>
            <w:tcW w:w="541" w:type="pct"/>
            <w:gridSpan w:val="2"/>
            <w:tcBorders>
              <w:top w:val="nil"/>
              <w:left w:val="nil"/>
              <w:bottom w:val="single" w:sz="4" w:space="0" w:color="auto"/>
              <w:right w:val="single" w:sz="4" w:space="0" w:color="auto"/>
            </w:tcBorders>
            <w:shd w:val="clear" w:color="auto" w:fill="auto"/>
          </w:tcPr>
          <w:p w14:paraId="00E7AEF0" w14:textId="12E004E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2ECAC9" w14:textId="3727F98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5265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05B7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BF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DDC104" w14:textId="77777777" w:rsidR="004806E5" w:rsidRPr="00DB1BAC" w:rsidRDefault="004806E5" w:rsidP="004806E5">
            <w:pPr>
              <w:spacing w:before="0"/>
              <w:jc w:val="center"/>
              <w:rPr>
                <w:rFonts w:cs="Arial"/>
                <w:b/>
                <w:bCs/>
                <w:i/>
                <w:iCs/>
                <w:sz w:val="24"/>
                <w:szCs w:val="24"/>
              </w:rPr>
            </w:pPr>
          </w:p>
        </w:tc>
        <w:tc>
          <w:tcPr>
            <w:tcW w:w="702" w:type="pct"/>
          </w:tcPr>
          <w:p w14:paraId="0E4268BC" w14:textId="77777777" w:rsidR="004806E5" w:rsidRPr="00DB1BAC" w:rsidRDefault="004806E5" w:rsidP="004806E5">
            <w:pPr>
              <w:spacing w:before="0"/>
              <w:jc w:val="center"/>
              <w:rPr>
                <w:rFonts w:cs="Arial"/>
                <w:b/>
                <w:bCs/>
                <w:i/>
                <w:iCs/>
                <w:sz w:val="24"/>
                <w:szCs w:val="24"/>
              </w:rPr>
            </w:pPr>
          </w:p>
        </w:tc>
      </w:tr>
      <w:tr w:rsidR="004806E5" w:rsidRPr="00DB1BAC" w14:paraId="2EF698B0" w14:textId="77777777" w:rsidTr="00FE4E0D">
        <w:trPr>
          <w:trHeight w:val="564"/>
        </w:trPr>
        <w:tc>
          <w:tcPr>
            <w:tcW w:w="351" w:type="pct"/>
            <w:shd w:val="clear" w:color="auto" w:fill="auto"/>
          </w:tcPr>
          <w:p w14:paraId="36F41571" w14:textId="139C0543" w:rsidR="004806E5" w:rsidRPr="00DB1BAC" w:rsidRDefault="004806E5" w:rsidP="004806E5">
            <w:pPr>
              <w:spacing w:before="0"/>
              <w:jc w:val="center"/>
              <w:rPr>
                <w:rFonts w:cs="Arial"/>
                <w:b/>
                <w:bCs/>
                <w:i/>
                <w:iCs/>
                <w:sz w:val="24"/>
                <w:szCs w:val="24"/>
              </w:rPr>
            </w:pPr>
            <w:r w:rsidRPr="00FB23B9">
              <w:rPr>
                <w:rFonts w:cs="Arial"/>
                <w:sz w:val="20"/>
                <w:szCs w:val="20"/>
              </w:rPr>
              <w:t>132</w:t>
            </w:r>
            <w:r>
              <w:rPr>
                <w:rFonts w:cs="Arial"/>
                <w:sz w:val="20"/>
                <w:szCs w:val="20"/>
                <w:lang w:val="sr-Cyrl-RS"/>
              </w:rPr>
              <w:t>.</w:t>
            </w:r>
          </w:p>
        </w:tc>
        <w:tc>
          <w:tcPr>
            <w:tcW w:w="985" w:type="pct"/>
          </w:tcPr>
          <w:p w14:paraId="4CE76E63" w14:textId="76A2A258"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145 </w:t>
            </w:r>
          </w:p>
        </w:tc>
        <w:tc>
          <w:tcPr>
            <w:tcW w:w="541" w:type="pct"/>
            <w:gridSpan w:val="2"/>
            <w:tcBorders>
              <w:top w:val="nil"/>
              <w:left w:val="nil"/>
              <w:bottom w:val="single" w:sz="4" w:space="0" w:color="auto"/>
              <w:right w:val="single" w:sz="4" w:space="0" w:color="auto"/>
            </w:tcBorders>
            <w:shd w:val="clear" w:color="auto" w:fill="auto"/>
          </w:tcPr>
          <w:p w14:paraId="658299BD" w14:textId="244E86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50D654" w14:textId="7397F61D"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E3B39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10EF7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4C1B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C6A8C7" w14:textId="77777777" w:rsidR="004806E5" w:rsidRPr="00DB1BAC" w:rsidRDefault="004806E5" w:rsidP="004806E5">
            <w:pPr>
              <w:spacing w:before="0"/>
              <w:jc w:val="center"/>
              <w:rPr>
                <w:rFonts w:cs="Arial"/>
                <w:b/>
                <w:bCs/>
                <w:i/>
                <w:iCs/>
                <w:sz w:val="24"/>
                <w:szCs w:val="24"/>
              </w:rPr>
            </w:pPr>
          </w:p>
        </w:tc>
        <w:tc>
          <w:tcPr>
            <w:tcW w:w="702" w:type="pct"/>
          </w:tcPr>
          <w:p w14:paraId="2045C07F" w14:textId="77777777" w:rsidR="004806E5" w:rsidRPr="00DB1BAC" w:rsidRDefault="004806E5" w:rsidP="004806E5">
            <w:pPr>
              <w:spacing w:before="0"/>
              <w:jc w:val="center"/>
              <w:rPr>
                <w:rFonts w:cs="Arial"/>
                <w:b/>
                <w:bCs/>
                <w:i/>
                <w:iCs/>
                <w:sz w:val="24"/>
                <w:szCs w:val="24"/>
              </w:rPr>
            </w:pPr>
          </w:p>
        </w:tc>
      </w:tr>
      <w:tr w:rsidR="004806E5" w:rsidRPr="00DB1BAC" w14:paraId="0D98BF4B" w14:textId="77777777" w:rsidTr="00FE4E0D">
        <w:trPr>
          <w:trHeight w:val="564"/>
        </w:trPr>
        <w:tc>
          <w:tcPr>
            <w:tcW w:w="351" w:type="pct"/>
            <w:shd w:val="clear" w:color="auto" w:fill="auto"/>
          </w:tcPr>
          <w:p w14:paraId="767003E5" w14:textId="27C9BB16" w:rsidR="004806E5" w:rsidRPr="00DB1BAC" w:rsidRDefault="004806E5" w:rsidP="004806E5">
            <w:pPr>
              <w:spacing w:before="0"/>
              <w:jc w:val="center"/>
              <w:rPr>
                <w:rFonts w:cs="Arial"/>
                <w:b/>
                <w:bCs/>
                <w:i/>
                <w:iCs/>
                <w:sz w:val="24"/>
                <w:szCs w:val="24"/>
              </w:rPr>
            </w:pPr>
            <w:r w:rsidRPr="00FB23B9">
              <w:rPr>
                <w:rFonts w:cs="Arial"/>
                <w:sz w:val="20"/>
                <w:szCs w:val="20"/>
              </w:rPr>
              <w:t>133</w:t>
            </w:r>
            <w:r>
              <w:rPr>
                <w:rFonts w:cs="Arial"/>
                <w:sz w:val="20"/>
                <w:szCs w:val="20"/>
                <w:lang w:val="sr-Cyrl-RS"/>
              </w:rPr>
              <w:t>.</w:t>
            </w:r>
          </w:p>
        </w:tc>
        <w:tc>
          <w:tcPr>
            <w:tcW w:w="985" w:type="pct"/>
          </w:tcPr>
          <w:p w14:paraId="42524EB2" w14:textId="6916AD5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185 </w:t>
            </w:r>
          </w:p>
        </w:tc>
        <w:tc>
          <w:tcPr>
            <w:tcW w:w="541" w:type="pct"/>
            <w:gridSpan w:val="2"/>
            <w:tcBorders>
              <w:top w:val="nil"/>
              <w:left w:val="nil"/>
              <w:bottom w:val="single" w:sz="4" w:space="0" w:color="auto"/>
              <w:right w:val="single" w:sz="4" w:space="0" w:color="auto"/>
            </w:tcBorders>
            <w:shd w:val="clear" w:color="auto" w:fill="auto"/>
          </w:tcPr>
          <w:p w14:paraId="6AA1C8B8" w14:textId="03186D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9E34AD" w14:textId="5B390AF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F57B8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3B9C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F3219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CD521" w14:textId="77777777" w:rsidR="004806E5" w:rsidRPr="00DB1BAC" w:rsidRDefault="004806E5" w:rsidP="004806E5">
            <w:pPr>
              <w:spacing w:before="0"/>
              <w:jc w:val="center"/>
              <w:rPr>
                <w:rFonts w:cs="Arial"/>
                <w:b/>
                <w:bCs/>
                <w:i/>
                <w:iCs/>
                <w:sz w:val="24"/>
                <w:szCs w:val="24"/>
              </w:rPr>
            </w:pPr>
          </w:p>
        </w:tc>
        <w:tc>
          <w:tcPr>
            <w:tcW w:w="702" w:type="pct"/>
          </w:tcPr>
          <w:p w14:paraId="06693812" w14:textId="77777777" w:rsidR="004806E5" w:rsidRPr="00DB1BAC" w:rsidRDefault="004806E5" w:rsidP="004806E5">
            <w:pPr>
              <w:spacing w:before="0"/>
              <w:jc w:val="center"/>
              <w:rPr>
                <w:rFonts w:cs="Arial"/>
                <w:b/>
                <w:bCs/>
                <w:i/>
                <w:iCs/>
                <w:sz w:val="24"/>
                <w:szCs w:val="24"/>
              </w:rPr>
            </w:pPr>
          </w:p>
        </w:tc>
      </w:tr>
      <w:tr w:rsidR="004806E5" w:rsidRPr="00DB1BAC" w14:paraId="101EC75B" w14:textId="77777777" w:rsidTr="00FE4E0D">
        <w:trPr>
          <w:trHeight w:val="564"/>
        </w:trPr>
        <w:tc>
          <w:tcPr>
            <w:tcW w:w="351" w:type="pct"/>
            <w:shd w:val="clear" w:color="auto" w:fill="auto"/>
          </w:tcPr>
          <w:p w14:paraId="0A330F7A" w14:textId="3665B11A" w:rsidR="004806E5" w:rsidRPr="00DB1BAC" w:rsidRDefault="004806E5" w:rsidP="004806E5">
            <w:pPr>
              <w:spacing w:before="0"/>
              <w:jc w:val="center"/>
              <w:rPr>
                <w:rFonts w:cs="Arial"/>
                <w:b/>
                <w:bCs/>
                <w:i/>
                <w:iCs/>
                <w:sz w:val="24"/>
                <w:szCs w:val="24"/>
              </w:rPr>
            </w:pPr>
            <w:r w:rsidRPr="00FB23B9">
              <w:rPr>
                <w:rFonts w:cs="Arial"/>
                <w:sz w:val="20"/>
                <w:szCs w:val="20"/>
              </w:rPr>
              <w:t>134</w:t>
            </w:r>
            <w:r>
              <w:rPr>
                <w:rFonts w:cs="Arial"/>
                <w:sz w:val="20"/>
                <w:szCs w:val="20"/>
                <w:lang w:val="sr-Cyrl-RS"/>
              </w:rPr>
              <w:t>.</w:t>
            </w:r>
          </w:p>
        </w:tc>
        <w:tc>
          <w:tcPr>
            <w:tcW w:w="985" w:type="pct"/>
          </w:tcPr>
          <w:p w14:paraId="63E56D38" w14:textId="364FC3A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225 </w:t>
            </w:r>
          </w:p>
        </w:tc>
        <w:tc>
          <w:tcPr>
            <w:tcW w:w="541" w:type="pct"/>
            <w:gridSpan w:val="2"/>
            <w:tcBorders>
              <w:top w:val="nil"/>
              <w:left w:val="nil"/>
              <w:bottom w:val="single" w:sz="4" w:space="0" w:color="auto"/>
              <w:right w:val="single" w:sz="4" w:space="0" w:color="auto"/>
            </w:tcBorders>
            <w:shd w:val="clear" w:color="auto" w:fill="auto"/>
          </w:tcPr>
          <w:p w14:paraId="739BFC7F" w14:textId="4611B26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327758" w14:textId="2FF6BB5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251931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2C7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5D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8D6EC" w14:textId="77777777" w:rsidR="004806E5" w:rsidRPr="00DB1BAC" w:rsidRDefault="004806E5" w:rsidP="004806E5">
            <w:pPr>
              <w:spacing w:before="0"/>
              <w:jc w:val="center"/>
              <w:rPr>
                <w:rFonts w:cs="Arial"/>
                <w:b/>
                <w:bCs/>
                <w:i/>
                <w:iCs/>
                <w:sz w:val="24"/>
                <w:szCs w:val="24"/>
              </w:rPr>
            </w:pPr>
          </w:p>
        </w:tc>
        <w:tc>
          <w:tcPr>
            <w:tcW w:w="702" w:type="pct"/>
          </w:tcPr>
          <w:p w14:paraId="42AA08C2" w14:textId="77777777" w:rsidR="004806E5" w:rsidRPr="00DB1BAC" w:rsidRDefault="004806E5" w:rsidP="004806E5">
            <w:pPr>
              <w:spacing w:before="0"/>
              <w:jc w:val="center"/>
              <w:rPr>
                <w:rFonts w:cs="Arial"/>
                <w:b/>
                <w:bCs/>
                <w:i/>
                <w:iCs/>
                <w:sz w:val="24"/>
                <w:szCs w:val="24"/>
              </w:rPr>
            </w:pPr>
          </w:p>
        </w:tc>
      </w:tr>
      <w:tr w:rsidR="004806E5" w:rsidRPr="00DB1BAC" w14:paraId="1A91511D" w14:textId="77777777" w:rsidTr="00FE4E0D">
        <w:trPr>
          <w:trHeight w:val="564"/>
        </w:trPr>
        <w:tc>
          <w:tcPr>
            <w:tcW w:w="351" w:type="pct"/>
            <w:shd w:val="clear" w:color="auto" w:fill="auto"/>
          </w:tcPr>
          <w:p w14:paraId="0A12F152" w14:textId="277CE35A" w:rsidR="004806E5" w:rsidRPr="00DB1BAC" w:rsidRDefault="004806E5" w:rsidP="004806E5">
            <w:pPr>
              <w:spacing w:before="0"/>
              <w:jc w:val="center"/>
              <w:rPr>
                <w:rFonts w:cs="Arial"/>
                <w:b/>
                <w:bCs/>
                <w:i/>
                <w:iCs/>
                <w:sz w:val="24"/>
                <w:szCs w:val="24"/>
              </w:rPr>
            </w:pPr>
            <w:r w:rsidRPr="00FB23B9">
              <w:rPr>
                <w:rFonts w:cs="Arial"/>
                <w:sz w:val="20"/>
                <w:szCs w:val="20"/>
              </w:rPr>
              <w:t>135</w:t>
            </w:r>
            <w:r>
              <w:rPr>
                <w:rFonts w:cs="Arial"/>
                <w:sz w:val="20"/>
                <w:szCs w:val="20"/>
                <w:lang w:val="sr-Cyrl-RS"/>
              </w:rPr>
              <w:t>.</w:t>
            </w:r>
          </w:p>
        </w:tc>
        <w:tc>
          <w:tcPr>
            <w:tcW w:w="985" w:type="pct"/>
          </w:tcPr>
          <w:p w14:paraId="13C09415" w14:textId="7C29936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300X300 </w:t>
            </w:r>
          </w:p>
        </w:tc>
        <w:tc>
          <w:tcPr>
            <w:tcW w:w="541" w:type="pct"/>
            <w:gridSpan w:val="2"/>
            <w:tcBorders>
              <w:top w:val="nil"/>
              <w:left w:val="nil"/>
              <w:bottom w:val="single" w:sz="4" w:space="0" w:color="auto"/>
              <w:right w:val="single" w:sz="4" w:space="0" w:color="auto"/>
            </w:tcBorders>
            <w:shd w:val="clear" w:color="auto" w:fill="auto"/>
          </w:tcPr>
          <w:p w14:paraId="5DFDB36F" w14:textId="695909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8D97FF0" w14:textId="17C5B0F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B0E19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F4C1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B222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EFDCDD" w14:textId="77777777" w:rsidR="004806E5" w:rsidRPr="00DB1BAC" w:rsidRDefault="004806E5" w:rsidP="004806E5">
            <w:pPr>
              <w:spacing w:before="0"/>
              <w:jc w:val="center"/>
              <w:rPr>
                <w:rFonts w:cs="Arial"/>
                <w:b/>
                <w:bCs/>
                <w:i/>
                <w:iCs/>
                <w:sz w:val="24"/>
                <w:szCs w:val="24"/>
              </w:rPr>
            </w:pPr>
          </w:p>
        </w:tc>
        <w:tc>
          <w:tcPr>
            <w:tcW w:w="702" w:type="pct"/>
          </w:tcPr>
          <w:p w14:paraId="2EF8D1B1" w14:textId="77777777" w:rsidR="004806E5" w:rsidRPr="00DB1BAC" w:rsidRDefault="004806E5" w:rsidP="004806E5">
            <w:pPr>
              <w:spacing w:before="0"/>
              <w:jc w:val="center"/>
              <w:rPr>
                <w:rFonts w:cs="Arial"/>
                <w:b/>
                <w:bCs/>
                <w:i/>
                <w:iCs/>
                <w:sz w:val="24"/>
                <w:szCs w:val="24"/>
              </w:rPr>
            </w:pPr>
          </w:p>
        </w:tc>
      </w:tr>
      <w:tr w:rsidR="004806E5" w:rsidRPr="00DB1BAC" w14:paraId="203EE498" w14:textId="77777777" w:rsidTr="00FE4E0D">
        <w:trPr>
          <w:trHeight w:val="564"/>
        </w:trPr>
        <w:tc>
          <w:tcPr>
            <w:tcW w:w="351" w:type="pct"/>
            <w:shd w:val="clear" w:color="auto" w:fill="auto"/>
          </w:tcPr>
          <w:p w14:paraId="40802734" w14:textId="1622310C" w:rsidR="004806E5" w:rsidRPr="00DB1BAC" w:rsidRDefault="004806E5" w:rsidP="004806E5">
            <w:pPr>
              <w:spacing w:before="0"/>
              <w:jc w:val="center"/>
              <w:rPr>
                <w:rFonts w:cs="Arial"/>
                <w:b/>
                <w:bCs/>
                <w:i/>
                <w:iCs/>
                <w:sz w:val="24"/>
                <w:szCs w:val="24"/>
              </w:rPr>
            </w:pPr>
            <w:r w:rsidRPr="00FB23B9">
              <w:rPr>
                <w:rFonts w:cs="Arial"/>
                <w:sz w:val="20"/>
                <w:szCs w:val="20"/>
              </w:rPr>
              <w:t>136</w:t>
            </w:r>
            <w:r>
              <w:rPr>
                <w:rFonts w:cs="Arial"/>
                <w:sz w:val="20"/>
                <w:szCs w:val="20"/>
                <w:lang w:val="sr-Cyrl-RS"/>
              </w:rPr>
              <w:t>.</w:t>
            </w:r>
          </w:p>
        </w:tc>
        <w:tc>
          <w:tcPr>
            <w:tcW w:w="985" w:type="pct"/>
          </w:tcPr>
          <w:p w14:paraId="0F6CDDBF" w14:textId="3014B750" w:rsidR="004806E5" w:rsidRPr="003631EB" w:rsidRDefault="004806E5" w:rsidP="004806E5">
            <w:pPr>
              <w:spacing w:before="0"/>
              <w:jc w:val="left"/>
              <w:rPr>
                <w:rFonts w:cs="Arial"/>
                <w:sz w:val="24"/>
                <w:szCs w:val="24"/>
                <w:lang w:val="sr-Cyrl-CS" w:eastAsia="zh-CN"/>
              </w:rPr>
            </w:pPr>
            <w:r w:rsidRPr="00083031">
              <w:rPr>
                <w:rFonts w:cs="Arial"/>
                <w:sz w:val="20"/>
                <w:szCs w:val="20"/>
              </w:rPr>
              <w:t>ТРАКА ИЗОЛИР ПВЦ</w:t>
            </w:r>
          </w:p>
        </w:tc>
        <w:tc>
          <w:tcPr>
            <w:tcW w:w="541" w:type="pct"/>
            <w:gridSpan w:val="2"/>
            <w:tcBorders>
              <w:top w:val="nil"/>
              <w:left w:val="nil"/>
              <w:bottom w:val="single" w:sz="4" w:space="0" w:color="auto"/>
              <w:right w:val="single" w:sz="4" w:space="0" w:color="auto"/>
            </w:tcBorders>
            <w:shd w:val="clear" w:color="auto" w:fill="auto"/>
          </w:tcPr>
          <w:p w14:paraId="5E83926C" w14:textId="4644A8E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950F40" w14:textId="5310D7DF"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976F82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1B75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75588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10848" w14:textId="77777777" w:rsidR="004806E5" w:rsidRPr="00DB1BAC" w:rsidRDefault="004806E5" w:rsidP="004806E5">
            <w:pPr>
              <w:spacing w:before="0"/>
              <w:jc w:val="center"/>
              <w:rPr>
                <w:rFonts w:cs="Arial"/>
                <w:b/>
                <w:bCs/>
                <w:i/>
                <w:iCs/>
                <w:sz w:val="24"/>
                <w:szCs w:val="24"/>
              </w:rPr>
            </w:pPr>
          </w:p>
        </w:tc>
        <w:tc>
          <w:tcPr>
            <w:tcW w:w="702" w:type="pct"/>
          </w:tcPr>
          <w:p w14:paraId="5A378D91" w14:textId="77777777" w:rsidR="004806E5" w:rsidRPr="00DB1BAC" w:rsidRDefault="004806E5" w:rsidP="004806E5">
            <w:pPr>
              <w:spacing w:before="0"/>
              <w:jc w:val="center"/>
              <w:rPr>
                <w:rFonts w:cs="Arial"/>
                <w:b/>
                <w:bCs/>
                <w:i/>
                <w:iCs/>
                <w:sz w:val="24"/>
                <w:szCs w:val="24"/>
              </w:rPr>
            </w:pPr>
          </w:p>
        </w:tc>
      </w:tr>
      <w:tr w:rsidR="004806E5" w:rsidRPr="00DB1BAC" w14:paraId="73688FED" w14:textId="77777777" w:rsidTr="00FE4E0D">
        <w:trPr>
          <w:trHeight w:val="564"/>
        </w:trPr>
        <w:tc>
          <w:tcPr>
            <w:tcW w:w="351" w:type="pct"/>
            <w:shd w:val="clear" w:color="auto" w:fill="auto"/>
          </w:tcPr>
          <w:p w14:paraId="3BF0714D" w14:textId="48366F10" w:rsidR="004806E5" w:rsidRPr="00DB1BAC" w:rsidRDefault="004806E5" w:rsidP="004806E5">
            <w:pPr>
              <w:spacing w:before="0"/>
              <w:jc w:val="center"/>
              <w:rPr>
                <w:rFonts w:cs="Arial"/>
                <w:b/>
                <w:bCs/>
                <w:i/>
                <w:iCs/>
                <w:sz w:val="24"/>
                <w:szCs w:val="24"/>
              </w:rPr>
            </w:pPr>
            <w:r w:rsidRPr="00FB23B9">
              <w:rPr>
                <w:rFonts w:cs="Arial"/>
                <w:sz w:val="20"/>
                <w:szCs w:val="20"/>
              </w:rPr>
              <w:t>137</w:t>
            </w:r>
            <w:r>
              <w:rPr>
                <w:rFonts w:cs="Arial"/>
                <w:sz w:val="20"/>
                <w:szCs w:val="20"/>
                <w:lang w:val="sr-Cyrl-RS"/>
              </w:rPr>
              <w:t>.</w:t>
            </w:r>
          </w:p>
        </w:tc>
        <w:tc>
          <w:tcPr>
            <w:tcW w:w="985" w:type="pct"/>
          </w:tcPr>
          <w:p w14:paraId="1237699F" w14:textId="378E7A2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КОНТАКТ СПРЕЈ</w:t>
            </w:r>
            <w:r>
              <w:rPr>
                <w:rFonts w:cs="Arial"/>
                <w:sz w:val="20"/>
                <w:szCs w:val="20"/>
              </w:rPr>
              <w:t xml:space="preserve"> 400 ml</w:t>
            </w:r>
          </w:p>
        </w:tc>
        <w:tc>
          <w:tcPr>
            <w:tcW w:w="541" w:type="pct"/>
            <w:gridSpan w:val="2"/>
            <w:tcBorders>
              <w:top w:val="nil"/>
              <w:left w:val="nil"/>
              <w:bottom w:val="single" w:sz="4" w:space="0" w:color="auto"/>
              <w:right w:val="single" w:sz="4" w:space="0" w:color="auto"/>
            </w:tcBorders>
            <w:shd w:val="clear" w:color="auto" w:fill="auto"/>
          </w:tcPr>
          <w:p w14:paraId="72DBB9A6" w14:textId="64C5B8D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6DFAAE" w14:textId="10510406"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036DC4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AD3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D858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0C636" w14:textId="77777777" w:rsidR="004806E5" w:rsidRPr="00DB1BAC" w:rsidRDefault="004806E5" w:rsidP="004806E5">
            <w:pPr>
              <w:spacing w:before="0"/>
              <w:jc w:val="center"/>
              <w:rPr>
                <w:rFonts w:cs="Arial"/>
                <w:b/>
                <w:bCs/>
                <w:i/>
                <w:iCs/>
                <w:sz w:val="24"/>
                <w:szCs w:val="24"/>
              </w:rPr>
            </w:pPr>
          </w:p>
        </w:tc>
        <w:tc>
          <w:tcPr>
            <w:tcW w:w="702" w:type="pct"/>
          </w:tcPr>
          <w:p w14:paraId="1280D498" w14:textId="77777777" w:rsidR="004806E5" w:rsidRPr="00DB1BAC" w:rsidRDefault="004806E5" w:rsidP="004806E5">
            <w:pPr>
              <w:spacing w:before="0"/>
              <w:jc w:val="center"/>
              <w:rPr>
                <w:rFonts w:cs="Arial"/>
                <w:b/>
                <w:bCs/>
                <w:i/>
                <w:iCs/>
                <w:sz w:val="24"/>
                <w:szCs w:val="24"/>
              </w:rPr>
            </w:pPr>
          </w:p>
        </w:tc>
      </w:tr>
      <w:tr w:rsidR="004806E5" w:rsidRPr="00DB1BAC" w14:paraId="74BB367D" w14:textId="77777777" w:rsidTr="00FE4E0D">
        <w:trPr>
          <w:trHeight w:val="564"/>
        </w:trPr>
        <w:tc>
          <w:tcPr>
            <w:tcW w:w="351" w:type="pct"/>
            <w:shd w:val="clear" w:color="auto" w:fill="auto"/>
          </w:tcPr>
          <w:p w14:paraId="1AF4AA79" w14:textId="0F140D95" w:rsidR="004806E5" w:rsidRPr="00DB1BAC" w:rsidRDefault="004806E5" w:rsidP="004806E5">
            <w:pPr>
              <w:spacing w:before="0"/>
              <w:jc w:val="center"/>
              <w:rPr>
                <w:rFonts w:cs="Arial"/>
                <w:b/>
                <w:bCs/>
                <w:i/>
                <w:iCs/>
                <w:sz w:val="24"/>
                <w:szCs w:val="24"/>
              </w:rPr>
            </w:pPr>
            <w:r w:rsidRPr="00FB23B9">
              <w:rPr>
                <w:rFonts w:cs="Arial"/>
                <w:sz w:val="20"/>
                <w:szCs w:val="20"/>
              </w:rPr>
              <w:t>138</w:t>
            </w:r>
            <w:r>
              <w:rPr>
                <w:rFonts w:cs="Arial"/>
                <w:sz w:val="20"/>
                <w:szCs w:val="20"/>
                <w:lang w:val="sr-Cyrl-RS"/>
              </w:rPr>
              <w:t>.</w:t>
            </w:r>
          </w:p>
        </w:tc>
        <w:tc>
          <w:tcPr>
            <w:tcW w:w="985" w:type="pct"/>
          </w:tcPr>
          <w:p w14:paraId="373CA153" w14:textId="6F2740F6"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СПРЕЈ WD-40</w:t>
            </w:r>
            <w:r>
              <w:rPr>
                <w:rFonts w:cs="Arial"/>
                <w:sz w:val="20"/>
                <w:szCs w:val="20"/>
              </w:rPr>
              <w:t xml:space="preserve"> 200 ml</w:t>
            </w:r>
          </w:p>
        </w:tc>
        <w:tc>
          <w:tcPr>
            <w:tcW w:w="541" w:type="pct"/>
            <w:gridSpan w:val="2"/>
            <w:tcBorders>
              <w:top w:val="nil"/>
              <w:left w:val="nil"/>
              <w:bottom w:val="single" w:sz="4" w:space="0" w:color="auto"/>
              <w:right w:val="single" w:sz="4" w:space="0" w:color="auto"/>
            </w:tcBorders>
            <w:shd w:val="clear" w:color="auto" w:fill="auto"/>
          </w:tcPr>
          <w:p w14:paraId="2C05BDED" w14:textId="04B9E3E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53FF97" w14:textId="6A686FAD" w:rsidR="004806E5" w:rsidRPr="003631EB" w:rsidRDefault="004806E5" w:rsidP="004806E5">
            <w:pPr>
              <w:jc w:val="center"/>
              <w:rPr>
                <w:rFonts w:cs="Arial"/>
                <w:sz w:val="24"/>
                <w:szCs w:val="24"/>
                <w:lang w:val="sr-Cyrl-CS" w:eastAsia="zh-CN"/>
              </w:rPr>
            </w:pPr>
            <w:r>
              <w:rPr>
                <w:rFonts w:cs="Arial"/>
                <w:sz w:val="20"/>
                <w:szCs w:val="20"/>
              </w:rPr>
              <w:t>30</w:t>
            </w:r>
          </w:p>
        </w:tc>
        <w:tc>
          <w:tcPr>
            <w:tcW w:w="563" w:type="pct"/>
            <w:shd w:val="clear" w:color="auto" w:fill="auto"/>
            <w:vAlign w:val="center"/>
          </w:tcPr>
          <w:p w14:paraId="7881438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08A6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D62A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8F658" w14:textId="77777777" w:rsidR="004806E5" w:rsidRPr="00DB1BAC" w:rsidRDefault="004806E5" w:rsidP="004806E5">
            <w:pPr>
              <w:spacing w:before="0"/>
              <w:jc w:val="center"/>
              <w:rPr>
                <w:rFonts w:cs="Arial"/>
                <w:b/>
                <w:bCs/>
                <w:i/>
                <w:iCs/>
                <w:sz w:val="24"/>
                <w:szCs w:val="24"/>
              </w:rPr>
            </w:pPr>
          </w:p>
        </w:tc>
        <w:tc>
          <w:tcPr>
            <w:tcW w:w="702" w:type="pct"/>
          </w:tcPr>
          <w:p w14:paraId="357F6E67" w14:textId="77777777" w:rsidR="004806E5" w:rsidRPr="00DB1BAC" w:rsidRDefault="004806E5" w:rsidP="004806E5">
            <w:pPr>
              <w:spacing w:before="0"/>
              <w:jc w:val="center"/>
              <w:rPr>
                <w:rFonts w:cs="Arial"/>
                <w:b/>
                <w:bCs/>
                <w:i/>
                <w:iCs/>
                <w:sz w:val="24"/>
                <w:szCs w:val="24"/>
              </w:rPr>
            </w:pPr>
          </w:p>
        </w:tc>
      </w:tr>
      <w:tr w:rsidR="004806E5" w:rsidRPr="00DB1BAC" w14:paraId="51CAF7B2" w14:textId="77777777" w:rsidTr="00FE4E0D">
        <w:trPr>
          <w:trHeight w:val="564"/>
        </w:trPr>
        <w:tc>
          <w:tcPr>
            <w:tcW w:w="351" w:type="pct"/>
            <w:shd w:val="clear" w:color="auto" w:fill="auto"/>
          </w:tcPr>
          <w:p w14:paraId="2EC07C35" w14:textId="4391357C" w:rsidR="004806E5" w:rsidRPr="00DB1BAC" w:rsidRDefault="004806E5" w:rsidP="004806E5">
            <w:pPr>
              <w:spacing w:before="0"/>
              <w:jc w:val="center"/>
              <w:rPr>
                <w:rFonts w:cs="Arial"/>
                <w:b/>
                <w:bCs/>
                <w:i/>
                <w:iCs/>
                <w:sz w:val="24"/>
                <w:szCs w:val="24"/>
              </w:rPr>
            </w:pPr>
            <w:r w:rsidRPr="00FB23B9">
              <w:rPr>
                <w:rFonts w:cs="Arial"/>
                <w:sz w:val="20"/>
                <w:szCs w:val="20"/>
              </w:rPr>
              <w:t>139</w:t>
            </w:r>
            <w:r>
              <w:rPr>
                <w:rFonts w:cs="Arial"/>
                <w:sz w:val="20"/>
                <w:szCs w:val="20"/>
                <w:lang w:val="sr-Cyrl-RS"/>
              </w:rPr>
              <w:t>.</w:t>
            </w:r>
          </w:p>
        </w:tc>
        <w:tc>
          <w:tcPr>
            <w:tcW w:w="985" w:type="pct"/>
          </w:tcPr>
          <w:p w14:paraId="2969C44A" w14:textId="627E430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ПАТРОНЕ ЗА ЛЕПЉЕЊЕ ТРАНСПАРЕНТНЕ 11.2 mm </w:t>
            </w:r>
          </w:p>
        </w:tc>
        <w:tc>
          <w:tcPr>
            <w:tcW w:w="541" w:type="pct"/>
            <w:gridSpan w:val="2"/>
            <w:tcBorders>
              <w:top w:val="nil"/>
              <w:left w:val="nil"/>
              <w:bottom w:val="single" w:sz="4" w:space="0" w:color="auto"/>
              <w:right w:val="single" w:sz="4" w:space="0" w:color="auto"/>
            </w:tcBorders>
            <w:shd w:val="clear" w:color="auto" w:fill="auto"/>
          </w:tcPr>
          <w:p w14:paraId="599C05DA" w14:textId="6D141D7F" w:rsidR="004806E5" w:rsidRPr="0098129B" w:rsidRDefault="004806E5" w:rsidP="004806E5">
            <w:pPr>
              <w:jc w:val="center"/>
              <w:rPr>
                <w:rFonts w:cs="Arial"/>
                <w:sz w:val="24"/>
                <w:szCs w:val="24"/>
                <w:lang w:val="sr-Latn-CS" w:eastAsia="sr-Latn-CS"/>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51995429" w14:textId="37BC774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23E8C2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46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5A1C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0C39D2" w14:textId="77777777" w:rsidR="004806E5" w:rsidRPr="00DB1BAC" w:rsidRDefault="004806E5" w:rsidP="004806E5">
            <w:pPr>
              <w:spacing w:before="0"/>
              <w:jc w:val="center"/>
              <w:rPr>
                <w:rFonts w:cs="Arial"/>
                <w:b/>
                <w:bCs/>
                <w:i/>
                <w:iCs/>
                <w:sz w:val="24"/>
                <w:szCs w:val="24"/>
              </w:rPr>
            </w:pPr>
          </w:p>
        </w:tc>
        <w:tc>
          <w:tcPr>
            <w:tcW w:w="702" w:type="pct"/>
          </w:tcPr>
          <w:p w14:paraId="381326F9" w14:textId="77777777" w:rsidR="004806E5" w:rsidRPr="00DB1BAC" w:rsidRDefault="004806E5" w:rsidP="004806E5">
            <w:pPr>
              <w:spacing w:before="0"/>
              <w:jc w:val="center"/>
              <w:rPr>
                <w:rFonts w:cs="Arial"/>
                <w:b/>
                <w:bCs/>
                <w:i/>
                <w:iCs/>
                <w:sz w:val="24"/>
                <w:szCs w:val="24"/>
              </w:rPr>
            </w:pPr>
          </w:p>
        </w:tc>
      </w:tr>
      <w:tr w:rsidR="004806E5" w:rsidRPr="00DB1BAC" w14:paraId="2231E8FD" w14:textId="77777777" w:rsidTr="00FE4E0D">
        <w:trPr>
          <w:trHeight w:val="564"/>
        </w:trPr>
        <w:tc>
          <w:tcPr>
            <w:tcW w:w="351" w:type="pct"/>
            <w:shd w:val="clear" w:color="auto" w:fill="auto"/>
          </w:tcPr>
          <w:p w14:paraId="702E1A93" w14:textId="5438355B" w:rsidR="004806E5" w:rsidRPr="00DB1BAC" w:rsidRDefault="004806E5" w:rsidP="004806E5">
            <w:pPr>
              <w:spacing w:before="0"/>
              <w:jc w:val="center"/>
              <w:rPr>
                <w:rFonts w:cs="Arial"/>
                <w:b/>
                <w:bCs/>
                <w:i/>
                <w:iCs/>
                <w:sz w:val="24"/>
                <w:szCs w:val="24"/>
              </w:rPr>
            </w:pPr>
            <w:r w:rsidRPr="00E17F5E">
              <w:rPr>
                <w:rFonts w:cs="Arial"/>
                <w:sz w:val="20"/>
                <w:szCs w:val="20"/>
              </w:rPr>
              <w:lastRenderedPageBreak/>
              <w:t>140</w:t>
            </w:r>
            <w:r w:rsidRPr="00E17F5E">
              <w:rPr>
                <w:rFonts w:cs="Arial"/>
                <w:sz w:val="20"/>
                <w:szCs w:val="20"/>
                <w:lang w:val="sr-Cyrl-RS"/>
              </w:rPr>
              <w:t>.</w:t>
            </w:r>
          </w:p>
        </w:tc>
        <w:tc>
          <w:tcPr>
            <w:tcW w:w="985" w:type="pct"/>
          </w:tcPr>
          <w:p w14:paraId="33BE6D78" w14:textId="09F6BDFE"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w:t>
            </w:r>
          </w:p>
        </w:tc>
        <w:tc>
          <w:tcPr>
            <w:tcW w:w="541" w:type="pct"/>
            <w:gridSpan w:val="2"/>
            <w:tcBorders>
              <w:top w:val="nil"/>
              <w:left w:val="nil"/>
              <w:bottom w:val="single" w:sz="4" w:space="0" w:color="auto"/>
              <w:right w:val="single" w:sz="4" w:space="0" w:color="auto"/>
            </w:tcBorders>
            <w:shd w:val="clear" w:color="auto" w:fill="auto"/>
          </w:tcPr>
          <w:p w14:paraId="2B7A5602" w14:textId="0FA66DA1"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F425429" w14:textId="7EC88384"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7EA35CA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26F9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44DE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0C4203" w14:textId="77777777" w:rsidR="004806E5" w:rsidRPr="00DB1BAC" w:rsidRDefault="004806E5" w:rsidP="004806E5">
            <w:pPr>
              <w:spacing w:before="0"/>
              <w:jc w:val="center"/>
              <w:rPr>
                <w:rFonts w:cs="Arial"/>
                <w:b/>
                <w:bCs/>
                <w:i/>
                <w:iCs/>
                <w:sz w:val="24"/>
                <w:szCs w:val="24"/>
              </w:rPr>
            </w:pPr>
          </w:p>
        </w:tc>
        <w:tc>
          <w:tcPr>
            <w:tcW w:w="702" w:type="pct"/>
          </w:tcPr>
          <w:p w14:paraId="584D2283" w14:textId="77777777" w:rsidR="004806E5" w:rsidRPr="00DB1BAC" w:rsidRDefault="004806E5" w:rsidP="004806E5">
            <w:pPr>
              <w:spacing w:before="0"/>
              <w:jc w:val="center"/>
              <w:rPr>
                <w:rFonts w:cs="Arial"/>
                <w:b/>
                <w:bCs/>
                <w:i/>
                <w:iCs/>
                <w:sz w:val="24"/>
                <w:szCs w:val="24"/>
              </w:rPr>
            </w:pPr>
          </w:p>
        </w:tc>
      </w:tr>
      <w:tr w:rsidR="004806E5" w:rsidRPr="00DB1BAC" w14:paraId="6C3FD2A7" w14:textId="77777777" w:rsidTr="00FE4E0D">
        <w:trPr>
          <w:trHeight w:val="564"/>
        </w:trPr>
        <w:tc>
          <w:tcPr>
            <w:tcW w:w="351" w:type="pct"/>
            <w:shd w:val="clear" w:color="auto" w:fill="auto"/>
          </w:tcPr>
          <w:p w14:paraId="12B2355E" w14:textId="6D6A4A79" w:rsidR="004806E5" w:rsidRPr="00DB1BAC" w:rsidRDefault="004806E5" w:rsidP="004806E5">
            <w:pPr>
              <w:spacing w:before="0"/>
              <w:jc w:val="center"/>
              <w:rPr>
                <w:rFonts w:cs="Arial"/>
                <w:b/>
                <w:bCs/>
                <w:i/>
                <w:iCs/>
                <w:sz w:val="24"/>
                <w:szCs w:val="24"/>
              </w:rPr>
            </w:pPr>
            <w:r w:rsidRPr="00E17F5E">
              <w:rPr>
                <w:rFonts w:cs="Arial"/>
                <w:sz w:val="20"/>
                <w:szCs w:val="20"/>
              </w:rPr>
              <w:t>141</w:t>
            </w:r>
            <w:r w:rsidRPr="00E17F5E">
              <w:rPr>
                <w:rFonts w:cs="Arial"/>
                <w:sz w:val="20"/>
                <w:szCs w:val="20"/>
                <w:lang w:val="sr-Cyrl-RS"/>
              </w:rPr>
              <w:t>.</w:t>
            </w:r>
          </w:p>
        </w:tc>
        <w:tc>
          <w:tcPr>
            <w:tcW w:w="985" w:type="pct"/>
          </w:tcPr>
          <w:p w14:paraId="59B621C7" w14:textId="0390C1C8"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(AAA)</w:t>
            </w:r>
          </w:p>
        </w:tc>
        <w:tc>
          <w:tcPr>
            <w:tcW w:w="541" w:type="pct"/>
            <w:gridSpan w:val="2"/>
            <w:tcBorders>
              <w:top w:val="nil"/>
              <w:left w:val="nil"/>
              <w:bottom w:val="single" w:sz="4" w:space="0" w:color="auto"/>
              <w:right w:val="single" w:sz="4" w:space="0" w:color="auto"/>
            </w:tcBorders>
            <w:shd w:val="clear" w:color="auto" w:fill="auto"/>
          </w:tcPr>
          <w:p w14:paraId="3B3AA5D6" w14:textId="298A8168"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F8D4B6" w14:textId="4193292E"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0C05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5D50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E00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680198" w14:textId="77777777" w:rsidR="004806E5" w:rsidRPr="00DB1BAC" w:rsidRDefault="004806E5" w:rsidP="004806E5">
            <w:pPr>
              <w:spacing w:before="0"/>
              <w:jc w:val="center"/>
              <w:rPr>
                <w:rFonts w:cs="Arial"/>
                <w:b/>
                <w:bCs/>
                <w:i/>
                <w:iCs/>
                <w:sz w:val="24"/>
                <w:szCs w:val="24"/>
              </w:rPr>
            </w:pPr>
          </w:p>
        </w:tc>
        <w:tc>
          <w:tcPr>
            <w:tcW w:w="702" w:type="pct"/>
          </w:tcPr>
          <w:p w14:paraId="6D1225C4" w14:textId="77777777" w:rsidR="004806E5" w:rsidRPr="00DB1BAC" w:rsidRDefault="004806E5" w:rsidP="004806E5">
            <w:pPr>
              <w:spacing w:before="0"/>
              <w:jc w:val="center"/>
              <w:rPr>
                <w:rFonts w:cs="Arial"/>
                <w:b/>
                <w:bCs/>
                <w:i/>
                <w:iCs/>
                <w:sz w:val="24"/>
                <w:szCs w:val="24"/>
              </w:rPr>
            </w:pPr>
          </w:p>
        </w:tc>
      </w:tr>
      <w:tr w:rsidR="004806E5" w:rsidRPr="00DB1BAC" w14:paraId="671A4BEF" w14:textId="77777777" w:rsidTr="00FE4E0D">
        <w:trPr>
          <w:trHeight w:val="564"/>
        </w:trPr>
        <w:tc>
          <w:tcPr>
            <w:tcW w:w="351" w:type="pct"/>
            <w:shd w:val="clear" w:color="auto" w:fill="auto"/>
          </w:tcPr>
          <w:p w14:paraId="11914574" w14:textId="459F9E9B" w:rsidR="004806E5" w:rsidRPr="00DB1BAC" w:rsidRDefault="004806E5" w:rsidP="004806E5">
            <w:pPr>
              <w:spacing w:before="0"/>
              <w:jc w:val="center"/>
              <w:rPr>
                <w:rFonts w:cs="Arial"/>
                <w:b/>
                <w:bCs/>
                <w:i/>
                <w:iCs/>
                <w:sz w:val="24"/>
                <w:szCs w:val="24"/>
              </w:rPr>
            </w:pPr>
            <w:r w:rsidRPr="00E17F5E">
              <w:rPr>
                <w:rFonts w:cs="Arial"/>
                <w:sz w:val="20"/>
                <w:szCs w:val="20"/>
              </w:rPr>
              <w:t>142</w:t>
            </w:r>
            <w:r w:rsidRPr="00E17F5E">
              <w:rPr>
                <w:rFonts w:cs="Arial"/>
                <w:sz w:val="20"/>
                <w:szCs w:val="20"/>
                <w:lang w:val="sr-Cyrl-RS"/>
              </w:rPr>
              <w:t>.</w:t>
            </w:r>
          </w:p>
        </w:tc>
        <w:tc>
          <w:tcPr>
            <w:tcW w:w="985" w:type="pct"/>
          </w:tcPr>
          <w:p w14:paraId="0D221C6E" w14:textId="78BD94D7"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9V АЛКАЛНА</w:t>
            </w:r>
          </w:p>
        </w:tc>
        <w:tc>
          <w:tcPr>
            <w:tcW w:w="541" w:type="pct"/>
            <w:gridSpan w:val="2"/>
            <w:tcBorders>
              <w:top w:val="nil"/>
              <w:left w:val="nil"/>
              <w:bottom w:val="single" w:sz="4" w:space="0" w:color="auto"/>
              <w:right w:val="single" w:sz="4" w:space="0" w:color="auto"/>
            </w:tcBorders>
            <w:shd w:val="clear" w:color="auto" w:fill="auto"/>
          </w:tcPr>
          <w:p w14:paraId="70A95EA8" w14:textId="34F6C2CC"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143CD" w14:textId="799BE7F8" w:rsidR="004806E5" w:rsidRPr="003631EB" w:rsidRDefault="004806E5" w:rsidP="004806E5">
            <w:pPr>
              <w:jc w:val="center"/>
              <w:rPr>
                <w:rFonts w:cs="Arial"/>
                <w:sz w:val="24"/>
                <w:szCs w:val="24"/>
                <w:lang w:val="sr-Cyrl-CS" w:eastAsia="zh-CN"/>
              </w:rPr>
            </w:pPr>
            <w:r w:rsidRPr="00E17F5E">
              <w:rPr>
                <w:rFonts w:cs="Arial"/>
                <w:sz w:val="20"/>
                <w:szCs w:val="20"/>
              </w:rPr>
              <w:t>20</w:t>
            </w:r>
          </w:p>
        </w:tc>
        <w:tc>
          <w:tcPr>
            <w:tcW w:w="563" w:type="pct"/>
            <w:shd w:val="clear" w:color="auto" w:fill="auto"/>
            <w:vAlign w:val="center"/>
          </w:tcPr>
          <w:p w14:paraId="41B2D12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0FDD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C9B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E568DF" w14:textId="77777777" w:rsidR="004806E5" w:rsidRPr="00DB1BAC" w:rsidRDefault="004806E5" w:rsidP="004806E5">
            <w:pPr>
              <w:spacing w:before="0"/>
              <w:jc w:val="center"/>
              <w:rPr>
                <w:rFonts w:cs="Arial"/>
                <w:b/>
                <w:bCs/>
                <w:i/>
                <w:iCs/>
                <w:sz w:val="24"/>
                <w:szCs w:val="24"/>
              </w:rPr>
            </w:pPr>
          </w:p>
        </w:tc>
        <w:tc>
          <w:tcPr>
            <w:tcW w:w="702" w:type="pct"/>
          </w:tcPr>
          <w:p w14:paraId="3AF51458" w14:textId="77777777" w:rsidR="004806E5" w:rsidRPr="00DB1BAC" w:rsidRDefault="004806E5" w:rsidP="004806E5">
            <w:pPr>
              <w:spacing w:before="0"/>
              <w:jc w:val="center"/>
              <w:rPr>
                <w:rFonts w:cs="Arial"/>
                <w:b/>
                <w:bCs/>
                <w:i/>
                <w:iCs/>
                <w:sz w:val="24"/>
                <w:szCs w:val="24"/>
              </w:rPr>
            </w:pPr>
          </w:p>
        </w:tc>
      </w:tr>
      <w:tr w:rsidR="004806E5" w:rsidRPr="00DB1BAC" w14:paraId="65AB6BA7" w14:textId="77777777" w:rsidTr="00FE4E0D">
        <w:trPr>
          <w:trHeight w:val="564"/>
        </w:trPr>
        <w:tc>
          <w:tcPr>
            <w:tcW w:w="351" w:type="pct"/>
            <w:shd w:val="clear" w:color="auto" w:fill="auto"/>
          </w:tcPr>
          <w:p w14:paraId="39A6791E" w14:textId="6D1F0974" w:rsidR="004806E5" w:rsidRPr="00DB1BAC" w:rsidRDefault="004806E5" w:rsidP="004806E5">
            <w:pPr>
              <w:spacing w:before="0"/>
              <w:jc w:val="center"/>
              <w:rPr>
                <w:rFonts w:cs="Arial"/>
                <w:b/>
                <w:bCs/>
                <w:i/>
                <w:iCs/>
                <w:sz w:val="24"/>
                <w:szCs w:val="24"/>
              </w:rPr>
            </w:pPr>
            <w:r w:rsidRPr="00FB23B9">
              <w:rPr>
                <w:rFonts w:cs="Arial"/>
                <w:sz w:val="20"/>
                <w:szCs w:val="20"/>
              </w:rPr>
              <w:t>143</w:t>
            </w:r>
            <w:r>
              <w:rPr>
                <w:rFonts w:cs="Arial"/>
                <w:sz w:val="20"/>
                <w:szCs w:val="20"/>
                <w:lang w:val="sr-Cyrl-RS"/>
              </w:rPr>
              <w:t>.</w:t>
            </w:r>
          </w:p>
        </w:tc>
        <w:tc>
          <w:tcPr>
            <w:tcW w:w="985" w:type="pct"/>
          </w:tcPr>
          <w:p w14:paraId="4281596D" w14:textId="5EEDA023"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78) ПВЦ</w:t>
            </w:r>
          </w:p>
        </w:tc>
        <w:tc>
          <w:tcPr>
            <w:tcW w:w="541" w:type="pct"/>
            <w:gridSpan w:val="2"/>
            <w:tcBorders>
              <w:top w:val="nil"/>
              <w:left w:val="nil"/>
              <w:bottom w:val="single" w:sz="4" w:space="0" w:color="auto"/>
              <w:right w:val="single" w:sz="4" w:space="0" w:color="auto"/>
            </w:tcBorders>
            <w:shd w:val="clear" w:color="auto" w:fill="auto"/>
          </w:tcPr>
          <w:p w14:paraId="77508927" w14:textId="4636E6C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AA636" w14:textId="433FCFCF"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18B748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51E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34E8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BF9800" w14:textId="77777777" w:rsidR="004806E5" w:rsidRPr="00DB1BAC" w:rsidRDefault="004806E5" w:rsidP="004806E5">
            <w:pPr>
              <w:spacing w:before="0"/>
              <w:jc w:val="center"/>
              <w:rPr>
                <w:rFonts w:cs="Arial"/>
                <w:b/>
                <w:bCs/>
                <w:i/>
                <w:iCs/>
                <w:sz w:val="24"/>
                <w:szCs w:val="24"/>
              </w:rPr>
            </w:pPr>
          </w:p>
        </w:tc>
        <w:tc>
          <w:tcPr>
            <w:tcW w:w="702" w:type="pct"/>
          </w:tcPr>
          <w:p w14:paraId="1D371849" w14:textId="77777777" w:rsidR="004806E5" w:rsidRPr="00DB1BAC" w:rsidRDefault="004806E5" w:rsidP="004806E5">
            <w:pPr>
              <w:spacing w:before="0"/>
              <w:jc w:val="center"/>
              <w:rPr>
                <w:rFonts w:cs="Arial"/>
                <w:b/>
                <w:bCs/>
                <w:i/>
                <w:iCs/>
                <w:sz w:val="24"/>
                <w:szCs w:val="24"/>
              </w:rPr>
            </w:pPr>
          </w:p>
        </w:tc>
      </w:tr>
      <w:tr w:rsidR="004806E5" w:rsidRPr="00DB1BAC" w14:paraId="7A45726A" w14:textId="77777777" w:rsidTr="00FE4E0D">
        <w:trPr>
          <w:trHeight w:val="564"/>
        </w:trPr>
        <w:tc>
          <w:tcPr>
            <w:tcW w:w="351" w:type="pct"/>
            <w:shd w:val="clear" w:color="auto" w:fill="auto"/>
          </w:tcPr>
          <w:p w14:paraId="6A7BBD15" w14:textId="0214138A" w:rsidR="004806E5" w:rsidRPr="00DB1BAC" w:rsidRDefault="004806E5" w:rsidP="004806E5">
            <w:pPr>
              <w:spacing w:before="0"/>
              <w:jc w:val="center"/>
              <w:rPr>
                <w:rFonts w:cs="Arial"/>
                <w:b/>
                <w:bCs/>
                <w:i/>
                <w:iCs/>
                <w:sz w:val="24"/>
                <w:szCs w:val="24"/>
              </w:rPr>
            </w:pPr>
            <w:r w:rsidRPr="00FB23B9">
              <w:rPr>
                <w:rFonts w:cs="Arial"/>
                <w:sz w:val="20"/>
                <w:szCs w:val="20"/>
              </w:rPr>
              <w:t>144</w:t>
            </w:r>
            <w:r>
              <w:rPr>
                <w:rFonts w:cs="Arial"/>
                <w:sz w:val="20"/>
                <w:szCs w:val="20"/>
                <w:lang w:val="sr-Cyrl-RS"/>
              </w:rPr>
              <w:t>.</w:t>
            </w:r>
          </w:p>
        </w:tc>
        <w:tc>
          <w:tcPr>
            <w:tcW w:w="985" w:type="pct"/>
          </w:tcPr>
          <w:p w14:paraId="2811CF6F" w14:textId="7C5B5EB0"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100) ПВЦ</w:t>
            </w:r>
          </w:p>
        </w:tc>
        <w:tc>
          <w:tcPr>
            <w:tcW w:w="541" w:type="pct"/>
            <w:gridSpan w:val="2"/>
            <w:tcBorders>
              <w:top w:val="nil"/>
              <w:left w:val="nil"/>
              <w:bottom w:val="single" w:sz="4" w:space="0" w:color="auto"/>
              <w:right w:val="single" w:sz="4" w:space="0" w:color="auto"/>
            </w:tcBorders>
            <w:shd w:val="clear" w:color="auto" w:fill="auto"/>
          </w:tcPr>
          <w:p w14:paraId="4E4F9204" w14:textId="0DDE5E8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A1823C" w14:textId="26DDC0D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80E2F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3C98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B4F3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EC4C6F" w14:textId="77777777" w:rsidR="004806E5" w:rsidRPr="00DB1BAC" w:rsidRDefault="004806E5" w:rsidP="004806E5">
            <w:pPr>
              <w:spacing w:before="0"/>
              <w:jc w:val="center"/>
              <w:rPr>
                <w:rFonts w:cs="Arial"/>
                <w:b/>
                <w:bCs/>
                <w:i/>
                <w:iCs/>
                <w:sz w:val="24"/>
                <w:szCs w:val="24"/>
              </w:rPr>
            </w:pPr>
          </w:p>
        </w:tc>
        <w:tc>
          <w:tcPr>
            <w:tcW w:w="702" w:type="pct"/>
          </w:tcPr>
          <w:p w14:paraId="023D0715" w14:textId="77777777" w:rsidR="004806E5" w:rsidRPr="00DB1BAC" w:rsidRDefault="004806E5" w:rsidP="004806E5">
            <w:pPr>
              <w:spacing w:before="0"/>
              <w:jc w:val="center"/>
              <w:rPr>
                <w:rFonts w:cs="Arial"/>
                <w:b/>
                <w:bCs/>
                <w:i/>
                <w:iCs/>
                <w:sz w:val="24"/>
                <w:szCs w:val="24"/>
              </w:rPr>
            </w:pPr>
          </w:p>
        </w:tc>
      </w:tr>
      <w:tr w:rsidR="004806E5" w:rsidRPr="00DB1BAC" w14:paraId="5CA7C57C" w14:textId="77777777" w:rsidTr="00FE4E0D">
        <w:trPr>
          <w:trHeight w:val="564"/>
        </w:trPr>
        <w:tc>
          <w:tcPr>
            <w:tcW w:w="351" w:type="pct"/>
            <w:shd w:val="clear" w:color="auto" w:fill="auto"/>
          </w:tcPr>
          <w:p w14:paraId="162143D2" w14:textId="243C5A8A" w:rsidR="004806E5" w:rsidRPr="00DB1BAC" w:rsidRDefault="004806E5" w:rsidP="004806E5">
            <w:pPr>
              <w:spacing w:before="0"/>
              <w:jc w:val="center"/>
              <w:rPr>
                <w:rFonts w:cs="Arial"/>
                <w:b/>
                <w:bCs/>
                <w:i/>
                <w:iCs/>
                <w:sz w:val="24"/>
                <w:szCs w:val="24"/>
              </w:rPr>
            </w:pPr>
            <w:r w:rsidRPr="00FB23B9">
              <w:rPr>
                <w:rFonts w:cs="Arial"/>
                <w:sz w:val="20"/>
                <w:szCs w:val="20"/>
              </w:rPr>
              <w:t>145</w:t>
            </w:r>
            <w:r>
              <w:rPr>
                <w:rFonts w:cs="Arial"/>
                <w:sz w:val="20"/>
                <w:szCs w:val="20"/>
                <w:lang w:val="sr-Cyrl-RS"/>
              </w:rPr>
              <w:t>.</w:t>
            </w:r>
          </w:p>
        </w:tc>
        <w:tc>
          <w:tcPr>
            <w:tcW w:w="985" w:type="pct"/>
          </w:tcPr>
          <w:p w14:paraId="153399EC" w14:textId="0AAEC5A9"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25cm</w:t>
            </w:r>
          </w:p>
        </w:tc>
        <w:tc>
          <w:tcPr>
            <w:tcW w:w="541" w:type="pct"/>
            <w:gridSpan w:val="2"/>
            <w:tcBorders>
              <w:top w:val="nil"/>
              <w:left w:val="nil"/>
              <w:bottom w:val="single" w:sz="4" w:space="0" w:color="auto"/>
              <w:right w:val="single" w:sz="4" w:space="0" w:color="auto"/>
            </w:tcBorders>
            <w:shd w:val="clear" w:color="auto" w:fill="auto"/>
          </w:tcPr>
          <w:p w14:paraId="77A4A2E9" w14:textId="17C61C90"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020ABCFC" w14:textId="264286F9"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100B8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A8A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47A1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07F5B0" w14:textId="77777777" w:rsidR="004806E5" w:rsidRPr="00DB1BAC" w:rsidRDefault="004806E5" w:rsidP="004806E5">
            <w:pPr>
              <w:spacing w:before="0"/>
              <w:jc w:val="center"/>
              <w:rPr>
                <w:rFonts w:cs="Arial"/>
                <w:b/>
                <w:bCs/>
                <w:i/>
                <w:iCs/>
                <w:sz w:val="24"/>
                <w:szCs w:val="24"/>
              </w:rPr>
            </w:pPr>
          </w:p>
        </w:tc>
        <w:tc>
          <w:tcPr>
            <w:tcW w:w="702" w:type="pct"/>
          </w:tcPr>
          <w:p w14:paraId="166931CA" w14:textId="77777777" w:rsidR="004806E5" w:rsidRPr="00DB1BAC" w:rsidRDefault="004806E5" w:rsidP="004806E5">
            <w:pPr>
              <w:spacing w:before="0"/>
              <w:jc w:val="center"/>
              <w:rPr>
                <w:rFonts w:cs="Arial"/>
                <w:b/>
                <w:bCs/>
                <w:i/>
                <w:iCs/>
                <w:sz w:val="24"/>
                <w:szCs w:val="24"/>
              </w:rPr>
            </w:pPr>
          </w:p>
        </w:tc>
      </w:tr>
      <w:tr w:rsidR="004806E5" w:rsidRPr="00DB1BAC" w14:paraId="7CF8D206" w14:textId="77777777" w:rsidTr="00FE4E0D">
        <w:trPr>
          <w:trHeight w:val="564"/>
        </w:trPr>
        <w:tc>
          <w:tcPr>
            <w:tcW w:w="351" w:type="pct"/>
            <w:shd w:val="clear" w:color="auto" w:fill="auto"/>
          </w:tcPr>
          <w:p w14:paraId="1E08D247" w14:textId="6140BCF2" w:rsidR="004806E5" w:rsidRPr="00DB1BAC" w:rsidRDefault="004806E5" w:rsidP="004806E5">
            <w:pPr>
              <w:spacing w:before="0"/>
              <w:jc w:val="center"/>
              <w:rPr>
                <w:rFonts w:cs="Arial"/>
                <w:b/>
                <w:bCs/>
                <w:i/>
                <w:iCs/>
                <w:sz w:val="24"/>
                <w:szCs w:val="24"/>
              </w:rPr>
            </w:pPr>
            <w:r w:rsidRPr="00FB23B9">
              <w:rPr>
                <w:rFonts w:cs="Arial"/>
                <w:sz w:val="20"/>
                <w:szCs w:val="20"/>
              </w:rPr>
              <w:t>146</w:t>
            </w:r>
            <w:r>
              <w:rPr>
                <w:rFonts w:cs="Arial"/>
                <w:sz w:val="20"/>
                <w:szCs w:val="20"/>
                <w:lang w:val="sr-Cyrl-RS"/>
              </w:rPr>
              <w:t>.</w:t>
            </w:r>
          </w:p>
        </w:tc>
        <w:tc>
          <w:tcPr>
            <w:tcW w:w="985" w:type="pct"/>
          </w:tcPr>
          <w:p w14:paraId="5377AA7C" w14:textId="010DC8E3"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ПЛАСТИЧНЕe 20cm</w:t>
            </w:r>
          </w:p>
        </w:tc>
        <w:tc>
          <w:tcPr>
            <w:tcW w:w="541" w:type="pct"/>
            <w:gridSpan w:val="2"/>
            <w:tcBorders>
              <w:top w:val="nil"/>
              <w:left w:val="nil"/>
              <w:bottom w:val="single" w:sz="4" w:space="0" w:color="auto"/>
              <w:right w:val="single" w:sz="4" w:space="0" w:color="auto"/>
            </w:tcBorders>
            <w:shd w:val="clear" w:color="auto" w:fill="auto"/>
          </w:tcPr>
          <w:p w14:paraId="30D435D5" w14:textId="33BD8274"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821FD9A" w14:textId="08427B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B0AD2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9356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9313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5B2AFB" w14:textId="77777777" w:rsidR="004806E5" w:rsidRPr="00DB1BAC" w:rsidRDefault="004806E5" w:rsidP="004806E5">
            <w:pPr>
              <w:spacing w:before="0"/>
              <w:jc w:val="center"/>
              <w:rPr>
                <w:rFonts w:cs="Arial"/>
                <w:b/>
                <w:bCs/>
                <w:i/>
                <w:iCs/>
                <w:sz w:val="24"/>
                <w:szCs w:val="24"/>
              </w:rPr>
            </w:pPr>
          </w:p>
        </w:tc>
        <w:tc>
          <w:tcPr>
            <w:tcW w:w="702" w:type="pct"/>
          </w:tcPr>
          <w:p w14:paraId="5D8CC89B" w14:textId="77777777" w:rsidR="004806E5" w:rsidRPr="00DB1BAC" w:rsidRDefault="004806E5" w:rsidP="004806E5">
            <w:pPr>
              <w:spacing w:before="0"/>
              <w:jc w:val="center"/>
              <w:rPr>
                <w:rFonts w:cs="Arial"/>
                <w:b/>
                <w:bCs/>
                <w:i/>
                <w:iCs/>
                <w:sz w:val="24"/>
                <w:szCs w:val="24"/>
              </w:rPr>
            </w:pPr>
          </w:p>
        </w:tc>
      </w:tr>
      <w:tr w:rsidR="004806E5" w:rsidRPr="00DB1BAC" w14:paraId="221E2635" w14:textId="77777777" w:rsidTr="00FE4E0D">
        <w:trPr>
          <w:trHeight w:val="564"/>
        </w:trPr>
        <w:tc>
          <w:tcPr>
            <w:tcW w:w="351" w:type="pct"/>
            <w:shd w:val="clear" w:color="auto" w:fill="auto"/>
          </w:tcPr>
          <w:p w14:paraId="05F30216" w14:textId="7978670F" w:rsidR="004806E5" w:rsidRPr="00DB1BAC" w:rsidRDefault="004806E5" w:rsidP="004806E5">
            <w:pPr>
              <w:spacing w:before="0"/>
              <w:jc w:val="center"/>
              <w:rPr>
                <w:rFonts w:cs="Arial"/>
                <w:b/>
                <w:bCs/>
                <w:i/>
                <w:iCs/>
                <w:sz w:val="24"/>
                <w:szCs w:val="24"/>
              </w:rPr>
            </w:pPr>
            <w:r w:rsidRPr="00FB23B9">
              <w:rPr>
                <w:rFonts w:cs="Arial"/>
                <w:sz w:val="20"/>
                <w:szCs w:val="20"/>
              </w:rPr>
              <w:t>147</w:t>
            </w:r>
            <w:r>
              <w:rPr>
                <w:rFonts w:cs="Arial"/>
                <w:sz w:val="20"/>
                <w:szCs w:val="20"/>
                <w:lang w:val="sr-Cyrl-RS"/>
              </w:rPr>
              <w:t>.</w:t>
            </w:r>
          </w:p>
        </w:tc>
        <w:tc>
          <w:tcPr>
            <w:tcW w:w="985" w:type="pct"/>
          </w:tcPr>
          <w:p w14:paraId="56A3C35B" w14:textId="24659FDD"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15 cm</w:t>
            </w:r>
          </w:p>
        </w:tc>
        <w:tc>
          <w:tcPr>
            <w:tcW w:w="541" w:type="pct"/>
            <w:gridSpan w:val="2"/>
            <w:tcBorders>
              <w:top w:val="nil"/>
              <w:left w:val="nil"/>
              <w:bottom w:val="single" w:sz="4" w:space="0" w:color="auto"/>
              <w:right w:val="single" w:sz="4" w:space="0" w:color="auto"/>
            </w:tcBorders>
            <w:shd w:val="clear" w:color="auto" w:fill="auto"/>
          </w:tcPr>
          <w:p w14:paraId="638A7131" w14:textId="4DCBEF5D"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1255DA9" w14:textId="23AAB295"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186F5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8D0E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6D48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8CB95B" w14:textId="77777777" w:rsidR="004806E5" w:rsidRPr="00DB1BAC" w:rsidRDefault="004806E5" w:rsidP="004806E5">
            <w:pPr>
              <w:spacing w:before="0"/>
              <w:jc w:val="center"/>
              <w:rPr>
                <w:rFonts w:cs="Arial"/>
                <w:b/>
                <w:bCs/>
                <w:i/>
                <w:iCs/>
                <w:sz w:val="24"/>
                <w:szCs w:val="24"/>
              </w:rPr>
            </w:pPr>
          </w:p>
        </w:tc>
        <w:tc>
          <w:tcPr>
            <w:tcW w:w="702" w:type="pct"/>
          </w:tcPr>
          <w:p w14:paraId="23AF961A" w14:textId="77777777" w:rsidR="004806E5" w:rsidRPr="00DB1BAC" w:rsidRDefault="004806E5" w:rsidP="004806E5">
            <w:pPr>
              <w:spacing w:before="0"/>
              <w:jc w:val="center"/>
              <w:rPr>
                <w:rFonts w:cs="Arial"/>
                <w:b/>
                <w:bCs/>
                <w:i/>
                <w:iCs/>
                <w:sz w:val="24"/>
                <w:szCs w:val="24"/>
              </w:rPr>
            </w:pPr>
          </w:p>
        </w:tc>
      </w:tr>
      <w:tr w:rsidR="004806E5" w:rsidRPr="00DB1BAC" w14:paraId="40D8FA87" w14:textId="77777777" w:rsidTr="00FE4E0D">
        <w:trPr>
          <w:trHeight w:val="564"/>
        </w:trPr>
        <w:tc>
          <w:tcPr>
            <w:tcW w:w="351" w:type="pct"/>
            <w:shd w:val="clear" w:color="auto" w:fill="auto"/>
          </w:tcPr>
          <w:p w14:paraId="50F71690" w14:textId="6691B1E7" w:rsidR="004806E5" w:rsidRPr="00DB1BAC" w:rsidRDefault="004806E5" w:rsidP="004806E5">
            <w:pPr>
              <w:spacing w:before="0"/>
              <w:jc w:val="center"/>
              <w:rPr>
                <w:rFonts w:cs="Arial"/>
                <w:b/>
                <w:bCs/>
                <w:i/>
                <w:iCs/>
                <w:sz w:val="24"/>
                <w:szCs w:val="24"/>
              </w:rPr>
            </w:pPr>
            <w:r w:rsidRPr="00FB23B9">
              <w:rPr>
                <w:rFonts w:cs="Arial"/>
                <w:sz w:val="20"/>
                <w:szCs w:val="20"/>
              </w:rPr>
              <w:t>148</w:t>
            </w:r>
            <w:r>
              <w:rPr>
                <w:rFonts w:cs="Arial"/>
                <w:sz w:val="20"/>
                <w:szCs w:val="20"/>
                <w:lang w:val="sr-Cyrl-RS"/>
              </w:rPr>
              <w:t>.</w:t>
            </w:r>
          </w:p>
        </w:tc>
        <w:tc>
          <w:tcPr>
            <w:tcW w:w="985" w:type="pct"/>
          </w:tcPr>
          <w:p w14:paraId="32297E6F" w14:textId="03341C41" w:rsidR="004806E5" w:rsidRPr="003631EB" w:rsidRDefault="004806E5" w:rsidP="004806E5">
            <w:pPr>
              <w:spacing w:before="0"/>
              <w:jc w:val="left"/>
              <w:rPr>
                <w:rFonts w:cs="Arial"/>
                <w:sz w:val="24"/>
                <w:szCs w:val="24"/>
                <w:lang w:val="sr-Cyrl-CS" w:eastAsia="zh-CN"/>
              </w:rPr>
            </w:pPr>
            <w:r w:rsidRPr="00083031">
              <w:rPr>
                <w:rFonts w:cs="Arial"/>
                <w:sz w:val="20"/>
                <w:szCs w:val="20"/>
              </w:rPr>
              <w:t>ТЕРМО БУЖИРИ ИЗОЛАЦИОНИ - РАЗНИ ПРОМЕРИ</w:t>
            </w:r>
          </w:p>
        </w:tc>
        <w:tc>
          <w:tcPr>
            <w:tcW w:w="541" w:type="pct"/>
            <w:gridSpan w:val="2"/>
            <w:tcBorders>
              <w:top w:val="nil"/>
              <w:left w:val="nil"/>
              <w:bottom w:val="single" w:sz="4" w:space="0" w:color="auto"/>
              <w:right w:val="single" w:sz="4" w:space="0" w:color="auto"/>
            </w:tcBorders>
            <w:shd w:val="clear" w:color="auto" w:fill="auto"/>
          </w:tcPr>
          <w:p w14:paraId="7CE44648" w14:textId="31171623" w:rsidR="004806E5" w:rsidRPr="0098129B" w:rsidRDefault="004806E5" w:rsidP="004806E5">
            <w:pPr>
              <w:jc w:val="center"/>
              <w:rPr>
                <w:rFonts w:cs="Arial"/>
                <w:sz w:val="24"/>
                <w:szCs w:val="24"/>
                <w:lang w:val="sr-Latn-CS" w:eastAsia="sr-Latn-CS"/>
              </w:rPr>
            </w:pPr>
            <w:r w:rsidRPr="00FB23B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5C692FD1" w14:textId="5DB90C83"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A5C41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5971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1E8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14BDF2" w14:textId="77777777" w:rsidR="004806E5" w:rsidRPr="00DB1BAC" w:rsidRDefault="004806E5" w:rsidP="004806E5">
            <w:pPr>
              <w:spacing w:before="0"/>
              <w:jc w:val="center"/>
              <w:rPr>
                <w:rFonts w:cs="Arial"/>
                <w:b/>
                <w:bCs/>
                <w:i/>
                <w:iCs/>
                <w:sz w:val="24"/>
                <w:szCs w:val="24"/>
              </w:rPr>
            </w:pPr>
          </w:p>
        </w:tc>
        <w:tc>
          <w:tcPr>
            <w:tcW w:w="702" w:type="pct"/>
          </w:tcPr>
          <w:p w14:paraId="23C7BE37" w14:textId="77777777" w:rsidR="004806E5" w:rsidRPr="00DB1BAC" w:rsidRDefault="004806E5" w:rsidP="004806E5">
            <w:pPr>
              <w:spacing w:before="0"/>
              <w:jc w:val="center"/>
              <w:rPr>
                <w:rFonts w:cs="Arial"/>
                <w:b/>
                <w:bCs/>
                <w:i/>
                <w:iCs/>
                <w:sz w:val="24"/>
                <w:szCs w:val="24"/>
              </w:rPr>
            </w:pPr>
          </w:p>
        </w:tc>
      </w:tr>
      <w:tr w:rsidR="004806E5" w:rsidRPr="00DB1BAC" w14:paraId="370842A7" w14:textId="77777777" w:rsidTr="00FE4E0D">
        <w:trPr>
          <w:trHeight w:val="564"/>
        </w:trPr>
        <w:tc>
          <w:tcPr>
            <w:tcW w:w="351" w:type="pct"/>
            <w:shd w:val="clear" w:color="auto" w:fill="auto"/>
          </w:tcPr>
          <w:p w14:paraId="22916AE2" w14:textId="435BB237" w:rsidR="004806E5" w:rsidRPr="00FB23B9" w:rsidRDefault="004806E5" w:rsidP="004806E5">
            <w:pPr>
              <w:spacing w:before="0"/>
              <w:jc w:val="center"/>
              <w:rPr>
                <w:rFonts w:cs="Arial"/>
                <w:sz w:val="20"/>
                <w:szCs w:val="20"/>
              </w:rPr>
            </w:pPr>
            <w:r w:rsidRPr="00FB23B9">
              <w:rPr>
                <w:rFonts w:cs="Arial"/>
                <w:sz w:val="20"/>
                <w:szCs w:val="20"/>
              </w:rPr>
              <w:t>149</w:t>
            </w:r>
            <w:r>
              <w:rPr>
                <w:rFonts w:cs="Arial"/>
                <w:sz w:val="20"/>
                <w:szCs w:val="20"/>
                <w:lang w:val="sr-Cyrl-RS"/>
              </w:rPr>
              <w:t>.</w:t>
            </w:r>
          </w:p>
        </w:tc>
        <w:tc>
          <w:tcPr>
            <w:tcW w:w="985" w:type="pct"/>
          </w:tcPr>
          <w:p w14:paraId="3FBE2A6E" w14:textId="25518707" w:rsidR="004806E5" w:rsidRPr="00FB23B9" w:rsidRDefault="004806E5" w:rsidP="004806E5">
            <w:pPr>
              <w:spacing w:before="0"/>
              <w:jc w:val="left"/>
              <w:rPr>
                <w:rFonts w:cs="Arial"/>
                <w:sz w:val="20"/>
                <w:szCs w:val="20"/>
              </w:rPr>
            </w:pPr>
            <w:r w:rsidRPr="00083031">
              <w:rPr>
                <w:rFonts w:cs="Arial"/>
                <w:sz w:val="20"/>
                <w:szCs w:val="20"/>
              </w:rPr>
              <w:t>ТИНОЛ ЗА ЛЕМЉЕЊЕ</w:t>
            </w:r>
          </w:p>
        </w:tc>
        <w:tc>
          <w:tcPr>
            <w:tcW w:w="541" w:type="pct"/>
            <w:gridSpan w:val="2"/>
            <w:tcBorders>
              <w:top w:val="nil"/>
              <w:left w:val="nil"/>
              <w:bottom w:val="single" w:sz="4" w:space="0" w:color="auto"/>
              <w:right w:val="single" w:sz="4" w:space="0" w:color="auto"/>
            </w:tcBorders>
            <w:shd w:val="clear" w:color="auto" w:fill="auto"/>
          </w:tcPr>
          <w:p w14:paraId="7D6E9EFD" w14:textId="769727BC" w:rsidR="004806E5" w:rsidRPr="00FB23B9" w:rsidRDefault="004806E5" w:rsidP="004806E5">
            <w:pPr>
              <w:jc w:val="center"/>
              <w:rPr>
                <w:rFonts w:cs="Arial"/>
                <w:sz w:val="20"/>
                <w:szCs w:val="20"/>
              </w:rPr>
            </w:pPr>
            <w:r>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7D658BB" w14:textId="1FDC496A" w:rsidR="004806E5" w:rsidRDefault="004806E5" w:rsidP="004806E5">
            <w:pPr>
              <w:jc w:val="center"/>
              <w:rPr>
                <w:rFonts w:cs="Arial"/>
                <w:sz w:val="20"/>
                <w:szCs w:val="20"/>
              </w:rPr>
            </w:pPr>
            <w:r>
              <w:rPr>
                <w:rFonts w:cs="Arial"/>
                <w:sz w:val="20"/>
                <w:szCs w:val="20"/>
              </w:rPr>
              <w:t>1</w:t>
            </w:r>
          </w:p>
        </w:tc>
        <w:tc>
          <w:tcPr>
            <w:tcW w:w="563" w:type="pct"/>
            <w:shd w:val="clear" w:color="auto" w:fill="auto"/>
            <w:vAlign w:val="center"/>
          </w:tcPr>
          <w:p w14:paraId="1516CB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892D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AF4F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80C137" w14:textId="77777777" w:rsidR="004806E5" w:rsidRPr="00DB1BAC" w:rsidRDefault="004806E5" w:rsidP="004806E5">
            <w:pPr>
              <w:spacing w:before="0"/>
              <w:jc w:val="center"/>
              <w:rPr>
                <w:rFonts w:cs="Arial"/>
                <w:b/>
                <w:bCs/>
                <w:i/>
                <w:iCs/>
                <w:sz w:val="24"/>
                <w:szCs w:val="24"/>
              </w:rPr>
            </w:pPr>
          </w:p>
        </w:tc>
        <w:tc>
          <w:tcPr>
            <w:tcW w:w="702" w:type="pct"/>
          </w:tcPr>
          <w:p w14:paraId="358128D5" w14:textId="77777777" w:rsidR="004806E5" w:rsidRPr="00DB1BAC" w:rsidRDefault="004806E5" w:rsidP="004806E5">
            <w:pPr>
              <w:spacing w:before="0"/>
              <w:jc w:val="center"/>
              <w:rPr>
                <w:rFonts w:cs="Arial"/>
                <w:b/>
                <w:bCs/>
                <w:i/>
                <w:iCs/>
                <w:sz w:val="24"/>
                <w:szCs w:val="24"/>
              </w:rPr>
            </w:pPr>
          </w:p>
        </w:tc>
      </w:tr>
      <w:tr w:rsidR="004806E5" w:rsidRPr="00DB1BAC" w14:paraId="4B3DA3CC" w14:textId="77777777" w:rsidTr="00FE4E0D">
        <w:trPr>
          <w:trHeight w:val="564"/>
        </w:trPr>
        <w:tc>
          <w:tcPr>
            <w:tcW w:w="351" w:type="pct"/>
            <w:shd w:val="clear" w:color="auto" w:fill="auto"/>
          </w:tcPr>
          <w:p w14:paraId="047F9D09" w14:textId="60F9338F" w:rsidR="004806E5" w:rsidRPr="00FB23B9" w:rsidRDefault="004806E5" w:rsidP="004806E5">
            <w:pPr>
              <w:spacing w:before="0"/>
              <w:jc w:val="center"/>
              <w:rPr>
                <w:rFonts w:cs="Arial"/>
                <w:sz w:val="20"/>
                <w:szCs w:val="20"/>
              </w:rPr>
            </w:pPr>
            <w:r w:rsidRPr="00FB23B9">
              <w:rPr>
                <w:rFonts w:cs="Arial"/>
                <w:sz w:val="20"/>
                <w:szCs w:val="20"/>
              </w:rPr>
              <w:t>150</w:t>
            </w:r>
            <w:r>
              <w:rPr>
                <w:rFonts w:cs="Arial"/>
                <w:sz w:val="20"/>
                <w:szCs w:val="20"/>
                <w:lang w:val="sr-Cyrl-RS"/>
              </w:rPr>
              <w:t>.</w:t>
            </w:r>
          </w:p>
        </w:tc>
        <w:tc>
          <w:tcPr>
            <w:tcW w:w="985" w:type="pct"/>
          </w:tcPr>
          <w:p w14:paraId="2EB81AD7" w14:textId="31428B16" w:rsidR="004806E5" w:rsidRPr="00FB23B9" w:rsidRDefault="004806E5" w:rsidP="004806E5">
            <w:pPr>
              <w:spacing w:before="0"/>
              <w:jc w:val="left"/>
              <w:rPr>
                <w:rFonts w:cs="Arial"/>
                <w:sz w:val="20"/>
                <w:szCs w:val="20"/>
              </w:rPr>
            </w:pPr>
            <w:r w:rsidRPr="00083031">
              <w:rPr>
                <w:rFonts w:cs="Arial"/>
                <w:sz w:val="20"/>
                <w:szCs w:val="20"/>
              </w:rPr>
              <w:t>ПАСТА ЗА ЛЕМЉЕЊЕ</w:t>
            </w:r>
          </w:p>
        </w:tc>
        <w:tc>
          <w:tcPr>
            <w:tcW w:w="541" w:type="pct"/>
            <w:gridSpan w:val="2"/>
            <w:tcBorders>
              <w:top w:val="nil"/>
              <w:left w:val="nil"/>
              <w:bottom w:val="single" w:sz="4" w:space="0" w:color="auto"/>
              <w:right w:val="single" w:sz="4" w:space="0" w:color="auto"/>
            </w:tcBorders>
            <w:shd w:val="clear" w:color="auto" w:fill="auto"/>
          </w:tcPr>
          <w:p w14:paraId="67EA8943" w14:textId="3A9274DF"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0C368" w14:textId="1F9A6508"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51752E1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1D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BC20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366266" w14:textId="77777777" w:rsidR="004806E5" w:rsidRPr="00DB1BAC" w:rsidRDefault="004806E5" w:rsidP="004806E5">
            <w:pPr>
              <w:spacing w:before="0"/>
              <w:jc w:val="center"/>
              <w:rPr>
                <w:rFonts w:cs="Arial"/>
                <w:b/>
                <w:bCs/>
                <w:i/>
                <w:iCs/>
                <w:sz w:val="24"/>
                <w:szCs w:val="24"/>
              </w:rPr>
            </w:pPr>
          </w:p>
        </w:tc>
        <w:tc>
          <w:tcPr>
            <w:tcW w:w="702" w:type="pct"/>
          </w:tcPr>
          <w:p w14:paraId="6469D5D8" w14:textId="77777777" w:rsidR="004806E5" w:rsidRPr="00DB1BAC" w:rsidRDefault="004806E5" w:rsidP="004806E5">
            <w:pPr>
              <w:spacing w:before="0"/>
              <w:jc w:val="center"/>
              <w:rPr>
                <w:rFonts w:cs="Arial"/>
                <w:b/>
                <w:bCs/>
                <w:i/>
                <w:iCs/>
                <w:sz w:val="24"/>
                <w:szCs w:val="24"/>
              </w:rPr>
            </w:pPr>
          </w:p>
        </w:tc>
      </w:tr>
      <w:tr w:rsidR="004806E5" w:rsidRPr="00DB1BAC" w14:paraId="1290966B" w14:textId="77777777" w:rsidTr="00FE4E0D">
        <w:trPr>
          <w:trHeight w:val="564"/>
        </w:trPr>
        <w:tc>
          <w:tcPr>
            <w:tcW w:w="351" w:type="pct"/>
            <w:shd w:val="clear" w:color="auto" w:fill="auto"/>
          </w:tcPr>
          <w:p w14:paraId="10FA9054" w14:textId="0122AB78" w:rsidR="004806E5" w:rsidRPr="00FB23B9" w:rsidRDefault="004806E5" w:rsidP="004806E5">
            <w:pPr>
              <w:spacing w:before="0"/>
              <w:jc w:val="center"/>
              <w:rPr>
                <w:rFonts w:cs="Arial"/>
                <w:sz w:val="20"/>
                <w:szCs w:val="20"/>
              </w:rPr>
            </w:pPr>
            <w:r w:rsidRPr="00FB23B9">
              <w:rPr>
                <w:rFonts w:cs="Arial"/>
                <w:sz w:val="20"/>
                <w:szCs w:val="20"/>
              </w:rPr>
              <w:t>151</w:t>
            </w:r>
            <w:r>
              <w:rPr>
                <w:rFonts w:cs="Arial"/>
                <w:sz w:val="20"/>
                <w:szCs w:val="20"/>
                <w:lang w:val="sr-Cyrl-RS"/>
              </w:rPr>
              <w:t>.</w:t>
            </w:r>
          </w:p>
        </w:tc>
        <w:tc>
          <w:tcPr>
            <w:tcW w:w="985" w:type="pct"/>
          </w:tcPr>
          <w:p w14:paraId="777FAD18" w14:textId="53C8E634" w:rsidR="004806E5" w:rsidRPr="00FB23B9" w:rsidRDefault="004806E5" w:rsidP="004806E5">
            <w:pPr>
              <w:spacing w:before="0"/>
              <w:jc w:val="left"/>
              <w:rPr>
                <w:rFonts w:cs="Arial"/>
                <w:sz w:val="20"/>
                <w:szCs w:val="20"/>
              </w:rPr>
            </w:pPr>
            <w:r w:rsidRPr="00083031">
              <w:rPr>
                <w:rFonts w:cs="Arial"/>
                <w:sz w:val="20"/>
                <w:szCs w:val="20"/>
              </w:rPr>
              <w:t>ОБУЈМИЦЕ ЗА КАБЛОВЕ СА ЧЕЛИЧНИМ ЕКСЕРОМ 12mm</w:t>
            </w:r>
          </w:p>
        </w:tc>
        <w:tc>
          <w:tcPr>
            <w:tcW w:w="541" w:type="pct"/>
            <w:gridSpan w:val="2"/>
            <w:tcBorders>
              <w:top w:val="nil"/>
              <w:left w:val="nil"/>
              <w:bottom w:val="single" w:sz="4" w:space="0" w:color="auto"/>
              <w:right w:val="single" w:sz="4" w:space="0" w:color="auto"/>
            </w:tcBorders>
            <w:shd w:val="clear" w:color="auto" w:fill="auto"/>
          </w:tcPr>
          <w:p w14:paraId="782075F7" w14:textId="11959D85"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5A7580" w14:textId="33C8C25C"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95A71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B609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A76C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F60103" w14:textId="77777777" w:rsidR="004806E5" w:rsidRPr="00DB1BAC" w:rsidRDefault="004806E5" w:rsidP="004806E5">
            <w:pPr>
              <w:spacing w:before="0"/>
              <w:jc w:val="center"/>
              <w:rPr>
                <w:rFonts w:cs="Arial"/>
                <w:b/>
                <w:bCs/>
                <w:i/>
                <w:iCs/>
                <w:sz w:val="24"/>
                <w:szCs w:val="24"/>
              </w:rPr>
            </w:pPr>
          </w:p>
        </w:tc>
        <w:tc>
          <w:tcPr>
            <w:tcW w:w="702" w:type="pct"/>
          </w:tcPr>
          <w:p w14:paraId="48918B0F" w14:textId="77777777" w:rsidR="004806E5" w:rsidRPr="00DB1BAC" w:rsidRDefault="004806E5" w:rsidP="004806E5">
            <w:pPr>
              <w:spacing w:before="0"/>
              <w:jc w:val="center"/>
              <w:rPr>
                <w:rFonts w:cs="Arial"/>
                <w:b/>
                <w:bCs/>
                <w:i/>
                <w:iCs/>
                <w:sz w:val="24"/>
                <w:szCs w:val="24"/>
              </w:rPr>
            </w:pPr>
          </w:p>
        </w:tc>
      </w:tr>
      <w:tr w:rsidR="004806E5" w:rsidRPr="00DB1BAC" w14:paraId="5F96C346" w14:textId="77777777" w:rsidTr="00FE4E0D">
        <w:trPr>
          <w:trHeight w:val="564"/>
        </w:trPr>
        <w:tc>
          <w:tcPr>
            <w:tcW w:w="351" w:type="pct"/>
            <w:shd w:val="clear" w:color="auto" w:fill="auto"/>
          </w:tcPr>
          <w:p w14:paraId="0B485701" w14:textId="37D506BF" w:rsidR="004806E5" w:rsidRPr="00FB23B9" w:rsidRDefault="004806E5" w:rsidP="004806E5">
            <w:pPr>
              <w:spacing w:before="0"/>
              <w:jc w:val="center"/>
              <w:rPr>
                <w:rFonts w:cs="Arial"/>
                <w:sz w:val="20"/>
                <w:szCs w:val="20"/>
              </w:rPr>
            </w:pPr>
            <w:r w:rsidRPr="00FB23B9">
              <w:rPr>
                <w:rFonts w:cs="Arial"/>
                <w:sz w:val="20"/>
                <w:szCs w:val="20"/>
              </w:rPr>
              <w:t>152</w:t>
            </w:r>
            <w:r>
              <w:rPr>
                <w:rFonts w:cs="Arial"/>
                <w:sz w:val="20"/>
                <w:szCs w:val="20"/>
                <w:lang w:val="sr-Cyrl-RS"/>
              </w:rPr>
              <w:t>.</w:t>
            </w:r>
          </w:p>
        </w:tc>
        <w:tc>
          <w:tcPr>
            <w:tcW w:w="985" w:type="pct"/>
          </w:tcPr>
          <w:p w14:paraId="713E700A" w14:textId="3757186D" w:rsidR="004806E5" w:rsidRPr="00FB23B9" w:rsidRDefault="004806E5" w:rsidP="004806E5">
            <w:pPr>
              <w:spacing w:before="0"/>
              <w:jc w:val="left"/>
              <w:rPr>
                <w:rFonts w:cs="Arial"/>
                <w:sz w:val="20"/>
                <w:szCs w:val="20"/>
              </w:rPr>
            </w:pPr>
            <w:r w:rsidRPr="00083031">
              <w:rPr>
                <w:rFonts w:cs="Arial"/>
                <w:sz w:val="20"/>
                <w:szCs w:val="20"/>
              </w:rPr>
              <w:t xml:space="preserve"> НОСАЧИ ЗА ПОСЛИЦЕ МЕТАЛНИ  L 185</w:t>
            </w:r>
          </w:p>
        </w:tc>
        <w:tc>
          <w:tcPr>
            <w:tcW w:w="541" w:type="pct"/>
            <w:gridSpan w:val="2"/>
            <w:tcBorders>
              <w:top w:val="nil"/>
              <w:left w:val="nil"/>
              <w:bottom w:val="single" w:sz="4" w:space="0" w:color="auto"/>
              <w:right w:val="single" w:sz="4" w:space="0" w:color="auto"/>
            </w:tcBorders>
            <w:shd w:val="clear" w:color="auto" w:fill="auto"/>
          </w:tcPr>
          <w:p w14:paraId="035D360F" w14:textId="3518B14C"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EF8BD5" w14:textId="0F56910C"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65D42E90"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9FC618" w14:textId="77777777" w:rsidR="004806E5" w:rsidRPr="00DB1BAC" w:rsidRDefault="004806E5" w:rsidP="004806E5">
            <w:pPr>
              <w:spacing w:before="0"/>
              <w:jc w:val="center"/>
              <w:rPr>
                <w:rFonts w:cs="Arial"/>
                <w:b/>
                <w:bCs/>
                <w:i/>
                <w:iCs/>
                <w:sz w:val="24"/>
                <w:szCs w:val="24"/>
              </w:rPr>
            </w:pPr>
          </w:p>
        </w:tc>
        <w:tc>
          <w:tcPr>
            <w:tcW w:w="702" w:type="pct"/>
          </w:tcPr>
          <w:p w14:paraId="117F66C8" w14:textId="77777777" w:rsidR="004806E5" w:rsidRPr="00DB1BAC" w:rsidRDefault="004806E5" w:rsidP="004806E5">
            <w:pPr>
              <w:spacing w:before="0"/>
              <w:jc w:val="center"/>
              <w:rPr>
                <w:rFonts w:cs="Arial"/>
                <w:b/>
                <w:bCs/>
                <w:i/>
                <w:iCs/>
                <w:sz w:val="24"/>
                <w:szCs w:val="24"/>
              </w:rPr>
            </w:pPr>
          </w:p>
        </w:tc>
      </w:tr>
      <w:tr w:rsidR="004806E5" w:rsidRPr="00DB1BAC" w14:paraId="25705E02" w14:textId="77777777" w:rsidTr="00FE4E0D">
        <w:trPr>
          <w:trHeight w:val="564"/>
        </w:trPr>
        <w:tc>
          <w:tcPr>
            <w:tcW w:w="351" w:type="pct"/>
            <w:tcBorders>
              <w:right w:val="single" w:sz="4" w:space="0" w:color="auto"/>
            </w:tcBorders>
            <w:shd w:val="clear" w:color="auto" w:fill="auto"/>
          </w:tcPr>
          <w:p w14:paraId="6CA6C914" w14:textId="07073B13" w:rsidR="004806E5" w:rsidRPr="00FB23B9" w:rsidRDefault="004806E5" w:rsidP="004806E5">
            <w:pPr>
              <w:spacing w:before="0"/>
              <w:jc w:val="center"/>
              <w:rPr>
                <w:rFonts w:cs="Arial"/>
                <w:sz w:val="20"/>
                <w:szCs w:val="20"/>
              </w:rPr>
            </w:pPr>
            <w:r w:rsidRPr="00FB23B9">
              <w:rPr>
                <w:rFonts w:cs="Arial"/>
                <w:sz w:val="20"/>
                <w:szCs w:val="20"/>
              </w:rPr>
              <w:t>153</w:t>
            </w:r>
            <w:r>
              <w:rPr>
                <w:rFonts w:cs="Arial"/>
                <w:sz w:val="20"/>
                <w:szCs w:val="20"/>
                <w:lang w:val="sr-Cyrl-RS"/>
              </w:rPr>
              <w:t>.</w:t>
            </w:r>
          </w:p>
        </w:tc>
        <w:tc>
          <w:tcPr>
            <w:tcW w:w="985" w:type="pct"/>
          </w:tcPr>
          <w:p w14:paraId="557D03A5" w14:textId="1F6FB47B" w:rsidR="004806E5" w:rsidRPr="00FB23B9" w:rsidRDefault="004806E5" w:rsidP="004806E5">
            <w:pPr>
              <w:spacing w:before="0"/>
              <w:jc w:val="left"/>
              <w:rPr>
                <w:rFonts w:cs="Arial"/>
                <w:sz w:val="20"/>
                <w:szCs w:val="20"/>
              </w:rPr>
            </w:pPr>
            <w:r w:rsidRPr="00083031">
              <w:rPr>
                <w:rFonts w:cs="Arial"/>
                <w:sz w:val="20"/>
                <w:szCs w:val="20"/>
              </w:rPr>
              <w:t>ОБУЈМИЦЕ ЗА КАБЛИРАЊЕ ПО ЗИДУ ПЛАСТИЧНЕ 22</w:t>
            </w:r>
            <w:r w:rsidR="00074951">
              <w:rPr>
                <w:rFonts w:cs="Arial"/>
                <w:sz w:val="20"/>
                <w:szCs w:val="20"/>
              </w:rPr>
              <w:t xml:space="preserve"> </w:t>
            </w:r>
            <w:r w:rsidRPr="00083031">
              <w:rPr>
                <w:rFonts w:cs="Arial"/>
                <w:sz w:val="20"/>
                <w:szCs w:val="20"/>
              </w:rPr>
              <w:t>mm</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3801A2B0" w14:textId="207D5620"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1CB1A4C" w14:textId="035DD24F"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806E5" w:rsidRPr="00DB1BAC" w:rsidRDefault="004806E5" w:rsidP="004806E5">
            <w:pPr>
              <w:spacing w:before="0"/>
              <w:jc w:val="center"/>
              <w:rPr>
                <w:rFonts w:cs="Arial"/>
                <w:b/>
                <w:bCs/>
                <w:i/>
                <w:iCs/>
                <w:sz w:val="24"/>
                <w:szCs w:val="24"/>
              </w:rPr>
            </w:pPr>
          </w:p>
        </w:tc>
        <w:tc>
          <w:tcPr>
            <w:tcW w:w="702" w:type="pct"/>
          </w:tcPr>
          <w:p w14:paraId="2BE904F8" w14:textId="77777777" w:rsidR="004806E5" w:rsidRPr="00DB1BAC" w:rsidRDefault="004806E5" w:rsidP="004806E5">
            <w:pPr>
              <w:spacing w:before="0"/>
              <w:jc w:val="center"/>
              <w:rPr>
                <w:rFonts w:cs="Arial"/>
                <w:b/>
                <w:bCs/>
                <w:i/>
                <w:iCs/>
                <w:sz w:val="24"/>
                <w:szCs w:val="24"/>
              </w:rPr>
            </w:pPr>
          </w:p>
        </w:tc>
      </w:tr>
      <w:tr w:rsidR="004806E5" w:rsidRPr="00DB1BAC" w14:paraId="3D506A58" w14:textId="77777777" w:rsidTr="00FE4E0D">
        <w:trPr>
          <w:trHeight w:val="564"/>
        </w:trPr>
        <w:tc>
          <w:tcPr>
            <w:tcW w:w="351" w:type="pct"/>
            <w:shd w:val="clear" w:color="auto" w:fill="auto"/>
          </w:tcPr>
          <w:p w14:paraId="468BF0B4" w14:textId="4159DB85" w:rsidR="004806E5" w:rsidRPr="00FB23B9" w:rsidRDefault="004806E5" w:rsidP="004806E5">
            <w:pPr>
              <w:spacing w:before="0"/>
              <w:jc w:val="center"/>
              <w:rPr>
                <w:rFonts w:cs="Arial"/>
                <w:sz w:val="20"/>
                <w:szCs w:val="20"/>
              </w:rPr>
            </w:pPr>
            <w:r w:rsidRPr="00FB23B9">
              <w:rPr>
                <w:rFonts w:cs="Arial"/>
                <w:sz w:val="20"/>
                <w:szCs w:val="20"/>
              </w:rPr>
              <w:t>154</w:t>
            </w:r>
            <w:r>
              <w:rPr>
                <w:rFonts w:cs="Arial"/>
                <w:sz w:val="20"/>
                <w:szCs w:val="20"/>
                <w:lang w:val="sr-Cyrl-RS"/>
              </w:rPr>
              <w:t>.</w:t>
            </w:r>
          </w:p>
        </w:tc>
        <w:tc>
          <w:tcPr>
            <w:tcW w:w="985" w:type="pct"/>
          </w:tcPr>
          <w:p w14:paraId="019E040F" w14:textId="0666CEA3" w:rsidR="004806E5" w:rsidRPr="00FB23B9" w:rsidRDefault="004806E5" w:rsidP="004806E5">
            <w:pPr>
              <w:spacing w:before="0"/>
              <w:jc w:val="left"/>
              <w:rPr>
                <w:rFonts w:cs="Arial"/>
                <w:sz w:val="20"/>
                <w:szCs w:val="20"/>
              </w:rPr>
            </w:pPr>
            <w:r w:rsidRPr="00083031">
              <w:rPr>
                <w:rFonts w:cs="Arial"/>
                <w:sz w:val="20"/>
                <w:szCs w:val="20"/>
              </w:rPr>
              <w:t>ШИПКА ЗА ГАРДЕРОБНИ ОРМАР СА НОСАЧИМА</w:t>
            </w:r>
          </w:p>
        </w:tc>
        <w:tc>
          <w:tcPr>
            <w:tcW w:w="541" w:type="pct"/>
            <w:gridSpan w:val="2"/>
            <w:tcBorders>
              <w:top w:val="single" w:sz="4" w:space="0" w:color="auto"/>
              <w:left w:val="nil"/>
              <w:bottom w:val="single" w:sz="4" w:space="0" w:color="auto"/>
              <w:right w:val="single" w:sz="4" w:space="0" w:color="auto"/>
            </w:tcBorders>
            <w:shd w:val="clear" w:color="auto" w:fill="auto"/>
          </w:tcPr>
          <w:p w14:paraId="260E5EAF" w14:textId="5C88E67D"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0533200" w14:textId="0AFF3C5B"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tcBorders>
            <w:shd w:val="clear" w:color="auto" w:fill="auto"/>
            <w:vAlign w:val="center"/>
          </w:tcPr>
          <w:p w14:paraId="62B1E17C"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AD31E5" w14:textId="77777777" w:rsidR="004806E5" w:rsidRPr="00DB1BAC" w:rsidRDefault="004806E5" w:rsidP="004806E5">
            <w:pPr>
              <w:spacing w:before="0"/>
              <w:jc w:val="center"/>
              <w:rPr>
                <w:rFonts w:cs="Arial"/>
                <w:b/>
                <w:bCs/>
                <w:i/>
                <w:iCs/>
                <w:sz w:val="24"/>
                <w:szCs w:val="24"/>
              </w:rPr>
            </w:pPr>
          </w:p>
        </w:tc>
        <w:tc>
          <w:tcPr>
            <w:tcW w:w="702" w:type="pct"/>
          </w:tcPr>
          <w:p w14:paraId="4B600298" w14:textId="77777777" w:rsidR="004806E5" w:rsidRPr="00DB1BAC" w:rsidRDefault="004806E5" w:rsidP="004806E5">
            <w:pPr>
              <w:spacing w:before="0"/>
              <w:jc w:val="center"/>
              <w:rPr>
                <w:rFonts w:cs="Arial"/>
                <w:b/>
                <w:bCs/>
                <w:i/>
                <w:iCs/>
                <w:sz w:val="24"/>
                <w:szCs w:val="24"/>
              </w:rPr>
            </w:pPr>
          </w:p>
        </w:tc>
      </w:tr>
      <w:tr w:rsidR="004806E5" w:rsidRPr="00DB1BAC" w14:paraId="45D232C3" w14:textId="77777777" w:rsidTr="00FE4E0D">
        <w:trPr>
          <w:trHeight w:val="564"/>
        </w:trPr>
        <w:tc>
          <w:tcPr>
            <w:tcW w:w="351" w:type="pct"/>
            <w:shd w:val="clear" w:color="auto" w:fill="auto"/>
          </w:tcPr>
          <w:p w14:paraId="3689E8CE" w14:textId="7CBB1498" w:rsidR="004806E5" w:rsidRPr="00FB23B9" w:rsidRDefault="004806E5" w:rsidP="004806E5">
            <w:pPr>
              <w:spacing w:before="0"/>
              <w:jc w:val="center"/>
              <w:rPr>
                <w:rFonts w:cs="Arial"/>
                <w:sz w:val="20"/>
                <w:szCs w:val="20"/>
              </w:rPr>
            </w:pPr>
            <w:r w:rsidRPr="00FB23B9">
              <w:rPr>
                <w:rFonts w:cs="Arial"/>
                <w:sz w:val="20"/>
                <w:szCs w:val="20"/>
              </w:rPr>
              <w:t>155</w:t>
            </w:r>
            <w:r>
              <w:rPr>
                <w:rFonts w:cs="Arial"/>
                <w:sz w:val="20"/>
                <w:szCs w:val="20"/>
                <w:lang w:val="sr-Cyrl-RS"/>
              </w:rPr>
              <w:t>.</w:t>
            </w:r>
          </w:p>
        </w:tc>
        <w:tc>
          <w:tcPr>
            <w:tcW w:w="985" w:type="pct"/>
          </w:tcPr>
          <w:p w14:paraId="63B509E4" w14:textId="1945D512" w:rsidR="004806E5" w:rsidRPr="00FB23B9" w:rsidRDefault="004806E5" w:rsidP="004806E5">
            <w:pPr>
              <w:spacing w:before="0"/>
              <w:jc w:val="left"/>
              <w:rPr>
                <w:rFonts w:cs="Arial"/>
                <w:sz w:val="20"/>
                <w:szCs w:val="20"/>
              </w:rPr>
            </w:pPr>
            <w:r w:rsidRPr="00083031">
              <w:rPr>
                <w:rFonts w:cs="Arial"/>
                <w:sz w:val="20"/>
                <w:szCs w:val="20"/>
              </w:rPr>
              <w:t>НОСАЧИ ПЛАСТИЧНИ СА 3 ЕКСЕРА ЗА СЛИКЕ</w:t>
            </w:r>
          </w:p>
        </w:tc>
        <w:tc>
          <w:tcPr>
            <w:tcW w:w="541" w:type="pct"/>
            <w:gridSpan w:val="2"/>
            <w:tcBorders>
              <w:top w:val="nil"/>
              <w:left w:val="nil"/>
              <w:bottom w:val="single" w:sz="4" w:space="0" w:color="auto"/>
              <w:right w:val="single" w:sz="4" w:space="0" w:color="auto"/>
            </w:tcBorders>
            <w:shd w:val="clear" w:color="auto" w:fill="auto"/>
          </w:tcPr>
          <w:p w14:paraId="33494E9D" w14:textId="3F4FDFC7"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1E59AE43" w14:textId="7648AA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17EEF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C6F1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4C6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EBBBE1" w14:textId="77777777" w:rsidR="004806E5" w:rsidRPr="00DB1BAC" w:rsidRDefault="004806E5" w:rsidP="004806E5">
            <w:pPr>
              <w:spacing w:before="0"/>
              <w:jc w:val="center"/>
              <w:rPr>
                <w:rFonts w:cs="Arial"/>
                <w:b/>
                <w:bCs/>
                <w:i/>
                <w:iCs/>
                <w:sz w:val="24"/>
                <w:szCs w:val="24"/>
              </w:rPr>
            </w:pPr>
          </w:p>
        </w:tc>
        <w:tc>
          <w:tcPr>
            <w:tcW w:w="702" w:type="pct"/>
          </w:tcPr>
          <w:p w14:paraId="5B9387EB" w14:textId="77777777" w:rsidR="004806E5" w:rsidRPr="00DB1BAC" w:rsidRDefault="004806E5" w:rsidP="004806E5">
            <w:pPr>
              <w:spacing w:before="0"/>
              <w:jc w:val="center"/>
              <w:rPr>
                <w:rFonts w:cs="Arial"/>
                <w:b/>
                <w:bCs/>
                <w:i/>
                <w:iCs/>
                <w:sz w:val="24"/>
                <w:szCs w:val="24"/>
              </w:rPr>
            </w:pPr>
          </w:p>
        </w:tc>
      </w:tr>
      <w:tr w:rsidR="004806E5" w:rsidRPr="00DB1BAC" w14:paraId="1091BD57" w14:textId="77777777" w:rsidTr="00FE4E0D">
        <w:trPr>
          <w:trHeight w:val="564"/>
        </w:trPr>
        <w:tc>
          <w:tcPr>
            <w:tcW w:w="351" w:type="pct"/>
            <w:shd w:val="clear" w:color="auto" w:fill="auto"/>
          </w:tcPr>
          <w:p w14:paraId="3830142F" w14:textId="5CC424E9" w:rsidR="004806E5" w:rsidRPr="00FB23B9" w:rsidRDefault="004806E5" w:rsidP="004806E5">
            <w:pPr>
              <w:spacing w:before="0"/>
              <w:jc w:val="center"/>
              <w:rPr>
                <w:rFonts w:cs="Arial"/>
                <w:sz w:val="20"/>
                <w:szCs w:val="20"/>
              </w:rPr>
            </w:pPr>
            <w:r w:rsidRPr="00FB23B9">
              <w:rPr>
                <w:rFonts w:cs="Arial"/>
                <w:sz w:val="20"/>
                <w:szCs w:val="20"/>
              </w:rPr>
              <w:t>156</w:t>
            </w:r>
            <w:r>
              <w:rPr>
                <w:rFonts w:cs="Arial"/>
                <w:sz w:val="20"/>
                <w:szCs w:val="20"/>
                <w:lang w:val="sr-Cyrl-RS"/>
              </w:rPr>
              <w:t>.</w:t>
            </w:r>
          </w:p>
        </w:tc>
        <w:tc>
          <w:tcPr>
            <w:tcW w:w="985" w:type="pct"/>
          </w:tcPr>
          <w:p w14:paraId="27831668" w14:textId="0B3A867B" w:rsidR="004806E5" w:rsidRPr="00FB23B9" w:rsidRDefault="004806E5" w:rsidP="004806E5">
            <w:pPr>
              <w:spacing w:before="0"/>
              <w:jc w:val="left"/>
              <w:rPr>
                <w:rFonts w:cs="Arial"/>
                <w:sz w:val="20"/>
                <w:szCs w:val="20"/>
              </w:rPr>
            </w:pPr>
            <w:r w:rsidRPr="00083031">
              <w:rPr>
                <w:rFonts w:cs="Arial"/>
                <w:sz w:val="20"/>
                <w:szCs w:val="20"/>
              </w:rPr>
              <w:t>ОБУЈМИЦЕ СА ЕКСЕРОМ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6AFF6A9F" w14:textId="1644FAC5"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AA439B" w14:textId="6F550FD6"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5F07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F4C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C2F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615B" w14:textId="77777777" w:rsidR="004806E5" w:rsidRPr="00DB1BAC" w:rsidRDefault="004806E5" w:rsidP="004806E5">
            <w:pPr>
              <w:spacing w:before="0"/>
              <w:jc w:val="center"/>
              <w:rPr>
                <w:rFonts w:cs="Arial"/>
                <w:b/>
                <w:bCs/>
                <w:i/>
                <w:iCs/>
                <w:sz w:val="24"/>
                <w:szCs w:val="24"/>
              </w:rPr>
            </w:pPr>
          </w:p>
        </w:tc>
        <w:tc>
          <w:tcPr>
            <w:tcW w:w="702" w:type="pct"/>
          </w:tcPr>
          <w:p w14:paraId="21749556" w14:textId="77777777" w:rsidR="004806E5" w:rsidRPr="00DB1BAC" w:rsidRDefault="004806E5" w:rsidP="004806E5">
            <w:pPr>
              <w:spacing w:before="0"/>
              <w:jc w:val="center"/>
              <w:rPr>
                <w:rFonts w:cs="Arial"/>
                <w:b/>
                <w:bCs/>
                <w:i/>
                <w:iCs/>
                <w:sz w:val="24"/>
                <w:szCs w:val="24"/>
              </w:rPr>
            </w:pPr>
          </w:p>
        </w:tc>
      </w:tr>
      <w:tr w:rsidR="004806E5" w:rsidRPr="00DB1BAC" w14:paraId="04B95E63" w14:textId="77777777" w:rsidTr="00FE4E0D">
        <w:trPr>
          <w:trHeight w:val="564"/>
        </w:trPr>
        <w:tc>
          <w:tcPr>
            <w:tcW w:w="351" w:type="pct"/>
            <w:shd w:val="clear" w:color="auto" w:fill="auto"/>
          </w:tcPr>
          <w:p w14:paraId="4CA440B4" w14:textId="2D4D6E64" w:rsidR="004806E5" w:rsidRPr="00FB23B9" w:rsidRDefault="004806E5" w:rsidP="004806E5">
            <w:pPr>
              <w:spacing w:before="0"/>
              <w:jc w:val="center"/>
              <w:rPr>
                <w:rFonts w:cs="Arial"/>
                <w:sz w:val="20"/>
                <w:szCs w:val="20"/>
              </w:rPr>
            </w:pPr>
            <w:r w:rsidRPr="00FB23B9">
              <w:rPr>
                <w:rFonts w:cs="Arial"/>
                <w:sz w:val="20"/>
                <w:szCs w:val="20"/>
              </w:rPr>
              <w:t>157</w:t>
            </w:r>
            <w:r>
              <w:rPr>
                <w:rFonts w:cs="Arial"/>
                <w:sz w:val="20"/>
                <w:szCs w:val="20"/>
                <w:lang w:val="sr-Cyrl-RS"/>
              </w:rPr>
              <w:t>.</w:t>
            </w:r>
          </w:p>
        </w:tc>
        <w:tc>
          <w:tcPr>
            <w:tcW w:w="985" w:type="pct"/>
          </w:tcPr>
          <w:p w14:paraId="54531F24" w14:textId="14412737" w:rsidR="004806E5" w:rsidRPr="00FB23B9" w:rsidRDefault="004806E5" w:rsidP="004806E5">
            <w:pPr>
              <w:spacing w:before="0"/>
              <w:jc w:val="left"/>
              <w:rPr>
                <w:rFonts w:cs="Arial"/>
                <w:sz w:val="20"/>
                <w:szCs w:val="20"/>
              </w:rPr>
            </w:pPr>
            <w:r w:rsidRPr="00083031">
              <w:rPr>
                <w:rFonts w:cs="Arial"/>
                <w:sz w:val="20"/>
                <w:szCs w:val="20"/>
              </w:rPr>
              <w:t>СПИРАЛНА ПВЦ ТРАКА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13DE9B8C" w14:textId="64A1D788" w:rsidR="004806E5" w:rsidRPr="00FB23B9" w:rsidRDefault="004806E5" w:rsidP="004806E5">
            <w:pPr>
              <w:jc w:val="center"/>
              <w:rPr>
                <w:rFonts w:cs="Arial"/>
                <w:sz w:val="20"/>
                <w:szCs w:val="20"/>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E01F9D0" w14:textId="2FD66B14"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CD983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A982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1A4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1A3191" w14:textId="77777777" w:rsidR="004806E5" w:rsidRPr="00DB1BAC" w:rsidRDefault="004806E5" w:rsidP="004806E5">
            <w:pPr>
              <w:spacing w:before="0"/>
              <w:jc w:val="center"/>
              <w:rPr>
                <w:rFonts w:cs="Arial"/>
                <w:b/>
                <w:bCs/>
                <w:i/>
                <w:iCs/>
                <w:sz w:val="24"/>
                <w:szCs w:val="24"/>
              </w:rPr>
            </w:pPr>
          </w:p>
        </w:tc>
        <w:tc>
          <w:tcPr>
            <w:tcW w:w="702" w:type="pct"/>
          </w:tcPr>
          <w:p w14:paraId="16EC5D06" w14:textId="77777777" w:rsidR="004806E5" w:rsidRPr="00DB1BAC" w:rsidRDefault="004806E5" w:rsidP="004806E5">
            <w:pPr>
              <w:spacing w:before="0"/>
              <w:jc w:val="center"/>
              <w:rPr>
                <w:rFonts w:cs="Arial"/>
                <w:b/>
                <w:bCs/>
                <w:i/>
                <w:iCs/>
                <w:sz w:val="24"/>
                <w:szCs w:val="24"/>
              </w:rPr>
            </w:pPr>
          </w:p>
        </w:tc>
      </w:tr>
      <w:tr w:rsidR="004806E5" w:rsidRPr="00DB1BAC" w14:paraId="40839755" w14:textId="77777777" w:rsidTr="00FE4E0D">
        <w:trPr>
          <w:trHeight w:val="564"/>
        </w:trPr>
        <w:tc>
          <w:tcPr>
            <w:tcW w:w="351" w:type="pct"/>
            <w:shd w:val="clear" w:color="auto" w:fill="auto"/>
          </w:tcPr>
          <w:p w14:paraId="247A1B28" w14:textId="4FD69C9B" w:rsidR="004806E5" w:rsidRPr="00FB23B9" w:rsidRDefault="004806E5" w:rsidP="004806E5">
            <w:pPr>
              <w:spacing w:before="0"/>
              <w:jc w:val="center"/>
              <w:rPr>
                <w:rFonts w:cs="Arial"/>
                <w:sz w:val="20"/>
                <w:szCs w:val="20"/>
              </w:rPr>
            </w:pPr>
            <w:r w:rsidRPr="00FB23B9">
              <w:rPr>
                <w:rFonts w:cs="Arial"/>
                <w:sz w:val="20"/>
                <w:szCs w:val="20"/>
              </w:rPr>
              <w:lastRenderedPageBreak/>
              <w:t>158</w:t>
            </w:r>
            <w:r>
              <w:rPr>
                <w:rFonts w:cs="Arial"/>
                <w:sz w:val="20"/>
                <w:szCs w:val="20"/>
                <w:lang w:val="sr-Cyrl-RS"/>
              </w:rPr>
              <w:t>.</w:t>
            </w:r>
          </w:p>
        </w:tc>
        <w:tc>
          <w:tcPr>
            <w:tcW w:w="985" w:type="pct"/>
          </w:tcPr>
          <w:p w14:paraId="7B709409" w14:textId="2A77C364" w:rsidR="004806E5" w:rsidRPr="00FB23B9" w:rsidRDefault="004806E5" w:rsidP="004806E5">
            <w:pPr>
              <w:spacing w:before="0"/>
              <w:jc w:val="left"/>
              <w:rPr>
                <w:rFonts w:cs="Arial"/>
                <w:sz w:val="20"/>
                <w:szCs w:val="20"/>
              </w:rPr>
            </w:pPr>
            <w:r w:rsidRPr="00083031">
              <w:rPr>
                <w:rFonts w:cs="Arial"/>
                <w:sz w:val="20"/>
                <w:szCs w:val="20"/>
              </w:rPr>
              <w:t>Л</w:t>
            </w:r>
            <w:r>
              <w:rPr>
                <w:rFonts w:cs="Arial"/>
                <w:sz w:val="20"/>
                <w:szCs w:val="20"/>
              </w:rPr>
              <w:t>ЕД ПЛАФОЊЕРА ОКРУГЛА/ 18W  ОКО Ø</w:t>
            </w:r>
            <w:r w:rsidRPr="00083031">
              <w:rPr>
                <w:rFonts w:cs="Arial"/>
                <w:sz w:val="20"/>
                <w:szCs w:val="20"/>
              </w:rPr>
              <w:t xml:space="preserve"> 300mm</w:t>
            </w:r>
          </w:p>
        </w:tc>
        <w:tc>
          <w:tcPr>
            <w:tcW w:w="541" w:type="pct"/>
            <w:gridSpan w:val="2"/>
            <w:tcBorders>
              <w:top w:val="nil"/>
              <w:left w:val="nil"/>
              <w:bottom w:val="single" w:sz="4" w:space="0" w:color="auto"/>
              <w:right w:val="single" w:sz="4" w:space="0" w:color="auto"/>
            </w:tcBorders>
            <w:shd w:val="clear" w:color="auto" w:fill="auto"/>
          </w:tcPr>
          <w:p w14:paraId="28EC1A8D" w14:textId="578A3B33"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C361AD" w14:textId="6D0DF1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5686E4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EB1F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133E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41E8AC" w14:textId="77777777" w:rsidR="004806E5" w:rsidRPr="00DB1BAC" w:rsidRDefault="004806E5" w:rsidP="004806E5">
            <w:pPr>
              <w:spacing w:before="0"/>
              <w:jc w:val="center"/>
              <w:rPr>
                <w:rFonts w:cs="Arial"/>
                <w:b/>
                <w:bCs/>
                <w:i/>
                <w:iCs/>
                <w:sz w:val="24"/>
                <w:szCs w:val="24"/>
              </w:rPr>
            </w:pPr>
          </w:p>
        </w:tc>
        <w:tc>
          <w:tcPr>
            <w:tcW w:w="702" w:type="pct"/>
          </w:tcPr>
          <w:p w14:paraId="7E87F309" w14:textId="77777777" w:rsidR="004806E5" w:rsidRPr="00DB1BAC" w:rsidRDefault="004806E5" w:rsidP="004806E5">
            <w:pPr>
              <w:spacing w:before="0"/>
              <w:jc w:val="center"/>
              <w:rPr>
                <w:rFonts w:cs="Arial"/>
                <w:b/>
                <w:bCs/>
                <w:i/>
                <w:iCs/>
                <w:sz w:val="24"/>
                <w:szCs w:val="24"/>
              </w:rPr>
            </w:pPr>
          </w:p>
        </w:tc>
      </w:tr>
      <w:tr w:rsidR="004806E5" w:rsidRPr="00DB1BAC" w14:paraId="27CEE6F0" w14:textId="77777777" w:rsidTr="00FE4E0D">
        <w:trPr>
          <w:trHeight w:val="564"/>
        </w:trPr>
        <w:tc>
          <w:tcPr>
            <w:tcW w:w="351" w:type="pct"/>
            <w:shd w:val="clear" w:color="auto" w:fill="auto"/>
          </w:tcPr>
          <w:p w14:paraId="7FF38B30" w14:textId="4B04790F" w:rsidR="004806E5" w:rsidRPr="00FB23B9" w:rsidRDefault="004806E5" w:rsidP="004806E5">
            <w:pPr>
              <w:spacing w:before="0"/>
              <w:jc w:val="center"/>
              <w:rPr>
                <w:rFonts w:cs="Arial"/>
                <w:sz w:val="20"/>
                <w:szCs w:val="20"/>
              </w:rPr>
            </w:pPr>
            <w:r>
              <w:rPr>
                <w:rFonts w:cs="Arial"/>
                <w:sz w:val="20"/>
                <w:szCs w:val="20"/>
              </w:rPr>
              <w:t>159</w:t>
            </w:r>
            <w:r>
              <w:rPr>
                <w:rFonts w:cs="Arial"/>
                <w:sz w:val="20"/>
                <w:szCs w:val="20"/>
                <w:lang w:val="sr-Cyrl-RS"/>
              </w:rPr>
              <w:t>.</w:t>
            </w:r>
          </w:p>
        </w:tc>
        <w:tc>
          <w:tcPr>
            <w:tcW w:w="985" w:type="pct"/>
          </w:tcPr>
          <w:p w14:paraId="3D2FB19D" w14:textId="50BA786E" w:rsidR="004806E5" w:rsidRPr="00FB23B9" w:rsidRDefault="004806E5" w:rsidP="004806E5">
            <w:pPr>
              <w:spacing w:before="0"/>
              <w:jc w:val="left"/>
              <w:rPr>
                <w:rFonts w:cs="Arial"/>
                <w:sz w:val="20"/>
                <w:szCs w:val="20"/>
              </w:rPr>
            </w:pPr>
            <w:r w:rsidRPr="00083031">
              <w:rPr>
                <w:rFonts w:cs="Arial"/>
                <w:sz w:val="20"/>
                <w:szCs w:val="20"/>
              </w:rPr>
              <w:t xml:space="preserve">ПЛЕКСИГЛАС ТАБЛА ПРОВИДНА 5mm  80x30cm </w:t>
            </w:r>
          </w:p>
        </w:tc>
        <w:tc>
          <w:tcPr>
            <w:tcW w:w="541" w:type="pct"/>
            <w:gridSpan w:val="2"/>
            <w:tcBorders>
              <w:top w:val="nil"/>
              <w:left w:val="nil"/>
              <w:bottom w:val="single" w:sz="4" w:space="0" w:color="auto"/>
              <w:right w:val="single" w:sz="4" w:space="0" w:color="auto"/>
            </w:tcBorders>
            <w:shd w:val="clear" w:color="auto" w:fill="auto"/>
          </w:tcPr>
          <w:p w14:paraId="69BDB391" w14:textId="2B46DA58"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D9EB238" w14:textId="5833385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27E1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0070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E45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424A46" w14:textId="77777777" w:rsidR="004806E5" w:rsidRPr="00DB1BAC" w:rsidRDefault="004806E5" w:rsidP="004806E5">
            <w:pPr>
              <w:spacing w:before="0"/>
              <w:jc w:val="center"/>
              <w:rPr>
                <w:rFonts w:cs="Arial"/>
                <w:b/>
                <w:bCs/>
                <w:i/>
                <w:iCs/>
                <w:sz w:val="24"/>
                <w:szCs w:val="24"/>
              </w:rPr>
            </w:pPr>
          </w:p>
        </w:tc>
        <w:tc>
          <w:tcPr>
            <w:tcW w:w="702" w:type="pct"/>
          </w:tcPr>
          <w:p w14:paraId="7C280EDB" w14:textId="77777777" w:rsidR="004806E5" w:rsidRPr="00DB1BAC" w:rsidRDefault="004806E5" w:rsidP="004806E5">
            <w:pPr>
              <w:spacing w:before="0"/>
              <w:jc w:val="center"/>
              <w:rPr>
                <w:rFonts w:cs="Arial"/>
                <w:b/>
                <w:bCs/>
                <w:i/>
                <w:iCs/>
                <w:sz w:val="24"/>
                <w:szCs w:val="24"/>
              </w:rPr>
            </w:pPr>
          </w:p>
        </w:tc>
      </w:tr>
      <w:tr w:rsidR="00A95CDF" w:rsidRPr="00DB1BAC" w14:paraId="0C228538" w14:textId="77777777" w:rsidTr="00FE4E0D">
        <w:trPr>
          <w:trHeight w:val="404"/>
        </w:trPr>
        <w:tc>
          <w:tcPr>
            <w:tcW w:w="5000" w:type="pct"/>
            <w:gridSpan w:val="10"/>
            <w:shd w:val="clear" w:color="auto" w:fill="auto"/>
          </w:tcPr>
          <w:p w14:paraId="0532E25C" w14:textId="7F2B6F6D"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t>МАТЕРИЈАЛ ЗА БРАВАРИЈУ И СТОЛАРИЈУ</w:t>
            </w:r>
          </w:p>
        </w:tc>
      </w:tr>
      <w:tr w:rsidR="00A95CDF" w:rsidRPr="00DB1BAC" w14:paraId="2B4F2FE1" w14:textId="77777777" w:rsidTr="00FE4E0D">
        <w:trPr>
          <w:trHeight w:val="564"/>
        </w:trPr>
        <w:tc>
          <w:tcPr>
            <w:tcW w:w="351" w:type="pct"/>
            <w:shd w:val="clear" w:color="auto" w:fill="8DB3E2" w:themeFill="text2" w:themeFillTint="66"/>
            <w:vAlign w:val="center"/>
          </w:tcPr>
          <w:p w14:paraId="6E6F4A83" w14:textId="26C9A60A" w:rsidR="00A95CDF" w:rsidRDefault="00A95CDF" w:rsidP="00A95CDF">
            <w:pPr>
              <w:spacing w:before="0"/>
              <w:jc w:val="center"/>
              <w:rPr>
                <w:rFonts w:cs="Arial"/>
                <w:sz w:val="20"/>
                <w:szCs w:val="20"/>
              </w:rPr>
            </w:pPr>
            <w:r w:rsidRPr="00DB1BAC">
              <w:rPr>
                <w:rFonts w:cs="Arial"/>
                <w:bCs/>
                <w:i/>
                <w:iCs/>
                <w:sz w:val="24"/>
                <w:szCs w:val="24"/>
                <w:lang w:val="sr-Cyrl-CS"/>
              </w:rPr>
              <w:t>Рбр</w:t>
            </w:r>
          </w:p>
        </w:tc>
        <w:tc>
          <w:tcPr>
            <w:tcW w:w="1090" w:type="pct"/>
            <w:gridSpan w:val="2"/>
            <w:shd w:val="clear" w:color="auto" w:fill="8DB3E2" w:themeFill="text2" w:themeFillTint="66"/>
            <w:vAlign w:val="center"/>
          </w:tcPr>
          <w:p w14:paraId="3E8A6A3E" w14:textId="20F397AA" w:rsidR="00A95CDF" w:rsidRPr="00FB23B9" w:rsidRDefault="00A95CDF" w:rsidP="00A95CDF">
            <w:pPr>
              <w:spacing w:before="0"/>
              <w:jc w:val="left"/>
              <w:rPr>
                <w:rFonts w:cs="Arial"/>
                <w:sz w:val="20"/>
                <w:szCs w:val="20"/>
              </w:rPr>
            </w:pPr>
            <w:r w:rsidRPr="00AC52C7">
              <w:rPr>
                <w:rFonts w:cs="Arial"/>
                <w:bCs/>
                <w:i/>
                <w:iCs/>
                <w:sz w:val="24"/>
                <w:szCs w:val="24"/>
                <w:lang w:val="sr-Cyrl-CS"/>
              </w:rPr>
              <w:t>Назив добра</w:t>
            </w:r>
          </w:p>
        </w:tc>
        <w:tc>
          <w:tcPr>
            <w:tcW w:w="437" w:type="pct"/>
            <w:tcBorders>
              <w:top w:val="nil"/>
              <w:left w:val="nil"/>
              <w:bottom w:val="single" w:sz="4" w:space="0" w:color="auto"/>
              <w:right w:val="single" w:sz="4" w:space="0" w:color="auto"/>
            </w:tcBorders>
            <w:shd w:val="clear" w:color="auto" w:fill="8DB3E2" w:themeFill="text2" w:themeFillTint="66"/>
            <w:vAlign w:val="center"/>
          </w:tcPr>
          <w:p w14:paraId="3C0E19E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F1AA0AB" w14:textId="040518F4" w:rsidR="00A95CDF" w:rsidRPr="00FB23B9" w:rsidRDefault="00A95CDF" w:rsidP="00A95CDF">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29AEE2E"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1B92994A" w14:textId="1CB034A1" w:rsidR="00A95CDF" w:rsidRDefault="00A95CDF" w:rsidP="00A95CDF">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2EDFB6C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7735278"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620F6534" w14:textId="7E2FBA8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0814C82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0506A7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03AA5403" w14:textId="48107A2B"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3B2BACE5"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8659B95" w14:textId="1594AEE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0406820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2D0E6837" w14:textId="08B608A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4A77A40C" w14:textId="77777777"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1CC0CB97" w14:textId="6ADD39F9"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5930FA6F" w14:textId="77777777" w:rsidTr="00FE4E0D">
        <w:trPr>
          <w:trHeight w:val="564"/>
        </w:trPr>
        <w:tc>
          <w:tcPr>
            <w:tcW w:w="351" w:type="pct"/>
            <w:shd w:val="clear" w:color="auto" w:fill="auto"/>
          </w:tcPr>
          <w:p w14:paraId="675A596D" w14:textId="10B852C0"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1090" w:type="pct"/>
            <w:gridSpan w:val="2"/>
          </w:tcPr>
          <w:p w14:paraId="10259A18" w14:textId="6971E63A" w:rsidR="004806E5" w:rsidRPr="00FB23B9" w:rsidRDefault="004806E5" w:rsidP="004806E5">
            <w:pPr>
              <w:spacing w:before="0"/>
              <w:jc w:val="left"/>
              <w:rPr>
                <w:rFonts w:cs="Arial"/>
                <w:sz w:val="20"/>
                <w:szCs w:val="20"/>
              </w:rPr>
            </w:pPr>
            <w:r w:rsidRPr="00083031">
              <w:rPr>
                <w:rFonts w:cs="Arial"/>
                <w:sz w:val="20"/>
                <w:szCs w:val="20"/>
              </w:rPr>
              <w:t>БОНСЕК ПЛАТНА ЗА СЕЧЕЊЕ ГВОЖЂА</w:t>
            </w:r>
          </w:p>
        </w:tc>
        <w:tc>
          <w:tcPr>
            <w:tcW w:w="437" w:type="pct"/>
            <w:tcBorders>
              <w:top w:val="nil"/>
              <w:left w:val="nil"/>
              <w:bottom w:val="single" w:sz="4" w:space="0" w:color="auto"/>
              <w:right w:val="single" w:sz="4" w:space="0" w:color="auto"/>
            </w:tcBorders>
            <w:shd w:val="clear" w:color="auto" w:fill="auto"/>
          </w:tcPr>
          <w:p w14:paraId="0D9548FD" w14:textId="03E05F7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1DC337" w14:textId="51B9F439"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D6DC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D19F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B58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4E3D2" w14:textId="77777777" w:rsidR="004806E5" w:rsidRPr="00DB1BAC" w:rsidRDefault="004806E5" w:rsidP="004806E5">
            <w:pPr>
              <w:spacing w:before="0"/>
              <w:jc w:val="center"/>
              <w:rPr>
                <w:rFonts w:cs="Arial"/>
                <w:b/>
                <w:bCs/>
                <w:i/>
                <w:iCs/>
                <w:sz w:val="24"/>
                <w:szCs w:val="24"/>
              </w:rPr>
            </w:pPr>
          </w:p>
        </w:tc>
        <w:tc>
          <w:tcPr>
            <w:tcW w:w="702" w:type="pct"/>
          </w:tcPr>
          <w:p w14:paraId="2594D15F" w14:textId="77777777" w:rsidR="004806E5" w:rsidRPr="00DB1BAC" w:rsidRDefault="004806E5" w:rsidP="004806E5">
            <w:pPr>
              <w:spacing w:before="0"/>
              <w:jc w:val="center"/>
              <w:rPr>
                <w:rFonts w:cs="Arial"/>
                <w:b/>
                <w:bCs/>
                <w:i/>
                <w:iCs/>
                <w:sz w:val="24"/>
                <w:szCs w:val="24"/>
              </w:rPr>
            </w:pPr>
          </w:p>
        </w:tc>
      </w:tr>
      <w:tr w:rsidR="004806E5" w:rsidRPr="00DB1BAC" w14:paraId="08A0633A" w14:textId="77777777" w:rsidTr="00FE4E0D">
        <w:trPr>
          <w:trHeight w:val="564"/>
        </w:trPr>
        <w:tc>
          <w:tcPr>
            <w:tcW w:w="351" w:type="pct"/>
            <w:shd w:val="clear" w:color="auto" w:fill="auto"/>
          </w:tcPr>
          <w:p w14:paraId="51F5B5B6" w14:textId="65DB12CF"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1090" w:type="pct"/>
            <w:gridSpan w:val="2"/>
          </w:tcPr>
          <w:p w14:paraId="5A48DCFC" w14:textId="201F0FCB" w:rsidR="004806E5" w:rsidRPr="00FB23B9" w:rsidRDefault="004806E5" w:rsidP="004806E5">
            <w:pPr>
              <w:spacing w:before="0"/>
              <w:jc w:val="left"/>
              <w:rPr>
                <w:rFonts w:cs="Arial"/>
                <w:sz w:val="20"/>
                <w:szCs w:val="20"/>
              </w:rPr>
            </w:pPr>
            <w:r>
              <w:rPr>
                <w:rFonts w:cs="Arial"/>
                <w:sz w:val="20"/>
                <w:szCs w:val="20"/>
              </w:rPr>
              <w:t>ПЛОЧА ЗА СЕЧЕЊЕ Ø</w:t>
            </w:r>
            <w:r w:rsidRPr="00083031">
              <w:rPr>
                <w:rFonts w:cs="Arial"/>
                <w:sz w:val="20"/>
                <w:szCs w:val="20"/>
              </w:rPr>
              <w:t xml:space="preserve"> 180 mm </w:t>
            </w:r>
          </w:p>
        </w:tc>
        <w:tc>
          <w:tcPr>
            <w:tcW w:w="437" w:type="pct"/>
            <w:tcBorders>
              <w:top w:val="nil"/>
              <w:left w:val="nil"/>
              <w:bottom w:val="single" w:sz="4" w:space="0" w:color="auto"/>
              <w:right w:val="single" w:sz="4" w:space="0" w:color="auto"/>
            </w:tcBorders>
            <w:shd w:val="clear" w:color="auto" w:fill="auto"/>
          </w:tcPr>
          <w:p w14:paraId="38528F88" w14:textId="244049D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592208" w14:textId="515CB2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7B6DA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29F3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624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B547FC" w14:textId="77777777" w:rsidR="004806E5" w:rsidRPr="00DB1BAC" w:rsidRDefault="004806E5" w:rsidP="004806E5">
            <w:pPr>
              <w:spacing w:before="0"/>
              <w:jc w:val="center"/>
              <w:rPr>
                <w:rFonts w:cs="Arial"/>
                <w:b/>
                <w:bCs/>
                <w:i/>
                <w:iCs/>
                <w:sz w:val="24"/>
                <w:szCs w:val="24"/>
              </w:rPr>
            </w:pPr>
          </w:p>
        </w:tc>
        <w:tc>
          <w:tcPr>
            <w:tcW w:w="702" w:type="pct"/>
          </w:tcPr>
          <w:p w14:paraId="6C976F94" w14:textId="77777777" w:rsidR="004806E5" w:rsidRPr="00DB1BAC" w:rsidRDefault="004806E5" w:rsidP="004806E5">
            <w:pPr>
              <w:spacing w:before="0"/>
              <w:jc w:val="center"/>
              <w:rPr>
                <w:rFonts w:cs="Arial"/>
                <w:b/>
                <w:bCs/>
                <w:i/>
                <w:iCs/>
                <w:sz w:val="24"/>
                <w:szCs w:val="24"/>
              </w:rPr>
            </w:pPr>
          </w:p>
        </w:tc>
      </w:tr>
      <w:tr w:rsidR="004806E5" w:rsidRPr="00DB1BAC" w14:paraId="44392BE3" w14:textId="77777777" w:rsidTr="00FE4E0D">
        <w:trPr>
          <w:trHeight w:val="564"/>
        </w:trPr>
        <w:tc>
          <w:tcPr>
            <w:tcW w:w="351" w:type="pct"/>
            <w:shd w:val="clear" w:color="auto" w:fill="auto"/>
          </w:tcPr>
          <w:p w14:paraId="2DB76F88" w14:textId="6C29DE8B"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1090" w:type="pct"/>
            <w:gridSpan w:val="2"/>
          </w:tcPr>
          <w:p w14:paraId="713E7BF6" w14:textId="391FB740" w:rsidR="004806E5" w:rsidRPr="00FB23B9" w:rsidRDefault="004806E5" w:rsidP="004806E5">
            <w:pPr>
              <w:spacing w:before="0"/>
              <w:jc w:val="left"/>
              <w:rPr>
                <w:rFonts w:cs="Arial"/>
                <w:sz w:val="20"/>
                <w:szCs w:val="20"/>
              </w:rPr>
            </w:pPr>
            <w:r w:rsidRPr="00083031">
              <w:rPr>
                <w:rFonts w:cs="Arial"/>
                <w:sz w:val="20"/>
                <w:szCs w:val="20"/>
              </w:rPr>
              <w:t>ПЛОЧА ЗА СЕЧЕЊЕ ЗА МАЛУ БРУСИЛИЦУ</w:t>
            </w:r>
          </w:p>
        </w:tc>
        <w:tc>
          <w:tcPr>
            <w:tcW w:w="437" w:type="pct"/>
            <w:tcBorders>
              <w:top w:val="nil"/>
              <w:left w:val="nil"/>
              <w:bottom w:val="single" w:sz="4" w:space="0" w:color="auto"/>
              <w:right w:val="single" w:sz="4" w:space="0" w:color="auto"/>
            </w:tcBorders>
            <w:shd w:val="clear" w:color="auto" w:fill="auto"/>
          </w:tcPr>
          <w:p w14:paraId="0526781E" w14:textId="73FF732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DAD22B" w14:textId="29F17F3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8BD89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4156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AEC4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A8551" w14:textId="77777777" w:rsidR="004806E5" w:rsidRPr="00DB1BAC" w:rsidRDefault="004806E5" w:rsidP="004806E5">
            <w:pPr>
              <w:spacing w:before="0"/>
              <w:jc w:val="center"/>
              <w:rPr>
                <w:rFonts w:cs="Arial"/>
                <w:b/>
                <w:bCs/>
                <w:i/>
                <w:iCs/>
                <w:sz w:val="24"/>
                <w:szCs w:val="24"/>
              </w:rPr>
            </w:pPr>
          </w:p>
        </w:tc>
        <w:tc>
          <w:tcPr>
            <w:tcW w:w="702" w:type="pct"/>
          </w:tcPr>
          <w:p w14:paraId="1C99680B" w14:textId="77777777" w:rsidR="004806E5" w:rsidRPr="00DB1BAC" w:rsidRDefault="004806E5" w:rsidP="004806E5">
            <w:pPr>
              <w:spacing w:before="0"/>
              <w:jc w:val="center"/>
              <w:rPr>
                <w:rFonts w:cs="Arial"/>
                <w:b/>
                <w:bCs/>
                <w:i/>
                <w:iCs/>
                <w:sz w:val="24"/>
                <w:szCs w:val="24"/>
              </w:rPr>
            </w:pPr>
          </w:p>
        </w:tc>
      </w:tr>
      <w:tr w:rsidR="004806E5" w:rsidRPr="00DB1BAC" w14:paraId="24EFB891" w14:textId="77777777" w:rsidTr="00FE4E0D">
        <w:trPr>
          <w:trHeight w:val="564"/>
        </w:trPr>
        <w:tc>
          <w:tcPr>
            <w:tcW w:w="351" w:type="pct"/>
            <w:shd w:val="clear" w:color="auto" w:fill="auto"/>
          </w:tcPr>
          <w:p w14:paraId="52AA0C00" w14:textId="30AAA8D1"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1090" w:type="pct"/>
            <w:gridSpan w:val="2"/>
          </w:tcPr>
          <w:p w14:paraId="609B462C" w14:textId="10A94671" w:rsidR="004806E5" w:rsidRPr="00FB23B9" w:rsidRDefault="004806E5" w:rsidP="004806E5">
            <w:pPr>
              <w:spacing w:before="0"/>
              <w:jc w:val="left"/>
              <w:rPr>
                <w:rFonts w:cs="Arial"/>
                <w:sz w:val="20"/>
                <w:szCs w:val="20"/>
              </w:rPr>
            </w:pPr>
            <w:r w:rsidRPr="00083031">
              <w:rPr>
                <w:rFonts w:cs="Arial"/>
                <w:sz w:val="20"/>
                <w:szCs w:val="20"/>
              </w:rPr>
              <w:t>ШРАФОВИ  LIM  2.9X9.5</w:t>
            </w:r>
          </w:p>
        </w:tc>
        <w:tc>
          <w:tcPr>
            <w:tcW w:w="437" w:type="pct"/>
            <w:tcBorders>
              <w:top w:val="nil"/>
              <w:left w:val="nil"/>
              <w:bottom w:val="single" w:sz="4" w:space="0" w:color="auto"/>
              <w:right w:val="single" w:sz="4" w:space="0" w:color="auto"/>
            </w:tcBorders>
            <w:shd w:val="clear" w:color="auto" w:fill="auto"/>
          </w:tcPr>
          <w:p w14:paraId="3FDFEE96" w14:textId="115EFD4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D0B9DA" w14:textId="04265B5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E768D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C2A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DA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189BEA" w14:textId="77777777" w:rsidR="004806E5" w:rsidRPr="00DB1BAC" w:rsidRDefault="004806E5" w:rsidP="004806E5">
            <w:pPr>
              <w:spacing w:before="0"/>
              <w:jc w:val="center"/>
              <w:rPr>
                <w:rFonts w:cs="Arial"/>
                <w:b/>
                <w:bCs/>
                <w:i/>
                <w:iCs/>
                <w:sz w:val="24"/>
                <w:szCs w:val="24"/>
              </w:rPr>
            </w:pPr>
          </w:p>
        </w:tc>
        <w:tc>
          <w:tcPr>
            <w:tcW w:w="702" w:type="pct"/>
          </w:tcPr>
          <w:p w14:paraId="72223247" w14:textId="77777777" w:rsidR="004806E5" w:rsidRPr="00DB1BAC" w:rsidRDefault="004806E5" w:rsidP="004806E5">
            <w:pPr>
              <w:spacing w:before="0"/>
              <w:jc w:val="center"/>
              <w:rPr>
                <w:rFonts w:cs="Arial"/>
                <w:b/>
                <w:bCs/>
                <w:i/>
                <w:iCs/>
                <w:sz w:val="24"/>
                <w:szCs w:val="24"/>
              </w:rPr>
            </w:pPr>
          </w:p>
        </w:tc>
      </w:tr>
      <w:tr w:rsidR="004806E5" w:rsidRPr="00DB1BAC" w14:paraId="12B167D1" w14:textId="77777777" w:rsidTr="00FE4E0D">
        <w:trPr>
          <w:trHeight w:val="564"/>
        </w:trPr>
        <w:tc>
          <w:tcPr>
            <w:tcW w:w="351" w:type="pct"/>
            <w:shd w:val="clear" w:color="auto" w:fill="auto"/>
          </w:tcPr>
          <w:p w14:paraId="4A575D13" w14:textId="4E8BD3D4"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1090" w:type="pct"/>
            <w:gridSpan w:val="2"/>
          </w:tcPr>
          <w:p w14:paraId="149A7873" w14:textId="21E8C3D4" w:rsidR="004806E5" w:rsidRPr="00FB23B9" w:rsidRDefault="004806E5" w:rsidP="004806E5">
            <w:pPr>
              <w:spacing w:before="0"/>
              <w:jc w:val="left"/>
              <w:rPr>
                <w:rFonts w:cs="Arial"/>
                <w:sz w:val="20"/>
                <w:szCs w:val="20"/>
              </w:rPr>
            </w:pPr>
            <w:r w:rsidRPr="00083031">
              <w:rPr>
                <w:rFonts w:cs="Arial"/>
                <w:sz w:val="20"/>
                <w:szCs w:val="20"/>
              </w:rPr>
              <w:t>ШРАФОВИ  LIM  2.9X16</w:t>
            </w:r>
          </w:p>
        </w:tc>
        <w:tc>
          <w:tcPr>
            <w:tcW w:w="437" w:type="pct"/>
            <w:tcBorders>
              <w:top w:val="nil"/>
              <w:left w:val="nil"/>
              <w:bottom w:val="single" w:sz="4" w:space="0" w:color="auto"/>
              <w:right w:val="single" w:sz="4" w:space="0" w:color="auto"/>
            </w:tcBorders>
            <w:shd w:val="clear" w:color="auto" w:fill="auto"/>
          </w:tcPr>
          <w:p w14:paraId="050B7F64" w14:textId="6E55497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22C7DE" w14:textId="58F169BF"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25A4D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57C2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D08C0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987701" w14:textId="77777777" w:rsidR="004806E5" w:rsidRPr="00DB1BAC" w:rsidRDefault="004806E5" w:rsidP="004806E5">
            <w:pPr>
              <w:spacing w:before="0"/>
              <w:jc w:val="center"/>
              <w:rPr>
                <w:rFonts w:cs="Arial"/>
                <w:b/>
                <w:bCs/>
                <w:i/>
                <w:iCs/>
                <w:sz w:val="24"/>
                <w:szCs w:val="24"/>
              </w:rPr>
            </w:pPr>
          </w:p>
        </w:tc>
        <w:tc>
          <w:tcPr>
            <w:tcW w:w="702" w:type="pct"/>
          </w:tcPr>
          <w:p w14:paraId="1D1A3D61" w14:textId="77777777" w:rsidR="004806E5" w:rsidRPr="00DB1BAC" w:rsidRDefault="004806E5" w:rsidP="004806E5">
            <w:pPr>
              <w:spacing w:before="0"/>
              <w:jc w:val="center"/>
              <w:rPr>
                <w:rFonts w:cs="Arial"/>
                <w:b/>
                <w:bCs/>
                <w:i/>
                <w:iCs/>
                <w:sz w:val="24"/>
                <w:szCs w:val="24"/>
              </w:rPr>
            </w:pPr>
          </w:p>
        </w:tc>
      </w:tr>
      <w:tr w:rsidR="004806E5" w:rsidRPr="00DB1BAC" w14:paraId="52416DAE" w14:textId="77777777" w:rsidTr="00FE4E0D">
        <w:trPr>
          <w:trHeight w:val="564"/>
        </w:trPr>
        <w:tc>
          <w:tcPr>
            <w:tcW w:w="351" w:type="pct"/>
            <w:shd w:val="clear" w:color="auto" w:fill="auto"/>
          </w:tcPr>
          <w:p w14:paraId="19726E16" w14:textId="4072B1B5"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1090" w:type="pct"/>
            <w:gridSpan w:val="2"/>
          </w:tcPr>
          <w:p w14:paraId="55F60AAC" w14:textId="0DF6CB17" w:rsidR="004806E5" w:rsidRPr="00FB23B9" w:rsidRDefault="004806E5" w:rsidP="004806E5">
            <w:pPr>
              <w:spacing w:before="0"/>
              <w:jc w:val="left"/>
              <w:rPr>
                <w:rFonts w:cs="Arial"/>
                <w:sz w:val="20"/>
                <w:szCs w:val="20"/>
              </w:rPr>
            </w:pPr>
            <w:r w:rsidRPr="00083031">
              <w:rPr>
                <w:rFonts w:cs="Arial"/>
                <w:sz w:val="20"/>
                <w:szCs w:val="20"/>
              </w:rPr>
              <w:t>ШРАФОВИ  LIM  3.9X9.5</w:t>
            </w:r>
          </w:p>
        </w:tc>
        <w:tc>
          <w:tcPr>
            <w:tcW w:w="437" w:type="pct"/>
            <w:tcBorders>
              <w:top w:val="nil"/>
              <w:left w:val="nil"/>
              <w:bottom w:val="single" w:sz="4" w:space="0" w:color="auto"/>
              <w:right w:val="single" w:sz="4" w:space="0" w:color="auto"/>
            </w:tcBorders>
            <w:shd w:val="clear" w:color="auto" w:fill="auto"/>
          </w:tcPr>
          <w:p w14:paraId="5B0449AA" w14:textId="3D6D25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8AEF26" w14:textId="1F571774"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30570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B313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F04B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91ECAE" w14:textId="77777777" w:rsidR="004806E5" w:rsidRPr="00DB1BAC" w:rsidRDefault="004806E5" w:rsidP="004806E5">
            <w:pPr>
              <w:spacing w:before="0"/>
              <w:jc w:val="center"/>
              <w:rPr>
                <w:rFonts w:cs="Arial"/>
                <w:b/>
                <w:bCs/>
                <w:i/>
                <w:iCs/>
                <w:sz w:val="24"/>
                <w:szCs w:val="24"/>
              </w:rPr>
            </w:pPr>
          </w:p>
        </w:tc>
        <w:tc>
          <w:tcPr>
            <w:tcW w:w="702" w:type="pct"/>
          </w:tcPr>
          <w:p w14:paraId="3C31817D" w14:textId="77777777" w:rsidR="004806E5" w:rsidRPr="00DB1BAC" w:rsidRDefault="004806E5" w:rsidP="004806E5">
            <w:pPr>
              <w:spacing w:before="0"/>
              <w:jc w:val="center"/>
              <w:rPr>
                <w:rFonts w:cs="Arial"/>
                <w:b/>
                <w:bCs/>
                <w:i/>
                <w:iCs/>
                <w:sz w:val="24"/>
                <w:szCs w:val="24"/>
              </w:rPr>
            </w:pPr>
          </w:p>
        </w:tc>
      </w:tr>
      <w:tr w:rsidR="004806E5" w:rsidRPr="00DB1BAC" w14:paraId="3F01A1B0" w14:textId="77777777" w:rsidTr="00FE4E0D">
        <w:trPr>
          <w:trHeight w:val="564"/>
        </w:trPr>
        <w:tc>
          <w:tcPr>
            <w:tcW w:w="351" w:type="pct"/>
            <w:shd w:val="clear" w:color="auto" w:fill="auto"/>
          </w:tcPr>
          <w:p w14:paraId="392EB762" w14:textId="6B2B8DFC"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1090" w:type="pct"/>
            <w:gridSpan w:val="2"/>
          </w:tcPr>
          <w:p w14:paraId="503E0F14" w14:textId="735AE600" w:rsidR="004806E5" w:rsidRPr="00FB23B9" w:rsidRDefault="004806E5" w:rsidP="004806E5">
            <w:pPr>
              <w:spacing w:before="0"/>
              <w:jc w:val="left"/>
              <w:rPr>
                <w:rFonts w:cs="Arial"/>
                <w:sz w:val="20"/>
                <w:szCs w:val="20"/>
              </w:rPr>
            </w:pPr>
            <w:r w:rsidRPr="00083031">
              <w:rPr>
                <w:rFonts w:cs="Arial"/>
                <w:sz w:val="20"/>
                <w:szCs w:val="20"/>
              </w:rPr>
              <w:t>ШРАФОВИ   LIM 3.9X16</w:t>
            </w:r>
          </w:p>
        </w:tc>
        <w:tc>
          <w:tcPr>
            <w:tcW w:w="437" w:type="pct"/>
            <w:tcBorders>
              <w:top w:val="nil"/>
              <w:left w:val="nil"/>
              <w:bottom w:val="single" w:sz="4" w:space="0" w:color="auto"/>
              <w:right w:val="single" w:sz="4" w:space="0" w:color="auto"/>
            </w:tcBorders>
            <w:shd w:val="clear" w:color="auto" w:fill="auto"/>
          </w:tcPr>
          <w:p w14:paraId="77D5625B" w14:textId="04C8C4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2B3312" w14:textId="251C6DEA"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245316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299BC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D694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012D6C" w14:textId="77777777" w:rsidR="004806E5" w:rsidRPr="00DB1BAC" w:rsidRDefault="004806E5" w:rsidP="004806E5">
            <w:pPr>
              <w:spacing w:before="0"/>
              <w:jc w:val="center"/>
              <w:rPr>
                <w:rFonts w:cs="Arial"/>
                <w:b/>
                <w:bCs/>
                <w:i/>
                <w:iCs/>
                <w:sz w:val="24"/>
                <w:szCs w:val="24"/>
              </w:rPr>
            </w:pPr>
          </w:p>
        </w:tc>
        <w:tc>
          <w:tcPr>
            <w:tcW w:w="702" w:type="pct"/>
          </w:tcPr>
          <w:p w14:paraId="0D382C21" w14:textId="77777777" w:rsidR="004806E5" w:rsidRPr="00DB1BAC" w:rsidRDefault="004806E5" w:rsidP="004806E5">
            <w:pPr>
              <w:spacing w:before="0"/>
              <w:jc w:val="center"/>
              <w:rPr>
                <w:rFonts w:cs="Arial"/>
                <w:b/>
                <w:bCs/>
                <w:i/>
                <w:iCs/>
                <w:sz w:val="24"/>
                <w:szCs w:val="24"/>
              </w:rPr>
            </w:pPr>
          </w:p>
        </w:tc>
      </w:tr>
      <w:tr w:rsidR="004806E5" w:rsidRPr="00DB1BAC" w14:paraId="5DCAE392" w14:textId="77777777" w:rsidTr="00FE4E0D">
        <w:trPr>
          <w:trHeight w:val="564"/>
        </w:trPr>
        <w:tc>
          <w:tcPr>
            <w:tcW w:w="351" w:type="pct"/>
            <w:shd w:val="clear" w:color="auto" w:fill="auto"/>
          </w:tcPr>
          <w:p w14:paraId="7729BB9E" w14:textId="4EB1799D" w:rsidR="004806E5" w:rsidRDefault="004806E5" w:rsidP="004806E5">
            <w:pPr>
              <w:spacing w:before="0"/>
              <w:jc w:val="center"/>
              <w:rPr>
                <w:rFonts w:cs="Arial"/>
                <w:sz w:val="20"/>
                <w:szCs w:val="20"/>
              </w:rPr>
            </w:pPr>
            <w:r w:rsidRPr="00FB49E4">
              <w:rPr>
                <w:rFonts w:cs="Arial"/>
                <w:sz w:val="20"/>
                <w:szCs w:val="20"/>
              </w:rPr>
              <w:t>8</w:t>
            </w:r>
            <w:r>
              <w:rPr>
                <w:rFonts w:cs="Arial"/>
                <w:sz w:val="20"/>
                <w:szCs w:val="20"/>
                <w:lang w:val="sr-Cyrl-RS"/>
              </w:rPr>
              <w:t>.</w:t>
            </w:r>
          </w:p>
        </w:tc>
        <w:tc>
          <w:tcPr>
            <w:tcW w:w="1090" w:type="pct"/>
            <w:gridSpan w:val="2"/>
          </w:tcPr>
          <w:p w14:paraId="170F88D3" w14:textId="21795AFD" w:rsidR="004806E5" w:rsidRPr="00FB23B9" w:rsidRDefault="004806E5" w:rsidP="004806E5">
            <w:pPr>
              <w:spacing w:before="0"/>
              <w:jc w:val="left"/>
              <w:rPr>
                <w:rFonts w:cs="Arial"/>
                <w:sz w:val="20"/>
                <w:szCs w:val="20"/>
              </w:rPr>
            </w:pPr>
            <w:r w:rsidRPr="00083031">
              <w:rPr>
                <w:rFonts w:cs="Arial"/>
                <w:sz w:val="20"/>
                <w:szCs w:val="20"/>
              </w:rPr>
              <w:t>ШРАФОВИ  LIM  3.9X19</w:t>
            </w:r>
          </w:p>
        </w:tc>
        <w:tc>
          <w:tcPr>
            <w:tcW w:w="437" w:type="pct"/>
            <w:tcBorders>
              <w:top w:val="nil"/>
              <w:left w:val="nil"/>
              <w:bottom w:val="single" w:sz="4" w:space="0" w:color="auto"/>
              <w:right w:val="single" w:sz="4" w:space="0" w:color="auto"/>
            </w:tcBorders>
            <w:shd w:val="clear" w:color="auto" w:fill="auto"/>
          </w:tcPr>
          <w:p w14:paraId="4A00B3D5" w14:textId="7602E08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FFE087" w14:textId="676D2A5B"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E554EF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C355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8DF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988D6B" w14:textId="77777777" w:rsidR="004806E5" w:rsidRPr="00DB1BAC" w:rsidRDefault="004806E5" w:rsidP="004806E5">
            <w:pPr>
              <w:spacing w:before="0"/>
              <w:jc w:val="center"/>
              <w:rPr>
                <w:rFonts w:cs="Arial"/>
                <w:b/>
                <w:bCs/>
                <w:i/>
                <w:iCs/>
                <w:sz w:val="24"/>
                <w:szCs w:val="24"/>
              </w:rPr>
            </w:pPr>
          </w:p>
        </w:tc>
        <w:tc>
          <w:tcPr>
            <w:tcW w:w="702" w:type="pct"/>
          </w:tcPr>
          <w:p w14:paraId="1975F87F" w14:textId="77777777" w:rsidR="004806E5" w:rsidRPr="00DB1BAC" w:rsidRDefault="004806E5" w:rsidP="004806E5">
            <w:pPr>
              <w:spacing w:before="0"/>
              <w:jc w:val="center"/>
              <w:rPr>
                <w:rFonts w:cs="Arial"/>
                <w:b/>
                <w:bCs/>
                <w:i/>
                <w:iCs/>
                <w:sz w:val="24"/>
                <w:szCs w:val="24"/>
              </w:rPr>
            </w:pPr>
          </w:p>
        </w:tc>
      </w:tr>
      <w:tr w:rsidR="004806E5" w:rsidRPr="00DB1BAC" w14:paraId="3334FF72" w14:textId="77777777" w:rsidTr="00FE4E0D">
        <w:trPr>
          <w:trHeight w:val="564"/>
        </w:trPr>
        <w:tc>
          <w:tcPr>
            <w:tcW w:w="351" w:type="pct"/>
            <w:shd w:val="clear" w:color="auto" w:fill="auto"/>
          </w:tcPr>
          <w:p w14:paraId="5C22A9E3" w14:textId="61FEDA9F"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1090" w:type="pct"/>
            <w:gridSpan w:val="2"/>
          </w:tcPr>
          <w:p w14:paraId="38DC4F25" w14:textId="097758C0" w:rsidR="004806E5" w:rsidRPr="00FB23B9" w:rsidRDefault="004806E5" w:rsidP="004806E5">
            <w:pPr>
              <w:spacing w:before="0"/>
              <w:jc w:val="left"/>
              <w:rPr>
                <w:rFonts w:cs="Arial"/>
                <w:sz w:val="20"/>
                <w:szCs w:val="20"/>
              </w:rPr>
            </w:pPr>
            <w:r w:rsidRPr="00083031">
              <w:rPr>
                <w:rFonts w:cs="Arial"/>
                <w:sz w:val="20"/>
                <w:szCs w:val="20"/>
              </w:rPr>
              <w:t>ШРАФОВИ  LIM  4.2X45</w:t>
            </w:r>
          </w:p>
        </w:tc>
        <w:tc>
          <w:tcPr>
            <w:tcW w:w="437" w:type="pct"/>
            <w:tcBorders>
              <w:top w:val="nil"/>
              <w:left w:val="nil"/>
              <w:bottom w:val="single" w:sz="4" w:space="0" w:color="auto"/>
              <w:right w:val="single" w:sz="4" w:space="0" w:color="auto"/>
            </w:tcBorders>
            <w:shd w:val="clear" w:color="auto" w:fill="auto"/>
          </w:tcPr>
          <w:p w14:paraId="76D50492" w14:textId="2727490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1D55D7" w14:textId="2928911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172FC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436F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1B41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A5E378" w14:textId="77777777" w:rsidR="004806E5" w:rsidRPr="00DB1BAC" w:rsidRDefault="004806E5" w:rsidP="004806E5">
            <w:pPr>
              <w:spacing w:before="0"/>
              <w:jc w:val="center"/>
              <w:rPr>
                <w:rFonts w:cs="Arial"/>
                <w:b/>
                <w:bCs/>
                <w:i/>
                <w:iCs/>
                <w:sz w:val="24"/>
                <w:szCs w:val="24"/>
              </w:rPr>
            </w:pPr>
          </w:p>
        </w:tc>
        <w:tc>
          <w:tcPr>
            <w:tcW w:w="702" w:type="pct"/>
          </w:tcPr>
          <w:p w14:paraId="7C145605" w14:textId="77777777" w:rsidR="004806E5" w:rsidRPr="00DB1BAC" w:rsidRDefault="004806E5" w:rsidP="004806E5">
            <w:pPr>
              <w:spacing w:before="0"/>
              <w:jc w:val="center"/>
              <w:rPr>
                <w:rFonts w:cs="Arial"/>
                <w:b/>
                <w:bCs/>
                <w:i/>
                <w:iCs/>
                <w:sz w:val="24"/>
                <w:szCs w:val="24"/>
              </w:rPr>
            </w:pPr>
          </w:p>
        </w:tc>
      </w:tr>
      <w:tr w:rsidR="004806E5" w:rsidRPr="00DB1BAC" w14:paraId="137E86EE" w14:textId="77777777" w:rsidTr="00FE4E0D">
        <w:trPr>
          <w:trHeight w:val="564"/>
        </w:trPr>
        <w:tc>
          <w:tcPr>
            <w:tcW w:w="351" w:type="pct"/>
            <w:shd w:val="clear" w:color="auto" w:fill="auto"/>
          </w:tcPr>
          <w:p w14:paraId="797F3E43" w14:textId="1453F901"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1090" w:type="pct"/>
            <w:gridSpan w:val="2"/>
          </w:tcPr>
          <w:p w14:paraId="2184848E" w14:textId="51DD05DB" w:rsidR="004806E5" w:rsidRPr="00FB23B9" w:rsidRDefault="004806E5" w:rsidP="004806E5">
            <w:pPr>
              <w:spacing w:before="0"/>
              <w:jc w:val="left"/>
              <w:rPr>
                <w:rFonts w:cs="Arial"/>
                <w:sz w:val="20"/>
                <w:szCs w:val="20"/>
              </w:rPr>
            </w:pPr>
            <w:r w:rsidRPr="00083031">
              <w:rPr>
                <w:rFonts w:cs="Arial"/>
                <w:sz w:val="20"/>
                <w:szCs w:val="20"/>
              </w:rPr>
              <w:t>ШРАФОВИ   LIM  3.9X32</w:t>
            </w:r>
          </w:p>
        </w:tc>
        <w:tc>
          <w:tcPr>
            <w:tcW w:w="437" w:type="pct"/>
            <w:tcBorders>
              <w:top w:val="nil"/>
              <w:left w:val="nil"/>
              <w:bottom w:val="single" w:sz="4" w:space="0" w:color="auto"/>
              <w:right w:val="single" w:sz="4" w:space="0" w:color="auto"/>
            </w:tcBorders>
            <w:shd w:val="clear" w:color="auto" w:fill="auto"/>
          </w:tcPr>
          <w:p w14:paraId="73DE0AEF" w14:textId="124A45D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565A60" w14:textId="4666BDE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13D5EFE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61B2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F9B3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3E06B" w14:textId="77777777" w:rsidR="004806E5" w:rsidRPr="00DB1BAC" w:rsidRDefault="004806E5" w:rsidP="004806E5">
            <w:pPr>
              <w:spacing w:before="0"/>
              <w:jc w:val="center"/>
              <w:rPr>
                <w:rFonts w:cs="Arial"/>
                <w:b/>
                <w:bCs/>
                <w:i/>
                <w:iCs/>
                <w:sz w:val="24"/>
                <w:szCs w:val="24"/>
              </w:rPr>
            </w:pPr>
          </w:p>
        </w:tc>
        <w:tc>
          <w:tcPr>
            <w:tcW w:w="702" w:type="pct"/>
          </w:tcPr>
          <w:p w14:paraId="29754901" w14:textId="77777777" w:rsidR="004806E5" w:rsidRPr="00DB1BAC" w:rsidRDefault="004806E5" w:rsidP="004806E5">
            <w:pPr>
              <w:spacing w:before="0"/>
              <w:jc w:val="center"/>
              <w:rPr>
                <w:rFonts w:cs="Arial"/>
                <w:b/>
                <w:bCs/>
                <w:i/>
                <w:iCs/>
                <w:sz w:val="24"/>
                <w:szCs w:val="24"/>
              </w:rPr>
            </w:pPr>
          </w:p>
        </w:tc>
      </w:tr>
      <w:tr w:rsidR="004806E5" w:rsidRPr="00DB1BAC" w14:paraId="02DD5A10" w14:textId="77777777" w:rsidTr="00FE4E0D">
        <w:trPr>
          <w:trHeight w:val="564"/>
        </w:trPr>
        <w:tc>
          <w:tcPr>
            <w:tcW w:w="351" w:type="pct"/>
            <w:shd w:val="clear" w:color="auto" w:fill="auto"/>
          </w:tcPr>
          <w:p w14:paraId="02B11FB5" w14:textId="6E8FE42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1090" w:type="pct"/>
            <w:gridSpan w:val="2"/>
          </w:tcPr>
          <w:p w14:paraId="601A2032" w14:textId="725D2F0F" w:rsidR="004806E5" w:rsidRPr="00FB23B9" w:rsidRDefault="004806E5" w:rsidP="004806E5">
            <w:pPr>
              <w:spacing w:before="0"/>
              <w:jc w:val="left"/>
              <w:rPr>
                <w:rFonts w:cs="Arial"/>
                <w:sz w:val="20"/>
                <w:szCs w:val="20"/>
              </w:rPr>
            </w:pPr>
            <w:r w:rsidRPr="00083031">
              <w:rPr>
                <w:rFonts w:cs="Arial"/>
                <w:sz w:val="20"/>
                <w:szCs w:val="20"/>
              </w:rPr>
              <w:t>ШРАФОВИ  4x60mm</w:t>
            </w:r>
          </w:p>
        </w:tc>
        <w:tc>
          <w:tcPr>
            <w:tcW w:w="437" w:type="pct"/>
            <w:tcBorders>
              <w:top w:val="nil"/>
              <w:left w:val="nil"/>
              <w:bottom w:val="single" w:sz="4" w:space="0" w:color="auto"/>
              <w:right w:val="single" w:sz="4" w:space="0" w:color="auto"/>
            </w:tcBorders>
            <w:shd w:val="clear" w:color="auto" w:fill="auto"/>
          </w:tcPr>
          <w:p w14:paraId="6551F5E8" w14:textId="4B66DDB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53AAAA" w14:textId="4454DB39"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68C6E60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7312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94C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C03ED5" w14:textId="77777777" w:rsidR="004806E5" w:rsidRPr="00DB1BAC" w:rsidRDefault="004806E5" w:rsidP="004806E5">
            <w:pPr>
              <w:spacing w:before="0"/>
              <w:jc w:val="center"/>
              <w:rPr>
                <w:rFonts w:cs="Arial"/>
                <w:b/>
                <w:bCs/>
                <w:i/>
                <w:iCs/>
                <w:sz w:val="24"/>
                <w:szCs w:val="24"/>
              </w:rPr>
            </w:pPr>
          </w:p>
        </w:tc>
        <w:tc>
          <w:tcPr>
            <w:tcW w:w="702" w:type="pct"/>
          </w:tcPr>
          <w:p w14:paraId="2B37484C" w14:textId="77777777" w:rsidR="004806E5" w:rsidRPr="00DB1BAC" w:rsidRDefault="004806E5" w:rsidP="004806E5">
            <w:pPr>
              <w:spacing w:before="0"/>
              <w:jc w:val="center"/>
              <w:rPr>
                <w:rFonts w:cs="Arial"/>
                <w:b/>
                <w:bCs/>
                <w:i/>
                <w:iCs/>
                <w:sz w:val="24"/>
                <w:szCs w:val="24"/>
              </w:rPr>
            </w:pPr>
          </w:p>
        </w:tc>
      </w:tr>
      <w:tr w:rsidR="004806E5" w:rsidRPr="00DB1BAC" w14:paraId="6FAB4B4C" w14:textId="77777777" w:rsidTr="00FE4E0D">
        <w:trPr>
          <w:trHeight w:val="564"/>
        </w:trPr>
        <w:tc>
          <w:tcPr>
            <w:tcW w:w="351" w:type="pct"/>
            <w:shd w:val="clear" w:color="auto" w:fill="auto"/>
          </w:tcPr>
          <w:p w14:paraId="5B059A52" w14:textId="066AEB75"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1090" w:type="pct"/>
            <w:gridSpan w:val="2"/>
          </w:tcPr>
          <w:p w14:paraId="00FE1B67" w14:textId="570CAEB3" w:rsidR="004806E5" w:rsidRPr="00FB23B9" w:rsidRDefault="004806E5" w:rsidP="004806E5">
            <w:pPr>
              <w:spacing w:before="0"/>
              <w:jc w:val="left"/>
              <w:rPr>
                <w:rFonts w:cs="Arial"/>
                <w:sz w:val="20"/>
                <w:szCs w:val="20"/>
              </w:rPr>
            </w:pPr>
            <w:r w:rsidRPr="00083031">
              <w:rPr>
                <w:rFonts w:cs="Arial"/>
                <w:sz w:val="20"/>
                <w:szCs w:val="20"/>
              </w:rPr>
              <w:t>ШРАФОВИ  LIM  4.8X25</w:t>
            </w:r>
          </w:p>
        </w:tc>
        <w:tc>
          <w:tcPr>
            <w:tcW w:w="437" w:type="pct"/>
            <w:tcBorders>
              <w:top w:val="nil"/>
              <w:left w:val="nil"/>
              <w:bottom w:val="single" w:sz="4" w:space="0" w:color="auto"/>
              <w:right w:val="single" w:sz="4" w:space="0" w:color="auto"/>
            </w:tcBorders>
            <w:shd w:val="clear" w:color="auto" w:fill="auto"/>
          </w:tcPr>
          <w:p w14:paraId="2F6DE934" w14:textId="415B75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6983EDE" w14:textId="6CBB876F" w:rsidR="004806E5" w:rsidRDefault="004806E5" w:rsidP="004806E5">
            <w:pPr>
              <w:jc w:val="center"/>
              <w:rPr>
                <w:rFonts w:cs="Arial"/>
                <w:sz w:val="20"/>
                <w:szCs w:val="20"/>
              </w:rPr>
            </w:pPr>
            <w:r>
              <w:rPr>
                <w:rFonts w:cs="Arial"/>
                <w:sz w:val="20"/>
                <w:szCs w:val="20"/>
              </w:rPr>
              <w:t>360</w:t>
            </w:r>
          </w:p>
        </w:tc>
        <w:tc>
          <w:tcPr>
            <w:tcW w:w="563" w:type="pct"/>
            <w:shd w:val="clear" w:color="auto" w:fill="auto"/>
            <w:vAlign w:val="center"/>
          </w:tcPr>
          <w:p w14:paraId="39B09A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31C1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E0D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59680C" w14:textId="77777777" w:rsidR="004806E5" w:rsidRPr="00DB1BAC" w:rsidRDefault="004806E5" w:rsidP="004806E5">
            <w:pPr>
              <w:spacing w:before="0"/>
              <w:jc w:val="center"/>
              <w:rPr>
                <w:rFonts w:cs="Arial"/>
                <w:b/>
                <w:bCs/>
                <w:i/>
                <w:iCs/>
                <w:sz w:val="24"/>
                <w:szCs w:val="24"/>
              </w:rPr>
            </w:pPr>
          </w:p>
        </w:tc>
        <w:tc>
          <w:tcPr>
            <w:tcW w:w="702" w:type="pct"/>
          </w:tcPr>
          <w:p w14:paraId="46F993E3" w14:textId="77777777" w:rsidR="004806E5" w:rsidRPr="00DB1BAC" w:rsidRDefault="004806E5" w:rsidP="004806E5">
            <w:pPr>
              <w:spacing w:before="0"/>
              <w:jc w:val="center"/>
              <w:rPr>
                <w:rFonts w:cs="Arial"/>
                <w:b/>
                <w:bCs/>
                <w:i/>
                <w:iCs/>
                <w:sz w:val="24"/>
                <w:szCs w:val="24"/>
              </w:rPr>
            </w:pPr>
          </w:p>
        </w:tc>
      </w:tr>
      <w:tr w:rsidR="004806E5" w:rsidRPr="00DB1BAC" w14:paraId="0EB2195C" w14:textId="77777777" w:rsidTr="00FE4E0D">
        <w:trPr>
          <w:trHeight w:val="564"/>
        </w:trPr>
        <w:tc>
          <w:tcPr>
            <w:tcW w:w="351" w:type="pct"/>
            <w:shd w:val="clear" w:color="auto" w:fill="auto"/>
          </w:tcPr>
          <w:p w14:paraId="71479C24" w14:textId="77777777" w:rsidR="004806E5" w:rsidRDefault="004806E5" w:rsidP="004806E5">
            <w:pPr>
              <w:jc w:val="center"/>
              <w:rPr>
                <w:rFonts w:cs="Arial"/>
                <w:sz w:val="20"/>
                <w:szCs w:val="20"/>
              </w:rPr>
            </w:pPr>
          </w:p>
          <w:p w14:paraId="76539B55" w14:textId="633E03CB"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1090" w:type="pct"/>
            <w:gridSpan w:val="2"/>
          </w:tcPr>
          <w:p w14:paraId="007B08CA" w14:textId="6298BB2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M3X20</w:t>
            </w:r>
          </w:p>
        </w:tc>
        <w:tc>
          <w:tcPr>
            <w:tcW w:w="437" w:type="pct"/>
            <w:tcBorders>
              <w:top w:val="nil"/>
              <w:left w:val="nil"/>
              <w:bottom w:val="single" w:sz="4" w:space="0" w:color="auto"/>
              <w:right w:val="single" w:sz="4" w:space="0" w:color="auto"/>
            </w:tcBorders>
            <w:shd w:val="clear" w:color="auto" w:fill="auto"/>
          </w:tcPr>
          <w:p w14:paraId="38A8A447" w14:textId="77777777" w:rsidR="0016097A" w:rsidRDefault="0016097A" w:rsidP="004806E5">
            <w:pPr>
              <w:jc w:val="center"/>
              <w:rPr>
                <w:rFonts w:cs="Arial"/>
                <w:sz w:val="20"/>
                <w:szCs w:val="20"/>
              </w:rPr>
            </w:pPr>
          </w:p>
          <w:p w14:paraId="0B0CD912" w14:textId="578AB1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B30FFC" w14:textId="77777777" w:rsidR="0016097A" w:rsidRDefault="004806E5" w:rsidP="004806E5">
            <w:pPr>
              <w:jc w:val="center"/>
              <w:rPr>
                <w:rFonts w:cs="Arial"/>
                <w:sz w:val="20"/>
                <w:szCs w:val="20"/>
              </w:rPr>
            </w:pPr>
            <w:r>
              <w:rPr>
                <w:rFonts w:cs="Arial"/>
                <w:sz w:val="20"/>
                <w:szCs w:val="20"/>
              </w:rPr>
              <w:t>1</w:t>
            </w:r>
          </w:p>
          <w:p w14:paraId="06F0370C" w14:textId="4879085E" w:rsidR="004806E5" w:rsidRDefault="004806E5" w:rsidP="004806E5">
            <w:pPr>
              <w:jc w:val="center"/>
              <w:rPr>
                <w:rFonts w:cs="Arial"/>
                <w:sz w:val="20"/>
                <w:szCs w:val="20"/>
              </w:rPr>
            </w:pPr>
            <w:r>
              <w:rPr>
                <w:rFonts w:cs="Arial"/>
                <w:sz w:val="20"/>
                <w:szCs w:val="20"/>
              </w:rPr>
              <w:t>00</w:t>
            </w:r>
          </w:p>
        </w:tc>
        <w:tc>
          <w:tcPr>
            <w:tcW w:w="563" w:type="pct"/>
            <w:shd w:val="clear" w:color="auto" w:fill="auto"/>
            <w:vAlign w:val="center"/>
          </w:tcPr>
          <w:p w14:paraId="487C8C7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2626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B16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A72999" w14:textId="77777777" w:rsidR="004806E5" w:rsidRPr="00DB1BAC" w:rsidRDefault="004806E5" w:rsidP="004806E5">
            <w:pPr>
              <w:spacing w:before="0"/>
              <w:jc w:val="center"/>
              <w:rPr>
                <w:rFonts w:cs="Arial"/>
                <w:b/>
                <w:bCs/>
                <w:i/>
                <w:iCs/>
                <w:sz w:val="24"/>
                <w:szCs w:val="24"/>
              </w:rPr>
            </w:pPr>
          </w:p>
        </w:tc>
        <w:tc>
          <w:tcPr>
            <w:tcW w:w="702" w:type="pct"/>
          </w:tcPr>
          <w:p w14:paraId="1AF39BF0" w14:textId="77777777" w:rsidR="004806E5" w:rsidRPr="00DB1BAC" w:rsidRDefault="004806E5" w:rsidP="004806E5">
            <w:pPr>
              <w:spacing w:before="0"/>
              <w:jc w:val="center"/>
              <w:rPr>
                <w:rFonts w:cs="Arial"/>
                <w:b/>
                <w:bCs/>
                <w:i/>
                <w:iCs/>
                <w:sz w:val="24"/>
                <w:szCs w:val="24"/>
              </w:rPr>
            </w:pPr>
          </w:p>
        </w:tc>
      </w:tr>
      <w:tr w:rsidR="004806E5" w:rsidRPr="00DB1BAC" w14:paraId="41986F23" w14:textId="77777777" w:rsidTr="00FE4E0D">
        <w:trPr>
          <w:trHeight w:val="564"/>
        </w:trPr>
        <w:tc>
          <w:tcPr>
            <w:tcW w:w="351" w:type="pct"/>
            <w:shd w:val="clear" w:color="auto" w:fill="auto"/>
          </w:tcPr>
          <w:p w14:paraId="06294444" w14:textId="77777777" w:rsidR="004806E5" w:rsidRDefault="004806E5" w:rsidP="004806E5">
            <w:pPr>
              <w:jc w:val="center"/>
              <w:rPr>
                <w:rFonts w:cs="Arial"/>
                <w:sz w:val="20"/>
                <w:szCs w:val="20"/>
              </w:rPr>
            </w:pPr>
          </w:p>
          <w:p w14:paraId="6B1DBAFF" w14:textId="782CA0DE"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1090" w:type="pct"/>
            <w:gridSpan w:val="2"/>
          </w:tcPr>
          <w:p w14:paraId="6E9BB1C2" w14:textId="164CC8E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M3X30</w:t>
            </w:r>
          </w:p>
        </w:tc>
        <w:tc>
          <w:tcPr>
            <w:tcW w:w="437" w:type="pct"/>
            <w:tcBorders>
              <w:top w:val="nil"/>
              <w:left w:val="nil"/>
              <w:bottom w:val="single" w:sz="4" w:space="0" w:color="auto"/>
              <w:right w:val="single" w:sz="4" w:space="0" w:color="auto"/>
            </w:tcBorders>
            <w:shd w:val="clear" w:color="auto" w:fill="auto"/>
          </w:tcPr>
          <w:p w14:paraId="5900821C" w14:textId="77777777" w:rsidR="0016097A" w:rsidRDefault="0016097A" w:rsidP="004806E5">
            <w:pPr>
              <w:jc w:val="center"/>
              <w:rPr>
                <w:rFonts w:cs="Arial"/>
                <w:sz w:val="20"/>
                <w:szCs w:val="20"/>
              </w:rPr>
            </w:pPr>
          </w:p>
          <w:p w14:paraId="65FF59AF" w14:textId="056BFA7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8C4E68" w14:textId="77777777" w:rsidR="0016097A" w:rsidRDefault="0016097A" w:rsidP="004806E5">
            <w:pPr>
              <w:jc w:val="center"/>
              <w:rPr>
                <w:rFonts w:cs="Arial"/>
                <w:sz w:val="20"/>
                <w:szCs w:val="20"/>
              </w:rPr>
            </w:pPr>
          </w:p>
          <w:p w14:paraId="1020724F" w14:textId="1A743BC3"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7CDE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C163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970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FB3FF1" w14:textId="77777777" w:rsidR="004806E5" w:rsidRPr="00DB1BAC" w:rsidRDefault="004806E5" w:rsidP="004806E5">
            <w:pPr>
              <w:spacing w:before="0"/>
              <w:jc w:val="center"/>
              <w:rPr>
                <w:rFonts w:cs="Arial"/>
                <w:b/>
                <w:bCs/>
                <w:i/>
                <w:iCs/>
                <w:sz w:val="24"/>
                <w:szCs w:val="24"/>
              </w:rPr>
            </w:pPr>
          </w:p>
        </w:tc>
        <w:tc>
          <w:tcPr>
            <w:tcW w:w="702" w:type="pct"/>
          </w:tcPr>
          <w:p w14:paraId="4ED0F6C9" w14:textId="77777777" w:rsidR="004806E5" w:rsidRPr="00DB1BAC" w:rsidRDefault="004806E5" w:rsidP="004806E5">
            <w:pPr>
              <w:spacing w:before="0"/>
              <w:jc w:val="center"/>
              <w:rPr>
                <w:rFonts w:cs="Arial"/>
                <w:b/>
                <w:bCs/>
                <w:i/>
                <w:iCs/>
                <w:sz w:val="24"/>
                <w:szCs w:val="24"/>
              </w:rPr>
            </w:pPr>
          </w:p>
        </w:tc>
      </w:tr>
      <w:tr w:rsidR="004806E5" w:rsidRPr="00DB1BAC" w14:paraId="2344FC46" w14:textId="77777777" w:rsidTr="00FE4E0D">
        <w:trPr>
          <w:trHeight w:val="564"/>
        </w:trPr>
        <w:tc>
          <w:tcPr>
            <w:tcW w:w="351" w:type="pct"/>
            <w:shd w:val="clear" w:color="auto" w:fill="auto"/>
          </w:tcPr>
          <w:p w14:paraId="3B43E713" w14:textId="782578D6" w:rsidR="004806E5" w:rsidRDefault="004806E5" w:rsidP="004806E5">
            <w:pPr>
              <w:spacing w:before="0"/>
              <w:jc w:val="center"/>
              <w:rPr>
                <w:rFonts w:cs="Arial"/>
                <w:sz w:val="20"/>
                <w:szCs w:val="20"/>
              </w:rPr>
            </w:pPr>
            <w:r w:rsidRPr="00FB49E4">
              <w:rPr>
                <w:rFonts w:cs="Arial"/>
                <w:sz w:val="20"/>
                <w:szCs w:val="20"/>
              </w:rPr>
              <w:lastRenderedPageBreak/>
              <w:t>15</w:t>
            </w:r>
            <w:r>
              <w:rPr>
                <w:rFonts w:cs="Arial"/>
                <w:sz w:val="20"/>
                <w:szCs w:val="20"/>
                <w:lang w:val="sr-Cyrl-RS"/>
              </w:rPr>
              <w:t>.</w:t>
            </w:r>
          </w:p>
        </w:tc>
        <w:tc>
          <w:tcPr>
            <w:tcW w:w="1090" w:type="pct"/>
            <w:gridSpan w:val="2"/>
          </w:tcPr>
          <w:p w14:paraId="3704968D" w14:textId="72FD1062"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M3X40</w:t>
            </w:r>
          </w:p>
        </w:tc>
        <w:tc>
          <w:tcPr>
            <w:tcW w:w="437" w:type="pct"/>
            <w:tcBorders>
              <w:top w:val="nil"/>
              <w:left w:val="nil"/>
              <w:bottom w:val="single" w:sz="4" w:space="0" w:color="auto"/>
              <w:right w:val="single" w:sz="4" w:space="0" w:color="auto"/>
            </w:tcBorders>
            <w:shd w:val="clear" w:color="auto" w:fill="auto"/>
          </w:tcPr>
          <w:p w14:paraId="50FFA8C0" w14:textId="77777777" w:rsidR="0016097A" w:rsidRDefault="0016097A" w:rsidP="004806E5">
            <w:pPr>
              <w:jc w:val="center"/>
              <w:rPr>
                <w:rFonts w:cs="Arial"/>
                <w:sz w:val="20"/>
                <w:szCs w:val="20"/>
              </w:rPr>
            </w:pPr>
          </w:p>
          <w:p w14:paraId="4610601C" w14:textId="2E62056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F9B778" w14:textId="77777777" w:rsidR="0016097A" w:rsidRDefault="0016097A" w:rsidP="004806E5">
            <w:pPr>
              <w:jc w:val="center"/>
              <w:rPr>
                <w:rFonts w:cs="Arial"/>
                <w:sz w:val="20"/>
                <w:szCs w:val="20"/>
              </w:rPr>
            </w:pPr>
          </w:p>
          <w:p w14:paraId="7D43F78C" w14:textId="0175BC14"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337CAC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FFC5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446EE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EC0F8" w14:textId="77777777" w:rsidR="004806E5" w:rsidRPr="00DB1BAC" w:rsidRDefault="004806E5" w:rsidP="004806E5">
            <w:pPr>
              <w:spacing w:before="0"/>
              <w:jc w:val="center"/>
              <w:rPr>
                <w:rFonts w:cs="Arial"/>
                <w:b/>
                <w:bCs/>
                <w:i/>
                <w:iCs/>
                <w:sz w:val="24"/>
                <w:szCs w:val="24"/>
              </w:rPr>
            </w:pPr>
          </w:p>
        </w:tc>
        <w:tc>
          <w:tcPr>
            <w:tcW w:w="702" w:type="pct"/>
          </w:tcPr>
          <w:p w14:paraId="711DE772" w14:textId="77777777" w:rsidR="004806E5" w:rsidRPr="00DB1BAC" w:rsidRDefault="004806E5" w:rsidP="004806E5">
            <w:pPr>
              <w:spacing w:before="0"/>
              <w:jc w:val="center"/>
              <w:rPr>
                <w:rFonts w:cs="Arial"/>
                <w:b/>
                <w:bCs/>
                <w:i/>
                <w:iCs/>
                <w:sz w:val="24"/>
                <w:szCs w:val="24"/>
              </w:rPr>
            </w:pPr>
          </w:p>
        </w:tc>
      </w:tr>
      <w:tr w:rsidR="004806E5" w:rsidRPr="00DB1BAC" w14:paraId="5C6F57F4" w14:textId="77777777" w:rsidTr="00FE4E0D">
        <w:trPr>
          <w:trHeight w:val="564"/>
        </w:trPr>
        <w:tc>
          <w:tcPr>
            <w:tcW w:w="351" w:type="pct"/>
            <w:shd w:val="clear" w:color="auto" w:fill="auto"/>
          </w:tcPr>
          <w:p w14:paraId="1CBCEA37" w14:textId="77777777" w:rsidR="004806E5" w:rsidRDefault="004806E5" w:rsidP="004806E5">
            <w:pPr>
              <w:jc w:val="center"/>
              <w:rPr>
                <w:rFonts w:cs="Arial"/>
                <w:sz w:val="20"/>
                <w:szCs w:val="20"/>
              </w:rPr>
            </w:pPr>
          </w:p>
          <w:p w14:paraId="23CA48B6" w14:textId="1671F422"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1090" w:type="pct"/>
            <w:gridSpan w:val="2"/>
          </w:tcPr>
          <w:p w14:paraId="2254318E" w14:textId="1E2E8E2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M4X20</w:t>
            </w:r>
          </w:p>
        </w:tc>
        <w:tc>
          <w:tcPr>
            <w:tcW w:w="437" w:type="pct"/>
            <w:tcBorders>
              <w:top w:val="nil"/>
              <w:left w:val="nil"/>
              <w:bottom w:val="single" w:sz="4" w:space="0" w:color="auto"/>
              <w:right w:val="single" w:sz="4" w:space="0" w:color="auto"/>
            </w:tcBorders>
            <w:shd w:val="clear" w:color="auto" w:fill="auto"/>
          </w:tcPr>
          <w:p w14:paraId="2FC35E74" w14:textId="77777777" w:rsidR="0016097A" w:rsidRDefault="0016097A" w:rsidP="004806E5">
            <w:pPr>
              <w:jc w:val="center"/>
              <w:rPr>
                <w:rFonts w:cs="Arial"/>
                <w:sz w:val="20"/>
                <w:szCs w:val="20"/>
              </w:rPr>
            </w:pPr>
          </w:p>
          <w:p w14:paraId="12FDDA59" w14:textId="658809E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0B63C6" w14:textId="77777777" w:rsidR="0016097A" w:rsidRDefault="0016097A" w:rsidP="004806E5">
            <w:pPr>
              <w:jc w:val="center"/>
              <w:rPr>
                <w:rFonts w:cs="Arial"/>
                <w:sz w:val="20"/>
                <w:szCs w:val="20"/>
              </w:rPr>
            </w:pPr>
          </w:p>
          <w:p w14:paraId="2FAE3FEE" w14:textId="2EF0B4EE"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AD75EC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5B15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5059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91B0FD" w14:textId="77777777" w:rsidR="004806E5" w:rsidRPr="00DB1BAC" w:rsidRDefault="004806E5" w:rsidP="004806E5">
            <w:pPr>
              <w:spacing w:before="0"/>
              <w:jc w:val="center"/>
              <w:rPr>
                <w:rFonts w:cs="Arial"/>
                <w:b/>
                <w:bCs/>
                <w:i/>
                <w:iCs/>
                <w:sz w:val="24"/>
                <w:szCs w:val="24"/>
              </w:rPr>
            </w:pPr>
          </w:p>
        </w:tc>
        <w:tc>
          <w:tcPr>
            <w:tcW w:w="702" w:type="pct"/>
          </w:tcPr>
          <w:p w14:paraId="393FB77F" w14:textId="77777777" w:rsidR="004806E5" w:rsidRPr="00DB1BAC" w:rsidRDefault="004806E5" w:rsidP="004806E5">
            <w:pPr>
              <w:spacing w:before="0"/>
              <w:jc w:val="center"/>
              <w:rPr>
                <w:rFonts w:cs="Arial"/>
                <w:b/>
                <w:bCs/>
                <w:i/>
                <w:iCs/>
                <w:sz w:val="24"/>
                <w:szCs w:val="24"/>
              </w:rPr>
            </w:pPr>
          </w:p>
        </w:tc>
      </w:tr>
      <w:tr w:rsidR="004806E5" w:rsidRPr="00DB1BAC" w14:paraId="32F084EB" w14:textId="77777777" w:rsidTr="00FE4E0D">
        <w:trPr>
          <w:trHeight w:val="564"/>
        </w:trPr>
        <w:tc>
          <w:tcPr>
            <w:tcW w:w="351" w:type="pct"/>
            <w:shd w:val="clear" w:color="auto" w:fill="auto"/>
          </w:tcPr>
          <w:p w14:paraId="6359CDB3" w14:textId="77777777" w:rsidR="004806E5" w:rsidRDefault="004806E5" w:rsidP="004806E5">
            <w:pPr>
              <w:jc w:val="center"/>
              <w:rPr>
                <w:rFonts w:cs="Arial"/>
                <w:sz w:val="20"/>
                <w:szCs w:val="20"/>
              </w:rPr>
            </w:pPr>
          </w:p>
          <w:p w14:paraId="6A41253B" w14:textId="0735318F"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1090" w:type="pct"/>
            <w:gridSpan w:val="2"/>
          </w:tcPr>
          <w:p w14:paraId="603E34B4" w14:textId="7B103AF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M4X30</w:t>
            </w:r>
          </w:p>
        </w:tc>
        <w:tc>
          <w:tcPr>
            <w:tcW w:w="437" w:type="pct"/>
            <w:tcBorders>
              <w:top w:val="nil"/>
              <w:left w:val="nil"/>
              <w:bottom w:val="single" w:sz="4" w:space="0" w:color="auto"/>
              <w:right w:val="single" w:sz="4" w:space="0" w:color="auto"/>
            </w:tcBorders>
            <w:shd w:val="clear" w:color="auto" w:fill="auto"/>
          </w:tcPr>
          <w:p w14:paraId="7555DB29" w14:textId="77777777" w:rsidR="0016097A" w:rsidRDefault="0016097A" w:rsidP="004806E5">
            <w:pPr>
              <w:jc w:val="center"/>
              <w:rPr>
                <w:rFonts w:cs="Arial"/>
                <w:sz w:val="20"/>
                <w:szCs w:val="20"/>
              </w:rPr>
            </w:pPr>
          </w:p>
          <w:p w14:paraId="4D78C949" w14:textId="050EB52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C5AE79" w14:textId="77777777" w:rsidR="0016097A" w:rsidRDefault="0016097A" w:rsidP="004806E5">
            <w:pPr>
              <w:jc w:val="center"/>
              <w:rPr>
                <w:rFonts w:cs="Arial"/>
                <w:sz w:val="20"/>
                <w:szCs w:val="20"/>
              </w:rPr>
            </w:pPr>
          </w:p>
          <w:p w14:paraId="2DCEE4F0" w14:textId="2047489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31A8D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2768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E562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0EC6F2" w14:textId="77777777" w:rsidR="004806E5" w:rsidRPr="00DB1BAC" w:rsidRDefault="004806E5" w:rsidP="004806E5">
            <w:pPr>
              <w:spacing w:before="0"/>
              <w:jc w:val="center"/>
              <w:rPr>
                <w:rFonts w:cs="Arial"/>
                <w:b/>
                <w:bCs/>
                <w:i/>
                <w:iCs/>
                <w:sz w:val="24"/>
                <w:szCs w:val="24"/>
              </w:rPr>
            </w:pPr>
          </w:p>
        </w:tc>
        <w:tc>
          <w:tcPr>
            <w:tcW w:w="702" w:type="pct"/>
          </w:tcPr>
          <w:p w14:paraId="53F32C1F" w14:textId="77777777" w:rsidR="004806E5" w:rsidRPr="00DB1BAC" w:rsidRDefault="004806E5" w:rsidP="004806E5">
            <w:pPr>
              <w:spacing w:before="0"/>
              <w:jc w:val="center"/>
              <w:rPr>
                <w:rFonts w:cs="Arial"/>
                <w:b/>
                <w:bCs/>
                <w:i/>
                <w:iCs/>
                <w:sz w:val="24"/>
                <w:szCs w:val="24"/>
              </w:rPr>
            </w:pPr>
          </w:p>
        </w:tc>
      </w:tr>
      <w:tr w:rsidR="004806E5" w:rsidRPr="00DB1BAC" w14:paraId="71CF9D6A" w14:textId="77777777" w:rsidTr="00FE4E0D">
        <w:trPr>
          <w:trHeight w:val="564"/>
        </w:trPr>
        <w:tc>
          <w:tcPr>
            <w:tcW w:w="351" w:type="pct"/>
            <w:shd w:val="clear" w:color="auto" w:fill="auto"/>
          </w:tcPr>
          <w:p w14:paraId="00F58EBF" w14:textId="69B7C880"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1090" w:type="pct"/>
            <w:gridSpan w:val="2"/>
          </w:tcPr>
          <w:p w14:paraId="6771EC75" w14:textId="38B31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M4X40</w:t>
            </w:r>
          </w:p>
        </w:tc>
        <w:tc>
          <w:tcPr>
            <w:tcW w:w="437" w:type="pct"/>
            <w:tcBorders>
              <w:top w:val="nil"/>
              <w:left w:val="nil"/>
              <w:bottom w:val="single" w:sz="4" w:space="0" w:color="auto"/>
              <w:right w:val="single" w:sz="4" w:space="0" w:color="auto"/>
            </w:tcBorders>
            <w:shd w:val="clear" w:color="auto" w:fill="auto"/>
          </w:tcPr>
          <w:p w14:paraId="30EA6DED" w14:textId="77777777" w:rsidR="0016097A" w:rsidRDefault="0016097A" w:rsidP="004806E5">
            <w:pPr>
              <w:jc w:val="center"/>
              <w:rPr>
                <w:rFonts w:cs="Arial"/>
                <w:sz w:val="20"/>
                <w:szCs w:val="20"/>
              </w:rPr>
            </w:pPr>
          </w:p>
          <w:p w14:paraId="188931C1" w14:textId="23C333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87EB2D" w14:textId="77777777" w:rsidR="0016097A" w:rsidRDefault="0016097A" w:rsidP="004806E5">
            <w:pPr>
              <w:jc w:val="center"/>
              <w:rPr>
                <w:rFonts w:cs="Arial"/>
                <w:sz w:val="20"/>
                <w:szCs w:val="20"/>
              </w:rPr>
            </w:pPr>
          </w:p>
          <w:p w14:paraId="6246719C" w14:textId="12892AA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38145D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6201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150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FC14B2" w14:textId="77777777" w:rsidR="004806E5" w:rsidRPr="00DB1BAC" w:rsidRDefault="004806E5" w:rsidP="004806E5">
            <w:pPr>
              <w:spacing w:before="0"/>
              <w:jc w:val="center"/>
              <w:rPr>
                <w:rFonts w:cs="Arial"/>
                <w:b/>
                <w:bCs/>
                <w:i/>
                <w:iCs/>
                <w:sz w:val="24"/>
                <w:szCs w:val="24"/>
              </w:rPr>
            </w:pPr>
          </w:p>
        </w:tc>
        <w:tc>
          <w:tcPr>
            <w:tcW w:w="702" w:type="pct"/>
          </w:tcPr>
          <w:p w14:paraId="28B2E388" w14:textId="77777777" w:rsidR="004806E5" w:rsidRPr="00DB1BAC" w:rsidRDefault="004806E5" w:rsidP="004806E5">
            <w:pPr>
              <w:spacing w:before="0"/>
              <w:jc w:val="center"/>
              <w:rPr>
                <w:rFonts w:cs="Arial"/>
                <w:b/>
                <w:bCs/>
                <w:i/>
                <w:iCs/>
                <w:sz w:val="24"/>
                <w:szCs w:val="24"/>
              </w:rPr>
            </w:pPr>
          </w:p>
        </w:tc>
      </w:tr>
      <w:tr w:rsidR="004806E5" w:rsidRPr="00DB1BAC" w14:paraId="3FC08079" w14:textId="77777777" w:rsidTr="00FE4E0D">
        <w:trPr>
          <w:trHeight w:val="564"/>
        </w:trPr>
        <w:tc>
          <w:tcPr>
            <w:tcW w:w="351" w:type="pct"/>
            <w:shd w:val="clear" w:color="auto" w:fill="auto"/>
          </w:tcPr>
          <w:p w14:paraId="32B4897E" w14:textId="3334ED81" w:rsidR="004806E5" w:rsidRDefault="004806E5" w:rsidP="004806E5">
            <w:pPr>
              <w:spacing w:before="0"/>
              <w:jc w:val="center"/>
              <w:rPr>
                <w:rFonts w:cs="Arial"/>
                <w:sz w:val="20"/>
                <w:szCs w:val="20"/>
              </w:rPr>
            </w:pPr>
            <w:r w:rsidRPr="00FB49E4">
              <w:rPr>
                <w:rFonts w:cs="Arial"/>
                <w:sz w:val="20"/>
                <w:szCs w:val="20"/>
              </w:rPr>
              <w:t>19</w:t>
            </w:r>
            <w:r>
              <w:rPr>
                <w:rFonts w:cs="Arial"/>
                <w:sz w:val="20"/>
                <w:szCs w:val="20"/>
                <w:lang w:val="sr-Cyrl-RS"/>
              </w:rPr>
              <w:t>.</w:t>
            </w:r>
          </w:p>
        </w:tc>
        <w:tc>
          <w:tcPr>
            <w:tcW w:w="1090" w:type="pct"/>
            <w:gridSpan w:val="2"/>
          </w:tcPr>
          <w:p w14:paraId="530B7BD1" w14:textId="4A68977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M5X40</w:t>
            </w:r>
          </w:p>
        </w:tc>
        <w:tc>
          <w:tcPr>
            <w:tcW w:w="437" w:type="pct"/>
            <w:tcBorders>
              <w:top w:val="nil"/>
              <w:left w:val="nil"/>
              <w:bottom w:val="single" w:sz="4" w:space="0" w:color="auto"/>
              <w:right w:val="single" w:sz="4" w:space="0" w:color="auto"/>
            </w:tcBorders>
            <w:shd w:val="clear" w:color="auto" w:fill="auto"/>
          </w:tcPr>
          <w:p w14:paraId="7A99E0FB" w14:textId="557BC9D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58F823" w14:textId="08FB73EF"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7C3459C3"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8B7BB" w14:textId="77777777" w:rsidR="004806E5" w:rsidRPr="00DB1BAC" w:rsidRDefault="004806E5" w:rsidP="004806E5">
            <w:pPr>
              <w:spacing w:before="0"/>
              <w:jc w:val="center"/>
              <w:rPr>
                <w:rFonts w:cs="Arial"/>
                <w:b/>
                <w:bCs/>
                <w:i/>
                <w:iCs/>
                <w:sz w:val="24"/>
                <w:szCs w:val="24"/>
              </w:rPr>
            </w:pPr>
          </w:p>
        </w:tc>
        <w:tc>
          <w:tcPr>
            <w:tcW w:w="702" w:type="pct"/>
          </w:tcPr>
          <w:p w14:paraId="5E5D638A" w14:textId="77777777" w:rsidR="004806E5" w:rsidRPr="00DB1BAC" w:rsidRDefault="004806E5" w:rsidP="004806E5">
            <w:pPr>
              <w:spacing w:before="0"/>
              <w:jc w:val="center"/>
              <w:rPr>
                <w:rFonts w:cs="Arial"/>
                <w:b/>
                <w:bCs/>
                <w:i/>
                <w:iCs/>
                <w:sz w:val="24"/>
                <w:szCs w:val="24"/>
              </w:rPr>
            </w:pPr>
          </w:p>
        </w:tc>
      </w:tr>
      <w:tr w:rsidR="004806E5" w:rsidRPr="00DB1BAC" w14:paraId="7197FFE2" w14:textId="77777777" w:rsidTr="00FE4E0D">
        <w:trPr>
          <w:trHeight w:val="564"/>
        </w:trPr>
        <w:tc>
          <w:tcPr>
            <w:tcW w:w="351" w:type="pct"/>
            <w:tcBorders>
              <w:right w:val="single" w:sz="4" w:space="0" w:color="auto"/>
            </w:tcBorders>
            <w:shd w:val="clear" w:color="auto" w:fill="auto"/>
          </w:tcPr>
          <w:p w14:paraId="59F7CF79" w14:textId="319B5318" w:rsidR="004806E5" w:rsidRDefault="004806E5" w:rsidP="004806E5">
            <w:pPr>
              <w:spacing w:before="0"/>
              <w:jc w:val="center"/>
              <w:rPr>
                <w:rFonts w:cs="Arial"/>
                <w:sz w:val="20"/>
                <w:szCs w:val="20"/>
              </w:rPr>
            </w:pPr>
            <w:r w:rsidRPr="00FB49E4">
              <w:rPr>
                <w:rFonts w:cs="Arial"/>
                <w:sz w:val="20"/>
                <w:szCs w:val="20"/>
              </w:rPr>
              <w:t>20</w:t>
            </w:r>
            <w:r>
              <w:rPr>
                <w:rFonts w:cs="Arial"/>
                <w:sz w:val="20"/>
                <w:szCs w:val="20"/>
                <w:lang w:val="sr-Cyrl-RS"/>
              </w:rPr>
              <w:t>.</w:t>
            </w:r>
          </w:p>
        </w:tc>
        <w:tc>
          <w:tcPr>
            <w:tcW w:w="1090" w:type="pct"/>
            <w:gridSpan w:val="2"/>
          </w:tcPr>
          <w:p w14:paraId="12DF292E" w14:textId="55858420"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M5X50</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63B837C" w14:textId="6B6889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42FE140" w14:textId="24817132"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806E5" w:rsidRPr="00DB1BAC" w:rsidRDefault="004806E5" w:rsidP="004806E5">
            <w:pPr>
              <w:spacing w:before="0"/>
              <w:jc w:val="center"/>
              <w:rPr>
                <w:rFonts w:cs="Arial"/>
                <w:b/>
                <w:bCs/>
                <w:i/>
                <w:iCs/>
                <w:sz w:val="24"/>
                <w:szCs w:val="24"/>
              </w:rPr>
            </w:pPr>
          </w:p>
        </w:tc>
        <w:tc>
          <w:tcPr>
            <w:tcW w:w="702" w:type="pct"/>
          </w:tcPr>
          <w:p w14:paraId="5A184EE8" w14:textId="77777777" w:rsidR="004806E5" w:rsidRPr="00DB1BAC" w:rsidRDefault="004806E5" w:rsidP="004806E5">
            <w:pPr>
              <w:spacing w:before="0"/>
              <w:jc w:val="center"/>
              <w:rPr>
                <w:rFonts w:cs="Arial"/>
                <w:b/>
                <w:bCs/>
                <w:i/>
                <w:iCs/>
                <w:sz w:val="24"/>
                <w:szCs w:val="24"/>
              </w:rPr>
            </w:pPr>
          </w:p>
        </w:tc>
      </w:tr>
      <w:tr w:rsidR="004806E5" w:rsidRPr="00DB1BAC" w14:paraId="1D45CA9E" w14:textId="77777777" w:rsidTr="00FE4E0D">
        <w:trPr>
          <w:trHeight w:val="564"/>
        </w:trPr>
        <w:tc>
          <w:tcPr>
            <w:tcW w:w="351" w:type="pct"/>
            <w:shd w:val="clear" w:color="auto" w:fill="auto"/>
          </w:tcPr>
          <w:p w14:paraId="5B3E42A7" w14:textId="14E041F1" w:rsidR="004806E5" w:rsidRDefault="004806E5" w:rsidP="004806E5">
            <w:pPr>
              <w:spacing w:before="0"/>
              <w:jc w:val="center"/>
              <w:rPr>
                <w:rFonts w:cs="Arial"/>
                <w:sz w:val="20"/>
                <w:szCs w:val="20"/>
              </w:rPr>
            </w:pPr>
            <w:r w:rsidRPr="00FB49E4">
              <w:rPr>
                <w:rFonts w:cs="Arial"/>
                <w:sz w:val="20"/>
                <w:szCs w:val="20"/>
              </w:rPr>
              <w:t>21</w:t>
            </w:r>
            <w:r>
              <w:rPr>
                <w:rFonts w:cs="Arial"/>
                <w:sz w:val="20"/>
                <w:szCs w:val="20"/>
                <w:lang w:val="sr-Cyrl-RS"/>
              </w:rPr>
              <w:t>.</w:t>
            </w:r>
          </w:p>
        </w:tc>
        <w:tc>
          <w:tcPr>
            <w:tcW w:w="1090" w:type="pct"/>
            <w:gridSpan w:val="2"/>
          </w:tcPr>
          <w:p w14:paraId="7E8FF57A" w14:textId="43DB1591"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M6X40</w:t>
            </w:r>
          </w:p>
        </w:tc>
        <w:tc>
          <w:tcPr>
            <w:tcW w:w="437" w:type="pct"/>
            <w:tcBorders>
              <w:top w:val="single" w:sz="4" w:space="0" w:color="auto"/>
              <w:left w:val="nil"/>
              <w:bottom w:val="single" w:sz="4" w:space="0" w:color="auto"/>
              <w:right w:val="single" w:sz="4" w:space="0" w:color="auto"/>
            </w:tcBorders>
            <w:shd w:val="clear" w:color="auto" w:fill="auto"/>
          </w:tcPr>
          <w:p w14:paraId="73C95057" w14:textId="2C9B02D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D1BFFBC" w14:textId="51C85DCD"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tcBorders>
            <w:shd w:val="clear" w:color="auto" w:fill="auto"/>
            <w:vAlign w:val="center"/>
          </w:tcPr>
          <w:p w14:paraId="062E98F5"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AF357D" w14:textId="77777777" w:rsidR="004806E5" w:rsidRPr="00DB1BAC" w:rsidRDefault="004806E5" w:rsidP="004806E5">
            <w:pPr>
              <w:spacing w:before="0"/>
              <w:jc w:val="center"/>
              <w:rPr>
                <w:rFonts w:cs="Arial"/>
                <w:b/>
                <w:bCs/>
                <w:i/>
                <w:iCs/>
                <w:sz w:val="24"/>
                <w:szCs w:val="24"/>
              </w:rPr>
            </w:pPr>
          </w:p>
        </w:tc>
        <w:tc>
          <w:tcPr>
            <w:tcW w:w="702" w:type="pct"/>
          </w:tcPr>
          <w:p w14:paraId="58A3C191" w14:textId="77777777" w:rsidR="004806E5" w:rsidRPr="00DB1BAC" w:rsidRDefault="004806E5" w:rsidP="004806E5">
            <w:pPr>
              <w:spacing w:before="0"/>
              <w:jc w:val="center"/>
              <w:rPr>
                <w:rFonts w:cs="Arial"/>
                <w:b/>
                <w:bCs/>
                <w:i/>
                <w:iCs/>
                <w:sz w:val="24"/>
                <w:szCs w:val="24"/>
              </w:rPr>
            </w:pPr>
          </w:p>
        </w:tc>
      </w:tr>
      <w:tr w:rsidR="004806E5" w:rsidRPr="00DB1BAC" w14:paraId="5EDA9730" w14:textId="77777777" w:rsidTr="00FE4E0D">
        <w:trPr>
          <w:trHeight w:val="564"/>
        </w:trPr>
        <w:tc>
          <w:tcPr>
            <w:tcW w:w="351" w:type="pct"/>
            <w:shd w:val="clear" w:color="auto" w:fill="auto"/>
          </w:tcPr>
          <w:p w14:paraId="36B840F4" w14:textId="0EC352B3" w:rsidR="004806E5" w:rsidRDefault="004806E5" w:rsidP="004806E5">
            <w:pPr>
              <w:spacing w:before="0"/>
              <w:jc w:val="center"/>
              <w:rPr>
                <w:rFonts w:cs="Arial"/>
                <w:sz w:val="20"/>
                <w:szCs w:val="20"/>
              </w:rPr>
            </w:pPr>
            <w:r w:rsidRPr="00FB49E4">
              <w:rPr>
                <w:rFonts w:cs="Arial"/>
                <w:sz w:val="20"/>
                <w:szCs w:val="20"/>
              </w:rPr>
              <w:t>22</w:t>
            </w:r>
            <w:r>
              <w:rPr>
                <w:rFonts w:cs="Arial"/>
                <w:sz w:val="20"/>
                <w:szCs w:val="20"/>
                <w:lang w:val="sr-Cyrl-RS"/>
              </w:rPr>
              <w:t>.</w:t>
            </w:r>
          </w:p>
        </w:tc>
        <w:tc>
          <w:tcPr>
            <w:tcW w:w="1090" w:type="pct"/>
            <w:gridSpan w:val="2"/>
          </w:tcPr>
          <w:p w14:paraId="55A0A349" w14:textId="479A6CBB"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M6X50</w:t>
            </w:r>
          </w:p>
        </w:tc>
        <w:tc>
          <w:tcPr>
            <w:tcW w:w="437" w:type="pct"/>
            <w:tcBorders>
              <w:top w:val="nil"/>
              <w:left w:val="nil"/>
              <w:bottom w:val="single" w:sz="4" w:space="0" w:color="auto"/>
              <w:right w:val="single" w:sz="4" w:space="0" w:color="auto"/>
            </w:tcBorders>
            <w:shd w:val="clear" w:color="auto" w:fill="auto"/>
          </w:tcPr>
          <w:p w14:paraId="0EA50EC6" w14:textId="4EAFBD4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3480F1" w14:textId="46FC7CF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24394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A636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8D05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268F6F" w14:textId="77777777" w:rsidR="004806E5" w:rsidRPr="00DB1BAC" w:rsidRDefault="004806E5" w:rsidP="004806E5">
            <w:pPr>
              <w:spacing w:before="0"/>
              <w:jc w:val="center"/>
              <w:rPr>
                <w:rFonts w:cs="Arial"/>
                <w:b/>
                <w:bCs/>
                <w:i/>
                <w:iCs/>
                <w:sz w:val="24"/>
                <w:szCs w:val="24"/>
              </w:rPr>
            </w:pPr>
          </w:p>
        </w:tc>
        <w:tc>
          <w:tcPr>
            <w:tcW w:w="702" w:type="pct"/>
          </w:tcPr>
          <w:p w14:paraId="3F5945E1" w14:textId="77777777" w:rsidR="004806E5" w:rsidRPr="00DB1BAC" w:rsidRDefault="004806E5" w:rsidP="004806E5">
            <w:pPr>
              <w:spacing w:before="0"/>
              <w:jc w:val="center"/>
              <w:rPr>
                <w:rFonts w:cs="Arial"/>
                <w:b/>
                <w:bCs/>
                <w:i/>
                <w:iCs/>
                <w:sz w:val="24"/>
                <w:szCs w:val="24"/>
              </w:rPr>
            </w:pPr>
          </w:p>
        </w:tc>
      </w:tr>
      <w:tr w:rsidR="004806E5" w:rsidRPr="00DB1BAC" w14:paraId="76885F31" w14:textId="77777777" w:rsidTr="00FE4E0D">
        <w:trPr>
          <w:trHeight w:val="564"/>
        </w:trPr>
        <w:tc>
          <w:tcPr>
            <w:tcW w:w="351" w:type="pct"/>
            <w:shd w:val="clear" w:color="auto" w:fill="auto"/>
          </w:tcPr>
          <w:p w14:paraId="0E76CA31" w14:textId="5F540B51" w:rsidR="004806E5" w:rsidRDefault="004806E5" w:rsidP="004806E5">
            <w:pPr>
              <w:spacing w:before="0"/>
              <w:jc w:val="center"/>
              <w:rPr>
                <w:rFonts w:cs="Arial"/>
                <w:sz w:val="20"/>
                <w:szCs w:val="20"/>
              </w:rPr>
            </w:pPr>
            <w:r w:rsidRPr="00FB49E4">
              <w:rPr>
                <w:rFonts w:cs="Arial"/>
                <w:sz w:val="20"/>
                <w:szCs w:val="20"/>
              </w:rPr>
              <w:t>23</w:t>
            </w:r>
            <w:r>
              <w:rPr>
                <w:rFonts w:cs="Arial"/>
                <w:sz w:val="20"/>
                <w:szCs w:val="20"/>
                <w:lang w:val="sr-Cyrl-RS"/>
              </w:rPr>
              <w:t>.</w:t>
            </w:r>
          </w:p>
        </w:tc>
        <w:tc>
          <w:tcPr>
            <w:tcW w:w="1090" w:type="pct"/>
            <w:gridSpan w:val="2"/>
          </w:tcPr>
          <w:p w14:paraId="7E377C7C" w14:textId="58408ACA"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M6X60</w:t>
            </w:r>
          </w:p>
        </w:tc>
        <w:tc>
          <w:tcPr>
            <w:tcW w:w="437" w:type="pct"/>
            <w:tcBorders>
              <w:top w:val="nil"/>
              <w:left w:val="nil"/>
              <w:bottom w:val="single" w:sz="4" w:space="0" w:color="auto"/>
              <w:right w:val="single" w:sz="4" w:space="0" w:color="auto"/>
            </w:tcBorders>
            <w:shd w:val="clear" w:color="auto" w:fill="auto"/>
          </w:tcPr>
          <w:p w14:paraId="31AF9436" w14:textId="43EE41B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D5BC80" w14:textId="265B5B8D"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DAD4F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BD487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91A1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FE9AE8" w14:textId="77777777" w:rsidR="004806E5" w:rsidRPr="00DB1BAC" w:rsidRDefault="004806E5" w:rsidP="004806E5">
            <w:pPr>
              <w:spacing w:before="0"/>
              <w:jc w:val="center"/>
              <w:rPr>
                <w:rFonts w:cs="Arial"/>
                <w:b/>
                <w:bCs/>
                <w:i/>
                <w:iCs/>
                <w:sz w:val="24"/>
                <w:szCs w:val="24"/>
              </w:rPr>
            </w:pPr>
          </w:p>
        </w:tc>
        <w:tc>
          <w:tcPr>
            <w:tcW w:w="702" w:type="pct"/>
          </w:tcPr>
          <w:p w14:paraId="1F896F87" w14:textId="77777777" w:rsidR="004806E5" w:rsidRPr="00DB1BAC" w:rsidRDefault="004806E5" w:rsidP="004806E5">
            <w:pPr>
              <w:spacing w:before="0"/>
              <w:jc w:val="center"/>
              <w:rPr>
                <w:rFonts w:cs="Arial"/>
                <w:b/>
                <w:bCs/>
                <w:i/>
                <w:iCs/>
                <w:sz w:val="24"/>
                <w:szCs w:val="24"/>
              </w:rPr>
            </w:pPr>
          </w:p>
        </w:tc>
      </w:tr>
      <w:tr w:rsidR="004806E5" w:rsidRPr="00DB1BAC" w14:paraId="3817203E" w14:textId="77777777" w:rsidTr="00FE4E0D">
        <w:trPr>
          <w:trHeight w:val="564"/>
        </w:trPr>
        <w:tc>
          <w:tcPr>
            <w:tcW w:w="351" w:type="pct"/>
            <w:shd w:val="clear" w:color="auto" w:fill="auto"/>
          </w:tcPr>
          <w:p w14:paraId="36A3DAD7" w14:textId="19D3FCCD" w:rsidR="004806E5" w:rsidRDefault="004806E5" w:rsidP="004806E5">
            <w:pPr>
              <w:spacing w:before="0"/>
              <w:jc w:val="center"/>
              <w:rPr>
                <w:rFonts w:cs="Arial"/>
                <w:sz w:val="20"/>
                <w:szCs w:val="20"/>
              </w:rPr>
            </w:pPr>
            <w:r w:rsidRPr="00FB49E4">
              <w:rPr>
                <w:rFonts w:cs="Arial"/>
                <w:sz w:val="20"/>
                <w:szCs w:val="20"/>
              </w:rPr>
              <w:t>24</w:t>
            </w:r>
            <w:r>
              <w:rPr>
                <w:rFonts w:cs="Arial"/>
                <w:sz w:val="20"/>
                <w:szCs w:val="20"/>
                <w:lang w:val="sr-Cyrl-RS"/>
              </w:rPr>
              <w:t>.</w:t>
            </w:r>
          </w:p>
        </w:tc>
        <w:tc>
          <w:tcPr>
            <w:tcW w:w="1090" w:type="pct"/>
            <w:gridSpan w:val="2"/>
          </w:tcPr>
          <w:p w14:paraId="470F3C4D" w14:textId="49B0D94E" w:rsidR="004806E5" w:rsidRPr="00FB23B9" w:rsidRDefault="004806E5" w:rsidP="004806E5">
            <w:pPr>
              <w:spacing w:before="0"/>
              <w:jc w:val="left"/>
              <w:rPr>
                <w:rFonts w:cs="Arial"/>
                <w:sz w:val="20"/>
                <w:szCs w:val="20"/>
              </w:rPr>
            </w:pPr>
            <w:r w:rsidRPr="00083031">
              <w:rPr>
                <w:rFonts w:cs="Arial"/>
                <w:sz w:val="20"/>
                <w:szCs w:val="20"/>
              </w:rPr>
              <w:t xml:space="preserve">ШРАФОВИ МАШИНСКИ СА МАТИЦАМА И ПОДЛОШКАМА </w:t>
            </w:r>
            <w:r w:rsidRPr="00083031">
              <w:rPr>
                <w:rFonts w:cs="Arial"/>
                <w:sz w:val="20"/>
                <w:szCs w:val="20"/>
              </w:rPr>
              <w:lastRenderedPageBreak/>
              <w:t>РАВНО И ФЕДЕР M8X80</w:t>
            </w:r>
          </w:p>
        </w:tc>
        <w:tc>
          <w:tcPr>
            <w:tcW w:w="437" w:type="pct"/>
            <w:tcBorders>
              <w:top w:val="nil"/>
              <w:left w:val="nil"/>
              <w:bottom w:val="single" w:sz="4" w:space="0" w:color="auto"/>
              <w:right w:val="single" w:sz="4" w:space="0" w:color="auto"/>
            </w:tcBorders>
            <w:shd w:val="clear" w:color="auto" w:fill="auto"/>
          </w:tcPr>
          <w:p w14:paraId="2E8939C7" w14:textId="3BFF0CCA"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617A5F08" w14:textId="429A7A06"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E9CAA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4B55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20EB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FABB20" w14:textId="77777777" w:rsidR="004806E5" w:rsidRPr="00DB1BAC" w:rsidRDefault="004806E5" w:rsidP="004806E5">
            <w:pPr>
              <w:spacing w:before="0"/>
              <w:jc w:val="center"/>
              <w:rPr>
                <w:rFonts w:cs="Arial"/>
                <w:b/>
                <w:bCs/>
                <w:i/>
                <w:iCs/>
                <w:sz w:val="24"/>
                <w:szCs w:val="24"/>
              </w:rPr>
            </w:pPr>
          </w:p>
        </w:tc>
        <w:tc>
          <w:tcPr>
            <w:tcW w:w="702" w:type="pct"/>
          </w:tcPr>
          <w:p w14:paraId="36E9881A" w14:textId="77777777" w:rsidR="004806E5" w:rsidRPr="00DB1BAC" w:rsidRDefault="004806E5" w:rsidP="004806E5">
            <w:pPr>
              <w:spacing w:before="0"/>
              <w:jc w:val="center"/>
              <w:rPr>
                <w:rFonts w:cs="Arial"/>
                <w:b/>
                <w:bCs/>
                <w:i/>
                <w:iCs/>
                <w:sz w:val="24"/>
                <w:szCs w:val="24"/>
              </w:rPr>
            </w:pPr>
          </w:p>
        </w:tc>
      </w:tr>
      <w:tr w:rsidR="004806E5" w:rsidRPr="00DB1BAC" w14:paraId="6A61FDB7" w14:textId="77777777" w:rsidTr="00FE4E0D">
        <w:trPr>
          <w:trHeight w:val="564"/>
        </w:trPr>
        <w:tc>
          <w:tcPr>
            <w:tcW w:w="351" w:type="pct"/>
            <w:shd w:val="clear" w:color="auto" w:fill="auto"/>
          </w:tcPr>
          <w:p w14:paraId="6CE61568" w14:textId="3B480D73" w:rsidR="004806E5" w:rsidRDefault="004806E5" w:rsidP="004806E5">
            <w:pPr>
              <w:spacing w:before="0"/>
              <w:jc w:val="center"/>
              <w:rPr>
                <w:rFonts w:cs="Arial"/>
                <w:sz w:val="20"/>
                <w:szCs w:val="20"/>
              </w:rPr>
            </w:pPr>
            <w:r w:rsidRPr="00FB49E4">
              <w:rPr>
                <w:rFonts w:cs="Arial"/>
                <w:sz w:val="20"/>
                <w:szCs w:val="20"/>
              </w:rPr>
              <w:lastRenderedPageBreak/>
              <w:t>25</w:t>
            </w:r>
            <w:r>
              <w:rPr>
                <w:rFonts w:cs="Arial"/>
                <w:sz w:val="20"/>
                <w:szCs w:val="20"/>
                <w:lang w:val="sr-Cyrl-RS"/>
              </w:rPr>
              <w:t>.</w:t>
            </w:r>
          </w:p>
        </w:tc>
        <w:tc>
          <w:tcPr>
            <w:tcW w:w="1090" w:type="pct"/>
            <w:gridSpan w:val="2"/>
          </w:tcPr>
          <w:p w14:paraId="51D01F4E" w14:textId="6C88BBF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M8X40</w:t>
            </w:r>
          </w:p>
        </w:tc>
        <w:tc>
          <w:tcPr>
            <w:tcW w:w="437" w:type="pct"/>
            <w:tcBorders>
              <w:top w:val="nil"/>
              <w:left w:val="nil"/>
              <w:bottom w:val="single" w:sz="4" w:space="0" w:color="auto"/>
              <w:right w:val="single" w:sz="4" w:space="0" w:color="auto"/>
            </w:tcBorders>
            <w:shd w:val="clear" w:color="auto" w:fill="auto"/>
          </w:tcPr>
          <w:p w14:paraId="7E5A4037" w14:textId="77777777" w:rsidR="0016097A" w:rsidRDefault="0016097A" w:rsidP="004806E5">
            <w:pPr>
              <w:jc w:val="center"/>
              <w:rPr>
                <w:rFonts w:cs="Arial"/>
                <w:sz w:val="20"/>
                <w:szCs w:val="20"/>
              </w:rPr>
            </w:pPr>
          </w:p>
          <w:p w14:paraId="384DDC29" w14:textId="5AAC287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5E8A3F" w14:textId="77777777" w:rsidR="0016097A" w:rsidRDefault="0016097A" w:rsidP="004806E5">
            <w:pPr>
              <w:jc w:val="center"/>
              <w:rPr>
                <w:rFonts w:cs="Arial"/>
                <w:sz w:val="20"/>
                <w:szCs w:val="20"/>
              </w:rPr>
            </w:pPr>
          </w:p>
          <w:p w14:paraId="1E03EF28" w14:textId="19996155"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7FA98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B30E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E2D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8A38F5" w14:textId="77777777" w:rsidR="004806E5" w:rsidRPr="00DB1BAC" w:rsidRDefault="004806E5" w:rsidP="004806E5">
            <w:pPr>
              <w:spacing w:before="0"/>
              <w:jc w:val="center"/>
              <w:rPr>
                <w:rFonts w:cs="Arial"/>
                <w:b/>
                <w:bCs/>
                <w:i/>
                <w:iCs/>
                <w:sz w:val="24"/>
                <w:szCs w:val="24"/>
              </w:rPr>
            </w:pPr>
          </w:p>
        </w:tc>
        <w:tc>
          <w:tcPr>
            <w:tcW w:w="702" w:type="pct"/>
          </w:tcPr>
          <w:p w14:paraId="7EB7C087" w14:textId="77777777" w:rsidR="004806E5" w:rsidRPr="00DB1BAC" w:rsidRDefault="004806E5" w:rsidP="004806E5">
            <w:pPr>
              <w:spacing w:before="0"/>
              <w:jc w:val="center"/>
              <w:rPr>
                <w:rFonts w:cs="Arial"/>
                <w:b/>
                <w:bCs/>
                <w:i/>
                <w:iCs/>
                <w:sz w:val="24"/>
                <w:szCs w:val="24"/>
              </w:rPr>
            </w:pPr>
          </w:p>
        </w:tc>
      </w:tr>
      <w:tr w:rsidR="004806E5" w:rsidRPr="00DB1BAC" w14:paraId="68175FA7" w14:textId="77777777" w:rsidTr="00FE4E0D">
        <w:trPr>
          <w:trHeight w:val="564"/>
        </w:trPr>
        <w:tc>
          <w:tcPr>
            <w:tcW w:w="351" w:type="pct"/>
            <w:shd w:val="clear" w:color="auto" w:fill="auto"/>
          </w:tcPr>
          <w:p w14:paraId="73E16B56" w14:textId="2C37B646" w:rsidR="004806E5" w:rsidRDefault="004806E5" w:rsidP="004806E5">
            <w:pPr>
              <w:spacing w:before="0"/>
              <w:jc w:val="center"/>
              <w:rPr>
                <w:rFonts w:cs="Arial"/>
                <w:sz w:val="20"/>
                <w:szCs w:val="20"/>
              </w:rPr>
            </w:pPr>
            <w:r w:rsidRPr="00FB49E4">
              <w:rPr>
                <w:rFonts w:cs="Arial"/>
                <w:sz w:val="20"/>
                <w:szCs w:val="20"/>
              </w:rPr>
              <w:t>26</w:t>
            </w:r>
            <w:r>
              <w:rPr>
                <w:rFonts w:cs="Arial"/>
                <w:sz w:val="20"/>
                <w:szCs w:val="20"/>
                <w:lang w:val="sr-Cyrl-RS"/>
              </w:rPr>
              <w:t>.</w:t>
            </w:r>
          </w:p>
        </w:tc>
        <w:tc>
          <w:tcPr>
            <w:tcW w:w="1090" w:type="pct"/>
            <w:gridSpan w:val="2"/>
          </w:tcPr>
          <w:p w14:paraId="29DFC644" w14:textId="447203A5"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M8X50</w:t>
            </w:r>
          </w:p>
        </w:tc>
        <w:tc>
          <w:tcPr>
            <w:tcW w:w="437" w:type="pct"/>
            <w:tcBorders>
              <w:top w:val="nil"/>
              <w:left w:val="nil"/>
              <w:bottom w:val="single" w:sz="4" w:space="0" w:color="auto"/>
              <w:right w:val="single" w:sz="4" w:space="0" w:color="auto"/>
            </w:tcBorders>
            <w:shd w:val="clear" w:color="auto" w:fill="auto"/>
          </w:tcPr>
          <w:p w14:paraId="7F2F919B" w14:textId="77777777" w:rsidR="0016097A" w:rsidRDefault="0016097A" w:rsidP="004806E5">
            <w:pPr>
              <w:jc w:val="center"/>
              <w:rPr>
                <w:rFonts w:cs="Arial"/>
                <w:sz w:val="20"/>
                <w:szCs w:val="20"/>
              </w:rPr>
            </w:pPr>
          </w:p>
          <w:p w14:paraId="08C5FAA5" w14:textId="092811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F1D3E1" w14:textId="77777777" w:rsidR="0016097A" w:rsidRDefault="0016097A" w:rsidP="004806E5">
            <w:pPr>
              <w:jc w:val="center"/>
              <w:rPr>
                <w:rFonts w:cs="Arial"/>
                <w:sz w:val="20"/>
                <w:szCs w:val="20"/>
              </w:rPr>
            </w:pPr>
          </w:p>
          <w:p w14:paraId="2E2D3A8C" w14:textId="612CFE81"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82BE5F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2173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6BB3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27313" w14:textId="77777777" w:rsidR="004806E5" w:rsidRPr="00DB1BAC" w:rsidRDefault="004806E5" w:rsidP="004806E5">
            <w:pPr>
              <w:spacing w:before="0"/>
              <w:jc w:val="center"/>
              <w:rPr>
                <w:rFonts w:cs="Arial"/>
                <w:b/>
                <w:bCs/>
                <w:i/>
                <w:iCs/>
                <w:sz w:val="24"/>
                <w:szCs w:val="24"/>
              </w:rPr>
            </w:pPr>
          </w:p>
        </w:tc>
        <w:tc>
          <w:tcPr>
            <w:tcW w:w="702" w:type="pct"/>
          </w:tcPr>
          <w:p w14:paraId="3B954225" w14:textId="77777777" w:rsidR="004806E5" w:rsidRPr="00DB1BAC" w:rsidRDefault="004806E5" w:rsidP="004806E5">
            <w:pPr>
              <w:spacing w:before="0"/>
              <w:jc w:val="center"/>
              <w:rPr>
                <w:rFonts w:cs="Arial"/>
                <w:b/>
                <w:bCs/>
                <w:i/>
                <w:iCs/>
                <w:sz w:val="24"/>
                <w:szCs w:val="24"/>
              </w:rPr>
            </w:pPr>
          </w:p>
        </w:tc>
      </w:tr>
      <w:tr w:rsidR="004806E5" w:rsidRPr="00DB1BAC" w14:paraId="339A4EA5" w14:textId="77777777" w:rsidTr="00FE4E0D">
        <w:trPr>
          <w:trHeight w:val="564"/>
        </w:trPr>
        <w:tc>
          <w:tcPr>
            <w:tcW w:w="351" w:type="pct"/>
            <w:shd w:val="clear" w:color="auto" w:fill="auto"/>
          </w:tcPr>
          <w:p w14:paraId="4F13CFC0" w14:textId="162C8FE7" w:rsidR="004806E5" w:rsidRDefault="004806E5" w:rsidP="004806E5">
            <w:pPr>
              <w:spacing w:before="0"/>
              <w:jc w:val="center"/>
              <w:rPr>
                <w:rFonts w:cs="Arial"/>
                <w:sz w:val="20"/>
                <w:szCs w:val="20"/>
              </w:rPr>
            </w:pPr>
            <w:r w:rsidRPr="00FB49E4">
              <w:rPr>
                <w:rFonts w:cs="Arial"/>
                <w:sz w:val="20"/>
                <w:szCs w:val="20"/>
              </w:rPr>
              <w:t>27</w:t>
            </w:r>
            <w:r>
              <w:rPr>
                <w:rFonts w:cs="Arial"/>
                <w:sz w:val="20"/>
                <w:szCs w:val="20"/>
                <w:lang w:val="sr-Cyrl-RS"/>
              </w:rPr>
              <w:t>.</w:t>
            </w:r>
          </w:p>
        </w:tc>
        <w:tc>
          <w:tcPr>
            <w:tcW w:w="1090" w:type="pct"/>
            <w:gridSpan w:val="2"/>
          </w:tcPr>
          <w:p w14:paraId="4615E47F" w14:textId="35190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M8X60</w:t>
            </w:r>
          </w:p>
        </w:tc>
        <w:tc>
          <w:tcPr>
            <w:tcW w:w="437" w:type="pct"/>
            <w:tcBorders>
              <w:top w:val="nil"/>
              <w:left w:val="nil"/>
              <w:bottom w:val="single" w:sz="4" w:space="0" w:color="auto"/>
              <w:right w:val="single" w:sz="4" w:space="0" w:color="auto"/>
            </w:tcBorders>
            <w:shd w:val="clear" w:color="auto" w:fill="auto"/>
          </w:tcPr>
          <w:p w14:paraId="61DE6C70" w14:textId="77777777" w:rsidR="0016097A" w:rsidRDefault="0016097A" w:rsidP="004806E5">
            <w:pPr>
              <w:jc w:val="center"/>
              <w:rPr>
                <w:rFonts w:cs="Arial"/>
                <w:sz w:val="20"/>
                <w:szCs w:val="20"/>
              </w:rPr>
            </w:pPr>
          </w:p>
          <w:p w14:paraId="50EBBD9E" w14:textId="0509388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F2F1B6" w14:textId="77777777" w:rsidR="0016097A" w:rsidRDefault="0016097A" w:rsidP="004806E5">
            <w:pPr>
              <w:jc w:val="center"/>
              <w:rPr>
                <w:rFonts w:cs="Arial"/>
                <w:sz w:val="20"/>
                <w:szCs w:val="20"/>
              </w:rPr>
            </w:pPr>
          </w:p>
          <w:p w14:paraId="7ED63C4C" w14:textId="4DC9DCB8"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BD431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690E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5425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2AF7AB" w14:textId="77777777" w:rsidR="004806E5" w:rsidRPr="00DB1BAC" w:rsidRDefault="004806E5" w:rsidP="004806E5">
            <w:pPr>
              <w:spacing w:before="0"/>
              <w:jc w:val="center"/>
              <w:rPr>
                <w:rFonts w:cs="Arial"/>
                <w:b/>
                <w:bCs/>
                <w:i/>
                <w:iCs/>
                <w:sz w:val="24"/>
                <w:szCs w:val="24"/>
              </w:rPr>
            </w:pPr>
          </w:p>
        </w:tc>
        <w:tc>
          <w:tcPr>
            <w:tcW w:w="702" w:type="pct"/>
          </w:tcPr>
          <w:p w14:paraId="556C3782" w14:textId="77777777" w:rsidR="004806E5" w:rsidRPr="00DB1BAC" w:rsidRDefault="004806E5" w:rsidP="004806E5">
            <w:pPr>
              <w:spacing w:before="0"/>
              <w:jc w:val="center"/>
              <w:rPr>
                <w:rFonts w:cs="Arial"/>
                <w:b/>
                <w:bCs/>
                <w:i/>
                <w:iCs/>
                <w:sz w:val="24"/>
                <w:szCs w:val="24"/>
              </w:rPr>
            </w:pPr>
          </w:p>
        </w:tc>
      </w:tr>
      <w:tr w:rsidR="004806E5" w:rsidRPr="00DB1BAC" w14:paraId="48D3DB27" w14:textId="77777777" w:rsidTr="00FE4E0D">
        <w:trPr>
          <w:trHeight w:val="437"/>
        </w:trPr>
        <w:tc>
          <w:tcPr>
            <w:tcW w:w="351" w:type="pct"/>
            <w:shd w:val="clear" w:color="auto" w:fill="auto"/>
          </w:tcPr>
          <w:p w14:paraId="7C0CEF43" w14:textId="54256498" w:rsidR="004806E5" w:rsidRDefault="004806E5" w:rsidP="004806E5">
            <w:pPr>
              <w:spacing w:before="0"/>
              <w:jc w:val="center"/>
              <w:rPr>
                <w:rFonts w:cs="Arial"/>
                <w:sz w:val="20"/>
                <w:szCs w:val="20"/>
              </w:rPr>
            </w:pPr>
            <w:r w:rsidRPr="00FB49E4">
              <w:rPr>
                <w:rFonts w:cs="Arial"/>
                <w:sz w:val="20"/>
                <w:szCs w:val="20"/>
              </w:rPr>
              <w:t>28</w:t>
            </w:r>
            <w:r>
              <w:rPr>
                <w:rFonts w:cs="Arial"/>
                <w:sz w:val="20"/>
                <w:szCs w:val="20"/>
                <w:lang w:val="sr-Cyrl-RS"/>
              </w:rPr>
              <w:t>.</w:t>
            </w:r>
          </w:p>
        </w:tc>
        <w:tc>
          <w:tcPr>
            <w:tcW w:w="1090" w:type="pct"/>
            <w:gridSpan w:val="2"/>
          </w:tcPr>
          <w:p w14:paraId="1743D71A" w14:textId="28EEF2C8" w:rsidR="004806E5" w:rsidRPr="00FB23B9" w:rsidRDefault="004806E5" w:rsidP="004806E5">
            <w:pPr>
              <w:spacing w:before="0"/>
              <w:jc w:val="left"/>
              <w:rPr>
                <w:rFonts w:cs="Arial"/>
                <w:sz w:val="20"/>
                <w:szCs w:val="20"/>
              </w:rPr>
            </w:pPr>
            <w:r w:rsidRPr="00083031">
              <w:rPr>
                <w:rFonts w:cs="Arial"/>
                <w:sz w:val="20"/>
                <w:szCs w:val="20"/>
              </w:rPr>
              <w:t>ИВЕР ВИЈАК</w:t>
            </w:r>
          </w:p>
        </w:tc>
        <w:tc>
          <w:tcPr>
            <w:tcW w:w="437" w:type="pct"/>
            <w:tcBorders>
              <w:top w:val="nil"/>
              <w:left w:val="nil"/>
              <w:bottom w:val="single" w:sz="4" w:space="0" w:color="auto"/>
              <w:right w:val="single" w:sz="4" w:space="0" w:color="auto"/>
            </w:tcBorders>
            <w:shd w:val="clear" w:color="auto" w:fill="auto"/>
          </w:tcPr>
          <w:p w14:paraId="209FBA5E" w14:textId="0CED25E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D6B49" w14:textId="00D37F43"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C99F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0310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A280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95071" w14:textId="77777777" w:rsidR="004806E5" w:rsidRPr="00DB1BAC" w:rsidRDefault="004806E5" w:rsidP="004806E5">
            <w:pPr>
              <w:spacing w:before="0"/>
              <w:jc w:val="center"/>
              <w:rPr>
                <w:rFonts w:cs="Arial"/>
                <w:b/>
                <w:bCs/>
                <w:i/>
                <w:iCs/>
                <w:sz w:val="24"/>
                <w:szCs w:val="24"/>
              </w:rPr>
            </w:pPr>
          </w:p>
        </w:tc>
        <w:tc>
          <w:tcPr>
            <w:tcW w:w="702" w:type="pct"/>
          </w:tcPr>
          <w:p w14:paraId="002FE794" w14:textId="77777777" w:rsidR="004806E5" w:rsidRPr="00DB1BAC" w:rsidRDefault="004806E5" w:rsidP="004806E5">
            <w:pPr>
              <w:spacing w:before="0"/>
              <w:jc w:val="center"/>
              <w:rPr>
                <w:rFonts w:cs="Arial"/>
                <w:b/>
                <w:bCs/>
                <w:i/>
                <w:iCs/>
                <w:sz w:val="24"/>
                <w:szCs w:val="24"/>
              </w:rPr>
            </w:pPr>
          </w:p>
        </w:tc>
      </w:tr>
      <w:tr w:rsidR="004806E5" w:rsidRPr="00DB1BAC" w14:paraId="594E8A44" w14:textId="77777777" w:rsidTr="00FE4E0D">
        <w:trPr>
          <w:trHeight w:val="564"/>
        </w:trPr>
        <w:tc>
          <w:tcPr>
            <w:tcW w:w="351" w:type="pct"/>
            <w:shd w:val="clear" w:color="auto" w:fill="auto"/>
          </w:tcPr>
          <w:p w14:paraId="7251E15B" w14:textId="4CC5E23D" w:rsidR="004806E5" w:rsidRDefault="004806E5" w:rsidP="004806E5">
            <w:pPr>
              <w:spacing w:before="0"/>
              <w:jc w:val="center"/>
              <w:rPr>
                <w:rFonts w:cs="Arial"/>
                <w:sz w:val="20"/>
                <w:szCs w:val="20"/>
              </w:rPr>
            </w:pPr>
            <w:r w:rsidRPr="00FB49E4">
              <w:rPr>
                <w:rFonts w:cs="Arial"/>
                <w:sz w:val="20"/>
                <w:szCs w:val="20"/>
              </w:rPr>
              <w:t>29</w:t>
            </w:r>
            <w:r>
              <w:rPr>
                <w:rFonts w:cs="Arial"/>
                <w:sz w:val="20"/>
                <w:szCs w:val="20"/>
                <w:lang w:val="sr-Cyrl-RS"/>
              </w:rPr>
              <w:t>.</w:t>
            </w:r>
          </w:p>
        </w:tc>
        <w:tc>
          <w:tcPr>
            <w:tcW w:w="1090" w:type="pct"/>
            <w:gridSpan w:val="2"/>
          </w:tcPr>
          <w:p w14:paraId="4A3F5CF7" w14:textId="6B40726C" w:rsidR="004806E5" w:rsidRPr="00FB23B9" w:rsidRDefault="004806E5" w:rsidP="004806E5">
            <w:pPr>
              <w:spacing w:before="0"/>
              <w:jc w:val="left"/>
              <w:rPr>
                <w:rFonts w:cs="Arial"/>
                <w:sz w:val="20"/>
                <w:szCs w:val="20"/>
              </w:rPr>
            </w:pPr>
            <w:r w:rsidRPr="00083031">
              <w:rPr>
                <w:rFonts w:cs="Arial"/>
                <w:sz w:val="20"/>
                <w:szCs w:val="20"/>
              </w:rPr>
              <w:t>ЕКСЕРИ 2.5X70</w:t>
            </w:r>
          </w:p>
        </w:tc>
        <w:tc>
          <w:tcPr>
            <w:tcW w:w="437" w:type="pct"/>
            <w:tcBorders>
              <w:top w:val="nil"/>
              <w:left w:val="nil"/>
              <w:bottom w:val="single" w:sz="4" w:space="0" w:color="auto"/>
              <w:right w:val="single" w:sz="4" w:space="0" w:color="auto"/>
            </w:tcBorders>
            <w:shd w:val="clear" w:color="auto" w:fill="auto"/>
          </w:tcPr>
          <w:p w14:paraId="7BDE41C6" w14:textId="3455455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88E452A" w14:textId="4652A7B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2500160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59E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DD72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76BB4D" w14:textId="77777777" w:rsidR="004806E5" w:rsidRPr="00DB1BAC" w:rsidRDefault="004806E5" w:rsidP="004806E5">
            <w:pPr>
              <w:spacing w:before="0"/>
              <w:jc w:val="center"/>
              <w:rPr>
                <w:rFonts w:cs="Arial"/>
                <w:b/>
                <w:bCs/>
                <w:i/>
                <w:iCs/>
                <w:sz w:val="24"/>
                <w:szCs w:val="24"/>
              </w:rPr>
            </w:pPr>
          </w:p>
        </w:tc>
        <w:tc>
          <w:tcPr>
            <w:tcW w:w="702" w:type="pct"/>
          </w:tcPr>
          <w:p w14:paraId="7DFC762D" w14:textId="77777777" w:rsidR="004806E5" w:rsidRPr="00DB1BAC" w:rsidRDefault="004806E5" w:rsidP="004806E5">
            <w:pPr>
              <w:spacing w:before="0"/>
              <w:jc w:val="center"/>
              <w:rPr>
                <w:rFonts w:cs="Arial"/>
                <w:b/>
                <w:bCs/>
                <w:i/>
                <w:iCs/>
                <w:sz w:val="24"/>
                <w:szCs w:val="24"/>
              </w:rPr>
            </w:pPr>
          </w:p>
        </w:tc>
      </w:tr>
      <w:tr w:rsidR="004806E5" w:rsidRPr="00DB1BAC" w14:paraId="33B666A6" w14:textId="77777777" w:rsidTr="00FE4E0D">
        <w:trPr>
          <w:trHeight w:val="564"/>
        </w:trPr>
        <w:tc>
          <w:tcPr>
            <w:tcW w:w="351" w:type="pct"/>
            <w:shd w:val="clear" w:color="auto" w:fill="auto"/>
          </w:tcPr>
          <w:p w14:paraId="3E89CE08" w14:textId="6BFA359B" w:rsidR="004806E5" w:rsidRDefault="004806E5" w:rsidP="004806E5">
            <w:pPr>
              <w:spacing w:before="0"/>
              <w:jc w:val="center"/>
              <w:rPr>
                <w:rFonts w:cs="Arial"/>
                <w:sz w:val="20"/>
                <w:szCs w:val="20"/>
              </w:rPr>
            </w:pPr>
            <w:r w:rsidRPr="00FB49E4">
              <w:rPr>
                <w:rFonts w:cs="Arial"/>
                <w:sz w:val="20"/>
                <w:szCs w:val="20"/>
              </w:rPr>
              <w:t>30</w:t>
            </w:r>
            <w:r>
              <w:rPr>
                <w:rFonts w:cs="Arial"/>
                <w:sz w:val="20"/>
                <w:szCs w:val="20"/>
                <w:lang w:val="sr-Cyrl-RS"/>
              </w:rPr>
              <w:t>.</w:t>
            </w:r>
          </w:p>
        </w:tc>
        <w:tc>
          <w:tcPr>
            <w:tcW w:w="1090" w:type="pct"/>
            <w:gridSpan w:val="2"/>
          </w:tcPr>
          <w:p w14:paraId="47B1ED16" w14:textId="21BFEC13" w:rsidR="004806E5" w:rsidRPr="00FB23B9" w:rsidRDefault="004806E5" w:rsidP="004806E5">
            <w:pPr>
              <w:spacing w:before="0"/>
              <w:jc w:val="left"/>
              <w:rPr>
                <w:rFonts w:cs="Arial"/>
                <w:sz w:val="20"/>
                <w:szCs w:val="20"/>
              </w:rPr>
            </w:pPr>
            <w:r w:rsidRPr="00083031">
              <w:rPr>
                <w:rFonts w:cs="Arial"/>
                <w:sz w:val="20"/>
                <w:szCs w:val="20"/>
              </w:rPr>
              <w:t>ШРАФОВИ ЗА ДРВО 3.5X17</w:t>
            </w:r>
          </w:p>
        </w:tc>
        <w:tc>
          <w:tcPr>
            <w:tcW w:w="437" w:type="pct"/>
            <w:tcBorders>
              <w:top w:val="nil"/>
              <w:left w:val="nil"/>
              <w:bottom w:val="single" w:sz="4" w:space="0" w:color="auto"/>
              <w:right w:val="single" w:sz="4" w:space="0" w:color="auto"/>
            </w:tcBorders>
            <w:shd w:val="clear" w:color="auto" w:fill="auto"/>
          </w:tcPr>
          <w:p w14:paraId="0FE13937" w14:textId="630FC73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5CACC0" w14:textId="6F59AF9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45C1D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DD5E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134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7F237" w14:textId="77777777" w:rsidR="004806E5" w:rsidRPr="00DB1BAC" w:rsidRDefault="004806E5" w:rsidP="004806E5">
            <w:pPr>
              <w:spacing w:before="0"/>
              <w:jc w:val="center"/>
              <w:rPr>
                <w:rFonts w:cs="Arial"/>
                <w:b/>
                <w:bCs/>
                <w:i/>
                <w:iCs/>
                <w:sz w:val="24"/>
                <w:szCs w:val="24"/>
              </w:rPr>
            </w:pPr>
          </w:p>
        </w:tc>
        <w:tc>
          <w:tcPr>
            <w:tcW w:w="702" w:type="pct"/>
          </w:tcPr>
          <w:p w14:paraId="0D73EF77" w14:textId="77777777" w:rsidR="004806E5" w:rsidRPr="00DB1BAC" w:rsidRDefault="004806E5" w:rsidP="004806E5">
            <w:pPr>
              <w:spacing w:before="0"/>
              <w:jc w:val="center"/>
              <w:rPr>
                <w:rFonts w:cs="Arial"/>
                <w:b/>
                <w:bCs/>
                <w:i/>
                <w:iCs/>
                <w:sz w:val="24"/>
                <w:szCs w:val="24"/>
              </w:rPr>
            </w:pPr>
          </w:p>
        </w:tc>
      </w:tr>
      <w:tr w:rsidR="004806E5" w:rsidRPr="00DB1BAC" w14:paraId="02DF299D" w14:textId="77777777" w:rsidTr="00FE4E0D">
        <w:trPr>
          <w:trHeight w:val="564"/>
        </w:trPr>
        <w:tc>
          <w:tcPr>
            <w:tcW w:w="351" w:type="pct"/>
            <w:shd w:val="clear" w:color="auto" w:fill="auto"/>
          </w:tcPr>
          <w:p w14:paraId="45E38E01" w14:textId="5EB2194F" w:rsidR="004806E5" w:rsidRDefault="004806E5" w:rsidP="004806E5">
            <w:pPr>
              <w:spacing w:before="0"/>
              <w:jc w:val="center"/>
              <w:rPr>
                <w:rFonts w:cs="Arial"/>
                <w:sz w:val="20"/>
                <w:szCs w:val="20"/>
              </w:rPr>
            </w:pPr>
            <w:r w:rsidRPr="00FB49E4">
              <w:rPr>
                <w:rFonts w:cs="Arial"/>
                <w:sz w:val="20"/>
                <w:szCs w:val="20"/>
              </w:rPr>
              <w:t>31</w:t>
            </w:r>
            <w:r>
              <w:rPr>
                <w:rFonts w:cs="Arial"/>
                <w:sz w:val="20"/>
                <w:szCs w:val="20"/>
                <w:lang w:val="sr-Cyrl-RS"/>
              </w:rPr>
              <w:t>.</w:t>
            </w:r>
          </w:p>
        </w:tc>
        <w:tc>
          <w:tcPr>
            <w:tcW w:w="1090" w:type="pct"/>
            <w:gridSpan w:val="2"/>
          </w:tcPr>
          <w:p w14:paraId="45CBA124" w14:textId="05A049F4" w:rsidR="004806E5" w:rsidRPr="00FB23B9" w:rsidRDefault="004806E5" w:rsidP="004806E5">
            <w:pPr>
              <w:spacing w:before="0"/>
              <w:jc w:val="left"/>
              <w:rPr>
                <w:rFonts w:cs="Arial"/>
                <w:sz w:val="20"/>
                <w:szCs w:val="20"/>
              </w:rPr>
            </w:pPr>
            <w:r w:rsidRPr="00083031">
              <w:rPr>
                <w:rFonts w:cs="Arial"/>
                <w:sz w:val="20"/>
                <w:szCs w:val="20"/>
              </w:rPr>
              <w:t>ШРАФОВИ ЗА ДРВО 3.5X20</w:t>
            </w:r>
          </w:p>
        </w:tc>
        <w:tc>
          <w:tcPr>
            <w:tcW w:w="437" w:type="pct"/>
            <w:tcBorders>
              <w:top w:val="nil"/>
              <w:left w:val="nil"/>
              <w:bottom w:val="single" w:sz="4" w:space="0" w:color="auto"/>
              <w:right w:val="single" w:sz="4" w:space="0" w:color="auto"/>
            </w:tcBorders>
            <w:shd w:val="clear" w:color="auto" w:fill="auto"/>
          </w:tcPr>
          <w:p w14:paraId="2FF1C7AF" w14:textId="1A3394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8643BD" w14:textId="47D1F37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EE188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33AF0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CE5B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889E1" w14:textId="77777777" w:rsidR="004806E5" w:rsidRPr="00DB1BAC" w:rsidRDefault="004806E5" w:rsidP="004806E5">
            <w:pPr>
              <w:spacing w:before="0"/>
              <w:jc w:val="center"/>
              <w:rPr>
                <w:rFonts w:cs="Arial"/>
                <w:b/>
                <w:bCs/>
                <w:i/>
                <w:iCs/>
                <w:sz w:val="24"/>
                <w:szCs w:val="24"/>
              </w:rPr>
            </w:pPr>
          </w:p>
        </w:tc>
        <w:tc>
          <w:tcPr>
            <w:tcW w:w="702" w:type="pct"/>
          </w:tcPr>
          <w:p w14:paraId="23EE2A72" w14:textId="77777777" w:rsidR="004806E5" w:rsidRPr="00DB1BAC" w:rsidRDefault="004806E5" w:rsidP="004806E5">
            <w:pPr>
              <w:spacing w:before="0"/>
              <w:jc w:val="center"/>
              <w:rPr>
                <w:rFonts w:cs="Arial"/>
                <w:b/>
                <w:bCs/>
                <w:i/>
                <w:iCs/>
                <w:sz w:val="24"/>
                <w:szCs w:val="24"/>
              </w:rPr>
            </w:pPr>
          </w:p>
        </w:tc>
      </w:tr>
      <w:tr w:rsidR="004806E5" w:rsidRPr="00DB1BAC" w14:paraId="76F66164" w14:textId="77777777" w:rsidTr="00FE4E0D">
        <w:trPr>
          <w:trHeight w:val="564"/>
        </w:trPr>
        <w:tc>
          <w:tcPr>
            <w:tcW w:w="351" w:type="pct"/>
            <w:shd w:val="clear" w:color="auto" w:fill="auto"/>
          </w:tcPr>
          <w:p w14:paraId="1F17AD34" w14:textId="5C74E15C" w:rsidR="004806E5" w:rsidRDefault="004806E5" w:rsidP="004806E5">
            <w:pPr>
              <w:spacing w:before="0"/>
              <w:jc w:val="center"/>
              <w:rPr>
                <w:rFonts w:cs="Arial"/>
                <w:sz w:val="20"/>
                <w:szCs w:val="20"/>
              </w:rPr>
            </w:pPr>
            <w:r w:rsidRPr="00FB49E4">
              <w:rPr>
                <w:rFonts w:cs="Arial"/>
                <w:sz w:val="20"/>
                <w:szCs w:val="20"/>
              </w:rPr>
              <w:t>32</w:t>
            </w:r>
            <w:r>
              <w:rPr>
                <w:rFonts w:cs="Arial"/>
                <w:sz w:val="20"/>
                <w:szCs w:val="20"/>
                <w:lang w:val="sr-Cyrl-RS"/>
              </w:rPr>
              <w:t>.</w:t>
            </w:r>
          </w:p>
        </w:tc>
        <w:tc>
          <w:tcPr>
            <w:tcW w:w="1090" w:type="pct"/>
            <w:gridSpan w:val="2"/>
          </w:tcPr>
          <w:p w14:paraId="6A5C660D" w14:textId="0545E4A2" w:rsidR="004806E5" w:rsidRPr="00FB23B9" w:rsidRDefault="004806E5" w:rsidP="004806E5">
            <w:pPr>
              <w:spacing w:before="0"/>
              <w:jc w:val="left"/>
              <w:rPr>
                <w:rFonts w:cs="Arial"/>
                <w:sz w:val="20"/>
                <w:szCs w:val="20"/>
              </w:rPr>
            </w:pPr>
            <w:r w:rsidRPr="00083031">
              <w:rPr>
                <w:rFonts w:cs="Arial"/>
                <w:sz w:val="20"/>
                <w:szCs w:val="20"/>
              </w:rPr>
              <w:t>ШАРКЕ ЗА ВРАТА Бан</w:t>
            </w:r>
            <w:r>
              <w:rPr>
                <w:rFonts w:cs="Arial"/>
                <w:sz w:val="20"/>
                <w:szCs w:val="20"/>
              </w:rPr>
              <w:t xml:space="preserve">е </w:t>
            </w:r>
            <w:r w:rsidRPr="00083031">
              <w:rPr>
                <w:rFonts w:cs="Arial"/>
                <w:sz w:val="20"/>
                <w:szCs w:val="20"/>
              </w:rPr>
              <w:t>Секулић</w:t>
            </w:r>
            <w:r>
              <w:rPr>
                <w:rFonts w:cs="Arial"/>
                <w:sz w:val="20"/>
                <w:szCs w:val="20"/>
              </w:rPr>
              <w:t xml:space="preserve"> </w:t>
            </w:r>
            <w:r>
              <w:rPr>
                <w:rFonts w:cs="Arial"/>
                <w:sz w:val="20"/>
                <w:szCs w:val="20"/>
                <w:lang w:val="sr-Cyrl-RS"/>
              </w:rPr>
              <w:t>или одговарајуће</w:t>
            </w:r>
          </w:p>
        </w:tc>
        <w:tc>
          <w:tcPr>
            <w:tcW w:w="437" w:type="pct"/>
            <w:tcBorders>
              <w:top w:val="nil"/>
              <w:left w:val="nil"/>
              <w:bottom w:val="single" w:sz="4" w:space="0" w:color="auto"/>
              <w:right w:val="single" w:sz="4" w:space="0" w:color="auto"/>
            </w:tcBorders>
            <w:shd w:val="clear" w:color="auto" w:fill="auto"/>
          </w:tcPr>
          <w:p w14:paraId="75C3E978" w14:textId="28C67CC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E09E3F" w14:textId="61AE1D22"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F23C84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C638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A62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22A8AB" w14:textId="77777777" w:rsidR="004806E5" w:rsidRPr="00DB1BAC" w:rsidRDefault="004806E5" w:rsidP="004806E5">
            <w:pPr>
              <w:spacing w:before="0"/>
              <w:jc w:val="center"/>
              <w:rPr>
                <w:rFonts w:cs="Arial"/>
                <w:b/>
                <w:bCs/>
                <w:i/>
                <w:iCs/>
                <w:sz w:val="24"/>
                <w:szCs w:val="24"/>
              </w:rPr>
            </w:pPr>
          </w:p>
        </w:tc>
        <w:tc>
          <w:tcPr>
            <w:tcW w:w="702" w:type="pct"/>
          </w:tcPr>
          <w:p w14:paraId="3FAD5082" w14:textId="77777777" w:rsidR="004806E5" w:rsidRPr="00DB1BAC" w:rsidRDefault="004806E5" w:rsidP="004806E5">
            <w:pPr>
              <w:spacing w:before="0"/>
              <w:jc w:val="center"/>
              <w:rPr>
                <w:rFonts w:cs="Arial"/>
                <w:b/>
                <w:bCs/>
                <w:i/>
                <w:iCs/>
                <w:sz w:val="24"/>
                <w:szCs w:val="24"/>
              </w:rPr>
            </w:pPr>
          </w:p>
        </w:tc>
      </w:tr>
      <w:tr w:rsidR="004806E5" w:rsidRPr="00DB1BAC" w14:paraId="0953B6EE" w14:textId="77777777" w:rsidTr="00FE4E0D">
        <w:trPr>
          <w:trHeight w:val="564"/>
        </w:trPr>
        <w:tc>
          <w:tcPr>
            <w:tcW w:w="351" w:type="pct"/>
            <w:shd w:val="clear" w:color="auto" w:fill="auto"/>
          </w:tcPr>
          <w:p w14:paraId="6765F20B" w14:textId="6FA093B1" w:rsidR="004806E5" w:rsidRDefault="004806E5" w:rsidP="004806E5">
            <w:pPr>
              <w:spacing w:before="0"/>
              <w:jc w:val="center"/>
              <w:rPr>
                <w:rFonts w:cs="Arial"/>
                <w:sz w:val="20"/>
                <w:szCs w:val="20"/>
              </w:rPr>
            </w:pPr>
            <w:r w:rsidRPr="00FB49E4">
              <w:rPr>
                <w:rFonts w:cs="Arial"/>
                <w:sz w:val="20"/>
                <w:szCs w:val="20"/>
              </w:rPr>
              <w:t>33</w:t>
            </w:r>
            <w:r>
              <w:rPr>
                <w:rFonts w:cs="Arial"/>
                <w:sz w:val="20"/>
                <w:szCs w:val="20"/>
                <w:lang w:val="sr-Cyrl-RS"/>
              </w:rPr>
              <w:t>.</w:t>
            </w:r>
          </w:p>
        </w:tc>
        <w:tc>
          <w:tcPr>
            <w:tcW w:w="1090" w:type="pct"/>
            <w:gridSpan w:val="2"/>
          </w:tcPr>
          <w:p w14:paraId="4D038F4C" w14:textId="4D5F839E" w:rsidR="004806E5" w:rsidRPr="00FB23B9" w:rsidRDefault="004806E5" w:rsidP="004806E5">
            <w:pPr>
              <w:spacing w:before="0"/>
              <w:jc w:val="left"/>
              <w:rPr>
                <w:rFonts w:cs="Arial"/>
                <w:sz w:val="20"/>
                <w:szCs w:val="20"/>
              </w:rPr>
            </w:pPr>
            <w:r w:rsidRPr="00083031">
              <w:rPr>
                <w:rFonts w:cs="Arial"/>
                <w:sz w:val="20"/>
                <w:szCs w:val="20"/>
              </w:rPr>
              <w:t>ЕЛЕКТРОДЕ 2,5 mm</w:t>
            </w:r>
          </w:p>
        </w:tc>
        <w:tc>
          <w:tcPr>
            <w:tcW w:w="437" w:type="pct"/>
            <w:tcBorders>
              <w:top w:val="nil"/>
              <w:left w:val="nil"/>
              <w:bottom w:val="single" w:sz="4" w:space="0" w:color="auto"/>
              <w:right w:val="single" w:sz="4" w:space="0" w:color="auto"/>
            </w:tcBorders>
            <w:shd w:val="clear" w:color="auto" w:fill="auto"/>
          </w:tcPr>
          <w:p w14:paraId="1C9D47C1" w14:textId="3048B5AB"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8D6753A" w14:textId="706E3DCE"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365C222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79774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6CC5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DB8B5F" w14:textId="77777777" w:rsidR="004806E5" w:rsidRPr="00DB1BAC" w:rsidRDefault="004806E5" w:rsidP="004806E5">
            <w:pPr>
              <w:spacing w:before="0"/>
              <w:jc w:val="center"/>
              <w:rPr>
                <w:rFonts w:cs="Arial"/>
                <w:b/>
                <w:bCs/>
                <w:i/>
                <w:iCs/>
                <w:sz w:val="24"/>
                <w:szCs w:val="24"/>
              </w:rPr>
            </w:pPr>
          </w:p>
        </w:tc>
        <w:tc>
          <w:tcPr>
            <w:tcW w:w="702" w:type="pct"/>
          </w:tcPr>
          <w:p w14:paraId="047EA384" w14:textId="77777777" w:rsidR="004806E5" w:rsidRPr="00DB1BAC" w:rsidRDefault="004806E5" w:rsidP="004806E5">
            <w:pPr>
              <w:spacing w:before="0"/>
              <w:jc w:val="center"/>
              <w:rPr>
                <w:rFonts w:cs="Arial"/>
                <w:b/>
                <w:bCs/>
                <w:i/>
                <w:iCs/>
                <w:sz w:val="24"/>
                <w:szCs w:val="24"/>
              </w:rPr>
            </w:pPr>
          </w:p>
        </w:tc>
      </w:tr>
      <w:tr w:rsidR="004806E5" w:rsidRPr="00DB1BAC" w14:paraId="6CE3892D" w14:textId="77777777" w:rsidTr="00FE4E0D">
        <w:trPr>
          <w:trHeight w:val="564"/>
        </w:trPr>
        <w:tc>
          <w:tcPr>
            <w:tcW w:w="351" w:type="pct"/>
            <w:shd w:val="clear" w:color="auto" w:fill="auto"/>
          </w:tcPr>
          <w:p w14:paraId="7B893532" w14:textId="5045FC20" w:rsidR="004806E5" w:rsidRDefault="004806E5" w:rsidP="004806E5">
            <w:pPr>
              <w:spacing w:before="0"/>
              <w:jc w:val="center"/>
              <w:rPr>
                <w:rFonts w:cs="Arial"/>
                <w:sz w:val="20"/>
                <w:szCs w:val="20"/>
              </w:rPr>
            </w:pPr>
            <w:r w:rsidRPr="00FB49E4">
              <w:rPr>
                <w:rFonts w:cs="Arial"/>
                <w:sz w:val="20"/>
                <w:szCs w:val="20"/>
              </w:rPr>
              <w:t>34</w:t>
            </w:r>
            <w:r>
              <w:rPr>
                <w:rFonts w:cs="Arial"/>
                <w:sz w:val="20"/>
                <w:szCs w:val="20"/>
                <w:lang w:val="sr-Cyrl-RS"/>
              </w:rPr>
              <w:t>.</w:t>
            </w:r>
          </w:p>
        </w:tc>
        <w:tc>
          <w:tcPr>
            <w:tcW w:w="1090" w:type="pct"/>
            <w:gridSpan w:val="2"/>
          </w:tcPr>
          <w:p w14:paraId="59CAAC8F" w14:textId="66F9BAB9" w:rsidR="004806E5" w:rsidRPr="00FB23B9" w:rsidRDefault="004806E5" w:rsidP="004806E5">
            <w:pPr>
              <w:spacing w:before="0"/>
              <w:jc w:val="left"/>
              <w:rPr>
                <w:rFonts w:cs="Arial"/>
                <w:sz w:val="20"/>
                <w:szCs w:val="20"/>
              </w:rPr>
            </w:pPr>
            <w:r w:rsidRPr="00083031">
              <w:rPr>
                <w:rFonts w:cs="Arial"/>
                <w:sz w:val="20"/>
                <w:szCs w:val="20"/>
              </w:rPr>
              <w:t>БОЈА НИТРО-РАЗНЕ БОЈЕ (ЗАВРШНА)</w:t>
            </w:r>
          </w:p>
        </w:tc>
        <w:tc>
          <w:tcPr>
            <w:tcW w:w="437" w:type="pct"/>
            <w:tcBorders>
              <w:top w:val="nil"/>
              <w:left w:val="nil"/>
              <w:bottom w:val="single" w:sz="4" w:space="0" w:color="auto"/>
              <w:right w:val="single" w:sz="4" w:space="0" w:color="auto"/>
            </w:tcBorders>
            <w:shd w:val="clear" w:color="auto" w:fill="auto"/>
          </w:tcPr>
          <w:p w14:paraId="4F4ACB48" w14:textId="447A7A1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3656120" w14:textId="29AB63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34BC5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E632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388D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99B1BB" w14:textId="77777777" w:rsidR="004806E5" w:rsidRPr="00DB1BAC" w:rsidRDefault="004806E5" w:rsidP="004806E5">
            <w:pPr>
              <w:spacing w:before="0"/>
              <w:jc w:val="center"/>
              <w:rPr>
                <w:rFonts w:cs="Arial"/>
                <w:b/>
                <w:bCs/>
                <w:i/>
                <w:iCs/>
                <w:sz w:val="24"/>
                <w:szCs w:val="24"/>
              </w:rPr>
            </w:pPr>
          </w:p>
        </w:tc>
        <w:tc>
          <w:tcPr>
            <w:tcW w:w="702" w:type="pct"/>
          </w:tcPr>
          <w:p w14:paraId="6D443649" w14:textId="77777777" w:rsidR="004806E5" w:rsidRPr="00DB1BAC" w:rsidRDefault="004806E5" w:rsidP="004806E5">
            <w:pPr>
              <w:spacing w:before="0"/>
              <w:jc w:val="center"/>
              <w:rPr>
                <w:rFonts w:cs="Arial"/>
                <w:b/>
                <w:bCs/>
                <w:i/>
                <w:iCs/>
                <w:sz w:val="24"/>
                <w:szCs w:val="24"/>
              </w:rPr>
            </w:pPr>
          </w:p>
        </w:tc>
      </w:tr>
      <w:tr w:rsidR="004806E5" w:rsidRPr="00DB1BAC" w14:paraId="5F30F2E1" w14:textId="77777777" w:rsidTr="00FE4E0D">
        <w:trPr>
          <w:trHeight w:val="564"/>
        </w:trPr>
        <w:tc>
          <w:tcPr>
            <w:tcW w:w="351" w:type="pct"/>
            <w:shd w:val="clear" w:color="auto" w:fill="auto"/>
          </w:tcPr>
          <w:p w14:paraId="5366DF42" w14:textId="2F172131" w:rsidR="004806E5" w:rsidRDefault="004806E5" w:rsidP="004806E5">
            <w:pPr>
              <w:spacing w:before="0"/>
              <w:jc w:val="center"/>
              <w:rPr>
                <w:rFonts w:cs="Arial"/>
                <w:sz w:val="20"/>
                <w:szCs w:val="20"/>
              </w:rPr>
            </w:pPr>
            <w:r w:rsidRPr="00FB49E4">
              <w:rPr>
                <w:rFonts w:cs="Arial"/>
                <w:sz w:val="20"/>
                <w:szCs w:val="20"/>
              </w:rPr>
              <w:t>35</w:t>
            </w:r>
            <w:r>
              <w:rPr>
                <w:rFonts w:cs="Arial"/>
                <w:sz w:val="20"/>
                <w:szCs w:val="20"/>
                <w:lang w:val="sr-Cyrl-RS"/>
              </w:rPr>
              <w:t>.</w:t>
            </w:r>
          </w:p>
        </w:tc>
        <w:tc>
          <w:tcPr>
            <w:tcW w:w="1090" w:type="pct"/>
            <w:gridSpan w:val="2"/>
          </w:tcPr>
          <w:p w14:paraId="2C8FC623" w14:textId="7FD1AEB2" w:rsidR="004806E5" w:rsidRPr="00FB23B9" w:rsidRDefault="004806E5" w:rsidP="004806E5">
            <w:pPr>
              <w:spacing w:before="0"/>
              <w:jc w:val="left"/>
              <w:rPr>
                <w:rFonts w:cs="Arial"/>
                <w:sz w:val="20"/>
                <w:szCs w:val="20"/>
              </w:rPr>
            </w:pPr>
            <w:r w:rsidRPr="00083031">
              <w:rPr>
                <w:rFonts w:cs="Arial"/>
                <w:sz w:val="20"/>
                <w:szCs w:val="20"/>
              </w:rPr>
              <w:t>БОЈА ОСНОВНА</w:t>
            </w:r>
          </w:p>
        </w:tc>
        <w:tc>
          <w:tcPr>
            <w:tcW w:w="437" w:type="pct"/>
            <w:tcBorders>
              <w:top w:val="nil"/>
              <w:left w:val="nil"/>
              <w:bottom w:val="single" w:sz="4" w:space="0" w:color="auto"/>
              <w:right w:val="single" w:sz="4" w:space="0" w:color="auto"/>
            </w:tcBorders>
            <w:shd w:val="clear" w:color="auto" w:fill="auto"/>
          </w:tcPr>
          <w:p w14:paraId="22B0FA6B" w14:textId="1C8098AA"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7A839C35" w14:textId="0C6D857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60C861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808B9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7860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236184" w14:textId="77777777" w:rsidR="004806E5" w:rsidRPr="00DB1BAC" w:rsidRDefault="004806E5" w:rsidP="004806E5">
            <w:pPr>
              <w:spacing w:before="0"/>
              <w:jc w:val="center"/>
              <w:rPr>
                <w:rFonts w:cs="Arial"/>
                <w:b/>
                <w:bCs/>
                <w:i/>
                <w:iCs/>
                <w:sz w:val="24"/>
                <w:szCs w:val="24"/>
              </w:rPr>
            </w:pPr>
          </w:p>
        </w:tc>
        <w:tc>
          <w:tcPr>
            <w:tcW w:w="702" w:type="pct"/>
          </w:tcPr>
          <w:p w14:paraId="1460C34C" w14:textId="77777777" w:rsidR="004806E5" w:rsidRPr="00DB1BAC" w:rsidRDefault="004806E5" w:rsidP="004806E5">
            <w:pPr>
              <w:spacing w:before="0"/>
              <w:jc w:val="center"/>
              <w:rPr>
                <w:rFonts w:cs="Arial"/>
                <w:b/>
                <w:bCs/>
                <w:i/>
                <w:iCs/>
                <w:sz w:val="24"/>
                <w:szCs w:val="24"/>
              </w:rPr>
            </w:pPr>
          </w:p>
        </w:tc>
      </w:tr>
      <w:tr w:rsidR="004806E5" w:rsidRPr="00DB1BAC" w14:paraId="49C90DD0" w14:textId="77777777" w:rsidTr="00FE4E0D">
        <w:trPr>
          <w:trHeight w:val="564"/>
        </w:trPr>
        <w:tc>
          <w:tcPr>
            <w:tcW w:w="351" w:type="pct"/>
            <w:shd w:val="clear" w:color="auto" w:fill="auto"/>
          </w:tcPr>
          <w:p w14:paraId="761B863A" w14:textId="60A588DB" w:rsidR="004806E5" w:rsidRDefault="004806E5" w:rsidP="004806E5">
            <w:pPr>
              <w:spacing w:before="0"/>
              <w:jc w:val="center"/>
              <w:rPr>
                <w:rFonts w:cs="Arial"/>
                <w:sz w:val="20"/>
                <w:szCs w:val="20"/>
              </w:rPr>
            </w:pPr>
            <w:r w:rsidRPr="00FB49E4">
              <w:rPr>
                <w:rFonts w:cs="Arial"/>
                <w:sz w:val="20"/>
                <w:szCs w:val="20"/>
              </w:rPr>
              <w:t>36</w:t>
            </w:r>
            <w:r>
              <w:rPr>
                <w:rFonts w:cs="Arial"/>
                <w:sz w:val="20"/>
                <w:szCs w:val="20"/>
                <w:lang w:val="sr-Cyrl-RS"/>
              </w:rPr>
              <w:t>.</w:t>
            </w:r>
          </w:p>
        </w:tc>
        <w:tc>
          <w:tcPr>
            <w:tcW w:w="1090" w:type="pct"/>
            <w:gridSpan w:val="2"/>
          </w:tcPr>
          <w:p w14:paraId="18F964AC" w14:textId="57FAA79A" w:rsidR="004806E5" w:rsidRPr="00FB23B9" w:rsidRDefault="004806E5" w:rsidP="004806E5">
            <w:pPr>
              <w:spacing w:before="0"/>
              <w:jc w:val="left"/>
              <w:rPr>
                <w:rFonts w:cs="Arial"/>
                <w:sz w:val="20"/>
                <w:szCs w:val="20"/>
              </w:rPr>
            </w:pPr>
            <w:r w:rsidRPr="00083031">
              <w:rPr>
                <w:rFonts w:cs="Arial"/>
                <w:sz w:val="20"/>
                <w:szCs w:val="20"/>
              </w:rPr>
              <w:t>ЛАК САНДОЛИН</w:t>
            </w:r>
          </w:p>
        </w:tc>
        <w:tc>
          <w:tcPr>
            <w:tcW w:w="437" w:type="pct"/>
            <w:tcBorders>
              <w:top w:val="nil"/>
              <w:left w:val="nil"/>
              <w:bottom w:val="single" w:sz="4" w:space="0" w:color="auto"/>
              <w:right w:val="single" w:sz="4" w:space="0" w:color="auto"/>
            </w:tcBorders>
            <w:shd w:val="clear" w:color="auto" w:fill="auto"/>
          </w:tcPr>
          <w:p w14:paraId="3297C8DE" w14:textId="5609CCF6"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401B0D6" w14:textId="5108D95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FE9C0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8923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2839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30841B" w14:textId="77777777" w:rsidR="004806E5" w:rsidRPr="00DB1BAC" w:rsidRDefault="004806E5" w:rsidP="004806E5">
            <w:pPr>
              <w:spacing w:before="0"/>
              <w:jc w:val="center"/>
              <w:rPr>
                <w:rFonts w:cs="Arial"/>
                <w:b/>
                <w:bCs/>
                <w:i/>
                <w:iCs/>
                <w:sz w:val="24"/>
                <w:szCs w:val="24"/>
              </w:rPr>
            </w:pPr>
          </w:p>
        </w:tc>
        <w:tc>
          <w:tcPr>
            <w:tcW w:w="702" w:type="pct"/>
          </w:tcPr>
          <w:p w14:paraId="4B48FAC4" w14:textId="77777777" w:rsidR="004806E5" w:rsidRPr="00DB1BAC" w:rsidRDefault="004806E5" w:rsidP="004806E5">
            <w:pPr>
              <w:spacing w:before="0"/>
              <w:jc w:val="center"/>
              <w:rPr>
                <w:rFonts w:cs="Arial"/>
                <w:b/>
                <w:bCs/>
                <w:i/>
                <w:iCs/>
                <w:sz w:val="24"/>
                <w:szCs w:val="24"/>
              </w:rPr>
            </w:pPr>
          </w:p>
        </w:tc>
      </w:tr>
      <w:tr w:rsidR="004806E5" w:rsidRPr="00DB1BAC" w14:paraId="5189C56B" w14:textId="77777777" w:rsidTr="00FE4E0D">
        <w:trPr>
          <w:trHeight w:val="564"/>
        </w:trPr>
        <w:tc>
          <w:tcPr>
            <w:tcW w:w="351" w:type="pct"/>
            <w:shd w:val="clear" w:color="auto" w:fill="auto"/>
          </w:tcPr>
          <w:p w14:paraId="2977B400" w14:textId="5B871F52" w:rsidR="004806E5" w:rsidRDefault="004806E5" w:rsidP="004806E5">
            <w:pPr>
              <w:spacing w:before="0"/>
              <w:jc w:val="center"/>
              <w:rPr>
                <w:rFonts w:cs="Arial"/>
                <w:sz w:val="20"/>
                <w:szCs w:val="20"/>
              </w:rPr>
            </w:pPr>
            <w:r w:rsidRPr="00FB49E4">
              <w:rPr>
                <w:rFonts w:cs="Arial"/>
                <w:sz w:val="20"/>
                <w:szCs w:val="20"/>
              </w:rPr>
              <w:t>37</w:t>
            </w:r>
            <w:r>
              <w:rPr>
                <w:rFonts w:cs="Arial"/>
                <w:sz w:val="20"/>
                <w:szCs w:val="20"/>
                <w:lang w:val="sr-Cyrl-RS"/>
              </w:rPr>
              <w:t>.</w:t>
            </w:r>
          </w:p>
        </w:tc>
        <w:tc>
          <w:tcPr>
            <w:tcW w:w="1090" w:type="pct"/>
            <w:gridSpan w:val="2"/>
          </w:tcPr>
          <w:p w14:paraId="704137B1" w14:textId="05B7D19E" w:rsidR="004806E5" w:rsidRPr="00FB23B9" w:rsidRDefault="004806E5" w:rsidP="004806E5">
            <w:pPr>
              <w:spacing w:before="0"/>
              <w:jc w:val="left"/>
              <w:rPr>
                <w:rFonts w:cs="Arial"/>
                <w:sz w:val="20"/>
                <w:szCs w:val="20"/>
              </w:rPr>
            </w:pPr>
            <w:r w:rsidRPr="00083031">
              <w:rPr>
                <w:rFonts w:cs="Arial"/>
                <w:sz w:val="20"/>
                <w:szCs w:val="20"/>
              </w:rPr>
              <w:t>ЛАК-НИТРО</w:t>
            </w:r>
          </w:p>
        </w:tc>
        <w:tc>
          <w:tcPr>
            <w:tcW w:w="437" w:type="pct"/>
            <w:tcBorders>
              <w:top w:val="nil"/>
              <w:left w:val="nil"/>
              <w:bottom w:val="single" w:sz="4" w:space="0" w:color="auto"/>
              <w:right w:val="single" w:sz="4" w:space="0" w:color="auto"/>
            </w:tcBorders>
            <w:shd w:val="clear" w:color="auto" w:fill="auto"/>
          </w:tcPr>
          <w:p w14:paraId="11027D63" w14:textId="6F7B744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2790EAA6" w14:textId="6E280C3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D86B82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544F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8CAA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11573" w14:textId="77777777" w:rsidR="004806E5" w:rsidRPr="00DB1BAC" w:rsidRDefault="004806E5" w:rsidP="004806E5">
            <w:pPr>
              <w:spacing w:before="0"/>
              <w:jc w:val="center"/>
              <w:rPr>
                <w:rFonts w:cs="Arial"/>
                <w:b/>
                <w:bCs/>
                <w:i/>
                <w:iCs/>
                <w:sz w:val="24"/>
                <w:szCs w:val="24"/>
              </w:rPr>
            </w:pPr>
          </w:p>
        </w:tc>
        <w:tc>
          <w:tcPr>
            <w:tcW w:w="702" w:type="pct"/>
          </w:tcPr>
          <w:p w14:paraId="6F209F3C" w14:textId="77777777" w:rsidR="004806E5" w:rsidRPr="00DB1BAC" w:rsidRDefault="004806E5" w:rsidP="004806E5">
            <w:pPr>
              <w:spacing w:before="0"/>
              <w:jc w:val="center"/>
              <w:rPr>
                <w:rFonts w:cs="Arial"/>
                <w:b/>
                <w:bCs/>
                <w:i/>
                <w:iCs/>
                <w:sz w:val="24"/>
                <w:szCs w:val="24"/>
              </w:rPr>
            </w:pPr>
          </w:p>
        </w:tc>
      </w:tr>
      <w:tr w:rsidR="004806E5" w:rsidRPr="00DB1BAC" w14:paraId="762D5FBB" w14:textId="77777777" w:rsidTr="00FE4E0D">
        <w:trPr>
          <w:trHeight w:val="564"/>
        </w:trPr>
        <w:tc>
          <w:tcPr>
            <w:tcW w:w="351" w:type="pct"/>
            <w:shd w:val="clear" w:color="auto" w:fill="auto"/>
          </w:tcPr>
          <w:p w14:paraId="7CA06DA0" w14:textId="1169D77A" w:rsidR="004806E5" w:rsidRDefault="004806E5" w:rsidP="004806E5">
            <w:pPr>
              <w:spacing w:before="0"/>
              <w:jc w:val="center"/>
              <w:rPr>
                <w:rFonts w:cs="Arial"/>
                <w:sz w:val="20"/>
                <w:szCs w:val="20"/>
              </w:rPr>
            </w:pPr>
            <w:r w:rsidRPr="00FB49E4">
              <w:rPr>
                <w:rFonts w:cs="Arial"/>
                <w:sz w:val="20"/>
                <w:szCs w:val="20"/>
              </w:rPr>
              <w:t>38</w:t>
            </w:r>
            <w:r>
              <w:rPr>
                <w:rFonts w:cs="Arial"/>
                <w:sz w:val="20"/>
                <w:szCs w:val="20"/>
                <w:lang w:val="sr-Cyrl-RS"/>
              </w:rPr>
              <w:t>.</w:t>
            </w:r>
          </w:p>
        </w:tc>
        <w:tc>
          <w:tcPr>
            <w:tcW w:w="1090" w:type="pct"/>
            <w:gridSpan w:val="2"/>
          </w:tcPr>
          <w:p w14:paraId="319A84F1" w14:textId="0192A18A" w:rsidR="004806E5" w:rsidRPr="00FB23B9" w:rsidRDefault="004806E5" w:rsidP="004806E5">
            <w:pPr>
              <w:spacing w:before="0"/>
              <w:jc w:val="left"/>
              <w:rPr>
                <w:rFonts w:cs="Arial"/>
                <w:sz w:val="20"/>
                <w:szCs w:val="20"/>
              </w:rPr>
            </w:pPr>
            <w:r w:rsidRPr="00083031">
              <w:rPr>
                <w:rFonts w:cs="Arial"/>
                <w:sz w:val="20"/>
                <w:szCs w:val="20"/>
              </w:rPr>
              <w:t>РАЗРЕЂИВАЧ НИТРО</w:t>
            </w:r>
          </w:p>
        </w:tc>
        <w:tc>
          <w:tcPr>
            <w:tcW w:w="437" w:type="pct"/>
            <w:tcBorders>
              <w:top w:val="nil"/>
              <w:left w:val="nil"/>
              <w:bottom w:val="single" w:sz="4" w:space="0" w:color="auto"/>
              <w:right w:val="single" w:sz="4" w:space="0" w:color="auto"/>
            </w:tcBorders>
            <w:shd w:val="clear" w:color="auto" w:fill="auto"/>
          </w:tcPr>
          <w:p w14:paraId="0FEAE819" w14:textId="49A58936"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41D6B2B1" w14:textId="6E8DA64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491FF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FF82B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AEB3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9D0B4" w14:textId="77777777" w:rsidR="004806E5" w:rsidRPr="00DB1BAC" w:rsidRDefault="004806E5" w:rsidP="004806E5">
            <w:pPr>
              <w:spacing w:before="0"/>
              <w:jc w:val="center"/>
              <w:rPr>
                <w:rFonts w:cs="Arial"/>
                <w:b/>
                <w:bCs/>
                <w:i/>
                <w:iCs/>
                <w:sz w:val="24"/>
                <w:szCs w:val="24"/>
              </w:rPr>
            </w:pPr>
          </w:p>
        </w:tc>
        <w:tc>
          <w:tcPr>
            <w:tcW w:w="702" w:type="pct"/>
          </w:tcPr>
          <w:p w14:paraId="6C683E5D" w14:textId="77777777" w:rsidR="004806E5" w:rsidRPr="00DB1BAC" w:rsidRDefault="004806E5" w:rsidP="004806E5">
            <w:pPr>
              <w:spacing w:before="0"/>
              <w:jc w:val="center"/>
              <w:rPr>
                <w:rFonts w:cs="Arial"/>
                <w:b/>
                <w:bCs/>
                <w:i/>
                <w:iCs/>
                <w:sz w:val="24"/>
                <w:szCs w:val="24"/>
              </w:rPr>
            </w:pPr>
          </w:p>
        </w:tc>
      </w:tr>
      <w:tr w:rsidR="004806E5" w:rsidRPr="00DB1BAC" w14:paraId="207373FC" w14:textId="77777777" w:rsidTr="00FE4E0D">
        <w:trPr>
          <w:trHeight w:val="564"/>
        </w:trPr>
        <w:tc>
          <w:tcPr>
            <w:tcW w:w="351" w:type="pct"/>
            <w:shd w:val="clear" w:color="auto" w:fill="auto"/>
          </w:tcPr>
          <w:p w14:paraId="310EB0DB" w14:textId="4B30941C" w:rsidR="004806E5" w:rsidRDefault="004806E5" w:rsidP="004806E5">
            <w:pPr>
              <w:spacing w:before="0"/>
              <w:jc w:val="center"/>
              <w:rPr>
                <w:rFonts w:cs="Arial"/>
                <w:sz w:val="20"/>
                <w:szCs w:val="20"/>
              </w:rPr>
            </w:pPr>
            <w:r w:rsidRPr="00FB49E4">
              <w:rPr>
                <w:rFonts w:cs="Arial"/>
                <w:sz w:val="20"/>
                <w:szCs w:val="20"/>
              </w:rPr>
              <w:t>39</w:t>
            </w:r>
            <w:r>
              <w:rPr>
                <w:rFonts w:cs="Arial"/>
                <w:sz w:val="20"/>
                <w:szCs w:val="20"/>
                <w:lang w:val="sr-Cyrl-RS"/>
              </w:rPr>
              <w:t>.</w:t>
            </w:r>
          </w:p>
        </w:tc>
        <w:tc>
          <w:tcPr>
            <w:tcW w:w="1090" w:type="pct"/>
            <w:gridSpan w:val="2"/>
          </w:tcPr>
          <w:p w14:paraId="1BA38A2B" w14:textId="0679DA6B" w:rsidR="004806E5" w:rsidRPr="00FB23B9" w:rsidRDefault="004806E5" w:rsidP="004806E5">
            <w:pPr>
              <w:spacing w:before="0"/>
              <w:jc w:val="left"/>
              <w:rPr>
                <w:rFonts w:cs="Arial"/>
                <w:sz w:val="20"/>
                <w:szCs w:val="20"/>
              </w:rPr>
            </w:pPr>
            <w:r w:rsidRPr="00083031">
              <w:rPr>
                <w:rFonts w:cs="Arial"/>
                <w:sz w:val="20"/>
                <w:szCs w:val="20"/>
              </w:rPr>
              <w:t>РАЗРЕЂИВАЧ УЉАНИ</w:t>
            </w:r>
          </w:p>
        </w:tc>
        <w:tc>
          <w:tcPr>
            <w:tcW w:w="437" w:type="pct"/>
            <w:tcBorders>
              <w:top w:val="nil"/>
              <w:left w:val="nil"/>
              <w:bottom w:val="single" w:sz="4" w:space="0" w:color="auto"/>
              <w:right w:val="single" w:sz="4" w:space="0" w:color="auto"/>
            </w:tcBorders>
            <w:shd w:val="clear" w:color="auto" w:fill="auto"/>
          </w:tcPr>
          <w:p w14:paraId="6BF84778" w14:textId="4B8E47D4"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2EDABB1C" w14:textId="2C66734C"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848E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AD97F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AC07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5C1E2" w14:textId="77777777" w:rsidR="004806E5" w:rsidRPr="00DB1BAC" w:rsidRDefault="004806E5" w:rsidP="004806E5">
            <w:pPr>
              <w:spacing w:before="0"/>
              <w:jc w:val="center"/>
              <w:rPr>
                <w:rFonts w:cs="Arial"/>
                <w:b/>
                <w:bCs/>
                <w:i/>
                <w:iCs/>
                <w:sz w:val="24"/>
                <w:szCs w:val="24"/>
              </w:rPr>
            </w:pPr>
          </w:p>
        </w:tc>
        <w:tc>
          <w:tcPr>
            <w:tcW w:w="702" w:type="pct"/>
          </w:tcPr>
          <w:p w14:paraId="3ADBE1D5" w14:textId="77777777" w:rsidR="004806E5" w:rsidRPr="00DB1BAC" w:rsidRDefault="004806E5" w:rsidP="004806E5">
            <w:pPr>
              <w:spacing w:before="0"/>
              <w:jc w:val="center"/>
              <w:rPr>
                <w:rFonts w:cs="Arial"/>
                <w:b/>
                <w:bCs/>
                <w:i/>
                <w:iCs/>
                <w:sz w:val="24"/>
                <w:szCs w:val="24"/>
              </w:rPr>
            </w:pPr>
          </w:p>
        </w:tc>
      </w:tr>
      <w:tr w:rsidR="004806E5" w:rsidRPr="00DB1BAC" w14:paraId="2D40722B" w14:textId="77777777" w:rsidTr="00FE4E0D">
        <w:trPr>
          <w:trHeight w:val="564"/>
        </w:trPr>
        <w:tc>
          <w:tcPr>
            <w:tcW w:w="351" w:type="pct"/>
            <w:shd w:val="clear" w:color="auto" w:fill="auto"/>
          </w:tcPr>
          <w:p w14:paraId="53808D45" w14:textId="7161F7EF" w:rsidR="004806E5" w:rsidRDefault="004806E5" w:rsidP="004806E5">
            <w:pPr>
              <w:spacing w:before="0"/>
              <w:jc w:val="center"/>
              <w:rPr>
                <w:rFonts w:cs="Arial"/>
                <w:sz w:val="20"/>
                <w:szCs w:val="20"/>
              </w:rPr>
            </w:pPr>
            <w:r w:rsidRPr="00FB49E4">
              <w:rPr>
                <w:rFonts w:cs="Arial"/>
                <w:sz w:val="20"/>
                <w:szCs w:val="20"/>
              </w:rPr>
              <w:t>40</w:t>
            </w:r>
            <w:r>
              <w:rPr>
                <w:rFonts w:cs="Arial"/>
                <w:sz w:val="20"/>
                <w:szCs w:val="20"/>
                <w:lang w:val="sr-Cyrl-RS"/>
              </w:rPr>
              <w:t>.</w:t>
            </w:r>
          </w:p>
        </w:tc>
        <w:tc>
          <w:tcPr>
            <w:tcW w:w="1090" w:type="pct"/>
            <w:gridSpan w:val="2"/>
          </w:tcPr>
          <w:p w14:paraId="05B86F87" w14:textId="6A1C1D7C" w:rsidR="004806E5" w:rsidRPr="00FB23B9" w:rsidRDefault="004806E5" w:rsidP="004806E5">
            <w:pPr>
              <w:spacing w:before="0"/>
              <w:jc w:val="left"/>
              <w:rPr>
                <w:rFonts w:cs="Arial"/>
                <w:sz w:val="20"/>
                <w:szCs w:val="20"/>
              </w:rPr>
            </w:pPr>
            <w:r w:rsidRPr="00083031">
              <w:rPr>
                <w:rFonts w:cs="Arial"/>
                <w:sz w:val="20"/>
                <w:szCs w:val="20"/>
              </w:rPr>
              <w:t xml:space="preserve">ЛЕПАК 'ДРВОФИКС'          </w:t>
            </w:r>
          </w:p>
        </w:tc>
        <w:tc>
          <w:tcPr>
            <w:tcW w:w="437" w:type="pct"/>
            <w:tcBorders>
              <w:top w:val="nil"/>
              <w:left w:val="nil"/>
              <w:bottom w:val="single" w:sz="4" w:space="0" w:color="auto"/>
              <w:right w:val="single" w:sz="4" w:space="0" w:color="auto"/>
            </w:tcBorders>
            <w:shd w:val="clear" w:color="auto" w:fill="auto"/>
          </w:tcPr>
          <w:p w14:paraId="0F9B5142" w14:textId="59F0DE80"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48901D4" w14:textId="0894B7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27180C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09E35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FA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E2B7D" w14:textId="77777777" w:rsidR="004806E5" w:rsidRPr="00DB1BAC" w:rsidRDefault="004806E5" w:rsidP="004806E5">
            <w:pPr>
              <w:spacing w:before="0"/>
              <w:jc w:val="center"/>
              <w:rPr>
                <w:rFonts w:cs="Arial"/>
                <w:b/>
                <w:bCs/>
                <w:i/>
                <w:iCs/>
                <w:sz w:val="24"/>
                <w:szCs w:val="24"/>
              </w:rPr>
            </w:pPr>
          </w:p>
        </w:tc>
        <w:tc>
          <w:tcPr>
            <w:tcW w:w="702" w:type="pct"/>
          </w:tcPr>
          <w:p w14:paraId="54571EAB" w14:textId="77777777" w:rsidR="004806E5" w:rsidRPr="00DB1BAC" w:rsidRDefault="004806E5" w:rsidP="004806E5">
            <w:pPr>
              <w:spacing w:before="0"/>
              <w:jc w:val="center"/>
              <w:rPr>
                <w:rFonts w:cs="Arial"/>
                <w:b/>
                <w:bCs/>
                <w:i/>
                <w:iCs/>
                <w:sz w:val="24"/>
                <w:szCs w:val="24"/>
              </w:rPr>
            </w:pPr>
          </w:p>
        </w:tc>
      </w:tr>
      <w:tr w:rsidR="004806E5" w:rsidRPr="00DB1BAC" w14:paraId="4649DBF0" w14:textId="77777777" w:rsidTr="00FE4E0D">
        <w:trPr>
          <w:trHeight w:val="564"/>
        </w:trPr>
        <w:tc>
          <w:tcPr>
            <w:tcW w:w="351" w:type="pct"/>
            <w:shd w:val="clear" w:color="auto" w:fill="auto"/>
          </w:tcPr>
          <w:p w14:paraId="5C30BED1" w14:textId="4C5E20DA" w:rsidR="004806E5" w:rsidRDefault="004806E5" w:rsidP="004806E5">
            <w:pPr>
              <w:spacing w:before="0"/>
              <w:jc w:val="center"/>
              <w:rPr>
                <w:rFonts w:cs="Arial"/>
                <w:sz w:val="20"/>
                <w:szCs w:val="20"/>
              </w:rPr>
            </w:pPr>
            <w:r w:rsidRPr="00FB49E4">
              <w:rPr>
                <w:rFonts w:cs="Arial"/>
                <w:sz w:val="20"/>
                <w:szCs w:val="20"/>
              </w:rPr>
              <w:t>41</w:t>
            </w:r>
            <w:r>
              <w:rPr>
                <w:rFonts w:cs="Arial"/>
                <w:sz w:val="20"/>
                <w:szCs w:val="20"/>
                <w:lang w:val="sr-Cyrl-RS"/>
              </w:rPr>
              <w:t>.</w:t>
            </w:r>
          </w:p>
        </w:tc>
        <w:tc>
          <w:tcPr>
            <w:tcW w:w="1090" w:type="pct"/>
            <w:gridSpan w:val="2"/>
          </w:tcPr>
          <w:p w14:paraId="55153DE7" w14:textId="579FAC26" w:rsidR="004806E5" w:rsidRPr="00FB23B9" w:rsidRDefault="004806E5" w:rsidP="004806E5">
            <w:pPr>
              <w:spacing w:before="0"/>
              <w:jc w:val="left"/>
              <w:rPr>
                <w:rFonts w:cs="Arial"/>
                <w:sz w:val="20"/>
                <w:szCs w:val="20"/>
              </w:rPr>
            </w:pPr>
            <w:r w:rsidRPr="00083031">
              <w:rPr>
                <w:rFonts w:cs="Arial"/>
                <w:sz w:val="20"/>
                <w:szCs w:val="20"/>
              </w:rPr>
              <w:t>ЛЕПАК 'СИНТЕЛАН'</w:t>
            </w:r>
          </w:p>
        </w:tc>
        <w:tc>
          <w:tcPr>
            <w:tcW w:w="437" w:type="pct"/>
            <w:tcBorders>
              <w:top w:val="nil"/>
              <w:left w:val="nil"/>
              <w:bottom w:val="single" w:sz="4" w:space="0" w:color="auto"/>
              <w:right w:val="single" w:sz="4" w:space="0" w:color="auto"/>
            </w:tcBorders>
            <w:shd w:val="clear" w:color="auto" w:fill="auto"/>
          </w:tcPr>
          <w:p w14:paraId="2AF4A8ED" w14:textId="11D9650E" w:rsidR="004806E5" w:rsidRPr="00FB23B9" w:rsidRDefault="004806E5" w:rsidP="004806E5">
            <w:pPr>
              <w:jc w:val="center"/>
              <w:rPr>
                <w:rFonts w:cs="Arial"/>
                <w:sz w:val="20"/>
                <w:szCs w:val="20"/>
              </w:rPr>
            </w:pPr>
            <w:r w:rsidRPr="00FB49E4">
              <w:rPr>
                <w:rFonts w:cs="Arial"/>
                <w:sz w:val="20"/>
                <w:szCs w:val="20"/>
              </w:rPr>
              <w:t>туб</w:t>
            </w:r>
          </w:p>
        </w:tc>
        <w:tc>
          <w:tcPr>
            <w:tcW w:w="378" w:type="pct"/>
            <w:tcBorders>
              <w:top w:val="nil"/>
              <w:left w:val="nil"/>
              <w:bottom w:val="single" w:sz="4" w:space="0" w:color="auto"/>
              <w:right w:val="single" w:sz="4" w:space="0" w:color="auto"/>
            </w:tcBorders>
            <w:shd w:val="clear" w:color="auto" w:fill="auto"/>
          </w:tcPr>
          <w:p w14:paraId="0701560E" w14:textId="5C067C9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94F1546" w14:textId="77777777" w:rsidR="004806E5" w:rsidRPr="00DB1BAC" w:rsidRDefault="004806E5" w:rsidP="00BF2A59">
            <w:pPr>
              <w:spacing w:before="0"/>
              <w:rPr>
                <w:rFonts w:cs="Arial"/>
                <w:b/>
                <w:bCs/>
                <w:i/>
                <w:iCs/>
                <w:sz w:val="24"/>
                <w:szCs w:val="24"/>
              </w:rPr>
            </w:pPr>
          </w:p>
        </w:tc>
        <w:tc>
          <w:tcPr>
            <w:tcW w:w="494" w:type="pct"/>
            <w:shd w:val="clear" w:color="auto" w:fill="auto"/>
            <w:vAlign w:val="center"/>
          </w:tcPr>
          <w:p w14:paraId="49F015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754E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49BD69" w14:textId="77777777" w:rsidR="004806E5" w:rsidRPr="00DB1BAC" w:rsidRDefault="004806E5" w:rsidP="004806E5">
            <w:pPr>
              <w:spacing w:before="0"/>
              <w:jc w:val="center"/>
              <w:rPr>
                <w:rFonts w:cs="Arial"/>
                <w:b/>
                <w:bCs/>
                <w:i/>
                <w:iCs/>
                <w:sz w:val="24"/>
                <w:szCs w:val="24"/>
              </w:rPr>
            </w:pPr>
          </w:p>
        </w:tc>
        <w:tc>
          <w:tcPr>
            <w:tcW w:w="702" w:type="pct"/>
          </w:tcPr>
          <w:p w14:paraId="24F42C07" w14:textId="77777777" w:rsidR="004806E5" w:rsidRPr="00DB1BAC" w:rsidRDefault="004806E5" w:rsidP="004806E5">
            <w:pPr>
              <w:spacing w:before="0"/>
              <w:jc w:val="center"/>
              <w:rPr>
                <w:rFonts w:cs="Arial"/>
                <w:b/>
                <w:bCs/>
                <w:i/>
                <w:iCs/>
                <w:sz w:val="24"/>
                <w:szCs w:val="24"/>
              </w:rPr>
            </w:pPr>
          </w:p>
        </w:tc>
      </w:tr>
      <w:tr w:rsidR="004806E5" w:rsidRPr="00DB1BAC" w14:paraId="0E9D1979" w14:textId="77777777" w:rsidTr="00FE4E0D">
        <w:trPr>
          <w:trHeight w:val="564"/>
        </w:trPr>
        <w:tc>
          <w:tcPr>
            <w:tcW w:w="351" w:type="pct"/>
            <w:shd w:val="clear" w:color="auto" w:fill="auto"/>
          </w:tcPr>
          <w:p w14:paraId="4835161A" w14:textId="7FE670A9" w:rsidR="004806E5" w:rsidRDefault="004806E5" w:rsidP="004806E5">
            <w:pPr>
              <w:spacing w:before="0"/>
              <w:jc w:val="center"/>
              <w:rPr>
                <w:rFonts w:cs="Arial"/>
                <w:sz w:val="20"/>
                <w:szCs w:val="20"/>
              </w:rPr>
            </w:pPr>
            <w:r w:rsidRPr="00FB49E4">
              <w:rPr>
                <w:rFonts w:cs="Arial"/>
                <w:sz w:val="20"/>
                <w:szCs w:val="20"/>
              </w:rPr>
              <w:t>42</w:t>
            </w:r>
            <w:r>
              <w:rPr>
                <w:rFonts w:cs="Arial"/>
                <w:sz w:val="20"/>
                <w:szCs w:val="20"/>
                <w:lang w:val="sr-Cyrl-RS"/>
              </w:rPr>
              <w:t>.</w:t>
            </w:r>
          </w:p>
        </w:tc>
        <w:tc>
          <w:tcPr>
            <w:tcW w:w="1090" w:type="pct"/>
            <w:gridSpan w:val="2"/>
          </w:tcPr>
          <w:p w14:paraId="379DCFB8" w14:textId="35650507" w:rsidR="004806E5" w:rsidRPr="00FB23B9" w:rsidRDefault="004806E5" w:rsidP="004806E5">
            <w:pPr>
              <w:spacing w:before="0"/>
              <w:jc w:val="left"/>
              <w:rPr>
                <w:rFonts w:cs="Arial"/>
                <w:sz w:val="20"/>
                <w:szCs w:val="20"/>
              </w:rPr>
            </w:pPr>
            <w:r w:rsidRPr="00083031">
              <w:rPr>
                <w:rFonts w:cs="Arial"/>
                <w:sz w:val="20"/>
                <w:szCs w:val="20"/>
              </w:rPr>
              <w:t>ЛЕПАК 'СИНТЕЛАН" 1kg</w:t>
            </w:r>
          </w:p>
        </w:tc>
        <w:tc>
          <w:tcPr>
            <w:tcW w:w="437" w:type="pct"/>
            <w:tcBorders>
              <w:top w:val="nil"/>
              <w:left w:val="nil"/>
              <w:bottom w:val="single" w:sz="4" w:space="0" w:color="auto"/>
              <w:right w:val="single" w:sz="4" w:space="0" w:color="auto"/>
            </w:tcBorders>
            <w:shd w:val="clear" w:color="auto" w:fill="auto"/>
          </w:tcPr>
          <w:p w14:paraId="3C368B61" w14:textId="47361CC7"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38DD14C" w14:textId="01FAD178"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42A307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32B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481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37A60" w14:textId="77777777" w:rsidR="004806E5" w:rsidRPr="00DB1BAC" w:rsidRDefault="004806E5" w:rsidP="004806E5">
            <w:pPr>
              <w:spacing w:before="0"/>
              <w:jc w:val="center"/>
              <w:rPr>
                <w:rFonts w:cs="Arial"/>
                <w:b/>
                <w:bCs/>
                <w:i/>
                <w:iCs/>
                <w:sz w:val="24"/>
                <w:szCs w:val="24"/>
              </w:rPr>
            </w:pPr>
          </w:p>
        </w:tc>
        <w:tc>
          <w:tcPr>
            <w:tcW w:w="702" w:type="pct"/>
          </w:tcPr>
          <w:p w14:paraId="0DDA668E" w14:textId="77777777" w:rsidR="004806E5" w:rsidRPr="00DB1BAC" w:rsidRDefault="004806E5" w:rsidP="004806E5">
            <w:pPr>
              <w:spacing w:before="0"/>
              <w:jc w:val="center"/>
              <w:rPr>
                <w:rFonts w:cs="Arial"/>
                <w:b/>
                <w:bCs/>
                <w:i/>
                <w:iCs/>
                <w:sz w:val="24"/>
                <w:szCs w:val="24"/>
              </w:rPr>
            </w:pPr>
          </w:p>
        </w:tc>
      </w:tr>
      <w:tr w:rsidR="004806E5" w:rsidRPr="00DB1BAC" w14:paraId="11578F1C" w14:textId="77777777" w:rsidTr="00FE4E0D">
        <w:trPr>
          <w:trHeight w:val="564"/>
        </w:trPr>
        <w:tc>
          <w:tcPr>
            <w:tcW w:w="351" w:type="pct"/>
            <w:shd w:val="clear" w:color="auto" w:fill="auto"/>
          </w:tcPr>
          <w:p w14:paraId="473A2E54" w14:textId="0E428D89" w:rsidR="004806E5" w:rsidRDefault="004806E5" w:rsidP="004806E5">
            <w:pPr>
              <w:spacing w:before="0"/>
              <w:jc w:val="center"/>
              <w:rPr>
                <w:rFonts w:cs="Arial"/>
                <w:sz w:val="20"/>
                <w:szCs w:val="20"/>
              </w:rPr>
            </w:pPr>
            <w:r w:rsidRPr="00FB49E4">
              <w:rPr>
                <w:rFonts w:cs="Arial"/>
                <w:sz w:val="20"/>
                <w:szCs w:val="20"/>
              </w:rPr>
              <w:lastRenderedPageBreak/>
              <w:t>43</w:t>
            </w:r>
            <w:r>
              <w:rPr>
                <w:rFonts w:cs="Arial"/>
                <w:sz w:val="20"/>
                <w:szCs w:val="20"/>
                <w:lang w:val="sr-Cyrl-RS"/>
              </w:rPr>
              <w:t>.</w:t>
            </w:r>
          </w:p>
        </w:tc>
        <w:tc>
          <w:tcPr>
            <w:tcW w:w="1090" w:type="pct"/>
            <w:gridSpan w:val="2"/>
          </w:tcPr>
          <w:p w14:paraId="1E10192B" w14:textId="37BBE566" w:rsidR="004806E5" w:rsidRPr="00FB23B9" w:rsidRDefault="004806E5" w:rsidP="004806E5">
            <w:pPr>
              <w:spacing w:before="0"/>
              <w:jc w:val="left"/>
              <w:rPr>
                <w:rFonts w:cs="Arial"/>
                <w:sz w:val="20"/>
                <w:szCs w:val="20"/>
              </w:rPr>
            </w:pPr>
            <w:r w:rsidRPr="00083031">
              <w:rPr>
                <w:rFonts w:cs="Arial"/>
                <w:sz w:val="20"/>
                <w:szCs w:val="20"/>
              </w:rPr>
              <w:t>ЛЕПАК СУПЕР 3g</w:t>
            </w:r>
          </w:p>
        </w:tc>
        <w:tc>
          <w:tcPr>
            <w:tcW w:w="437" w:type="pct"/>
            <w:tcBorders>
              <w:top w:val="nil"/>
              <w:left w:val="nil"/>
              <w:bottom w:val="single" w:sz="4" w:space="0" w:color="auto"/>
              <w:right w:val="single" w:sz="4" w:space="0" w:color="auto"/>
            </w:tcBorders>
            <w:shd w:val="clear" w:color="auto" w:fill="auto"/>
          </w:tcPr>
          <w:p w14:paraId="6AA2597D" w14:textId="6F6C393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1500C90" w14:textId="25DC08E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26FEE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3E2B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64B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939BF4" w14:textId="77777777" w:rsidR="004806E5" w:rsidRPr="00DB1BAC" w:rsidRDefault="004806E5" w:rsidP="004806E5">
            <w:pPr>
              <w:spacing w:before="0"/>
              <w:jc w:val="center"/>
              <w:rPr>
                <w:rFonts w:cs="Arial"/>
                <w:b/>
                <w:bCs/>
                <w:i/>
                <w:iCs/>
                <w:sz w:val="24"/>
                <w:szCs w:val="24"/>
              </w:rPr>
            </w:pPr>
          </w:p>
        </w:tc>
        <w:tc>
          <w:tcPr>
            <w:tcW w:w="702" w:type="pct"/>
          </w:tcPr>
          <w:p w14:paraId="72D2857A" w14:textId="77777777" w:rsidR="004806E5" w:rsidRPr="00DB1BAC" w:rsidRDefault="004806E5" w:rsidP="004806E5">
            <w:pPr>
              <w:spacing w:before="0"/>
              <w:jc w:val="center"/>
              <w:rPr>
                <w:rFonts w:cs="Arial"/>
                <w:b/>
                <w:bCs/>
                <w:i/>
                <w:iCs/>
                <w:sz w:val="24"/>
                <w:szCs w:val="24"/>
              </w:rPr>
            </w:pPr>
          </w:p>
        </w:tc>
      </w:tr>
      <w:tr w:rsidR="004806E5" w:rsidRPr="00DB1BAC" w14:paraId="38D88E5A" w14:textId="77777777" w:rsidTr="00FE4E0D">
        <w:trPr>
          <w:trHeight w:val="564"/>
        </w:trPr>
        <w:tc>
          <w:tcPr>
            <w:tcW w:w="351" w:type="pct"/>
            <w:shd w:val="clear" w:color="auto" w:fill="auto"/>
          </w:tcPr>
          <w:p w14:paraId="1D8A5972" w14:textId="054EBE52" w:rsidR="004806E5" w:rsidRDefault="004806E5" w:rsidP="004806E5">
            <w:pPr>
              <w:spacing w:before="0"/>
              <w:jc w:val="center"/>
              <w:rPr>
                <w:rFonts w:cs="Arial"/>
                <w:sz w:val="20"/>
                <w:szCs w:val="20"/>
              </w:rPr>
            </w:pPr>
            <w:r w:rsidRPr="00FB49E4">
              <w:rPr>
                <w:rFonts w:cs="Arial"/>
                <w:sz w:val="20"/>
                <w:szCs w:val="20"/>
              </w:rPr>
              <w:t>44</w:t>
            </w:r>
            <w:r>
              <w:rPr>
                <w:rFonts w:cs="Arial"/>
                <w:sz w:val="20"/>
                <w:szCs w:val="20"/>
                <w:lang w:val="sr-Cyrl-RS"/>
              </w:rPr>
              <w:t>.</w:t>
            </w:r>
          </w:p>
        </w:tc>
        <w:tc>
          <w:tcPr>
            <w:tcW w:w="1090" w:type="pct"/>
            <w:gridSpan w:val="2"/>
          </w:tcPr>
          <w:p w14:paraId="5F9626F4" w14:textId="77E5C008" w:rsidR="004806E5" w:rsidRPr="00FB23B9" w:rsidRDefault="004806E5" w:rsidP="004806E5">
            <w:pPr>
              <w:spacing w:before="0"/>
              <w:jc w:val="left"/>
              <w:rPr>
                <w:rFonts w:cs="Arial"/>
                <w:sz w:val="20"/>
                <w:szCs w:val="20"/>
              </w:rPr>
            </w:pPr>
            <w:r w:rsidRPr="004806E5">
              <w:rPr>
                <w:rFonts w:cs="Arial"/>
                <w:sz w:val="20"/>
                <w:szCs w:val="20"/>
              </w:rPr>
              <w:t>ГИТ СИЛИКОНСКИ (ТУБА) 280 ml</w:t>
            </w:r>
          </w:p>
        </w:tc>
        <w:tc>
          <w:tcPr>
            <w:tcW w:w="437" w:type="pct"/>
            <w:tcBorders>
              <w:top w:val="nil"/>
              <w:left w:val="nil"/>
              <w:bottom w:val="single" w:sz="4" w:space="0" w:color="auto"/>
              <w:right w:val="single" w:sz="4" w:space="0" w:color="auto"/>
            </w:tcBorders>
            <w:shd w:val="clear" w:color="auto" w:fill="auto"/>
          </w:tcPr>
          <w:p w14:paraId="1E6155DB" w14:textId="37EBF83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2765AA" w14:textId="729E0A4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D73D9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6F3D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96B0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80633" w14:textId="77777777" w:rsidR="004806E5" w:rsidRPr="00DB1BAC" w:rsidRDefault="004806E5" w:rsidP="004806E5">
            <w:pPr>
              <w:spacing w:before="0"/>
              <w:jc w:val="center"/>
              <w:rPr>
                <w:rFonts w:cs="Arial"/>
                <w:b/>
                <w:bCs/>
                <w:i/>
                <w:iCs/>
                <w:sz w:val="24"/>
                <w:szCs w:val="24"/>
              </w:rPr>
            </w:pPr>
          </w:p>
        </w:tc>
        <w:tc>
          <w:tcPr>
            <w:tcW w:w="702" w:type="pct"/>
          </w:tcPr>
          <w:p w14:paraId="74E2B8CD" w14:textId="77777777" w:rsidR="004806E5" w:rsidRPr="00DB1BAC" w:rsidRDefault="004806E5" w:rsidP="004806E5">
            <w:pPr>
              <w:spacing w:before="0"/>
              <w:jc w:val="center"/>
              <w:rPr>
                <w:rFonts w:cs="Arial"/>
                <w:b/>
                <w:bCs/>
                <w:i/>
                <w:iCs/>
                <w:sz w:val="24"/>
                <w:szCs w:val="24"/>
              </w:rPr>
            </w:pPr>
          </w:p>
        </w:tc>
      </w:tr>
      <w:tr w:rsidR="004806E5" w:rsidRPr="00DB1BAC" w14:paraId="7DA9ED83" w14:textId="77777777" w:rsidTr="00FE4E0D">
        <w:trPr>
          <w:trHeight w:val="564"/>
        </w:trPr>
        <w:tc>
          <w:tcPr>
            <w:tcW w:w="351" w:type="pct"/>
            <w:shd w:val="clear" w:color="auto" w:fill="auto"/>
          </w:tcPr>
          <w:p w14:paraId="7E0ACA13" w14:textId="33FD3DC1" w:rsidR="004806E5" w:rsidRDefault="004806E5" w:rsidP="004806E5">
            <w:pPr>
              <w:spacing w:before="0"/>
              <w:jc w:val="center"/>
              <w:rPr>
                <w:rFonts w:cs="Arial"/>
                <w:sz w:val="20"/>
                <w:szCs w:val="20"/>
              </w:rPr>
            </w:pPr>
            <w:r w:rsidRPr="00FB49E4">
              <w:rPr>
                <w:rFonts w:cs="Arial"/>
                <w:sz w:val="20"/>
                <w:szCs w:val="20"/>
              </w:rPr>
              <w:t>45</w:t>
            </w:r>
            <w:r>
              <w:rPr>
                <w:rFonts w:cs="Arial"/>
                <w:sz w:val="20"/>
                <w:szCs w:val="20"/>
                <w:lang w:val="sr-Cyrl-RS"/>
              </w:rPr>
              <w:t>.</w:t>
            </w:r>
          </w:p>
        </w:tc>
        <w:tc>
          <w:tcPr>
            <w:tcW w:w="1090" w:type="pct"/>
            <w:gridSpan w:val="2"/>
          </w:tcPr>
          <w:p w14:paraId="7EF73DA6" w14:textId="0BEC9690" w:rsidR="004806E5" w:rsidRPr="00FB23B9" w:rsidRDefault="004806E5" w:rsidP="004806E5">
            <w:pPr>
              <w:spacing w:before="0"/>
              <w:jc w:val="left"/>
              <w:rPr>
                <w:rFonts w:cs="Arial"/>
                <w:sz w:val="20"/>
                <w:szCs w:val="20"/>
              </w:rPr>
            </w:pPr>
            <w:r w:rsidRPr="004806E5">
              <w:rPr>
                <w:rFonts w:cs="Arial"/>
                <w:sz w:val="20"/>
                <w:szCs w:val="20"/>
              </w:rPr>
              <w:t>ГИТ СИЛИКОНСКИ (ТУБА) БЕЛИ 280 ml</w:t>
            </w:r>
          </w:p>
        </w:tc>
        <w:tc>
          <w:tcPr>
            <w:tcW w:w="437" w:type="pct"/>
            <w:tcBorders>
              <w:top w:val="nil"/>
              <w:left w:val="nil"/>
              <w:bottom w:val="single" w:sz="4" w:space="0" w:color="auto"/>
              <w:right w:val="single" w:sz="4" w:space="0" w:color="auto"/>
            </w:tcBorders>
            <w:shd w:val="clear" w:color="auto" w:fill="auto"/>
          </w:tcPr>
          <w:p w14:paraId="6E050828" w14:textId="766024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16D44D" w14:textId="6177C52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0DB6B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C5A1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7F54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19AD9C" w14:textId="77777777" w:rsidR="004806E5" w:rsidRPr="00DB1BAC" w:rsidRDefault="004806E5" w:rsidP="004806E5">
            <w:pPr>
              <w:spacing w:before="0"/>
              <w:jc w:val="center"/>
              <w:rPr>
                <w:rFonts w:cs="Arial"/>
                <w:b/>
                <w:bCs/>
                <w:i/>
                <w:iCs/>
                <w:sz w:val="24"/>
                <w:szCs w:val="24"/>
              </w:rPr>
            </w:pPr>
          </w:p>
        </w:tc>
        <w:tc>
          <w:tcPr>
            <w:tcW w:w="702" w:type="pct"/>
          </w:tcPr>
          <w:p w14:paraId="32262D70" w14:textId="77777777" w:rsidR="004806E5" w:rsidRPr="00DB1BAC" w:rsidRDefault="004806E5" w:rsidP="004806E5">
            <w:pPr>
              <w:spacing w:before="0"/>
              <w:jc w:val="center"/>
              <w:rPr>
                <w:rFonts w:cs="Arial"/>
                <w:b/>
                <w:bCs/>
                <w:i/>
                <w:iCs/>
                <w:sz w:val="24"/>
                <w:szCs w:val="24"/>
              </w:rPr>
            </w:pPr>
          </w:p>
        </w:tc>
      </w:tr>
      <w:tr w:rsidR="004806E5" w:rsidRPr="00DB1BAC" w14:paraId="7E95E10A" w14:textId="77777777" w:rsidTr="00FE4E0D">
        <w:trPr>
          <w:trHeight w:val="564"/>
        </w:trPr>
        <w:tc>
          <w:tcPr>
            <w:tcW w:w="351" w:type="pct"/>
            <w:shd w:val="clear" w:color="auto" w:fill="auto"/>
          </w:tcPr>
          <w:p w14:paraId="5F74BB49" w14:textId="4AD3D292" w:rsidR="004806E5" w:rsidRDefault="004806E5" w:rsidP="004806E5">
            <w:pPr>
              <w:spacing w:before="0"/>
              <w:jc w:val="center"/>
              <w:rPr>
                <w:rFonts w:cs="Arial"/>
                <w:sz w:val="20"/>
                <w:szCs w:val="20"/>
              </w:rPr>
            </w:pPr>
            <w:r w:rsidRPr="00FB49E4">
              <w:rPr>
                <w:rFonts w:cs="Arial"/>
                <w:sz w:val="20"/>
                <w:szCs w:val="20"/>
              </w:rPr>
              <w:t>46</w:t>
            </w:r>
            <w:r>
              <w:rPr>
                <w:rFonts w:cs="Arial"/>
                <w:sz w:val="20"/>
                <w:szCs w:val="20"/>
                <w:lang w:val="sr-Cyrl-RS"/>
              </w:rPr>
              <w:t>.</w:t>
            </w:r>
          </w:p>
        </w:tc>
        <w:tc>
          <w:tcPr>
            <w:tcW w:w="1090" w:type="pct"/>
            <w:gridSpan w:val="2"/>
          </w:tcPr>
          <w:p w14:paraId="1C41C0A1" w14:textId="7DBA12C9" w:rsidR="004806E5" w:rsidRPr="00FB23B9" w:rsidRDefault="004806E5" w:rsidP="004806E5">
            <w:pPr>
              <w:spacing w:before="0"/>
              <w:jc w:val="left"/>
              <w:rPr>
                <w:rFonts w:cs="Arial"/>
                <w:sz w:val="20"/>
                <w:szCs w:val="20"/>
              </w:rPr>
            </w:pPr>
            <w:r w:rsidRPr="00083031">
              <w:rPr>
                <w:rFonts w:cs="Arial"/>
                <w:sz w:val="20"/>
                <w:szCs w:val="20"/>
              </w:rPr>
              <w:t>WASSER DITHT 075</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187A38D" w14:textId="6DAB29F4"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B9A2180" w14:textId="5A755F23"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13041E1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024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E58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C81B1B" w14:textId="77777777" w:rsidR="004806E5" w:rsidRPr="00DB1BAC" w:rsidRDefault="004806E5" w:rsidP="004806E5">
            <w:pPr>
              <w:spacing w:before="0"/>
              <w:jc w:val="center"/>
              <w:rPr>
                <w:rFonts w:cs="Arial"/>
                <w:b/>
                <w:bCs/>
                <w:i/>
                <w:iCs/>
                <w:sz w:val="24"/>
                <w:szCs w:val="24"/>
              </w:rPr>
            </w:pPr>
          </w:p>
        </w:tc>
        <w:tc>
          <w:tcPr>
            <w:tcW w:w="702" w:type="pct"/>
          </w:tcPr>
          <w:p w14:paraId="51C49BB2" w14:textId="77777777" w:rsidR="004806E5" w:rsidRPr="00DB1BAC" w:rsidRDefault="004806E5" w:rsidP="004806E5">
            <w:pPr>
              <w:spacing w:before="0"/>
              <w:jc w:val="center"/>
              <w:rPr>
                <w:rFonts w:cs="Arial"/>
                <w:b/>
                <w:bCs/>
                <w:i/>
                <w:iCs/>
                <w:sz w:val="24"/>
                <w:szCs w:val="24"/>
              </w:rPr>
            </w:pPr>
          </w:p>
        </w:tc>
      </w:tr>
      <w:tr w:rsidR="004806E5" w:rsidRPr="00DB1BAC" w14:paraId="23CE30DD" w14:textId="77777777" w:rsidTr="00FE4E0D">
        <w:trPr>
          <w:trHeight w:val="392"/>
        </w:trPr>
        <w:tc>
          <w:tcPr>
            <w:tcW w:w="351" w:type="pct"/>
            <w:shd w:val="clear" w:color="auto" w:fill="auto"/>
          </w:tcPr>
          <w:p w14:paraId="752FF76F" w14:textId="63CFB853" w:rsidR="004806E5" w:rsidRDefault="004806E5" w:rsidP="004806E5">
            <w:pPr>
              <w:spacing w:before="0"/>
              <w:jc w:val="center"/>
              <w:rPr>
                <w:rFonts w:cs="Arial"/>
                <w:sz w:val="20"/>
                <w:szCs w:val="20"/>
              </w:rPr>
            </w:pPr>
            <w:r w:rsidRPr="00FB49E4">
              <w:rPr>
                <w:rFonts w:cs="Arial"/>
                <w:sz w:val="20"/>
                <w:szCs w:val="20"/>
              </w:rPr>
              <w:t>47</w:t>
            </w:r>
            <w:r>
              <w:rPr>
                <w:rFonts w:cs="Arial"/>
                <w:sz w:val="20"/>
                <w:szCs w:val="20"/>
                <w:lang w:val="sr-Cyrl-RS"/>
              </w:rPr>
              <w:t>.</w:t>
            </w:r>
          </w:p>
        </w:tc>
        <w:tc>
          <w:tcPr>
            <w:tcW w:w="1090" w:type="pct"/>
            <w:gridSpan w:val="2"/>
          </w:tcPr>
          <w:p w14:paraId="4C344420" w14:textId="642EE7DD" w:rsidR="004806E5" w:rsidRPr="00FB23B9" w:rsidRDefault="004806E5" w:rsidP="004806E5">
            <w:pPr>
              <w:spacing w:before="0"/>
              <w:jc w:val="left"/>
              <w:rPr>
                <w:rFonts w:cs="Arial"/>
                <w:sz w:val="20"/>
                <w:szCs w:val="20"/>
              </w:rPr>
            </w:pPr>
            <w:r w:rsidRPr="00083031">
              <w:rPr>
                <w:rFonts w:cs="Arial"/>
                <w:sz w:val="20"/>
                <w:szCs w:val="20"/>
              </w:rPr>
              <w:t>ГИПС</w:t>
            </w:r>
          </w:p>
        </w:tc>
        <w:tc>
          <w:tcPr>
            <w:tcW w:w="437" w:type="pct"/>
            <w:tcBorders>
              <w:top w:val="nil"/>
              <w:left w:val="nil"/>
              <w:bottom w:val="single" w:sz="4" w:space="0" w:color="auto"/>
              <w:right w:val="single" w:sz="4" w:space="0" w:color="auto"/>
            </w:tcBorders>
            <w:shd w:val="clear" w:color="auto" w:fill="auto"/>
          </w:tcPr>
          <w:p w14:paraId="0C26618F" w14:textId="383E5B6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37796DF0" w14:textId="4B44833C"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87B528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18C8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DD15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966611" w14:textId="77777777" w:rsidR="004806E5" w:rsidRPr="00DB1BAC" w:rsidRDefault="004806E5" w:rsidP="004806E5">
            <w:pPr>
              <w:spacing w:before="0"/>
              <w:jc w:val="center"/>
              <w:rPr>
                <w:rFonts w:cs="Arial"/>
                <w:b/>
                <w:bCs/>
                <w:i/>
                <w:iCs/>
                <w:sz w:val="24"/>
                <w:szCs w:val="24"/>
              </w:rPr>
            </w:pPr>
          </w:p>
        </w:tc>
        <w:tc>
          <w:tcPr>
            <w:tcW w:w="702" w:type="pct"/>
          </w:tcPr>
          <w:p w14:paraId="3FD6858C" w14:textId="77777777" w:rsidR="004806E5" w:rsidRPr="00DB1BAC" w:rsidRDefault="004806E5" w:rsidP="004806E5">
            <w:pPr>
              <w:spacing w:before="0"/>
              <w:jc w:val="center"/>
              <w:rPr>
                <w:rFonts w:cs="Arial"/>
                <w:b/>
                <w:bCs/>
                <w:i/>
                <w:iCs/>
                <w:sz w:val="24"/>
                <w:szCs w:val="24"/>
              </w:rPr>
            </w:pPr>
          </w:p>
        </w:tc>
      </w:tr>
      <w:tr w:rsidR="004806E5" w:rsidRPr="00DB1BAC" w14:paraId="69F457D2" w14:textId="77777777" w:rsidTr="00FE4E0D">
        <w:trPr>
          <w:trHeight w:val="564"/>
        </w:trPr>
        <w:tc>
          <w:tcPr>
            <w:tcW w:w="351" w:type="pct"/>
            <w:shd w:val="clear" w:color="auto" w:fill="auto"/>
          </w:tcPr>
          <w:p w14:paraId="03AB2586" w14:textId="1E6B7D53" w:rsidR="004806E5" w:rsidRDefault="004806E5" w:rsidP="004806E5">
            <w:pPr>
              <w:spacing w:before="0"/>
              <w:jc w:val="center"/>
              <w:rPr>
                <w:rFonts w:cs="Arial"/>
                <w:sz w:val="20"/>
                <w:szCs w:val="20"/>
              </w:rPr>
            </w:pPr>
            <w:r w:rsidRPr="00FB49E4">
              <w:rPr>
                <w:rFonts w:cs="Arial"/>
                <w:sz w:val="20"/>
                <w:szCs w:val="20"/>
              </w:rPr>
              <w:t>48</w:t>
            </w:r>
            <w:r>
              <w:rPr>
                <w:rFonts w:cs="Arial"/>
                <w:sz w:val="20"/>
                <w:szCs w:val="20"/>
                <w:lang w:val="sr-Cyrl-RS"/>
              </w:rPr>
              <w:t>.</w:t>
            </w:r>
          </w:p>
        </w:tc>
        <w:tc>
          <w:tcPr>
            <w:tcW w:w="1090" w:type="pct"/>
            <w:gridSpan w:val="2"/>
          </w:tcPr>
          <w:p w14:paraId="57CB29DE" w14:textId="737C8B8E" w:rsidR="004806E5" w:rsidRPr="00FB23B9" w:rsidRDefault="004806E5" w:rsidP="004806E5">
            <w:pPr>
              <w:spacing w:before="0"/>
              <w:jc w:val="left"/>
              <w:rPr>
                <w:rFonts w:cs="Arial"/>
                <w:sz w:val="20"/>
                <w:szCs w:val="20"/>
              </w:rPr>
            </w:pPr>
            <w:r w:rsidRPr="00083031">
              <w:rPr>
                <w:rFonts w:cs="Arial"/>
                <w:sz w:val="20"/>
                <w:szCs w:val="20"/>
              </w:rPr>
              <w:t>ОПРУГА ЗА БРАВУ ЗА ВРАТА цилиндрична</w:t>
            </w:r>
          </w:p>
        </w:tc>
        <w:tc>
          <w:tcPr>
            <w:tcW w:w="437" w:type="pct"/>
            <w:tcBorders>
              <w:top w:val="nil"/>
              <w:left w:val="nil"/>
              <w:bottom w:val="single" w:sz="4" w:space="0" w:color="auto"/>
              <w:right w:val="single" w:sz="4" w:space="0" w:color="auto"/>
            </w:tcBorders>
            <w:shd w:val="clear" w:color="auto" w:fill="auto"/>
          </w:tcPr>
          <w:p w14:paraId="28121F96" w14:textId="3162D46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529395" w14:textId="377C248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CF4B0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711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2BEE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5AFDA4" w14:textId="77777777" w:rsidR="004806E5" w:rsidRPr="00DB1BAC" w:rsidRDefault="004806E5" w:rsidP="004806E5">
            <w:pPr>
              <w:spacing w:before="0"/>
              <w:jc w:val="center"/>
              <w:rPr>
                <w:rFonts w:cs="Arial"/>
                <w:b/>
                <w:bCs/>
                <w:i/>
                <w:iCs/>
                <w:sz w:val="24"/>
                <w:szCs w:val="24"/>
              </w:rPr>
            </w:pPr>
          </w:p>
        </w:tc>
        <w:tc>
          <w:tcPr>
            <w:tcW w:w="702" w:type="pct"/>
          </w:tcPr>
          <w:p w14:paraId="6FC1695F" w14:textId="77777777" w:rsidR="004806E5" w:rsidRPr="00DB1BAC" w:rsidRDefault="004806E5" w:rsidP="004806E5">
            <w:pPr>
              <w:spacing w:before="0"/>
              <w:jc w:val="center"/>
              <w:rPr>
                <w:rFonts w:cs="Arial"/>
                <w:b/>
                <w:bCs/>
                <w:i/>
                <w:iCs/>
                <w:sz w:val="24"/>
                <w:szCs w:val="24"/>
              </w:rPr>
            </w:pPr>
          </w:p>
        </w:tc>
      </w:tr>
      <w:tr w:rsidR="004806E5" w:rsidRPr="00DB1BAC" w14:paraId="074802BB" w14:textId="77777777" w:rsidTr="00FE4E0D">
        <w:trPr>
          <w:trHeight w:val="564"/>
        </w:trPr>
        <w:tc>
          <w:tcPr>
            <w:tcW w:w="351" w:type="pct"/>
            <w:shd w:val="clear" w:color="auto" w:fill="auto"/>
          </w:tcPr>
          <w:p w14:paraId="60C5BC09" w14:textId="30921B19" w:rsidR="004806E5" w:rsidRDefault="004806E5" w:rsidP="004806E5">
            <w:pPr>
              <w:spacing w:before="0"/>
              <w:jc w:val="center"/>
              <w:rPr>
                <w:rFonts w:cs="Arial"/>
                <w:sz w:val="20"/>
                <w:szCs w:val="20"/>
              </w:rPr>
            </w:pPr>
            <w:r w:rsidRPr="00FB49E4">
              <w:rPr>
                <w:rFonts w:cs="Arial"/>
                <w:sz w:val="20"/>
                <w:szCs w:val="20"/>
              </w:rPr>
              <w:t>49</w:t>
            </w:r>
            <w:r>
              <w:rPr>
                <w:rFonts w:cs="Arial"/>
                <w:sz w:val="20"/>
                <w:szCs w:val="20"/>
                <w:lang w:val="sr-Cyrl-RS"/>
              </w:rPr>
              <w:t>.</w:t>
            </w:r>
          </w:p>
        </w:tc>
        <w:tc>
          <w:tcPr>
            <w:tcW w:w="1090" w:type="pct"/>
            <w:gridSpan w:val="2"/>
          </w:tcPr>
          <w:p w14:paraId="1CCB9357" w14:textId="62713B0A" w:rsidR="004806E5" w:rsidRPr="00FB23B9" w:rsidRDefault="004806E5" w:rsidP="004806E5">
            <w:pPr>
              <w:spacing w:before="0"/>
              <w:jc w:val="left"/>
              <w:rPr>
                <w:rFonts w:cs="Arial"/>
                <w:sz w:val="20"/>
                <w:szCs w:val="20"/>
              </w:rPr>
            </w:pPr>
            <w:r w:rsidRPr="00083031">
              <w:rPr>
                <w:rFonts w:cs="Arial"/>
                <w:sz w:val="20"/>
                <w:szCs w:val="20"/>
              </w:rPr>
              <w:t>БРАВА 8 cm СА ЦИЛИНДРОМ (УЛОШКОМ)</w:t>
            </w:r>
          </w:p>
        </w:tc>
        <w:tc>
          <w:tcPr>
            <w:tcW w:w="437" w:type="pct"/>
            <w:tcBorders>
              <w:top w:val="nil"/>
              <w:left w:val="nil"/>
              <w:bottom w:val="single" w:sz="4" w:space="0" w:color="auto"/>
              <w:right w:val="single" w:sz="4" w:space="0" w:color="auto"/>
            </w:tcBorders>
            <w:shd w:val="clear" w:color="auto" w:fill="auto"/>
          </w:tcPr>
          <w:p w14:paraId="48E043ED" w14:textId="08C7647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9AB456" w14:textId="6464F2C7"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0052D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BE7E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FBC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6ABB8D" w14:textId="77777777" w:rsidR="004806E5" w:rsidRPr="00DB1BAC" w:rsidRDefault="004806E5" w:rsidP="004806E5">
            <w:pPr>
              <w:spacing w:before="0"/>
              <w:jc w:val="center"/>
              <w:rPr>
                <w:rFonts w:cs="Arial"/>
                <w:b/>
                <w:bCs/>
                <w:i/>
                <w:iCs/>
                <w:sz w:val="24"/>
                <w:szCs w:val="24"/>
              </w:rPr>
            </w:pPr>
          </w:p>
        </w:tc>
        <w:tc>
          <w:tcPr>
            <w:tcW w:w="702" w:type="pct"/>
          </w:tcPr>
          <w:p w14:paraId="25AA09D5" w14:textId="77777777" w:rsidR="004806E5" w:rsidRPr="00DB1BAC" w:rsidRDefault="004806E5" w:rsidP="004806E5">
            <w:pPr>
              <w:spacing w:before="0"/>
              <w:jc w:val="center"/>
              <w:rPr>
                <w:rFonts w:cs="Arial"/>
                <w:b/>
                <w:bCs/>
                <w:i/>
                <w:iCs/>
                <w:sz w:val="24"/>
                <w:szCs w:val="24"/>
              </w:rPr>
            </w:pPr>
          </w:p>
        </w:tc>
      </w:tr>
      <w:tr w:rsidR="004806E5" w:rsidRPr="00DB1BAC" w14:paraId="5FF54A23" w14:textId="77777777" w:rsidTr="00FE4E0D">
        <w:trPr>
          <w:trHeight w:val="564"/>
        </w:trPr>
        <w:tc>
          <w:tcPr>
            <w:tcW w:w="351" w:type="pct"/>
            <w:shd w:val="clear" w:color="auto" w:fill="auto"/>
          </w:tcPr>
          <w:p w14:paraId="4193F025" w14:textId="0FC2B12F" w:rsidR="004806E5" w:rsidRDefault="004806E5" w:rsidP="004806E5">
            <w:pPr>
              <w:spacing w:before="0"/>
              <w:jc w:val="center"/>
              <w:rPr>
                <w:rFonts w:cs="Arial"/>
                <w:sz w:val="20"/>
                <w:szCs w:val="20"/>
              </w:rPr>
            </w:pPr>
            <w:r w:rsidRPr="00FB49E4">
              <w:rPr>
                <w:rFonts w:cs="Arial"/>
                <w:sz w:val="20"/>
                <w:szCs w:val="20"/>
              </w:rPr>
              <w:t>50</w:t>
            </w:r>
            <w:r>
              <w:rPr>
                <w:rFonts w:cs="Arial"/>
                <w:sz w:val="20"/>
                <w:szCs w:val="20"/>
                <w:lang w:val="sr-Cyrl-RS"/>
              </w:rPr>
              <w:t>.</w:t>
            </w:r>
          </w:p>
        </w:tc>
        <w:tc>
          <w:tcPr>
            <w:tcW w:w="1090" w:type="pct"/>
            <w:gridSpan w:val="2"/>
          </w:tcPr>
          <w:p w14:paraId="637088EA" w14:textId="7D8DC740" w:rsidR="004806E5" w:rsidRPr="00FB23B9" w:rsidRDefault="004806E5" w:rsidP="004806E5">
            <w:pPr>
              <w:spacing w:before="0"/>
              <w:jc w:val="left"/>
              <w:rPr>
                <w:rFonts w:cs="Arial"/>
                <w:sz w:val="20"/>
                <w:szCs w:val="20"/>
              </w:rPr>
            </w:pPr>
            <w:r w:rsidRPr="00083031">
              <w:rPr>
                <w:rFonts w:cs="Arial"/>
                <w:sz w:val="20"/>
                <w:szCs w:val="20"/>
              </w:rPr>
              <w:t>БРАВА 6 cm СА ЦИЛИНДРОМ (УЛОШКОМ)</w:t>
            </w:r>
          </w:p>
        </w:tc>
        <w:tc>
          <w:tcPr>
            <w:tcW w:w="437" w:type="pct"/>
            <w:tcBorders>
              <w:top w:val="nil"/>
              <w:left w:val="nil"/>
              <w:bottom w:val="single" w:sz="4" w:space="0" w:color="auto"/>
              <w:right w:val="single" w:sz="4" w:space="0" w:color="auto"/>
            </w:tcBorders>
            <w:shd w:val="clear" w:color="auto" w:fill="auto"/>
          </w:tcPr>
          <w:p w14:paraId="6F41722A" w14:textId="0D1CDA1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C5AA72" w14:textId="26E7D377" w:rsidR="004806E5" w:rsidRDefault="004806E5" w:rsidP="004806E5">
            <w:pPr>
              <w:jc w:val="center"/>
              <w:rPr>
                <w:rFonts w:cs="Arial"/>
                <w:sz w:val="20"/>
                <w:szCs w:val="20"/>
              </w:rPr>
            </w:pPr>
            <w:r>
              <w:rPr>
                <w:rFonts w:cs="Arial"/>
                <w:sz w:val="20"/>
                <w:szCs w:val="20"/>
              </w:rPr>
              <w:t>80</w:t>
            </w:r>
          </w:p>
        </w:tc>
        <w:tc>
          <w:tcPr>
            <w:tcW w:w="563" w:type="pct"/>
            <w:shd w:val="clear" w:color="auto" w:fill="auto"/>
            <w:vAlign w:val="center"/>
          </w:tcPr>
          <w:p w14:paraId="0628B48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3569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3DE9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2442CA" w14:textId="77777777" w:rsidR="004806E5" w:rsidRPr="00DB1BAC" w:rsidRDefault="004806E5" w:rsidP="004806E5">
            <w:pPr>
              <w:spacing w:before="0"/>
              <w:jc w:val="center"/>
              <w:rPr>
                <w:rFonts w:cs="Arial"/>
                <w:b/>
                <w:bCs/>
                <w:i/>
                <w:iCs/>
                <w:sz w:val="24"/>
                <w:szCs w:val="24"/>
              </w:rPr>
            </w:pPr>
          </w:p>
        </w:tc>
        <w:tc>
          <w:tcPr>
            <w:tcW w:w="702" w:type="pct"/>
          </w:tcPr>
          <w:p w14:paraId="0B233001" w14:textId="77777777" w:rsidR="004806E5" w:rsidRPr="00DB1BAC" w:rsidRDefault="004806E5" w:rsidP="004806E5">
            <w:pPr>
              <w:spacing w:before="0"/>
              <w:jc w:val="center"/>
              <w:rPr>
                <w:rFonts w:cs="Arial"/>
                <w:b/>
                <w:bCs/>
                <w:i/>
                <w:iCs/>
                <w:sz w:val="24"/>
                <w:szCs w:val="24"/>
              </w:rPr>
            </w:pPr>
          </w:p>
        </w:tc>
      </w:tr>
      <w:tr w:rsidR="004806E5" w:rsidRPr="00DB1BAC" w14:paraId="745B283A" w14:textId="77777777" w:rsidTr="00FE4E0D">
        <w:trPr>
          <w:trHeight w:val="564"/>
        </w:trPr>
        <w:tc>
          <w:tcPr>
            <w:tcW w:w="351" w:type="pct"/>
            <w:shd w:val="clear" w:color="auto" w:fill="auto"/>
          </w:tcPr>
          <w:p w14:paraId="7E7D186C" w14:textId="26A842AA" w:rsidR="004806E5" w:rsidRDefault="004806E5" w:rsidP="004806E5">
            <w:pPr>
              <w:spacing w:before="0"/>
              <w:jc w:val="center"/>
              <w:rPr>
                <w:rFonts w:cs="Arial"/>
                <w:sz w:val="20"/>
                <w:szCs w:val="20"/>
              </w:rPr>
            </w:pPr>
            <w:r w:rsidRPr="00FB49E4">
              <w:rPr>
                <w:rFonts w:cs="Arial"/>
                <w:sz w:val="20"/>
                <w:szCs w:val="20"/>
              </w:rPr>
              <w:t>51</w:t>
            </w:r>
            <w:r>
              <w:rPr>
                <w:rFonts w:cs="Arial"/>
                <w:sz w:val="20"/>
                <w:szCs w:val="20"/>
                <w:lang w:val="sr-Cyrl-RS"/>
              </w:rPr>
              <w:t>.</w:t>
            </w:r>
          </w:p>
        </w:tc>
        <w:tc>
          <w:tcPr>
            <w:tcW w:w="1090" w:type="pct"/>
            <w:gridSpan w:val="2"/>
          </w:tcPr>
          <w:p w14:paraId="201EE3D8" w14:textId="02FF903D"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ТУЉКОМ 4 cm </w:t>
            </w:r>
          </w:p>
        </w:tc>
        <w:tc>
          <w:tcPr>
            <w:tcW w:w="437" w:type="pct"/>
            <w:tcBorders>
              <w:top w:val="nil"/>
              <w:left w:val="nil"/>
              <w:bottom w:val="single" w:sz="4" w:space="0" w:color="auto"/>
              <w:right w:val="single" w:sz="4" w:space="0" w:color="auto"/>
            </w:tcBorders>
            <w:shd w:val="clear" w:color="auto" w:fill="auto"/>
          </w:tcPr>
          <w:p w14:paraId="5C178BA4" w14:textId="77BC495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54F8EF" w14:textId="0D55D5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CDEA0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D13F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82C3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4DDAE" w14:textId="77777777" w:rsidR="004806E5" w:rsidRPr="00DB1BAC" w:rsidRDefault="004806E5" w:rsidP="004806E5">
            <w:pPr>
              <w:spacing w:before="0"/>
              <w:jc w:val="center"/>
              <w:rPr>
                <w:rFonts w:cs="Arial"/>
                <w:b/>
                <w:bCs/>
                <w:i/>
                <w:iCs/>
                <w:sz w:val="24"/>
                <w:szCs w:val="24"/>
              </w:rPr>
            </w:pPr>
          </w:p>
        </w:tc>
        <w:tc>
          <w:tcPr>
            <w:tcW w:w="702" w:type="pct"/>
          </w:tcPr>
          <w:p w14:paraId="16090D97" w14:textId="77777777" w:rsidR="004806E5" w:rsidRPr="00DB1BAC" w:rsidRDefault="004806E5" w:rsidP="004806E5">
            <w:pPr>
              <w:spacing w:before="0"/>
              <w:jc w:val="center"/>
              <w:rPr>
                <w:rFonts w:cs="Arial"/>
                <w:b/>
                <w:bCs/>
                <w:i/>
                <w:iCs/>
                <w:sz w:val="24"/>
                <w:szCs w:val="24"/>
              </w:rPr>
            </w:pPr>
          </w:p>
        </w:tc>
      </w:tr>
      <w:tr w:rsidR="004806E5" w:rsidRPr="00DB1BAC" w14:paraId="39D9E8FA" w14:textId="77777777" w:rsidTr="00FE4E0D">
        <w:trPr>
          <w:trHeight w:val="564"/>
        </w:trPr>
        <w:tc>
          <w:tcPr>
            <w:tcW w:w="351" w:type="pct"/>
            <w:shd w:val="clear" w:color="auto" w:fill="auto"/>
          </w:tcPr>
          <w:p w14:paraId="677EC891" w14:textId="30E9ECE6" w:rsidR="004806E5" w:rsidRDefault="004806E5" w:rsidP="004806E5">
            <w:pPr>
              <w:spacing w:before="0"/>
              <w:jc w:val="center"/>
              <w:rPr>
                <w:rFonts w:cs="Arial"/>
                <w:sz w:val="20"/>
                <w:szCs w:val="20"/>
              </w:rPr>
            </w:pPr>
            <w:r w:rsidRPr="00FB49E4">
              <w:rPr>
                <w:rFonts w:cs="Arial"/>
                <w:sz w:val="20"/>
                <w:szCs w:val="20"/>
              </w:rPr>
              <w:t>52</w:t>
            </w:r>
            <w:r>
              <w:rPr>
                <w:rFonts w:cs="Arial"/>
                <w:sz w:val="20"/>
                <w:szCs w:val="20"/>
                <w:lang w:val="sr-Cyrl-RS"/>
              </w:rPr>
              <w:t>.</w:t>
            </w:r>
          </w:p>
        </w:tc>
        <w:tc>
          <w:tcPr>
            <w:tcW w:w="1090" w:type="pct"/>
            <w:gridSpan w:val="2"/>
          </w:tcPr>
          <w:p w14:paraId="05E15F23" w14:textId="26EB15EB"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ЈЕЗИЧКОМ 4 cm </w:t>
            </w:r>
          </w:p>
        </w:tc>
        <w:tc>
          <w:tcPr>
            <w:tcW w:w="437" w:type="pct"/>
            <w:tcBorders>
              <w:top w:val="nil"/>
              <w:left w:val="nil"/>
              <w:bottom w:val="single" w:sz="4" w:space="0" w:color="auto"/>
              <w:right w:val="single" w:sz="4" w:space="0" w:color="auto"/>
            </w:tcBorders>
            <w:shd w:val="clear" w:color="auto" w:fill="auto"/>
          </w:tcPr>
          <w:p w14:paraId="320B69E1" w14:textId="2FD411E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E99DFF" w14:textId="75BF280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F5F47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547F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9C69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93AC25" w14:textId="77777777" w:rsidR="004806E5" w:rsidRPr="00DB1BAC" w:rsidRDefault="004806E5" w:rsidP="004806E5">
            <w:pPr>
              <w:spacing w:before="0"/>
              <w:jc w:val="center"/>
              <w:rPr>
                <w:rFonts w:cs="Arial"/>
                <w:b/>
                <w:bCs/>
                <w:i/>
                <w:iCs/>
                <w:sz w:val="24"/>
                <w:szCs w:val="24"/>
              </w:rPr>
            </w:pPr>
          </w:p>
        </w:tc>
        <w:tc>
          <w:tcPr>
            <w:tcW w:w="702" w:type="pct"/>
          </w:tcPr>
          <w:p w14:paraId="283FFD01" w14:textId="77777777" w:rsidR="004806E5" w:rsidRPr="00DB1BAC" w:rsidRDefault="004806E5" w:rsidP="004806E5">
            <w:pPr>
              <w:spacing w:before="0"/>
              <w:jc w:val="center"/>
              <w:rPr>
                <w:rFonts w:cs="Arial"/>
                <w:b/>
                <w:bCs/>
                <w:i/>
                <w:iCs/>
                <w:sz w:val="24"/>
                <w:szCs w:val="24"/>
              </w:rPr>
            </w:pPr>
          </w:p>
        </w:tc>
      </w:tr>
      <w:tr w:rsidR="004806E5" w:rsidRPr="00DB1BAC" w14:paraId="74D2A9F8" w14:textId="77777777" w:rsidTr="00FE4E0D">
        <w:trPr>
          <w:trHeight w:val="564"/>
        </w:trPr>
        <w:tc>
          <w:tcPr>
            <w:tcW w:w="351" w:type="pct"/>
            <w:shd w:val="clear" w:color="auto" w:fill="auto"/>
          </w:tcPr>
          <w:p w14:paraId="55EF6ABF" w14:textId="416E6F7A" w:rsidR="004806E5" w:rsidRDefault="004806E5" w:rsidP="004806E5">
            <w:pPr>
              <w:spacing w:before="0"/>
              <w:jc w:val="center"/>
              <w:rPr>
                <w:rFonts w:cs="Arial"/>
                <w:sz w:val="20"/>
                <w:szCs w:val="20"/>
              </w:rPr>
            </w:pPr>
            <w:r w:rsidRPr="00FB49E4">
              <w:rPr>
                <w:rFonts w:cs="Arial"/>
                <w:sz w:val="20"/>
                <w:szCs w:val="20"/>
              </w:rPr>
              <w:t>53</w:t>
            </w:r>
            <w:r>
              <w:rPr>
                <w:rFonts w:cs="Arial"/>
                <w:sz w:val="20"/>
                <w:szCs w:val="20"/>
                <w:lang w:val="sr-Cyrl-RS"/>
              </w:rPr>
              <w:t>.</w:t>
            </w:r>
          </w:p>
        </w:tc>
        <w:tc>
          <w:tcPr>
            <w:tcW w:w="1090" w:type="pct"/>
            <w:gridSpan w:val="2"/>
          </w:tcPr>
          <w:p w14:paraId="5CDEFFA5" w14:textId="63B8AF39" w:rsidR="004806E5" w:rsidRPr="00FB23B9" w:rsidRDefault="004806E5" w:rsidP="004806E5">
            <w:pPr>
              <w:spacing w:before="0"/>
              <w:jc w:val="left"/>
              <w:rPr>
                <w:rFonts w:cs="Arial"/>
                <w:sz w:val="20"/>
                <w:szCs w:val="20"/>
              </w:rPr>
            </w:pPr>
            <w:r w:rsidRPr="00083031">
              <w:rPr>
                <w:rFonts w:cs="Arial"/>
                <w:sz w:val="20"/>
                <w:szCs w:val="20"/>
              </w:rPr>
              <w:t>БРАВА СА УЛОШКОМ И ТУЉКОМ 2.5 cm</w:t>
            </w:r>
          </w:p>
        </w:tc>
        <w:tc>
          <w:tcPr>
            <w:tcW w:w="437" w:type="pct"/>
            <w:tcBorders>
              <w:top w:val="nil"/>
              <w:left w:val="nil"/>
              <w:bottom w:val="single" w:sz="4" w:space="0" w:color="auto"/>
              <w:right w:val="single" w:sz="4" w:space="0" w:color="auto"/>
            </w:tcBorders>
            <w:shd w:val="clear" w:color="auto" w:fill="auto"/>
          </w:tcPr>
          <w:p w14:paraId="72024A1C" w14:textId="4C3641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E206F6" w14:textId="58818B9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6631EF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4C561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68D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A2FA07" w14:textId="77777777" w:rsidR="004806E5" w:rsidRPr="00DB1BAC" w:rsidRDefault="004806E5" w:rsidP="004806E5">
            <w:pPr>
              <w:spacing w:before="0"/>
              <w:jc w:val="center"/>
              <w:rPr>
                <w:rFonts w:cs="Arial"/>
                <w:b/>
                <w:bCs/>
                <w:i/>
                <w:iCs/>
                <w:sz w:val="24"/>
                <w:szCs w:val="24"/>
              </w:rPr>
            </w:pPr>
          </w:p>
        </w:tc>
        <w:tc>
          <w:tcPr>
            <w:tcW w:w="702" w:type="pct"/>
          </w:tcPr>
          <w:p w14:paraId="7B5E89A0" w14:textId="77777777" w:rsidR="004806E5" w:rsidRPr="00DB1BAC" w:rsidRDefault="004806E5" w:rsidP="004806E5">
            <w:pPr>
              <w:spacing w:before="0"/>
              <w:jc w:val="center"/>
              <w:rPr>
                <w:rFonts w:cs="Arial"/>
                <w:b/>
                <w:bCs/>
                <w:i/>
                <w:iCs/>
                <w:sz w:val="24"/>
                <w:szCs w:val="24"/>
              </w:rPr>
            </w:pPr>
          </w:p>
        </w:tc>
      </w:tr>
      <w:tr w:rsidR="004806E5" w:rsidRPr="00DB1BAC" w14:paraId="4A555B16" w14:textId="77777777" w:rsidTr="00FE4E0D">
        <w:trPr>
          <w:trHeight w:val="564"/>
        </w:trPr>
        <w:tc>
          <w:tcPr>
            <w:tcW w:w="351" w:type="pct"/>
            <w:shd w:val="clear" w:color="auto" w:fill="auto"/>
          </w:tcPr>
          <w:p w14:paraId="24C6FD4C" w14:textId="7CD51D95" w:rsidR="004806E5" w:rsidRDefault="004806E5" w:rsidP="004806E5">
            <w:pPr>
              <w:spacing w:before="0"/>
              <w:jc w:val="center"/>
              <w:rPr>
                <w:rFonts w:cs="Arial"/>
                <w:sz w:val="20"/>
                <w:szCs w:val="20"/>
              </w:rPr>
            </w:pPr>
            <w:r w:rsidRPr="00FB49E4">
              <w:rPr>
                <w:rFonts w:cs="Arial"/>
                <w:sz w:val="20"/>
                <w:szCs w:val="20"/>
              </w:rPr>
              <w:t>54</w:t>
            </w:r>
            <w:r>
              <w:rPr>
                <w:rFonts w:cs="Arial"/>
                <w:sz w:val="20"/>
                <w:szCs w:val="20"/>
                <w:lang w:val="sr-Cyrl-RS"/>
              </w:rPr>
              <w:t>.</w:t>
            </w:r>
          </w:p>
        </w:tc>
        <w:tc>
          <w:tcPr>
            <w:tcW w:w="1090" w:type="pct"/>
            <w:gridSpan w:val="2"/>
          </w:tcPr>
          <w:p w14:paraId="00F019B7" w14:textId="560D3ADB" w:rsidR="004806E5" w:rsidRPr="00FB23B9" w:rsidRDefault="004806E5" w:rsidP="004806E5">
            <w:pPr>
              <w:spacing w:before="0"/>
              <w:jc w:val="left"/>
              <w:rPr>
                <w:rFonts w:cs="Arial"/>
                <w:sz w:val="20"/>
                <w:szCs w:val="20"/>
              </w:rPr>
            </w:pPr>
            <w:r w:rsidRPr="00083031">
              <w:rPr>
                <w:rFonts w:cs="Arial"/>
                <w:sz w:val="20"/>
                <w:szCs w:val="20"/>
              </w:rPr>
              <w:t>ЕЛЗЕТ УЛОЖАК ЗА БРАВУ</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16173170" w14:textId="30F3255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D052C2" w14:textId="7AEC1D1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D039CE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A62F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11A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BF266D" w14:textId="77777777" w:rsidR="004806E5" w:rsidRPr="00DB1BAC" w:rsidRDefault="004806E5" w:rsidP="004806E5">
            <w:pPr>
              <w:spacing w:before="0"/>
              <w:jc w:val="center"/>
              <w:rPr>
                <w:rFonts w:cs="Arial"/>
                <w:b/>
                <w:bCs/>
                <w:i/>
                <w:iCs/>
                <w:sz w:val="24"/>
                <w:szCs w:val="24"/>
              </w:rPr>
            </w:pPr>
          </w:p>
        </w:tc>
        <w:tc>
          <w:tcPr>
            <w:tcW w:w="702" w:type="pct"/>
          </w:tcPr>
          <w:p w14:paraId="063214D1" w14:textId="77777777" w:rsidR="004806E5" w:rsidRPr="00DB1BAC" w:rsidRDefault="004806E5" w:rsidP="004806E5">
            <w:pPr>
              <w:spacing w:before="0"/>
              <w:jc w:val="center"/>
              <w:rPr>
                <w:rFonts w:cs="Arial"/>
                <w:b/>
                <w:bCs/>
                <w:i/>
                <w:iCs/>
                <w:sz w:val="24"/>
                <w:szCs w:val="24"/>
              </w:rPr>
            </w:pPr>
          </w:p>
        </w:tc>
      </w:tr>
      <w:tr w:rsidR="004806E5" w:rsidRPr="00DB1BAC" w14:paraId="3DC5A51C" w14:textId="77777777" w:rsidTr="00FE4E0D">
        <w:trPr>
          <w:trHeight w:val="564"/>
        </w:trPr>
        <w:tc>
          <w:tcPr>
            <w:tcW w:w="351" w:type="pct"/>
            <w:shd w:val="clear" w:color="auto" w:fill="auto"/>
          </w:tcPr>
          <w:p w14:paraId="3DA10DA3" w14:textId="4F242AA8" w:rsidR="004806E5" w:rsidRDefault="004806E5" w:rsidP="004806E5">
            <w:pPr>
              <w:spacing w:before="0"/>
              <w:jc w:val="center"/>
              <w:rPr>
                <w:rFonts w:cs="Arial"/>
                <w:sz w:val="20"/>
                <w:szCs w:val="20"/>
              </w:rPr>
            </w:pPr>
            <w:r w:rsidRPr="00FB49E4">
              <w:rPr>
                <w:rFonts w:cs="Arial"/>
                <w:sz w:val="20"/>
                <w:szCs w:val="20"/>
              </w:rPr>
              <w:t>55</w:t>
            </w:r>
            <w:r>
              <w:rPr>
                <w:rFonts w:cs="Arial"/>
                <w:sz w:val="20"/>
                <w:szCs w:val="20"/>
                <w:lang w:val="sr-Cyrl-RS"/>
              </w:rPr>
              <w:t>.</w:t>
            </w:r>
          </w:p>
        </w:tc>
        <w:tc>
          <w:tcPr>
            <w:tcW w:w="1090" w:type="pct"/>
            <w:gridSpan w:val="2"/>
          </w:tcPr>
          <w:p w14:paraId="669508F8" w14:textId="5EF02534" w:rsidR="004806E5" w:rsidRPr="00FB23B9" w:rsidRDefault="004806E5" w:rsidP="004806E5">
            <w:pPr>
              <w:spacing w:before="0"/>
              <w:jc w:val="left"/>
              <w:rPr>
                <w:rFonts w:cs="Arial"/>
                <w:sz w:val="20"/>
                <w:szCs w:val="20"/>
              </w:rPr>
            </w:pPr>
            <w:r w:rsidRPr="00083031">
              <w:rPr>
                <w:rFonts w:cs="Arial"/>
                <w:sz w:val="20"/>
                <w:szCs w:val="20"/>
              </w:rPr>
              <w:t>БРАВА СА УЛОШКОМ И  ЈЕЗИЧКОМ 2.5 cm лева</w:t>
            </w:r>
          </w:p>
        </w:tc>
        <w:tc>
          <w:tcPr>
            <w:tcW w:w="437" w:type="pct"/>
            <w:tcBorders>
              <w:top w:val="nil"/>
              <w:left w:val="nil"/>
              <w:bottom w:val="single" w:sz="4" w:space="0" w:color="auto"/>
              <w:right w:val="single" w:sz="4" w:space="0" w:color="auto"/>
            </w:tcBorders>
            <w:shd w:val="clear" w:color="auto" w:fill="auto"/>
          </w:tcPr>
          <w:p w14:paraId="173787E4" w14:textId="77777777" w:rsidR="0016097A" w:rsidRDefault="0016097A" w:rsidP="004806E5">
            <w:pPr>
              <w:jc w:val="center"/>
              <w:rPr>
                <w:rFonts w:cs="Arial"/>
                <w:sz w:val="20"/>
                <w:szCs w:val="20"/>
              </w:rPr>
            </w:pPr>
          </w:p>
          <w:p w14:paraId="7E85FB5D" w14:textId="4B714BD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64E628" w14:textId="77777777" w:rsidR="0016097A" w:rsidRDefault="0016097A" w:rsidP="004806E5">
            <w:pPr>
              <w:jc w:val="center"/>
              <w:rPr>
                <w:rFonts w:cs="Arial"/>
                <w:sz w:val="20"/>
                <w:szCs w:val="20"/>
              </w:rPr>
            </w:pPr>
          </w:p>
          <w:p w14:paraId="750926DA" w14:textId="5477D1F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7B2474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8319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743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A005C2" w14:textId="77777777" w:rsidR="004806E5" w:rsidRPr="00DB1BAC" w:rsidRDefault="004806E5" w:rsidP="004806E5">
            <w:pPr>
              <w:spacing w:before="0"/>
              <w:jc w:val="center"/>
              <w:rPr>
                <w:rFonts w:cs="Arial"/>
                <w:b/>
                <w:bCs/>
                <w:i/>
                <w:iCs/>
                <w:sz w:val="24"/>
                <w:szCs w:val="24"/>
              </w:rPr>
            </w:pPr>
          </w:p>
        </w:tc>
        <w:tc>
          <w:tcPr>
            <w:tcW w:w="702" w:type="pct"/>
          </w:tcPr>
          <w:p w14:paraId="5A099C7F" w14:textId="77777777" w:rsidR="004806E5" w:rsidRPr="00DB1BAC" w:rsidRDefault="004806E5" w:rsidP="004806E5">
            <w:pPr>
              <w:spacing w:before="0"/>
              <w:jc w:val="center"/>
              <w:rPr>
                <w:rFonts w:cs="Arial"/>
                <w:b/>
                <w:bCs/>
                <w:i/>
                <w:iCs/>
                <w:sz w:val="24"/>
                <w:szCs w:val="24"/>
              </w:rPr>
            </w:pPr>
          </w:p>
        </w:tc>
      </w:tr>
      <w:tr w:rsidR="004806E5" w:rsidRPr="00DB1BAC" w14:paraId="79ABA1F3" w14:textId="77777777" w:rsidTr="00FE4E0D">
        <w:trPr>
          <w:trHeight w:val="564"/>
        </w:trPr>
        <w:tc>
          <w:tcPr>
            <w:tcW w:w="351" w:type="pct"/>
            <w:shd w:val="clear" w:color="auto" w:fill="auto"/>
          </w:tcPr>
          <w:p w14:paraId="5862366B" w14:textId="13BF06E4" w:rsidR="004806E5" w:rsidRPr="004806E5" w:rsidRDefault="004806E5" w:rsidP="004806E5">
            <w:pPr>
              <w:spacing w:before="0"/>
              <w:jc w:val="center"/>
              <w:rPr>
                <w:rFonts w:cs="Arial"/>
                <w:sz w:val="20"/>
                <w:szCs w:val="20"/>
              </w:rPr>
            </w:pPr>
            <w:r w:rsidRPr="004806E5">
              <w:rPr>
                <w:rFonts w:cs="Arial"/>
                <w:sz w:val="20"/>
                <w:szCs w:val="20"/>
              </w:rPr>
              <w:t>56</w:t>
            </w:r>
            <w:r w:rsidRPr="004806E5">
              <w:rPr>
                <w:rFonts w:cs="Arial"/>
                <w:sz w:val="20"/>
                <w:szCs w:val="20"/>
                <w:lang w:val="sr-Cyrl-RS"/>
              </w:rPr>
              <w:t>.</w:t>
            </w:r>
          </w:p>
        </w:tc>
        <w:tc>
          <w:tcPr>
            <w:tcW w:w="1090" w:type="pct"/>
            <w:gridSpan w:val="2"/>
          </w:tcPr>
          <w:p w14:paraId="4ACE7DB6" w14:textId="76878E71" w:rsidR="004806E5" w:rsidRPr="004806E5" w:rsidRDefault="004806E5" w:rsidP="004806E5">
            <w:pPr>
              <w:spacing w:before="0"/>
              <w:jc w:val="left"/>
              <w:rPr>
                <w:rFonts w:cs="Arial"/>
                <w:sz w:val="20"/>
                <w:szCs w:val="20"/>
              </w:rPr>
            </w:pPr>
            <w:r w:rsidRPr="00A833CB">
              <w:rPr>
                <w:rFonts w:cs="Arial"/>
                <w:sz w:val="20"/>
                <w:szCs w:val="20"/>
              </w:rPr>
              <w:t>БЛАНКО КЉУЧЕВИ  "ЕЛЗЕТ"</w:t>
            </w:r>
            <w:r w:rsidRPr="00A833CB">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6EB99CF6" w14:textId="72885D7D" w:rsidR="004806E5" w:rsidRPr="004806E5" w:rsidRDefault="004806E5" w:rsidP="004806E5">
            <w:pPr>
              <w:jc w:val="center"/>
              <w:rPr>
                <w:rFonts w:cs="Arial"/>
                <w:sz w:val="20"/>
                <w:szCs w:val="20"/>
              </w:rPr>
            </w:pPr>
            <w:r w:rsidRPr="004806E5">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C76E25" w14:textId="747773AD" w:rsidR="004806E5" w:rsidRPr="004806E5" w:rsidRDefault="004806E5" w:rsidP="004806E5">
            <w:pPr>
              <w:jc w:val="center"/>
              <w:rPr>
                <w:rFonts w:cs="Arial"/>
                <w:sz w:val="20"/>
                <w:szCs w:val="20"/>
              </w:rPr>
            </w:pPr>
            <w:r w:rsidRPr="004806E5">
              <w:rPr>
                <w:rFonts w:cs="Arial"/>
                <w:sz w:val="20"/>
                <w:szCs w:val="20"/>
              </w:rPr>
              <w:t>200</w:t>
            </w:r>
          </w:p>
        </w:tc>
        <w:tc>
          <w:tcPr>
            <w:tcW w:w="563" w:type="pct"/>
            <w:shd w:val="clear" w:color="auto" w:fill="auto"/>
            <w:vAlign w:val="center"/>
          </w:tcPr>
          <w:p w14:paraId="3AD967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55D6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0EBB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2DC40A" w14:textId="77777777" w:rsidR="004806E5" w:rsidRPr="00DB1BAC" w:rsidRDefault="004806E5" w:rsidP="004806E5">
            <w:pPr>
              <w:spacing w:before="0"/>
              <w:jc w:val="center"/>
              <w:rPr>
                <w:rFonts w:cs="Arial"/>
                <w:b/>
                <w:bCs/>
                <w:i/>
                <w:iCs/>
                <w:sz w:val="24"/>
                <w:szCs w:val="24"/>
              </w:rPr>
            </w:pPr>
          </w:p>
        </w:tc>
        <w:tc>
          <w:tcPr>
            <w:tcW w:w="702" w:type="pct"/>
          </w:tcPr>
          <w:p w14:paraId="03C6B8C9" w14:textId="77777777" w:rsidR="004806E5" w:rsidRPr="00DB1BAC" w:rsidRDefault="004806E5" w:rsidP="004806E5">
            <w:pPr>
              <w:spacing w:before="0"/>
              <w:jc w:val="center"/>
              <w:rPr>
                <w:rFonts w:cs="Arial"/>
                <w:b/>
                <w:bCs/>
                <w:i/>
                <w:iCs/>
                <w:sz w:val="24"/>
                <w:szCs w:val="24"/>
              </w:rPr>
            </w:pPr>
          </w:p>
        </w:tc>
      </w:tr>
      <w:tr w:rsidR="004806E5" w:rsidRPr="00DB1BAC" w14:paraId="23AFFB99" w14:textId="77777777" w:rsidTr="00FE4E0D">
        <w:trPr>
          <w:trHeight w:val="564"/>
        </w:trPr>
        <w:tc>
          <w:tcPr>
            <w:tcW w:w="351" w:type="pct"/>
            <w:shd w:val="clear" w:color="auto" w:fill="auto"/>
          </w:tcPr>
          <w:p w14:paraId="3FAC8858" w14:textId="259DAA03" w:rsidR="004806E5" w:rsidRDefault="004806E5" w:rsidP="004806E5">
            <w:pPr>
              <w:spacing w:before="0"/>
              <w:jc w:val="center"/>
              <w:rPr>
                <w:rFonts w:cs="Arial"/>
                <w:sz w:val="20"/>
                <w:szCs w:val="20"/>
              </w:rPr>
            </w:pPr>
            <w:r w:rsidRPr="00FB49E4">
              <w:rPr>
                <w:rFonts w:cs="Arial"/>
                <w:sz w:val="20"/>
                <w:szCs w:val="20"/>
              </w:rPr>
              <w:t>57</w:t>
            </w:r>
            <w:r>
              <w:rPr>
                <w:rFonts w:cs="Arial"/>
                <w:sz w:val="20"/>
                <w:szCs w:val="20"/>
                <w:lang w:val="sr-Cyrl-RS"/>
              </w:rPr>
              <w:t>.</w:t>
            </w:r>
          </w:p>
        </w:tc>
        <w:tc>
          <w:tcPr>
            <w:tcW w:w="1090" w:type="pct"/>
            <w:gridSpan w:val="2"/>
          </w:tcPr>
          <w:p w14:paraId="58F769B7" w14:textId="67FD8B15" w:rsidR="004806E5" w:rsidRPr="00FB23B9" w:rsidRDefault="004806E5" w:rsidP="004806E5">
            <w:pPr>
              <w:spacing w:before="0"/>
              <w:jc w:val="left"/>
              <w:rPr>
                <w:rFonts w:cs="Arial"/>
                <w:sz w:val="20"/>
                <w:szCs w:val="20"/>
              </w:rPr>
            </w:pPr>
            <w:r w:rsidRPr="00083031">
              <w:rPr>
                <w:rFonts w:cs="Arial"/>
                <w:sz w:val="20"/>
                <w:szCs w:val="20"/>
              </w:rPr>
              <w:t>КЉУЧЕВИ БЛАНКО БАНЕ троугласти</w:t>
            </w:r>
            <w:r w:rsidR="00074951">
              <w:rPr>
                <w:rFonts w:cs="Arial"/>
                <w:sz w:val="20"/>
                <w:szCs w:val="20"/>
              </w:rPr>
              <w:t xml:space="preserve"> </w:t>
            </w:r>
            <w:r w:rsidRPr="00083031">
              <w:rPr>
                <w:rFonts w:cs="Arial"/>
                <w:sz w:val="20"/>
                <w:szCs w:val="20"/>
              </w:rPr>
              <w:t>леви</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69F71D7" w14:textId="2A6EF6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DDF0F36" w14:textId="7DF75692"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015756C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A7A5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921B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F5049" w14:textId="77777777" w:rsidR="004806E5" w:rsidRPr="00DB1BAC" w:rsidRDefault="004806E5" w:rsidP="004806E5">
            <w:pPr>
              <w:spacing w:before="0"/>
              <w:jc w:val="center"/>
              <w:rPr>
                <w:rFonts w:cs="Arial"/>
                <w:b/>
                <w:bCs/>
                <w:i/>
                <w:iCs/>
                <w:sz w:val="24"/>
                <w:szCs w:val="24"/>
              </w:rPr>
            </w:pPr>
          </w:p>
        </w:tc>
        <w:tc>
          <w:tcPr>
            <w:tcW w:w="702" w:type="pct"/>
          </w:tcPr>
          <w:p w14:paraId="67F7ACE0" w14:textId="77777777" w:rsidR="004806E5" w:rsidRPr="00DB1BAC" w:rsidRDefault="004806E5" w:rsidP="004806E5">
            <w:pPr>
              <w:spacing w:before="0"/>
              <w:jc w:val="center"/>
              <w:rPr>
                <w:rFonts w:cs="Arial"/>
                <w:b/>
                <w:bCs/>
                <w:i/>
                <w:iCs/>
                <w:sz w:val="24"/>
                <w:szCs w:val="24"/>
              </w:rPr>
            </w:pPr>
          </w:p>
        </w:tc>
      </w:tr>
      <w:tr w:rsidR="004806E5" w:rsidRPr="00DB1BAC" w14:paraId="53DE341A" w14:textId="77777777" w:rsidTr="00FE4E0D">
        <w:trPr>
          <w:trHeight w:val="564"/>
        </w:trPr>
        <w:tc>
          <w:tcPr>
            <w:tcW w:w="351" w:type="pct"/>
            <w:shd w:val="clear" w:color="auto" w:fill="auto"/>
          </w:tcPr>
          <w:p w14:paraId="0BD61169" w14:textId="14C11D12" w:rsidR="004806E5" w:rsidRDefault="004806E5" w:rsidP="004806E5">
            <w:pPr>
              <w:spacing w:before="0"/>
              <w:jc w:val="center"/>
              <w:rPr>
                <w:rFonts w:cs="Arial"/>
                <w:sz w:val="20"/>
                <w:szCs w:val="20"/>
              </w:rPr>
            </w:pPr>
            <w:r w:rsidRPr="00FB49E4">
              <w:rPr>
                <w:rFonts w:cs="Arial"/>
                <w:sz w:val="20"/>
                <w:szCs w:val="20"/>
              </w:rPr>
              <w:t>58</w:t>
            </w:r>
            <w:r>
              <w:rPr>
                <w:rFonts w:cs="Arial"/>
                <w:sz w:val="20"/>
                <w:szCs w:val="20"/>
                <w:lang w:val="sr-Cyrl-RS"/>
              </w:rPr>
              <w:t>.</w:t>
            </w:r>
          </w:p>
        </w:tc>
        <w:tc>
          <w:tcPr>
            <w:tcW w:w="1090" w:type="pct"/>
            <w:gridSpan w:val="2"/>
          </w:tcPr>
          <w:p w14:paraId="2E66A59D" w14:textId="50A51403" w:rsidR="004806E5" w:rsidRPr="00074951" w:rsidRDefault="004806E5" w:rsidP="004806E5">
            <w:pPr>
              <w:spacing w:before="0"/>
              <w:jc w:val="left"/>
              <w:rPr>
                <w:rFonts w:cs="Arial"/>
                <w:sz w:val="20"/>
                <w:szCs w:val="20"/>
              </w:rPr>
            </w:pPr>
            <w:r w:rsidRPr="00074951">
              <w:rPr>
                <w:rFonts w:cs="Arial"/>
                <w:sz w:val="20"/>
                <w:szCs w:val="20"/>
              </w:rPr>
              <w:t>КЉУЧЕВИ БЛАНКО БАНЕ троугласти</w:t>
            </w:r>
            <w:r w:rsidR="00074951">
              <w:rPr>
                <w:rFonts w:cs="Arial"/>
                <w:sz w:val="20"/>
                <w:szCs w:val="20"/>
              </w:rPr>
              <w:t xml:space="preserve"> </w:t>
            </w:r>
            <w:r w:rsidRPr="00074951">
              <w:rPr>
                <w:rFonts w:cs="Arial"/>
                <w:sz w:val="20"/>
                <w:szCs w:val="20"/>
              </w:rPr>
              <w:t>десни</w:t>
            </w:r>
            <w:r w:rsidR="00074951" w:rsidRPr="00074951">
              <w:t xml:space="preserve"> </w:t>
            </w:r>
            <w:r w:rsidR="00074951" w:rsidRPr="00074951">
              <w:rPr>
                <w:rFonts w:cs="Arial"/>
                <w:sz w:val="20"/>
                <w:szCs w:val="20"/>
              </w:rPr>
              <w:t>или одговарајући</w:t>
            </w:r>
          </w:p>
        </w:tc>
        <w:tc>
          <w:tcPr>
            <w:tcW w:w="437" w:type="pct"/>
            <w:tcBorders>
              <w:top w:val="nil"/>
              <w:left w:val="nil"/>
              <w:bottom w:val="single" w:sz="4" w:space="0" w:color="auto"/>
              <w:right w:val="single" w:sz="4" w:space="0" w:color="auto"/>
            </w:tcBorders>
            <w:shd w:val="clear" w:color="auto" w:fill="auto"/>
          </w:tcPr>
          <w:p w14:paraId="32EC41EA" w14:textId="3CD49B7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98B98" w14:textId="435D05B6"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F5D1B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E319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6115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71762D" w14:textId="77777777" w:rsidR="004806E5" w:rsidRPr="00DB1BAC" w:rsidRDefault="004806E5" w:rsidP="004806E5">
            <w:pPr>
              <w:spacing w:before="0"/>
              <w:jc w:val="center"/>
              <w:rPr>
                <w:rFonts w:cs="Arial"/>
                <w:b/>
                <w:bCs/>
                <w:i/>
                <w:iCs/>
                <w:sz w:val="24"/>
                <w:szCs w:val="24"/>
              </w:rPr>
            </w:pPr>
          </w:p>
        </w:tc>
        <w:tc>
          <w:tcPr>
            <w:tcW w:w="702" w:type="pct"/>
          </w:tcPr>
          <w:p w14:paraId="36CF9043" w14:textId="77777777" w:rsidR="004806E5" w:rsidRPr="00DB1BAC" w:rsidRDefault="004806E5" w:rsidP="004806E5">
            <w:pPr>
              <w:spacing w:before="0"/>
              <w:jc w:val="center"/>
              <w:rPr>
                <w:rFonts w:cs="Arial"/>
                <w:b/>
                <w:bCs/>
                <w:i/>
                <w:iCs/>
                <w:sz w:val="24"/>
                <w:szCs w:val="24"/>
              </w:rPr>
            </w:pPr>
          </w:p>
        </w:tc>
      </w:tr>
      <w:tr w:rsidR="004806E5" w:rsidRPr="00DB1BAC" w14:paraId="7F7CAC8F" w14:textId="77777777" w:rsidTr="00FE4E0D">
        <w:trPr>
          <w:trHeight w:val="564"/>
        </w:trPr>
        <w:tc>
          <w:tcPr>
            <w:tcW w:w="351" w:type="pct"/>
            <w:shd w:val="clear" w:color="auto" w:fill="auto"/>
          </w:tcPr>
          <w:p w14:paraId="105C1772" w14:textId="62B0FD05" w:rsidR="004806E5" w:rsidRDefault="004806E5" w:rsidP="004806E5">
            <w:pPr>
              <w:spacing w:before="0"/>
              <w:jc w:val="center"/>
              <w:rPr>
                <w:rFonts w:cs="Arial"/>
                <w:sz w:val="20"/>
                <w:szCs w:val="20"/>
              </w:rPr>
            </w:pPr>
            <w:r w:rsidRPr="00FB49E4">
              <w:rPr>
                <w:rFonts w:cs="Arial"/>
                <w:sz w:val="20"/>
                <w:szCs w:val="20"/>
              </w:rPr>
              <w:t>59</w:t>
            </w:r>
            <w:r>
              <w:rPr>
                <w:rFonts w:cs="Arial"/>
                <w:sz w:val="20"/>
                <w:szCs w:val="20"/>
                <w:lang w:val="sr-Cyrl-RS"/>
              </w:rPr>
              <w:t>.</w:t>
            </w:r>
          </w:p>
        </w:tc>
        <w:tc>
          <w:tcPr>
            <w:tcW w:w="1090" w:type="pct"/>
            <w:gridSpan w:val="2"/>
          </w:tcPr>
          <w:p w14:paraId="37FC1ECC" w14:textId="6C5A8AD3" w:rsidR="004806E5" w:rsidRPr="00FB23B9" w:rsidRDefault="004806E5" w:rsidP="004806E5">
            <w:pPr>
              <w:spacing w:before="0"/>
              <w:jc w:val="left"/>
              <w:rPr>
                <w:rFonts w:cs="Arial"/>
                <w:sz w:val="20"/>
                <w:szCs w:val="20"/>
              </w:rPr>
            </w:pPr>
            <w:r w:rsidRPr="00083031">
              <w:rPr>
                <w:rFonts w:cs="Arial"/>
                <w:sz w:val="20"/>
                <w:szCs w:val="20"/>
              </w:rPr>
              <w:t>БРАВИЦЕ ЗА ФИОКЕ СА ТУЉКОМ</w:t>
            </w:r>
          </w:p>
        </w:tc>
        <w:tc>
          <w:tcPr>
            <w:tcW w:w="437" w:type="pct"/>
            <w:tcBorders>
              <w:top w:val="nil"/>
              <w:left w:val="nil"/>
              <w:bottom w:val="single" w:sz="4" w:space="0" w:color="auto"/>
              <w:right w:val="single" w:sz="4" w:space="0" w:color="auto"/>
            </w:tcBorders>
            <w:shd w:val="clear" w:color="auto" w:fill="auto"/>
          </w:tcPr>
          <w:p w14:paraId="5E363C4B" w14:textId="5EBA36A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B3EE53" w14:textId="28CEC908"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ECAC1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6522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F2D9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8CBF03" w14:textId="77777777" w:rsidR="004806E5" w:rsidRPr="00DB1BAC" w:rsidRDefault="004806E5" w:rsidP="004806E5">
            <w:pPr>
              <w:spacing w:before="0"/>
              <w:jc w:val="center"/>
              <w:rPr>
                <w:rFonts w:cs="Arial"/>
                <w:b/>
                <w:bCs/>
                <w:i/>
                <w:iCs/>
                <w:sz w:val="24"/>
                <w:szCs w:val="24"/>
              </w:rPr>
            </w:pPr>
          </w:p>
        </w:tc>
        <w:tc>
          <w:tcPr>
            <w:tcW w:w="702" w:type="pct"/>
          </w:tcPr>
          <w:p w14:paraId="46888C56" w14:textId="77777777" w:rsidR="004806E5" w:rsidRPr="00DB1BAC" w:rsidRDefault="004806E5" w:rsidP="004806E5">
            <w:pPr>
              <w:spacing w:before="0"/>
              <w:jc w:val="center"/>
              <w:rPr>
                <w:rFonts w:cs="Arial"/>
                <w:b/>
                <w:bCs/>
                <w:i/>
                <w:iCs/>
                <w:sz w:val="24"/>
                <w:szCs w:val="24"/>
              </w:rPr>
            </w:pPr>
          </w:p>
        </w:tc>
      </w:tr>
      <w:tr w:rsidR="004806E5" w:rsidRPr="00DB1BAC" w14:paraId="5E86F840" w14:textId="77777777" w:rsidTr="00FE4E0D">
        <w:trPr>
          <w:trHeight w:val="564"/>
        </w:trPr>
        <w:tc>
          <w:tcPr>
            <w:tcW w:w="351" w:type="pct"/>
            <w:shd w:val="clear" w:color="auto" w:fill="auto"/>
          </w:tcPr>
          <w:p w14:paraId="63565A68" w14:textId="20030C21" w:rsidR="004806E5" w:rsidRDefault="004806E5" w:rsidP="004806E5">
            <w:pPr>
              <w:spacing w:before="0"/>
              <w:jc w:val="center"/>
              <w:rPr>
                <w:rFonts w:cs="Arial"/>
                <w:sz w:val="20"/>
                <w:szCs w:val="20"/>
              </w:rPr>
            </w:pPr>
            <w:r w:rsidRPr="00FB49E4">
              <w:rPr>
                <w:rFonts w:cs="Arial"/>
                <w:sz w:val="20"/>
                <w:szCs w:val="20"/>
              </w:rPr>
              <w:t>60</w:t>
            </w:r>
            <w:r>
              <w:rPr>
                <w:rFonts w:cs="Arial"/>
                <w:sz w:val="20"/>
                <w:szCs w:val="20"/>
                <w:lang w:val="sr-Cyrl-RS"/>
              </w:rPr>
              <w:t>.</w:t>
            </w:r>
          </w:p>
        </w:tc>
        <w:tc>
          <w:tcPr>
            <w:tcW w:w="1090" w:type="pct"/>
            <w:gridSpan w:val="2"/>
          </w:tcPr>
          <w:p w14:paraId="02D745BD" w14:textId="7A25CADC" w:rsidR="004806E5" w:rsidRPr="00FB23B9" w:rsidRDefault="004806E5" w:rsidP="004806E5">
            <w:pPr>
              <w:spacing w:before="0"/>
              <w:jc w:val="left"/>
              <w:rPr>
                <w:rFonts w:cs="Arial"/>
                <w:sz w:val="20"/>
                <w:szCs w:val="20"/>
              </w:rPr>
            </w:pPr>
            <w:r w:rsidRPr="00083031">
              <w:rPr>
                <w:rFonts w:cs="Arial"/>
                <w:sz w:val="20"/>
                <w:szCs w:val="20"/>
              </w:rPr>
              <w:t>БРАВИЦЕ ЗА ПЛАКАРЕ - ШТЕЛУЈУЋЕ</w:t>
            </w:r>
          </w:p>
        </w:tc>
        <w:tc>
          <w:tcPr>
            <w:tcW w:w="437" w:type="pct"/>
            <w:tcBorders>
              <w:top w:val="nil"/>
              <w:left w:val="nil"/>
              <w:bottom w:val="single" w:sz="4" w:space="0" w:color="auto"/>
              <w:right w:val="single" w:sz="4" w:space="0" w:color="auto"/>
            </w:tcBorders>
            <w:shd w:val="clear" w:color="auto" w:fill="auto"/>
          </w:tcPr>
          <w:p w14:paraId="179B241A" w14:textId="663779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5C4B504" w14:textId="792B4D1F" w:rsidR="004806E5" w:rsidRDefault="004806E5" w:rsidP="004806E5">
            <w:pPr>
              <w:jc w:val="center"/>
              <w:rPr>
                <w:rFonts w:cs="Arial"/>
                <w:sz w:val="20"/>
                <w:szCs w:val="20"/>
              </w:rPr>
            </w:pPr>
            <w:r>
              <w:rPr>
                <w:rFonts w:cs="Arial"/>
                <w:sz w:val="20"/>
                <w:szCs w:val="20"/>
              </w:rPr>
              <w:t>90</w:t>
            </w:r>
          </w:p>
        </w:tc>
        <w:tc>
          <w:tcPr>
            <w:tcW w:w="563" w:type="pct"/>
            <w:shd w:val="clear" w:color="auto" w:fill="auto"/>
            <w:vAlign w:val="center"/>
          </w:tcPr>
          <w:p w14:paraId="566134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25B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3C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577979" w14:textId="77777777" w:rsidR="004806E5" w:rsidRPr="00DB1BAC" w:rsidRDefault="004806E5" w:rsidP="004806E5">
            <w:pPr>
              <w:spacing w:before="0"/>
              <w:jc w:val="center"/>
              <w:rPr>
                <w:rFonts w:cs="Arial"/>
                <w:b/>
                <w:bCs/>
                <w:i/>
                <w:iCs/>
                <w:sz w:val="24"/>
                <w:szCs w:val="24"/>
              </w:rPr>
            </w:pPr>
          </w:p>
        </w:tc>
        <w:tc>
          <w:tcPr>
            <w:tcW w:w="702" w:type="pct"/>
          </w:tcPr>
          <w:p w14:paraId="05DBDBAC" w14:textId="77777777" w:rsidR="004806E5" w:rsidRPr="00DB1BAC" w:rsidRDefault="004806E5" w:rsidP="004806E5">
            <w:pPr>
              <w:spacing w:before="0"/>
              <w:jc w:val="center"/>
              <w:rPr>
                <w:rFonts w:cs="Arial"/>
                <w:b/>
                <w:bCs/>
                <w:i/>
                <w:iCs/>
                <w:sz w:val="24"/>
                <w:szCs w:val="24"/>
              </w:rPr>
            </w:pPr>
          </w:p>
        </w:tc>
      </w:tr>
      <w:tr w:rsidR="004806E5" w:rsidRPr="00DB1BAC" w14:paraId="6DC99F7F" w14:textId="77777777" w:rsidTr="00FE4E0D">
        <w:trPr>
          <w:trHeight w:val="564"/>
        </w:trPr>
        <w:tc>
          <w:tcPr>
            <w:tcW w:w="351" w:type="pct"/>
            <w:shd w:val="clear" w:color="auto" w:fill="auto"/>
          </w:tcPr>
          <w:p w14:paraId="77C2D882" w14:textId="0D3A8BF6" w:rsidR="004806E5" w:rsidRDefault="004806E5" w:rsidP="004806E5">
            <w:pPr>
              <w:spacing w:before="0"/>
              <w:jc w:val="center"/>
              <w:rPr>
                <w:rFonts w:cs="Arial"/>
                <w:sz w:val="20"/>
                <w:szCs w:val="20"/>
              </w:rPr>
            </w:pPr>
            <w:r w:rsidRPr="00FB49E4">
              <w:rPr>
                <w:rFonts w:cs="Arial"/>
                <w:sz w:val="20"/>
                <w:szCs w:val="20"/>
              </w:rPr>
              <w:t>61</w:t>
            </w:r>
            <w:r>
              <w:rPr>
                <w:rFonts w:cs="Arial"/>
                <w:sz w:val="20"/>
                <w:szCs w:val="20"/>
                <w:lang w:val="sr-Cyrl-RS"/>
              </w:rPr>
              <w:t>.</w:t>
            </w:r>
          </w:p>
        </w:tc>
        <w:tc>
          <w:tcPr>
            <w:tcW w:w="1090" w:type="pct"/>
            <w:gridSpan w:val="2"/>
          </w:tcPr>
          <w:p w14:paraId="08F8E80B" w14:textId="4D829C10" w:rsidR="004806E5" w:rsidRPr="00FB23B9" w:rsidRDefault="004806E5" w:rsidP="004806E5">
            <w:pPr>
              <w:spacing w:before="0"/>
              <w:jc w:val="left"/>
              <w:rPr>
                <w:rFonts w:cs="Arial"/>
                <w:sz w:val="20"/>
                <w:szCs w:val="20"/>
              </w:rPr>
            </w:pPr>
            <w:r w:rsidRPr="00083031">
              <w:rPr>
                <w:rFonts w:cs="Arial"/>
                <w:sz w:val="20"/>
                <w:szCs w:val="20"/>
              </w:rPr>
              <w:t>БРАВИЦЕ ЗА ПЛАКАРЕ - ФИКСНЕ</w:t>
            </w:r>
          </w:p>
        </w:tc>
        <w:tc>
          <w:tcPr>
            <w:tcW w:w="437" w:type="pct"/>
            <w:tcBorders>
              <w:top w:val="nil"/>
              <w:left w:val="nil"/>
              <w:bottom w:val="single" w:sz="4" w:space="0" w:color="auto"/>
              <w:right w:val="single" w:sz="4" w:space="0" w:color="auto"/>
            </w:tcBorders>
            <w:shd w:val="clear" w:color="auto" w:fill="auto"/>
          </w:tcPr>
          <w:p w14:paraId="4FEAA85D" w14:textId="27B1A8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49E4BA" w14:textId="6592E9D7" w:rsidR="004806E5" w:rsidRDefault="004806E5" w:rsidP="004806E5">
            <w:pPr>
              <w:jc w:val="center"/>
              <w:rPr>
                <w:rFonts w:cs="Arial"/>
                <w:sz w:val="20"/>
                <w:szCs w:val="20"/>
              </w:rPr>
            </w:pPr>
            <w:r>
              <w:rPr>
                <w:rFonts w:cs="Arial"/>
                <w:sz w:val="20"/>
                <w:szCs w:val="20"/>
              </w:rPr>
              <w:t>60</w:t>
            </w:r>
          </w:p>
        </w:tc>
        <w:tc>
          <w:tcPr>
            <w:tcW w:w="563" w:type="pct"/>
            <w:shd w:val="clear" w:color="auto" w:fill="auto"/>
            <w:vAlign w:val="center"/>
          </w:tcPr>
          <w:p w14:paraId="45D8B7D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10BD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4A17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6CC34F" w14:textId="77777777" w:rsidR="004806E5" w:rsidRPr="00DB1BAC" w:rsidRDefault="004806E5" w:rsidP="004806E5">
            <w:pPr>
              <w:spacing w:before="0"/>
              <w:jc w:val="center"/>
              <w:rPr>
                <w:rFonts w:cs="Arial"/>
                <w:b/>
                <w:bCs/>
                <w:i/>
                <w:iCs/>
                <w:sz w:val="24"/>
                <w:szCs w:val="24"/>
              </w:rPr>
            </w:pPr>
          </w:p>
        </w:tc>
        <w:tc>
          <w:tcPr>
            <w:tcW w:w="702" w:type="pct"/>
          </w:tcPr>
          <w:p w14:paraId="2B8D7B8D" w14:textId="77777777" w:rsidR="004806E5" w:rsidRPr="00DB1BAC" w:rsidRDefault="004806E5" w:rsidP="004806E5">
            <w:pPr>
              <w:spacing w:before="0"/>
              <w:jc w:val="center"/>
              <w:rPr>
                <w:rFonts w:cs="Arial"/>
                <w:b/>
                <w:bCs/>
                <w:i/>
                <w:iCs/>
                <w:sz w:val="24"/>
                <w:szCs w:val="24"/>
              </w:rPr>
            </w:pPr>
          </w:p>
        </w:tc>
      </w:tr>
      <w:tr w:rsidR="004806E5" w:rsidRPr="00DB1BAC" w14:paraId="011119C1" w14:textId="77777777" w:rsidTr="00FE4E0D">
        <w:trPr>
          <w:trHeight w:val="564"/>
        </w:trPr>
        <w:tc>
          <w:tcPr>
            <w:tcW w:w="351" w:type="pct"/>
            <w:shd w:val="clear" w:color="auto" w:fill="auto"/>
          </w:tcPr>
          <w:p w14:paraId="671D418D" w14:textId="5021C2B5" w:rsidR="004806E5" w:rsidRDefault="004806E5" w:rsidP="004806E5">
            <w:pPr>
              <w:spacing w:before="0"/>
              <w:jc w:val="center"/>
              <w:rPr>
                <w:rFonts w:cs="Arial"/>
                <w:sz w:val="20"/>
                <w:szCs w:val="20"/>
              </w:rPr>
            </w:pPr>
            <w:r w:rsidRPr="00FB49E4">
              <w:rPr>
                <w:rFonts w:cs="Arial"/>
                <w:sz w:val="20"/>
                <w:szCs w:val="20"/>
              </w:rPr>
              <w:t>62</w:t>
            </w:r>
            <w:r>
              <w:rPr>
                <w:rFonts w:cs="Arial"/>
                <w:sz w:val="20"/>
                <w:szCs w:val="20"/>
                <w:lang w:val="sr-Cyrl-RS"/>
              </w:rPr>
              <w:t>.</w:t>
            </w:r>
          </w:p>
        </w:tc>
        <w:tc>
          <w:tcPr>
            <w:tcW w:w="1090" w:type="pct"/>
            <w:gridSpan w:val="2"/>
          </w:tcPr>
          <w:p w14:paraId="6868B189" w14:textId="6220BC0D" w:rsidR="004806E5" w:rsidRPr="00FB23B9" w:rsidRDefault="004806E5" w:rsidP="004806E5">
            <w:pPr>
              <w:spacing w:before="0"/>
              <w:jc w:val="left"/>
              <w:rPr>
                <w:rFonts w:cs="Arial"/>
                <w:sz w:val="20"/>
                <w:szCs w:val="20"/>
              </w:rPr>
            </w:pPr>
            <w:r w:rsidRPr="00083031">
              <w:rPr>
                <w:rFonts w:cs="Arial"/>
                <w:sz w:val="20"/>
                <w:szCs w:val="20"/>
              </w:rPr>
              <w:t xml:space="preserve">КАТАНАЦ МАЛИ 35мм </w:t>
            </w:r>
          </w:p>
        </w:tc>
        <w:tc>
          <w:tcPr>
            <w:tcW w:w="437" w:type="pct"/>
            <w:tcBorders>
              <w:top w:val="nil"/>
              <w:left w:val="nil"/>
              <w:bottom w:val="single" w:sz="4" w:space="0" w:color="auto"/>
              <w:right w:val="single" w:sz="4" w:space="0" w:color="auto"/>
            </w:tcBorders>
            <w:shd w:val="clear" w:color="auto" w:fill="auto"/>
          </w:tcPr>
          <w:p w14:paraId="136FC384" w14:textId="7E1ACBB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AC6443" w14:textId="65060E29"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D8F38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84E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8D5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761654" w14:textId="77777777" w:rsidR="004806E5" w:rsidRPr="00DB1BAC" w:rsidRDefault="004806E5" w:rsidP="004806E5">
            <w:pPr>
              <w:spacing w:before="0"/>
              <w:jc w:val="center"/>
              <w:rPr>
                <w:rFonts w:cs="Arial"/>
                <w:b/>
                <w:bCs/>
                <w:i/>
                <w:iCs/>
                <w:sz w:val="24"/>
                <w:szCs w:val="24"/>
              </w:rPr>
            </w:pPr>
          </w:p>
        </w:tc>
        <w:tc>
          <w:tcPr>
            <w:tcW w:w="702" w:type="pct"/>
          </w:tcPr>
          <w:p w14:paraId="7A434092" w14:textId="77777777" w:rsidR="004806E5" w:rsidRPr="00DB1BAC" w:rsidRDefault="004806E5" w:rsidP="004806E5">
            <w:pPr>
              <w:spacing w:before="0"/>
              <w:jc w:val="center"/>
              <w:rPr>
                <w:rFonts w:cs="Arial"/>
                <w:b/>
                <w:bCs/>
                <w:i/>
                <w:iCs/>
                <w:sz w:val="24"/>
                <w:szCs w:val="24"/>
              </w:rPr>
            </w:pPr>
          </w:p>
        </w:tc>
      </w:tr>
      <w:tr w:rsidR="004806E5" w:rsidRPr="00DB1BAC" w14:paraId="5478C317" w14:textId="77777777" w:rsidTr="00FE4E0D">
        <w:trPr>
          <w:trHeight w:val="564"/>
        </w:trPr>
        <w:tc>
          <w:tcPr>
            <w:tcW w:w="351" w:type="pct"/>
            <w:shd w:val="clear" w:color="auto" w:fill="auto"/>
          </w:tcPr>
          <w:p w14:paraId="6E99C053" w14:textId="345A1D47" w:rsidR="004806E5" w:rsidRDefault="004806E5" w:rsidP="004806E5">
            <w:pPr>
              <w:spacing w:before="0"/>
              <w:jc w:val="center"/>
              <w:rPr>
                <w:rFonts w:cs="Arial"/>
                <w:sz w:val="20"/>
                <w:szCs w:val="20"/>
              </w:rPr>
            </w:pPr>
            <w:r w:rsidRPr="00FB49E4">
              <w:rPr>
                <w:rFonts w:cs="Arial"/>
                <w:sz w:val="20"/>
                <w:szCs w:val="20"/>
              </w:rPr>
              <w:lastRenderedPageBreak/>
              <w:t>63</w:t>
            </w:r>
            <w:r>
              <w:rPr>
                <w:rFonts w:cs="Arial"/>
                <w:sz w:val="20"/>
                <w:szCs w:val="20"/>
                <w:lang w:val="sr-Cyrl-RS"/>
              </w:rPr>
              <w:t>.</w:t>
            </w:r>
          </w:p>
        </w:tc>
        <w:tc>
          <w:tcPr>
            <w:tcW w:w="1090" w:type="pct"/>
            <w:gridSpan w:val="2"/>
          </w:tcPr>
          <w:p w14:paraId="1B742199" w14:textId="1E2468A6" w:rsidR="004806E5" w:rsidRPr="00FB23B9" w:rsidRDefault="004806E5" w:rsidP="004806E5">
            <w:pPr>
              <w:spacing w:before="0"/>
              <w:jc w:val="left"/>
              <w:rPr>
                <w:rFonts w:cs="Arial"/>
                <w:sz w:val="20"/>
                <w:szCs w:val="20"/>
              </w:rPr>
            </w:pPr>
            <w:r w:rsidRPr="00083031">
              <w:rPr>
                <w:rFonts w:cs="Arial"/>
                <w:sz w:val="20"/>
                <w:szCs w:val="20"/>
              </w:rPr>
              <w:t xml:space="preserve">КАТАНАЦ СРЕДЊИ 45мм </w:t>
            </w:r>
          </w:p>
        </w:tc>
        <w:tc>
          <w:tcPr>
            <w:tcW w:w="437" w:type="pct"/>
            <w:tcBorders>
              <w:top w:val="nil"/>
              <w:left w:val="nil"/>
              <w:bottom w:val="single" w:sz="4" w:space="0" w:color="auto"/>
              <w:right w:val="single" w:sz="4" w:space="0" w:color="auto"/>
            </w:tcBorders>
            <w:shd w:val="clear" w:color="auto" w:fill="auto"/>
          </w:tcPr>
          <w:p w14:paraId="51399E5B" w14:textId="317CC80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7CF69B" w14:textId="1B123A64"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0D61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574A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9BF6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915898" w14:textId="77777777" w:rsidR="004806E5" w:rsidRPr="00DB1BAC" w:rsidRDefault="004806E5" w:rsidP="004806E5">
            <w:pPr>
              <w:spacing w:before="0"/>
              <w:jc w:val="center"/>
              <w:rPr>
                <w:rFonts w:cs="Arial"/>
                <w:b/>
                <w:bCs/>
                <w:i/>
                <w:iCs/>
                <w:sz w:val="24"/>
                <w:szCs w:val="24"/>
              </w:rPr>
            </w:pPr>
          </w:p>
        </w:tc>
        <w:tc>
          <w:tcPr>
            <w:tcW w:w="702" w:type="pct"/>
          </w:tcPr>
          <w:p w14:paraId="69008846" w14:textId="77777777" w:rsidR="004806E5" w:rsidRPr="00DB1BAC" w:rsidRDefault="004806E5" w:rsidP="004806E5">
            <w:pPr>
              <w:spacing w:before="0"/>
              <w:jc w:val="center"/>
              <w:rPr>
                <w:rFonts w:cs="Arial"/>
                <w:b/>
                <w:bCs/>
                <w:i/>
                <w:iCs/>
                <w:sz w:val="24"/>
                <w:szCs w:val="24"/>
              </w:rPr>
            </w:pPr>
          </w:p>
        </w:tc>
      </w:tr>
      <w:tr w:rsidR="004806E5" w:rsidRPr="00DB1BAC" w14:paraId="0ACB0370" w14:textId="77777777" w:rsidTr="00FE4E0D">
        <w:trPr>
          <w:trHeight w:val="564"/>
        </w:trPr>
        <w:tc>
          <w:tcPr>
            <w:tcW w:w="351" w:type="pct"/>
            <w:shd w:val="clear" w:color="auto" w:fill="auto"/>
          </w:tcPr>
          <w:p w14:paraId="7651AD07" w14:textId="2556D6A3" w:rsidR="004806E5" w:rsidRDefault="004806E5" w:rsidP="004806E5">
            <w:pPr>
              <w:spacing w:before="0"/>
              <w:jc w:val="center"/>
              <w:rPr>
                <w:rFonts w:cs="Arial"/>
                <w:sz w:val="20"/>
                <w:szCs w:val="20"/>
              </w:rPr>
            </w:pPr>
            <w:r w:rsidRPr="00FB49E4">
              <w:rPr>
                <w:rFonts w:cs="Arial"/>
                <w:sz w:val="20"/>
                <w:szCs w:val="20"/>
              </w:rPr>
              <w:t>64</w:t>
            </w:r>
            <w:r>
              <w:rPr>
                <w:rFonts w:cs="Arial"/>
                <w:sz w:val="20"/>
                <w:szCs w:val="20"/>
                <w:lang w:val="sr-Cyrl-RS"/>
              </w:rPr>
              <w:t>.</w:t>
            </w:r>
          </w:p>
        </w:tc>
        <w:tc>
          <w:tcPr>
            <w:tcW w:w="1090" w:type="pct"/>
            <w:gridSpan w:val="2"/>
          </w:tcPr>
          <w:p w14:paraId="3667D63C" w14:textId="3084E7DF" w:rsidR="004806E5" w:rsidRPr="00FB23B9" w:rsidRDefault="004806E5" w:rsidP="004806E5">
            <w:pPr>
              <w:spacing w:before="0"/>
              <w:jc w:val="left"/>
              <w:rPr>
                <w:rFonts w:cs="Arial"/>
                <w:sz w:val="20"/>
                <w:szCs w:val="20"/>
              </w:rPr>
            </w:pPr>
            <w:r w:rsidRPr="00083031">
              <w:rPr>
                <w:rFonts w:cs="Arial"/>
                <w:sz w:val="20"/>
                <w:szCs w:val="20"/>
              </w:rPr>
              <w:t xml:space="preserve">КАТАНАЦ ВЕЛИКИ 55мм </w:t>
            </w:r>
          </w:p>
        </w:tc>
        <w:tc>
          <w:tcPr>
            <w:tcW w:w="437" w:type="pct"/>
            <w:tcBorders>
              <w:top w:val="nil"/>
              <w:left w:val="nil"/>
              <w:bottom w:val="single" w:sz="4" w:space="0" w:color="auto"/>
              <w:right w:val="single" w:sz="4" w:space="0" w:color="auto"/>
            </w:tcBorders>
            <w:shd w:val="clear" w:color="auto" w:fill="auto"/>
          </w:tcPr>
          <w:p w14:paraId="48929CD4" w14:textId="1330CB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975379" w14:textId="51F10CFE"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376A1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E893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65D1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1747FF" w14:textId="77777777" w:rsidR="004806E5" w:rsidRPr="00DB1BAC" w:rsidRDefault="004806E5" w:rsidP="004806E5">
            <w:pPr>
              <w:spacing w:before="0"/>
              <w:jc w:val="center"/>
              <w:rPr>
                <w:rFonts w:cs="Arial"/>
                <w:b/>
                <w:bCs/>
                <w:i/>
                <w:iCs/>
                <w:sz w:val="24"/>
                <w:szCs w:val="24"/>
              </w:rPr>
            </w:pPr>
          </w:p>
        </w:tc>
        <w:tc>
          <w:tcPr>
            <w:tcW w:w="702" w:type="pct"/>
          </w:tcPr>
          <w:p w14:paraId="253203DD" w14:textId="77777777" w:rsidR="004806E5" w:rsidRPr="00DB1BAC" w:rsidRDefault="004806E5" w:rsidP="004806E5">
            <w:pPr>
              <w:spacing w:before="0"/>
              <w:jc w:val="center"/>
              <w:rPr>
                <w:rFonts w:cs="Arial"/>
                <w:b/>
                <w:bCs/>
                <w:i/>
                <w:iCs/>
                <w:sz w:val="24"/>
                <w:szCs w:val="24"/>
              </w:rPr>
            </w:pPr>
          </w:p>
        </w:tc>
      </w:tr>
      <w:tr w:rsidR="004806E5" w:rsidRPr="00DB1BAC" w14:paraId="7DA1FC08" w14:textId="77777777" w:rsidTr="00FE4E0D">
        <w:trPr>
          <w:trHeight w:val="564"/>
        </w:trPr>
        <w:tc>
          <w:tcPr>
            <w:tcW w:w="351" w:type="pct"/>
            <w:shd w:val="clear" w:color="auto" w:fill="auto"/>
          </w:tcPr>
          <w:p w14:paraId="2AFA0223" w14:textId="278C4A76" w:rsidR="004806E5" w:rsidRDefault="004806E5" w:rsidP="004806E5">
            <w:pPr>
              <w:spacing w:before="0"/>
              <w:jc w:val="center"/>
              <w:rPr>
                <w:rFonts w:cs="Arial"/>
                <w:sz w:val="20"/>
                <w:szCs w:val="20"/>
              </w:rPr>
            </w:pPr>
            <w:r w:rsidRPr="00FB49E4">
              <w:rPr>
                <w:rFonts w:cs="Arial"/>
                <w:sz w:val="20"/>
                <w:szCs w:val="20"/>
              </w:rPr>
              <w:t>65</w:t>
            </w:r>
            <w:r>
              <w:rPr>
                <w:rFonts w:cs="Arial"/>
                <w:sz w:val="20"/>
                <w:szCs w:val="20"/>
                <w:lang w:val="sr-Cyrl-RS"/>
              </w:rPr>
              <w:t>.</w:t>
            </w:r>
          </w:p>
        </w:tc>
        <w:tc>
          <w:tcPr>
            <w:tcW w:w="1090" w:type="pct"/>
            <w:gridSpan w:val="2"/>
          </w:tcPr>
          <w:p w14:paraId="5430B628" w14:textId="660771C0" w:rsidR="004806E5" w:rsidRPr="00FB23B9" w:rsidRDefault="004806E5" w:rsidP="004806E5">
            <w:pPr>
              <w:spacing w:before="0"/>
              <w:jc w:val="left"/>
              <w:rPr>
                <w:rFonts w:cs="Arial"/>
                <w:sz w:val="20"/>
                <w:szCs w:val="20"/>
              </w:rPr>
            </w:pPr>
            <w:r w:rsidRPr="00083031">
              <w:rPr>
                <w:rFonts w:cs="Arial"/>
                <w:sz w:val="20"/>
                <w:szCs w:val="20"/>
              </w:rPr>
              <w:t>ШПАКНА ГРАЂЕВИНСКА30 mm</w:t>
            </w:r>
          </w:p>
        </w:tc>
        <w:tc>
          <w:tcPr>
            <w:tcW w:w="437" w:type="pct"/>
            <w:tcBorders>
              <w:top w:val="nil"/>
              <w:left w:val="nil"/>
              <w:bottom w:val="single" w:sz="4" w:space="0" w:color="auto"/>
              <w:right w:val="single" w:sz="4" w:space="0" w:color="auto"/>
            </w:tcBorders>
            <w:shd w:val="clear" w:color="auto" w:fill="auto"/>
          </w:tcPr>
          <w:p w14:paraId="6BC8F445" w14:textId="4F52004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4FEFCF" w14:textId="17E26DEE"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0AF8B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E3D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DAF0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6DDB8" w14:textId="77777777" w:rsidR="004806E5" w:rsidRPr="00DB1BAC" w:rsidRDefault="004806E5" w:rsidP="004806E5">
            <w:pPr>
              <w:spacing w:before="0"/>
              <w:jc w:val="center"/>
              <w:rPr>
                <w:rFonts w:cs="Arial"/>
                <w:b/>
                <w:bCs/>
                <w:i/>
                <w:iCs/>
                <w:sz w:val="24"/>
                <w:szCs w:val="24"/>
              </w:rPr>
            </w:pPr>
          </w:p>
        </w:tc>
        <w:tc>
          <w:tcPr>
            <w:tcW w:w="702" w:type="pct"/>
          </w:tcPr>
          <w:p w14:paraId="2184C5B9" w14:textId="77777777" w:rsidR="004806E5" w:rsidRPr="00DB1BAC" w:rsidRDefault="004806E5" w:rsidP="004806E5">
            <w:pPr>
              <w:spacing w:before="0"/>
              <w:jc w:val="center"/>
              <w:rPr>
                <w:rFonts w:cs="Arial"/>
                <w:b/>
                <w:bCs/>
                <w:i/>
                <w:iCs/>
                <w:sz w:val="24"/>
                <w:szCs w:val="24"/>
              </w:rPr>
            </w:pPr>
          </w:p>
        </w:tc>
      </w:tr>
      <w:tr w:rsidR="004806E5" w:rsidRPr="00DB1BAC" w14:paraId="0929E948" w14:textId="77777777" w:rsidTr="00FE4E0D">
        <w:trPr>
          <w:trHeight w:val="564"/>
        </w:trPr>
        <w:tc>
          <w:tcPr>
            <w:tcW w:w="351" w:type="pct"/>
            <w:shd w:val="clear" w:color="auto" w:fill="auto"/>
          </w:tcPr>
          <w:p w14:paraId="591A610B" w14:textId="64A002C6" w:rsidR="004806E5" w:rsidRDefault="004806E5" w:rsidP="004806E5">
            <w:pPr>
              <w:spacing w:before="0"/>
              <w:jc w:val="center"/>
              <w:rPr>
                <w:rFonts w:cs="Arial"/>
                <w:sz w:val="20"/>
                <w:szCs w:val="20"/>
              </w:rPr>
            </w:pPr>
            <w:r w:rsidRPr="00FB49E4">
              <w:rPr>
                <w:rFonts w:cs="Arial"/>
                <w:sz w:val="20"/>
                <w:szCs w:val="20"/>
              </w:rPr>
              <w:t>66</w:t>
            </w:r>
            <w:r>
              <w:rPr>
                <w:rFonts w:cs="Arial"/>
                <w:sz w:val="20"/>
                <w:szCs w:val="20"/>
                <w:lang w:val="sr-Cyrl-RS"/>
              </w:rPr>
              <w:t>.</w:t>
            </w:r>
          </w:p>
        </w:tc>
        <w:tc>
          <w:tcPr>
            <w:tcW w:w="1090" w:type="pct"/>
            <w:gridSpan w:val="2"/>
          </w:tcPr>
          <w:p w14:paraId="6409CF44" w14:textId="10E465BD" w:rsidR="004806E5" w:rsidRPr="00FB23B9" w:rsidRDefault="004806E5" w:rsidP="004806E5">
            <w:pPr>
              <w:spacing w:before="0"/>
              <w:jc w:val="left"/>
              <w:rPr>
                <w:rFonts w:cs="Arial"/>
                <w:sz w:val="20"/>
                <w:szCs w:val="20"/>
              </w:rPr>
            </w:pPr>
            <w:r w:rsidRPr="00083031">
              <w:rPr>
                <w:rFonts w:cs="Arial"/>
                <w:sz w:val="20"/>
                <w:szCs w:val="20"/>
              </w:rPr>
              <w:t>ШПАКНА ГРАЂЕВИНСКА 50 mm</w:t>
            </w:r>
          </w:p>
        </w:tc>
        <w:tc>
          <w:tcPr>
            <w:tcW w:w="437" w:type="pct"/>
            <w:tcBorders>
              <w:top w:val="nil"/>
              <w:left w:val="nil"/>
              <w:bottom w:val="single" w:sz="4" w:space="0" w:color="auto"/>
              <w:right w:val="single" w:sz="4" w:space="0" w:color="auto"/>
            </w:tcBorders>
            <w:shd w:val="clear" w:color="auto" w:fill="auto"/>
          </w:tcPr>
          <w:p w14:paraId="67614F99" w14:textId="6D41FA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379001" w14:textId="17220E5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3D9C2D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9088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53A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52FF24" w14:textId="77777777" w:rsidR="004806E5" w:rsidRPr="00DB1BAC" w:rsidRDefault="004806E5" w:rsidP="004806E5">
            <w:pPr>
              <w:spacing w:before="0"/>
              <w:jc w:val="center"/>
              <w:rPr>
                <w:rFonts w:cs="Arial"/>
                <w:b/>
                <w:bCs/>
                <w:i/>
                <w:iCs/>
                <w:sz w:val="24"/>
                <w:szCs w:val="24"/>
              </w:rPr>
            </w:pPr>
          </w:p>
        </w:tc>
        <w:tc>
          <w:tcPr>
            <w:tcW w:w="702" w:type="pct"/>
          </w:tcPr>
          <w:p w14:paraId="6212E00B" w14:textId="77777777" w:rsidR="004806E5" w:rsidRPr="00DB1BAC" w:rsidRDefault="004806E5" w:rsidP="004806E5">
            <w:pPr>
              <w:spacing w:before="0"/>
              <w:jc w:val="center"/>
              <w:rPr>
                <w:rFonts w:cs="Arial"/>
                <w:b/>
                <w:bCs/>
                <w:i/>
                <w:iCs/>
                <w:sz w:val="24"/>
                <w:szCs w:val="24"/>
              </w:rPr>
            </w:pPr>
          </w:p>
        </w:tc>
      </w:tr>
      <w:tr w:rsidR="004806E5" w:rsidRPr="00DB1BAC" w14:paraId="535D30F4" w14:textId="77777777" w:rsidTr="00FE4E0D">
        <w:trPr>
          <w:trHeight w:val="564"/>
        </w:trPr>
        <w:tc>
          <w:tcPr>
            <w:tcW w:w="351" w:type="pct"/>
            <w:shd w:val="clear" w:color="auto" w:fill="auto"/>
          </w:tcPr>
          <w:p w14:paraId="4D44F497" w14:textId="108C6517" w:rsidR="004806E5" w:rsidRDefault="004806E5" w:rsidP="004806E5">
            <w:pPr>
              <w:spacing w:before="0"/>
              <w:jc w:val="center"/>
              <w:rPr>
                <w:rFonts w:cs="Arial"/>
                <w:sz w:val="20"/>
                <w:szCs w:val="20"/>
              </w:rPr>
            </w:pPr>
            <w:r w:rsidRPr="00FB49E4">
              <w:rPr>
                <w:rFonts w:cs="Arial"/>
                <w:sz w:val="20"/>
                <w:szCs w:val="20"/>
              </w:rPr>
              <w:t>67</w:t>
            </w:r>
            <w:r>
              <w:rPr>
                <w:rFonts w:cs="Arial"/>
                <w:sz w:val="20"/>
                <w:szCs w:val="20"/>
                <w:lang w:val="sr-Cyrl-RS"/>
              </w:rPr>
              <w:t>.</w:t>
            </w:r>
          </w:p>
        </w:tc>
        <w:tc>
          <w:tcPr>
            <w:tcW w:w="1090" w:type="pct"/>
            <w:gridSpan w:val="2"/>
          </w:tcPr>
          <w:p w14:paraId="696833F9" w14:textId="4AEFE056" w:rsidR="004806E5" w:rsidRPr="00FB23B9" w:rsidRDefault="004806E5" w:rsidP="004806E5">
            <w:pPr>
              <w:spacing w:before="0"/>
              <w:jc w:val="left"/>
              <w:rPr>
                <w:rFonts w:cs="Arial"/>
                <w:sz w:val="20"/>
                <w:szCs w:val="20"/>
              </w:rPr>
            </w:pPr>
            <w:r w:rsidRPr="00083031">
              <w:rPr>
                <w:rFonts w:cs="Arial"/>
                <w:sz w:val="20"/>
                <w:szCs w:val="20"/>
              </w:rPr>
              <w:t>ШПАКНА ГРАЂЕВИНСКА 70 mm</w:t>
            </w:r>
          </w:p>
        </w:tc>
        <w:tc>
          <w:tcPr>
            <w:tcW w:w="437" w:type="pct"/>
            <w:tcBorders>
              <w:top w:val="nil"/>
              <w:left w:val="nil"/>
              <w:bottom w:val="single" w:sz="4" w:space="0" w:color="auto"/>
              <w:right w:val="single" w:sz="4" w:space="0" w:color="auto"/>
            </w:tcBorders>
            <w:shd w:val="clear" w:color="auto" w:fill="auto"/>
          </w:tcPr>
          <w:p w14:paraId="5D9EBF9B" w14:textId="562091D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298995" w14:textId="3A88D96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A8FDE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5DE8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B951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6DD37E" w14:textId="77777777" w:rsidR="004806E5" w:rsidRPr="00DB1BAC" w:rsidRDefault="004806E5" w:rsidP="004806E5">
            <w:pPr>
              <w:spacing w:before="0"/>
              <w:jc w:val="center"/>
              <w:rPr>
                <w:rFonts w:cs="Arial"/>
                <w:b/>
                <w:bCs/>
                <w:i/>
                <w:iCs/>
                <w:sz w:val="24"/>
                <w:szCs w:val="24"/>
              </w:rPr>
            </w:pPr>
          </w:p>
        </w:tc>
        <w:tc>
          <w:tcPr>
            <w:tcW w:w="702" w:type="pct"/>
          </w:tcPr>
          <w:p w14:paraId="4157762B" w14:textId="77777777" w:rsidR="004806E5" w:rsidRPr="00DB1BAC" w:rsidRDefault="004806E5" w:rsidP="004806E5">
            <w:pPr>
              <w:spacing w:before="0"/>
              <w:jc w:val="center"/>
              <w:rPr>
                <w:rFonts w:cs="Arial"/>
                <w:b/>
                <w:bCs/>
                <w:i/>
                <w:iCs/>
                <w:sz w:val="24"/>
                <w:szCs w:val="24"/>
              </w:rPr>
            </w:pPr>
          </w:p>
        </w:tc>
      </w:tr>
      <w:tr w:rsidR="004806E5" w:rsidRPr="00DB1BAC" w14:paraId="4541814B" w14:textId="77777777" w:rsidTr="00FE4E0D">
        <w:trPr>
          <w:trHeight w:val="564"/>
        </w:trPr>
        <w:tc>
          <w:tcPr>
            <w:tcW w:w="351" w:type="pct"/>
            <w:shd w:val="clear" w:color="auto" w:fill="auto"/>
          </w:tcPr>
          <w:p w14:paraId="12C2C0F7" w14:textId="2F09F407" w:rsidR="004806E5" w:rsidRDefault="004806E5" w:rsidP="004806E5">
            <w:pPr>
              <w:spacing w:before="0"/>
              <w:jc w:val="center"/>
              <w:rPr>
                <w:rFonts w:cs="Arial"/>
                <w:sz w:val="20"/>
                <w:szCs w:val="20"/>
              </w:rPr>
            </w:pPr>
            <w:r w:rsidRPr="00FB49E4">
              <w:rPr>
                <w:rFonts w:cs="Arial"/>
                <w:sz w:val="20"/>
                <w:szCs w:val="20"/>
              </w:rPr>
              <w:t>68</w:t>
            </w:r>
            <w:r>
              <w:rPr>
                <w:rFonts w:cs="Arial"/>
                <w:sz w:val="20"/>
                <w:szCs w:val="20"/>
                <w:lang w:val="sr-Cyrl-RS"/>
              </w:rPr>
              <w:t>.</w:t>
            </w:r>
          </w:p>
        </w:tc>
        <w:tc>
          <w:tcPr>
            <w:tcW w:w="1090" w:type="pct"/>
            <w:gridSpan w:val="2"/>
          </w:tcPr>
          <w:p w14:paraId="54717E66" w14:textId="566D666F" w:rsidR="004806E5" w:rsidRPr="00FB23B9" w:rsidRDefault="004806E5" w:rsidP="004806E5">
            <w:pPr>
              <w:spacing w:before="0"/>
              <w:jc w:val="left"/>
              <w:rPr>
                <w:rFonts w:cs="Arial"/>
                <w:sz w:val="20"/>
                <w:szCs w:val="20"/>
              </w:rPr>
            </w:pPr>
            <w:r w:rsidRPr="00083031">
              <w:rPr>
                <w:rFonts w:cs="Arial"/>
                <w:sz w:val="20"/>
                <w:szCs w:val="20"/>
              </w:rPr>
              <w:t>ЛЕПАК ГРАЂЕВИНСКИ "moment" - туба</w:t>
            </w:r>
          </w:p>
        </w:tc>
        <w:tc>
          <w:tcPr>
            <w:tcW w:w="437" w:type="pct"/>
            <w:tcBorders>
              <w:top w:val="nil"/>
              <w:left w:val="nil"/>
              <w:bottom w:val="single" w:sz="4" w:space="0" w:color="auto"/>
              <w:right w:val="single" w:sz="4" w:space="0" w:color="auto"/>
            </w:tcBorders>
            <w:shd w:val="clear" w:color="auto" w:fill="auto"/>
          </w:tcPr>
          <w:p w14:paraId="210AF183" w14:textId="534C22C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DFFBFE" w14:textId="2ADE356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1AD30B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5DB7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154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13CB3F" w14:textId="77777777" w:rsidR="004806E5" w:rsidRPr="00DB1BAC" w:rsidRDefault="004806E5" w:rsidP="004806E5">
            <w:pPr>
              <w:spacing w:before="0"/>
              <w:jc w:val="center"/>
              <w:rPr>
                <w:rFonts w:cs="Arial"/>
                <w:b/>
                <w:bCs/>
                <w:i/>
                <w:iCs/>
                <w:sz w:val="24"/>
                <w:szCs w:val="24"/>
              </w:rPr>
            </w:pPr>
          </w:p>
        </w:tc>
        <w:tc>
          <w:tcPr>
            <w:tcW w:w="702" w:type="pct"/>
          </w:tcPr>
          <w:p w14:paraId="08692873" w14:textId="77777777" w:rsidR="004806E5" w:rsidRPr="00DB1BAC" w:rsidRDefault="004806E5" w:rsidP="004806E5">
            <w:pPr>
              <w:spacing w:before="0"/>
              <w:jc w:val="center"/>
              <w:rPr>
                <w:rFonts w:cs="Arial"/>
                <w:b/>
                <w:bCs/>
                <w:i/>
                <w:iCs/>
                <w:sz w:val="24"/>
                <w:szCs w:val="24"/>
              </w:rPr>
            </w:pPr>
          </w:p>
        </w:tc>
      </w:tr>
      <w:tr w:rsidR="004806E5" w:rsidRPr="00DB1BAC" w14:paraId="75438350" w14:textId="77777777" w:rsidTr="00FE4E0D">
        <w:trPr>
          <w:trHeight w:val="564"/>
        </w:trPr>
        <w:tc>
          <w:tcPr>
            <w:tcW w:w="351" w:type="pct"/>
            <w:shd w:val="clear" w:color="auto" w:fill="auto"/>
          </w:tcPr>
          <w:p w14:paraId="58674FBF" w14:textId="29B2C054" w:rsidR="004806E5" w:rsidRDefault="004806E5" w:rsidP="004806E5">
            <w:pPr>
              <w:spacing w:before="0"/>
              <w:jc w:val="center"/>
              <w:rPr>
                <w:rFonts w:cs="Arial"/>
                <w:sz w:val="20"/>
                <w:szCs w:val="20"/>
              </w:rPr>
            </w:pPr>
            <w:r w:rsidRPr="00FB49E4">
              <w:rPr>
                <w:rFonts w:cs="Arial"/>
                <w:sz w:val="20"/>
                <w:szCs w:val="20"/>
              </w:rPr>
              <w:t>69</w:t>
            </w:r>
            <w:r>
              <w:rPr>
                <w:rFonts w:cs="Arial"/>
                <w:sz w:val="20"/>
                <w:szCs w:val="20"/>
                <w:lang w:val="sr-Cyrl-RS"/>
              </w:rPr>
              <w:t>.</w:t>
            </w:r>
          </w:p>
        </w:tc>
        <w:tc>
          <w:tcPr>
            <w:tcW w:w="1090" w:type="pct"/>
            <w:gridSpan w:val="2"/>
          </w:tcPr>
          <w:p w14:paraId="0E6B4328" w14:textId="124F9D4F" w:rsidR="004806E5" w:rsidRPr="00FB23B9" w:rsidRDefault="004806E5" w:rsidP="004806E5">
            <w:pPr>
              <w:spacing w:before="0"/>
              <w:jc w:val="left"/>
              <w:rPr>
                <w:rFonts w:cs="Arial"/>
                <w:sz w:val="20"/>
                <w:szCs w:val="20"/>
              </w:rPr>
            </w:pPr>
            <w:r>
              <w:rPr>
                <w:rFonts w:cs="Arial"/>
                <w:sz w:val="20"/>
                <w:szCs w:val="20"/>
              </w:rPr>
              <w:t>ТОЧКИЋ ЗА СТОЛИЦУ пластични Ø</w:t>
            </w:r>
            <w:r w:rsidRPr="00083031">
              <w:rPr>
                <w:rFonts w:cs="Arial"/>
                <w:sz w:val="20"/>
                <w:szCs w:val="20"/>
              </w:rPr>
              <w:t>50mm универзални</w:t>
            </w:r>
          </w:p>
        </w:tc>
        <w:tc>
          <w:tcPr>
            <w:tcW w:w="437" w:type="pct"/>
            <w:tcBorders>
              <w:top w:val="nil"/>
              <w:left w:val="nil"/>
              <w:bottom w:val="single" w:sz="4" w:space="0" w:color="auto"/>
              <w:right w:val="single" w:sz="4" w:space="0" w:color="auto"/>
            </w:tcBorders>
            <w:shd w:val="clear" w:color="auto" w:fill="auto"/>
          </w:tcPr>
          <w:p w14:paraId="3E6ED99C" w14:textId="77777777" w:rsidR="0016097A" w:rsidRDefault="0016097A" w:rsidP="004806E5">
            <w:pPr>
              <w:jc w:val="center"/>
              <w:rPr>
                <w:rFonts w:cs="Arial"/>
                <w:sz w:val="20"/>
                <w:szCs w:val="20"/>
              </w:rPr>
            </w:pPr>
          </w:p>
          <w:p w14:paraId="43FC172B" w14:textId="2AD8155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D9EFC08" w14:textId="77777777" w:rsidR="0016097A" w:rsidRDefault="0016097A" w:rsidP="004806E5">
            <w:pPr>
              <w:jc w:val="center"/>
              <w:rPr>
                <w:rFonts w:cs="Arial"/>
                <w:sz w:val="20"/>
                <w:szCs w:val="20"/>
              </w:rPr>
            </w:pPr>
          </w:p>
          <w:p w14:paraId="3911AAF5" w14:textId="3EB82C6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D846C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02E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B67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2C090A" w14:textId="77777777" w:rsidR="004806E5" w:rsidRPr="00DB1BAC" w:rsidRDefault="004806E5" w:rsidP="004806E5">
            <w:pPr>
              <w:spacing w:before="0"/>
              <w:jc w:val="center"/>
              <w:rPr>
                <w:rFonts w:cs="Arial"/>
                <w:b/>
                <w:bCs/>
                <w:i/>
                <w:iCs/>
                <w:sz w:val="24"/>
                <w:szCs w:val="24"/>
              </w:rPr>
            </w:pPr>
          </w:p>
        </w:tc>
        <w:tc>
          <w:tcPr>
            <w:tcW w:w="702" w:type="pct"/>
          </w:tcPr>
          <w:p w14:paraId="2963D087" w14:textId="77777777" w:rsidR="004806E5" w:rsidRPr="00DB1BAC" w:rsidRDefault="004806E5" w:rsidP="004806E5">
            <w:pPr>
              <w:spacing w:before="0"/>
              <w:jc w:val="center"/>
              <w:rPr>
                <w:rFonts w:cs="Arial"/>
                <w:b/>
                <w:bCs/>
                <w:i/>
                <w:iCs/>
                <w:sz w:val="24"/>
                <w:szCs w:val="24"/>
              </w:rPr>
            </w:pPr>
          </w:p>
        </w:tc>
      </w:tr>
      <w:tr w:rsidR="004806E5" w:rsidRPr="00DB1BAC" w14:paraId="52D38E75" w14:textId="77777777" w:rsidTr="00FE4E0D">
        <w:trPr>
          <w:trHeight w:val="564"/>
        </w:trPr>
        <w:tc>
          <w:tcPr>
            <w:tcW w:w="351" w:type="pct"/>
            <w:shd w:val="clear" w:color="auto" w:fill="auto"/>
          </w:tcPr>
          <w:p w14:paraId="03509693" w14:textId="3A8D7923" w:rsidR="004806E5" w:rsidRDefault="004806E5" w:rsidP="004806E5">
            <w:pPr>
              <w:spacing w:before="0"/>
              <w:jc w:val="center"/>
              <w:rPr>
                <w:rFonts w:cs="Arial"/>
                <w:sz w:val="20"/>
                <w:szCs w:val="20"/>
              </w:rPr>
            </w:pPr>
            <w:r w:rsidRPr="00FB49E4">
              <w:rPr>
                <w:rFonts w:cs="Arial"/>
                <w:sz w:val="20"/>
                <w:szCs w:val="20"/>
              </w:rPr>
              <w:t>70</w:t>
            </w:r>
            <w:r>
              <w:rPr>
                <w:rFonts w:cs="Arial"/>
                <w:sz w:val="20"/>
                <w:szCs w:val="20"/>
                <w:lang w:val="sr-Cyrl-RS"/>
              </w:rPr>
              <w:t>.</w:t>
            </w:r>
          </w:p>
        </w:tc>
        <w:tc>
          <w:tcPr>
            <w:tcW w:w="1090" w:type="pct"/>
            <w:gridSpan w:val="2"/>
          </w:tcPr>
          <w:p w14:paraId="45AD2E17" w14:textId="623B3323" w:rsidR="004806E5" w:rsidRPr="00FB23B9" w:rsidRDefault="004806E5" w:rsidP="004806E5">
            <w:pPr>
              <w:spacing w:before="0"/>
              <w:jc w:val="left"/>
              <w:rPr>
                <w:rFonts w:cs="Arial"/>
                <w:sz w:val="20"/>
                <w:szCs w:val="20"/>
              </w:rPr>
            </w:pPr>
            <w:r w:rsidRPr="00083031">
              <w:rPr>
                <w:rFonts w:cs="Arial"/>
                <w:sz w:val="20"/>
                <w:szCs w:val="20"/>
              </w:rPr>
              <w:t>НОСАЧИ ЗА ПОЛИЦЕ У ПЛАКАРИМА ПВЦ СА ЕКСЕРОМ</w:t>
            </w:r>
          </w:p>
        </w:tc>
        <w:tc>
          <w:tcPr>
            <w:tcW w:w="437" w:type="pct"/>
            <w:tcBorders>
              <w:top w:val="nil"/>
              <w:left w:val="nil"/>
              <w:bottom w:val="single" w:sz="4" w:space="0" w:color="auto"/>
              <w:right w:val="single" w:sz="4" w:space="0" w:color="auto"/>
            </w:tcBorders>
            <w:shd w:val="clear" w:color="auto" w:fill="auto"/>
          </w:tcPr>
          <w:p w14:paraId="1DEE8F5E" w14:textId="77777777" w:rsidR="0016097A" w:rsidRDefault="0016097A" w:rsidP="004806E5">
            <w:pPr>
              <w:jc w:val="center"/>
              <w:rPr>
                <w:rFonts w:cs="Arial"/>
                <w:sz w:val="20"/>
                <w:szCs w:val="20"/>
              </w:rPr>
            </w:pPr>
          </w:p>
          <w:p w14:paraId="1FCDF40A" w14:textId="5388486E"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FEBB93" w14:textId="77777777" w:rsidR="0016097A" w:rsidRDefault="0016097A" w:rsidP="004806E5">
            <w:pPr>
              <w:jc w:val="center"/>
              <w:rPr>
                <w:rFonts w:cs="Arial"/>
                <w:sz w:val="20"/>
                <w:szCs w:val="20"/>
              </w:rPr>
            </w:pPr>
          </w:p>
          <w:p w14:paraId="3B17D948" w14:textId="2E4F770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1CF77B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3A1CB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B6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0F9642" w14:textId="77777777" w:rsidR="004806E5" w:rsidRPr="00DB1BAC" w:rsidRDefault="004806E5" w:rsidP="004806E5">
            <w:pPr>
              <w:spacing w:before="0"/>
              <w:jc w:val="center"/>
              <w:rPr>
                <w:rFonts w:cs="Arial"/>
                <w:b/>
                <w:bCs/>
                <w:i/>
                <w:iCs/>
                <w:sz w:val="24"/>
                <w:szCs w:val="24"/>
              </w:rPr>
            </w:pPr>
          </w:p>
        </w:tc>
        <w:tc>
          <w:tcPr>
            <w:tcW w:w="702" w:type="pct"/>
          </w:tcPr>
          <w:p w14:paraId="19043E37" w14:textId="77777777" w:rsidR="004806E5" w:rsidRPr="00DB1BAC" w:rsidRDefault="004806E5" w:rsidP="004806E5">
            <w:pPr>
              <w:spacing w:before="0"/>
              <w:jc w:val="center"/>
              <w:rPr>
                <w:rFonts w:cs="Arial"/>
                <w:b/>
                <w:bCs/>
                <w:i/>
                <w:iCs/>
                <w:sz w:val="24"/>
                <w:szCs w:val="24"/>
              </w:rPr>
            </w:pPr>
          </w:p>
        </w:tc>
      </w:tr>
      <w:tr w:rsidR="004806E5" w:rsidRPr="00DB1BAC" w14:paraId="6E72014C" w14:textId="77777777" w:rsidTr="00FE4E0D">
        <w:trPr>
          <w:trHeight w:val="564"/>
        </w:trPr>
        <w:tc>
          <w:tcPr>
            <w:tcW w:w="351" w:type="pct"/>
            <w:shd w:val="clear" w:color="auto" w:fill="auto"/>
          </w:tcPr>
          <w:p w14:paraId="14BCC6B1" w14:textId="39973EC9" w:rsidR="004806E5" w:rsidRDefault="004806E5" w:rsidP="004806E5">
            <w:pPr>
              <w:spacing w:before="0"/>
              <w:jc w:val="center"/>
              <w:rPr>
                <w:rFonts w:cs="Arial"/>
                <w:sz w:val="20"/>
                <w:szCs w:val="20"/>
              </w:rPr>
            </w:pPr>
            <w:r w:rsidRPr="00FB49E4">
              <w:rPr>
                <w:rFonts w:cs="Arial"/>
                <w:sz w:val="20"/>
                <w:szCs w:val="20"/>
              </w:rPr>
              <w:t>71</w:t>
            </w:r>
            <w:r>
              <w:rPr>
                <w:rFonts w:cs="Arial"/>
                <w:sz w:val="20"/>
                <w:szCs w:val="20"/>
                <w:lang w:val="sr-Cyrl-RS"/>
              </w:rPr>
              <w:t>.</w:t>
            </w:r>
          </w:p>
        </w:tc>
        <w:tc>
          <w:tcPr>
            <w:tcW w:w="1090" w:type="pct"/>
            <w:gridSpan w:val="2"/>
          </w:tcPr>
          <w:p w14:paraId="291F2A7A" w14:textId="06CDA991" w:rsidR="004806E5" w:rsidRPr="00FB23B9" w:rsidRDefault="004806E5" w:rsidP="004806E5">
            <w:pPr>
              <w:spacing w:before="0"/>
              <w:jc w:val="left"/>
              <w:rPr>
                <w:rFonts w:cs="Arial"/>
                <w:sz w:val="20"/>
                <w:szCs w:val="20"/>
              </w:rPr>
            </w:pPr>
            <w:r w:rsidRPr="00083031">
              <w:rPr>
                <w:rFonts w:cs="Arial"/>
                <w:sz w:val="20"/>
                <w:szCs w:val="20"/>
              </w:rPr>
              <w:t>ЧЕТКА ЗА ФАРБАЊЕ 3 cm</w:t>
            </w:r>
          </w:p>
        </w:tc>
        <w:tc>
          <w:tcPr>
            <w:tcW w:w="437" w:type="pct"/>
            <w:tcBorders>
              <w:top w:val="nil"/>
              <w:left w:val="nil"/>
              <w:bottom w:val="single" w:sz="4" w:space="0" w:color="auto"/>
              <w:right w:val="single" w:sz="4" w:space="0" w:color="auto"/>
            </w:tcBorders>
            <w:shd w:val="clear" w:color="auto" w:fill="auto"/>
          </w:tcPr>
          <w:p w14:paraId="2BAD4A50" w14:textId="7B25A65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08972F" w14:textId="6E6BC700" w:rsidR="004806E5" w:rsidRDefault="004806E5" w:rsidP="004806E5">
            <w:pPr>
              <w:jc w:val="center"/>
              <w:rPr>
                <w:rFonts w:cs="Arial"/>
                <w:sz w:val="20"/>
                <w:szCs w:val="20"/>
              </w:rPr>
            </w:pPr>
            <w:r>
              <w:rPr>
                <w:rFonts w:cs="Arial"/>
                <w:sz w:val="20"/>
                <w:szCs w:val="20"/>
              </w:rPr>
              <w:t>20</w:t>
            </w:r>
          </w:p>
        </w:tc>
        <w:tc>
          <w:tcPr>
            <w:tcW w:w="563" w:type="pct"/>
            <w:tcBorders>
              <w:bottom w:val="single" w:sz="4" w:space="0" w:color="auto"/>
            </w:tcBorders>
            <w:shd w:val="clear" w:color="auto" w:fill="auto"/>
            <w:vAlign w:val="center"/>
          </w:tcPr>
          <w:p w14:paraId="0E9CC1C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EC322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D54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7DA03E" w14:textId="77777777" w:rsidR="004806E5" w:rsidRPr="00DB1BAC" w:rsidRDefault="004806E5" w:rsidP="004806E5">
            <w:pPr>
              <w:spacing w:before="0"/>
              <w:jc w:val="center"/>
              <w:rPr>
                <w:rFonts w:cs="Arial"/>
                <w:b/>
                <w:bCs/>
                <w:i/>
                <w:iCs/>
                <w:sz w:val="24"/>
                <w:szCs w:val="24"/>
              </w:rPr>
            </w:pPr>
          </w:p>
        </w:tc>
        <w:tc>
          <w:tcPr>
            <w:tcW w:w="702" w:type="pct"/>
          </w:tcPr>
          <w:p w14:paraId="27792AF7" w14:textId="77777777" w:rsidR="004806E5" w:rsidRPr="00DB1BAC" w:rsidRDefault="004806E5" w:rsidP="004806E5">
            <w:pPr>
              <w:spacing w:before="0"/>
              <w:jc w:val="center"/>
              <w:rPr>
                <w:rFonts w:cs="Arial"/>
                <w:b/>
                <w:bCs/>
                <w:i/>
                <w:iCs/>
                <w:sz w:val="24"/>
                <w:szCs w:val="24"/>
              </w:rPr>
            </w:pPr>
          </w:p>
        </w:tc>
      </w:tr>
      <w:tr w:rsidR="004806E5" w:rsidRPr="00DB1BAC" w14:paraId="3AC6B353" w14:textId="77777777" w:rsidTr="00FE4E0D">
        <w:trPr>
          <w:trHeight w:val="564"/>
        </w:trPr>
        <w:tc>
          <w:tcPr>
            <w:tcW w:w="351" w:type="pct"/>
            <w:tcBorders>
              <w:right w:val="single" w:sz="4" w:space="0" w:color="auto"/>
            </w:tcBorders>
            <w:shd w:val="clear" w:color="auto" w:fill="auto"/>
          </w:tcPr>
          <w:p w14:paraId="6E6A7CA5" w14:textId="37BE3207" w:rsidR="004806E5" w:rsidRDefault="004806E5" w:rsidP="004806E5">
            <w:pPr>
              <w:spacing w:before="0"/>
              <w:jc w:val="center"/>
              <w:rPr>
                <w:rFonts w:cs="Arial"/>
                <w:sz w:val="20"/>
                <w:szCs w:val="20"/>
              </w:rPr>
            </w:pPr>
            <w:r w:rsidRPr="00FB49E4">
              <w:rPr>
                <w:rFonts w:cs="Arial"/>
                <w:sz w:val="20"/>
                <w:szCs w:val="20"/>
              </w:rPr>
              <w:t>72</w:t>
            </w:r>
            <w:r>
              <w:rPr>
                <w:rFonts w:cs="Arial"/>
                <w:sz w:val="20"/>
                <w:szCs w:val="20"/>
                <w:lang w:val="sr-Cyrl-RS"/>
              </w:rPr>
              <w:t>.</w:t>
            </w:r>
          </w:p>
        </w:tc>
        <w:tc>
          <w:tcPr>
            <w:tcW w:w="1090" w:type="pct"/>
            <w:gridSpan w:val="2"/>
          </w:tcPr>
          <w:p w14:paraId="063CB30A" w14:textId="567518DB" w:rsidR="004806E5" w:rsidRPr="00FB23B9" w:rsidRDefault="004806E5" w:rsidP="004806E5">
            <w:pPr>
              <w:spacing w:before="0"/>
              <w:jc w:val="left"/>
              <w:rPr>
                <w:rFonts w:cs="Arial"/>
                <w:sz w:val="20"/>
                <w:szCs w:val="20"/>
              </w:rPr>
            </w:pPr>
            <w:r w:rsidRPr="00083031">
              <w:rPr>
                <w:rFonts w:cs="Arial"/>
                <w:sz w:val="20"/>
                <w:szCs w:val="20"/>
              </w:rPr>
              <w:t>ЧЕТКА ЗА ФАРБАЊЕ 4 cm</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61AD4C17" w14:textId="7B26E14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04CF6CE" w14:textId="1D9E7961"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6BEC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4E0A78" w14:textId="77777777" w:rsidR="004806E5" w:rsidRPr="00DB1BAC" w:rsidRDefault="004806E5" w:rsidP="004806E5">
            <w:pPr>
              <w:spacing w:before="0"/>
              <w:jc w:val="center"/>
              <w:rPr>
                <w:rFonts w:cs="Arial"/>
                <w:b/>
                <w:bCs/>
                <w:i/>
                <w:iCs/>
                <w:sz w:val="24"/>
                <w:szCs w:val="24"/>
              </w:rPr>
            </w:pPr>
          </w:p>
        </w:tc>
        <w:tc>
          <w:tcPr>
            <w:tcW w:w="702" w:type="pct"/>
          </w:tcPr>
          <w:p w14:paraId="58F49A0C" w14:textId="77777777" w:rsidR="004806E5" w:rsidRPr="00DB1BAC" w:rsidRDefault="004806E5" w:rsidP="004806E5">
            <w:pPr>
              <w:spacing w:before="0"/>
              <w:jc w:val="center"/>
              <w:rPr>
                <w:rFonts w:cs="Arial"/>
                <w:b/>
                <w:bCs/>
                <w:i/>
                <w:iCs/>
                <w:sz w:val="24"/>
                <w:szCs w:val="24"/>
              </w:rPr>
            </w:pPr>
          </w:p>
        </w:tc>
      </w:tr>
      <w:tr w:rsidR="004806E5" w:rsidRPr="00DB1BAC" w14:paraId="0B6A4B3E" w14:textId="77777777" w:rsidTr="00FE4E0D">
        <w:trPr>
          <w:trHeight w:val="564"/>
        </w:trPr>
        <w:tc>
          <w:tcPr>
            <w:tcW w:w="351" w:type="pct"/>
            <w:shd w:val="clear" w:color="auto" w:fill="auto"/>
          </w:tcPr>
          <w:p w14:paraId="7C93B603" w14:textId="63A34472" w:rsidR="004806E5" w:rsidRDefault="004806E5" w:rsidP="004806E5">
            <w:pPr>
              <w:spacing w:before="0"/>
              <w:jc w:val="center"/>
              <w:rPr>
                <w:rFonts w:cs="Arial"/>
                <w:sz w:val="20"/>
                <w:szCs w:val="20"/>
              </w:rPr>
            </w:pPr>
            <w:r w:rsidRPr="00FB49E4">
              <w:rPr>
                <w:rFonts w:cs="Arial"/>
                <w:sz w:val="20"/>
                <w:szCs w:val="20"/>
              </w:rPr>
              <w:t>73</w:t>
            </w:r>
            <w:r>
              <w:rPr>
                <w:rFonts w:cs="Arial"/>
                <w:sz w:val="20"/>
                <w:szCs w:val="20"/>
                <w:lang w:val="sr-Cyrl-RS"/>
              </w:rPr>
              <w:t>.</w:t>
            </w:r>
          </w:p>
        </w:tc>
        <w:tc>
          <w:tcPr>
            <w:tcW w:w="1090" w:type="pct"/>
            <w:gridSpan w:val="2"/>
          </w:tcPr>
          <w:p w14:paraId="49BA8A53" w14:textId="027766CB" w:rsidR="004806E5" w:rsidRPr="00FB23B9" w:rsidRDefault="004806E5" w:rsidP="004806E5">
            <w:pPr>
              <w:spacing w:before="0"/>
              <w:jc w:val="left"/>
              <w:rPr>
                <w:rFonts w:cs="Arial"/>
                <w:sz w:val="20"/>
                <w:szCs w:val="20"/>
              </w:rPr>
            </w:pPr>
            <w:r w:rsidRPr="00083031">
              <w:rPr>
                <w:rFonts w:cs="Arial"/>
                <w:sz w:val="20"/>
                <w:szCs w:val="20"/>
              </w:rPr>
              <w:t>ЧЕТКА ЗА ФАРБАЊЕ 5 cm</w:t>
            </w:r>
          </w:p>
        </w:tc>
        <w:tc>
          <w:tcPr>
            <w:tcW w:w="437" w:type="pct"/>
            <w:tcBorders>
              <w:top w:val="single" w:sz="4" w:space="0" w:color="auto"/>
              <w:left w:val="nil"/>
              <w:bottom w:val="single" w:sz="4" w:space="0" w:color="auto"/>
              <w:right w:val="single" w:sz="4" w:space="0" w:color="auto"/>
            </w:tcBorders>
            <w:shd w:val="clear" w:color="auto" w:fill="auto"/>
          </w:tcPr>
          <w:p w14:paraId="14596819" w14:textId="67F719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4FB47AC" w14:textId="0D8F7EDF"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tcBorders>
            <w:shd w:val="clear" w:color="auto" w:fill="auto"/>
            <w:vAlign w:val="center"/>
          </w:tcPr>
          <w:p w14:paraId="76F95AF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247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DCEB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51E005" w14:textId="77777777" w:rsidR="004806E5" w:rsidRPr="00DB1BAC" w:rsidRDefault="004806E5" w:rsidP="004806E5">
            <w:pPr>
              <w:spacing w:before="0"/>
              <w:jc w:val="center"/>
              <w:rPr>
                <w:rFonts w:cs="Arial"/>
                <w:b/>
                <w:bCs/>
                <w:i/>
                <w:iCs/>
                <w:sz w:val="24"/>
                <w:szCs w:val="24"/>
              </w:rPr>
            </w:pPr>
          </w:p>
        </w:tc>
        <w:tc>
          <w:tcPr>
            <w:tcW w:w="702" w:type="pct"/>
          </w:tcPr>
          <w:p w14:paraId="530BEC05" w14:textId="77777777" w:rsidR="004806E5" w:rsidRPr="00DB1BAC" w:rsidRDefault="004806E5" w:rsidP="004806E5">
            <w:pPr>
              <w:spacing w:before="0"/>
              <w:jc w:val="center"/>
              <w:rPr>
                <w:rFonts w:cs="Arial"/>
                <w:b/>
                <w:bCs/>
                <w:i/>
                <w:iCs/>
                <w:sz w:val="24"/>
                <w:szCs w:val="24"/>
              </w:rPr>
            </w:pPr>
          </w:p>
        </w:tc>
      </w:tr>
      <w:tr w:rsidR="004806E5" w:rsidRPr="00DB1BAC" w14:paraId="36DEABC9" w14:textId="77777777" w:rsidTr="00FE4E0D">
        <w:trPr>
          <w:trHeight w:val="564"/>
        </w:trPr>
        <w:tc>
          <w:tcPr>
            <w:tcW w:w="351" w:type="pct"/>
            <w:shd w:val="clear" w:color="auto" w:fill="auto"/>
          </w:tcPr>
          <w:p w14:paraId="4F4F3365" w14:textId="5502D859" w:rsidR="004806E5" w:rsidRDefault="004806E5" w:rsidP="004806E5">
            <w:pPr>
              <w:spacing w:before="0"/>
              <w:jc w:val="center"/>
              <w:rPr>
                <w:rFonts w:cs="Arial"/>
                <w:sz w:val="20"/>
                <w:szCs w:val="20"/>
              </w:rPr>
            </w:pPr>
            <w:r w:rsidRPr="00FB49E4">
              <w:rPr>
                <w:rFonts w:cs="Arial"/>
                <w:sz w:val="20"/>
                <w:szCs w:val="20"/>
              </w:rPr>
              <w:t>74</w:t>
            </w:r>
            <w:r>
              <w:rPr>
                <w:rFonts w:cs="Arial"/>
                <w:sz w:val="20"/>
                <w:szCs w:val="20"/>
                <w:lang w:val="sr-Cyrl-RS"/>
              </w:rPr>
              <w:t>.</w:t>
            </w:r>
          </w:p>
        </w:tc>
        <w:tc>
          <w:tcPr>
            <w:tcW w:w="1090" w:type="pct"/>
            <w:gridSpan w:val="2"/>
          </w:tcPr>
          <w:p w14:paraId="2C73827C" w14:textId="1243DFEB" w:rsidR="004806E5" w:rsidRPr="00FB23B9" w:rsidRDefault="004806E5" w:rsidP="004806E5">
            <w:pPr>
              <w:spacing w:before="0"/>
              <w:jc w:val="left"/>
              <w:rPr>
                <w:rFonts w:cs="Arial"/>
                <w:sz w:val="20"/>
                <w:szCs w:val="20"/>
              </w:rPr>
            </w:pPr>
            <w:r w:rsidRPr="00083031">
              <w:rPr>
                <w:rFonts w:cs="Arial"/>
                <w:sz w:val="20"/>
                <w:szCs w:val="20"/>
              </w:rPr>
              <w:t>ВАЉАК МАЛИ - држач - зафарбање</w:t>
            </w:r>
          </w:p>
        </w:tc>
        <w:tc>
          <w:tcPr>
            <w:tcW w:w="437" w:type="pct"/>
            <w:tcBorders>
              <w:top w:val="nil"/>
              <w:left w:val="nil"/>
              <w:bottom w:val="single" w:sz="4" w:space="0" w:color="auto"/>
              <w:right w:val="single" w:sz="4" w:space="0" w:color="auto"/>
            </w:tcBorders>
            <w:shd w:val="clear" w:color="auto" w:fill="auto"/>
          </w:tcPr>
          <w:p w14:paraId="66618BE3" w14:textId="597E39B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407030" w14:textId="5A7999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E1CAA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C2A1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BCF1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7EDE5D" w14:textId="77777777" w:rsidR="004806E5" w:rsidRPr="00DB1BAC" w:rsidRDefault="004806E5" w:rsidP="004806E5">
            <w:pPr>
              <w:spacing w:before="0"/>
              <w:jc w:val="center"/>
              <w:rPr>
                <w:rFonts w:cs="Arial"/>
                <w:b/>
                <w:bCs/>
                <w:i/>
                <w:iCs/>
                <w:sz w:val="24"/>
                <w:szCs w:val="24"/>
              </w:rPr>
            </w:pPr>
          </w:p>
        </w:tc>
        <w:tc>
          <w:tcPr>
            <w:tcW w:w="702" w:type="pct"/>
          </w:tcPr>
          <w:p w14:paraId="16257AA4" w14:textId="77777777" w:rsidR="004806E5" w:rsidRPr="00DB1BAC" w:rsidRDefault="004806E5" w:rsidP="004806E5">
            <w:pPr>
              <w:spacing w:before="0"/>
              <w:jc w:val="center"/>
              <w:rPr>
                <w:rFonts w:cs="Arial"/>
                <w:b/>
                <w:bCs/>
                <w:i/>
                <w:iCs/>
                <w:sz w:val="24"/>
                <w:szCs w:val="24"/>
              </w:rPr>
            </w:pPr>
          </w:p>
        </w:tc>
      </w:tr>
      <w:tr w:rsidR="004806E5" w:rsidRPr="00DB1BAC" w14:paraId="5E55705E" w14:textId="77777777" w:rsidTr="00FE4E0D">
        <w:trPr>
          <w:trHeight w:val="564"/>
        </w:trPr>
        <w:tc>
          <w:tcPr>
            <w:tcW w:w="351" w:type="pct"/>
            <w:shd w:val="clear" w:color="auto" w:fill="auto"/>
          </w:tcPr>
          <w:p w14:paraId="6746054F" w14:textId="05F6D9FA" w:rsidR="004806E5" w:rsidRDefault="004806E5" w:rsidP="004806E5">
            <w:pPr>
              <w:spacing w:before="0"/>
              <w:jc w:val="center"/>
              <w:rPr>
                <w:rFonts w:cs="Arial"/>
                <w:sz w:val="20"/>
                <w:szCs w:val="20"/>
              </w:rPr>
            </w:pPr>
            <w:r w:rsidRPr="00FB49E4">
              <w:rPr>
                <w:rFonts w:cs="Arial"/>
                <w:sz w:val="20"/>
                <w:szCs w:val="20"/>
              </w:rPr>
              <w:t>75</w:t>
            </w:r>
            <w:r>
              <w:rPr>
                <w:rFonts w:cs="Arial"/>
                <w:sz w:val="20"/>
                <w:szCs w:val="20"/>
                <w:lang w:val="sr-Cyrl-RS"/>
              </w:rPr>
              <w:t>.</w:t>
            </w:r>
          </w:p>
        </w:tc>
        <w:tc>
          <w:tcPr>
            <w:tcW w:w="1090" w:type="pct"/>
            <w:gridSpan w:val="2"/>
          </w:tcPr>
          <w:p w14:paraId="0446903A" w14:textId="6AD71FAB" w:rsidR="004806E5" w:rsidRPr="00FB23B9" w:rsidRDefault="004806E5" w:rsidP="004806E5">
            <w:pPr>
              <w:spacing w:before="0"/>
              <w:jc w:val="left"/>
              <w:rPr>
                <w:rFonts w:cs="Arial"/>
                <w:sz w:val="20"/>
                <w:szCs w:val="20"/>
              </w:rPr>
            </w:pPr>
            <w:r w:rsidRPr="00083031">
              <w:rPr>
                <w:rFonts w:cs="Arial"/>
                <w:sz w:val="20"/>
                <w:szCs w:val="20"/>
              </w:rPr>
              <w:t>ВАЉАК ВЕЛИКИ - ДРЖАЧ - ЗА ФАРБАЊЕ</w:t>
            </w:r>
          </w:p>
        </w:tc>
        <w:tc>
          <w:tcPr>
            <w:tcW w:w="437" w:type="pct"/>
            <w:tcBorders>
              <w:top w:val="nil"/>
              <w:left w:val="nil"/>
              <w:bottom w:val="single" w:sz="4" w:space="0" w:color="auto"/>
              <w:right w:val="single" w:sz="4" w:space="0" w:color="auto"/>
            </w:tcBorders>
            <w:shd w:val="clear" w:color="auto" w:fill="auto"/>
          </w:tcPr>
          <w:p w14:paraId="2217C375" w14:textId="40904F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B236CD" w14:textId="7B4411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3ECFB0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5677A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DA736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8AED25" w14:textId="77777777" w:rsidR="004806E5" w:rsidRPr="00DB1BAC" w:rsidRDefault="004806E5" w:rsidP="004806E5">
            <w:pPr>
              <w:spacing w:before="0"/>
              <w:jc w:val="center"/>
              <w:rPr>
                <w:rFonts w:cs="Arial"/>
                <w:b/>
                <w:bCs/>
                <w:i/>
                <w:iCs/>
                <w:sz w:val="24"/>
                <w:szCs w:val="24"/>
              </w:rPr>
            </w:pPr>
          </w:p>
        </w:tc>
        <w:tc>
          <w:tcPr>
            <w:tcW w:w="702" w:type="pct"/>
          </w:tcPr>
          <w:p w14:paraId="4CB88865" w14:textId="77777777" w:rsidR="004806E5" w:rsidRPr="00DB1BAC" w:rsidRDefault="004806E5" w:rsidP="004806E5">
            <w:pPr>
              <w:spacing w:before="0"/>
              <w:jc w:val="center"/>
              <w:rPr>
                <w:rFonts w:cs="Arial"/>
                <w:b/>
                <w:bCs/>
                <w:i/>
                <w:iCs/>
                <w:sz w:val="24"/>
                <w:szCs w:val="24"/>
              </w:rPr>
            </w:pPr>
          </w:p>
        </w:tc>
      </w:tr>
      <w:tr w:rsidR="004806E5" w:rsidRPr="00DB1BAC" w14:paraId="7BE778E4" w14:textId="77777777" w:rsidTr="00FE4E0D">
        <w:trPr>
          <w:trHeight w:val="564"/>
        </w:trPr>
        <w:tc>
          <w:tcPr>
            <w:tcW w:w="351" w:type="pct"/>
            <w:shd w:val="clear" w:color="auto" w:fill="auto"/>
          </w:tcPr>
          <w:p w14:paraId="30007D9A" w14:textId="7D5183C9" w:rsidR="004806E5" w:rsidRDefault="004806E5" w:rsidP="004806E5">
            <w:pPr>
              <w:spacing w:before="0"/>
              <w:jc w:val="center"/>
              <w:rPr>
                <w:rFonts w:cs="Arial"/>
                <w:sz w:val="20"/>
                <w:szCs w:val="20"/>
              </w:rPr>
            </w:pPr>
            <w:r w:rsidRPr="00FB49E4">
              <w:rPr>
                <w:rFonts w:cs="Arial"/>
                <w:sz w:val="20"/>
                <w:szCs w:val="20"/>
              </w:rPr>
              <w:t>76</w:t>
            </w:r>
            <w:r>
              <w:rPr>
                <w:rFonts w:cs="Arial"/>
                <w:sz w:val="20"/>
                <w:szCs w:val="20"/>
                <w:lang w:val="sr-Cyrl-RS"/>
              </w:rPr>
              <w:t>.</w:t>
            </w:r>
          </w:p>
        </w:tc>
        <w:tc>
          <w:tcPr>
            <w:tcW w:w="1090" w:type="pct"/>
            <w:gridSpan w:val="2"/>
          </w:tcPr>
          <w:p w14:paraId="1DDF391D" w14:textId="59E6CCEB" w:rsidR="004806E5" w:rsidRPr="00FB23B9" w:rsidRDefault="004806E5" w:rsidP="004806E5">
            <w:pPr>
              <w:spacing w:before="0"/>
              <w:jc w:val="left"/>
              <w:rPr>
                <w:rFonts w:cs="Arial"/>
                <w:sz w:val="20"/>
                <w:szCs w:val="20"/>
              </w:rPr>
            </w:pPr>
            <w:r w:rsidRPr="00083031">
              <w:rPr>
                <w:rFonts w:cs="Arial"/>
                <w:sz w:val="20"/>
                <w:szCs w:val="20"/>
              </w:rPr>
              <w:t>УЛОЖАК ЗА ВАЉАК МАЛИ ЗА ФАРБАЊЕ</w:t>
            </w:r>
          </w:p>
        </w:tc>
        <w:tc>
          <w:tcPr>
            <w:tcW w:w="437" w:type="pct"/>
            <w:tcBorders>
              <w:top w:val="nil"/>
              <w:left w:val="nil"/>
              <w:bottom w:val="single" w:sz="4" w:space="0" w:color="auto"/>
              <w:right w:val="single" w:sz="4" w:space="0" w:color="auto"/>
            </w:tcBorders>
            <w:shd w:val="clear" w:color="auto" w:fill="auto"/>
          </w:tcPr>
          <w:p w14:paraId="179EE1E8" w14:textId="3072360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54D48FD" w14:textId="2890A4C8" w:rsidR="004806E5" w:rsidRDefault="004806E5" w:rsidP="004806E5">
            <w:pPr>
              <w:jc w:val="center"/>
              <w:rPr>
                <w:rFonts w:cs="Arial"/>
                <w:sz w:val="20"/>
                <w:szCs w:val="20"/>
              </w:rPr>
            </w:pPr>
            <w:r w:rsidRPr="00FB49E4">
              <w:rPr>
                <w:rFonts w:cs="Arial"/>
                <w:sz w:val="20"/>
                <w:szCs w:val="20"/>
              </w:rPr>
              <w:t>2</w:t>
            </w:r>
            <w:r>
              <w:rPr>
                <w:rFonts w:cs="Arial"/>
                <w:sz w:val="20"/>
                <w:szCs w:val="20"/>
              </w:rPr>
              <w:t>10</w:t>
            </w:r>
          </w:p>
        </w:tc>
        <w:tc>
          <w:tcPr>
            <w:tcW w:w="563" w:type="pct"/>
            <w:shd w:val="clear" w:color="auto" w:fill="auto"/>
            <w:vAlign w:val="center"/>
          </w:tcPr>
          <w:p w14:paraId="40F5E5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67E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496A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7994B5" w14:textId="77777777" w:rsidR="004806E5" w:rsidRPr="00DB1BAC" w:rsidRDefault="004806E5" w:rsidP="004806E5">
            <w:pPr>
              <w:spacing w:before="0"/>
              <w:jc w:val="center"/>
              <w:rPr>
                <w:rFonts w:cs="Arial"/>
                <w:b/>
                <w:bCs/>
                <w:i/>
                <w:iCs/>
                <w:sz w:val="24"/>
                <w:szCs w:val="24"/>
              </w:rPr>
            </w:pPr>
          </w:p>
        </w:tc>
        <w:tc>
          <w:tcPr>
            <w:tcW w:w="702" w:type="pct"/>
          </w:tcPr>
          <w:p w14:paraId="324AD559" w14:textId="77777777" w:rsidR="004806E5" w:rsidRPr="00DB1BAC" w:rsidRDefault="004806E5" w:rsidP="004806E5">
            <w:pPr>
              <w:spacing w:before="0"/>
              <w:jc w:val="center"/>
              <w:rPr>
                <w:rFonts w:cs="Arial"/>
                <w:b/>
                <w:bCs/>
                <w:i/>
                <w:iCs/>
                <w:sz w:val="24"/>
                <w:szCs w:val="24"/>
              </w:rPr>
            </w:pPr>
          </w:p>
        </w:tc>
      </w:tr>
      <w:tr w:rsidR="004806E5" w:rsidRPr="00DB1BAC" w14:paraId="2C398F05" w14:textId="77777777" w:rsidTr="00FE4E0D">
        <w:trPr>
          <w:trHeight w:val="564"/>
        </w:trPr>
        <w:tc>
          <w:tcPr>
            <w:tcW w:w="351" w:type="pct"/>
            <w:shd w:val="clear" w:color="auto" w:fill="auto"/>
          </w:tcPr>
          <w:p w14:paraId="27D7C7E5" w14:textId="500E637F" w:rsidR="004806E5" w:rsidRDefault="004806E5" w:rsidP="004806E5">
            <w:pPr>
              <w:spacing w:before="0"/>
              <w:jc w:val="center"/>
              <w:rPr>
                <w:rFonts w:cs="Arial"/>
                <w:sz w:val="20"/>
                <w:szCs w:val="20"/>
              </w:rPr>
            </w:pPr>
            <w:r w:rsidRPr="00FB49E4">
              <w:rPr>
                <w:rFonts w:cs="Arial"/>
                <w:sz w:val="20"/>
                <w:szCs w:val="20"/>
              </w:rPr>
              <w:t>77</w:t>
            </w:r>
            <w:r>
              <w:rPr>
                <w:rFonts w:cs="Arial"/>
                <w:sz w:val="20"/>
                <w:szCs w:val="20"/>
                <w:lang w:val="sr-Cyrl-RS"/>
              </w:rPr>
              <w:t>.</w:t>
            </w:r>
          </w:p>
        </w:tc>
        <w:tc>
          <w:tcPr>
            <w:tcW w:w="1090" w:type="pct"/>
            <w:gridSpan w:val="2"/>
          </w:tcPr>
          <w:p w14:paraId="1C1C590A" w14:textId="06503F7F" w:rsidR="004806E5" w:rsidRPr="00FB23B9" w:rsidRDefault="004806E5" w:rsidP="004806E5">
            <w:pPr>
              <w:spacing w:before="0"/>
              <w:jc w:val="left"/>
              <w:rPr>
                <w:rFonts w:cs="Arial"/>
                <w:sz w:val="20"/>
                <w:szCs w:val="20"/>
              </w:rPr>
            </w:pPr>
            <w:r w:rsidRPr="00083031">
              <w:rPr>
                <w:rFonts w:cs="Arial"/>
                <w:sz w:val="20"/>
                <w:szCs w:val="20"/>
              </w:rPr>
              <w:t>УЛОЖАК ЗА ВАЉАК ВЕЛИКИ ЗА ФАРБАЊЕ</w:t>
            </w:r>
          </w:p>
        </w:tc>
        <w:tc>
          <w:tcPr>
            <w:tcW w:w="437" w:type="pct"/>
            <w:tcBorders>
              <w:top w:val="nil"/>
              <w:left w:val="nil"/>
              <w:bottom w:val="single" w:sz="4" w:space="0" w:color="auto"/>
              <w:right w:val="single" w:sz="4" w:space="0" w:color="auto"/>
            </w:tcBorders>
            <w:shd w:val="clear" w:color="auto" w:fill="auto"/>
          </w:tcPr>
          <w:p w14:paraId="06908BA2" w14:textId="0B8F3DF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4985C3" w14:textId="1148EBF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99D87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6C7DA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1E3B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ECCFAD" w14:textId="77777777" w:rsidR="004806E5" w:rsidRPr="00DB1BAC" w:rsidRDefault="004806E5" w:rsidP="004806E5">
            <w:pPr>
              <w:spacing w:before="0"/>
              <w:jc w:val="center"/>
              <w:rPr>
                <w:rFonts w:cs="Arial"/>
                <w:b/>
                <w:bCs/>
                <w:i/>
                <w:iCs/>
                <w:sz w:val="24"/>
                <w:szCs w:val="24"/>
              </w:rPr>
            </w:pPr>
          </w:p>
        </w:tc>
        <w:tc>
          <w:tcPr>
            <w:tcW w:w="702" w:type="pct"/>
          </w:tcPr>
          <w:p w14:paraId="5DE819FB" w14:textId="77777777" w:rsidR="004806E5" w:rsidRPr="00DB1BAC" w:rsidRDefault="004806E5" w:rsidP="004806E5">
            <w:pPr>
              <w:spacing w:before="0"/>
              <w:jc w:val="center"/>
              <w:rPr>
                <w:rFonts w:cs="Arial"/>
                <w:b/>
                <w:bCs/>
                <w:i/>
                <w:iCs/>
                <w:sz w:val="24"/>
                <w:szCs w:val="24"/>
              </w:rPr>
            </w:pPr>
          </w:p>
        </w:tc>
      </w:tr>
      <w:tr w:rsidR="004806E5" w:rsidRPr="00DB1BAC" w14:paraId="3B4E93B2" w14:textId="77777777" w:rsidTr="00FE4E0D">
        <w:trPr>
          <w:trHeight w:val="564"/>
        </w:trPr>
        <w:tc>
          <w:tcPr>
            <w:tcW w:w="351" w:type="pct"/>
            <w:shd w:val="clear" w:color="auto" w:fill="auto"/>
          </w:tcPr>
          <w:p w14:paraId="1FE312A6" w14:textId="35916E9F" w:rsidR="004806E5" w:rsidRDefault="004806E5" w:rsidP="004806E5">
            <w:pPr>
              <w:spacing w:before="0"/>
              <w:jc w:val="center"/>
              <w:rPr>
                <w:rFonts w:cs="Arial"/>
                <w:sz w:val="20"/>
                <w:szCs w:val="20"/>
              </w:rPr>
            </w:pPr>
            <w:r w:rsidRPr="00FB49E4">
              <w:rPr>
                <w:rFonts w:cs="Arial"/>
                <w:sz w:val="20"/>
                <w:szCs w:val="20"/>
              </w:rPr>
              <w:t>78</w:t>
            </w:r>
            <w:r>
              <w:rPr>
                <w:rFonts w:cs="Arial"/>
                <w:sz w:val="20"/>
                <w:szCs w:val="20"/>
                <w:lang w:val="sr-Cyrl-RS"/>
              </w:rPr>
              <w:t>.</w:t>
            </w:r>
          </w:p>
        </w:tc>
        <w:tc>
          <w:tcPr>
            <w:tcW w:w="1090" w:type="pct"/>
            <w:gridSpan w:val="2"/>
          </w:tcPr>
          <w:p w14:paraId="654F2E7D" w14:textId="4FA0A2BC" w:rsidR="004806E5" w:rsidRPr="00FB23B9" w:rsidRDefault="004806E5" w:rsidP="004806E5">
            <w:pPr>
              <w:spacing w:before="0"/>
              <w:jc w:val="left"/>
              <w:rPr>
                <w:rFonts w:cs="Arial"/>
                <w:sz w:val="20"/>
                <w:szCs w:val="20"/>
              </w:rPr>
            </w:pPr>
            <w:r w:rsidRPr="00083031">
              <w:rPr>
                <w:rFonts w:cs="Arial"/>
                <w:sz w:val="20"/>
                <w:szCs w:val="20"/>
              </w:rPr>
              <w:t>ТРАКА ЗА ДИХТОВАЊЕ ПРОЗОРА ГУМЕНА ПРОФИЛ D</w:t>
            </w:r>
          </w:p>
        </w:tc>
        <w:tc>
          <w:tcPr>
            <w:tcW w:w="437" w:type="pct"/>
            <w:tcBorders>
              <w:top w:val="nil"/>
              <w:left w:val="nil"/>
              <w:bottom w:val="single" w:sz="4" w:space="0" w:color="auto"/>
              <w:right w:val="single" w:sz="4" w:space="0" w:color="auto"/>
            </w:tcBorders>
            <w:shd w:val="clear" w:color="auto" w:fill="auto"/>
          </w:tcPr>
          <w:p w14:paraId="250DCFED" w14:textId="77777777" w:rsidR="0016097A" w:rsidRDefault="0016097A" w:rsidP="0016097A">
            <w:pPr>
              <w:rPr>
                <w:rFonts w:cs="Arial"/>
                <w:sz w:val="20"/>
                <w:szCs w:val="20"/>
              </w:rPr>
            </w:pPr>
          </w:p>
          <w:p w14:paraId="29B7567D" w14:textId="693F3478" w:rsidR="004806E5" w:rsidRPr="00FB23B9" w:rsidRDefault="004806E5" w:rsidP="0016097A">
            <w:pPr>
              <w:rPr>
                <w:rFonts w:cs="Arial"/>
                <w:sz w:val="20"/>
                <w:szCs w:val="20"/>
              </w:rPr>
            </w:pPr>
            <w:r w:rsidRPr="00FB49E4">
              <w:rPr>
                <w:rFonts w:cs="Arial"/>
                <w:sz w:val="20"/>
                <w:szCs w:val="20"/>
              </w:rPr>
              <w:t>котур</w:t>
            </w:r>
          </w:p>
        </w:tc>
        <w:tc>
          <w:tcPr>
            <w:tcW w:w="378" w:type="pct"/>
            <w:tcBorders>
              <w:top w:val="nil"/>
              <w:left w:val="nil"/>
              <w:bottom w:val="single" w:sz="4" w:space="0" w:color="auto"/>
              <w:right w:val="single" w:sz="4" w:space="0" w:color="auto"/>
            </w:tcBorders>
            <w:shd w:val="clear" w:color="auto" w:fill="auto"/>
          </w:tcPr>
          <w:p w14:paraId="764F149F" w14:textId="77777777" w:rsidR="004806E5" w:rsidRDefault="004806E5" w:rsidP="004806E5">
            <w:pPr>
              <w:jc w:val="center"/>
              <w:rPr>
                <w:rFonts w:cs="Arial"/>
                <w:sz w:val="20"/>
                <w:szCs w:val="20"/>
              </w:rPr>
            </w:pPr>
          </w:p>
          <w:p w14:paraId="797DD485" w14:textId="0D4B687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B4EED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02B2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808F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041CFB" w14:textId="77777777" w:rsidR="004806E5" w:rsidRPr="00DB1BAC" w:rsidRDefault="004806E5" w:rsidP="004806E5">
            <w:pPr>
              <w:spacing w:before="0"/>
              <w:jc w:val="center"/>
              <w:rPr>
                <w:rFonts w:cs="Arial"/>
                <w:b/>
                <w:bCs/>
                <w:i/>
                <w:iCs/>
                <w:sz w:val="24"/>
                <w:szCs w:val="24"/>
              </w:rPr>
            </w:pPr>
          </w:p>
        </w:tc>
        <w:tc>
          <w:tcPr>
            <w:tcW w:w="702" w:type="pct"/>
          </w:tcPr>
          <w:p w14:paraId="53D8B2C2" w14:textId="77777777" w:rsidR="004806E5" w:rsidRPr="00DB1BAC" w:rsidRDefault="004806E5" w:rsidP="004806E5">
            <w:pPr>
              <w:spacing w:before="0"/>
              <w:jc w:val="center"/>
              <w:rPr>
                <w:rFonts w:cs="Arial"/>
                <w:b/>
                <w:bCs/>
                <w:i/>
                <w:iCs/>
                <w:sz w:val="24"/>
                <w:szCs w:val="24"/>
              </w:rPr>
            </w:pPr>
          </w:p>
        </w:tc>
      </w:tr>
      <w:tr w:rsidR="004806E5" w:rsidRPr="00DB1BAC" w14:paraId="40A37E46" w14:textId="77777777" w:rsidTr="00FE4E0D">
        <w:trPr>
          <w:trHeight w:val="480"/>
        </w:trPr>
        <w:tc>
          <w:tcPr>
            <w:tcW w:w="351" w:type="pct"/>
            <w:shd w:val="clear" w:color="auto" w:fill="auto"/>
          </w:tcPr>
          <w:p w14:paraId="4F8071DE" w14:textId="22377A62" w:rsidR="004806E5" w:rsidRDefault="004806E5" w:rsidP="004806E5">
            <w:pPr>
              <w:spacing w:before="0"/>
              <w:jc w:val="center"/>
              <w:rPr>
                <w:rFonts w:cs="Arial"/>
                <w:sz w:val="20"/>
                <w:szCs w:val="20"/>
              </w:rPr>
            </w:pPr>
            <w:r w:rsidRPr="00FB49E4">
              <w:rPr>
                <w:rFonts w:cs="Arial"/>
                <w:sz w:val="20"/>
                <w:szCs w:val="20"/>
              </w:rPr>
              <w:t>79</w:t>
            </w:r>
            <w:r>
              <w:rPr>
                <w:rFonts w:cs="Arial"/>
                <w:sz w:val="20"/>
                <w:szCs w:val="20"/>
                <w:lang w:val="sr-Cyrl-RS"/>
              </w:rPr>
              <w:t>.</w:t>
            </w:r>
          </w:p>
        </w:tc>
        <w:tc>
          <w:tcPr>
            <w:tcW w:w="1090" w:type="pct"/>
            <w:gridSpan w:val="2"/>
          </w:tcPr>
          <w:p w14:paraId="0D9D3801" w14:textId="094EBF22" w:rsidR="004806E5" w:rsidRPr="00FB23B9" w:rsidRDefault="004806E5" w:rsidP="004806E5">
            <w:pPr>
              <w:spacing w:before="0"/>
              <w:jc w:val="left"/>
              <w:rPr>
                <w:rFonts w:cs="Arial"/>
                <w:sz w:val="20"/>
                <w:szCs w:val="20"/>
              </w:rPr>
            </w:pPr>
            <w:r w:rsidRPr="00083031">
              <w:rPr>
                <w:rFonts w:cs="Arial"/>
                <w:sz w:val="20"/>
                <w:szCs w:val="20"/>
              </w:rPr>
              <w:t>ВИЈЦИ ЗА ГИПС</w:t>
            </w:r>
          </w:p>
        </w:tc>
        <w:tc>
          <w:tcPr>
            <w:tcW w:w="437" w:type="pct"/>
            <w:tcBorders>
              <w:top w:val="nil"/>
              <w:left w:val="nil"/>
              <w:bottom w:val="single" w:sz="4" w:space="0" w:color="auto"/>
              <w:right w:val="single" w:sz="4" w:space="0" w:color="auto"/>
            </w:tcBorders>
            <w:shd w:val="clear" w:color="auto" w:fill="auto"/>
          </w:tcPr>
          <w:p w14:paraId="637A367C" w14:textId="6237F9A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890EC2" w14:textId="18726C0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080EE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3099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78A9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FC3140" w14:textId="77777777" w:rsidR="004806E5" w:rsidRPr="00DB1BAC" w:rsidRDefault="004806E5" w:rsidP="004806E5">
            <w:pPr>
              <w:spacing w:before="0"/>
              <w:jc w:val="center"/>
              <w:rPr>
                <w:rFonts w:cs="Arial"/>
                <w:b/>
                <w:bCs/>
                <w:i/>
                <w:iCs/>
                <w:sz w:val="24"/>
                <w:szCs w:val="24"/>
              </w:rPr>
            </w:pPr>
          </w:p>
        </w:tc>
        <w:tc>
          <w:tcPr>
            <w:tcW w:w="702" w:type="pct"/>
          </w:tcPr>
          <w:p w14:paraId="32FA1FD2" w14:textId="77777777" w:rsidR="004806E5" w:rsidRPr="00DB1BAC" w:rsidRDefault="004806E5" w:rsidP="004806E5">
            <w:pPr>
              <w:spacing w:before="0"/>
              <w:jc w:val="center"/>
              <w:rPr>
                <w:rFonts w:cs="Arial"/>
                <w:b/>
                <w:bCs/>
                <w:i/>
                <w:iCs/>
                <w:sz w:val="24"/>
                <w:szCs w:val="24"/>
              </w:rPr>
            </w:pPr>
          </w:p>
        </w:tc>
      </w:tr>
      <w:tr w:rsidR="004806E5" w:rsidRPr="00DB1BAC" w14:paraId="2EE3B9DD" w14:textId="77777777" w:rsidTr="00FE4E0D">
        <w:trPr>
          <w:trHeight w:val="564"/>
        </w:trPr>
        <w:tc>
          <w:tcPr>
            <w:tcW w:w="351" w:type="pct"/>
            <w:shd w:val="clear" w:color="auto" w:fill="auto"/>
          </w:tcPr>
          <w:p w14:paraId="7C3BE517" w14:textId="78A6AD31" w:rsidR="004806E5" w:rsidRDefault="004806E5" w:rsidP="004806E5">
            <w:pPr>
              <w:spacing w:before="0"/>
              <w:jc w:val="center"/>
              <w:rPr>
                <w:rFonts w:cs="Arial"/>
                <w:sz w:val="20"/>
                <w:szCs w:val="20"/>
              </w:rPr>
            </w:pPr>
            <w:r w:rsidRPr="00FB49E4">
              <w:rPr>
                <w:rFonts w:cs="Arial"/>
                <w:sz w:val="20"/>
                <w:szCs w:val="20"/>
              </w:rPr>
              <w:t>80</w:t>
            </w:r>
            <w:r>
              <w:rPr>
                <w:rFonts w:cs="Arial"/>
                <w:sz w:val="20"/>
                <w:szCs w:val="20"/>
                <w:lang w:val="sr-Cyrl-RS"/>
              </w:rPr>
              <w:t>.</w:t>
            </w:r>
          </w:p>
        </w:tc>
        <w:tc>
          <w:tcPr>
            <w:tcW w:w="1090" w:type="pct"/>
            <w:gridSpan w:val="2"/>
          </w:tcPr>
          <w:p w14:paraId="20D09B18" w14:textId="08F53D2C" w:rsidR="004806E5" w:rsidRPr="00FB23B9" w:rsidRDefault="004806E5" w:rsidP="004806E5">
            <w:pPr>
              <w:spacing w:before="0"/>
              <w:jc w:val="left"/>
              <w:rPr>
                <w:rFonts w:cs="Arial"/>
                <w:sz w:val="20"/>
                <w:szCs w:val="20"/>
              </w:rPr>
            </w:pPr>
            <w:r w:rsidRPr="00083031">
              <w:rPr>
                <w:rFonts w:cs="Arial"/>
                <w:sz w:val="20"/>
                <w:szCs w:val="20"/>
              </w:rPr>
              <w:t xml:space="preserve">БРАВА AGB-B-01040.50.03 </w:t>
            </w:r>
            <w:r>
              <w:rPr>
                <w:rFonts w:cs="Arial"/>
                <w:sz w:val="20"/>
                <w:szCs w:val="20"/>
                <w:lang w:val="sr-Cyrl-RS"/>
              </w:rPr>
              <w:t>или одговарајућа</w:t>
            </w:r>
          </w:p>
        </w:tc>
        <w:tc>
          <w:tcPr>
            <w:tcW w:w="437" w:type="pct"/>
            <w:tcBorders>
              <w:top w:val="nil"/>
              <w:left w:val="nil"/>
              <w:bottom w:val="single" w:sz="4" w:space="0" w:color="auto"/>
              <w:right w:val="single" w:sz="4" w:space="0" w:color="auto"/>
            </w:tcBorders>
            <w:shd w:val="clear" w:color="auto" w:fill="auto"/>
          </w:tcPr>
          <w:p w14:paraId="7DDAA562" w14:textId="505FF8F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078D3F" w14:textId="0CDF3A2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64C29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AE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D5E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E85FA" w14:textId="77777777" w:rsidR="004806E5" w:rsidRPr="00DB1BAC" w:rsidRDefault="004806E5" w:rsidP="004806E5">
            <w:pPr>
              <w:spacing w:before="0"/>
              <w:jc w:val="center"/>
              <w:rPr>
                <w:rFonts w:cs="Arial"/>
                <w:b/>
                <w:bCs/>
                <w:i/>
                <w:iCs/>
                <w:sz w:val="24"/>
                <w:szCs w:val="24"/>
              </w:rPr>
            </w:pPr>
          </w:p>
        </w:tc>
        <w:tc>
          <w:tcPr>
            <w:tcW w:w="702" w:type="pct"/>
          </w:tcPr>
          <w:p w14:paraId="7D8693DE" w14:textId="77777777" w:rsidR="004806E5" w:rsidRPr="00DB1BAC" w:rsidRDefault="004806E5" w:rsidP="004806E5">
            <w:pPr>
              <w:spacing w:before="0"/>
              <w:jc w:val="center"/>
              <w:rPr>
                <w:rFonts w:cs="Arial"/>
                <w:b/>
                <w:bCs/>
                <w:i/>
                <w:iCs/>
                <w:sz w:val="24"/>
                <w:szCs w:val="24"/>
              </w:rPr>
            </w:pPr>
          </w:p>
        </w:tc>
      </w:tr>
      <w:tr w:rsidR="004806E5" w:rsidRPr="00DB1BAC" w14:paraId="2E1C4809" w14:textId="77777777" w:rsidTr="00FE4E0D">
        <w:trPr>
          <w:trHeight w:val="564"/>
        </w:trPr>
        <w:tc>
          <w:tcPr>
            <w:tcW w:w="351" w:type="pct"/>
            <w:shd w:val="clear" w:color="auto" w:fill="auto"/>
          </w:tcPr>
          <w:p w14:paraId="69747875" w14:textId="6AC5DD60" w:rsidR="004806E5" w:rsidRDefault="004806E5" w:rsidP="004806E5">
            <w:pPr>
              <w:spacing w:before="0"/>
              <w:jc w:val="center"/>
              <w:rPr>
                <w:rFonts w:cs="Arial"/>
                <w:sz w:val="20"/>
                <w:szCs w:val="20"/>
              </w:rPr>
            </w:pPr>
            <w:r w:rsidRPr="00FB49E4">
              <w:rPr>
                <w:rFonts w:cs="Arial"/>
                <w:sz w:val="20"/>
                <w:szCs w:val="20"/>
              </w:rPr>
              <w:t>81</w:t>
            </w:r>
            <w:r>
              <w:rPr>
                <w:rFonts w:cs="Arial"/>
                <w:sz w:val="20"/>
                <w:szCs w:val="20"/>
                <w:lang w:val="sr-Cyrl-RS"/>
              </w:rPr>
              <w:t>.</w:t>
            </w:r>
          </w:p>
        </w:tc>
        <w:tc>
          <w:tcPr>
            <w:tcW w:w="1090" w:type="pct"/>
            <w:gridSpan w:val="2"/>
          </w:tcPr>
          <w:p w14:paraId="343E0CC7" w14:textId="68685E12" w:rsidR="004806E5" w:rsidRPr="00FB23B9" w:rsidRDefault="004806E5" w:rsidP="004806E5">
            <w:pPr>
              <w:spacing w:before="0"/>
              <w:jc w:val="left"/>
              <w:rPr>
                <w:rFonts w:cs="Arial"/>
                <w:sz w:val="20"/>
                <w:szCs w:val="20"/>
              </w:rPr>
            </w:pPr>
            <w:r w:rsidRPr="00083031">
              <w:rPr>
                <w:rFonts w:cs="Arial"/>
                <w:sz w:val="20"/>
                <w:szCs w:val="20"/>
              </w:rPr>
              <w:t>ТУЉАК ЗА АЛУ ВРАТА ЗА ЗАБРАВЉИВАЊЕ</w:t>
            </w:r>
          </w:p>
        </w:tc>
        <w:tc>
          <w:tcPr>
            <w:tcW w:w="437" w:type="pct"/>
            <w:tcBorders>
              <w:top w:val="nil"/>
              <w:left w:val="nil"/>
              <w:bottom w:val="single" w:sz="4" w:space="0" w:color="auto"/>
              <w:right w:val="single" w:sz="4" w:space="0" w:color="auto"/>
            </w:tcBorders>
            <w:shd w:val="clear" w:color="auto" w:fill="auto"/>
          </w:tcPr>
          <w:p w14:paraId="4B7CF3D3" w14:textId="4F7AC0F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3A2D513" w14:textId="334A4F8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68D4F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60D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A9A3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F0A0D7" w14:textId="77777777" w:rsidR="004806E5" w:rsidRPr="00DB1BAC" w:rsidRDefault="004806E5" w:rsidP="004806E5">
            <w:pPr>
              <w:spacing w:before="0"/>
              <w:jc w:val="center"/>
              <w:rPr>
                <w:rFonts w:cs="Arial"/>
                <w:b/>
                <w:bCs/>
                <w:i/>
                <w:iCs/>
                <w:sz w:val="24"/>
                <w:szCs w:val="24"/>
              </w:rPr>
            </w:pPr>
          </w:p>
        </w:tc>
        <w:tc>
          <w:tcPr>
            <w:tcW w:w="702" w:type="pct"/>
          </w:tcPr>
          <w:p w14:paraId="285709B6" w14:textId="77777777" w:rsidR="004806E5" w:rsidRPr="00DB1BAC" w:rsidRDefault="004806E5" w:rsidP="004806E5">
            <w:pPr>
              <w:spacing w:before="0"/>
              <w:jc w:val="center"/>
              <w:rPr>
                <w:rFonts w:cs="Arial"/>
                <w:b/>
                <w:bCs/>
                <w:i/>
                <w:iCs/>
                <w:sz w:val="24"/>
                <w:szCs w:val="24"/>
              </w:rPr>
            </w:pPr>
          </w:p>
        </w:tc>
      </w:tr>
      <w:tr w:rsidR="004806E5" w:rsidRPr="00DB1BAC" w14:paraId="6D240B9D" w14:textId="77777777" w:rsidTr="00FE4E0D">
        <w:trPr>
          <w:trHeight w:val="564"/>
        </w:trPr>
        <w:tc>
          <w:tcPr>
            <w:tcW w:w="351" w:type="pct"/>
            <w:shd w:val="clear" w:color="auto" w:fill="auto"/>
          </w:tcPr>
          <w:p w14:paraId="2993A536" w14:textId="44D9A890" w:rsidR="004806E5" w:rsidRDefault="004806E5" w:rsidP="004806E5">
            <w:pPr>
              <w:spacing w:before="0"/>
              <w:jc w:val="center"/>
              <w:rPr>
                <w:rFonts w:cs="Arial"/>
                <w:sz w:val="20"/>
                <w:szCs w:val="20"/>
              </w:rPr>
            </w:pPr>
            <w:r w:rsidRPr="00FB49E4">
              <w:rPr>
                <w:rFonts w:cs="Arial"/>
                <w:sz w:val="20"/>
                <w:szCs w:val="20"/>
              </w:rPr>
              <w:t>82</w:t>
            </w:r>
            <w:r>
              <w:rPr>
                <w:rFonts w:cs="Arial"/>
                <w:sz w:val="20"/>
                <w:szCs w:val="20"/>
                <w:lang w:val="sr-Cyrl-RS"/>
              </w:rPr>
              <w:t>.</w:t>
            </w:r>
          </w:p>
        </w:tc>
        <w:tc>
          <w:tcPr>
            <w:tcW w:w="1090" w:type="pct"/>
            <w:gridSpan w:val="2"/>
          </w:tcPr>
          <w:p w14:paraId="2035DB44" w14:textId="6B6D5C0A" w:rsidR="004806E5" w:rsidRPr="00FB23B9" w:rsidRDefault="004806E5" w:rsidP="004806E5">
            <w:pPr>
              <w:spacing w:before="0"/>
              <w:jc w:val="left"/>
              <w:rPr>
                <w:rFonts w:cs="Arial"/>
                <w:sz w:val="20"/>
                <w:szCs w:val="20"/>
              </w:rPr>
            </w:pPr>
            <w:r w:rsidRPr="00083031">
              <w:rPr>
                <w:rFonts w:cs="Arial"/>
                <w:sz w:val="20"/>
                <w:szCs w:val="20"/>
              </w:rPr>
              <w:t>ПРИХВАТНИК ЗА АЛУ ВРАТА</w:t>
            </w:r>
          </w:p>
        </w:tc>
        <w:tc>
          <w:tcPr>
            <w:tcW w:w="437" w:type="pct"/>
            <w:tcBorders>
              <w:top w:val="nil"/>
              <w:left w:val="nil"/>
              <w:bottom w:val="single" w:sz="4" w:space="0" w:color="auto"/>
              <w:right w:val="single" w:sz="4" w:space="0" w:color="auto"/>
            </w:tcBorders>
            <w:shd w:val="clear" w:color="auto" w:fill="auto"/>
          </w:tcPr>
          <w:p w14:paraId="4D298097" w14:textId="2A0971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C37063C" w14:textId="4741BE55"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5F6FC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3E7F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970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1906B7" w14:textId="77777777" w:rsidR="004806E5" w:rsidRPr="00DB1BAC" w:rsidRDefault="004806E5" w:rsidP="004806E5">
            <w:pPr>
              <w:spacing w:before="0"/>
              <w:jc w:val="center"/>
              <w:rPr>
                <w:rFonts w:cs="Arial"/>
                <w:b/>
                <w:bCs/>
                <w:i/>
                <w:iCs/>
                <w:sz w:val="24"/>
                <w:szCs w:val="24"/>
              </w:rPr>
            </w:pPr>
          </w:p>
        </w:tc>
        <w:tc>
          <w:tcPr>
            <w:tcW w:w="702" w:type="pct"/>
          </w:tcPr>
          <w:p w14:paraId="5F236D46" w14:textId="77777777" w:rsidR="004806E5" w:rsidRPr="00DB1BAC" w:rsidRDefault="004806E5" w:rsidP="004806E5">
            <w:pPr>
              <w:spacing w:before="0"/>
              <w:jc w:val="center"/>
              <w:rPr>
                <w:rFonts w:cs="Arial"/>
                <w:b/>
                <w:bCs/>
                <w:i/>
                <w:iCs/>
                <w:sz w:val="24"/>
                <w:szCs w:val="24"/>
              </w:rPr>
            </w:pPr>
          </w:p>
        </w:tc>
      </w:tr>
      <w:tr w:rsidR="004806E5" w:rsidRPr="00DB1BAC" w14:paraId="3977CA64" w14:textId="77777777" w:rsidTr="00FE4E0D">
        <w:trPr>
          <w:trHeight w:val="564"/>
        </w:trPr>
        <w:tc>
          <w:tcPr>
            <w:tcW w:w="351" w:type="pct"/>
            <w:shd w:val="clear" w:color="auto" w:fill="auto"/>
          </w:tcPr>
          <w:p w14:paraId="07A08FA5" w14:textId="402FA3D6" w:rsidR="004806E5" w:rsidRDefault="004806E5" w:rsidP="004806E5">
            <w:pPr>
              <w:spacing w:before="0"/>
              <w:jc w:val="center"/>
              <w:rPr>
                <w:rFonts w:cs="Arial"/>
                <w:sz w:val="20"/>
                <w:szCs w:val="20"/>
              </w:rPr>
            </w:pPr>
            <w:r w:rsidRPr="00FB49E4">
              <w:rPr>
                <w:rFonts w:cs="Arial"/>
                <w:sz w:val="20"/>
                <w:szCs w:val="20"/>
              </w:rPr>
              <w:lastRenderedPageBreak/>
              <w:t>83</w:t>
            </w:r>
            <w:r>
              <w:rPr>
                <w:rFonts w:cs="Arial"/>
                <w:sz w:val="20"/>
                <w:szCs w:val="20"/>
                <w:lang w:val="sr-Cyrl-RS"/>
              </w:rPr>
              <w:t>.</w:t>
            </w:r>
          </w:p>
        </w:tc>
        <w:tc>
          <w:tcPr>
            <w:tcW w:w="1090" w:type="pct"/>
            <w:gridSpan w:val="2"/>
          </w:tcPr>
          <w:p w14:paraId="35B358B4" w14:textId="5D70ED7B" w:rsidR="004806E5" w:rsidRPr="00FB23B9" w:rsidRDefault="004806E5" w:rsidP="004806E5">
            <w:pPr>
              <w:spacing w:before="0"/>
              <w:jc w:val="left"/>
              <w:rPr>
                <w:rFonts w:cs="Arial"/>
                <w:sz w:val="20"/>
                <w:szCs w:val="20"/>
              </w:rPr>
            </w:pPr>
            <w:r w:rsidRPr="00083031">
              <w:rPr>
                <w:rFonts w:cs="Arial"/>
                <w:sz w:val="20"/>
                <w:szCs w:val="20"/>
              </w:rPr>
              <w:t>АЛУ ШАРКА ЗА АЛУ ВРАТА СТАНДАРД</w:t>
            </w:r>
          </w:p>
        </w:tc>
        <w:tc>
          <w:tcPr>
            <w:tcW w:w="437" w:type="pct"/>
            <w:tcBorders>
              <w:top w:val="nil"/>
              <w:left w:val="nil"/>
              <w:bottom w:val="single" w:sz="4" w:space="0" w:color="auto"/>
              <w:right w:val="single" w:sz="4" w:space="0" w:color="auto"/>
            </w:tcBorders>
            <w:shd w:val="clear" w:color="auto" w:fill="auto"/>
          </w:tcPr>
          <w:p w14:paraId="3C5EB35E" w14:textId="5353BCF4"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13E156" w14:textId="4E84CE75" w:rsidR="004806E5" w:rsidRDefault="004806E5" w:rsidP="004806E5">
            <w:pPr>
              <w:jc w:val="center"/>
              <w:rPr>
                <w:rFonts w:cs="Arial"/>
                <w:sz w:val="20"/>
                <w:szCs w:val="20"/>
              </w:rPr>
            </w:pPr>
            <w:r>
              <w:rPr>
                <w:rFonts w:cs="Arial"/>
                <w:sz w:val="20"/>
                <w:szCs w:val="20"/>
              </w:rPr>
              <w:t>12</w:t>
            </w:r>
          </w:p>
        </w:tc>
        <w:tc>
          <w:tcPr>
            <w:tcW w:w="563" w:type="pct"/>
            <w:shd w:val="clear" w:color="auto" w:fill="auto"/>
            <w:vAlign w:val="center"/>
          </w:tcPr>
          <w:p w14:paraId="4DB85EF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1FB8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E72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D9C9B" w14:textId="77777777" w:rsidR="004806E5" w:rsidRPr="00DB1BAC" w:rsidRDefault="004806E5" w:rsidP="004806E5">
            <w:pPr>
              <w:spacing w:before="0"/>
              <w:jc w:val="center"/>
              <w:rPr>
                <w:rFonts w:cs="Arial"/>
                <w:b/>
                <w:bCs/>
                <w:i/>
                <w:iCs/>
                <w:sz w:val="24"/>
                <w:szCs w:val="24"/>
              </w:rPr>
            </w:pPr>
          </w:p>
        </w:tc>
        <w:tc>
          <w:tcPr>
            <w:tcW w:w="702" w:type="pct"/>
          </w:tcPr>
          <w:p w14:paraId="32BDE144" w14:textId="77777777" w:rsidR="004806E5" w:rsidRPr="00DB1BAC" w:rsidRDefault="004806E5" w:rsidP="004806E5">
            <w:pPr>
              <w:spacing w:before="0"/>
              <w:jc w:val="center"/>
              <w:rPr>
                <w:rFonts w:cs="Arial"/>
                <w:b/>
                <w:bCs/>
                <w:i/>
                <w:iCs/>
                <w:sz w:val="24"/>
                <w:szCs w:val="24"/>
              </w:rPr>
            </w:pPr>
          </w:p>
        </w:tc>
      </w:tr>
      <w:tr w:rsidR="004806E5" w:rsidRPr="00DB1BAC" w14:paraId="1FE76B5D" w14:textId="77777777" w:rsidTr="00FE4E0D">
        <w:trPr>
          <w:trHeight w:val="564"/>
        </w:trPr>
        <w:tc>
          <w:tcPr>
            <w:tcW w:w="351" w:type="pct"/>
            <w:shd w:val="clear" w:color="auto" w:fill="auto"/>
          </w:tcPr>
          <w:p w14:paraId="5BF8919E" w14:textId="57F134F8" w:rsidR="004806E5" w:rsidRDefault="004806E5" w:rsidP="004806E5">
            <w:pPr>
              <w:spacing w:before="0"/>
              <w:jc w:val="center"/>
              <w:rPr>
                <w:rFonts w:cs="Arial"/>
                <w:sz w:val="20"/>
                <w:szCs w:val="20"/>
              </w:rPr>
            </w:pPr>
            <w:r w:rsidRPr="00FB49E4">
              <w:rPr>
                <w:rFonts w:cs="Arial"/>
                <w:sz w:val="20"/>
                <w:szCs w:val="20"/>
              </w:rPr>
              <w:t>84</w:t>
            </w:r>
            <w:r>
              <w:rPr>
                <w:rFonts w:cs="Arial"/>
                <w:sz w:val="20"/>
                <w:szCs w:val="20"/>
                <w:lang w:val="sr-Cyrl-RS"/>
              </w:rPr>
              <w:t>.</w:t>
            </w:r>
          </w:p>
        </w:tc>
        <w:tc>
          <w:tcPr>
            <w:tcW w:w="1090" w:type="pct"/>
            <w:gridSpan w:val="2"/>
          </w:tcPr>
          <w:p w14:paraId="69F74AA4" w14:textId="50537FA5" w:rsidR="004806E5" w:rsidRPr="00FB23B9" w:rsidRDefault="004806E5" w:rsidP="004806E5">
            <w:pPr>
              <w:spacing w:before="0"/>
              <w:jc w:val="left"/>
              <w:rPr>
                <w:rFonts w:cs="Arial"/>
                <w:sz w:val="20"/>
                <w:szCs w:val="20"/>
              </w:rPr>
            </w:pPr>
            <w:r w:rsidRPr="00083031">
              <w:rPr>
                <w:rFonts w:cs="Arial"/>
                <w:sz w:val="20"/>
                <w:szCs w:val="20"/>
              </w:rPr>
              <w:t>ЦИЛИНДАР - УЛОЖАК ЗА ВРАТА 70-30</w:t>
            </w:r>
          </w:p>
        </w:tc>
        <w:tc>
          <w:tcPr>
            <w:tcW w:w="437" w:type="pct"/>
            <w:tcBorders>
              <w:top w:val="nil"/>
              <w:left w:val="nil"/>
              <w:bottom w:val="single" w:sz="4" w:space="0" w:color="auto"/>
              <w:right w:val="single" w:sz="4" w:space="0" w:color="auto"/>
            </w:tcBorders>
            <w:shd w:val="clear" w:color="auto" w:fill="auto"/>
          </w:tcPr>
          <w:p w14:paraId="4EF7532A" w14:textId="581A24E3"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3E4715" w14:textId="7E05FC31"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4D3995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260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7A4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0DEC99" w14:textId="77777777" w:rsidR="004806E5" w:rsidRPr="00DB1BAC" w:rsidRDefault="004806E5" w:rsidP="004806E5">
            <w:pPr>
              <w:spacing w:before="0"/>
              <w:jc w:val="center"/>
              <w:rPr>
                <w:rFonts w:cs="Arial"/>
                <w:b/>
                <w:bCs/>
                <w:i/>
                <w:iCs/>
                <w:sz w:val="24"/>
                <w:szCs w:val="24"/>
              </w:rPr>
            </w:pPr>
          </w:p>
        </w:tc>
        <w:tc>
          <w:tcPr>
            <w:tcW w:w="702" w:type="pct"/>
          </w:tcPr>
          <w:p w14:paraId="4B3A8AB0" w14:textId="77777777" w:rsidR="004806E5" w:rsidRPr="00DB1BAC" w:rsidRDefault="004806E5" w:rsidP="004806E5">
            <w:pPr>
              <w:spacing w:before="0"/>
              <w:jc w:val="center"/>
              <w:rPr>
                <w:rFonts w:cs="Arial"/>
                <w:b/>
                <w:bCs/>
                <w:i/>
                <w:iCs/>
                <w:sz w:val="24"/>
                <w:szCs w:val="24"/>
              </w:rPr>
            </w:pPr>
          </w:p>
        </w:tc>
      </w:tr>
      <w:tr w:rsidR="004806E5" w:rsidRPr="00DB1BAC" w14:paraId="2A754BDE" w14:textId="77777777" w:rsidTr="00FE4E0D">
        <w:trPr>
          <w:trHeight w:val="564"/>
        </w:trPr>
        <w:tc>
          <w:tcPr>
            <w:tcW w:w="351" w:type="pct"/>
            <w:shd w:val="clear" w:color="auto" w:fill="auto"/>
          </w:tcPr>
          <w:p w14:paraId="6D0D8D70" w14:textId="46A8DAF0" w:rsidR="004806E5" w:rsidRDefault="004806E5" w:rsidP="004806E5">
            <w:pPr>
              <w:spacing w:before="0"/>
              <w:jc w:val="center"/>
              <w:rPr>
                <w:rFonts w:cs="Arial"/>
                <w:sz w:val="20"/>
                <w:szCs w:val="20"/>
              </w:rPr>
            </w:pPr>
            <w:r w:rsidRPr="00FB49E4">
              <w:rPr>
                <w:rFonts w:cs="Arial"/>
                <w:sz w:val="20"/>
                <w:szCs w:val="20"/>
              </w:rPr>
              <w:t>85</w:t>
            </w:r>
            <w:r>
              <w:rPr>
                <w:rFonts w:cs="Arial"/>
                <w:sz w:val="20"/>
                <w:szCs w:val="20"/>
                <w:lang w:val="sr-Cyrl-RS"/>
              </w:rPr>
              <w:t>.</w:t>
            </w:r>
          </w:p>
        </w:tc>
        <w:tc>
          <w:tcPr>
            <w:tcW w:w="1090" w:type="pct"/>
            <w:gridSpan w:val="2"/>
          </w:tcPr>
          <w:p w14:paraId="3BF7F24E" w14:textId="2E54AF5D" w:rsidR="004806E5" w:rsidRPr="00FB23B9" w:rsidRDefault="004806E5" w:rsidP="004806E5">
            <w:pPr>
              <w:spacing w:before="0"/>
              <w:jc w:val="left"/>
              <w:rPr>
                <w:rFonts w:cs="Arial"/>
                <w:sz w:val="20"/>
                <w:szCs w:val="20"/>
              </w:rPr>
            </w:pPr>
            <w:r w:rsidRPr="00083031">
              <w:rPr>
                <w:rFonts w:cs="Arial"/>
                <w:sz w:val="20"/>
                <w:szCs w:val="20"/>
              </w:rPr>
              <w:t>ТУЉАК МЕТАЛНИ ЗА ПОСТАВЉАЊЕ ДРВЕНИХ ПОЛИЦА - ПЛАКАР</w:t>
            </w:r>
          </w:p>
        </w:tc>
        <w:tc>
          <w:tcPr>
            <w:tcW w:w="437" w:type="pct"/>
            <w:tcBorders>
              <w:top w:val="nil"/>
              <w:left w:val="nil"/>
              <w:bottom w:val="single" w:sz="4" w:space="0" w:color="auto"/>
              <w:right w:val="single" w:sz="4" w:space="0" w:color="auto"/>
            </w:tcBorders>
            <w:shd w:val="clear" w:color="auto" w:fill="auto"/>
          </w:tcPr>
          <w:p w14:paraId="721DE08A" w14:textId="77777777" w:rsidR="0016097A" w:rsidRDefault="0016097A" w:rsidP="00FE4E0D">
            <w:pPr>
              <w:jc w:val="center"/>
              <w:rPr>
                <w:rFonts w:cs="Arial"/>
                <w:sz w:val="20"/>
                <w:szCs w:val="20"/>
              </w:rPr>
            </w:pPr>
          </w:p>
          <w:p w14:paraId="3217747A" w14:textId="034101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1A73B" w14:textId="77777777" w:rsidR="004806E5" w:rsidRDefault="004806E5" w:rsidP="004806E5">
            <w:pPr>
              <w:jc w:val="center"/>
              <w:rPr>
                <w:rFonts w:cs="Arial"/>
                <w:sz w:val="20"/>
                <w:szCs w:val="20"/>
              </w:rPr>
            </w:pPr>
          </w:p>
          <w:p w14:paraId="48DC3381" w14:textId="54196ADB" w:rsidR="004806E5" w:rsidRDefault="004806E5" w:rsidP="0016097A">
            <w:pPr>
              <w:rPr>
                <w:rFonts w:cs="Arial"/>
                <w:sz w:val="20"/>
                <w:szCs w:val="20"/>
              </w:rPr>
            </w:pPr>
            <w:r>
              <w:rPr>
                <w:rFonts w:cs="Arial"/>
                <w:sz w:val="20"/>
                <w:szCs w:val="20"/>
              </w:rPr>
              <w:t>200</w:t>
            </w:r>
          </w:p>
        </w:tc>
        <w:tc>
          <w:tcPr>
            <w:tcW w:w="563" w:type="pct"/>
            <w:shd w:val="clear" w:color="auto" w:fill="auto"/>
            <w:vAlign w:val="center"/>
          </w:tcPr>
          <w:p w14:paraId="42B0A4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ADE94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DB9F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929A4A" w14:textId="77777777" w:rsidR="004806E5" w:rsidRPr="00DB1BAC" w:rsidRDefault="004806E5" w:rsidP="004806E5">
            <w:pPr>
              <w:spacing w:before="0"/>
              <w:jc w:val="center"/>
              <w:rPr>
                <w:rFonts w:cs="Arial"/>
                <w:b/>
                <w:bCs/>
                <w:i/>
                <w:iCs/>
                <w:sz w:val="24"/>
                <w:szCs w:val="24"/>
              </w:rPr>
            </w:pPr>
          </w:p>
        </w:tc>
        <w:tc>
          <w:tcPr>
            <w:tcW w:w="702" w:type="pct"/>
          </w:tcPr>
          <w:p w14:paraId="4235F142" w14:textId="77777777" w:rsidR="004806E5" w:rsidRPr="00DB1BAC" w:rsidRDefault="004806E5" w:rsidP="004806E5">
            <w:pPr>
              <w:spacing w:before="0"/>
              <w:jc w:val="center"/>
              <w:rPr>
                <w:rFonts w:cs="Arial"/>
                <w:b/>
                <w:bCs/>
                <w:i/>
                <w:iCs/>
                <w:sz w:val="24"/>
                <w:szCs w:val="24"/>
              </w:rPr>
            </w:pPr>
          </w:p>
        </w:tc>
      </w:tr>
      <w:tr w:rsidR="004806E5" w:rsidRPr="00DB1BAC" w14:paraId="3B42429A" w14:textId="77777777" w:rsidTr="00FE4E0D">
        <w:trPr>
          <w:trHeight w:val="564"/>
        </w:trPr>
        <w:tc>
          <w:tcPr>
            <w:tcW w:w="351" w:type="pct"/>
            <w:shd w:val="clear" w:color="auto" w:fill="auto"/>
          </w:tcPr>
          <w:p w14:paraId="2354347E" w14:textId="4125AF46" w:rsidR="004806E5" w:rsidRDefault="004806E5" w:rsidP="004806E5">
            <w:pPr>
              <w:spacing w:before="0"/>
              <w:jc w:val="center"/>
              <w:rPr>
                <w:rFonts w:cs="Arial"/>
                <w:sz w:val="20"/>
                <w:szCs w:val="20"/>
              </w:rPr>
            </w:pPr>
            <w:r w:rsidRPr="00FB49E4">
              <w:rPr>
                <w:rFonts w:cs="Arial"/>
                <w:sz w:val="20"/>
                <w:szCs w:val="20"/>
              </w:rPr>
              <w:t>86</w:t>
            </w:r>
            <w:r>
              <w:rPr>
                <w:rFonts w:cs="Arial"/>
                <w:sz w:val="20"/>
                <w:szCs w:val="20"/>
                <w:lang w:val="sr-Cyrl-RS"/>
              </w:rPr>
              <w:t>.</w:t>
            </w:r>
          </w:p>
        </w:tc>
        <w:tc>
          <w:tcPr>
            <w:tcW w:w="1090" w:type="pct"/>
            <w:gridSpan w:val="2"/>
          </w:tcPr>
          <w:p w14:paraId="706E9B1D" w14:textId="3E0960C9" w:rsidR="004806E5" w:rsidRPr="00FB23B9" w:rsidRDefault="0016097A" w:rsidP="004806E5">
            <w:pPr>
              <w:spacing w:before="0"/>
              <w:jc w:val="left"/>
              <w:rPr>
                <w:rFonts w:cs="Arial"/>
                <w:sz w:val="20"/>
                <w:szCs w:val="20"/>
              </w:rPr>
            </w:pPr>
            <w:r w:rsidRPr="0016097A">
              <w:rPr>
                <w:rFonts w:cs="Arial"/>
                <w:sz w:val="20"/>
                <w:szCs w:val="20"/>
              </w:rPr>
              <w:t>ДАСКА ЗИДНА ЗАШТИТНА ОД ИВЕРИЦЕ, КАНТОВАНА, дебљине 18 mm, димензије 120cmx15 cm</w:t>
            </w:r>
          </w:p>
        </w:tc>
        <w:tc>
          <w:tcPr>
            <w:tcW w:w="437" w:type="pct"/>
            <w:tcBorders>
              <w:top w:val="nil"/>
              <w:left w:val="nil"/>
              <w:bottom w:val="single" w:sz="4" w:space="0" w:color="auto"/>
              <w:right w:val="single" w:sz="4" w:space="0" w:color="auto"/>
            </w:tcBorders>
            <w:shd w:val="clear" w:color="auto" w:fill="auto"/>
          </w:tcPr>
          <w:p w14:paraId="08D2D15F" w14:textId="77777777" w:rsidR="0016097A" w:rsidRDefault="0016097A" w:rsidP="00FE4E0D">
            <w:pPr>
              <w:jc w:val="center"/>
              <w:rPr>
                <w:rFonts w:cs="Arial"/>
                <w:sz w:val="20"/>
                <w:szCs w:val="20"/>
              </w:rPr>
            </w:pPr>
          </w:p>
          <w:p w14:paraId="1AB6CE87" w14:textId="77777777" w:rsidR="0016097A" w:rsidRDefault="0016097A" w:rsidP="00FE4E0D">
            <w:pPr>
              <w:jc w:val="center"/>
              <w:rPr>
                <w:rFonts w:cs="Arial"/>
                <w:sz w:val="20"/>
                <w:szCs w:val="20"/>
              </w:rPr>
            </w:pPr>
          </w:p>
          <w:p w14:paraId="5E41A377" w14:textId="738A27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F3D448" w14:textId="77777777" w:rsidR="004806E5" w:rsidRDefault="004806E5" w:rsidP="004806E5">
            <w:pPr>
              <w:jc w:val="center"/>
              <w:rPr>
                <w:rFonts w:cs="Arial"/>
                <w:sz w:val="20"/>
                <w:szCs w:val="20"/>
              </w:rPr>
            </w:pPr>
          </w:p>
          <w:p w14:paraId="244D57C1" w14:textId="77777777" w:rsidR="004806E5" w:rsidRDefault="004806E5" w:rsidP="004806E5">
            <w:pPr>
              <w:jc w:val="center"/>
              <w:rPr>
                <w:rFonts w:cs="Arial"/>
                <w:sz w:val="20"/>
                <w:szCs w:val="20"/>
              </w:rPr>
            </w:pPr>
          </w:p>
          <w:p w14:paraId="1728F6DB" w14:textId="0C04841F"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992F5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D722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3F7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45D40C" w14:textId="77777777" w:rsidR="004806E5" w:rsidRPr="00DB1BAC" w:rsidRDefault="004806E5" w:rsidP="004806E5">
            <w:pPr>
              <w:spacing w:before="0"/>
              <w:jc w:val="center"/>
              <w:rPr>
                <w:rFonts w:cs="Arial"/>
                <w:b/>
                <w:bCs/>
                <w:i/>
                <w:iCs/>
                <w:sz w:val="24"/>
                <w:szCs w:val="24"/>
              </w:rPr>
            </w:pPr>
          </w:p>
        </w:tc>
        <w:tc>
          <w:tcPr>
            <w:tcW w:w="702" w:type="pct"/>
          </w:tcPr>
          <w:p w14:paraId="22E4B6B7" w14:textId="77777777" w:rsidR="004806E5" w:rsidRPr="00DB1BAC" w:rsidRDefault="004806E5" w:rsidP="004806E5">
            <w:pPr>
              <w:spacing w:before="0"/>
              <w:jc w:val="center"/>
              <w:rPr>
                <w:rFonts w:cs="Arial"/>
                <w:b/>
                <w:bCs/>
                <w:i/>
                <w:iCs/>
                <w:sz w:val="24"/>
                <w:szCs w:val="24"/>
              </w:rPr>
            </w:pPr>
          </w:p>
        </w:tc>
      </w:tr>
      <w:tr w:rsidR="00AD78E4" w:rsidRPr="00DB1BAC" w14:paraId="1C91E6E8" w14:textId="77777777" w:rsidTr="00FE4E0D">
        <w:trPr>
          <w:trHeight w:val="419"/>
        </w:trPr>
        <w:tc>
          <w:tcPr>
            <w:tcW w:w="5000" w:type="pct"/>
            <w:gridSpan w:val="10"/>
            <w:shd w:val="clear" w:color="auto" w:fill="auto"/>
          </w:tcPr>
          <w:p w14:paraId="5272E397" w14:textId="49D58E84" w:rsidR="00AD78E4" w:rsidRPr="00AD78E4" w:rsidRDefault="00AD78E4" w:rsidP="00AD78E4">
            <w:pPr>
              <w:spacing w:before="0"/>
              <w:jc w:val="center"/>
              <w:rPr>
                <w:rFonts w:cs="Arial"/>
                <w:b/>
                <w:bCs/>
                <w:i/>
                <w:iCs/>
                <w:sz w:val="24"/>
                <w:szCs w:val="24"/>
                <w:lang w:val="sr-Cyrl-RS"/>
              </w:rPr>
            </w:pPr>
            <w:r>
              <w:rPr>
                <w:rFonts w:cs="Arial"/>
                <w:b/>
                <w:bCs/>
                <w:i/>
                <w:iCs/>
                <w:sz w:val="24"/>
                <w:szCs w:val="24"/>
                <w:lang w:val="sr-Cyrl-RS"/>
              </w:rPr>
              <w:t>ОСТАЛИ ПОТРОШНИ МАТЕРИЈАЛ</w:t>
            </w:r>
          </w:p>
        </w:tc>
      </w:tr>
      <w:tr w:rsidR="00AD78E4" w:rsidRPr="00DB1BAC" w14:paraId="10B8A606" w14:textId="77777777" w:rsidTr="00FE4E0D">
        <w:trPr>
          <w:trHeight w:val="564"/>
        </w:trPr>
        <w:tc>
          <w:tcPr>
            <w:tcW w:w="351" w:type="pct"/>
            <w:shd w:val="clear" w:color="auto" w:fill="8DB3E2" w:themeFill="text2" w:themeFillTint="66"/>
            <w:vAlign w:val="center"/>
          </w:tcPr>
          <w:p w14:paraId="565F2479" w14:textId="42D28C29" w:rsidR="00AD78E4" w:rsidRDefault="00AD78E4" w:rsidP="00AD78E4">
            <w:pPr>
              <w:spacing w:before="0"/>
              <w:jc w:val="center"/>
              <w:rPr>
                <w:rFonts w:cs="Arial"/>
                <w:sz w:val="20"/>
                <w:szCs w:val="20"/>
              </w:rPr>
            </w:pPr>
            <w:r w:rsidRPr="00DB1BAC">
              <w:rPr>
                <w:rFonts w:cs="Arial"/>
                <w:bCs/>
                <w:i/>
                <w:iCs/>
                <w:sz w:val="24"/>
                <w:szCs w:val="24"/>
                <w:lang w:val="sr-Cyrl-CS"/>
              </w:rPr>
              <w:t>Рбр</w:t>
            </w:r>
          </w:p>
        </w:tc>
        <w:tc>
          <w:tcPr>
            <w:tcW w:w="985" w:type="pct"/>
            <w:shd w:val="clear" w:color="auto" w:fill="8DB3E2" w:themeFill="text2" w:themeFillTint="66"/>
            <w:vAlign w:val="center"/>
          </w:tcPr>
          <w:p w14:paraId="1B070A41" w14:textId="2257D318" w:rsidR="00AD78E4" w:rsidRPr="00FB23B9" w:rsidRDefault="00AD78E4" w:rsidP="00AD78E4">
            <w:pPr>
              <w:spacing w:before="0"/>
              <w:jc w:val="left"/>
              <w:rPr>
                <w:rFonts w:cs="Arial"/>
                <w:sz w:val="20"/>
                <w:szCs w:val="20"/>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1E4A08A0"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78212059" w14:textId="1939B1DA" w:rsidR="00AD78E4" w:rsidRPr="00FB23B9" w:rsidRDefault="00AD78E4" w:rsidP="00AD78E4">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568B5DC" w14:textId="77777777" w:rsidR="00AD78E4" w:rsidRPr="00AC52C7" w:rsidRDefault="00AD78E4" w:rsidP="00AD78E4">
            <w:pPr>
              <w:spacing w:before="0"/>
              <w:jc w:val="center"/>
              <w:rPr>
                <w:rFonts w:cs="Arial"/>
                <w:bCs/>
                <w:i/>
                <w:iCs/>
                <w:sz w:val="24"/>
                <w:szCs w:val="24"/>
                <w:lang w:val="sr-Cyrl-RS"/>
              </w:rPr>
            </w:pPr>
            <w:r w:rsidRPr="00AC52C7">
              <w:rPr>
                <w:rFonts w:cs="Arial"/>
                <w:bCs/>
                <w:i/>
                <w:iCs/>
                <w:sz w:val="24"/>
                <w:szCs w:val="24"/>
                <w:lang w:val="sr-Cyrl-RS"/>
              </w:rPr>
              <w:t>Оквирна</w:t>
            </w:r>
          </w:p>
          <w:p w14:paraId="29E2F423" w14:textId="2D15A592" w:rsidR="00AD78E4" w:rsidRDefault="00AD78E4" w:rsidP="00AD78E4">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27D94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16A5918A"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без ПДВ</w:t>
            </w:r>
          </w:p>
          <w:p w14:paraId="02BCBBA9" w14:textId="68CD144D"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1E90BE84"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31E9A1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са ПДВ</w:t>
            </w:r>
          </w:p>
          <w:p w14:paraId="1D77E6D0" w14:textId="6AD4340E"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9DDF019"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1BDE77AF" w14:textId="0250E865"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4F02116"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40A22EF2" w14:textId="3B324441"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12713461" w14:textId="77777777" w:rsidR="00AD78E4" w:rsidRDefault="00AD78E4" w:rsidP="00AD78E4">
            <w:pPr>
              <w:spacing w:before="0"/>
              <w:jc w:val="center"/>
              <w:rPr>
                <w:rFonts w:cs="Arial"/>
                <w:bCs/>
                <w:i/>
                <w:iCs/>
                <w:sz w:val="24"/>
                <w:szCs w:val="24"/>
                <w:lang w:val="sr-Cyrl-CS"/>
              </w:rPr>
            </w:pPr>
            <w:r>
              <w:rPr>
                <w:rFonts w:cs="Arial"/>
                <w:bCs/>
                <w:i/>
                <w:iCs/>
                <w:sz w:val="24"/>
                <w:szCs w:val="24"/>
                <w:lang w:val="sr-Cyrl-CS"/>
              </w:rPr>
              <w:t xml:space="preserve"> </w:t>
            </w:r>
          </w:p>
          <w:p w14:paraId="28EFC080" w14:textId="1BF31AA6"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4E1A621A" w14:textId="77777777" w:rsidTr="00FE4E0D">
        <w:trPr>
          <w:trHeight w:val="564"/>
        </w:trPr>
        <w:tc>
          <w:tcPr>
            <w:tcW w:w="351" w:type="pct"/>
            <w:shd w:val="clear" w:color="auto" w:fill="auto"/>
          </w:tcPr>
          <w:p w14:paraId="7A06AFC5" w14:textId="5E34DFA5"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985" w:type="pct"/>
          </w:tcPr>
          <w:p w14:paraId="6D9222F5" w14:textId="0C1A8F7C"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P180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53FDBA" w14:textId="6F9AC7D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3991A1" w14:textId="1FF26A7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29484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B6EE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F442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A092A3" w14:textId="77777777" w:rsidR="004806E5" w:rsidRPr="00DB1BAC" w:rsidRDefault="004806E5" w:rsidP="004806E5">
            <w:pPr>
              <w:spacing w:before="0"/>
              <w:jc w:val="center"/>
              <w:rPr>
                <w:rFonts w:cs="Arial"/>
                <w:b/>
                <w:bCs/>
                <w:i/>
                <w:iCs/>
                <w:sz w:val="24"/>
                <w:szCs w:val="24"/>
              </w:rPr>
            </w:pPr>
          </w:p>
        </w:tc>
        <w:tc>
          <w:tcPr>
            <w:tcW w:w="702" w:type="pct"/>
          </w:tcPr>
          <w:p w14:paraId="6E264B0F" w14:textId="77777777" w:rsidR="004806E5" w:rsidRPr="00DB1BAC" w:rsidRDefault="004806E5" w:rsidP="004806E5">
            <w:pPr>
              <w:spacing w:before="0"/>
              <w:jc w:val="center"/>
              <w:rPr>
                <w:rFonts w:cs="Arial"/>
                <w:b/>
                <w:bCs/>
                <w:i/>
                <w:iCs/>
                <w:sz w:val="24"/>
                <w:szCs w:val="24"/>
              </w:rPr>
            </w:pPr>
          </w:p>
        </w:tc>
      </w:tr>
      <w:tr w:rsidR="004806E5" w:rsidRPr="00DB1BAC" w14:paraId="00E62278" w14:textId="77777777" w:rsidTr="00FE4E0D">
        <w:trPr>
          <w:trHeight w:val="564"/>
        </w:trPr>
        <w:tc>
          <w:tcPr>
            <w:tcW w:w="351" w:type="pct"/>
            <w:shd w:val="clear" w:color="auto" w:fill="auto"/>
          </w:tcPr>
          <w:p w14:paraId="416EB3E9" w14:textId="31EB1067"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985" w:type="pct"/>
          </w:tcPr>
          <w:p w14:paraId="4EF8C9AF" w14:textId="48161E0E"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P100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95E28D3" w14:textId="513A05A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50EFDB" w14:textId="39F8A88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80E902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BD22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D121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08386" w14:textId="77777777" w:rsidR="004806E5" w:rsidRPr="00DB1BAC" w:rsidRDefault="004806E5" w:rsidP="004806E5">
            <w:pPr>
              <w:spacing w:before="0"/>
              <w:jc w:val="center"/>
              <w:rPr>
                <w:rFonts w:cs="Arial"/>
                <w:b/>
                <w:bCs/>
                <w:i/>
                <w:iCs/>
                <w:sz w:val="24"/>
                <w:szCs w:val="24"/>
              </w:rPr>
            </w:pPr>
          </w:p>
        </w:tc>
        <w:tc>
          <w:tcPr>
            <w:tcW w:w="702" w:type="pct"/>
          </w:tcPr>
          <w:p w14:paraId="19F25651" w14:textId="77777777" w:rsidR="004806E5" w:rsidRPr="00DB1BAC" w:rsidRDefault="004806E5" w:rsidP="004806E5">
            <w:pPr>
              <w:spacing w:before="0"/>
              <w:jc w:val="center"/>
              <w:rPr>
                <w:rFonts w:cs="Arial"/>
                <w:b/>
                <w:bCs/>
                <w:i/>
                <w:iCs/>
                <w:sz w:val="24"/>
                <w:szCs w:val="24"/>
              </w:rPr>
            </w:pPr>
          </w:p>
        </w:tc>
      </w:tr>
      <w:tr w:rsidR="004806E5" w:rsidRPr="00DB1BAC" w14:paraId="0BDD1730" w14:textId="77777777" w:rsidTr="00FE4E0D">
        <w:trPr>
          <w:trHeight w:val="564"/>
        </w:trPr>
        <w:tc>
          <w:tcPr>
            <w:tcW w:w="351" w:type="pct"/>
            <w:shd w:val="clear" w:color="auto" w:fill="auto"/>
          </w:tcPr>
          <w:p w14:paraId="3F72B7A1" w14:textId="1366CF84"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985" w:type="pct"/>
          </w:tcPr>
          <w:p w14:paraId="2EFB69DD" w14:textId="7A3A6D48"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P120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E191CF9" w14:textId="5AAC2FA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479668F" w14:textId="1AAD3F6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606037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332C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4B4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2E5D1" w14:textId="77777777" w:rsidR="004806E5" w:rsidRPr="00DB1BAC" w:rsidRDefault="004806E5" w:rsidP="004806E5">
            <w:pPr>
              <w:spacing w:before="0"/>
              <w:jc w:val="center"/>
              <w:rPr>
                <w:rFonts w:cs="Arial"/>
                <w:b/>
                <w:bCs/>
                <w:i/>
                <w:iCs/>
                <w:sz w:val="24"/>
                <w:szCs w:val="24"/>
              </w:rPr>
            </w:pPr>
          </w:p>
        </w:tc>
        <w:tc>
          <w:tcPr>
            <w:tcW w:w="702" w:type="pct"/>
          </w:tcPr>
          <w:p w14:paraId="0F676011" w14:textId="77777777" w:rsidR="004806E5" w:rsidRPr="00DB1BAC" w:rsidRDefault="004806E5" w:rsidP="004806E5">
            <w:pPr>
              <w:spacing w:before="0"/>
              <w:jc w:val="center"/>
              <w:rPr>
                <w:rFonts w:cs="Arial"/>
                <w:b/>
                <w:bCs/>
                <w:i/>
                <w:iCs/>
                <w:sz w:val="24"/>
                <w:szCs w:val="24"/>
              </w:rPr>
            </w:pPr>
          </w:p>
        </w:tc>
      </w:tr>
      <w:tr w:rsidR="004806E5" w:rsidRPr="00DB1BAC" w14:paraId="765D3C12" w14:textId="77777777" w:rsidTr="00FE4E0D">
        <w:trPr>
          <w:trHeight w:val="564"/>
        </w:trPr>
        <w:tc>
          <w:tcPr>
            <w:tcW w:w="351" w:type="pct"/>
            <w:shd w:val="clear" w:color="auto" w:fill="auto"/>
          </w:tcPr>
          <w:p w14:paraId="26EFB2B4" w14:textId="036670E5"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985" w:type="pct"/>
          </w:tcPr>
          <w:p w14:paraId="54A77D74" w14:textId="475AFA23"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P60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84B1B8" w14:textId="52EAEA8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A2ACDE" w14:textId="1934A2A0"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CCEB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36CE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AF01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D3737A" w14:textId="77777777" w:rsidR="004806E5" w:rsidRPr="00DB1BAC" w:rsidRDefault="004806E5" w:rsidP="004806E5">
            <w:pPr>
              <w:spacing w:before="0"/>
              <w:jc w:val="center"/>
              <w:rPr>
                <w:rFonts w:cs="Arial"/>
                <w:b/>
                <w:bCs/>
                <w:i/>
                <w:iCs/>
                <w:sz w:val="24"/>
                <w:szCs w:val="24"/>
              </w:rPr>
            </w:pPr>
          </w:p>
        </w:tc>
        <w:tc>
          <w:tcPr>
            <w:tcW w:w="702" w:type="pct"/>
          </w:tcPr>
          <w:p w14:paraId="6D01BA84" w14:textId="77777777" w:rsidR="004806E5" w:rsidRPr="00DB1BAC" w:rsidRDefault="004806E5" w:rsidP="004806E5">
            <w:pPr>
              <w:spacing w:before="0"/>
              <w:jc w:val="center"/>
              <w:rPr>
                <w:rFonts w:cs="Arial"/>
                <w:b/>
                <w:bCs/>
                <w:i/>
                <w:iCs/>
                <w:sz w:val="24"/>
                <w:szCs w:val="24"/>
              </w:rPr>
            </w:pPr>
          </w:p>
        </w:tc>
      </w:tr>
      <w:tr w:rsidR="004806E5" w:rsidRPr="00DB1BAC" w14:paraId="20A12BA2" w14:textId="77777777" w:rsidTr="00FE4E0D">
        <w:trPr>
          <w:trHeight w:val="564"/>
        </w:trPr>
        <w:tc>
          <w:tcPr>
            <w:tcW w:w="351" w:type="pct"/>
            <w:shd w:val="clear" w:color="auto" w:fill="auto"/>
          </w:tcPr>
          <w:p w14:paraId="05DF1FF5" w14:textId="134F9C95"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985" w:type="pct"/>
          </w:tcPr>
          <w:p w14:paraId="5BD9A430" w14:textId="5719FD32"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P80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7CA964" w14:textId="014C882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7B4702" w14:textId="7010EA74"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85FDD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0CF1B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597B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E2D642" w14:textId="77777777" w:rsidR="004806E5" w:rsidRPr="00DB1BAC" w:rsidRDefault="004806E5" w:rsidP="004806E5">
            <w:pPr>
              <w:spacing w:before="0"/>
              <w:jc w:val="center"/>
              <w:rPr>
                <w:rFonts w:cs="Arial"/>
                <w:b/>
                <w:bCs/>
                <w:i/>
                <w:iCs/>
                <w:sz w:val="24"/>
                <w:szCs w:val="24"/>
              </w:rPr>
            </w:pPr>
          </w:p>
        </w:tc>
        <w:tc>
          <w:tcPr>
            <w:tcW w:w="702" w:type="pct"/>
          </w:tcPr>
          <w:p w14:paraId="24425AC6" w14:textId="77777777" w:rsidR="004806E5" w:rsidRPr="00DB1BAC" w:rsidRDefault="004806E5" w:rsidP="004806E5">
            <w:pPr>
              <w:spacing w:before="0"/>
              <w:jc w:val="center"/>
              <w:rPr>
                <w:rFonts w:cs="Arial"/>
                <w:b/>
                <w:bCs/>
                <w:i/>
                <w:iCs/>
                <w:sz w:val="24"/>
                <w:szCs w:val="24"/>
              </w:rPr>
            </w:pPr>
          </w:p>
        </w:tc>
      </w:tr>
      <w:tr w:rsidR="004806E5" w:rsidRPr="00DB1BAC" w14:paraId="32906DAD" w14:textId="77777777" w:rsidTr="00FE4E0D">
        <w:trPr>
          <w:trHeight w:val="564"/>
        </w:trPr>
        <w:tc>
          <w:tcPr>
            <w:tcW w:w="351" w:type="pct"/>
            <w:shd w:val="clear" w:color="auto" w:fill="auto"/>
          </w:tcPr>
          <w:p w14:paraId="6D56E375" w14:textId="53FF689D"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985" w:type="pct"/>
          </w:tcPr>
          <w:p w14:paraId="3960F1C5" w14:textId="50240D55"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60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727EC8E" w14:textId="7B7F8DD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AE332" w14:textId="6770800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03DAC65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F6B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4BD6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6AB72D" w14:textId="77777777" w:rsidR="004806E5" w:rsidRPr="00DB1BAC" w:rsidRDefault="004806E5" w:rsidP="004806E5">
            <w:pPr>
              <w:spacing w:before="0"/>
              <w:jc w:val="center"/>
              <w:rPr>
                <w:rFonts w:cs="Arial"/>
                <w:b/>
                <w:bCs/>
                <w:i/>
                <w:iCs/>
                <w:sz w:val="24"/>
                <w:szCs w:val="24"/>
              </w:rPr>
            </w:pPr>
          </w:p>
        </w:tc>
        <w:tc>
          <w:tcPr>
            <w:tcW w:w="702" w:type="pct"/>
          </w:tcPr>
          <w:p w14:paraId="4701FE95" w14:textId="77777777" w:rsidR="004806E5" w:rsidRPr="00DB1BAC" w:rsidRDefault="004806E5" w:rsidP="004806E5">
            <w:pPr>
              <w:spacing w:before="0"/>
              <w:jc w:val="center"/>
              <w:rPr>
                <w:rFonts w:cs="Arial"/>
                <w:b/>
                <w:bCs/>
                <w:i/>
                <w:iCs/>
                <w:sz w:val="24"/>
                <w:szCs w:val="24"/>
              </w:rPr>
            </w:pPr>
          </w:p>
        </w:tc>
      </w:tr>
      <w:tr w:rsidR="004806E5" w:rsidRPr="00DB1BAC" w14:paraId="14264635" w14:textId="77777777" w:rsidTr="00FE4E0D">
        <w:trPr>
          <w:trHeight w:val="564"/>
        </w:trPr>
        <w:tc>
          <w:tcPr>
            <w:tcW w:w="351" w:type="pct"/>
            <w:shd w:val="clear" w:color="auto" w:fill="auto"/>
          </w:tcPr>
          <w:p w14:paraId="41F292F2" w14:textId="61ECD5E0"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985" w:type="pct"/>
          </w:tcPr>
          <w:p w14:paraId="11FC22A9" w14:textId="7CAD76DE"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 xml:space="preserve">makita 93x228 mm </w:t>
            </w:r>
            <w:r w:rsidRPr="00083031">
              <w:rPr>
                <w:rFonts w:cs="Arial"/>
                <w:sz w:val="20"/>
                <w:szCs w:val="20"/>
              </w:rPr>
              <w:lastRenderedPageBreak/>
              <w:t>гранулација 80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0CA7195" w14:textId="066CC721"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41741FD8" w14:textId="161FF93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EF67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1635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02B9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81AFBE" w14:textId="77777777" w:rsidR="004806E5" w:rsidRPr="00DB1BAC" w:rsidRDefault="004806E5" w:rsidP="004806E5">
            <w:pPr>
              <w:spacing w:before="0"/>
              <w:jc w:val="center"/>
              <w:rPr>
                <w:rFonts w:cs="Arial"/>
                <w:b/>
                <w:bCs/>
                <w:i/>
                <w:iCs/>
                <w:sz w:val="24"/>
                <w:szCs w:val="24"/>
              </w:rPr>
            </w:pPr>
          </w:p>
        </w:tc>
        <w:tc>
          <w:tcPr>
            <w:tcW w:w="702" w:type="pct"/>
          </w:tcPr>
          <w:p w14:paraId="7D3FD048" w14:textId="77777777" w:rsidR="004806E5" w:rsidRPr="00DB1BAC" w:rsidRDefault="004806E5" w:rsidP="004806E5">
            <w:pPr>
              <w:spacing w:before="0"/>
              <w:jc w:val="center"/>
              <w:rPr>
                <w:rFonts w:cs="Arial"/>
                <w:b/>
                <w:bCs/>
                <w:i/>
                <w:iCs/>
                <w:sz w:val="24"/>
                <w:szCs w:val="24"/>
              </w:rPr>
            </w:pPr>
          </w:p>
        </w:tc>
      </w:tr>
      <w:tr w:rsidR="004806E5" w:rsidRPr="00DB1BAC" w14:paraId="00A558A7" w14:textId="77777777" w:rsidTr="00FE4E0D">
        <w:trPr>
          <w:trHeight w:val="564"/>
        </w:trPr>
        <w:tc>
          <w:tcPr>
            <w:tcW w:w="351" w:type="pct"/>
            <w:shd w:val="clear" w:color="auto" w:fill="auto"/>
          </w:tcPr>
          <w:p w14:paraId="548D4F98" w14:textId="63A927C5" w:rsidR="004806E5" w:rsidRDefault="004806E5" w:rsidP="004806E5">
            <w:pPr>
              <w:spacing w:before="0"/>
              <w:jc w:val="center"/>
              <w:rPr>
                <w:rFonts w:cs="Arial"/>
                <w:sz w:val="20"/>
                <w:szCs w:val="20"/>
              </w:rPr>
            </w:pPr>
            <w:r w:rsidRPr="00FB49E4">
              <w:rPr>
                <w:rFonts w:cs="Arial"/>
                <w:sz w:val="20"/>
                <w:szCs w:val="20"/>
              </w:rPr>
              <w:lastRenderedPageBreak/>
              <w:t>8</w:t>
            </w:r>
            <w:r>
              <w:rPr>
                <w:rFonts w:cs="Arial"/>
                <w:sz w:val="20"/>
                <w:szCs w:val="20"/>
                <w:lang w:val="sr-Cyrl-RS"/>
              </w:rPr>
              <w:t>.</w:t>
            </w:r>
          </w:p>
        </w:tc>
        <w:tc>
          <w:tcPr>
            <w:tcW w:w="985" w:type="pct"/>
          </w:tcPr>
          <w:p w14:paraId="4C336A50" w14:textId="543C1B5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100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B824EB5" w14:textId="009F8D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12792F" w14:textId="0409EF1A"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BFA4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0D9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E49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0C834" w14:textId="77777777" w:rsidR="004806E5" w:rsidRPr="00DB1BAC" w:rsidRDefault="004806E5" w:rsidP="004806E5">
            <w:pPr>
              <w:spacing w:before="0"/>
              <w:jc w:val="center"/>
              <w:rPr>
                <w:rFonts w:cs="Arial"/>
                <w:b/>
                <w:bCs/>
                <w:i/>
                <w:iCs/>
                <w:sz w:val="24"/>
                <w:szCs w:val="24"/>
              </w:rPr>
            </w:pPr>
          </w:p>
        </w:tc>
        <w:tc>
          <w:tcPr>
            <w:tcW w:w="702" w:type="pct"/>
          </w:tcPr>
          <w:p w14:paraId="6A1D49CE" w14:textId="77777777" w:rsidR="004806E5" w:rsidRPr="00DB1BAC" w:rsidRDefault="004806E5" w:rsidP="004806E5">
            <w:pPr>
              <w:spacing w:before="0"/>
              <w:jc w:val="center"/>
              <w:rPr>
                <w:rFonts w:cs="Arial"/>
                <w:b/>
                <w:bCs/>
                <w:i/>
                <w:iCs/>
                <w:sz w:val="24"/>
                <w:szCs w:val="24"/>
              </w:rPr>
            </w:pPr>
          </w:p>
        </w:tc>
      </w:tr>
      <w:tr w:rsidR="004806E5" w:rsidRPr="00DB1BAC" w14:paraId="08F9409F" w14:textId="77777777" w:rsidTr="00FE4E0D">
        <w:trPr>
          <w:trHeight w:val="564"/>
        </w:trPr>
        <w:tc>
          <w:tcPr>
            <w:tcW w:w="351" w:type="pct"/>
            <w:shd w:val="clear" w:color="auto" w:fill="auto"/>
          </w:tcPr>
          <w:p w14:paraId="610E8767" w14:textId="0C266B1A"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985" w:type="pct"/>
          </w:tcPr>
          <w:p w14:paraId="056D73E1" w14:textId="0D6D04AA"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120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034312" w14:textId="2373068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30FC8E" w14:textId="0ECE8A9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555A6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DFAC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1B8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4A3DF" w14:textId="77777777" w:rsidR="004806E5" w:rsidRPr="00DB1BAC" w:rsidRDefault="004806E5" w:rsidP="004806E5">
            <w:pPr>
              <w:spacing w:before="0"/>
              <w:jc w:val="center"/>
              <w:rPr>
                <w:rFonts w:cs="Arial"/>
                <w:b/>
                <w:bCs/>
                <w:i/>
                <w:iCs/>
                <w:sz w:val="24"/>
                <w:szCs w:val="24"/>
              </w:rPr>
            </w:pPr>
          </w:p>
        </w:tc>
        <w:tc>
          <w:tcPr>
            <w:tcW w:w="702" w:type="pct"/>
          </w:tcPr>
          <w:p w14:paraId="77BF825E" w14:textId="77777777" w:rsidR="004806E5" w:rsidRPr="00DB1BAC" w:rsidRDefault="004806E5" w:rsidP="004806E5">
            <w:pPr>
              <w:spacing w:before="0"/>
              <w:jc w:val="center"/>
              <w:rPr>
                <w:rFonts w:cs="Arial"/>
                <w:b/>
                <w:bCs/>
                <w:i/>
                <w:iCs/>
                <w:sz w:val="24"/>
                <w:szCs w:val="24"/>
              </w:rPr>
            </w:pPr>
          </w:p>
        </w:tc>
      </w:tr>
      <w:tr w:rsidR="004806E5" w:rsidRPr="00DB1BAC" w14:paraId="5189C44B" w14:textId="77777777" w:rsidTr="00FE4E0D">
        <w:trPr>
          <w:trHeight w:val="564"/>
        </w:trPr>
        <w:tc>
          <w:tcPr>
            <w:tcW w:w="351" w:type="pct"/>
            <w:shd w:val="clear" w:color="auto" w:fill="auto"/>
          </w:tcPr>
          <w:p w14:paraId="45D2BD8D" w14:textId="24A78E03"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985" w:type="pct"/>
          </w:tcPr>
          <w:p w14:paraId="40BEADBA" w14:textId="27C08ED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150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E1B9ACC" w14:textId="5102EC1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0E8955" w14:textId="7826F355"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2CB75A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0CF6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A22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1B8223" w14:textId="77777777" w:rsidR="004806E5" w:rsidRPr="00DB1BAC" w:rsidRDefault="004806E5" w:rsidP="004806E5">
            <w:pPr>
              <w:spacing w:before="0"/>
              <w:jc w:val="center"/>
              <w:rPr>
                <w:rFonts w:cs="Arial"/>
                <w:b/>
                <w:bCs/>
                <w:i/>
                <w:iCs/>
                <w:sz w:val="24"/>
                <w:szCs w:val="24"/>
              </w:rPr>
            </w:pPr>
          </w:p>
        </w:tc>
        <w:tc>
          <w:tcPr>
            <w:tcW w:w="702" w:type="pct"/>
          </w:tcPr>
          <w:p w14:paraId="765C6489" w14:textId="77777777" w:rsidR="004806E5" w:rsidRPr="00DB1BAC" w:rsidRDefault="004806E5" w:rsidP="004806E5">
            <w:pPr>
              <w:spacing w:before="0"/>
              <w:jc w:val="center"/>
              <w:rPr>
                <w:rFonts w:cs="Arial"/>
                <w:b/>
                <w:bCs/>
                <w:i/>
                <w:iCs/>
                <w:sz w:val="24"/>
                <w:szCs w:val="24"/>
              </w:rPr>
            </w:pPr>
          </w:p>
        </w:tc>
      </w:tr>
      <w:tr w:rsidR="004806E5" w:rsidRPr="00DB1BAC" w14:paraId="4424607F" w14:textId="77777777" w:rsidTr="00FE4E0D">
        <w:trPr>
          <w:trHeight w:val="564"/>
        </w:trPr>
        <w:tc>
          <w:tcPr>
            <w:tcW w:w="351" w:type="pct"/>
            <w:shd w:val="clear" w:color="auto" w:fill="auto"/>
          </w:tcPr>
          <w:p w14:paraId="6118F432" w14:textId="0951F5B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985" w:type="pct"/>
          </w:tcPr>
          <w:p w14:paraId="155D1628" w14:textId="10B9D3EE" w:rsidR="004806E5" w:rsidRPr="00FB23B9" w:rsidRDefault="004806E5" w:rsidP="004806E5">
            <w:pPr>
              <w:spacing w:before="0"/>
              <w:jc w:val="left"/>
              <w:rPr>
                <w:rFonts w:cs="Arial"/>
                <w:sz w:val="20"/>
                <w:szCs w:val="20"/>
              </w:rPr>
            </w:pPr>
            <w:r w:rsidRPr="00083031">
              <w:rPr>
                <w:rFonts w:cs="Arial"/>
                <w:sz w:val="20"/>
                <w:szCs w:val="20"/>
              </w:rPr>
              <w:t>ГАРНИТУРА</w:t>
            </w:r>
            <w:r w:rsidR="00FE4E0D">
              <w:rPr>
                <w:rFonts w:cs="Arial"/>
                <w:sz w:val="20"/>
                <w:szCs w:val="20"/>
              </w:rPr>
              <w:t xml:space="preserve"> НАСТАВАКА ЗА ШРАФИЛИЦУ </w:t>
            </w:r>
            <w:r w:rsidRPr="00083031">
              <w:rPr>
                <w:rFonts w:cs="Arial"/>
                <w:sz w:val="20"/>
                <w:szCs w:val="20"/>
              </w:rPr>
              <w:t>25mm</w:t>
            </w:r>
          </w:p>
        </w:tc>
        <w:tc>
          <w:tcPr>
            <w:tcW w:w="541" w:type="pct"/>
            <w:gridSpan w:val="2"/>
            <w:tcBorders>
              <w:top w:val="nil"/>
              <w:left w:val="nil"/>
              <w:bottom w:val="single" w:sz="4" w:space="0" w:color="auto"/>
              <w:right w:val="single" w:sz="4" w:space="0" w:color="auto"/>
            </w:tcBorders>
            <w:shd w:val="clear" w:color="auto" w:fill="auto"/>
          </w:tcPr>
          <w:p w14:paraId="2F27B6E7" w14:textId="741BB739"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21A08281" w14:textId="6650FAF8"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5BB46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80E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993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776A3F" w14:textId="77777777" w:rsidR="004806E5" w:rsidRPr="00DB1BAC" w:rsidRDefault="004806E5" w:rsidP="004806E5">
            <w:pPr>
              <w:spacing w:before="0"/>
              <w:jc w:val="center"/>
              <w:rPr>
                <w:rFonts w:cs="Arial"/>
                <w:b/>
                <w:bCs/>
                <w:i/>
                <w:iCs/>
                <w:sz w:val="24"/>
                <w:szCs w:val="24"/>
              </w:rPr>
            </w:pPr>
          </w:p>
        </w:tc>
        <w:tc>
          <w:tcPr>
            <w:tcW w:w="702" w:type="pct"/>
          </w:tcPr>
          <w:p w14:paraId="4A33E6A7" w14:textId="77777777" w:rsidR="004806E5" w:rsidRPr="00DB1BAC" w:rsidRDefault="004806E5" w:rsidP="004806E5">
            <w:pPr>
              <w:spacing w:before="0"/>
              <w:jc w:val="center"/>
              <w:rPr>
                <w:rFonts w:cs="Arial"/>
                <w:b/>
                <w:bCs/>
                <w:i/>
                <w:iCs/>
                <w:sz w:val="24"/>
                <w:szCs w:val="24"/>
              </w:rPr>
            </w:pPr>
          </w:p>
        </w:tc>
      </w:tr>
      <w:tr w:rsidR="004806E5" w:rsidRPr="00DB1BAC" w14:paraId="1DFE0A26" w14:textId="77777777" w:rsidTr="00FE4E0D">
        <w:trPr>
          <w:trHeight w:val="564"/>
        </w:trPr>
        <w:tc>
          <w:tcPr>
            <w:tcW w:w="351" w:type="pct"/>
            <w:shd w:val="clear" w:color="auto" w:fill="auto"/>
          </w:tcPr>
          <w:p w14:paraId="606F95C3" w14:textId="4BB8E046"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985" w:type="pct"/>
          </w:tcPr>
          <w:p w14:paraId="33D149C9" w14:textId="3E132320" w:rsidR="004806E5" w:rsidRPr="00FB23B9" w:rsidRDefault="004806E5" w:rsidP="004806E5">
            <w:pPr>
              <w:spacing w:before="0"/>
              <w:jc w:val="left"/>
              <w:rPr>
                <w:rFonts w:cs="Arial"/>
                <w:sz w:val="20"/>
                <w:szCs w:val="20"/>
              </w:rPr>
            </w:pPr>
            <w:r w:rsidRPr="00083031">
              <w:rPr>
                <w:rFonts w:cs="Arial"/>
                <w:sz w:val="20"/>
                <w:szCs w:val="20"/>
              </w:rPr>
              <w:t>СДС Бургија 6мм</w:t>
            </w:r>
          </w:p>
        </w:tc>
        <w:tc>
          <w:tcPr>
            <w:tcW w:w="541" w:type="pct"/>
            <w:gridSpan w:val="2"/>
            <w:tcBorders>
              <w:top w:val="nil"/>
              <w:left w:val="nil"/>
              <w:bottom w:val="single" w:sz="4" w:space="0" w:color="auto"/>
              <w:right w:val="single" w:sz="4" w:space="0" w:color="auto"/>
            </w:tcBorders>
            <w:shd w:val="clear" w:color="auto" w:fill="auto"/>
          </w:tcPr>
          <w:p w14:paraId="7F0865BA" w14:textId="7A2C0D6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339C3E" w14:textId="070C5D4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D99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02AF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17B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B5C8FA" w14:textId="77777777" w:rsidR="004806E5" w:rsidRPr="00DB1BAC" w:rsidRDefault="004806E5" w:rsidP="004806E5">
            <w:pPr>
              <w:spacing w:before="0"/>
              <w:jc w:val="center"/>
              <w:rPr>
                <w:rFonts w:cs="Arial"/>
                <w:b/>
                <w:bCs/>
                <w:i/>
                <w:iCs/>
                <w:sz w:val="24"/>
                <w:szCs w:val="24"/>
              </w:rPr>
            </w:pPr>
          </w:p>
        </w:tc>
        <w:tc>
          <w:tcPr>
            <w:tcW w:w="702" w:type="pct"/>
          </w:tcPr>
          <w:p w14:paraId="11EBCC01" w14:textId="77777777" w:rsidR="004806E5" w:rsidRPr="00DB1BAC" w:rsidRDefault="004806E5" w:rsidP="004806E5">
            <w:pPr>
              <w:spacing w:before="0"/>
              <w:jc w:val="center"/>
              <w:rPr>
                <w:rFonts w:cs="Arial"/>
                <w:b/>
                <w:bCs/>
                <w:i/>
                <w:iCs/>
                <w:sz w:val="24"/>
                <w:szCs w:val="24"/>
              </w:rPr>
            </w:pPr>
          </w:p>
        </w:tc>
      </w:tr>
      <w:tr w:rsidR="004806E5" w:rsidRPr="00DB1BAC" w14:paraId="109DA037" w14:textId="77777777" w:rsidTr="00FE4E0D">
        <w:trPr>
          <w:trHeight w:val="564"/>
        </w:trPr>
        <w:tc>
          <w:tcPr>
            <w:tcW w:w="351" w:type="pct"/>
            <w:shd w:val="clear" w:color="auto" w:fill="auto"/>
          </w:tcPr>
          <w:p w14:paraId="5ECF38F4" w14:textId="006238E5"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985" w:type="pct"/>
          </w:tcPr>
          <w:p w14:paraId="4EC8DD01" w14:textId="0BFC9AB9" w:rsidR="004806E5" w:rsidRPr="00FB23B9" w:rsidRDefault="004806E5" w:rsidP="004806E5">
            <w:pPr>
              <w:spacing w:before="0"/>
              <w:jc w:val="left"/>
              <w:rPr>
                <w:rFonts w:cs="Arial"/>
                <w:sz w:val="20"/>
                <w:szCs w:val="20"/>
              </w:rPr>
            </w:pPr>
            <w:r w:rsidRPr="00083031">
              <w:rPr>
                <w:rFonts w:cs="Arial"/>
                <w:sz w:val="20"/>
                <w:szCs w:val="20"/>
              </w:rPr>
              <w:t>СДС Бургија</w:t>
            </w:r>
            <w:r>
              <w:rPr>
                <w:rFonts w:cs="Arial"/>
                <w:sz w:val="20"/>
                <w:szCs w:val="20"/>
              </w:rPr>
              <w:t xml:space="preserve"> </w:t>
            </w:r>
            <w:r w:rsidRPr="00083031">
              <w:rPr>
                <w:rFonts w:cs="Arial"/>
                <w:sz w:val="20"/>
                <w:szCs w:val="20"/>
              </w:rPr>
              <w:t>8мм</w:t>
            </w:r>
          </w:p>
        </w:tc>
        <w:tc>
          <w:tcPr>
            <w:tcW w:w="541" w:type="pct"/>
            <w:gridSpan w:val="2"/>
            <w:tcBorders>
              <w:top w:val="nil"/>
              <w:left w:val="nil"/>
              <w:bottom w:val="single" w:sz="4" w:space="0" w:color="auto"/>
              <w:right w:val="single" w:sz="4" w:space="0" w:color="auto"/>
            </w:tcBorders>
            <w:shd w:val="clear" w:color="auto" w:fill="auto"/>
          </w:tcPr>
          <w:p w14:paraId="0AD34C94" w14:textId="0D9985B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2D7BBE" w14:textId="55AA61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107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C46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0CD9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AACF0" w14:textId="77777777" w:rsidR="004806E5" w:rsidRPr="00DB1BAC" w:rsidRDefault="004806E5" w:rsidP="004806E5">
            <w:pPr>
              <w:spacing w:before="0"/>
              <w:jc w:val="center"/>
              <w:rPr>
                <w:rFonts w:cs="Arial"/>
                <w:b/>
                <w:bCs/>
                <w:i/>
                <w:iCs/>
                <w:sz w:val="24"/>
                <w:szCs w:val="24"/>
              </w:rPr>
            </w:pPr>
          </w:p>
        </w:tc>
        <w:tc>
          <w:tcPr>
            <w:tcW w:w="702" w:type="pct"/>
          </w:tcPr>
          <w:p w14:paraId="00993547" w14:textId="77777777" w:rsidR="004806E5" w:rsidRPr="00DB1BAC" w:rsidRDefault="004806E5" w:rsidP="004806E5">
            <w:pPr>
              <w:spacing w:before="0"/>
              <w:jc w:val="center"/>
              <w:rPr>
                <w:rFonts w:cs="Arial"/>
                <w:b/>
                <w:bCs/>
                <w:i/>
                <w:iCs/>
                <w:sz w:val="24"/>
                <w:szCs w:val="24"/>
              </w:rPr>
            </w:pPr>
          </w:p>
        </w:tc>
      </w:tr>
      <w:tr w:rsidR="004806E5" w:rsidRPr="00DB1BAC" w14:paraId="01F062F9" w14:textId="77777777" w:rsidTr="00FE4E0D">
        <w:trPr>
          <w:trHeight w:val="564"/>
        </w:trPr>
        <w:tc>
          <w:tcPr>
            <w:tcW w:w="351" w:type="pct"/>
            <w:shd w:val="clear" w:color="auto" w:fill="auto"/>
          </w:tcPr>
          <w:p w14:paraId="2649082A" w14:textId="045F6DBF"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985" w:type="pct"/>
          </w:tcPr>
          <w:p w14:paraId="5ACAF32C" w14:textId="455577B6" w:rsidR="004806E5" w:rsidRPr="00FB23B9" w:rsidRDefault="004806E5" w:rsidP="004806E5">
            <w:pPr>
              <w:spacing w:before="0"/>
              <w:jc w:val="left"/>
              <w:rPr>
                <w:rFonts w:cs="Arial"/>
                <w:sz w:val="20"/>
                <w:szCs w:val="20"/>
              </w:rPr>
            </w:pPr>
            <w:r w:rsidRPr="00083031">
              <w:rPr>
                <w:rFonts w:cs="Arial"/>
                <w:sz w:val="20"/>
                <w:szCs w:val="20"/>
              </w:rPr>
              <w:t>СДС Бургија 10мм</w:t>
            </w:r>
          </w:p>
        </w:tc>
        <w:tc>
          <w:tcPr>
            <w:tcW w:w="541" w:type="pct"/>
            <w:gridSpan w:val="2"/>
            <w:tcBorders>
              <w:top w:val="nil"/>
              <w:left w:val="nil"/>
              <w:bottom w:val="single" w:sz="4" w:space="0" w:color="auto"/>
              <w:right w:val="single" w:sz="4" w:space="0" w:color="auto"/>
            </w:tcBorders>
            <w:shd w:val="clear" w:color="auto" w:fill="auto"/>
          </w:tcPr>
          <w:p w14:paraId="36DFB680" w14:textId="4E8088F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692C55" w14:textId="3412C25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D69EE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9BF9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BD03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3CEA3E" w14:textId="77777777" w:rsidR="004806E5" w:rsidRPr="00DB1BAC" w:rsidRDefault="004806E5" w:rsidP="004806E5">
            <w:pPr>
              <w:spacing w:before="0"/>
              <w:jc w:val="center"/>
              <w:rPr>
                <w:rFonts w:cs="Arial"/>
                <w:b/>
                <w:bCs/>
                <w:i/>
                <w:iCs/>
                <w:sz w:val="24"/>
                <w:szCs w:val="24"/>
              </w:rPr>
            </w:pPr>
          </w:p>
        </w:tc>
        <w:tc>
          <w:tcPr>
            <w:tcW w:w="702" w:type="pct"/>
          </w:tcPr>
          <w:p w14:paraId="0FF34024" w14:textId="77777777" w:rsidR="004806E5" w:rsidRPr="00DB1BAC" w:rsidRDefault="004806E5" w:rsidP="004806E5">
            <w:pPr>
              <w:spacing w:before="0"/>
              <w:jc w:val="center"/>
              <w:rPr>
                <w:rFonts w:cs="Arial"/>
                <w:b/>
                <w:bCs/>
                <w:i/>
                <w:iCs/>
                <w:sz w:val="24"/>
                <w:szCs w:val="24"/>
              </w:rPr>
            </w:pPr>
          </w:p>
        </w:tc>
      </w:tr>
      <w:tr w:rsidR="004806E5" w:rsidRPr="00DB1BAC" w14:paraId="35B9D5A9" w14:textId="77777777" w:rsidTr="00FE4E0D">
        <w:trPr>
          <w:trHeight w:val="517"/>
        </w:trPr>
        <w:tc>
          <w:tcPr>
            <w:tcW w:w="351" w:type="pct"/>
            <w:shd w:val="clear" w:color="auto" w:fill="auto"/>
          </w:tcPr>
          <w:p w14:paraId="2AE23A03" w14:textId="4EB78629" w:rsidR="004806E5" w:rsidRDefault="004806E5" w:rsidP="004806E5">
            <w:pPr>
              <w:spacing w:before="0"/>
              <w:jc w:val="center"/>
              <w:rPr>
                <w:rFonts w:cs="Arial"/>
                <w:sz w:val="20"/>
                <w:szCs w:val="20"/>
              </w:rPr>
            </w:pPr>
            <w:r w:rsidRPr="00FB49E4">
              <w:rPr>
                <w:rFonts w:cs="Arial"/>
                <w:sz w:val="20"/>
                <w:szCs w:val="20"/>
              </w:rPr>
              <w:t>15</w:t>
            </w:r>
            <w:r>
              <w:rPr>
                <w:rFonts w:cs="Arial"/>
                <w:sz w:val="20"/>
                <w:szCs w:val="20"/>
                <w:lang w:val="sr-Cyrl-RS"/>
              </w:rPr>
              <w:t>.</w:t>
            </w:r>
          </w:p>
        </w:tc>
        <w:tc>
          <w:tcPr>
            <w:tcW w:w="985" w:type="pct"/>
          </w:tcPr>
          <w:p w14:paraId="43D859FC" w14:textId="416522E1" w:rsidR="004806E5" w:rsidRPr="00FB23B9" w:rsidRDefault="004806E5" w:rsidP="004806E5">
            <w:pPr>
              <w:spacing w:before="0"/>
              <w:jc w:val="left"/>
              <w:rPr>
                <w:rFonts w:cs="Arial"/>
                <w:sz w:val="20"/>
                <w:szCs w:val="20"/>
              </w:rPr>
            </w:pPr>
            <w:r w:rsidRPr="00083031">
              <w:rPr>
                <w:rFonts w:cs="Arial"/>
                <w:sz w:val="20"/>
                <w:szCs w:val="20"/>
              </w:rPr>
              <w:t>СДС Бургија 12мм</w:t>
            </w:r>
          </w:p>
        </w:tc>
        <w:tc>
          <w:tcPr>
            <w:tcW w:w="541" w:type="pct"/>
            <w:gridSpan w:val="2"/>
            <w:tcBorders>
              <w:top w:val="nil"/>
              <w:left w:val="nil"/>
              <w:bottom w:val="single" w:sz="4" w:space="0" w:color="auto"/>
              <w:right w:val="single" w:sz="4" w:space="0" w:color="auto"/>
            </w:tcBorders>
            <w:shd w:val="clear" w:color="auto" w:fill="auto"/>
          </w:tcPr>
          <w:p w14:paraId="5E00EAAB" w14:textId="0945146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4377EF5" w14:textId="3A2CC1DB"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0E58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740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C95F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62234B" w14:textId="77777777" w:rsidR="004806E5" w:rsidRPr="00DB1BAC" w:rsidRDefault="004806E5" w:rsidP="004806E5">
            <w:pPr>
              <w:spacing w:before="0"/>
              <w:jc w:val="center"/>
              <w:rPr>
                <w:rFonts w:cs="Arial"/>
                <w:b/>
                <w:bCs/>
                <w:i/>
                <w:iCs/>
                <w:sz w:val="24"/>
                <w:szCs w:val="24"/>
              </w:rPr>
            </w:pPr>
          </w:p>
        </w:tc>
        <w:tc>
          <w:tcPr>
            <w:tcW w:w="702" w:type="pct"/>
          </w:tcPr>
          <w:p w14:paraId="6AF0DF77" w14:textId="77777777" w:rsidR="004806E5" w:rsidRPr="00DB1BAC" w:rsidRDefault="004806E5" w:rsidP="004806E5">
            <w:pPr>
              <w:spacing w:before="0"/>
              <w:jc w:val="center"/>
              <w:rPr>
                <w:rFonts w:cs="Arial"/>
                <w:b/>
                <w:bCs/>
                <w:i/>
                <w:iCs/>
                <w:sz w:val="24"/>
                <w:szCs w:val="24"/>
              </w:rPr>
            </w:pPr>
          </w:p>
        </w:tc>
      </w:tr>
      <w:tr w:rsidR="004806E5" w:rsidRPr="00DB1BAC" w14:paraId="02536018" w14:textId="77777777" w:rsidTr="00FE4E0D">
        <w:trPr>
          <w:trHeight w:val="497"/>
        </w:trPr>
        <w:tc>
          <w:tcPr>
            <w:tcW w:w="351" w:type="pct"/>
            <w:shd w:val="clear" w:color="auto" w:fill="auto"/>
          </w:tcPr>
          <w:p w14:paraId="55303894" w14:textId="6215D3DC"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985" w:type="pct"/>
          </w:tcPr>
          <w:p w14:paraId="35F7593D" w14:textId="4662CF70" w:rsidR="004806E5" w:rsidRPr="00FB23B9" w:rsidRDefault="004806E5" w:rsidP="004806E5">
            <w:pPr>
              <w:spacing w:before="0"/>
              <w:jc w:val="left"/>
              <w:rPr>
                <w:rFonts w:cs="Arial"/>
                <w:sz w:val="20"/>
                <w:szCs w:val="20"/>
              </w:rPr>
            </w:pPr>
            <w:r w:rsidRPr="00083031">
              <w:rPr>
                <w:rFonts w:cs="Arial"/>
                <w:sz w:val="20"/>
                <w:szCs w:val="20"/>
              </w:rPr>
              <w:t>СДС Бургија 14мм</w:t>
            </w:r>
          </w:p>
        </w:tc>
        <w:tc>
          <w:tcPr>
            <w:tcW w:w="541" w:type="pct"/>
            <w:gridSpan w:val="2"/>
            <w:tcBorders>
              <w:top w:val="nil"/>
              <w:left w:val="nil"/>
              <w:bottom w:val="single" w:sz="4" w:space="0" w:color="auto"/>
              <w:right w:val="single" w:sz="4" w:space="0" w:color="auto"/>
            </w:tcBorders>
            <w:shd w:val="clear" w:color="auto" w:fill="auto"/>
          </w:tcPr>
          <w:p w14:paraId="6D2739F8" w14:textId="58117C3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E7E3DF" w14:textId="31D7C4C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F1D90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936E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FB14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4C8141" w14:textId="77777777" w:rsidR="004806E5" w:rsidRPr="00DB1BAC" w:rsidRDefault="004806E5" w:rsidP="004806E5">
            <w:pPr>
              <w:spacing w:before="0"/>
              <w:jc w:val="center"/>
              <w:rPr>
                <w:rFonts w:cs="Arial"/>
                <w:b/>
                <w:bCs/>
                <w:i/>
                <w:iCs/>
                <w:sz w:val="24"/>
                <w:szCs w:val="24"/>
              </w:rPr>
            </w:pPr>
          </w:p>
        </w:tc>
        <w:tc>
          <w:tcPr>
            <w:tcW w:w="702" w:type="pct"/>
          </w:tcPr>
          <w:p w14:paraId="52076FA8" w14:textId="77777777" w:rsidR="004806E5" w:rsidRPr="00DB1BAC" w:rsidRDefault="004806E5" w:rsidP="004806E5">
            <w:pPr>
              <w:spacing w:before="0"/>
              <w:jc w:val="center"/>
              <w:rPr>
                <w:rFonts w:cs="Arial"/>
                <w:b/>
                <w:bCs/>
                <w:i/>
                <w:iCs/>
                <w:sz w:val="24"/>
                <w:szCs w:val="24"/>
              </w:rPr>
            </w:pPr>
          </w:p>
        </w:tc>
      </w:tr>
      <w:tr w:rsidR="004806E5" w:rsidRPr="00DB1BAC" w14:paraId="2E2A152C" w14:textId="77777777" w:rsidTr="00FE4E0D">
        <w:trPr>
          <w:trHeight w:val="505"/>
        </w:trPr>
        <w:tc>
          <w:tcPr>
            <w:tcW w:w="351" w:type="pct"/>
            <w:shd w:val="clear" w:color="auto" w:fill="auto"/>
          </w:tcPr>
          <w:p w14:paraId="58C68A5F" w14:textId="3DA46B2B"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985" w:type="pct"/>
          </w:tcPr>
          <w:p w14:paraId="53B73CB2" w14:textId="7FA0CD02" w:rsidR="004806E5" w:rsidRPr="00FB23B9" w:rsidRDefault="004806E5" w:rsidP="004806E5">
            <w:pPr>
              <w:spacing w:before="0"/>
              <w:jc w:val="left"/>
              <w:rPr>
                <w:rFonts w:cs="Arial"/>
                <w:sz w:val="20"/>
                <w:szCs w:val="20"/>
              </w:rPr>
            </w:pPr>
            <w:r w:rsidRPr="00083031">
              <w:rPr>
                <w:rFonts w:cs="Arial"/>
                <w:sz w:val="20"/>
                <w:szCs w:val="20"/>
              </w:rPr>
              <w:t>СДС Бургија 16мм</w:t>
            </w:r>
          </w:p>
        </w:tc>
        <w:tc>
          <w:tcPr>
            <w:tcW w:w="541" w:type="pct"/>
            <w:gridSpan w:val="2"/>
            <w:tcBorders>
              <w:top w:val="nil"/>
              <w:left w:val="nil"/>
              <w:bottom w:val="single" w:sz="4" w:space="0" w:color="auto"/>
              <w:right w:val="single" w:sz="4" w:space="0" w:color="auto"/>
            </w:tcBorders>
            <w:shd w:val="clear" w:color="auto" w:fill="auto"/>
          </w:tcPr>
          <w:p w14:paraId="37A05EDE" w14:textId="6DC3F23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643B33" w14:textId="11311FC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63FD1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651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B46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F631FF" w14:textId="77777777" w:rsidR="004806E5" w:rsidRPr="00DB1BAC" w:rsidRDefault="004806E5" w:rsidP="004806E5">
            <w:pPr>
              <w:spacing w:before="0"/>
              <w:jc w:val="center"/>
              <w:rPr>
                <w:rFonts w:cs="Arial"/>
                <w:b/>
                <w:bCs/>
                <w:i/>
                <w:iCs/>
                <w:sz w:val="24"/>
                <w:szCs w:val="24"/>
              </w:rPr>
            </w:pPr>
          </w:p>
        </w:tc>
        <w:tc>
          <w:tcPr>
            <w:tcW w:w="702" w:type="pct"/>
          </w:tcPr>
          <w:p w14:paraId="5AE8C067" w14:textId="77777777" w:rsidR="004806E5" w:rsidRPr="00DB1BAC" w:rsidRDefault="004806E5" w:rsidP="004806E5">
            <w:pPr>
              <w:spacing w:before="0"/>
              <w:jc w:val="center"/>
              <w:rPr>
                <w:rFonts w:cs="Arial"/>
                <w:b/>
                <w:bCs/>
                <w:i/>
                <w:iCs/>
                <w:sz w:val="24"/>
                <w:szCs w:val="24"/>
              </w:rPr>
            </w:pPr>
          </w:p>
        </w:tc>
      </w:tr>
      <w:tr w:rsidR="004806E5" w:rsidRPr="00DB1BAC" w14:paraId="60B65967" w14:textId="77777777" w:rsidTr="00FE4E0D">
        <w:trPr>
          <w:trHeight w:val="564"/>
        </w:trPr>
        <w:tc>
          <w:tcPr>
            <w:tcW w:w="351" w:type="pct"/>
            <w:shd w:val="clear" w:color="auto" w:fill="auto"/>
          </w:tcPr>
          <w:p w14:paraId="6ACB151B" w14:textId="249BB988"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985" w:type="pct"/>
          </w:tcPr>
          <w:p w14:paraId="0BF5AE10" w14:textId="47D00E3E" w:rsidR="004806E5" w:rsidRPr="00FB23B9" w:rsidRDefault="004806E5" w:rsidP="004806E5">
            <w:pPr>
              <w:spacing w:before="0"/>
              <w:jc w:val="left"/>
              <w:rPr>
                <w:rFonts w:cs="Arial"/>
                <w:sz w:val="20"/>
                <w:szCs w:val="20"/>
              </w:rPr>
            </w:pPr>
            <w:r w:rsidRPr="00083031">
              <w:rPr>
                <w:rFonts w:cs="Arial"/>
                <w:sz w:val="20"/>
                <w:szCs w:val="20"/>
              </w:rPr>
              <w:t>ГАРНИТУРА НАСТАВАКА ЗА ШРАФИЛИЦУ 50mm</w:t>
            </w:r>
          </w:p>
        </w:tc>
        <w:tc>
          <w:tcPr>
            <w:tcW w:w="541" w:type="pct"/>
            <w:gridSpan w:val="2"/>
            <w:tcBorders>
              <w:top w:val="nil"/>
              <w:left w:val="nil"/>
              <w:bottom w:val="single" w:sz="4" w:space="0" w:color="auto"/>
              <w:right w:val="single" w:sz="4" w:space="0" w:color="auto"/>
            </w:tcBorders>
            <w:shd w:val="clear" w:color="auto" w:fill="auto"/>
          </w:tcPr>
          <w:p w14:paraId="6B235C06" w14:textId="1D71445A"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468E4592" w14:textId="1D57F1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B0FC1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ADA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1DD4D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7B229C" w14:textId="77777777" w:rsidR="004806E5" w:rsidRPr="00DB1BAC" w:rsidRDefault="004806E5" w:rsidP="004806E5">
            <w:pPr>
              <w:spacing w:before="0"/>
              <w:jc w:val="center"/>
              <w:rPr>
                <w:rFonts w:cs="Arial"/>
                <w:b/>
                <w:bCs/>
                <w:i/>
                <w:iCs/>
                <w:sz w:val="24"/>
                <w:szCs w:val="24"/>
              </w:rPr>
            </w:pPr>
          </w:p>
        </w:tc>
        <w:tc>
          <w:tcPr>
            <w:tcW w:w="702" w:type="pct"/>
          </w:tcPr>
          <w:p w14:paraId="37EB80BB" w14:textId="77777777" w:rsidR="004806E5" w:rsidRPr="00DB1BAC" w:rsidRDefault="004806E5" w:rsidP="004806E5">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14:paraId="4F6ECA91" w14:textId="77777777" w:rsidTr="00FE4E0D">
        <w:trPr>
          <w:trHeight w:val="557"/>
        </w:trPr>
        <w:tc>
          <w:tcPr>
            <w:tcW w:w="568" w:type="dxa"/>
            <w:vAlign w:val="center"/>
          </w:tcPr>
          <w:p w14:paraId="4E19DE24" w14:textId="77777777"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14:paraId="516BE451" w14:textId="77777777"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14:paraId="3322DE14" w14:textId="77777777"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14:paraId="5BAE7942" w14:textId="77777777" w:rsidR="007F7D7A" w:rsidRPr="00DB1BAC" w:rsidRDefault="007F7D7A" w:rsidP="00BE2EA9">
            <w:pPr>
              <w:spacing w:before="0"/>
              <w:rPr>
                <w:rFonts w:cs="Arial"/>
                <w:color w:val="FF0000"/>
                <w:sz w:val="24"/>
                <w:szCs w:val="24"/>
              </w:rPr>
            </w:pPr>
          </w:p>
        </w:tc>
      </w:tr>
      <w:tr w:rsidR="007F7D7A" w:rsidRPr="00DB1BAC" w14:paraId="73DAB5B4" w14:textId="77777777" w:rsidTr="00FE4E0D">
        <w:trPr>
          <w:trHeight w:val="425"/>
        </w:trPr>
        <w:tc>
          <w:tcPr>
            <w:tcW w:w="568" w:type="dxa"/>
            <w:tcBorders>
              <w:bottom w:val="single" w:sz="4" w:space="0" w:color="auto"/>
            </w:tcBorders>
            <w:vAlign w:val="center"/>
          </w:tcPr>
          <w:p w14:paraId="685E0499"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14:paraId="22CC51F6" w14:textId="77777777"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DB1BAC" w:rsidRDefault="007F7D7A" w:rsidP="00BE2EA9">
            <w:pPr>
              <w:spacing w:before="0"/>
              <w:rPr>
                <w:rFonts w:cs="Arial"/>
                <w:color w:val="FF0000"/>
                <w:sz w:val="24"/>
                <w:szCs w:val="24"/>
              </w:rPr>
            </w:pPr>
          </w:p>
        </w:tc>
      </w:tr>
      <w:tr w:rsidR="007F7D7A" w:rsidRPr="00DB1BAC" w14:paraId="20D54CF1" w14:textId="77777777" w:rsidTr="00BE2EA9">
        <w:trPr>
          <w:trHeight w:val="562"/>
        </w:trPr>
        <w:tc>
          <w:tcPr>
            <w:tcW w:w="568" w:type="dxa"/>
            <w:tcBorders>
              <w:bottom w:val="single" w:sz="4" w:space="0" w:color="auto"/>
            </w:tcBorders>
            <w:vAlign w:val="center"/>
          </w:tcPr>
          <w:p w14:paraId="2879A983"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14:paraId="74DED704" w14:textId="77777777"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DB1BAC" w:rsidRDefault="007F7D7A" w:rsidP="00BE2EA9">
            <w:pPr>
              <w:spacing w:before="0"/>
              <w:rPr>
                <w:rFonts w:cs="Arial"/>
                <w:color w:val="FF0000"/>
                <w:sz w:val="24"/>
                <w:szCs w:val="24"/>
              </w:rPr>
            </w:pPr>
          </w:p>
        </w:tc>
      </w:tr>
    </w:tbl>
    <w:p w14:paraId="31F5744C" w14:textId="4BFF7730" w:rsidR="005F7E90" w:rsidRDefault="005F7E90" w:rsidP="00343A18">
      <w:pPr>
        <w:spacing w:before="0"/>
        <w:rPr>
          <w:rFonts w:cs="Arial"/>
          <w:i/>
          <w:color w:val="00B0F0"/>
          <w:sz w:val="24"/>
          <w:szCs w:val="24"/>
          <w:u w:val="single"/>
          <w:lang w:val="sr-Cyrl-RS"/>
        </w:rPr>
      </w:pPr>
    </w:p>
    <w:p w14:paraId="0E414D57" w14:textId="77777777" w:rsidR="00AC52C7" w:rsidRPr="00FE4E0D" w:rsidRDefault="00AC52C7" w:rsidP="00AC52C7">
      <w:pPr>
        <w:pStyle w:val="KDParagraf"/>
        <w:spacing w:before="0"/>
        <w:rPr>
          <w:rFonts w:eastAsia="Calibri" w:cs="Arial"/>
          <w:sz w:val="20"/>
          <w:szCs w:val="20"/>
        </w:rPr>
      </w:pPr>
      <w:r w:rsidRPr="00FE4E0D">
        <w:rPr>
          <w:rFonts w:eastAsia="Calibri" w:cs="Arial"/>
          <w:sz w:val="20"/>
          <w:szCs w:val="20"/>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FE4E0D" w:rsidRDefault="00343A18" w:rsidP="00343A18">
      <w:pPr>
        <w:widowControl w:val="0"/>
        <w:spacing w:before="0"/>
        <w:rPr>
          <w:rFonts w:eastAsia="Arial Unicode M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343A18" w:rsidRPr="00FE4E0D" w14:paraId="269281FE" w14:textId="77777777" w:rsidTr="00BC01DC">
        <w:trPr>
          <w:jc w:val="center"/>
        </w:trPr>
        <w:tc>
          <w:tcPr>
            <w:tcW w:w="3882" w:type="dxa"/>
          </w:tcPr>
          <w:p w14:paraId="5ADD043E" w14:textId="77777777" w:rsidR="00343A18" w:rsidRPr="00FE4E0D" w:rsidRDefault="00343A18" w:rsidP="00BC01DC">
            <w:pPr>
              <w:spacing w:before="0"/>
              <w:jc w:val="center"/>
              <w:rPr>
                <w:rFonts w:cs="Arial"/>
                <w:sz w:val="20"/>
                <w:szCs w:val="20"/>
              </w:rPr>
            </w:pPr>
            <w:r w:rsidRPr="00FE4E0D">
              <w:rPr>
                <w:rFonts w:cs="Arial"/>
                <w:sz w:val="20"/>
                <w:szCs w:val="20"/>
              </w:rPr>
              <w:t>Датум:</w:t>
            </w:r>
          </w:p>
        </w:tc>
        <w:tc>
          <w:tcPr>
            <w:tcW w:w="2127" w:type="dxa"/>
          </w:tcPr>
          <w:p w14:paraId="6BF8A2A0" w14:textId="77777777" w:rsidR="00343A18" w:rsidRPr="00FE4E0D" w:rsidRDefault="00343A18" w:rsidP="00BC01DC">
            <w:pPr>
              <w:spacing w:before="0"/>
              <w:jc w:val="center"/>
              <w:rPr>
                <w:rFonts w:cs="Arial"/>
                <w:sz w:val="20"/>
                <w:szCs w:val="20"/>
                <w:lang w:val="ru-RU"/>
              </w:rPr>
            </w:pPr>
          </w:p>
        </w:tc>
        <w:tc>
          <w:tcPr>
            <w:tcW w:w="4022" w:type="dxa"/>
          </w:tcPr>
          <w:p w14:paraId="3C83C7BD" w14:textId="77777777" w:rsidR="00343A18" w:rsidRPr="00FE4E0D" w:rsidRDefault="00343A18" w:rsidP="00BC01DC">
            <w:pPr>
              <w:spacing w:before="0"/>
              <w:jc w:val="center"/>
              <w:rPr>
                <w:rFonts w:cs="Arial"/>
                <w:sz w:val="20"/>
                <w:szCs w:val="20"/>
                <w:lang w:val="sr-Cyrl-CS"/>
              </w:rPr>
            </w:pPr>
            <w:r w:rsidRPr="00FE4E0D">
              <w:rPr>
                <w:rFonts w:cs="Arial"/>
                <w:sz w:val="20"/>
                <w:szCs w:val="20"/>
                <w:lang w:val="sr-Cyrl-CS"/>
              </w:rPr>
              <w:t>П</w:t>
            </w:r>
            <w:r w:rsidRPr="00FE4E0D">
              <w:rPr>
                <w:rFonts w:cs="Arial"/>
                <w:sz w:val="20"/>
                <w:szCs w:val="20"/>
              </w:rPr>
              <w:t>онуђач</w:t>
            </w:r>
          </w:p>
        </w:tc>
      </w:tr>
      <w:tr w:rsidR="00343A18" w:rsidRPr="00FE4E0D" w14:paraId="5BF225DB" w14:textId="77777777" w:rsidTr="00BC01DC">
        <w:trPr>
          <w:jc w:val="center"/>
        </w:trPr>
        <w:tc>
          <w:tcPr>
            <w:tcW w:w="3882" w:type="dxa"/>
          </w:tcPr>
          <w:p w14:paraId="5D91A911" w14:textId="77777777" w:rsidR="00343A18" w:rsidRPr="00FE4E0D" w:rsidRDefault="00343A18" w:rsidP="00BC01DC">
            <w:pPr>
              <w:spacing w:before="0"/>
              <w:jc w:val="center"/>
              <w:rPr>
                <w:rFonts w:cs="Arial"/>
                <w:sz w:val="20"/>
                <w:szCs w:val="20"/>
              </w:rPr>
            </w:pPr>
          </w:p>
        </w:tc>
        <w:tc>
          <w:tcPr>
            <w:tcW w:w="2127" w:type="dxa"/>
          </w:tcPr>
          <w:p w14:paraId="380FC911" w14:textId="77777777" w:rsidR="00343A18" w:rsidRPr="00FE4E0D" w:rsidRDefault="00343A18" w:rsidP="00BC01DC">
            <w:pPr>
              <w:spacing w:before="0"/>
              <w:jc w:val="center"/>
              <w:rPr>
                <w:rFonts w:cs="Arial"/>
                <w:sz w:val="20"/>
                <w:szCs w:val="20"/>
              </w:rPr>
            </w:pPr>
            <w:r w:rsidRPr="00FE4E0D">
              <w:rPr>
                <w:rFonts w:cs="Arial"/>
                <w:sz w:val="20"/>
                <w:szCs w:val="20"/>
              </w:rPr>
              <w:t>М.П.</w:t>
            </w:r>
          </w:p>
        </w:tc>
        <w:tc>
          <w:tcPr>
            <w:tcW w:w="4022" w:type="dxa"/>
          </w:tcPr>
          <w:p w14:paraId="50A16D7D" w14:textId="77777777" w:rsidR="00343A18" w:rsidRPr="00FE4E0D" w:rsidRDefault="00343A18" w:rsidP="00BC01DC">
            <w:pPr>
              <w:spacing w:before="0"/>
              <w:jc w:val="center"/>
              <w:rPr>
                <w:rFonts w:cs="Arial"/>
                <w:sz w:val="20"/>
                <w:szCs w:val="20"/>
                <w:lang w:val="ru-RU"/>
              </w:rPr>
            </w:pPr>
          </w:p>
        </w:tc>
      </w:tr>
      <w:tr w:rsidR="00343A18" w:rsidRPr="00FE4E0D" w14:paraId="234C777E" w14:textId="77777777" w:rsidTr="00BC01DC">
        <w:trPr>
          <w:jc w:val="center"/>
        </w:trPr>
        <w:tc>
          <w:tcPr>
            <w:tcW w:w="3882" w:type="dxa"/>
            <w:tcBorders>
              <w:bottom w:val="single" w:sz="4" w:space="0" w:color="auto"/>
            </w:tcBorders>
          </w:tcPr>
          <w:p w14:paraId="73A32D67" w14:textId="77777777" w:rsidR="00343A18" w:rsidRPr="00FE4E0D" w:rsidRDefault="00343A18" w:rsidP="00FE4E0D">
            <w:pPr>
              <w:spacing w:before="0"/>
              <w:rPr>
                <w:rFonts w:cs="Arial"/>
                <w:sz w:val="20"/>
                <w:szCs w:val="20"/>
              </w:rPr>
            </w:pPr>
          </w:p>
        </w:tc>
        <w:tc>
          <w:tcPr>
            <w:tcW w:w="2127" w:type="dxa"/>
          </w:tcPr>
          <w:p w14:paraId="5611C95E" w14:textId="77777777" w:rsidR="00343A18" w:rsidRPr="00FE4E0D" w:rsidRDefault="00343A18" w:rsidP="00BC01DC">
            <w:pPr>
              <w:spacing w:before="0"/>
              <w:jc w:val="center"/>
              <w:rPr>
                <w:rFonts w:cs="Arial"/>
                <w:sz w:val="20"/>
                <w:szCs w:val="20"/>
                <w:lang w:val="ru-RU"/>
              </w:rPr>
            </w:pPr>
          </w:p>
        </w:tc>
        <w:tc>
          <w:tcPr>
            <w:tcW w:w="4022" w:type="dxa"/>
            <w:tcBorders>
              <w:bottom w:val="single" w:sz="4" w:space="0" w:color="auto"/>
            </w:tcBorders>
          </w:tcPr>
          <w:p w14:paraId="03670C38" w14:textId="77777777" w:rsidR="00343A18" w:rsidRPr="00FE4E0D" w:rsidRDefault="00343A18" w:rsidP="00BC01DC">
            <w:pPr>
              <w:spacing w:before="0"/>
              <w:jc w:val="center"/>
              <w:rPr>
                <w:rFonts w:cs="Arial"/>
                <w:sz w:val="20"/>
                <w:szCs w:val="20"/>
                <w:lang w:val="ru-RU"/>
              </w:rPr>
            </w:pPr>
          </w:p>
        </w:tc>
      </w:tr>
      <w:tr w:rsidR="00343A18" w:rsidRPr="00FE4E0D" w14:paraId="0C61943A" w14:textId="77777777" w:rsidTr="00BC01DC">
        <w:trPr>
          <w:trHeight w:val="389"/>
          <w:jc w:val="center"/>
        </w:trPr>
        <w:tc>
          <w:tcPr>
            <w:tcW w:w="3882" w:type="dxa"/>
            <w:tcBorders>
              <w:top w:val="single" w:sz="4" w:space="0" w:color="auto"/>
            </w:tcBorders>
          </w:tcPr>
          <w:p w14:paraId="4790EAA0" w14:textId="77777777" w:rsidR="00343A18" w:rsidRPr="00FE4E0D" w:rsidRDefault="00343A18" w:rsidP="00BC01DC">
            <w:pPr>
              <w:spacing w:before="0"/>
              <w:jc w:val="center"/>
              <w:rPr>
                <w:rFonts w:cs="Arial"/>
                <w:sz w:val="16"/>
                <w:szCs w:val="16"/>
              </w:rPr>
            </w:pPr>
          </w:p>
        </w:tc>
        <w:tc>
          <w:tcPr>
            <w:tcW w:w="2127" w:type="dxa"/>
          </w:tcPr>
          <w:p w14:paraId="1D85CB67" w14:textId="77777777" w:rsidR="00343A18" w:rsidRPr="00FE4E0D" w:rsidRDefault="00343A18" w:rsidP="00BC01DC">
            <w:pPr>
              <w:spacing w:before="0"/>
              <w:jc w:val="center"/>
              <w:rPr>
                <w:rFonts w:cs="Arial"/>
                <w:sz w:val="20"/>
                <w:szCs w:val="20"/>
                <w:lang w:val="ru-RU"/>
              </w:rPr>
            </w:pPr>
          </w:p>
        </w:tc>
        <w:tc>
          <w:tcPr>
            <w:tcW w:w="4022" w:type="dxa"/>
            <w:tcBorders>
              <w:top w:val="single" w:sz="4" w:space="0" w:color="auto"/>
            </w:tcBorders>
          </w:tcPr>
          <w:p w14:paraId="30D8E8A3" w14:textId="77777777" w:rsidR="00343A18" w:rsidRPr="00FE4E0D" w:rsidRDefault="00343A18" w:rsidP="00BC01DC">
            <w:pPr>
              <w:spacing w:before="0"/>
              <w:jc w:val="center"/>
              <w:rPr>
                <w:rFonts w:cs="Arial"/>
                <w:sz w:val="20"/>
                <w:szCs w:val="20"/>
                <w:lang w:val="ru-RU"/>
              </w:rPr>
            </w:pPr>
          </w:p>
        </w:tc>
      </w:tr>
    </w:tbl>
    <w:p w14:paraId="3FF394DD" w14:textId="148E9154" w:rsidR="00343A18" w:rsidRPr="00FE4E0D" w:rsidRDefault="00343A18" w:rsidP="00FE4E0D">
      <w:pPr>
        <w:spacing w:before="0"/>
        <w:rPr>
          <w:rFonts w:cs="Arial"/>
          <w:b/>
          <w:i/>
          <w:sz w:val="20"/>
          <w:szCs w:val="20"/>
          <w:lang w:val="sr-Cyrl-CS"/>
        </w:rPr>
      </w:pPr>
      <w:r w:rsidRPr="00FE4E0D">
        <w:rPr>
          <w:rFonts w:cs="Arial"/>
          <w:b/>
          <w:i/>
          <w:sz w:val="20"/>
          <w:szCs w:val="20"/>
          <w:lang w:val="sr-Cyrl-CS"/>
        </w:rPr>
        <w:t>Напомена:</w:t>
      </w:r>
      <w:r w:rsidR="00FE4E0D">
        <w:rPr>
          <w:rFonts w:cs="Arial"/>
          <w:b/>
          <w:i/>
          <w:sz w:val="20"/>
          <w:szCs w:val="20"/>
          <w:lang w:val="sr-Cyrl-CS"/>
        </w:rPr>
        <w:t xml:space="preserve"> </w:t>
      </w:r>
      <w:r w:rsidRPr="00FE4E0D">
        <w:rPr>
          <w:rFonts w:eastAsia="TimesNewRomanPS-BoldMT" w:cs="Arial"/>
          <w:sz w:val="20"/>
          <w:szCs w:val="20"/>
        </w:rPr>
        <w:t xml:space="preserve">-Уколико </w:t>
      </w:r>
      <w:r w:rsidRPr="00FE4E0D">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FE4E0D">
        <w:rPr>
          <w:rFonts w:eastAsia="TimesNewRomanPS-BoldMT" w:cs="Arial"/>
          <w:sz w:val="20"/>
          <w:szCs w:val="20"/>
        </w:rPr>
        <w:t>.</w:t>
      </w:r>
    </w:p>
    <w:p w14:paraId="7EA2C796" w14:textId="77777777" w:rsidR="00343A18" w:rsidRPr="00FE4E0D" w:rsidRDefault="00343A18" w:rsidP="00343A18">
      <w:pPr>
        <w:pStyle w:val="KDKomentar"/>
        <w:spacing w:before="0"/>
        <w:rPr>
          <w:rFonts w:eastAsia="TimesNewRomanPS-BoldMT" w:cs="Arial"/>
          <w:color w:val="auto"/>
        </w:rPr>
      </w:pPr>
      <w:r w:rsidRPr="00FE4E0D">
        <w:rPr>
          <w:rFonts w:eastAsia="TimesNewRomanPS-BoldMT" w:cs="Arial"/>
          <w:color w:val="auto"/>
          <w:lang w:val="sr-Cyrl-CS"/>
        </w:rPr>
        <w:t xml:space="preserve">- </w:t>
      </w:r>
      <w:r w:rsidRPr="00FE4E0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1A5187D" w14:textId="77777777" w:rsidR="00B717EE" w:rsidRDefault="00B717EE" w:rsidP="00343A18">
      <w:pPr>
        <w:spacing w:before="0"/>
        <w:rPr>
          <w:rFonts w:cs="Arial"/>
          <w:b/>
          <w:sz w:val="24"/>
          <w:szCs w:val="24"/>
          <w:lang w:val="sr-Latn-CS"/>
        </w:rPr>
      </w:pPr>
    </w:p>
    <w:p w14:paraId="4C732B58" w14:textId="5292B7E1"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14:paraId="7952B71E" w14:textId="77777777" w:rsidR="00343A18" w:rsidRPr="00DB1BAC" w:rsidRDefault="00343A18" w:rsidP="00343A18">
      <w:pPr>
        <w:spacing w:before="0"/>
        <w:rPr>
          <w:rFonts w:cs="Arial"/>
          <w:b/>
          <w:sz w:val="24"/>
          <w:szCs w:val="24"/>
        </w:rPr>
      </w:pPr>
    </w:p>
    <w:p w14:paraId="7547E62B" w14:textId="77777777"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14:paraId="6255EB97" w14:textId="77777777"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без ПДВ за испоручено добро;</w:t>
      </w:r>
    </w:p>
    <w:p w14:paraId="386561EF"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6</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са ПДВ за испоручено добро;</w:t>
      </w:r>
    </w:p>
    <w:p w14:paraId="246AE5DE"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7</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14:paraId="34013989"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14:paraId="2E0905FA" w14:textId="77208715"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r w:rsidR="00F30847" w:rsidRPr="00DB1BAC">
        <w:rPr>
          <w:rFonts w:ascii="Arial" w:hAnsi="Arial" w:cs="Arial"/>
          <w:bCs/>
          <w:iCs/>
          <w:sz w:val="24"/>
          <w:szCs w:val="24"/>
          <w:lang w:val="sr-Cyrl-RS"/>
        </w:rPr>
        <w:t xml:space="preserve">гарантни рок </w:t>
      </w:r>
      <w:r w:rsidR="007E7BB8" w:rsidRPr="00DB1BAC">
        <w:rPr>
          <w:rFonts w:ascii="Arial" w:hAnsi="Arial" w:cs="Arial"/>
          <w:bCs/>
          <w:iCs/>
          <w:sz w:val="24"/>
          <w:szCs w:val="24"/>
        </w:rPr>
        <w:t>понуђених добара</w:t>
      </w:r>
    </w:p>
    <w:p w14:paraId="2B370D0E" w14:textId="77777777"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proofErr w:type="gramStart"/>
      <w:r w:rsidRPr="00DB1BAC">
        <w:rPr>
          <w:rFonts w:cs="Arial"/>
          <w:sz w:val="24"/>
          <w:szCs w:val="24"/>
        </w:rPr>
        <w:t>у</w:t>
      </w:r>
      <w:proofErr w:type="gramEnd"/>
      <w:r w:rsidRPr="00DB1BAC">
        <w:rPr>
          <w:rFonts w:cs="Arial"/>
          <w:sz w:val="24"/>
          <w:szCs w:val="24"/>
        </w:rPr>
        <w:t xml:space="preserve"> Табелу 2. </w:t>
      </w:r>
      <w:proofErr w:type="gramStart"/>
      <w:r w:rsidRPr="00DB1BAC">
        <w:rPr>
          <w:rFonts w:cs="Arial"/>
          <w:sz w:val="24"/>
          <w:szCs w:val="24"/>
        </w:rPr>
        <w:t>уписују</w:t>
      </w:r>
      <w:proofErr w:type="gramEnd"/>
      <w:r w:rsidRPr="00DB1BAC">
        <w:rPr>
          <w:rFonts w:cs="Arial"/>
          <w:sz w:val="24"/>
          <w:szCs w:val="24"/>
        </w:rPr>
        <w:t xml:space="preserve"> се посебно исказани трошкови који су укључени у укупно</w:t>
      </w:r>
    </w:p>
    <w:p w14:paraId="6C6AFFA1" w14:textId="77777777" w:rsidR="00343A18" w:rsidRPr="00DB1BAC" w:rsidRDefault="00343A18" w:rsidP="00F700A8">
      <w:pPr>
        <w:tabs>
          <w:tab w:val="left" w:pos="992"/>
        </w:tabs>
        <w:spacing w:before="0"/>
        <w:rPr>
          <w:rFonts w:cs="Arial"/>
          <w:sz w:val="24"/>
          <w:szCs w:val="24"/>
        </w:rPr>
      </w:pPr>
      <w:proofErr w:type="gramStart"/>
      <w:r w:rsidRPr="00DB1BAC">
        <w:rPr>
          <w:rFonts w:cs="Arial"/>
          <w:sz w:val="24"/>
          <w:szCs w:val="24"/>
        </w:rPr>
        <w:t>понуђену</w:t>
      </w:r>
      <w:proofErr w:type="gramEnd"/>
      <w:r w:rsidRPr="00DB1BAC">
        <w:rPr>
          <w:rFonts w:cs="Arial"/>
          <w:sz w:val="24"/>
          <w:szCs w:val="24"/>
        </w:rPr>
        <w:t xml:space="preserve"> цену без ПДВ (ред бр. I из табеле 1)</w:t>
      </w:r>
      <w:r w:rsidR="007F7D7A" w:rsidRPr="00DB1BAC">
        <w:rPr>
          <w:rFonts w:cs="Arial"/>
          <w:sz w:val="24"/>
          <w:szCs w:val="24"/>
          <w:lang w:val="sr-Cyrl-RS"/>
        </w:rPr>
        <w:t xml:space="preserve"> уколико исти постоје као засебни трошкови</w:t>
      </w:r>
    </w:p>
    <w:p w14:paraId="5FDDC44A"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 – уписује се укупно понуђена цена за све позиције  без ПДВ (збир</w:t>
      </w:r>
    </w:p>
    <w:p w14:paraId="59C02E0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колоне</w:t>
      </w:r>
      <w:proofErr w:type="gramEnd"/>
      <w:r w:rsidRPr="00DB1BAC">
        <w:rPr>
          <w:rFonts w:cs="Arial"/>
          <w:sz w:val="24"/>
          <w:szCs w:val="24"/>
        </w:rPr>
        <w:t xml:space="preserve"> бр. 5)</w:t>
      </w:r>
    </w:p>
    <w:p w14:paraId="3CB20ED8"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 – уписује се укупан износ ПДВ </w:t>
      </w:r>
    </w:p>
    <w:p w14:paraId="15F0419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III – уписује се укупно понуђена цена са ПДВ (ред бр. I + ред.</w:t>
      </w:r>
    </w:p>
    <w:p w14:paraId="3D10545B"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бр</w:t>
      </w:r>
      <w:proofErr w:type="gramEnd"/>
      <w:r w:rsidRPr="00DB1BAC">
        <w:rPr>
          <w:rFonts w:cs="Arial"/>
          <w:sz w:val="24"/>
          <w:szCs w:val="24"/>
        </w:rPr>
        <w:t>. II)</w:t>
      </w:r>
    </w:p>
    <w:p w14:paraId="36810A7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w:t>
      </w:r>
      <w:proofErr w:type="gramEnd"/>
      <w:r w:rsidRPr="00DB1BAC">
        <w:rPr>
          <w:rFonts w:cs="Arial"/>
          <w:sz w:val="24"/>
          <w:szCs w:val="24"/>
        </w:rPr>
        <w:t xml:space="preserve"> место предвиђено за место и датум уписује се место и датум попуњавањаобрасца структуре цене.</w:t>
      </w:r>
    </w:p>
    <w:p w14:paraId="0F7C38A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  место</w:t>
      </w:r>
      <w:proofErr w:type="gramEnd"/>
      <w:r w:rsidRPr="00DB1BAC">
        <w:rPr>
          <w:rFonts w:cs="Arial"/>
          <w:sz w:val="24"/>
          <w:szCs w:val="24"/>
        </w:rPr>
        <w:t xml:space="preserve"> предвиђено за печат и потпис понуђач печатом оверава и потписује образац структуре цене.</w:t>
      </w:r>
    </w:p>
    <w:p w14:paraId="2B970177" w14:textId="77777777" w:rsidR="00537552" w:rsidRPr="00DB1BAC" w:rsidRDefault="00537552" w:rsidP="00874F5B">
      <w:pPr>
        <w:rPr>
          <w:rFonts w:eastAsia="TimesNewRomanPS-BoldMT"/>
          <w:sz w:val="24"/>
          <w:szCs w:val="24"/>
        </w:rPr>
      </w:pPr>
    </w:p>
    <w:p w14:paraId="0BD44327" w14:textId="77777777" w:rsidR="00F30847" w:rsidRPr="00DB1BAC" w:rsidRDefault="00F30847" w:rsidP="00874F5B">
      <w:pPr>
        <w:rPr>
          <w:rFonts w:eastAsia="TimesNewRomanPS-BoldMT"/>
          <w:sz w:val="24"/>
          <w:szCs w:val="24"/>
        </w:rPr>
      </w:pPr>
    </w:p>
    <w:p w14:paraId="6920F7D9" w14:textId="77777777" w:rsidR="00F30847" w:rsidRPr="00DB1BAC" w:rsidRDefault="00F30847" w:rsidP="00874F5B">
      <w:pPr>
        <w:rPr>
          <w:rFonts w:eastAsia="TimesNewRomanPS-BoldMT"/>
          <w:sz w:val="24"/>
          <w:szCs w:val="24"/>
        </w:rPr>
      </w:pPr>
    </w:p>
    <w:p w14:paraId="30D12104" w14:textId="77777777" w:rsidR="00F30847" w:rsidRPr="00DB1BAC" w:rsidRDefault="00F30847" w:rsidP="00874F5B">
      <w:pPr>
        <w:rPr>
          <w:rFonts w:eastAsia="TimesNewRomanPS-BoldMT"/>
          <w:sz w:val="24"/>
          <w:szCs w:val="24"/>
        </w:rPr>
      </w:pPr>
    </w:p>
    <w:p w14:paraId="61EC607B" w14:textId="77777777" w:rsidR="00F30847" w:rsidRPr="00DB1BAC" w:rsidRDefault="00F30847" w:rsidP="00874F5B">
      <w:pPr>
        <w:rPr>
          <w:rFonts w:eastAsia="TimesNewRomanPS-BoldMT"/>
          <w:sz w:val="24"/>
          <w:szCs w:val="24"/>
        </w:rPr>
      </w:pPr>
    </w:p>
    <w:p w14:paraId="443E3A35" w14:textId="77777777" w:rsidR="00F30847" w:rsidRPr="00DB1BAC" w:rsidRDefault="00F30847" w:rsidP="00874F5B">
      <w:pPr>
        <w:rPr>
          <w:rFonts w:eastAsia="TimesNewRomanPS-BoldMT"/>
          <w:sz w:val="24"/>
          <w:szCs w:val="24"/>
        </w:rPr>
      </w:pPr>
    </w:p>
    <w:p w14:paraId="6D399A39" w14:textId="77777777" w:rsidR="005010CD" w:rsidRPr="00DB1BAC" w:rsidRDefault="005010CD" w:rsidP="00874F5B">
      <w:pPr>
        <w:rPr>
          <w:rFonts w:eastAsia="TimesNewRomanPS-BoldMT"/>
          <w:sz w:val="24"/>
          <w:szCs w:val="24"/>
        </w:rPr>
      </w:pPr>
    </w:p>
    <w:p w14:paraId="55DE7A96" w14:textId="77777777" w:rsidR="005010CD" w:rsidRPr="00DB1BAC" w:rsidRDefault="005010CD" w:rsidP="00874F5B">
      <w:pPr>
        <w:rPr>
          <w:rFonts w:eastAsia="TimesNewRomanPS-BoldMT"/>
          <w:sz w:val="24"/>
          <w:szCs w:val="24"/>
        </w:rPr>
      </w:pPr>
    </w:p>
    <w:p w14:paraId="5311AC53" w14:textId="77777777" w:rsidR="005010CD" w:rsidRPr="00DB1BAC" w:rsidRDefault="005010CD" w:rsidP="00874F5B">
      <w:pPr>
        <w:rPr>
          <w:rFonts w:eastAsia="TimesNewRomanPS-BoldMT"/>
          <w:sz w:val="24"/>
          <w:szCs w:val="24"/>
        </w:rPr>
      </w:pPr>
    </w:p>
    <w:p w14:paraId="680CD234" w14:textId="77777777" w:rsidR="005010CD" w:rsidRPr="00DB1BAC" w:rsidRDefault="005010CD" w:rsidP="00874F5B">
      <w:pPr>
        <w:rPr>
          <w:rFonts w:eastAsia="TimesNewRomanPS-BoldMT"/>
          <w:sz w:val="24"/>
          <w:szCs w:val="24"/>
        </w:rPr>
      </w:pPr>
    </w:p>
    <w:p w14:paraId="4EE8FDDD" w14:textId="49B5E195" w:rsidR="005010CD" w:rsidRDefault="005010CD" w:rsidP="00874F5B">
      <w:pPr>
        <w:rPr>
          <w:rFonts w:eastAsia="TimesNewRomanPS-BoldMT"/>
          <w:sz w:val="24"/>
          <w:szCs w:val="24"/>
        </w:rPr>
      </w:pPr>
    </w:p>
    <w:p w14:paraId="619BEE90" w14:textId="2D3B4293" w:rsidR="00DA7DAB" w:rsidRDefault="00DA7DAB" w:rsidP="00874F5B">
      <w:pPr>
        <w:rPr>
          <w:rFonts w:eastAsia="TimesNewRomanPS-BoldMT"/>
          <w:sz w:val="24"/>
          <w:szCs w:val="24"/>
        </w:rPr>
      </w:pPr>
    </w:p>
    <w:p w14:paraId="5575CB0E" w14:textId="77777777" w:rsidR="00DA7DAB" w:rsidRPr="00DB1BAC" w:rsidRDefault="00DA7DAB" w:rsidP="00874F5B">
      <w:pPr>
        <w:rPr>
          <w:rFonts w:eastAsia="TimesNewRomanPS-BoldMT"/>
          <w:sz w:val="24"/>
          <w:szCs w:val="24"/>
        </w:rPr>
      </w:pPr>
    </w:p>
    <w:p w14:paraId="5B5FF37B" w14:textId="77777777" w:rsidR="005010CD" w:rsidRPr="00DB1BAC" w:rsidRDefault="005010CD" w:rsidP="00874F5B">
      <w:pPr>
        <w:rPr>
          <w:rFonts w:eastAsia="TimesNewRomanPS-BoldMT"/>
          <w:sz w:val="24"/>
          <w:szCs w:val="24"/>
        </w:rPr>
      </w:pPr>
    </w:p>
    <w:p w14:paraId="0B0C9A9E" w14:textId="77777777" w:rsidR="005010CD" w:rsidRPr="00DB1BAC" w:rsidRDefault="005010CD" w:rsidP="00874F5B">
      <w:pPr>
        <w:rPr>
          <w:rFonts w:eastAsia="TimesNewRomanPS-BoldMT"/>
          <w:sz w:val="24"/>
          <w:szCs w:val="24"/>
        </w:rPr>
      </w:pPr>
    </w:p>
    <w:p w14:paraId="5B200A0C" w14:textId="77777777" w:rsidR="00343A18" w:rsidRPr="00DB1BAC" w:rsidRDefault="00343A18" w:rsidP="00343A18">
      <w:pPr>
        <w:pStyle w:val="KDObrazac"/>
        <w:spacing w:before="0"/>
        <w:rPr>
          <w:sz w:val="24"/>
          <w:szCs w:val="24"/>
        </w:rPr>
      </w:pPr>
      <w:bookmarkStart w:id="249" w:name="_Toc442559926"/>
      <w:r w:rsidRPr="00DB1BAC">
        <w:rPr>
          <w:sz w:val="24"/>
          <w:szCs w:val="24"/>
        </w:rPr>
        <w:lastRenderedPageBreak/>
        <w:t xml:space="preserve">ОБРАЗАЦ </w:t>
      </w:r>
      <w:r w:rsidR="005B5B92" w:rsidRPr="00DB1BAC">
        <w:rPr>
          <w:sz w:val="24"/>
          <w:szCs w:val="24"/>
          <w:lang w:val="sr-Cyrl-RS"/>
        </w:rPr>
        <w:t>3</w:t>
      </w:r>
      <w:r w:rsidRPr="00DB1BAC">
        <w:rPr>
          <w:sz w:val="24"/>
          <w:szCs w:val="24"/>
        </w:rPr>
        <w:t>.</w:t>
      </w:r>
      <w:bookmarkEnd w:id="249"/>
    </w:p>
    <w:p w14:paraId="4C13C794" w14:textId="77777777" w:rsidR="005010CD" w:rsidRPr="00DB1BAC" w:rsidRDefault="005010CD" w:rsidP="00343A18">
      <w:pPr>
        <w:pStyle w:val="KDObrazac"/>
        <w:spacing w:before="0"/>
        <w:rPr>
          <w:sz w:val="24"/>
          <w:szCs w:val="24"/>
        </w:rPr>
      </w:pPr>
    </w:p>
    <w:p w14:paraId="2DDC541B" w14:textId="77777777" w:rsidR="005010CD" w:rsidRPr="00DB1BAC" w:rsidRDefault="005010CD" w:rsidP="00343A18">
      <w:pPr>
        <w:pStyle w:val="KDObrazac"/>
        <w:spacing w:before="0"/>
        <w:rPr>
          <w:sz w:val="24"/>
          <w:szCs w:val="24"/>
        </w:rPr>
      </w:pPr>
    </w:p>
    <w:p w14:paraId="772E43B3" w14:textId="77777777" w:rsidR="00343A18" w:rsidRPr="00DB1BAC" w:rsidRDefault="00343A18" w:rsidP="001C0643">
      <w:pPr>
        <w:tabs>
          <w:tab w:val="left" w:pos="6870"/>
        </w:tabs>
        <w:spacing w:before="0"/>
        <w:rPr>
          <w:rFonts w:cs="Arial"/>
          <w:sz w:val="24"/>
          <w:szCs w:val="24"/>
        </w:rPr>
      </w:pPr>
    </w:p>
    <w:p w14:paraId="44E825F5" w14:textId="77777777" w:rsidR="00343A18" w:rsidRPr="00DB1BAC" w:rsidRDefault="00343A18" w:rsidP="00343A18">
      <w:pPr>
        <w:ind w:right="-360"/>
        <w:rPr>
          <w:rFonts w:cs="Arial"/>
          <w:sz w:val="24"/>
          <w:szCs w:val="24"/>
          <w:lang w:val="ru-RU"/>
        </w:rPr>
      </w:pPr>
      <w:r w:rsidRPr="00DB1BA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DB1BAC" w:rsidRDefault="00343A18" w:rsidP="00343A18">
      <w:pPr>
        <w:rPr>
          <w:rFonts w:cs="Arial"/>
          <w:sz w:val="24"/>
          <w:szCs w:val="24"/>
          <w:lang w:val="ru-RU"/>
        </w:rPr>
      </w:pPr>
    </w:p>
    <w:p w14:paraId="72A8702B" w14:textId="77777777"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14:paraId="42E41EFA" w14:textId="77777777" w:rsidR="00343A18" w:rsidRPr="00DB1BAC" w:rsidRDefault="00343A18" w:rsidP="00F700A8">
      <w:pPr>
        <w:rPr>
          <w:rFonts w:cs="Arial"/>
          <w:b/>
          <w:sz w:val="24"/>
          <w:szCs w:val="24"/>
          <w:lang w:val="ru-RU"/>
        </w:rPr>
      </w:pPr>
    </w:p>
    <w:p w14:paraId="44853250" w14:textId="6CD5194E"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број:________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период </w:t>
      </w:r>
      <w:r w:rsidR="00196C6A"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512810"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512810"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512810"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512810" w:rsidRPr="00DB1BAC">
        <w:rPr>
          <w:rFonts w:eastAsia="TimesNewRomanPS-BoldMT" w:cs="Arial"/>
          <w:bCs/>
          <w:color w:val="000000"/>
          <w:sz w:val="24"/>
          <w:szCs w:val="24"/>
          <w:lang w:val="sr-Latn-RS"/>
        </w:rPr>
        <w:t>/201</w:t>
      </w:r>
      <w:r w:rsidR="00196C6A" w:rsidRPr="00DB1BAC">
        <w:rPr>
          <w:rFonts w:eastAsia="TimesNewRomanPS-BoldMT" w:cs="Arial"/>
          <w:bCs/>
          <w:color w:val="000000"/>
          <w:sz w:val="24"/>
          <w:szCs w:val="24"/>
          <w:lang w:val="sr-Cyrl-RS"/>
        </w:rPr>
        <w:t>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DB1BAC" w:rsidRDefault="00B84CC3" w:rsidP="00B84CC3">
      <w:pPr>
        <w:jc w:val="left"/>
        <w:rPr>
          <w:rFonts w:cs="Arial"/>
          <w:sz w:val="24"/>
          <w:szCs w:val="24"/>
          <w:lang w:val="ru-RU"/>
        </w:rPr>
      </w:pPr>
    </w:p>
    <w:p w14:paraId="14EA3EE9" w14:textId="77777777" w:rsidR="00343A18" w:rsidRPr="00DB1BAC" w:rsidRDefault="00343A18" w:rsidP="00343A18">
      <w:pPr>
        <w:rPr>
          <w:rFonts w:cs="Arial"/>
          <w:b/>
          <w:sz w:val="24"/>
          <w:szCs w:val="24"/>
          <w:lang w:val="ru-RU"/>
        </w:rPr>
      </w:pPr>
    </w:p>
    <w:p w14:paraId="797C2923" w14:textId="77777777"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66F50C9E" w14:textId="77777777" w:rsidTr="00BC01DC">
        <w:trPr>
          <w:jc w:val="center"/>
        </w:trPr>
        <w:tc>
          <w:tcPr>
            <w:tcW w:w="3882" w:type="dxa"/>
          </w:tcPr>
          <w:p w14:paraId="2B432245"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498682F6" w14:textId="77777777" w:rsidR="00343A18" w:rsidRPr="00DB1BAC" w:rsidRDefault="00343A18" w:rsidP="00BC01DC">
            <w:pPr>
              <w:spacing w:before="0"/>
              <w:jc w:val="center"/>
              <w:rPr>
                <w:rFonts w:cs="Arial"/>
                <w:sz w:val="24"/>
                <w:szCs w:val="24"/>
                <w:lang w:val="ru-RU"/>
              </w:rPr>
            </w:pPr>
          </w:p>
        </w:tc>
        <w:tc>
          <w:tcPr>
            <w:tcW w:w="4022" w:type="dxa"/>
          </w:tcPr>
          <w:p w14:paraId="485B05A9" w14:textId="77777777"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14:paraId="3EC38888" w14:textId="77777777" w:rsidTr="00BC01DC">
        <w:trPr>
          <w:jc w:val="center"/>
        </w:trPr>
        <w:tc>
          <w:tcPr>
            <w:tcW w:w="3882" w:type="dxa"/>
          </w:tcPr>
          <w:p w14:paraId="61F1FCA3" w14:textId="77777777" w:rsidR="00343A18" w:rsidRPr="00DB1BAC" w:rsidRDefault="00343A18" w:rsidP="00BC01DC">
            <w:pPr>
              <w:spacing w:before="0"/>
              <w:jc w:val="center"/>
              <w:rPr>
                <w:rFonts w:cs="Arial"/>
                <w:sz w:val="24"/>
                <w:szCs w:val="24"/>
              </w:rPr>
            </w:pPr>
          </w:p>
        </w:tc>
        <w:tc>
          <w:tcPr>
            <w:tcW w:w="2127" w:type="dxa"/>
          </w:tcPr>
          <w:p w14:paraId="1B75E0FE"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44539B5" w14:textId="77777777" w:rsidR="00343A18" w:rsidRPr="00DB1BAC" w:rsidRDefault="00343A18" w:rsidP="00BC01DC">
            <w:pPr>
              <w:spacing w:before="0"/>
              <w:jc w:val="center"/>
              <w:rPr>
                <w:rFonts w:cs="Arial"/>
                <w:sz w:val="24"/>
                <w:szCs w:val="24"/>
                <w:lang w:val="ru-RU"/>
              </w:rPr>
            </w:pPr>
          </w:p>
        </w:tc>
      </w:tr>
      <w:tr w:rsidR="00343A18" w:rsidRPr="00DB1BAC" w14:paraId="512C8149" w14:textId="77777777" w:rsidTr="00BC01DC">
        <w:trPr>
          <w:jc w:val="center"/>
        </w:trPr>
        <w:tc>
          <w:tcPr>
            <w:tcW w:w="3882" w:type="dxa"/>
            <w:tcBorders>
              <w:bottom w:val="single" w:sz="4" w:space="0" w:color="auto"/>
            </w:tcBorders>
          </w:tcPr>
          <w:p w14:paraId="6E599096" w14:textId="77777777" w:rsidR="00343A18" w:rsidRPr="00DB1BAC" w:rsidRDefault="00343A18" w:rsidP="00BC01DC">
            <w:pPr>
              <w:spacing w:before="0"/>
              <w:jc w:val="center"/>
              <w:rPr>
                <w:rFonts w:cs="Arial"/>
                <w:sz w:val="24"/>
                <w:szCs w:val="24"/>
              </w:rPr>
            </w:pPr>
          </w:p>
        </w:tc>
        <w:tc>
          <w:tcPr>
            <w:tcW w:w="2127" w:type="dxa"/>
          </w:tcPr>
          <w:p w14:paraId="7D0CB9C2"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DB1BAC" w:rsidRDefault="00343A18" w:rsidP="00BC01DC">
            <w:pPr>
              <w:spacing w:before="0"/>
              <w:jc w:val="center"/>
              <w:rPr>
                <w:rFonts w:cs="Arial"/>
                <w:sz w:val="24"/>
                <w:szCs w:val="24"/>
                <w:lang w:val="ru-RU"/>
              </w:rPr>
            </w:pPr>
          </w:p>
        </w:tc>
      </w:tr>
      <w:tr w:rsidR="00343A18" w:rsidRPr="00DB1BAC" w14:paraId="6FCEEDD0" w14:textId="77777777" w:rsidTr="00BC01DC">
        <w:trPr>
          <w:trHeight w:val="389"/>
          <w:jc w:val="center"/>
        </w:trPr>
        <w:tc>
          <w:tcPr>
            <w:tcW w:w="3882" w:type="dxa"/>
            <w:tcBorders>
              <w:top w:val="single" w:sz="4" w:space="0" w:color="auto"/>
            </w:tcBorders>
          </w:tcPr>
          <w:p w14:paraId="3368BD17" w14:textId="77777777" w:rsidR="00343A18" w:rsidRPr="00DB1BAC" w:rsidRDefault="00343A18" w:rsidP="00BC01DC">
            <w:pPr>
              <w:spacing w:before="0"/>
              <w:jc w:val="center"/>
              <w:rPr>
                <w:rFonts w:cs="Arial"/>
                <w:sz w:val="24"/>
                <w:szCs w:val="24"/>
              </w:rPr>
            </w:pPr>
          </w:p>
          <w:p w14:paraId="542AE097" w14:textId="77777777" w:rsidR="00343A18" w:rsidRPr="00DB1BAC" w:rsidRDefault="00343A18" w:rsidP="00BC01DC">
            <w:pPr>
              <w:spacing w:before="0"/>
              <w:jc w:val="center"/>
              <w:rPr>
                <w:rFonts w:cs="Arial"/>
                <w:sz w:val="24"/>
                <w:szCs w:val="24"/>
              </w:rPr>
            </w:pPr>
          </w:p>
        </w:tc>
        <w:tc>
          <w:tcPr>
            <w:tcW w:w="2127" w:type="dxa"/>
          </w:tcPr>
          <w:p w14:paraId="0BF6D467"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DB1BAC" w:rsidRDefault="00343A18" w:rsidP="00BC01DC">
            <w:pPr>
              <w:spacing w:before="0"/>
              <w:jc w:val="center"/>
              <w:rPr>
                <w:rFonts w:cs="Arial"/>
                <w:sz w:val="24"/>
                <w:szCs w:val="24"/>
                <w:lang w:val="ru-RU"/>
              </w:rPr>
            </w:pPr>
          </w:p>
        </w:tc>
      </w:tr>
    </w:tbl>
    <w:p w14:paraId="7086400B" w14:textId="77777777" w:rsidR="00343A18" w:rsidRPr="00DB1BAC" w:rsidRDefault="00343A18" w:rsidP="00343A18">
      <w:pPr>
        <w:jc w:val="center"/>
        <w:rPr>
          <w:rFonts w:cs="Arial"/>
          <w:b/>
          <w:sz w:val="24"/>
          <w:szCs w:val="24"/>
          <w:lang w:val="ru-RU"/>
        </w:rPr>
      </w:pPr>
    </w:p>
    <w:p w14:paraId="6953CD05" w14:textId="77777777"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DB1BAC">
        <w:rPr>
          <w:rFonts w:cs="Arial"/>
          <w:i/>
          <w:sz w:val="24"/>
          <w:szCs w:val="24"/>
        </w:rPr>
        <w:t>став</w:t>
      </w:r>
      <w:proofErr w:type="gramEnd"/>
      <w:r w:rsidR="00B84CC3" w:rsidRPr="00DB1BAC">
        <w:rPr>
          <w:rFonts w:cs="Arial"/>
          <w:i/>
          <w:sz w:val="24"/>
          <w:szCs w:val="24"/>
        </w:rPr>
        <w:t xml:space="preserve"> 1. </w:t>
      </w:r>
      <w:proofErr w:type="gramStart"/>
      <w:r w:rsidR="00B84CC3" w:rsidRPr="00DB1BAC">
        <w:rPr>
          <w:rFonts w:cs="Arial"/>
          <w:i/>
          <w:sz w:val="24"/>
          <w:szCs w:val="24"/>
        </w:rPr>
        <w:t>тачка</w:t>
      </w:r>
      <w:proofErr w:type="gramEnd"/>
      <w:r w:rsidR="00B84CC3" w:rsidRPr="00DB1BAC">
        <w:rPr>
          <w:rFonts w:cs="Arial"/>
          <w:i/>
          <w:sz w:val="24"/>
          <w:szCs w:val="24"/>
        </w:rPr>
        <w:t xml:space="preserve"> 2) Закона. </w:t>
      </w:r>
    </w:p>
    <w:p w14:paraId="4EED2FBA" w14:textId="77777777"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w:t>
      </w:r>
      <w:proofErr w:type="gramStart"/>
      <w:r w:rsidRPr="00DB1BAC">
        <w:rPr>
          <w:rFonts w:cs="Arial"/>
          <w:i/>
          <w:sz w:val="24"/>
          <w:szCs w:val="24"/>
        </w:rPr>
        <w:t>,Изјава</w:t>
      </w:r>
      <w:proofErr w:type="gramEnd"/>
      <w:r w:rsidRPr="00DB1BAC">
        <w:rPr>
          <w:rFonts w:cs="Arial"/>
          <w:i/>
          <w:sz w:val="24"/>
          <w:szCs w:val="24"/>
        </w:rPr>
        <w:t xml:space="preserve"> мора бити потписана од стране овлашћеног лица сваког понуђача из групе понуђача и оверена печатом.</w:t>
      </w:r>
    </w:p>
    <w:p w14:paraId="7C4CD685" w14:textId="77777777"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14:paraId="2ACEB85C" w14:textId="77777777" w:rsidR="00F700A8" w:rsidRPr="00DB1BAC" w:rsidRDefault="00F700A8" w:rsidP="00343A18">
      <w:pPr>
        <w:rPr>
          <w:rFonts w:cs="Arial"/>
          <w:i/>
          <w:sz w:val="24"/>
          <w:szCs w:val="24"/>
        </w:rPr>
      </w:pPr>
    </w:p>
    <w:p w14:paraId="578367A1" w14:textId="77777777" w:rsidR="00D9192A" w:rsidRPr="00DB1BAC" w:rsidRDefault="00D9192A" w:rsidP="00343A18">
      <w:pPr>
        <w:rPr>
          <w:rFonts w:cs="Arial"/>
          <w:i/>
          <w:sz w:val="24"/>
          <w:szCs w:val="24"/>
        </w:rPr>
      </w:pPr>
    </w:p>
    <w:p w14:paraId="0262D954" w14:textId="77777777" w:rsidR="00343A18" w:rsidRPr="00DB1BAC" w:rsidRDefault="00343A18" w:rsidP="00343A18">
      <w:pPr>
        <w:pStyle w:val="KDObrazac"/>
        <w:spacing w:before="0"/>
        <w:rPr>
          <w:sz w:val="24"/>
          <w:szCs w:val="24"/>
        </w:rPr>
      </w:pPr>
      <w:bookmarkStart w:id="250" w:name="_Toc442559928"/>
      <w:r w:rsidRPr="00DB1BAC">
        <w:rPr>
          <w:sz w:val="24"/>
          <w:szCs w:val="24"/>
        </w:rPr>
        <w:lastRenderedPageBreak/>
        <w:t xml:space="preserve">ОБРАЗАЦ </w:t>
      </w:r>
      <w:r w:rsidR="005B5B92" w:rsidRPr="00DB1BAC">
        <w:rPr>
          <w:sz w:val="24"/>
          <w:szCs w:val="24"/>
          <w:lang w:val="sr-Cyrl-RS"/>
        </w:rPr>
        <w:t>4</w:t>
      </w:r>
      <w:r w:rsidRPr="00DB1BAC">
        <w:rPr>
          <w:sz w:val="24"/>
          <w:szCs w:val="24"/>
        </w:rPr>
        <w:t>.</w:t>
      </w:r>
      <w:bookmarkEnd w:id="250"/>
    </w:p>
    <w:p w14:paraId="2538140E" w14:textId="77777777" w:rsidR="00343A18" w:rsidRPr="00DB1BAC" w:rsidRDefault="00343A18" w:rsidP="00343A18">
      <w:pPr>
        <w:pStyle w:val="KDParagraf"/>
        <w:spacing w:before="0"/>
        <w:rPr>
          <w:rFonts w:cs="Arial"/>
          <w:sz w:val="24"/>
          <w:szCs w:val="24"/>
        </w:rPr>
      </w:pPr>
    </w:p>
    <w:p w14:paraId="73661AD4" w14:textId="77777777" w:rsidR="00343A18" w:rsidRPr="00DB1BAC" w:rsidRDefault="00343A18" w:rsidP="00343A18">
      <w:pPr>
        <w:pStyle w:val="KDParagraf"/>
        <w:spacing w:before="0"/>
        <w:rPr>
          <w:rFonts w:cs="Arial"/>
          <w:sz w:val="24"/>
          <w:szCs w:val="24"/>
        </w:rPr>
      </w:pPr>
    </w:p>
    <w:p w14:paraId="2F201B45" w14:textId="77777777" w:rsidR="00343A18" w:rsidRPr="00DB1BAC" w:rsidRDefault="00343A18" w:rsidP="00343A18">
      <w:pPr>
        <w:pStyle w:val="Title"/>
        <w:spacing w:before="0"/>
        <w:jc w:val="right"/>
        <w:rPr>
          <w:rFonts w:cs="Arial"/>
          <w:b w:val="0"/>
          <w:caps/>
          <w:szCs w:val="24"/>
        </w:rPr>
      </w:pPr>
    </w:p>
    <w:p w14:paraId="7DC30167" w14:textId="77777777"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14:paraId="3D19B65E" w14:textId="77777777" w:rsidR="00343A18" w:rsidRPr="00DB1BAC" w:rsidRDefault="00343A18" w:rsidP="00343A18">
      <w:pPr>
        <w:rPr>
          <w:rFonts w:cs="Arial"/>
          <w:sz w:val="24"/>
          <w:szCs w:val="24"/>
          <w:lang w:val="ru-RU"/>
        </w:rPr>
      </w:pPr>
    </w:p>
    <w:p w14:paraId="1E7607FF" w14:textId="77777777" w:rsidR="00343A18" w:rsidRPr="00DB1BAC" w:rsidRDefault="00343A18" w:rsidP="00343A18">
      <w:pPr>
        <w:rPr>
          <w:rFonts w:cs="Arial"/>
          <w:sz w:val="24"/>
          <w:szCs w:val="24"/>
          <w:lang w:val="ru-RU"/>
        </w:rPr>
      </w:pPr>
    </w:p>
    <w:p w14:paraId="311D7EEE" w14:textId="77777777" w:rsidR="00343A18" w:rsidRPr="00DB1BAC" w:rsidRDefault="00343A18" w:rsidP="00B02E86">
      <w:pPr>
        <w:jc w:val="center"/>
        <w:rPr>
          <w:b/>
          <w:sz w:val="24"/>
          <w:szCs w:val="24"/>
          <w:lang w:val="ru-RU"/>
        </w:rPr>
      </w:pPr>
      <w:bookmarkStart w:id="251" w:name="_Toc442559929"/>
      <w:r w:rsidRPr="00DB1BAC">
        <w:rPr>
          <w:b/>
          <w:sz w:val="24"/>
          <w:szCs w:val="24"/>
          <w:lang w:val="ru-RU"/>
        </w:rPr>
        <w:t>И З Ј А В У</w:t>
      </w:r>
      <w:bookmarkEnd w:id="251"/>
    </w:p>
    <w:p w14:paraId="539B3A44" w14:textId="77777777" w:rsidR="00343A18" w:rsidRPr="00DB1BAC" w:rsidRDefault="00343A18" w:rsidP="00874F5B">
      <w:pPr>
        <w:rPr>
          <w:sz w:val="24"/>
          <w:szCs w:val="24"/>
        </w:rPr>
      </w:pPr>
    </w:p>
    <w:p w14:paraId="05171953" w14:textId="77777777" w:rsidR="00343A18" w:rsidRPr="00DB1BAC" w:rsidRDefault="00343A18" w:rsidP="00874F5B">
      <w:pPr>
        <w:rPr>
          <w:sz w:val="24"/>
          <w:szCs w:val="24"/>
        </w:rPr>
      </w:pPr>
    </w:p>
    <w:p w14:paraId="623337BA" w14:textId="50958481"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DA7DAB" w:rsidRDefault="00DA7DAB" w:rsidP="00343A18">
      <w:pPr>
        <w:tabs>
          <w:tab w:val="left" w:pos="6028"/>
        </w:tabs>
        <w:autoSpaceDE w:val="0"/>
        <w:autoSpaceDN w:val="0"/>
        <w:adjustRightInd w:val="0"/>
        <w:ind w:left="360"/>
        <w:rPr>
          <w:rFonts w:eastAsia="Calibri" w:cs="Arial"/>
          <w:bCs/>
          <w:iCs/>
          <w:sz w:val="24"/>
          <w:szCs w:val="24"/>
          <w:lang w:val="sr-Cyrl-RS"/>
        </w:rPr>
      </w:pPr>
      <w:r>
        <w:rPr>
          <w:rFonts w:eastAsia="Calibri" w:cs="Arial"/>
          <w:bCs/>
          <w:iCs/>
          <w:sz w:val="24"/>
          <w:szCs w:val="24"/>
          <w:lang w:val="sr-Cyrl-RS"/>
        </w:rPr>
        <w:t xml:space="preserve"> </w:t>
      </w:r>
    </w:p>
    <w:p w14:paraId="7AACE998" w14:textId="77777777"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53825E1D" w14:textId="77777777" w:rsidTr="00BC01DC">
        <w:trPr>
          <w:jc w:val="center"/>
        </w:trPr>
        <w:tc>
          <w:tcPr>
            <w:tcW w:w="3882" w:type="dxa"/>
          </w:tcPr>
          <w:p w14:paraId="568A5C4F"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150438B7" w14:textId="77777777" w:rsidR="00343A18" w:rsidRPr="00DB1BAC" w:rsidRDefault="00343A18" w:rsidP="00BC01DC">
            <w:pPr>
              <w:spacing w:before="0"/>
              <w:jc w:val="center"/>
              <w:rPr>
                <w:rFonts w:cs="Arial"/>
                <w:sz w:val="24"/>
                <w:szCs w:val="24"/>
                <w:lang w:val="ru-RU"/>
              </w:rPr>
            </w:pPr>
          </w:p>
        </w:tc>
        <w:tc>
          <w:tcPr>
            <w:tcW w:w="4022" w:type="dxa"/>
          </w:tcPr>
          <w:p w14:paraId="5E007B2D" w14:textId="77777777"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14:paraId="22962BF3" w14:textId="77777777" w:rsidTr="00BC01DC">
        <w:trPr>
          <w:jc w:val="center"/>
        </w:trPr>
        <w:tc>
          <w:tcPr>
            <w:tcW w:w="3882" w:type="dxa"/>
          </w:tcPr>
          <w:p w14:paraId="4B616689" w14:textId="77777777" w:rsidR="00343A18" w:rsidRPr="00DB1BAC" w:rsidRDefault="00343A18" w:rsidP="00BC01DC">
            <w:pPr>
              <w:spacing w:before="0"/>
              <w:jc w:val="center"/>
              <w:rPr>
                <w:rFonts w:cs="Arial"/>
                <w:sz w:val="24"/>
                <w:szCs w:val="24"/>
              </w:rPr>
            </w:pPr>
          </w:p>
        </w:tc>
        <w:tc>
          <w:tcPr>
            <w:tcW w:w="2127" w:type="dxa"/>
          </w:tcPr>
          <w:p w14:paraId="72A7741A"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D1DFD96" w14:textId="77777777" w:rsidR="00343A18" w:rsidRPr="00DB1BAC" w:rsidRDefault="00343A18" w:rsidP="00BC01DC">
            <w:pPr>
              <w:spacing w:before="0"/>
              <w:jc w:val="center"/>
              <w:rPr>
                <w:rFonts w:cs="Arial"/>
                <w:sz w:val="24"/>
                <w:szCs w:val="24"/>
                <w:lang w:val="ru-RU"/>
              </w:rPr>
            </w:pPr>
          </w:p>
        </w:tc>
      </w:tr>
      <w:tr w:rsidR="00343A18" w:rsidRPr="00DB1BAC" w14:paraId="1B09465C" w14:textId="77777777" w:rsidTr="00BC01DC">
        <w:trPr>
          <w:jc w:val="center"/>
        </w:trPr>
        <w:tc>
          <w:tcPr>
            <w:tcW w:w="3882" w:type="dxa"/>
            <w:tcBorders>
              <w:bottom w:val="single" w:sz="4" w:space="0" w:color="auto"/>
            </w:tcBorders>
          </w:tcPr>
          <w:p w14:paraId="7620D58D" w14:textId="77777777" w:rsidR="00343A18" w:rsidRPr="00DB1BAC" w:rsidRDefault="00343A18" w:rsidP="00BC01DC">
            <w:pPr>
              <w:spacing w:before="0"/>
              <w:jc w:val="center"/>
              <w:rPr>
                <w:rFonts w:cs="Arial"/>
                <w:sz w:val="24"/>
                <w:szCs w:val="24"/>
              </w:rPr>
            </w:pPr>
          </w:p>
        </w:tc>
        <w:tc>
          <w:tcPr>
            <w:tcW w:w="2127" w:type="dxa"/>
          </w:tcPr>
          <w:p w14:paraId="64AD7EFA"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DB1BAC" w:rsidRDefault="00343A18" w:rsidP="00BC01DC">
            <w:pPr>
              <w:spacing w:before="0"/>
              <w:jc w:val="center"/>
              <w:rPr>
                <w:rFonts w:cs="Arial"/>
                <w:sz w:val="24"/>
                <w:szCs w:val="24"/>
                <w:lang w:val="ru-RU"/>
              </w:rPr>
            </w:pPr>
          </w:p>
        </w:tc>
      </w:tr>
      <w:tr w:rsidR="00343A18" w:rsidRPr="00DB1BAC" w14:paraId="512F310A" w14:textId="77777777" w:rsidTr="00BC01DC">
        <w:trPr>
          <w:trHeight w:val="389"/>
          <w:jc w:val="center"/>
        </w:trPr>
        <w:tc>
          <w:tcPr>
            <w:tcW w:w="3882" w:type="dxa"/>
            <w:tcBorders>
              <w:top w:val="single" w:sz="4" w:space="0" w:color="auto"/>
            </w:tcBorders>
          </w:tcPr>
          <w:p w14:paraId="4DDCF04B" w14:textId="77777777" w:rsidR="00343A18" w:rsidRPr="00DB1BAC" w:rsidRDefault="00343A18" w:rsidP="00BC01DC">
            <w:pPr>
              <w:spacing w:before="0"/>
              <w:jc w:val="center"/>
              <w:rPr>
                <w:rFonts w:cs="Arial"/>
                <w:sz w:val="24"/>
                <w:szCs w:val="24"/>
              </w:rPr>
            </w:pPr>
          </w:p>
          <w:p w14:paraId="2FFB41EB" w14:textId="77777777" w:rsidR="00343A18" w:rsidRPr="00DB1BAC" w:rsidRDefault="00343A18" w:rsidP="00BC01DC">
            <w:pPr>
              <w:spacing w:before="0"/>
              <w:jc w:val="center"/>
              <w:rPr>
                <w:rFonts w:cs="Arial"/>
                <w:sz w:val="24"/>
                <w:szCs w:val="24"/>
              </w:rPr>
            </w:pPr>
          </w:p>
        </w:tc>
        <w:tc>
          <w:tcPr>
            <w:tcW w:w="2127" w:type="dxa"/>
          </w:tcPr>
          <w:p w14:paraId="551C9196"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DB1BAC" w:rsidRDefault="00343A18" w:rsidP="00BC01DC">
            <w:pPr>
              <w:spacing w:before="0"/>
              <w:jc w:val="center"/>
              <w:rPr>
                <w:rFonts w:cs="Arial"/>
                <w:sz w:val="24"/>
                <w:szCs w:val="24"/>
                <w:lang w:val="ru-RU"/>
              </w:rPr>
            </w:pPr>
          </w:p>
        </w:tc>
      </w:tr>
    </w:tbl>
    <w:p w14:paraId="1A792533" w14:textId="77777777"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14:paraId="3494E3D4" w14:textId="77777777"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14:paraId="4EF50EBC" w14:textId="77777777"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14:paraId="2A433085" w14:textId="77777777" w:rsidR="00343A18" w:rsidRPr="00DB1BAC" w:rsidRDefault="00343A18" w:rsidP="00874F5B">
      <w:pPr>
        <w:rPr>
          <w:sz w:val="24"/>
          <w:szCs w:val="24"/>
        </w:rPr>
      </w:pPr>
    </w:p>
    <w:p w14:paraId="6EA91935" w14:textId="77777777" w:rsidR="000F683D" w:rsidRPr="00DB1BAC" w:rsidRDefault="000F683D" w:rsidP="00874F5B">
      <w:pPr>
        <w:rPr>
          <w:sz w:val="24"/>
          <w:szCs w:val="24"/>
        </w:rPr>
      </w:pPr>
    </w:p>
    <w:p w14:paraId="6838FD9D" w14:textId="77777777" w:rsidR="000F683D" w:rsidRPr="00DB1BAC" w:rsidRDefault="000F683D" w:rsidP="00874F5B">
      <w:pPr>
        <w:rPr>
          <w:sz w:val="24"/>
          <w:szCs w:val="24"/>
        </w:rPr>
      </w:pPr>
    </w:p>
    <w:p w14:paraId="6D665782" w14:textId="77777777" w:rsidR="00CC421D" w:rsidRPr="00DB1BAC" w:rsidRDefault="00CC421D" w:rsidP="00874F5B">
      <w:pPr>
        <w:rPr>
          <w:sz w:val="24"/>
          <w:szCs w:val="24"/>
        </w:rPr>
      </w:pPr>
    </w:p>
    <w:p w14:paraId="0A381083" w14:textId="5CC16494" w:rsidR="00CC421D" w:rsidRDefault="00CC421D" w:rsidP="00874F5B">
      <w:pPr>
        <w:rPr>
          <w:sz w:val="24"/>
          <w:szCs w:val="24"/>
        </w:rPr>
      </w:pPr>
    </w:p>
    <w:p w14:paraId="023C620D" w14:textId="77777777" w:rsidR="00FE4E0D" w:rsidRPr="00DB1BAC" w:rsidRDefault="00FE4E0D" w:rsidP="00874F5B">
      <w:pPr>
        <w:rPr>
          <w:sz w:val="24"/>
          <w:szCs w:val="24"/>
        </w:rPr>
      </w:pPr>
    </w:p>
    <w:p w14:paraId="52426A5A" w14:textId="77777777" w:rsidR="00343A18" w:rsidRPr="00DB1BAC" w:rsidRDefault="00343A18" w:rsidP="00343A18">
      <w:pPr>
        <w:pStyle w:val="KDObrazac"/>
        <w:spacing w:before="0"/>
        <w:rPr>
          <w:sz w:val="24"/>
          <w:szCs w:val="24"/>
        </w:rPr>
      </w:pPr>
      <w:bookmarkStart w:id="252" w:name="_Toc442559930"/>
      <w:r w:rsidRPr="00DB1BAC">
        <w:rPr>
          <w:sz w:val="24"/>
          <w:szCs w:val="24"/>
        </w:rPr>
        <w:lastRenderedPageBreak/>
        <w:t xml:space="preserve">OБРАЗАЦ </w:t>
      </w:r>
      <w:r w:rsidR="005B5B92" w:rsidRPr="00DB1BAC">
        <w:rPr>
          <w:sz w:val="24"/>
          <w:szCs w:val="24"/>
          <w:lang w:val="sr-Cyrl-RS"/>
        </w:rPr>
        <w:t>5</w:t>
      </w:r>
      <w:r w:rsidRPr="00DB1BAC">
        <w:rPr>
          <w:sz w:val="24"/>
          <w:szCs w:val="24"/>
        </w:rPr>
        <w:t>.</w:t>
      </w:r>
      <w:bookmarkEnd w:id="252"/>
    </w:p>
    <w:p w14:paraId="58F6DB3B" w14:textId="77777777" w:rsidR="00056D70" w:rsidRPr="00DB1BAC" w:rsidRDefault="00056D70" w:rsidP="00343A18">
      <w:pPr>
        <w:pStyle w:val="KDObrazac"/>
        <w:spacing w:before="0"/>
        <w:rPr>
          <w:sz w:val="24"/>
          <w:szCs w:val="24"/>
        </w:rPr>
      </w:pPr>
    </w:p>
    <w:p w14:paraId="4823561B" w14:textId="77777777" w:rsidR="007E7BB8" w:rsidRPr="00DB1BAC" w:rsidRDefault="007E7BB8" w:rsidP="007E7BB8">
      <w:pPr>
        <w:spacing w:before="0"/>
        <w:rPr>
          <w:rFonts w:cs="Arial"/>
          <w:sz w:val="24"/>
          <w:szCs w:val="24"/>
          <w:lang w:val="sr-Cyrl-CS"/>
        </w:rPr>
      </w:pPr>
    </w:p>
    <w:p w14:paraId="0EAB1A96" w14:textId="77777777"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14:paraId="7636B079" w14:textId="1567C6D5" w:rsidR="00512810" w:rsidRPr="00DB1BAC" w:rsidRDefault="007E7BB8" w:rsidP="00AC52C7">
      <w:pPr>
        <w:spacing w:before="0"/>
        <w:rPr>
          <w:rFonts w:eastAsia="TimesNewRomanPS-BoldMT" w:cs="Arial"/>
          <w:bCs/>
          <w:color w:val="000000"/>
          <w:sz w:val="24"/>
          <w:szCs w:val="24"/>
          <w:lang w:val="sr-Cyrl-RS"/>
        </w:rPr>
      </w:pPr>
      <w:proofErr w:type="gramStart"/>
      <w:r w:rsidRPr="00DB1BAC">
        <w:rPr>
          <w:rFonts w:cs="Arial"/>
          <w:sz w:val="24"/>
          <w:szCs w:val="24"/>
        </w:rPr>
        <w:t>за</w:t>
      </w:r>
      <w:proofErr w:type="gramEnd"/>
      <w:r w:rsidRPr="00DB1BAC">
        <w:rPr>
          <w:rFonts w:cs="Arial"/>
          <w:sz w:val="24"/>
          <w:szCs w:val="24"/>
        </w:rPr>
        <w:t xml:space="preserve"> јавну набавку добара:</w:t>
      </w:r>
      <w:r w:rsidR="00DA017C" w:rsidRPr="00DB1BAC">
        <w:rPr>
          <w:rFonts w:cs="Arial"/>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8627EA">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DA7DAB">
        <w:rPr>
          <w:rFonts w:eastAsia="TimesNewRomanPS-BoldMT" w:cs="Arial"/>
          <w:bCs/>
          <w:color w:val="000000"/>
          <w:sz w:val="24"/>
          <w:szCs w:val="24"/>
          <w:lang w:val="sr-Cyrl-RS"/>
        </w:rPr>
        <w:t xml:space="preserve"> </w:t>
      </w:r>
    </w:p>
    <w:p w14:paraId="11942B95" w14:textId="77777777" w:rsidR="00512810" w:rsidRPr="00DB1BAC" w:rsidRDefault="00512810" w:rsidP="00512810">
      <w:pPr>
        <w:spacing w:before="0"/>
        <w:jc w:val="center"/>
        <w:rPr>
          <w:rFonts w:eastAsia="TimesNewRomanPS-BoldMT" w:cs="Arial"/>
          <w:bCs/>
          <w:color w:val="000000"/>
          <w:sz w:val="24"/>
          <w:szCs w:val="24"/>
          <w:lang w:val="sr-Cyrl-RS"/>
        </w:rPr>
      </w:pPr>
    </w:p>
    <w:p w14:paraId="6E1EB54E" w14:textId="2B1CF949"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14:paraId="127AC9DC" w14:textId="77777777" w:rsidTr="00512810">
        <w:trPr>
          <w:trHeight w:val="749"/>
          <w:tblCellSpacing w:w="20" w:type="dxa"/>
        </w:trPr>
        <w:tc>
          <w:tcPr>
            <w:tcW w:w="5789" w:type="dxa"/>
            <w:shd w:val="clear" w:color="auto" w:fill="auto"/>
            <w:vAlign w:val="center"/>
          </w:tcPr>
          <w:p w14:paraId="487B1DF3" w14:textId="446F8B9C" w:rsidR="007E7BB8" w:rsidRPr="00DB1BAC" w:rsidRDefault="007E7BB8" w:rsidP="00BE2EA9">
            <w:pPr>
              <w:jc w:val="center"/>
              <w:rPr>
                <w:rFonts w:cs="Arial"/>
                <w:color w:val="00B0F0"/>
                <w:sz w:val="24"/>
                <w:szCs w:val="24"/>
              </w:rPr>
            </w:pPr>
          </w:p>
        </w:tc>
        <w:tc>
          <w:tcPr>
            <w:tcW w:w="3181" w:type="dxa"/>
            <w:shd w:val="clear" w:color="auto" w:fill="auto"/>
          </w:tcPr>
          <w:p w14:paraId="3638DA88" w14:textId="77777777" w:rsidR="007E7BB8" w:rsidRPr="00DB1BAC" w:rsidRDefault="007E7BB8" w:rsidP="00BE2EA9">
            <w:pPr>
              <w:rPr>
                <w:rFonts w:cs="Arial"/>
                <w:sz w:val="24"/>
                <w:szCs w:val="24"/>
              </w:rPr>
            </w:pPr>
          </w:p>
          <w:p w14:paraId="3E24526C" w14:textId="77777777"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14:paraId="261FCBD3" w14:textId="77777777" w:rsidTr="00512810">
        <w:trPr>
          <w:trHeight w:val="307"/>
          <w:tblCellSpacing w:w="20" w:type="dxa"/>
        </w:trPr>
        <w:tc>
          <w:tcPr>
            <w:tcW w:w="5789" w:type="dxa"/>
            <w:shd w:val="clear" w:color="auto" w:fill="auto"/>
            <w:vAlign w:val="center"/>
          </w:tcPr>
          <w:p w14:paraId="0B9EC17C" w14:textId="77777777"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14:paraId="64716D3D" w14:textId="77777777" w:rsidR="007E7BB8" w:rsidRPr="00DB1BAC" w:rsidRDefault="007E7BB8" w:rsidP="00BE2EA9">
            <w:pPr>
              <w:rPr>
                <w:rFonts w:cs="Arial"/>
                <w:sz w:val="24"/>
                <w:szCs w:val="24"/>
              </w:rPr>
            </w:pPr>
          </w:p>
          <w:p w14:paraId="6E78AA07"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295A2251" w14:textId="77777777" w:rsidTr="00512810">
        <w:trPr>
          <w:trHeight w:val="433"/>
          <w:tblCellSpacing w:w="20" w:type="dxa"/>
        </w:trPr>
        <w:tc>
          <w:tcPr>
            <w:tcW w:w="5789" w:type="dxa"/>
            <w:shd w:val="clear" w:color="auto" w:fill="auto"/>
            <w:vAlign w:val="center"/>
          </w:tcPr>
          <w:p w14:paraId="2CDB2C1B" w14:textId="77777777"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14:paraId="6F37C21A" w14:textId="77777777" w:rsidR="007E7BB8" w:rsidRPr="00DB1BAC" w:rsidRDefault="007E7BB8" w:rsidP="00BE2EA9">
            <w:pPr>
              <w:rPr>
                <w:rFonts w:cs="Arial"/>
                <w:sz w:val="24"/>
                <w:szCs w:val="24"/>
              </w:rPr>
            </w:pPr>
          </w:p>
          <w:p w14:paraId="491E456C"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7C38E896" w14:textId="77777777" w:rsidTr="00512810">
        <w:trPr>
          <w:trHeight w:val="190"/>
          <w:tblCellSpacing w:w="20" w:type="dxa"/>
        </w:trPr>
        <w:tc>
          <w:tcPr>
            <w:tcW w:w="5789" w:type="dxa"/>
            <w:shd w:val="clear" w:color="auto" w:fill="auto"/>
          </w:tcPr>
          <w:p w14:paraId="01E34E5A" w14:textId="77777777" w:rsidR="007E7BB8" w:rsidRPr="00DB1BAC" w:rsidRDefault="007E7BB8" w:rsidP="00BE2EA9">
            <w:pPr>
              <w:jc w:val="center"/>
              <w:rPr>
                <w:rFonts w:cs="Arial"/>
                <w:sz w:val="24"/>
                <w:szCs w:val="24"/>
              </w:rPr>
            </w:pPr>
          </w:p>
          <w:p w14:paraId="08418CC5" w14:textId="77777777"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14:paraId="55C20C47" w14:textId="77777777" w:rsidR="007E7BB8" w:rsidRPr="00DB1BAC" w:rsidRDefault="007E7BB8" w:rsidP="00BE2EA9">
            <w:pPr>
              <w:rPr>
                <w:rFonts w:cs="Arial"/>
                <w:sz w:val="24"/>
                <w:szCs w:val="24"/>
              </w:rPr>
            </w:pPr>
          </w:p>
          <w:p w14:paraId="105DDECC" w14:textId="77777777" w:rsidR="007E7BB8" w:rsidRPr="00DB1BAC" w:rsidRDefault="007E7BB8" w:rsidP="00BE2EA9">
            <w:pPr>
              <w:rPr>
                <w:rFonts w:cs="Arial"/>
                <w:sz w:val="24"/>
                <w:szCs w:val="24"/>
              </w:rPr>
            </w:pPr>
            <w:r w:rsidRPr="00DB1BAC">
              <w:rPr>
                <w:rFonts w:cs="Arial"/>
                <w:sz w:val="24"/>
                <w:szCs w:val="24"/>
              </w:rPr>
              <w:t>__________ динара</w:t>
            </w:r>
          </w:p>
        </w:tc>
      </w:tr>
    </w:tbl>
    <w:p w14:paraId="2E3FB057" w14:textId="77777777"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14:paraId="4BC07253" w14:textId="77777777" w:rsidTr="00BE2EA9">
        <w:trPr>
          <w:jc w:val="center"/>
        </w:trPr>
        <w:tc>
          <w:tcPr>
            <w:tcW w:w="3882" w:type="dxa"/>
          </w:tcPr>
          <w:p w14:paraId="6C123D28" w14:textId="77777777"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14:paraId="12C12B2F" w14:textId="77777777" w:rsidR="007E7BB8" w:rsidRPr="00DB1BAC" w:rsidRDefault="007E7BB8" w:rsidP="00BE2EA9">
            <w:pPr>
              <w:spacing w:before="0"/>
              <w:jc w:val="center"/>
              <w:rPr>
                <w:rFonts w:cs="Arial"/>
                <w:sz w:val="24"/>
                <w:szCs w:val="24"/>
                <w:lang w:val="ru-RU"/>
              </w:rPr>
            </w:pPr>
          </w:p>
        </w:tc>
        <w:tc>
          <w:tcPr>
            <w:tcW w:w="4022" w:type="dxa"/>
          </w:tcPr>
          <w:p w14:paraId="17A26319" w14:textId="77777777"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14:paraId="4BC5739E" w14:textId="77777777" w:rsidTr="00BE2EA9">
        <w:trPr>
          <w:jc w:val="center"/>
        </w:trPr>
        <w:tc>
          <w:tcPr>
            <w:tcW w:w="3882" w:type="dxa"/>
          </w:tcPr>
          <w:p w14:paraId="30EEB57E" w14:textId="77777777" w:rsidR="007E7BB8" w:rsidRPr="00DB1BAC" w:rsidRDefault="007E7BB8" w:rsidP="00BE2EA9">
            <w:pPr>
              <w:spacing w:before="0"/>
              <w:jc w:val="center"/>
              <w:rPr>
                <w:rFonts w:cs="Arial"/>
                <w:sz w:val="24"/>
                <w:szCs w:val="24"/>
              </w:rPr>
            </w:pPr>
          </w:p>
        </w:tc>
        <w:tc>
          <w:tcPr>
            <w:tcW w:w="2127" w:type="dxa"/>
          </w:tcPr>
          <w:p w14:paraId="50B5665C" w14:textId="77777777"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14:paraId="5A24AB1E" w14:textId="77777777" w:rsidR="007E7BB8" w:rsidRPr="00DB1BAC" w:rsidRDefault="007E7BB8" w:rsidP="00BE2EA9">
            <w:pPr>
              <w:spacing w:before="0"/>
              <w:jc w:val="center"/>
              <w:rPr>
                <w:rFonts w:cs="Arial"/>
                <w:sz w:val="24"/>
                <w:szCs w:val="24"/>
                <w:lang w:val="ru-RU"/>
              </w:rPr>
            </w:pPr>
          </w:p>
        </w:tc>
      </w:tr>
      <w:tr w:rsidR="007E7BB8" w:rsidRPr="00DB1BAC" w14:paraId="114F9586" w14:textId="77777777" w:rsidTr="00BE2EA9">
        <w:trPr>
          <w:jc w:val="center"/>
        </w:trPr>
        <w:tc>
          <w:tcPr>
            <w:tcW w:w="3882" w:type="dxa"/>
            <w:tcBorders>
              <w:bottom w:val="single" w:sz="4" w:space="0" w:color="auto"/>
            </w:tcBorders>
          </w:tcPr>
          <w:p w14:paraId="70F14671" w14:textId="77777777" w:rsidR="007E7BB8" w:rsidRPr="00DB1BAC" w:rsidRDefault="007E7BB8" w:rsidP="00BE2EA9">
            <w:pPr>
              <w:spacing w:before="0"/>
              <w:jc w:val="center"/>
              <w:rPr>
                <w:rFonts w:cs="Arial"/>
                <w:sz w:val="24"/>
                <w:szCs w:val="24"/>
              </w:rPr>
            </w:pPr>
          </w:p>
        </w:tc>
        <w:tc>
          <w:tcPr>
            <w:tcW w:w="2127" w:type="dxa"/>
          </w:tcPr>
          <w:p w14:paraId="73285947" w14:textId="77777777"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DB1BAC" w:rsidRDefault="007E7BB8" w:rsidP="00BE2EA9">
            <w:pPr>
              <w:spacing w:before="0"/>
              <w:jc w:val="center"/>
              <w:rPr>
                <w:rFonts w:cs="Arial"/>
                <w:sz w:val="24"/>
                <w:szCs w:val="24"/>
                <w:lang w:val="ru-RU"/>
              </w:rPr>
            </w:pPr>
          </w:p>
        </w:tc>
      </w:tr>
      <w:tr w:rsidR="007E7BB8" w:rsidRPr="00DB1BAC" w14:paraId="14BBD8CB" w14:textId="77777777" w:rsidTr="00BE2EA9">
        <w:trPr>
          <w:trHeight w:val="389"/>
          <w:jc w:val="center"/>
        </w:trPr>
        <w:tc>
          <w:tcPr>
            <w:tcW w:w="3882" w:type="dxa"/>
            <w:tcBorders>
              <w:top w:val="single" w:sz="4" w:space="0" w:color="auto"/>
            </w:tcBorders>
          </w:tcPr>
          <w:p w14:paraId="3527EEDA" w14:textId="77777777" w:rsidR="007E7BB8" w:rsidRPr="00DB1BAC" w:rsidRDefault="007E7BB8" w:rsidP="00BE2EA9">
            <w:pPr>
              <w:spacing w:before="0"/>
              <w:jc w:val="center"/>
              <w:rPr>
                <w:rFonts w:cs="Arial"/>
                <w:sz w:val="24"/>
                <w:szCs w:val="24"/>
              </w:rPr>
            </w:pPr>
          </w:p>
        </w:tc>
        <w:tc>
          <w:tcPr>
            <w:tcW w:w="2127" w:type="dxa"/>
          </w:tcPr>
          <w:p w14:paraId="5802EB60" w14:textId="77777777"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DB1BAC" w:rsidRDefault="007E7BB8" w:rsidP="00BE2EA9">
            <w:pPr>
              <w:spacing w:before="0"/>
              <w:jc w:val="center"/>
              <w:rPr>
                <w:rFonts w:cs="Arial"/>
                <w:sz w:val="24"/>
                <w:szCs w:val="24"/>
                <w:lang w:val="ru-RU"/>
              </w:rPr>
            </w:pPr>
          </w:p>
        </w:tc>
      </w:tr>
    </w:tbl>
    <w:p w14:paraId="0578B067" w14:textId="77777777"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14:paraId="021422EF" w14:textId="77777777"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14:paraId="651803A4" w14:textId="38AE0680" w:rsidR="000E2E32" w:rsidRDefault="000E2E32" w:rsidP="007E7BB8">
      <w:pPr>
        <w:pStyle w:val="KDKomentar"/>
        <w:spacing w:before="0"/>
        <w:rPr>
          <w:rFonts w:eastAsia="TimesNewRomanPS-BoldMT" w:cs="Arial"/>
          <w:color w:val="auto"/>
          <w:sz w:val="24"/>
          <w:szCs w:val="24"/>
        </w:rPr>
      </w:pPr>
    </w:p>
    <w:p w14:paraId="073C2ED0" w14:textId="691F09AF" w:rsidR="00312905" w:rsidRDefault="00312905" w:rsidP="007E7BB8">
      <w:pPr>
        <w:pStyle w:val="KDKomentar"/>
        <w:spacing w:before="0"/>
        <w:rPr>
          <w:rFonts w:eastAsia="TimesNewRomanPS-BoldMT" w:cs="Arial"/>
          <w:color w:val="auto"/>
          <w:sz w:val="24"/>
          <w:szCs w:val="24"/>
        </w:rPr>
      </w:pPr>
    </w:p>
    <w:p w14:paraId="66C37449" w14:textId="27D3A1A5" w:rsidR="00312905" w:rsidRDefault="00312905" w:rsidP="007E7BB8">
      <w:pPr>
        <w:pStyle w:val="KDKomentar"/>
        <w:spacing w:before="0"/>
        <w:rPr>
          <w:rFonts w:eastAsia="TimesNewRomanPS-BoldMT" w:cs="Arial"/>
          <w:color w:val="auto"/>
          <w:sz w:val="24"/>
          <w:szCs w:val="24"/>
        </w:rPr>
      </w:pPr>
    </w:p>
    <w:p w14:paraId="4B3EC787" w14:textId="77777777" w:rsidR="00A961E9" w:rsidRPr="00340813" w:rsidRDefault="00A961E9" w:rsidP="00A961E9">
      <w:pPr>
        <w:jc w:val="right"/>
        <w:rPr>
          <w:rFonts w:cs="Arial"/>
          <w:sz w:val="24"/>
          <w:szCs w:val="24"/>
          <w:lang w:val="sr-Cyrl-RS"/>
        </w:rPr>
      </w:pPr>
      <w:r w:rsidRPr="00381F85">
        <w:rPr>
          <w:rFonts w:cs="Arial"/>
          <w:sz w:val="24"/>
          <w:szCs w:val="24"/>
        </w:rPr>
        <w:lastRenderedPageBreak/>
        <w:t xml:space="preserve">ОБРАЗАЦ </w:t>
      </w:r>
      <w:r>
        <w:rPr>
          <w:rFonts w:cs="Arial"/>
          <w:sz w:val="24"/>
          <w:szCs w:val="24"/>
          <w:lang w:val="sr-Cyrl-RS"/>
        </w:rPr>
        <w:t>6</w:t>
      </w:r>
    </w:p>
    <w:p w14:paraId="46FB4048" w14:textId="77777777" w:rsidR="00A961E9" w:rsidRPr="00381F85" w:rsidRDefault="00A961E9" w:rsidP="00A961E9">
      <w:pPr>
        <w:rPr>
          <w:rFonts w:cs="Arial"/>
          <w:sz w:val="24"/>
          <w:szCs w:val="24"/>
          <w:lang w:val="ru-RU"/>
        </w:rPr>
      </w:pPr>
      <w:r w:rsidRPr="00381F85">
        <w:rPr>
          <w:rFonts w:cs="Arial"/>
          <w:sz w:val="24"/>
          <w:szCs w:val="24"/>
          <w:lang w:val="ru-RU"/>
        </w:rPr>
        <w:t>На основу члана 77. став 2. тачка 2). подтачка (6) Закона о јавним набавкама („Службени гласник РС“ бр.124/2012, 14/2015  и 68/2015)</w:t>
      </w:r>
      <w:r w:rsidRPr="00381F85">
        <w:rPr>
          <w:rFonts w:cs="Arial"/>
          <w:sz w:val="24"/>
          <w:szCs w:val="24"/>
        </w:rPr>
        <w:t xml:space="preserve"> </w:t>
      </w:r>
      <w:r w:rsidRPr="00381F85">
        <w:rPr>
          <w:rFonts w:cs="Arial"/>
          <w:sz w:val="24"/>
          <w:szCs w:val="24"/>
          <w:lang w:val="sr-Cyrl-RS"/>
        </w:rPr>
        <w:t xml:space="preserve">у својству </w:t>
      </w:r>
      <w:r w:rsidRPr="00381F85">
        <w:rPr>
          <w:rFonts w:cs="Arial"/>
          <w:sz w:val="24"/>
          <w:szCs w:val="24"/>
          <w:lang w:val="ru-RU"/>
        </w:rPr>
        <w:t>понуђача, под материјалном и кривичном одговорношћу дајем следећу</w:t>
      </w:r>
    </w:p>
    <w:p w14:paraId="2FDDD5AF" w14:textId="77777777" w:rsidR="00A961E9" w:rsidRPr="00381F85" w:rsidRDefault="00A961E9" w:rsidP="00A961E9">
      <w:pPr>
        <w:rPr>
          <w:rFonts w:cs="Arial"/>
          <w:sz w:val="24"/>
          <w:szCs w:val="24"/>
          <w:lang w:val="ru-RU"/>
        </w:rPr>
      </w:pPr>
    </w:p>
    <w:p w14:paraId="6C5B7802" w14:textId="77777777" w:rsidR="00A961E9" w:rsidRDefault="00A961E9" w:rsidP="00A961E9">
      <w:pPr>
        <w:jc w:val="center"/>
        <w:rPr>
          <w:rFonts w:cs="Arial"/>
          <w:b/>
          <w:sz w:val="24"/>
          <w:szCs w:val="24"/>
          <w:lang w:val="ru-RU"/>
        </w:rPr>
      </w:pPr>
      <w:r w:rsidRPr="00381F85">
        <w:rPr>
          <w:rFonts w:cs="Arial"/>
          <w:b/>
          <w:sz w:val="24"/>
          <w:szCs w:val="24"/>
          <w:lang w:val="ru-RU"/>
        </w:rPr>
        <w:t>И З Ј А В У</w:t>
      </w:r>
    </w:p>
    <w:p w14:paraId="08DF1101" w14:textId="77777777" w:rsidR="00A961E9" w:rsidRPr="004F32C1" w:rsidRDefault="00A961E9" w:rsidP="00A961E9">
      <w:pPr>
        <w:rPr>
          <w:rFonts w:cs="Arial"/>
          <w:sz w:val="24"/>
          <w:szCs w:val="24"/>
          <w:lang w:val="sr-Cyrl-RS"/>
        </w:rPr>
      </w:pPr>
      <w:r w:rsidRPr="004F32C1">
        <w:rPr>
          <w:rFonts w:cs="Arial"/>
          <w:sz w:val="24"/>
          <w:szCs w:val="24"/>
          <w:lang w:val="sr-Cyrl-RS"/>
        </w:rPr>
        <w:t>к</w:t>
      </w:r>
      <w:r w:rsidRPr="004F32C1">
        <w:rPr>
          <w:rFonts w:cs="Arial"/>
          <w:sz w:val="24"/>
          <w:szCs w:val="24"/>
          <w:lang w:val="ru-RU"/>
        </w:rPr>
        <w:t xml:space="preserve">ојом </w:t>
      </w:r>
      <w:r w:rsidRPr="004F32C1">
        <w:rPr>
          <w:rFonts w:cs="Arial"/>
          <w:sz w:val="24"/>
          <w:szCs w:val="24"/>
        </w:rPr>
        <w:t>доказује</w:t>
      </w:r>
      <w:r w:rsidRPr="004F32C1">
        <w:rPr>
          <w:rFonts w:cs="Arial"/>
          <w:sz w:val="24"/>
          <w:szCs w:val="24"/>
          <w:lang w:val="sr-Cyrl-RS"/>
        </w:rPr>
        <w:t>м</w:t>
      </w:r>
      <w:r w:rsidRPr="004F32C1">
        <w:rPr>
          <w:rFonts w:cs="Arial"/>
          <w:sz w:val="24"/>
          <w:szCs w:val="24"/>
        </w:rPr>
        <w:t xml:space="preserve"> усаглашеност понуде са техничком спецификацијом или стандардима траженим у конкурсној документацији</w:t>
      </w:r>
      <w:r w:rsidRPr="004F32C1">
        <w:rPr>
          <w:rFonts w:cs="Arial"/>
          <w:sz w:val="24"/>
          <w:szCs w:val="24"/>
          <w:lang w:val="ru-RU"/>
        </w:rPr>
        <w:t xml:space="preserve"> за јавну набавку Добра </w:t>
      </w:r>
      <w:r w:rsidRPr="004F32C1">
        <w:rPr>
          <w:rFonts w:cs="Arial"/>
          <w:sz w:val="24"/>
          <w:szCs w:val="24"/>
          <w:lang w:val="sr-Cyrl-RS"/>
        </w:rPr>
        <w:t>„Потрошни материјал за текуће одржавање пословних зграда“</w:t>
      </w:r>
      <w:r w:rsidRPr="004F32C1">
        <w:rPr>
          <w:rFonts w:cs="Arial"/>
          <w:sz w:val="24"/>
          <w:szCs w:val="24"/>
          <w:lang w:val="ru-RU"/>
        </w:rPr>
        <w:t xml:space="preserve">, </w:t>
      </w:r>
      <w:r w:rsidRPr="004F32C1">
        <w:rPr>
          <w:rFonts w:cs="Arial"/>
          <w:sz w:val="24"/>
          <w:szCs w:val="24"/>
          <w:lang w:val="sr-Cyrl-CS"/>
        </w:rPr>
        <w:t xml:space="preserve">у отвореном поступку ради закључења оквирног споразума са једним понуђачем на период </w:t>
      </w:r>
      <w:r w:rsidRPr="004F32C1">
        <w:rPr>
          <w:rFonts w:cs="Arial"/>
          <w:sz w:val="24"/>
          <w:szCs w:val="24"/>
          <w:lang w:val="sr-Cyrl-RS"/>
        </w:rPr>
        <w:t>од</w:t>
      </w:r>
      <w:r w:rsidRPr="004F32C1">
        <w:rPr>
          <w:rFonts w:cs="Arial"/>
          <w:sz w:val="24"/>
          <w:szCs w:val="24"/>
          <w:lang w:val="sr-Cyrl-CS"/>
        </w:rPr>
        <w:t xml:space="preserve"> </w:t>
      </w:r>
      <w:r w:rsidRPr="004F32C1">
        <w:rPr>
          <w:rFonts w:cs="Arial"/>
          <w:sz w:val="24"/>
          <w:szCs w:val="24"/>
          <w:lang w:val="sr-Cyrl-RS"/>
        </w:rPr>
        <w:t>две</w:t>
      </w:r>
      <w:r w:rsidRPr="004F32C1">
        <w:rPr>
          <w:rFonts w:cs="Arial"/>
          <w:sz w:val="24"/>
          <w:szCs w:val="24"/>
          <w:lang w:val="sr-Cyrl-CS"/>
        </w:rPr>
        <w:t xml:space="preserve"> године</w:t>
      </w:r>
      <w:r w:rsidRPr="004F32C1">
        <w:rPr>
          <w:rFonts w:cs="Arial"/>
          <w:sz w:val="24"/>
          <w:szCs w:val="24"/>
        </w:rPr>
        <w:t xml:space="preserve"> </w:t>
      </w:r>
      <w:r w:rsidRPr="004F32C1">
        <w:rPr>
          <w:rFonts w:cs="Arial"/>
          <w:b/>
          <w:sz w:val="24"/>
          <w:szCs w:val="24"/>
        </w:rPr>
        <w:t>за јавну набавку добара бр</w:t>
      </w:r>
      <w:r w:rsidRPr="004F32C1">
        <w:rPr>
          <w:rFonts w:cs="Arial"/>
          <w:b/>
          <w:sz w:val="24"/>
          <w:szCs w:val="24"/>
          <w:lang w:val="sr-Cyrl-RS"/>
        </w:rPr>
        <w:t>.</w:t>
      </w:r>
      <w:r w:rsidRPr="004F32C1">
        <w:rPr>
          <w:rFonts w:cs="Arial"/>
          <w:sz w:val="24"/>
          <w:szCs w:val="24"/>
        </w:rPr>
        <w:t xml:space="preserve"> </w:t>
      </w:r>
      <w:r w:rsidRPr="004F32C1">
        <w:rPr>
          <w:rFonts w:cs="Arial"/>
          <w:b/>
          <w:sz w:val="24"/>
          <w:szCs w:val="24"/>
        </w:rPr>
        <w:t>JН/</w:t>
      </w:r>
      <w:r w:rsidRPr="004F32C1">
        <w:rPr>
          <w:rFonts w:cs="Arial"/>
          <w:b/>
          <w:sz w:val="24"/>
          <w:szCs w:val="24"/>
          <w:lang w:val="sr-Cyrl-RS"/>
        </w:rPr>
        <w:t>10</w:t>
      </w:r>
      <w:r w:rsidRPr="004F32C1">
        <w:rPr>
          <w:rFonts w:cs="Arial"/>
          <w:b/>
          <w:sz w:val="24"/>
          <w:szCs w:val="24"/>
        </w:rPr>
        <w:t>00/0</w:t>
      </w:r>
      <w:r w:rsidRPr="004F32C1">
        <w:rPr>
          <w:rFonts w:cs="Arial"/>
          <w:b/>
          <w:sz w:val="24"/>
          <w:szCs w:val="24"/>
          <w:lang w:val="sr-Cyrl-RS"/>
        </w:rPr>
        <w:t>265</w:t>
      </w:r>
      <w:r w:rsidRPr="004F32C1">
        <w:rPr>
          <w:rFonts w:cs="Arial"/>
          <w:b/>
          <w:sz w:val="24"/>
          <w:szCs w:val="24"/>
        </w:rPr>
        <w:t>/201</w:t>
      </w:r>
      <w:r w:rsidRPr="004F32C1">
        <w:rPr>
          <w:rFonts w:cs="Arial"/>
          <w:b/>
          <w:sz w:val="24"/>
          <w:szCs w:val="24"/>
          <w:lang w:val="sr-Cyrl-RS"/>
        </w:rPr>
        <w:t>7</w:t>
      </w:r>
      <w:r w:rsidRPr="004F32C1">
        <w:rPr>
          <w:rFonts w:cs="Arial"/>
          <w:sz w:val="24"/>
          <w:szCs w:val="24"/>
          <w:lang w:val="sr-Cyrl-RS"/>
        </w:rPr>
        <w:t>.</w:t>
      </w:r>
      <w:r w:rsidRPr="004F32C1">
        <w:rPr>
          <w:rFonts w:cs="Arial"/>
          <w:sz w:val="24"/>
          <w:szCs w:val="24"/>
          <w:lang w:val="ru-RU"/>
        </w:rPr>
        <w:t xml:space="preserve">  </w:t>
      </w:r>
    </w:p>
    <w:p w14:paraId="709C1B24" w14:textId="77777777" w:rsidR="00A961E9" w:rsidRPr="00381F85" w:rsidRDefault="00A961E9" w:rsidP="00A961E9">
      <w:pPr>
        <w:rPr>
          <w:rFonts w:cs="Arial"/>
          <w:sz w:val="24"/>
          <w:szCs w:val="24"/>
        </w:rPr>
      </w:pPr>
      <w:r w:rsidRPr="00381F85">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108"/>
        <w:gridCol w:w="3241"/>
        <w:gridCol w:w="821"/>
        <w:gridCol w:w="1228"/>
      </w:tblGrid>
      <w:tr w:rsidR="00A961E9" w:rsidRPr="00381F85" w14:paraId="5A97756A" w14:textId="77777777" w:rsidTr="00C817F9">
        <w:trPr>
          <w:trHeight w:val="1655"/>
        </w:trPr>
        <w:tc>
          <w:tcPr>
            <w:tcW w:w="344" w:type="pct"/>
            <w:shd w:val="clear" w:color="auto" w:fill="C6D9F1"/>
            <w:vAlign w:val="center"/>
          </w:tcPr>
          <w:p w14:paraId="2FCA34BB" w14:textId="77777777" w:rsidR="00A961E9" w:rsidRPr="00381F85" w:rsidRDefault="00A961E9" w:rsidP="00C817F9">
            <w:pPr>
              <w:rPr>
                <w:rFonts w:cs="Arial"/>
                <w:sz w:val="24"/>
                <w:szCs w:val="24"/>
                <w:lang w:val="sr-Cyrl-CS"/>
              </w:rPr>
            </w:pPr>
            <w:r w:rsidRPr="00381F85">
              <w:rPr>
                <w:rFonts w:cs="Arial"/>
                <w:sz w:val="24"/>
                <w:szCs w:val="24"/>
                <w:lang w:val="sr-Cyrl-CS"/>
              </w:rPr>
              <w:t>Рбр</w:t>
            </w:r>
          </w:p>
        </w:tc>
        <w:tc>
          <w:tcPr>
            <w:tcW w:w="1723" w:type="pct"/>
            <w:shd w:val="clear" w:color="auto" w:fill="C6D9F1"/>
            <w:vAlign w:val="center"/>
          </w:tcPr>
          <w:p w14:paraId="7B55BF20" w14:textId="77777777" w:rsidR="00A961E9" w:rsidRPr="00381F85" w:rsidRDefault="00A961E9" w:rsidP="00C817F9">
            <w:pPr>
              <w:jc w:val="center"/>
              <w:rPr>
                <w:rFonts w:cs="Arial"/>
                <w:sz w:val="24"/>
                <w:szCs w:val="24"/>
                <w:lang w:val="sr-Cyrl-CS"/>
              </w:rPr>
            </w:pPr>
            <w:r>
              <w:rPr>
                <w:rFonts w:cs="Arial"/>
                <w:sz w:val="24"/>
                <w:szCs w:val="24"/>
                <w:lang w:val="sr-Cyrl-CS"/>
              </w:rPr>
              <w:t>ЗАХТЕВАНО</w:t>
            </w:r>
          </w:p>
        </w:tc>
        <w:tc>
          <w:tcPr>
            <w:tcW w:w="1797" w:type="pct"/>
            <w:shd w:val="clear" w:color="auto" w:fill="C6D9F1"/>
          </w:tcPr>
          <w:p w14:paraId="23921C9F" w14:textId="77777777" w:rsidR="00A961E9" w:rsidRDefault="00A961E9" w:rsidP="00C817F9">
            <w:pPr>
              <w:jc w:val="center"/>
              <w:rPr>
                <w:rFonts w:cs="Arial"/>
                <w:sz w:val="24"/>
                <w:szCs w:val="24"/>
                <w:lang w:val="sr-Cyrl-CS"/>
              </w:rPr>
            </w:pPr>
          </w:p>
          <w:p w14:paraId="3760CC1D"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shd w:val="clear" w:color="auto" w:fill="C6D9F1"/>
            <w:vAlign w:val="center"/>
          </w:tcPr>
          <w:p w14:paraId="178351E6"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23E9A478" w14:textId="77777777" w:rsidR="00A961E9" w:rsidRPr="00381F85" w:rsidRDefault="00A961E9" w:rsidP="00C817F9">
            <w:pPr>
              <w:rPr>
                <w:rFonts w:cs="Arial"/>
                <w:sz w:val="24"/>
                <w:szCs w:val="24"/>
                <w:lang w:val="sr-Cyrl-CS"/>
              </w:rPr>
            </w:pPr>
            <w:r w:rsidRPr="00381F85">
              <w:rPr>
                <w:rFonts w:cs="Arial"/>
                <w:sz w:val="24"/>
                <w:szCs w:val="24"/>
                <w:lang w:val="sr-Cyrl-CS"/>
              </w:rPr>
              <w:t>мере</w:t>
            </w:r>
          </w:p>
        </w:tc>
        <w:tc>
          <w:tcPr>
            <w:tcW w:w="682" w:type="pct"/>
            <w:shd w:val="clear" w:color="auto" w:fill="C6D9F1"/>
            <w:vAlign w:val="center"/>
          </w:tcPr>
          <w:p w14:paraId="5557671C"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151B7D02" w14:textId="77777777" w:rsidR="00A961E9" w:rsidRPr="00381F85" w:rsidRDefault="00A961E9" w:rsidP="00C817F9">
            <w:pPr>
              <w:rPr>
                <w:rFonts w:cs="Arial"/>
                <w:sz w:val="24"/>
                <w:szCs w:val="24"/>
                <w:lang w:val="sr-Cyrl-CS"/>
              </w:rPr>
            </w:pPr>
            <w:r w:rsidRPr="00381F85">
              <w:rPr>
                <w:rFonts w:cs="Arial"/>
                <w:sz w:val="24"/>
                <w:szCs w:val="24"/>
                <w:lang w:val="sr-Cyrl-CS"/>
              </w:rPr>
              <w:t>количина</w:t>
            </w:r>
          </w:p>
        </w:tc>
      </w:tr>
      <w:tr w:rsidR="00A961E9" w:rsidRPr="00381F85" w14:paraId="6E975163" w14:textId="77777777" w:rsidTr="00C817F9">
        <w:trPr>
          <w:trHeight w:val="393"/>
        </w:trPr>
        <w:tc>
          <w:tcPr>
            <w:tcW w:w="344" w:type="pct"/>
            <w:shd w:val="clear" w:color="auto" w:fill="auto"/>
          </w:tcPr>
          <w:p w14:paraId="7F804C7B" w14:textId="77777777" w:rsidR="00A961E9" w:rsidRPr="00381F85" w:rsidRDefault="00A961E9" w:rsidP="00C817F9">
            <w:pPr>
              <w:rPr>
                <w:rFonts w:cs="Arial"/>
                <w:sz w:val="24"/>
                <w:szCs w:val="24"/>
                <w:lang w:val="sr-Cyrl-CS"/>
              </w:rPr>
            </w:pPr>
            <w:r w:rsidRPr="00381F85">
              <w:rPr>
                <w:rFonts w:cs="Arial"/>
                <w:sz w:val="24"/>
                <w:szCs w:val="24"/>
                <w:lang w:val="sr-Cyrl-CS"/>
              </w:rPr>
              <w:t>(1)</w:t>
            </w:r>
          </w:p>
        </w:tc>
        <w:tc>
          <w:tcPr>
            <w:tcW w:w="1723" w:type="pct"/>
            <w:shd w:val="clear" w:color="auto" w:fill="auto"/>
          </w:tcPr>
          <w:p w14:paraId="7802F6E0" w14:textId="77777777" w:rsidR="00A961E9" w:rsidRPr="00381F85" w:rsidRDefault="00A961E9" w:rsidP="00C817F9">
            <w:pPr>
              <w:jc w:val="center"/>
              <w:rPr>
                <w:rFonts w:cs="Arial"/>
                <w:sz w:val="24"/>
                <w:szCs w:val="24"/>
                <w:lang w:val="sr-Cyrl-CS"/>
              </w:rPr>
            </w:pPr>
            <w:r w:rsidRPr="00381F85">
              <w:rPr>
                <w:rFonts w:cs="Arial"/>
                <w:sz w:val="24"/>
                <w:szCs w:val="24"/>
                <w:lang w:val="sr-Cyrl-CS"/>
              </w:rPr>
              <w:t>(2)</w:t>
            </w:r>
          </w:p>
        </w:tc>
        <w:tc>
          <w:tcPr>
            <w:tcW w:w="1797" w:type="pct"/>
          </w:tcPr>
          <w:p w14:paraId="24C5FAAB" w14:textId="77777777" w:rsidR="00A961E9" w:rsidRPr="00381F85" w:rsidRDefault="00A961E9" w:rsidP="00C817F9">
            <w:pPr>
              <w:jc w:val="center"/>
              <w:rPr>
                <w:rFonts w:cs="Arial"/>
                <w:sz w:val="24"/>
                <w:szCs w:val="24"/>
                <w:lang w:val="sr-Cyrl-CS"/>
              </w:rPr>
            </w:pPr>
            <w:r>
              <w:rPr>
                <w:rFonts w:cs="Arial"/>
                <w:sz w:val="24"/>
                <w:szCs w:val="24"/>
                <w:lang w:val="sr-Cyrl-CS"/>
              </w:rPr>
              <w:t>(3)</w:t>
            </w:r>
          </w:p>
        </w:tc>
        <w:tc>
          <w:tcPr>
            <w:tcW w:w="455" w:type="pct"/>
            <w:shd w:val="clear" w:color="auto" w:fill="auto"/>
          </w:tcPr>
          <w:p w14:paraId="5A2E3F5F" w14:textId="77777777" w:rsidR="00A961E9" w:rsidRPr="00381F85" w:rsidRDefault="00A961E9" w:rsidP="00C817F9">
            <w:pPr>
              <w:rPr>
                <w:rFonts w:cs="Arial"/>
                <w:sz w:val="24"/>
                <w:szCs w:val="24"/>
                <w:lang w:val="sr-Cyrl-CS"/>
              </w:rPr>
            </w:pPr>
            <w:r>
              <w:rPr>
                <w:rFonts w:cs="Arial"/>
                <w:sz w:val="24"/>
                <w:szCs w:val="24"/>
                <w:lang w:val="sr-Cyrl-CS"/>
              </w:rPr>
              <w:t>(4</w:t>
            </w:r>
            <w:r w:rsidRPr="00381F85">
              <w:rPr>
                <w:rFonts w:cs="Arial"/>
                <w:sz w:val="24"/>
                <w:szCs w:val="24"/>
                <w:lang w:val="sr-Cyrl-CS"/>
              </w:rPr>
              <w:t>)</w:t>
            </w:r>
          </w:p>
        </w:tc>
        <w:tc>
          <w:tcPr>
            <w:tcW w:w="682" w:type="pct"/>
            <w:shd w:val="clear" w:color="auto" w:fill="auto"/>
          </w:tcPr>
          <w:p w14:paraId="3B4203C4" w14:textId="77777777" w:rsidR="00A961E9" w:rsidRPr="00381F85" w:rsidRDefault="00A961E9" w:rsidP="00C817F9">
            <w:pPr>
              <w:rPr>
                <w:rFonts w:cs="Arial"/>
                <w:sz w:val="24"/>
                <w:szCs w:val="24"/>
                <w:lang w:val="sr-Cyrl-CS"/>
              </w:rPr>
            </w:pPr>
            <w:r>
              <w:rPr>
                <w:rFonts w:cs="Arial"/>
                <w:sz w:val="24"/>
                <w:szCs w:val="24"/>
                <w:lang w:val="sr-Cyrl-CS"/>
              </w:rPr>
              <w:t xml:space="preserve">    (5</w:t>
            </w:r>
            <w:r w:rsidRPr="00381F85">
              <w:rPr>
                <w:rFonts w:cs="Arial"/>
                <w:sz w:val="24"/>
                <w:szCs w:val="24"/>
                <w:lang w:val="sr-Cyrl-CS"/>
              </w:rPr>
              <w:t>)</w:t>
            </w:r>
          </w:p>
        </w:tc>
      </w:tr>
      <w:tr w:rsidR="00A961E9" w:rsidRPr="00381F85" w14:paraId="6AD22BF8" w14:textId="77777777" w:rsidTr="00C817F9">
        <w:trPr>
          <w:trHeight w:val="547"/>
        </w:trPr>
        <w:tc>
          <w:tcPr>
            <w:tcW w:w="344" w:type="pct"/>
            <w:shd w:val="clear" w:color="auto" w:fill="auto"/>
          </w:tcPr>
          <w:p w14:paraId="3E1A4557"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10E2F68C" w14:textId="77777777" w:rsidR="00A961E9" w:rsidRPr="00381F85" w:rsidRDefault="00A961E9" w:rsidP="00C817F9">
            <w:pPr>
              <w:rPr>
                <w:rFonts w:cs="Arial"/>
                <w:sz w:val="24"/>
                <w:szCs w:val="24"/>
                <w:lang w:val="sr-Cyrl-CS"/>
              </w:rPr>
            </w:pPr>
            <w:r w:rsidRPr="00381F85">
              <w:rPr>
                <w:rFonts w:cs="Arial"/>
                <w:sz w:val="24"/>
                <w:szCs w:val="24"/>
              </w:rPr>
              <w:t>ВЕНТИЛ ЕК ЗА ПИСОАРЕ комплет</w:t>
            </w:r>
          </w:p>
        </w:tc>
        <w:tc>
          <w:tcPr>
            <w:tcW w:w="1797" w:type="pct"/>
            <w:tcBorders>
              <w:right w:val="single" w:sz="4" w:space="0" w:color="auto"/>
            </w:tcBorders>
          </w:tcPr>
          <w:p w14:paraId="6E19077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403952" w14:textId="77777777" w:rsidR="00A961E9" w:rsidRPr="00381F85" w:rsidRDefault="00A961E9" w:rsidP="00C817F9">
            <w:pPr>
              <w:rPr>
                <w:rFonts w:cs="Arial"/>
                <w:sz w:val="24"/>
                <w:szCs w:val="24"/>
                <w:lang w:val="sr-Cyrl-RS"/>
              </w:rPr>
            </w:pPr>
            <w:r w:rsidRPr="00381F85">
              <w:rPr>
                <w:rFonts w:cs="Arial"/>
                <w:sz w:val="24"/>
                <w:szCs w:val="24"/>
              </w:rPr>
              <w:t>комплe</w:t>
            </w:r>
            <w:r w:rsidRPr="00381F85">
              <w:rPr>
                <w:rFonts w:cs="Arial"/>
                <w:sz w:val="24"/>
                <w:szCs w:val="24"/>
                <w:lang w:val="sr-Cyrl-RS"/>
              </w:rPr>
              <w:t>т</w:t>
            </w:r>
          </w:p>
        </w:tc>
        <w:tc>
          <w:tcPr>
            <w:tcW w:w="682" w:type="pct"/>
            <w:tcBorders>
              <w:top w:val="nil"/>
              <w:left w:val="nil"/>
              <w:bottom w:val="single" w:sz="4" w:space="0" w:color="auto"/>
              <w:right w:val="single" w:sz="4" w:space="0" w:color="auto"/>
            </w:tcBorders>
            <w:shd w:val="clear" w:color="auto" w:fill="auto"/>
          </w:tcPr>
          <w:p w14:paraId="27E3D795" w14:textId="77777777" w:rsidR="00A961E9" w:rsidRPr="00381F85" w:rsidRDefault="00A961E9" w:rsidP="00C817F9">
            <w:pPr>
              <w:rPr>
                <w:rFonts w:cs="Arial"/>
                <w:sz w:val="24"/>
                <w:szCs w:val="24"/>
                <w:lang w:val="sr-Cyrl-RS"/>
              </w:rPr>
            </w:pPr>
            <w:r w:rsidRPr="00381F85">
              <w:rPr>
                <w:rFonts w:cs="Arial"/>
                <w:sz w:val="24"/>
                <w:szCs w:val="24"/>
              </w:rPr>
              <w:t>10</w:t>
            </w:r>
          </w:p>
        </w:tc>
      </w:tr>
      <w:tr w:rsidR="00A961E9" w:rsidRPr="00381F85" w14:paraId="74C2E3ED" w14:textId="77777777" w:rsidTr="00C817F9">
        <w:trPr>
          <w:trHeight w:val="564"/>
        </w:trPr>
        <w:tc>
          <w:tcPr>
            <w:tcW w:w="344" w:type="pct"/>
            <w:shd w:val="clear" w:color="auto" w:fill="auto"/>
          </w:tcPr>
          <w:p w14:paraId="1BEDB5D1"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0964DBFC" w14:textId="77777777" w:rsidR="00A961E9" w:rsidRPr="00381F85" w:rsidRDefault="00A961E9" w:rsidP="00C817F9">
            <w:pPr>
              <w:rPr>
                <w:rFonts w:cs="Arial"/>
                <w:sz w:val="24"/>
                <w:szCs w:val="24"/>
                <w:lang w:val="sr-Cyrl-CS"/>
              </w:rPr>
            </w:pPr>
            <w:r w:rsidRPr="00381F85">
              <w:rPr>
                <w:rFonts w:cs="Arial"/>
                <w:sz w:val="24"/>
                <w:szCs w:val="24"/>
              </w:rPr>
              <w:t>АУТОМАТСКА СЛАВИНА ЗА ПИСОАРЕ НА СТИСАК</w:t>
            </w:r>
          </w:p>
        </w:tc>
        <w:tc>
          <w:tcPr>
            <w:tcW w:w="1797" w:type="pct"/>
            <w:tcBorders>
              <w:right w:val="single" w:sz="4" w:space="0" w:color="auto"/>
            </w:tcBorders>
          </w:tcPr>
          <w:p w14:paraId="7D5809D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57E7F4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0E4CE1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C35666C" w14:textId="77777777" w:rsidTr="00C817F9">
        <w:trPr>
          <w:trHeight w:val="564"/>
        </w:trPr>
        <w:tc>
          <w:tcPr>
            <w:tcW w:w="344" w:type="pct"/>
            <w:shd w:val="clear" w:color="auto" w:fill="auto"/>
          </w:tcPr>
          <w:p w14:paraId="73AEF54E"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1A059511" w14:textId="77777777" w:rsidR="00A961E9" w:rsidRPr="00381F85" w:rsidRDefault="00A961E9" w:rsidP="00C817F9">
            <w:pPr>
              <w:rPr>
                <w:rFonts w:cs="Arial"/>
                <w:sz w:val="24"/>
                <w:szCs w:val="24"/>
                <w:lang w:val="sr-Cyrl-CS" w:eastAsia="zh-CN"/>
              </w:rPr>
            </w:pPr>
            <w:r w:rsidRPr="00381F85">
              <w:rPr>
                <w:rFonts w:cs="Arial"/>
                <w:sz w:val="24"/>
                <w:szCs w:val="24"/>
              </w:rPr>
              <w:t>ВЕНТИЛ ЕК 1/2/1/2</w:t>
            </w:r>
          </w:p>
        </w:tc>
        <w:tc>
          <w:tcPr>
            <w:tcW w:w="1797" w:type="pct"/>
            <w:tcBorders>
              <w:right w:val="single" w:sz="4" w:space="0" w:color="auto"/>
            </w:tcBorders>
          </w:tcPr>
          <w:p w14:paraId="63347E0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FD385A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BAE023"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AB56BBD" w14:textId="77777777" w:rsidTr="00C817F9">
        <w:trPr>
          <w:trHeight w:val="564"/>
        </w:trPr>
        <w:tc>
          <w:tcPr>
            <w:tcW w:w="344" w:type="pct"/>
            <w:shd w:val="clear" w:color="auto" w:fill="auto"/>
          </w:tcPr>
          <w:p w14:paraId="67A7108D" w14:textId="77777777" w:rsidR="00A961E9" w:rsidRPr="00381F85" w:rsidRDefault="00A961E9" w:rsidP="00C817F9">
            <w:pPr>
              <w:rPr>
                <w:rFonts w:cs="Arial"/>
                <w:sz w:val="24"/>
                <w:szCs w:val="24"/>
                <w:lang w:val="sr-Cyrl-RS"/>
              </w:rPr>
            </w:pPr>
            <w:r w:rsidRPr="00381F85">
              <w:rPr>
                <w:rFonts w:cs="Arial"/>
                <w:sz w:val="24"/>
                <w:szCs w:val="24"/>
              </w:rPr>
              <w:t>4</w:t>
            </w:r>
            <w:r w:rsidRPr="00381F85">
              <w:rPr>
                <w:rFonts w:cs="Arial"/>
                <w:sz w:val="24"/>
                <w:szCs w:val="24"/>
                <w:lang w:val="sr-Cyrl-RS"/>
              </w:rPr>
              <w:t>.</w:t>
            </w:r>
          </w:p>
          <w:p w14:paraId="0F32F0D4" w14:textId="77777777" w:rsidR="00A961E9" w:rsidRPr="00381F85" w:rsidRDefault="00A961E9" w:rsidP="00C817F9">
            <w:pPr>
              <w:rPr>
                <w:rFonts w:cs="Arial"/>
                <w:sz w:val="24"/>
                <w:szCs w:val="24"/>
              </w:rPr>
            </w:pPr>
          </w:p>
        </w:tc>
        <w:tc>
          <w:tcPr>
            <w:tcW w:w="1723" w:type="pct"/>
          </w:tcPr>
          <w:p w14:paraId="304DB54E" w14:textId="77777777" w:rsidR="00A961E9" w:rsidRPr="00381F85" w:rsidRDefault="00A961E9" w:rsidP="00C817F9">
            <w:pPr>
              <w:rPr>
                <w:rFonts w:cs="Arial"/>
                <w:sz w:val="24"/>
                <w:szCs w:val="24"/>
                <w:lang w:val="sr-Cyrl-CS" w:eastAsia="zh-CN"/>
              </w:rPr>
            </w:pPr>
            <w:r w:rsidRPr="00381F85">
              <w:rPr>
                <w:rFonts w:cs="Arial"/>
                <w:sz w:val="24"/>
                <w:szCs w:val="24"/>
              </w:rPr>
              <w:t>ГУМИЦА Ø 50 за завршни лук техносифон</w:t>
            </w:r>
          </w:p>
        </w:tc>
        <w:tc>
          <w:tcPr>
            <w:tcW w:w="1797" w:type="pct"/>
            <w:tcBorders>
              <w:right w:val="single" w:sz="4" w:space="0" w:color="auto"/>
            </w:tcBorders>
          </w:tcPr>
          <w:p w14:paraId="303145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D3D991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2788BB"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799D181B" w14:textId="77777777" w:rsidTr="00C817F9">
        <w:trPr>
          <w:trHeight w:val="564"/>
        </w:trPr>
        <w:tc>
          <w:tcPr>
            <w:tcW w:w="344" w:type="pct"/>
            <w:shd w:val="clear" w:color="auto" w:fill="auto"/>
          </w:tcPr>
          <w:p w14:paraId="7CF30A99"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12EA80BA" w14:textId="77777777" w:rsidR="00A961E9" w:rsidRPr="00381F85" w:rsidRDefault="00A961E9" w:rsidP="00C817F9">
            <w:pPr>
              <w:rPr>
                <w:rFonts w:cs="Arial"/>
                <w:sz w:val="24"/>
                <w:szCs w:val="24"/>
                <w:lang w:val="sr-Cyrl-CS" w:eastAsia="zh-CN"/>
              </w:rPr>
            </w:pPr>
            <w:r w:rsidRPr="00381F85">
              <w:rPr>
                <w:rFonts w:cs="Arial"/>
                <w:sz w:val="24"/>
                <w:szCs w:val="24"/>
              </w:rPr>
              <w:t>РЕДУКЦИЈА Ø 40 НА 0 32</w:t>
            </w:r>
          </w:p>
        </w:tc>
        <w:tc>
          <w:tcPr>
            <w:tcW w:w="1797" w:type="pct"/>
            <w:tcBorders>
              <w:right w:val="single" w:sz="4" w:space="0" w:color="auto"/>
            </w:tcBorders>
          </w:tcPr>
          <w:p w14:paraId="49591DD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ADA726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63ED8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F278626" w14:textId="77777777" w:rsidTr="00C817F9">
        <w:trPr>
          <w:trHeight w:val="564"/>
        </w:trPr>
        <w:tc>
          <w:tcPr>
            <w:tcW w:w="344" w:type="pct"/>
            <w:shd w:val="clear" w:color="auto" w:fill="auto"/>
          </w:tcPr>
          <w:p w14:paraId="1AB2B481"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54C37388" w14:textId="77777777" w:rsidR="00A961E9" w:rsidRPr="00381F85" w:rsidRDefault="00A961E9" w:rsidP="00C817F9">
            <w:pPr>
              <w:rPr>
                <w:rFonts w:cs="Arial"/>
                <w:sz w:val="24"/>
                <w:szCs w:val="24"/>
                <w:lang w:val="sr-Cyrl-CS" w:eastAsia="zh-CN"/>
              </w:rPr>
            </w:pPr>
            <w:r w:rsidRPr="00381F85">
              <w:rPr>
                <w:rFonts w:cs="Arial"/>
                <w:sz w:val="24"/>
                <w:szCs w:val="24"/>
              </w:rPr>
              <w:t>СПОЈКА КЛИЗНА 1/2"</w:t>
            </w:r>
          </w:p>
        </w:tc>
        <w:tc>
          <w:tcPr>
            <w:tcW w:w="1797" w:type="pct"/>
            <w:tcBorders>
              <w:right w:val="single" w:sz="4" w:space="0" w:color="auto"/>
            </w:tcBorders>
          </w:tcPr>
          <w:p w14:paraId="69340A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C918DB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6F564C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88AB042" w14:textId="77777777" w:rsidTr="00C817F9">
        <w:trPr>
          <w:trHeight w:val="564"/>
        </w:trPr>
        <w:tc>
          <w:tcPr>
            <w:tcW w:w="344" w:type="pct"/>
            <w:shd w:val="clear" w:color="auto" w:fill="auto"/>
          </w:tcPr>
          <w:p w14:paraId="3A523C91"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7FEA5B91" w14:textId="77777777" w:rsidR="00A961E9" w:rsidRPr="00381F85" w:rsidRDefault="00A961E9" w:rsidP="00C817F9">
            <w:pPr>
              <w:rPr>
                <w:rFonts w:cs="Arial"/>
                <w:sz w:val="24"/>
                <w:szCs w:val="24"/>
                <w:lang w:val="sr-Cyrl-CS" w:eastAsia="zh-CN"/>
              </w:rPr>
            </w:pPr>
            <w:r w:rsidRPr="00381F85">
              <w:rPr>
                <w:rFonts w:cs="Arial"/>
                <w:sz w:val="24"/>
                <w:szCs w:val="24"/>
              </w:rPr>
              <w:t>BRINOX ЦРЕВА 3/8 НА 3/8 40 cm</w:t>
            </w:r>
          </w:p>
        </w:tc>
        <w:tc>
          <w:tcPr>
            <w:tcW w:w="1797" w:type="pct"/>
            <w:tcBorders>
              <w:right w:val="single" w:sz="4" w:space="0" w:color="auto"/>
            </w:tcBorders>
          </w:tcPr>
          <w:p w14:paraId="5CC7C22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707B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4790C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2AEBB08" w14:textId="77777777" w:rsidTr="00C817F9">
        <w:trPr>
          <w:trHeight w:val="564"/>
        </w:trPr>
        <w:tc>
          <w:tcPr>
            <w:tcW w:w="344" w:type="pct"/>
            <w:shd w:val="clear" w:color="auto" w:fill="auto"/>
          </w:tcPr>
          <w:p w14:paraId="5B98BF1F"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0DE8FEBA" w14:textId="77777777" w:rsidR="00A961E9" w:rsidRPr="00381F85" w:rsidRDefault="00A961E9" w:rsidP="00C817F9">
            <w:pPr>
              <w:rPr>
                <w:rFonts w:cs="Arial"/>
                <w:sz w:val="24"/>
                <w:szCs w:val="24"/>
                <w:lang w:val="sr-Cyrl-CS" w:eastAsia="zh-CN"/>
              </w:rPr>
            </w:pPr>
            <w:r w:rsidRPr="00381F85">
              <w:rPr>
                <w:rFonts w:cs="Arial"/>
                <w:sz w:val="24"/>
                <w:szCs w:val="24"/>
              </w:rPr>
              <w:t>BRINOX ЦРЕВА 3/8 НА 3/8 50cm</w:t>
            </w:r>
          </w:p>
        </w:tc>
        <w:tc>
          <w:tcPr>
            <w:tcW w:w="1797" w:type="pct"/>
            <w:tcBorders>
              <w:right w:val="single" w:sz="4" w:space="0" w:color="auto"/>
            </w:tcBorders>
          </w:tcPr>
          <w:p w14:paraId="3E80DF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113478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ABA391"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9FF0627" w14:textId="77777777" w:rsidTr="00C817F9">
        <w:trPr>
          <w:trHeight w:val="564"/>
        </w:trPr>
        <w:tc>
          <w:tcPr>
            <w:tcW w:w="344" w:type="pct"/>
            <w:shd w:val="clear" w:color="auto" w:fill="auto"/>
          </w:tcPr>
          <w:p w14:paraId="1449F514"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744BCB91" w14:textId="77777777" w:rsidR="00A961E9" w:rsidRPr="00381F85" w:rsidRDefault="00A961E9" w:rsidP="00C817F9">
            <w:pPr>
              <w:rPr>
                <w:rFonts w:cs="Arial"/>
                <w:sz w:val="24"/>
                <w:szCs w:val="24"/>
                <w:lang w:val="sr-Cyrl-CS" w:eastAsia="zh-CN"/>
              </w:rPr>
            </w:pPr>
            <w:r w:rsidRPr="00381F85">
              <w:rPr>
                <w:rFonts w:cs="Arial"/>
                <w:sz w:val="24"/>
                <w:szCs w:val="24"/>
              </w:rPr>
              <w:t>BRINOX ЦРЕВА 1/2 НА 1/2 40cm</w:t>
            </w:r>
          </w:p>
        </w:tc>
        <w:tc>
          <w:tcPr>
            <w:tcW w:w="1797" w:type="pct"/>
            <w:tcBorders>
              <w:right w:val="single" w:sz="4" w:space="0" w:color="auto"/>
            </w:tcBorders>
          </w:tcPr>
          <w:p w14:paraId="1ACD689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317C4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79CEC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B323DEC" w14:textId="77777777" w:rsidTr="00C817F9">
        <w:trPr>
          <w:trHeight w:val="564"/>
        </w:trPr>
        <w:tc>
          <w:tcPr>
            <w:tcW w:w="344" w:type="pct"/>
            <w:shd w:val="clear" w:color="auto" w:fill="auto"/>
          </w:tcPr>
          <w:p w14:paraId="779C0026"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36BEA6EB" w14:textId="77777777" w:rsidR="00A961E9" w:rsidRPr="00381F85" w:rsidRDefault="00A961E9" w:rsidP="00C817F9">
            <w:pPr>
              <w:rPr>
                <w:rFonts w:cs="Arial"/>
                <w:sz w:val="24"/>
                <w:szCs w:val="24"/>
                <w:lang w:val="sr-Cyrl-CS" w:eastAsia="zh-CN"/>
              </w:rPr>
            </w:pPr>
            <w:r w:rsidRPr="00381F85">
              <w:rPr>
                <w:rFonts w:cs="Arial"/>
                <w:sz w:val="24"/>
                <w:szCs w:val="24"/>
              </w:rPr>
              <w:t>BRINOX ЦРЕВА1/2 НА 1/2 50cm</w:t>
            </w:r>
          </w:p>
        </w:tc>
        <w:tc>
          <w:tcPr>
            <w:tcW w:w="1797" w:type="pct"/>
            <w:tcBorders>
              <w:right w:val="single" w:sz="4" w:space="0" w:color="auto"/>
            </w:tcBorders>
          </w:tcPr>
          <w:p w14:paraId="4B165B9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3C5727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C6518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D2E8B39" w14:textId="77777777" w:rsidTr="00C817F9">
        <w:trPr>
          <w:trHeight w:val="564"/>
        </w:trPr>
        <w:tc>
          <w:tcPr>
            <w:tcW w:w="344" w:type="pct"/>
            <w:shd w:val="clear" w:color="auto" w:fill="auto"/>
          </w:tcPr>
          <w:p w14:paraId="417E6212"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2885367D" w14:textId="77777777" w:rsidR="00A961E9" w:rsidRPr="00381F85" w:rsidRDefault="00A961E9" w:rsidP="00C817F9">
            <w:pPr>
              <w:rPr>
                <w:rFonts w:cs="Arial"/>
                <w:sz w:val="24"/>
                <w:szCs w:val="24"/>
                <w:lang w:val="sr-Cyrl-CS" w:eastAsia="zh-CN"/>
              </w:rPr>
            </w:pPr>
            <w:r w:rsidRPr="00381F85">
              <w:rPr>
                <w:rFonts w:cs="Arial"/>
                <w:sz w:val="24"/>
                <w:szCs w:val="24"/>
              </w:rPr>
              <w:t>BRINOX ЦРЕВА 1/2 НА 1/2 50 cm muškoženski</w:t>
            </w:r>
          </w:p>
        </w:tc>
        <w:tc>
          <w:tcPr>
            <w:tcW w:w="1797" w:type="pct"/>
            <w:tcBorders>
              <w:right w:val="single" w:sz="4" w:space="0" w:color="auto"/>
            </w:tcBorders>
          </w:tcPr>
          <w:p w14:paraId="19882D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373A8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9CD1F1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206B34F" w14:textId="77777777" w:rsidTr="00C817F9">
        <w:trPr>
          <w:trHeight w:val="564"/>
        </w:trPr>
        <w:tc>
          <w:tcPr>
            <w:tcW w:w="344" w:type="pct"/>
            <w:shd w:val="clear" w:color="auto" w:fill="auto"/>
          </w:tcPr>
          <w:p w14:paraId="2D9FE9B1" w14:textId="77777777" w:rsidR="00A961E9" w:rsidRPr="00381F85" w:rsidRDefault="00A961E9" w:rsidP="00C817F9">
            <w:pPr>
              <w:rPr>
                <w:rFonts w:cs="Arial"/>
                <w:sz w:val="24"/>
                <w:szCs w:val="24"/>
              </w:rPr>
            </w:pPr>
            <w:r w:rsidRPr="00381F85">
              <w:rPr>
                <w:rFonts w:cs="Arial"/>
                <w:sz w:val="24"/>
                <w:szCs w:val="24"/>
              </w:rPr>
              <w:lastRenderedPageBreak/>
              <w:t>12</w:t>
            </w:r>
          </w:p>
        </w:tc>
        <w:tc>
          <w:tcPr>
            <w:tcW w:w="1723" w:type="pct"/>
          </w:tcPr>
          <w:p w14:paraId="6AD4F900" w14:textId="77777777" w:rsidR="00A961E9" w:rsidRPr="00381F85" w:rsidRDefault="00A961E9" w:rsidP="00C817F9">
            <w:pPr>
              <w:rPr>
                <w:rFonts w:cs="Arial"/>
                <w:sz w:val="24"/>
                <w:szCs w:val="24"/>
                <w:lang w:val="sr-Cyrl-CS" w:eastAsia="zh-CN"/>
              </w:rPr>
            </w:pPr>
            <w:r w:rsidRPr="00381F85">
              <w:rPr>
                <w:rFonts w:cs="Arial"/>
                <w:sz w:val="24"/>
                <w:szCs w:val="24"/>
              </w:rPr>
              <w:t>ДИХТУНГ ЗА ЕЛ.ГРЕЈАЧ МАЛОГ БОЈЛЕРА</w:t>
            </w:r>
          </w:p>
        </w:tc>
        <w:tc>
          <w:tcPr>
            <w:tcW w:w="1797" w:type="pct"/>
            <w:tcBorders>
              <w:right w:val="single" w:sz="4" w:space="0" w:color="auto"/>
            </w:tcBorders>
          </w:tcPr>
          <w:p w14:paraId="07615CB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2E27D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EBBB47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CC53F9B" w14:textId="77777777" w:rsidTr="00C817F9">
        <w:trPr>
          <w:trHeight w:val="564"/>
        </w:trPr>
        <w:tc>
          <w:tcPr>
            <w:tcW w:w="344" w:type="pct"/>
            <w:shd w:val="clear" w:color="auto" w:fill="auto"/>
          </w:tcPr>
          <w:p w14:paraId="0619D07E"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27602FBE" w14:textId="77777777" w:rsidR="00A961E9" w:rsidRPr="00381F85" w:rsidRDefault="00A961E9" w:rsidP="00C817F9">
            <w:pPr>
              <w:rPr>
                <w:rFonts w:cs="Arial"/>
                <w:sz w:val="24"/>
                <w:szCs w:val="24"/>
                <w:lang w:val="sr-Cyrl-CS" w:eastAsia="zh-CN"/>
              </w:rPr>
            </w:pPr>
            <w:r w:rsidRPr="00381F85">
              <w:rPr>
                <w:rFonts w:cs="Arial"/>
                <w:sz w:val="24"/>
                <w:szCs w:val="24"/>
              </w:rPr>
              <w:t>ДИХТУНГ ЗА ЕЛ.ГРЕЈАЧ ВЕЛИКОГ БОЈЛЕРА</w:t>
            </w:r>
          </w:p>
        </w:tc>
        <w:tc>
          <w:tcPr>
            <w:tcW w:w="1797" w:type="pct"/>
            <w:tcBorders>
              <w:right w:val="single" w:sz="4" w:space="0" w:color="auto"/>
            </w:tcBorders>
          </w:tcPr>
          <w:p w14:paraId="301447D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513F4D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A3D23D"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1482FEF3" w14:textId="77777777" w:rsidTr="00C817F9">
        <w:trPr>
          <w:trHeight w:val="564"/>
        </w:trPr>
        <w:tc>
          <w:tcPr>
            <w:tcW w:w="344" w:type="pct"/>
            <w:tcBorders>
              <w:right w:val="single" w:sz="4" w:space="0" w:color="auto"/>
            </w:tcBorders>
            <w:shd w:val="clear" w:color="auto" w:fill="auto"/>
          </w:tcPr>
          <w:p w14:paraId="16260829"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4C13C11F" w14:textId="77777777" w:rsidR="00A961E9" w:rsidRPr="00381F85" w:rsidRDefault="00A961E9" w:rsidP="00C817F9">
            <w:pPr>
              <w:rPr>
                <w:rFonts w:cs="Arial"/>
                <w:sz w:val="24"/>
                <w:szCs w:val="24"/>
                <w:lang w:val="sr-Cyrl-CS" w:eastAsia="zh-CN"/>
              </w:rPr>
            </w:pPr>
            <w:r w:rsidRPr="00381F85">
              <w:rPr>
                <w:rFonts w:cs="Arial"/>
                <w:sz w:val="24"/>
                <w:szCs w:val="24"/>
              </w:rPr>
              <w:t>ФЛАШНА ЗА ЕЛ. ГРЕЈАЧ ВЕЛИКОГ БОЈЛЕРА</w:t>
            </w:r>
          </w:p>
        </w:tc>
        <w:tc>
          <w:tcPr>
            <w:tcW w:w="1797" w:type="pct"/>
          </w:tcPr>
          <w:p w14:paraId="2CE48CE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6FDDD5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422577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8F9570B" w14:textId="77777777" w:rsidTr="00C817F9">
        <w:trPr>
          <w:trHeight w:val="564"/>
        </w:trPr>
        <w:tc>
          <w:tcPr>
            <w:tcW w:w="344" w:type="pct"/>
            <w:shd w:val="clear" w:color="auto" w:fill="auto"/>
          </w:tcPr>
          <w:p w14:paraId="007B6E06" w14:textId="77777777" w:rsidR="00A961E9" w:rsidRPr="00381F85" w:rsidRDefault="00A961E9" w:rsidP="00C817F9">
            <w:pPr>
              <w:rPr>
                <w:rFonts w:cs="Arial"/>
                <w:sz w:val="24"/>
                <w:szCs w:val="24"/>
              </w:rPr>
            </w:pPr>
            <w:r w:rsidRPr="00381F85">
              <w:rPr>
                <w:rFonts w:cs="Arial"/>
                <w:sz w:val="24"/>
                <w:szCs w:val="24"/>
              </w:rPr>
              <w:t>15</w:t>
            </w:r>
          </w:p>
        </w:tc>
        <w:tc>
          <w:tcPr>
            <w:tcW w:w="1723" w:type="pct"/>
          </w:tcPr>
          <w:p w14:paraId="1A388312" w14:textId="77777777" w:rsidR="00A961E9" w:rsidRPr="00381F85" w:rsidRDefault="00A961E9" w:rsidP="00C817F9">
            <w:pPr>
              <w:rPr>
                <w:rFonts w:cs="Arial"/>
                <w:sz w:val="24"/>
                <w:szCs w:val="24"/>
                <w:lang w:val="sr-Cyrl-CS" w:eastAsia="zh-CN"/>
              </w:rPr>
            </w:pPr>
            <w:r w:rsidRPr="00381F85">
              <w:rPr>
                <w:rFonts w:cs="Arial"/>
                <w:sz w:val="24"/>
                <w:szCs w:val="24"/>
              </w:rPr>
              <w:t>СОНДА ЗА ТЕРМОСТАТ БОЈЛЕРА</w:t>
            </w:r>
          </w:p>
        </w:tc>
        <w:tc>
          <w:tcPr>
            <w:tcW w:w="1797" w:type="pct"/>
            <w:tcBorders>
              <w:right w:val="single" w:sz="4" w:space="0" w:color="auto"/>
            </w:tcBorders>
          </w:tcPr>
          <w:p w14:paraId="0509076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66EEDA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289FE3F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669AF99" w14:textId="77777777" w:rsidTr="00C817F9">
        <w:trPr>
          <w:trHeight w:val="564"/>
        </w:trPr>
        <w:tc>
          <w:tcPr>
            <w:tcW w:w="344" w:type="pct"/>
            <w:shd w:val="clear" w:color="auto" w:fill="auto"/>
          </w:tcPr>
          <w:p w14:paraId="308D1272"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2F0963E6" w14:textId="77777777" w:rsidR="00A961E9" w:rsidRPr="00381F85" w:rsidRDefault="00A961E9" w:rsidP="00C817F9">
            <w:pPr>
              <w:rPr>
                <w:rFonts w:cs="Arial"/>
                <w:sz w:val="24"/>
                <w:szCs w:val="24"/>
                <w:lang w:val="sr-Cyrl-CS" w:eastAsia="zh-CN"/>
              </w:rPr>
            </w:pPr>
            <w:r w:rsidRPr="00381F85">
              <w:rPr>
                <w:rFonts w:cs="Arial"/>
                <w:sz w:val="24"/>
                <w:szCs w:val="24"/>
              </w:rPr>
              <w:t>КОМПЛЕТ ЗА ТЕРМОРАДОВ ПРОХ. БОЈЛЕР 80 L.</w:t>
            </w:r>
          </w:p>
        </w:tc>
        <w:tc>
          <w:tcPr>
            <w:tcW w:w="1797" w:type="pct"/>
            <w:tcBorders>
              <w:right w:val="single" w:sz="4" w:space="0" w:color="auto"/>
            </w:tcBorders>
          </w:tcPr>
          <w:p w14:paraId="164A492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AE4DB12"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78B51814" w14:textId="77777777" w:rsidR="00A961E9" w:rsidRPr="00381F85" w:rsidRDefault="00A961E9" w:rsidP="00C817F9">
            <w:pPr>
              <w:rPr>
                <w:rFonts w:cs="Arial"/>
                <w:sz w:val="24"/>
                <w:szCs w:val="24"/>
                <w:lang w:val="sr-Cyrl-CS" w:eastAsia="zh-CN"/>
              </w:rPr>
            </w:pPr>
            <w:r w:rsidRPr="00381F85">
              <w:rPr>
                <w:rFonts w:cs="Arial"/>
                <w:sz w:val="24"/>
                <w:szCs w:val="24"/>
              </w:rPr>
              <w:t>2</w:t>
            </w:r>
          </w:p>
        </w:tc>
      </w:tr>
      <w:tr w:rsidR="00A961E9" w:rsidRPr="00381F85" w14:paraId="07D928A3" w14:textId="77777777" w:rsidTr="00C817F9">
        <w:trPr>
          <w:trHeight w:val="564"/>
        </w:trPr>
        <w:tc>
          <w:tcPr>
            <w:tcW w:w="344" w:type="pct"/>
            <w:shd w:val="clear" w:color="auto" w:fill="auto"/>
          </w:tcPr>
          <w:p w14:paraId="2F8275FF"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3AF58351" w14:textId="77777777" w:rsidR="00A961E9" w:rsidRPr="00381F85" w:rsidRDefault="00A961E9" w:rsidP="00C817F9">
            <w:pPr>
              <w:rPr>
                <w:rFonts w:cs="Arial"/>
                <w:sz w:val="24"/>
                <w:szCs w:val="24"/>
                <w:lang w:val="sr-Cyrl-CS" w:eastAsia="zh-CN"/>
              </w:rPr>
            </w:pPr>
            <w:r w:rsidRPr="00381F85">
              <w:rPr>
                <w:rFonts w:cs="Arial"/>
                <w:sz w:val="24"/>
                <w:szCs w:val="24"/>
              </w:rPr>
              <w:t>ШРАФОВИ ЗА МОНТАЖУ БОЈЛЕРА КОМПЛЕТ</w:t>
            </w:r>
          </w:p>
        </w:tc>
        <w:tc>
          <w:tcPr>
            <w:tcW w:w="1797" w:type="pct"/>
            <w:tcBorders>
              <w:right w:val="single" w:sz="4" w:space="0" w:color="auto"/>
            </w:tcBorders>
          </w:tcPr>
          <w:p w14:paraId="77BB7F6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F14AA53" w14:textId="77777777" w:rsidR="00A961E9" w:rsidRPr="00381F85" w:rsidRDefault="00A961E9" w:rsidP="00C817F9">
            <w:pPr>
              <w:rPr>
                <w:rFonts w:cs="Arial"/>
                <w:sz w:val="24"/>
                <w:szCs w:val="24"/>
                <w:lang w:val="sr-Latn-CS" w:eastAsia="sr-Latn-CS"/>
              </w:rPr>
            </w:pPr>
            <w:proofErr w:type="gramStart"/>
            <w:r w:rsidRPr="00381F85">
              <w:rPr>
                <w:rFonts w:cs="Arial"/>
                <w:sz w:val="24"/>
                <w:szCs w:val="24"/>
              </w:rPr>
              <w:t>компл</w:t>
            </w:r>
            <w:proofErr w:type="gramEnd"/>
            <w:r w:rsidRPr="00381F85">
              <w:rPr>
                <w:rFonts w:cs="Arial"/>
                <w:sz w:val="24"/>
                <w:szCs w:val="24"/>
              </w:rPr>
              <w:t>.</w:t>
            </w:r>
          </w:p>
        </w:tc>
        <w:tc>
          <w:tcPr>
            <w:tcW w:w="682" w:type="pct"/>
            <w:tcBorders>
              <w:top w:val="nil"/>
              <w:left w:val="nil"/>
              <w:bottom w:val="single" w:sz="4" w:space="0" w:color="auto"/>
              <w:right w:val="single" w:sz="4" w:space="0" w:color="auto"/>
            </w:tcBorders>
            <w:shd w:val="clear" w:color="auto" w:fill="auto"/>
          </w:tcPr>
          <w:p w14:paraId="06D72CAA" w14:textId="77777777" w:rsidR="00A961E9" w:rsidRPr="00381F85" w:rsidRDefault="00A961E9" w:rsidP="00C817F9">
            <w:pPr>
              <w:rPr>
                <w:rFonts w:cs="Arial"/>
                <w:sz w:val="24"/>
                <w:szCs w:val="24"/>
                <w:lang w:val="sr-Cyrl-CS" w:eastAsia="zh-CN"/>
              </w:rPr>
            </w:pPr>
            <w:r w:rsidRPr="00381F85">
              <w:rPr>
                <w:rFonts w:cs="Arial"/>
                <w:sz w:val="24"/>
                <w:szCs w:val="24"/>
              </w:rPr>
              <w:t>16</w:t>
            </w:r>
          </w:p>
        </w:tc>
      </w:tr>
      <w:tr w:rsidR="00A961E9" w:rsidRPr="00381F85" w14:paraId="450ECDDF" w14:textId="77777777" w:rsidTr="00C817F9">
        <w:trPr>
          <w:trHeight w:val="564"/>
        </w:trPr>
        <w:tc>
          <w:tcPr>
            <w:tcW w:w="344" w:type="pct"/>
            <w:shd w:val="clear" w:color="auto" w:fill="auto"/>
          </w:tcPr>
          <w:p w14:paraId="30F8B581"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5057E9DB" w14:textId="77777777" w:rsidR="00A961E9" w:rsidRPr="00381F85" w:rsidRDefault="00A961E9" w:rsidP="00C817F9">
            <w:pPr>
              <w:rPr>
                <w:rFonts w:cs="Arial"/>
                <w:sz w:val="24"/>
                <w:szCs w:val="24"/>
                <w:lang w:val="sr-Cyrl-CS" w:eastAsia="zh-CN"/>
              </w:rPr>
            </w:pPr>
            <w:r w:rsidRPr="00381F85">
              <w:rPr>
                <w:rFonts w:cs="Arial"/>
                <w:sz w:val="24"/>
                <w:szCs w:val="24"/>
              </w:rPr>
              <w:t>КОМПЛЕТ ЗА magnohrom БОЈЛЕР 80 L.</w:t>
            </w:r>
          </w:p>
        </w:tc>
        <w:tc>
          <w:tcPr>
            <w:tcW w:w="1797" w:type="pct"/>
            <w:tcBorders>
              <w:right w:val="single" w:sz="4" w:space="0" w:color="auto"/>
            </w:tcBorders>
          </w:tcPr>
          <w:p w14:paraId="57B3682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AF61BC" w14:textId="77777777" w:rsidR="00A961E9" w:rsidRPr="00381F85" w:rsidRDefault="00A961E9" w:rsidP="00C817F9">
            <w:pPr>
              <w:rPr>
                <w:rFonts w:cs="Arial"/>
                <w:sz w:val="24"/>
                <w:szCs w:val="24"/>
                <w:lang w:val="sr-Latn-CS" w:eastAsia="sr-Latn-CS"/>
              </w:rPr>
            </w:pPr>
            <w:proofErr w:type="gramStart"/>
            <w:r w:rsidRPr="00381F85">
              <w:rPr>
                <w:rFonts w:cs="Arial"/>
                <w:sz w:val="24"/>
                <w:szCs w:val="24"/>
              </w:rPr>
              <w:t>компл</w:t>
            </w:r>
            <w:proofErr w:type="gramEnd"/>
            <w:r w:rsidRPr="00381F85">
              <w:rPr>
                <w:rFonts w:cs="Arial"/>
                <w:sz w:val="24"/>
                <w:szCs w:val="24"/>
              </w:rPr>
              <w:t>.</w:t>
            </w:r>
          </w:p>
        </w:tc>
        <w:tc>
          <w:tcPr>
            <w:tcW w:w="682" w:type="pct"/>
            <w:tcBorders>
              <w:top w:val="nil"/>
              <w:left w:val="nil"/>
              <w:bottom w:val="single" w:sz="4" w:space="0" w:color="auto"/>
              <w:right w:val="single" w:sz="4" w:space="0" w:color="auto"/>
            </w:tcBorders>
            <w:shd w:val="clear" w:color="auto" w:fill="auto"/>
          </w:tcPr>
          <w:p w14:paraId="1B451A4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3042CF8" w14:textId="77777777" w:rsidTr="00C817F9">
        <w:trPr>
          <w:trHeight w:val="564"/>
        </w:trPr>
        <w:tc>
          <w:tcPr>
            <w:tcW w:w="344" w:type="pct"/>
            <w:shd w:val="clear" w:color="auto" w:fill="auto"/>
          </w:tcPr>
          <w:p w14:paraId="63FCABF1"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6F5D24C6" w14:textId="77777777" w:rsidR="00A961E9" w:rsidRPr="00381F85" w:rsidRDefault="00A961E9" w:rsidP="00C817F9">
            <w:pPr>
              <w:rPr>
                <w:rFonts w:cs="Arial"/>
                <w:sz w:val="24"/>
                <w:szCs w:val="24"/>
                <w:lang w:val="sr-Cyrl-CS" w:eastAsia="zh-CN"/>
              </w:rPr>
            </w:pPr>
            <w:r w:rsidRPr="00381F85">
              <w:rPr>
                <w:rFonts w:cs="Arial"/>
                <w:sz w:val="24"/>
                <w:szCs w:val="24"/>
              </w:rPr>
              <w:t>ГАРНИТУРА ЗА WC ШОЉУ (шрафови и типлови)</w:t>
            </w:r>
          </w:p>
        </w:tc>
        <w:tc>
          <w:tcPr>
            <w:tcW w:w="1797" w:type="pct"/>
            <w:tcBorders>
              <w:right w:val="single" w:sz="4" w:space="0" w:color="auto"/>
            </w:tcBorders>
          </w:tcPr>
          <w:p w14:paraId="6358B3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CDE608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2AB239"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4AEF2A1" w14:textId="77777777" w:rsidTr="00C817F9">
        <w:trPr>
          <w:trHeight w:val="564"/>
        </w:trPr>
        <w:tc>
          <w:tcPr>
            <w:tcW w:w="344" w:type="pct"/>
            <w:shd w:val="clear" w:color="auto" w:fill="auto"/>
          </w:tcPr>
          <w:p w14:paraId="423DEE06"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5CE14467" w14:textId="77777777" w:rsidR="00A961E9" w:rsidRPr="00381F85" w:rsidRDefault="00A961E9" w:rsidP="00C817F9">
            <w:pPr>
              <w:rPr>
                <w:rFonts w:cs="Arial"/>
                <w:sz w:val="24"/>
                <w:szCs w:val="24"/>
                <w:lang w:val="sr-Cyrl-CS" w:eastAsia="zh-CN"/>
              </w:rPr>
            </w:pPr>
            <w:r w:rsidRPr="00381F85">
              <w:rPr>
                <w:rFonts w:cs="Arial"/>
                <w:sz w:val="24"/>
                <w:szCs w:val="24"/>
              </w:rPr>
              <w:t>СИФОН ЗА ЛАВАБО</w:t>
            </w:r>
          </w:p>
        </w:tc>
        <w:tc>
          <w:tcPr>
            <w:tcW w:w="1797" w:type="pct"/>
            <w:tcBorders>
              <w:right w:val="single" w:sz="4" w:space="0" w:color="auto"/>
            </w:tcBorders>
          </w:tcPr>
          <w:p w14:paraId="490A16A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31412C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2258A1"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7C3F311" w14:textId="77777777" w:rsidTr="00C817F9">
        <w:trPr>
          <w:trHeight w:val="564"/>
        </w:trPr>
        <w:tc>
          <w:tcPr>
            <w:tcW w:w="344" w:type="pct"/>
            <w:shd w:val="clear" w:color="auto" w:fill="auto"/>
          </w:tcPr>
          <w:p w14:paraId="069ED1AD"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15DE7C64" w14:textId="77777777" w:rsidR="00A961E9" w:rsidRPr="00381F85" w:rsidRDefault="00A961E9" w:rsidP="00C817F9">
            <w:pPr>
              <w:rPr>
                <w:rFonts w:cs="Arial"/>
                <w:sz w:val="24"/>
                <w:szCs w:val="24"/>
                <w:lang w:val="sr-Cyrl-CS" w:eastAsia="zh-CN"/>
              </w:rPr>
            </w:pPr>
            <w:r w:rsidRPr="00381F85">
              <w:rPr>
                <w:rFonts w:cs="Arial"/>
                <w:sz w:val="24"/>
                <w:szCs w:val="24"/>
              </w:rPr>
              <w:t>СИФОН ЗА СУДОПЕРЕ</w:t>
            </w:r>
          </w:p>
        </w:tc>
        <w:tc>
          <w:tcPr>
            <w:tcW w:w="1797" w:type="pct"/>
            <w:tcBorders>
              <w:right w:val="single" w:sz="4" w:space="0" w:color="auto"/>
            </w:tcBorders>
          </w:tcPr>
          <w:p w14:paraId="1356D8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AB4EC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7F9086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804777E" w14:textId="77777777" w:rsidTr="00C817F9">
        <w:trPr>
          <w:trHeight w:val="564"/>
        </w:trPr>
        <w:tc>
          <w:tcPr>
            <w:tcW w:w="344" w:type="pct"/>
            <w:shd w:val="clear" w:color="auto" w:fill="auto"/>
          </w:tcPr>
          <w:p w14:paraId="4350ADFD"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092FA273" w14:textId="77777777" w:rsidR="00A961E9" w:rsidRPr="00381F85" w:rsidRDefault="00A961E9" w:rsidP="00C817F9">
            <w:pPr>
              <w:rPr>
                <w:rFonts w:cs="Arial"/>
                <w:sz w:val="24"/>
                <w:szCs w:val="24"/>
                <w:lang w:val="sr-Cyrl-CS" w:eastAsia="zh-CN"/>
              </w:rPr>
            </w:pPr>
            <w:r w:rsidRPr="00381F85">
              <w:rPr>
                <w:rFonts w:cs="Arial"/>
                <w:sz w:val="24"/>
                <w:szCs w:val="24"/>
              </w:rPr>
              <w:t>ТЕХНО СИФОН ЗА ПИСОАРЕ</w:t>
            </w:r>
          </w:p>
        </w:tc>
        <w:tc>
          <w:tcPr>
            <w:tcW w:w="1797" w:type="pct"/>
            <w:tcBorders>
              <w:right w:val="single" w:sz="4" w:space="0" w:color="auto"/>
            </w:tcBorders>
          </w:tcPr>
          <w:p w14:paraId="0377B99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317CF5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3791AC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833420E" w14:textId="77777777" w:rsidTr="00C817F9">
        <w:trPr>
          <w:trHeight w:val="564"/>
        </w:trPr>
        <w:tc>
          <w:tcPr>
            <w:tcW w:w="344" w:type="pct"/>
            <w:shd w:val="clear" w:color="auto" w:fill="auto"/>
          </w:tcPr>
          <w:p w14:paraId="1E68EFA6"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3ABE62BC" w14:textId="77777777" w:rsidR="00A961E9" w:rsidRPr="00381F85" w:rsidRDefault="00A961E9" w:rsidP="00C817F9">
            <w:pPr>
              <w:rPr>
                <w:rFonts w:cs="Arial"/>
                <w:sz w:val="24"/>
                <w:szCs w:val="24"/>
                <w:lang w:val="sr-Cyrl-CS" w:eastAsia="zh-CN"/>
              </w:rPr>
            </w:pPr>
            <w:r w:rsidRPr="00381F85">
              <w:rPr>
                <w:rFonts w:cs="Arial"/>
                <w:sz w:val="24"/>
                <w:szCs w:val="24"/>
              </w:rPr>
              <w:t>ЛУЛА ЗА БАТЕРИЈУ 40cm 1/2"</w:t>
            </w:r>
          </w:p>
        </w:tc>
        <w:tc>
          <w:tcPr>
            <w:tcW w:w="1797" w:type="pct"/>
            <w:tcBorders>
              <w:right w:val="single" w:sz="4" w:space="0" w:color="auto"/>
            </w:tcBorders>
          </w:tcPr>
          <w:p w14:paraId="34DE9F5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9291C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F0928F"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B603D32" w14:textId="77777777" w:rsidTr="00C817F9">
        <w:trPr>
          <w:trHeight w:val="564"/>
        </w:trPr>
        <w:tc>
          <w:tcPr>
            <w:tcW w:w="344" w:type="pct"/>
            <w:shd w:val="clear" w:color="auto" w:fill="auto"/>
          </w:tcPr>
          <w:p w14:paraId="7179DF36" w14:textId="77777777" w:rsidR="00A961E9" w:rsidRPr="00381F85" w:rsidRDefault="00A961E9" w:rsidP="00C817F9">
            <w:pPr>
              <w:rPr>
                <w:rFonts w:cs="Arial"/>
                <w:sz w:val="24"/>
                <w:szCs w:val="24"/>
              </w:rPr>
            </w:pPr>
            <w:r w:rsidRPr="00381F85">
              <w:rPr>
                <w:rFonts w:cs="Arial"/>
                <w:sz w:val="24"/>
                <w:szCs w:val="24"/>
              </w:rPr>
              <w:t>24</w:t>
            </w:r>
            <w:r w:rsidRPr="00381F85">
              <w:rPr>
                <w:rFonts w:cs="Arial"/>
                <w:sz w:val="24"/>
                <w:szCs w:val="24"/>
                <w:lang w:val="sr-Cyrl-RS"/>
              </w:rPr>
              <w:t>.</w:t>
            </w:r>
          </w:p>
        </w:tc>
        <w:tc>
          <w:tcPr>
            <w:tcW w:w="1723" w:type="pct"/>
          </w:tcPr>
          <w:p w14:paraId="6B75096F" w14:textId="77777777" w:rsidR="00A961E9" w:rsidRPr="00381F85" w:rsidRDefault="00A961E9" w:rsidP="00C817F9">
            <w:pPr>
              <w:rPr>
                <w:rFonts w:cs="Arial"/>
                <w:sz w:val="24"/>
                <w:szCs w:val="24"/>
                <w:lang w:val="sr-Cyrl-CS" w:eastAsia="zh-CN"/>
              </w:rPr>
            </w:pPr>
            <w:r w:rsidRPr="00381F85">
              <w:rPr>
                <w:rFonts w:cs="Arial"/>
                <w:sz w:val="24"/>
                <w:szCs w:val="24"/>
              </w:rPr>
              <w:t>ЗИДНИ ПРЕГРАДНИ ВЕНТИЛ СА КАПОМ И РОЗЕТНОМ 1/2"</w:t>
            </w:r>
          </w:p>
        </w:tc>
        <w:tc>
          <w:tcPr>
            <w:tcW w:w="1797" w:type="pct"/>
            <w:tcBorders>
              <w:right w:val="single" w:sz="4" w:space="0" w:color="auto"/>
            </w:tcBorders>
          </w:tcPr>
          <w:p w14:paraId="03F7DA0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6748F11" w14:textId="77777777" w:rsidR="00A961E9" w:rsidRPr="00381F85" w:rsidRDefault="00A961E9" w:rsidP="00C817F9">
            <w:pPr>
              <w:rPr>
                <w:rFonts w:cs="Arial"/>
                <w:sz w:val="24"/>
                <w:szCs w:val="24"/>
              </w:rPr>
            </w:pPr>
          </w:p>
          <w:p w14:paraId="50A16C6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C93EA1" w14:textId="77777777" w:rsidR="00A961E9" w:rsidRPr="00381F85" w:rsidRDefault="00A961E9" w:rsidP="00C817F9">
            <w:pPr>
              <w:rPr>
                <w:rFonts w:cs="Arial"/>
                <w:sz w:val="24"/>
                <w:szCs w:val="24"/>
              </w:rPr>
            </w:pPr>
          </w:p>
          <w:p w14:paraId="527486B2"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B4D0AC3" w14:textId="77777777" w:rsidTr="00C817F9">
        <w:trPr>
          <w:trHeight w:val="564"/>
        </w:trPr>
        <w:tc>
          <w:tcPr>
            <w:tcW w:w="344" w:type="pct"/>
            <w:shd w:val="clear" w:color="auto" w:fill="auto"/>
          </w:tcPr>
          <w:p w14:paraId="16187B89"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4447FE7A" w14:textId="77777777" w:rsidR="00A961E9" w:rsidRPr="00381F85" w:rsidRDefault="00A961E9" w:rsidP="00C817F9">
            <w:pPr>
              <w:rPr>
                <w:rFonts w:cs="Arial"/>
                <w:sz w:val="24"/>
                <w:szCs w:val="24"/>
                <w:lang w:val="sr-Cyrl-CS" w:eastAsia="zh-CN"/>
              </w:rPr>
            </w:pPr>
            <w:r w:rsidRPr="00381F85">
              <w:rPr>
                <w:rFonts w:cs="Arial"/>
                <w:sz w:val="24"/>
                <w:szCs w:val="24"/>
              </w:rPr>
              <w:t>ДАСКА ЗА WC ШОЉУ</w:t>
            </w:r>
            <w:r w:rsidRPr="00381F85">
              <w:rPr>
                <w:rFonts w:cs="Arial"/>
                <w:sz w:val="24"/>
                <w:szCs w:val="24"/>
                <w:lang w:val="sr-Cyrl-RS"/>
              </w:rPr>
              <w:t xml:space="preserve"> МОДЕЛА</w:t>
            </w:r>
            <w:r w:rsidRPr="00381F85">
              <w:rPr>
                <w:rFonts w:cs="Arial"/>
                <w:sz w:val="24"/>
                <w:szCs w:val="24"/>
              </w:rPr>
              <w:t xml:space="preserve"> СИМПЛОН</w:t>
            </w:r>
            <w:r w:rsidRPr="00381F85">
              <w:rPr>
                <w:rFonts w:cs="Arial"/>
                <w:sz w:val="24"/>
                <w:szCs w:val="24"/>
                <w:lang w:val="sr-Cyrl-RS"/>
              </w:rPr>
              <w:t>-</w:t>
            </w:r>
            <w:r w:rsidRPr="00381F85">
              <w:rPr>
                <w:rFonts w:cs="Arial"/>
                <w:sz w:val="24"/>
                <w:szCs w:val="24"/>
              </w:rPr>
              <w:t xml:space="preserve"> </w:t>
            </w:r>
            <w:r w:rsidRPr="00381F85">
              <w:rPr>
                <w:rFonts w:cs="Arial"/>
                <w:sz w:val="24"/>
                <w:szCs w:val="24"/>
                <w:lang w:val="sr-Cyrl-RS"/>
              </w:rPr>
              <w:t>МЕДИЈАПАН</w:t>
            </w:r>
          </w:p>
        </w:tc>
        <w:tc>
          <w:tcPr>
            <w:tcW w:w="1797" w:type="pct"/>
            <w:tcBorders>
              <w:right w:val="single" w:sz="4" w:space="0" w:color="auto"/>
            </w:tcBorders>
          </w:tcPr>
          <w:p w14:paraId="18FA61A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80A9D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FF9D94" w14:textId="77777777" w:rsidR="00A961E9" w:rsidRPr="00381F85" w:rsidRDefault="00A961E9" w:rsidP="00C817F9">
            <w:pPr>
              <w:rPr>
                <w:rFonts w:cs="Arial"/>
                <w:sz w:val="24"/>
                <w:szCs w:val="24"/>
                <w:lang w:val="sr-Cyrl-CS" w:eastAsia="zh-CN"/>
              </w:rPr>
            </w:pPr>
            <w:r w:rsidRPr="00381F85">
              <w:rPr>
                <w:rFonts w:cs="Arial"/>
                <w:sz w:val="24"/>
                <w:szCs w:val="24"/>
                <w:lang w:val="sr-Cyrl-CS" w:eastAsia="zh-CN"/>
              </w:rPr>
              <w:t>10</w:t>
            </w:r>
          </w:p>
        </w:tc>
      </w:tr>
      <w:tr w:rsidR="00A961E9" w:rsidRPr="00381F85" w14:paraId="099EC56F" w14:textId="77777777" w:rsidTr="00C817F9">
        <w:trPr>
          <w:trHeight w:val="564"/>
        </w:trPr>
        <w:tc>
          <w:tcPr>
            <w:tcW w:w="344" w:type="pct"/>
            <w:shd w:val="clear" w:color="auto" w:fill="auto"/>
          </w:tcPr>
          <w:p w14:paraId="75A2A611"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7BC9C219" w14:textId="77777777" w:rsidR="00A961E9" w:rsidRPr="00381F85" w:rsidRDefault="00A961E9" w:rsidP="00C817F9">
            <w:pPr>
              <w:rPr>
                <w:rFonts w:cs="Arial"/>
                <w:sz w:val="24"/>
                <w:szCs w:val="24"/>
                <w:lang w:val="sr-Cyrl-CS" w:eastAsia="zh-CN"/>
              </w:rPr>
            </w:pPr>
            <w:r w:rsidRPr="00381F85">
              <w:rPr>
                <w:rFonts w:cs="Arial"/>
                <w:sz w:val="24"/>
                <w:szCs w:val="24"/>
              </w:rPr>
              <w:t>ДАСКА ЗА</w:t>
            </w:r>
            <w:r w:rsidRPr="00381F85">
              <w:rPr>
                <w:rFonts w:cs="Arial"/>
                <w:sz w:val="24"/>
                <w:szCs w:val="24"/>
                <w:lang w:val="sr-Cyrl-RS"/>
              </w:rPr>
              <w:t xml:space="preserve"> </w:t>
            </w:r>
            <w:r w:rsidRPr="00381F85">
              <w:rPr>
                <w:rFonts w:cs="Arial"/>
                <w:sz w:val="24"/>
                <w:szCs w:val="24"/>
              </w:rPr>
              <w:t>WC ШОЉУ ПВЦ</w:t>
            </w:r>
          </w:p>
        </w:tc>
        <w:tc>
          <w:tcPr>
            <w:tcW w:w="1797" w:type="pct"/>
            <w:tcBorders>
              <w:right w:val="single" w:sz="4" w:space="0" w:color="auto"/>
            </w:tcBorders>
          </w:tcPr>
          <w:p w14:paraId="062836E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FCE7B6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610F8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523A24C1" w14:textId="77777777" w:rsidTr="00C817F9">
        <w:trPr>
          <w:trHeight w:val="564"/>
        </w:trPr>
        <w:tc>
          <w:tcPr>
            <w:tcW w:w="344" w:type="pct"/>
            <w:shd w:val="clear" w:color="auto" w:fill="auto"/>
          </w:tcPr>
          <w:p w14:paraId="2B08D6B1"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0D2113F4" w14:textId="77777777" w:rsidR="00A961E9" w:rsidRPr="00381F85" w:rsidRDefault="00A961E9" w:rsidP="00C817F9">
            <w:pPr>
              <w:rPr>
                <w:rFonts w:cs="Arial"/>
                <w:sz w:val="24"/>
                <w:szCs w:val="24"/>
                <w:lang w:val="sr-Cyrl-CS" w:eastAsia="zh-CN"/>
              </w:rPr>
            </w:pPr>
            <w:r w:rsidRPr="00381F85">
              <w:rPr>
                <w:rFonts w:cs="Arial"/>
                <w:sz w:val="24"/>
                <w:szCs w:val="24"/>
              </w:rPr>
              <w:t>ДАСКА ЗА НИСКОМОНТАЖНУ  WC ШОЉУ geberit</w:t>
            </w:r>
            <w:r w:rsidRPr="00381F85">
              <w:rPr>
                <w:rFonts w:cs="Arial"/>
                <w:sz w:val="24"/>
                <w:szCs w:val="24"/>
                <w:lang w:val="sr-Cyrl-RS"/>
              </w:rPr>
              <w:t xml:space="preserve"> или одговарајући</w:t>
            </w:r>
          </w:p>
        </w:tc>
        <w:tc>
          <w:tcPr>
            <w:tcW w:w="1797" w:type="pct"/>
            <w:tcBorders>
              <w:right w:val="single" w:sz="4" w:space="0" w:color="auto"/>
            </w:tcBorders>
          </w:tcPr>
          <w:p w14:paraId="49072E5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3898A03" w14:textId="77777777" w:rsidR="00A961E9" w:rsidRPr="00381F85" w:rsidRDefault="00A961E9" w:rsidP="00C817F9">
            <w:pPr>
              <w:rPr>
                <w:rFonts w:cs="Arial"/>
                <w:sz w:val="24"/>
                <w:szCs w:val="24"/>
              </w:rPr>
            </w:pPr>
          </w:p>
          <w:p w14:paraId="3E8056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8BFBE7" w14:textId="77777777" w:rsidR="00A961E9" w:rsidRPr="00381F85" w:rsidRDefault="00A961E9" w:rsidP="00C817F9">
            <w:pPr>
              <w:rPr>
                <w:rFonts w:cs="Arial"/>
                <w:sz w:val="24"/>
                <w:szCs w:val="24"/>
              </w:rPr>
            </w:pPr>
          </w:p>
          <w:p w14:paraId="014BC11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2AC23E7" w14:textId="77777777" w:rsidTr="00C817F9">
        <w:trPr>
          <w:trHeight w:val="564"/>
        </w:trPr>
        <w:tc>
          <w:tcPr>
            <w:tcW w:w="344" w:type="pct"/>
            <w:shd w:val="clear" w:color="auto" w:fill="auto"/>
          </w:tcPr>
          <w:p w14:paraId="1BA0E4D2"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06771007" w14:textId="77777777" w:rsidR="00A961E9" w:rsidRPr="00381F85" w:rsidRDefault="00A961E9" w:rsidP="00C817F9">
            <w:pPr>
              <w:rPr>
                <w:rFonts w:cs="Arial"/>
                <w:sz w:val="24"/>
                <w:szCs w:val="24"/>
                <w:lang w:val="sr-Cyrl-CS" w:eastAsia="zh-CN"/>
              </w:rPr>
            </w:pPr>
            <w:r w:rsidRPr="00381F85">
              <w:rPr>
                <w:rFonts w:cs="Arial"/>
                <w:sz w:val="24"/>
                <w:szCs w:val="24"/>
              </w:rPr>
              <w:t>ПЛОВАК ЗА ВОДОКОТЛИЋ - Krušik plastic-високомонт. или одговарајући</w:t>
            </w:r>
          </w:p>
        </w:tc>
        <w:tc>
          <w:tcPr>
            <w:tcW w:w="1797" w:type="pct"/>
            <w:tcBorders>
              <w:right w:val="single" w:sz="4" w:space="0" w:color="auto"/>
            </w:tcBorders>
          </w:tcPr>
          <w:p w14:paraId="20AE97D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02D409" w14:textId="77777777" w:rsidR="00A961E9" w:rsidRPr="00381F85" w:rsidRDefault="00A961E9" w:rsidP="00C817F9">
            <w:pPr>
              <w:rPr>
                <w:rFonts w:cs="Arial"/>
                <w:sz w:val="24"/>
                <w:szCs w:val="24"/>
              </w:rPr>
            </w:pPr>
          </w:p>
          <w:p w14:paraId="388D566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13988CA" w14:textId="77777777" w:rsidR="00A961E9" w:rsidRPr="00381F85" w:rsidRDefault="00A961E9" w:rsidP="00C817F9">
            <w:pPr>
              <w:rPr>
                <w:rFonts w:cs="Arial"/>
                <w:sz w:val="24"/>
                <w:szCs w:val="24"/>
              </w:rPr>
            </w:pPr>
          </w:p>
          <w:p w14:paraId="3741642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F19CA5A" w14:textId="77777777" w:rsidTr="00C817F9">
        <w:trPr>
          <w:trHeight w:val="564"/>
        </w:trPr>
        <w:tc>
          <w:tcPr>
            <w:tcW w:w="344" w:type="pct"/>
            <w:shd w:val="clear" w:color="auto" w:fill="auto"/>
          </w:tcPr>
          <w:p w14:paraId="00EA38CD" w14:textId="77777777" w:rsidR="00A961E9" w:rsidRPr="00381F85" w:rsidRDefault="00A961E9" w:rsidP="00C817F9">
            <w:pPr>
              <w:rPr>
                <w:rFonts w:cs="Arial"/>
                <w:sz w:val="24"/>
                <w:szCs w:val="24"/>
              </w:rPr>
            </w:pPr>
            <w:r w:rsidRPr="00381F85">
              <w:rPr>
                <w:rFonts w:cs="Arial"/>
                <w:sz w:val="24"/>
                <w:szCs w:val="24"/>
              </w:rPr>
              <w:lastRenderedPageBreak/>
              <w:t>29</w:t>
            </w:r>
            <w:r w:rsidRPr="00381F85">
              <w:rPr>
                <w:rFonts w:cs="Arial"/>
                <w:sz w:val="24"/>
                <w:szCs w:val="24"/>
                <w:lang w:val="sr-Cyrl-RS"/>
              </w:rPr>
              <w:t>.</w:t>
            </w:r>
          </w:p>
        </w:tc>
        <w:tc>
          <w:tcPr>
            <w:tcW w:w="1723" w:type="pct"/>
          </w:tcPr>
          <w:p w14:paraId="3491C8D2" w14:textId="551FEA40" w:rsidR="00A961E9" w:rsidRPr="00A961E9" w:rsidRDefault="00A961E9" w:rsidP="00A961E9">
            <w:pPr>
              <w:jc w:val="left"/>
              <w:rPr>
                <w:rFonts w:cs="Arial"/>
                <w:sz w:val="24"/>
                <w:szCs w:val="24"/>
                <w:lang w:val="sr-Cyrl-CS" w:eastAsia="zh-CN"/>
              </w:rPr>
            </w:pPr>
            <w:r>
              <w:rPr>
                <w:rFonts w:cs="Arial"/>
                <w:sz w:val="24"/>
                <w:szCs w:val="24"/>
              </w:rPr>
              <w:t xml:space="preserve">ПЛОВАК ЗА </w:t>
            </w:r>
            <w:r w:rsidRPr="00A961E9">
              <w:rPr>
                <w:rFonts w:cs="Arial"/>
                <w:sz w:val="24"/>
                <w:szCs w:val="24"/>
              </w:rPr>
              <w:t>ВОДОКОТЛИЋ - високомонтажни</w:t>
            </w:r>
          </w:p>
        </w:tc>
        <w:tc>
          <w:tcPr>
            <w:tcW w:w="1797" w:type="pct"/>
            <w:tcBorders>
              <w:right w:val="single" w:sz="4" w:space="0" w:color="auto"/>
            </w:tcBorders>
          </w:tcPr>
          <w:p w14:paraId="57D1EA8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B1FBC1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B7E80A2"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9502251" w14:textId="77777777" w:rsidTr="00C817F9">
        <w:trPr>
          <w:trHeight w:val="564"/>
        </w:trPr>
        <w:tc>
          <w:tcPr>
            <w:tcW w:w="344" w:type="pct"/>
            <w:shd w:val="clear" w:color="auto" w:fill="auto"/>
          </w:tcPr>
          <w:p w14:paraId="5B74B024"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6963FEE" w14:textId="77777777" w:rsidR="00A961E9" w:rsidRPr="00381F85" w:rsidRDefault="00A961E9" w:rsidP="00A961E9">
            <w:pPr>
              <w:jc w:val="left"/>
              <w:rPr>
                <w:rFonts w:cs="Arial"/>
                <w:sz w:val="24"/>
                <w:szCs w:val="24"/>
                <w:lang w:val="sr-Cyrl-CS" w:eastAsia="zh-CN"/>
              </w:rPr>
            </w:pPr>
            <w:r w:rsidRPr="00381F85">
              <w:rPr>
                <w:rFonts w:cs="Arial"/>
                <w:sz w:val="24"/>
                <w:szCs w:val="24"/>
              </w:rPr>
              <w:t>ПЛОВАК ЗА ВОДОКОТЛИЋ - нискомонтажни</w:t>
            </w:r>
          </w:p>
        </w:tc>
        <w:tc>
          <w:tcPr>
            <w:tcW w:w="1797" w:type="pct"/>
            <w:tcBorders>
              <w:right w:val="single" w:sz="4" w:space="0" w:color="auto"/>
            </w:tcBorders>
          </w:tcPr>
          <w:p w14:paraId="6D1F41A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327C79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1FDC39"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9D5869E" w14:textId="77777777" w:rsidTr="00C817F9">
        <w:trPr>
          <w:trHeight w:val="564"/>
        </w:trPr>
        <w:tc>
          <w:tcPr>
            <w:tcW w:w="344" w:type="pct"/>
            <w:tcBorders>
              <w:right w:val="single" w:sz="4" w:space="0" w:color="auto"/>
            </w:tcBorders>
            <w:shd w:val="clear" w:color="auto" w:fill="auto"/>
          </w:tcPr>
          <w:p w14:paraId="22414C54"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3E19F042" w14:textId="77777777" w:rsidR="00A961E9" w:rsidRPr="00381F85" w:rsidRDefault="00A961E9" w:rsidP="00A961E9">
            <w:pPr>
              <w:jc w:val="left"/>
              <w:rPr>
                <w:rFonts w:cs="Arial"/>
                <w:sz w:val="24"/>
                <w:szCs w:val="24"/>
                <w:lang w:val="sr-Cyrl-CS" w:eastAsia="zh-CN"/>
              </w:rPr>
            </w:pPr>
            <w:r w:rsidRPr="00381F85">
              <w:rPr>
                <w:rFonts w:cs="Arial"/>
                <w:sz w:val="24"/>
                <w:szCs w:val="24"/>
              </w:rPr>
              <w:t>ПЛОВАК ЗА ВОДОКОТЛИЋ geberitуградни у зид</w:t>
            </w:r>
          </w:p>
        </w:tc>
        <w:tc>
          <w:tcPr>
            <w:tcW w:w="1797" w:type="pct"/>
          </w:tcPr>
          <w:p w14:paraId="0422E13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927525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48E1558"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0C75FC44" w14:textId="77777777" w:rsidTr="00C817F9">
        <w:trPr>
          <w:trHeight w:val="564"/>
        </w:trPr>
        <w:tc>
          <w:tcPr>
            <w:tcW w:w="344" w:type="pct"/>
            <w:shd w:val="clear" w:color="auto" w:fill="auto"/>
          </w:tcPr>
          <w:p w14:paraId="6F9A3755"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0A49B337" w14:textId="77777777" w:rsidR="00A961E9" w:rsidRPr="00381F85" w:rsidRDefault="00A961E9" w:rsidP="00C817F9">
            <w:pPr>
              <w:rPr>
                <w:rFonts w:cs="Arial"/>
                <w:sz w:val="24"/>
                <w:szCs w:val="24"/>
                <w:lang w:val="sr-Cyrl-CS" w:eastAsia="zh-CN"/>
              </w:rPr>
            </w:pPr>
            <w:r w:rsidRPr="00381F85">
              <w:rPr>
                <w:rFonts w:cs="Arial"/>
                <w:sz w:val="24"/>
                <w:szCs w:val="24"/>
              </w:rPr>
              <w:t>ЦЕВИ ЗА ВОДОКОТЛИЋ КОМПЛЕТ ДРЖАЧИ И ШРАФОВИ</w:t>
            </w:r>
          </w:p>
        </w:tc>
        <w:tc>
          <w:tcPr>
            <w:tcW w:w="1797" w:type="pct"/>
            <w:tcBorders>
              <w:right w:val="single" w:sz="4" w:space="0" w:color="auto"/>
            </w:tcBorders>
          </w:tcPr>
          <w:p w14:paraId="486CF7D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6D733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CE9B29C"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1C1BA01" w14:textId="77777777" w:rsidTr="00C817F9">
        <w:trPr>
          <w:trHeight w:val="564"/>
        </w:trPr>
        <w:tc>
          <w:tcPr>
            <w:tcW w:w="344" w:type="pct"/>
            <w:shd w:val="clear" w:color="auto" w:fill="auto"/>
          </w:tcPr>
          <w:p w14:paraId="255B7E44"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4207CE12" w14:textId="77777777" w:rsidR="00A961E9" w:rsidRPr="00381F85" w:rsidRDefault="00A961E9" w:rsidP="00A961E9">
            <w:pPr>
              <w:jc w:val="left"/>
              <w:rPr>
                <w:rFonts w:cs="Arial"/>
                <w:sz w:val="24"/>
                <w:szCs w:val="24"/>
                <w:lang w:val="sr-Cyrl-CS" w:eastAsia="zh-CN"/>
              </w:rPr>
            </w:pPr>
            <w:r w:rsidRPr="00381F85">
              <w:rPr>
                <w:rFonts w:cs="Arial"/>
                <w:sz w:val="24"/>
                <w:szCs w:val="24"/>
              </w:rPr>
              <w:t>КОМПЛЕТ ЗА ПОВЛАЧЕЊЕ ВОДЕ – нискомонтажни</w:t>
            </w:r>
            <w:r w:rsidRPr="00381F85">
              <w:rPr>
                <w:rFonts w:cs="Arial"/>
                <w:sz w:val="24"/>
                <w:szCs w:val="24"/>
                <w:lang w:val="sr-Cyrl-RS"/>
              </w:rPr>
              <w:t xml:space="preserve"> </w:t>
            </w:r>
            <w:r w:rsidRPr="00381F85">
              <w:rPr>
                <w:rFonts w:cs="Arial"/>
                <w:sz w:val="24"/>
                <w:szCs w:val="24"/>
              </w:rPr>
              <w:t>котлић</w:t>
            </w:r>
          </w:p>
        </w:tc>
        <w:tc>
          <w:tcPr>
            <w:tcW w:w="1797" w:type="pct"/>
            <w:tcBorders>
              <w:right w:val="single" w:sz="4" w:space="0" w:color="auto"/>
            </w:tcBorders>
          </w:tcPr>
          <w:p w14:paraId="40795A7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A8F429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4FB8FA0"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EB54BA4" w14:textId="77777777" w:rsidTr="00C817F9">
        <w:trPr>
          <w:trHeight w:val="564"/>
        </w:trPr>
        <w:tc>
          <w:tcPr>
            <w:tcW w:w="344" w:type="pct"/>
            <w:shd w:val="clear" w:color="auto" w:fill="auto"/>
          </w:tcPr>
          <w:p w14:paraId="700979C6" w14:textId="77777777" w:rsidR="00A961E9" w:rsidRPr="00381F85" w:rsidRDefault="00A961E9" w:rsidP="00C817F9">
            <w:pPr>
              <w:rPr>
                <w:rFonts w:cs="Arial"/>
                <w:sz w:val="24"/>
                <w:szCs w:val="24"/>
              </w:rPr>
            </w:pPr>
            <w:r w:rsidRPr="00381F85">
              <w:rPr>
                <w:rFonts w:cs="Arial"/>
                <w:sz w:val="24"/>
                <w:szCs w:val="24"/>
              </w:rPr>
              <w:t>34</w:t>
            </w:r>
            <w:r w:rsidRPr="00381F85">
              <w:rPr>
                <w:rFonts w:cs="Arial"/>
                <w:sz w:val="24"/>
                <w:szCs w:val="24"/>
                <w:lang w:val="sr-Cyrl-RS"/>
              </w:rPr>
              <w:t>.</w:t>
            </w:r>
          </w:p>
        </w:tc>
        <w:tc>
          <w:tcPr>
            <w:tcW w:w="1723" w:type="pct"/>
          </w:tcPr>
          <w:p w14:paraId="369190B9" w14:textId="77777777" w:rsidR="00A961E9" w:rsidRPr="00381F85" w:rsidRDefault="00A961E9" w:rsidP="00A961E9">
            <w:pPr>
              <w:jc w:val="left"/>
              <w:rPr>
                <w:rFonts w:cs="Arial"/>
                <w:sz w:val="24"/>
                <w:szCs w:val="24"/>
                <w:lang w:val="sr-Cyrl-CS" w:eastAsia="zh-CN"/>
              </w:rPr>
            </w:pPr>
            <w:r w:rsidRPr="00381F85">
              <w:rPr>
                <w:rFonts w:cs="Arial"/>
                <w:sz w:val="24"/>
                <w:szCs w:val="24"/>
              </w:rPr>
              <w:t>ПОЛУГЕ ПЛАСТИЧНЕ ЗА ПОВЛАЧЕЊЕ - ВОДОКОТЛИЋ</w:t>
            </w:r>
          </w:p>
        </w:tc>
        <w:tc>
          <w:tcPr>
            <w:tcW w:w="1797" w:type="pct"/>
            <w:tcBorders>
              <w:right w:val="single" w:sz="4" w:space="0" w:color="auto"/>
            </w:tcBorders>
          </w:tcPr>
          <w:p w14:paraId="0969E35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4394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1A554DC"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72355ACE" w14:textId="77777777" w:rsidTr="00C817F9">
        <w:trPr>
          <w:trHeight w:val="564"/>
        </w:trPr>
        <w:tc>
          <w:tcPr>
            <w:tcW w:w="344" w:type="pct"/>
            <w:shd w:val="clear" w:color="auto" w:fill="auto"/>
          </w:tcPr>
          <w:p w14:paraId="0C23DCF9"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56E102D0" w14:textId="77777777" w:rsidR="00A961E9" w:rsidRPr="00381F85" w:rsidRDefault="00A961E9" w:rsidP="00C817F9">
            <w:pPr>
              <w:rPr>
                <w:rFonts w:cs="Arial"/>
                <w:sz w:val="24"/>
                <w:szCs w:val="24"/>
                <w:lang w:val="sr-Cyrl-CS" w:eastAsia="zh-CN"/>
              </w:rPr>
            </w:pPr>
            <w:r w:rsidRPr="00381F85">
              <w:rPr>
                <w:rFonts w:cs="Arial"/>
                <w:sz w:val="24"/>
                <w:szCs w:val="24"/>
              </w:rPr>
              <w:t>СЛАВИНА ЗА ВОДУ (1/2" - ПОКРЕТНЕ )</w:t>
            </w:r>
          </w:p>
        </w:tc>
        <w:tc>
          <w:tcPr>
            <w:tcW w:w="1797" w:type="pct"/>
            <w:tcBorders>
              <w:right w:val="single" w:sz="4" w:space="0" w:color="auto"/>
            </w:tcBorders>
          </w:tcPr>
          <w:p w14:paraId="1135D4E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359EF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20965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2F25993" w14:textId="77777777" w:rsidTr="00C817F9">
        <w:trPr>
          <w:trHeight w:val="564"/>
        </w:trPr>
        <w:tc>
          <w:tcPr>
            <w:tcW w:w="344" w:type="pct"/>
            <w:shd w:val="clear" w:color="auto" w:fill="auto"/>
          </w:tcPr>
          <w:p w14:paraId="03E975C5"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2E57AD75" w14:textId="77777777" w:rsidR="00A961E9" w:rsidRPr="00381F85" w:rsidRDefault="00A961E9" w:rsidP="00C817F9">
            <w:pPr>
              <w:rPr>
                <w:rFonts w:cs="Arial"/>
                <w:sz w:val="24"/>
                <w:szCs w:val="24"/>
                <w:lang w:val="sr-Cyrl-CS" w:eastAsia="zh-CN"/>
              </w:rPr>
            </w:pPr>
            <w:r w:rsidRPr="00381F85">
              <w:rPr>
                <w:rFonts w:cs="Arial"/>
                <w:sz w:val="24"/>
                <w:szCs w:val="24"/>
              </w:rPr>
              <w:t>ВОДОКОТЛИЋ ЗА WC ПЛАСТИЧНИ Krušik</w:t>
            </w:r>
            <w:r w:rsidRPr="00381F85">
              <w:rPr>
                <w:rFonts w:cs="Arial"/>
                <w:sz w:val="24"/>
                <w:szCs w:val="24"/>
                <w:lang w:val="sr-Cyrl-RS"/>
              </w:rPr>
              <w:t xml:space="preserve"> или одговарајући</w:t>
            </w:r>
          </w:p>
        </w:tc>
        <w:tc>
          <w:tcPr>
            <w:tcW w:w="1797" w:type="pct"/>
            <w:tcBorders>
              <w:right w:val="single" w:sz="4" w:space="0" w:color="auto"/>
            </w:tcBorders>
          </w:tcPr>
          <w:p w14:paraId="74A61F6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0F40E2" w14:textId="77777777" w:rsidR="00A961E9" w:rsidRPr="00381F85" w:rsidRDefault="00A961E9" w:rsidP="00C817F9">
            <w:pPr>
              <w:rPr>
                <w:rFonts w:cs="Arial"/>
                <w:sz w:val="24"/>
                <w:szCs w:val="24"/>
              </w:rPr>
            </w:pPr>
          </w:p>
          <w:p w14:paraId="7838D3D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723288F" w14:textId="77777777" w:rsidR="00A961E9" w:rsidRPr="00381F85" w:rsidRDefault="00A961E9" w:rsidP="00C817F9">
            <w:pPr>
              <w:rPr>
                <w:rFonts w:cs="Arial"/>
                <w:sz w:val="24"/>
                <w:szCs w:val="24"/>
              </w:rPr>
            </w:pPr>
          </w:p>
          <w:p w14:paraId="5AD7C6C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66A8033" w14:textId="77777777" w:rsidTr="00C817F9">
        <w:trPr>
          <w:trHeight w:val="564"/>
        </w:trPr>
        <w:tc>
          <w:tcPr>
            <w:tcW w:w="344" w:type="pct"/>
            <w:shd w:val="clear" w:color="auto" w:fill="auto"/>
          </w:tcPr>
          <w:p w14:paraId="46633199"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66728236" w14:textId="77777777" w:rsidR="00A961E9" w:rsidRPr="00381F85" w:rsidRDefault="00A961E9" w:rsidP="00C817F9">
            <w:pPr>
              <w:rPr>
                <w:rFonts w:cs="Arial"/>
                <w:sz w:val="24"/>
                <w:szCs w:val="24"/>
                <w:lang w:val="sr-Cyrl-CS" w:eastAsia="zh-CN"/>
              </w:rPr>
            </w:pPr>
            <w:r w:rsidRPr="00381F85">
              <w:rPr>
                <w:rFonts w:cs="Arial"/>
                <w:sz w:val="24"/>
                <w:szCs w:val="24"/>
              </w:rPr>
              <w:t>ЗВОНО ЗА ВОДОКОТЛИЋ геберит уградни у зид</w:t>
            </w:r>
            <w:r w:rsidRPr="00381F85">
              <w:rPr>
                <w:rFonts w:cs="Arial"/>
                <w:sz w:val="24"/>
                <w:szCs w:val="24"/>
                <w:lang w:val="sr-Cyrl-RS"/>
              </w:rPr>
              <w:t xml:space="preserve"> или одговарајући</w:t>
            </w:r>
          </w:p>
        </w:tc>
        <w:tc>
          <w:tcPr>
            <w:tcW w:w="1797" w:type="pct"/>
            <w:tcBorders>
              <w:right w:val="single" w:sz="4" w:space="0" w:color="auto"/>
            </w:tcBorders>
          </w:tcPr>
          <w:p w14:paraId="51FA44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91C4E3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F26071" w14:textId="77777777" w:rsidR="00A961E9" w:rsidRPr="00381F85" w:rsidRDefault="00A961E9" w:rsidP="00C817F9">
            <w:pPr>
              <w:rPr>
                <w:rFonts w:cs="Arial"/>
                <w:sz w:val="24"/>
                <w:szCs w:val="24"/>
                <w:lang w:val="sr-Cyrl-CS" w:eastAsia="zh-CN"/>
              </w:rPr>
            </w:pPr>
            <w:r w:rsidRPr="00381F85">
              <w:rPr>
                <w:rFonts w:cs="Arial"/>
                <w:sz w:val="24"/>
                <w:szCs w:val="24"/>
              </w:rPr>
              <w:t>8</w:t>
            </w:r>
          </w:p>
        </w:tc>
      </w:tr>
      <w:tr w:rsidR="00A961E9" w:rsidRPr="00381F85" w14:paraId="0995B525" w14:textId="77777777" w:rsidTr="00C817F9">
        <w:trPr>
          <w:trHeight w:val="564"/>
        </w:trPr>
        <w:tc>
          <w:tcPr>
            <w:tcW w:w="344" w:type="pct"/>
            <w:shd w:val="clear" w:color="auto" w:fill="auto"/>
          </w:tcPr>
          <w:p w14:paraId="6EC52AB9"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5F4569E5" w14:textId="13F2FA9F" w:rsidR="00A961E9" w:rsidRPr="00A961E9" w:rsidRDefault="00A961E9" w:rsidP="00C817F9">
            <w:pPr>
              <w:rPr>
                <w:rFonts w:cs="Arial"/>
                <w:sz w:val="24"/>
                <w:szCs w:val="24"/>
              </w:rPr>
            </w:pPr>
            <w:r w:rsidRPr="00381F85">
              <w:rPr>
                <w:rFonts w:cs="Arial"/>
                <w:sz w:val="24"/>
                <w:szCs w:val="24"/>
              </w:rPr>
              <w:t>БОЈЛЕР ЕЛЕКТРИЧНИ 80 L Magnohrom</w:t>
            </w:r>
            <w:r w:rsidRPr="00381F85">
              <w:rPr>
                <w:rFonts w:cs="Arial"/>
                <w:sz w:val="24"/>
                <w:szCs w:val="24"/>
                <w:lang w:val="sr-Cyrl-RS"/>
              </w:rPr>
              <w:t>Стандард или одговарајући</w:t>
            </w:r>
          </w:p>
        </w:tc>
        <w:tc>
          <w:tcPr>
            <w:tcW w:w="1797" w:type="pct"/>
            <w:tcBorders>
              <w:right w:val="single" w:sz="4" w:space="0" w:color="auto"/>
            </w:tcBorders>
          </w:tcPr>
          <w:p w14:paraId="04FC653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1C48FF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D45A36" w14:textId="77777777" w:rsidR="00A961E9" w:rsidRPr="00381F85" w:rsidRDefault="00A961E9" w:rsidP="00C817F9">
            <w:pPr>
              <w:rPr>
                <w:rFonts w:cs="Arial"/>
                <w:sz w:val="24"/>
                <w:szCs w:val="24"/>
                <w:lang w:val="sr-Cyrl-CS" w:eastAsia="zh-CN"/>
              </w:rPr>
            </w:pPr>
            <w:r w:rsidRPr="00381F85">
              <w:rPr>
                <w:rFonts w:cs="Arial"/>
                <w:sz w:val="24"/>
                <w:szCs w:val="24"/>
              </w:rPr>
              <w:t>2</w:t>
            </w:r>
          </w:p>
        </w:tc>
      </w:tr>
      <w:tr w:rsidR="00A961E9" w:rsidRPr="00381F85" w14:paraId="4F29331F" w14:textId="77777777" w:rsidTr="00C817F9">
        <w:trPr>
          <w:trHeight w:val="564"/>
        </w:trPr>
        <w:tc>
          <w:tcPr>
            <w:tcW w:w="344" w:type="pct"/>
            <w:shd w:val="clear" w:color="auto" w:fill="auto"/>
          </w:tcPr>
          <w:p w14:paraId="4F52F2A7"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3C33E2EF"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18-21 KVV</w:t>
            </w:r>
            <w:r w:rsidRPr="00381F85">
              <w:rPr>
                <w:rFonts w:cs="Arial"/>
                <w:sz w:val="24"/>
                <w:szCs w:val="24"/>
                <w:lang w:val="sr-Cyrl-RS"/>
              </w:rPr>
              <w:t xml:space="preserve"> Сиеменс или одговарајући</w:t>
            </w:r>
          </w:p>
        </w:tc>
        <w:tc>
          <w:tcPr>
            <w:tcW w:w="1797" w:type="pct"/>
            <w:tcBorders>
              <w:right w:val="single" w:sz="4" w:space="0" w:color="auto"/>
            </w:tcBorders>
          </w:tcPr>
          <w:p w14:paraId="2D95C4B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A95F4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B9E23E"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100281A" w14:textId="77777777" w:rsidTr="00C817F9">
        <w:trPr>
          <w:trHeight w:val="564"/>
        </w:trPr>
        <w:tc>
          <w:tcPr>
            <w:tcW w:w="344" w:type="pct"/>
            <w:shd w:val="clear" w:color="auto" w:fill="auto"/>
          </w:tcPr>
          <w:p w14:paraId="7A9B1ADA"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2B62214C" w14:textId="3F210A36" w:rsidR="00A961E9" w:rsidRPr="00381F85" w:rsidRDefault="00A961E9" w:rsidP="00C817F9">
            <w:pPr>
              <w:rPr>
                <w:rFonts w:cs="Arial"/>
                <w:sz w:val="24"/>
                <w:szCs w:val="24"/>
                <w:lang w:val="sr-Cyrl-CS" w:eastAsia="zh-CN"/>
              </w:rPr>
            </w:pPr>
            <w:r w:rsidRPr="00381F85">
              <w:rPr>
                <w:rFonts w:cs="Arial"/>
                <w:sz w:val="24"/>
                <w:szCs w:val="24"/>
              </w:rPr>
              <w:t>БОЈЛЕР ПРОТОЧНИ  5 L  Magnohromвисокомонтажни</w:t>
            </w:r>
            <w:r w:rsidRPr="00381F85">
              <w:rPr>
                <w:rFonts w:cs="Arial"/>
                <w:sz w:val="24"/>
                <w:szCs w:val="24"/>
                <w:lang w:val="sr-Cyrl-RS"/>
              </w:rPr>
              <w:t xml:space="preserve"> или одговарајући</w:t>
            </w:r>
          </w:p>
        </w:tc>
        <w:tc>
          <w:tcPr>
            <w:tcW w:w="1797" w:type="pct"/>
            <w:tcBorders>
              <w:right w:val="single" w:sz="4" w:space="0" w:color="auto"/>
            </w:tcBorders>
          </w:tcPr>
          <w:p w14:paraId="6EA41D1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FC522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2E8332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7D55604" w14:textId="77777777" w:rsidTr="00C817F9">
        <w:trPr>
          <w:trHeight w:val="564"/>
        </w:trPr>
        <w:tc>
          <w:tcPr>
            <w:tcW w:w="344" w:type="pct"/>
            <w:shd w:val="clear" w:color="auto" w:fill="auto"/>
          </w:tcPr>
          <w:p w14:paraId="0E0F56DF"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D84724A" w14:textId="1E4B4EF9" w:rsidR="00A961E9" w:rsidRPr="00381F85" w:rsidRDefault="00A961E9" w:rsidP="00C817F9">
            <w:pPr>
              <w:rPr>
                <w:rFonts w:cs="Arial"/>
                <w:sz w:val="24"/>
                <w:szCs w:val="24"/>
                <w:lang w:val="sr-Cyrl-CS" w:eastAsia="zh-CN"/>
              </w:rPr>
            </w:pPr>
            <w:r w:rsidRPr="00381F85">
              <w:rPr>
                <w:rFonts w:cs="Arial"/>
                <w:sz w:val="24"/>
                <w:szCs w:val="24"/>
              </w:rPr>
              <w:t>БОЈЛЕР ПРОТОЧНИ 5 Lit нискомонтажни</w:t>
            </w:r>
            <w:r w:rsidRPr="00381F85">
              <w:rPr>
                <w:rFonts w:cs="Arial"/>
                <w:sz w:val="24"/>
                <w:szCs w:val="24"/>
                <w:lang w:val="sr-Cyrl-RS"/>
              </w:rPr>
              <w:t>Магнохром или одговарајући</w:t>
            </w:r>
          </w:p>
        </w:tc>
        <w:tc>
          <w:tcPr>
            <w:tcW w:w="1797" w:type="pct"/>
            <w:tcBorders>
              <w:right w:val="single" w:sz="4" w:space="0" w:color="auto"/>
            </w:tcBorders>
          </w:tcPr>
          <w:p w14:paraId="5D21737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756D24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CDBCEC"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8AAF3B0" w14:textId="77777777" w:rsidTr="00C817F9">
        <w:trPr>
          <w:trHeight w:val="564"/>
        </w:trPr>
        <w:tc>
          <w:tcPr>
            <w:tcW w:w="344" w:type="pct"/>
            <w:shd w:val="clear" w:color="auto" w:fill="auto"/>
          </w:tcPr>
          <w:p w14:paraId="2E51BEB5" w14:textId="77777777" w:rsidR="00A961E9" w:rsidRPr="00381F85" w:rsidRDefault="00A961E9" w:rsidP="00C817F9">
            <w:pPr>
              <w:rPr>
                <w:rFonts w:cs="Arial"/>
                <w:sz w:val="24"/>
                <w:szCs w:val="24"/>
              </w:rPr>
            </w:pPr>
            <w:r w:rsidRPr="00381F85">
              <w:rPr>
                <w:rFonts w:cs="Arial"/>
                <w:sz w:val="24"/>
                <w:szCs w:val="24"/>
              </w:rPr>
              <w:t>42</w:t>
            </w:r>
            <w:r w:rsidRPr="00381F85">
              <w:rPr>
                <w:rFonts w:cs="Arial"/>
                <w:sz w:val="24"/>
                <w:szCs w:val="24"/>
                <w:lang w:val="sr-Cyrl-RS"/>
              </w:rPr>
              <w:t>.</w:t>
            </w:r>
          </w:p>
        </w:tc>
        <w:tc>
          <w:tcPr>
            <w:tcW w:w="1723" w:type="pct"/>
          </w:tcPr>
          <w:p w14:paraId="110DE4C6"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10 L  Magnohrom</w:t>
            </w:r>
            <w:r w:rsidRPr="00381F85">
              <w:rPr>
                <w:rFonts w:cs="Arial"/>
                <w:sz w:val="24"/>
                <w:szCs w:val="24"/>
                <w:lang w:val="sr-Cyrl-RS"/>
              </w:rPr>
              <w:t xml:space="preserve"> </w:t>
            </w:r>
            <w:r w:rsidRPr="00381F85">
              <w:rPr>
                <w:rFonts w:cs="Arial"/>
                <w:sz w:val="24"/>
                <w:szCs w:val="24"/>
              </w:rPr>
              <w:t>високомонтажни</w:t>
            </w:r>
            <w:r w:rsidRPr="00381F85">
              <w:rPr>
                <w:rFonts w:cs="Arial"/>
                <w:sz w:val="24"/>
                <w:szCs w:val="24"/>
                <w:lang w:val="sr-Cyrl-RS"/>
              </w:rPr>
              <w:t xml:space="preserve"> или одговарајући</w:t>
            </w:r>
          </w:p>
        </w:tc>
        <w:tc>
          <w:tcPr>
            <w:tcW w:w="1797" w:type="pct"/>
            <w:tcBorders>
              <w:right w:val="single" w:sz="4" w:space="0" w:color="auto"/>
            </w:tcBorders>
          </w:tcPr>
          <w:p w14:paraId="5D0E2A3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3755E5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8B1D0F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93765D6" w14:textId="77777777" w:rsidTr="00C817F9">
        <w:trPr>
          <w:trHeight w:val="564"/>
        </w:trPr>
        <w:tc>
          <w:tcPr>
            <w:tcW w:w="344" w:type="pct"/>
            <w:shd w:val="clear" w:color="auto" w:fill="auto"/>
          </w:tcPr>
          <w:p w14:paraId="0153A439" w14:textId="77777777" w:rsidR="00A961E9" w:rsidRPr="00381F85" w:rsidRDefault="00A961E9" w:rsidP="00C817F9">
            <w:pPr>
              <w:rPr>
                <w:rFonts w:cs="Arial"/>
                <w:sz w:val="24"/>
                <w:szCs w:val="24"/>
              </w:rPr>
            </w:pPr>
            <w:r w:rsidRPr="00381F85">
              <w:rPr>
                <w:rFonts w:cs="Arial"/>
                <w:sz w:val="24"/>
                <w:szCs w:val="24"/>
              </w:rPr>
              <w:lastRenderedPageBreak/>
              <w:t>43</w:t>
            </w:r>
            <w:r w:rsidRPr="00381F85">
              <w:rPr>
                <w:rFonts w:cs="Arial"/>
                <w:sz w:val="24"/>
                <w:szCs w:val="24"/>
                <w:lang w:val="sr-Cyrl-RS"/>
              </w:rPr>
              <w:t>.</w:t>
            </w:r>
          </w:p>
        </w:tc>
        <w:tc>
          <w:tcPr>
            <w:tcW w:w="1723" w:type="pct"/>
          </w:tcPr>
          <w:p w14:paraId="00CFC6CC"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10 Lit НИСКОМОНТАЖНИ</w:t>
            </w:r>
            <w:r w:rsidRPr="00381F85">
              <w:rPr>
                <w:rFonts w:cs="Arial"/>
                <w:sz w:val="24"/>
                <w:szCs w:val="24"/>
                <w:lang w:val="sr-Cyrl-RS"/>
              </w:rPr>
              <w:t xml:space="preserve"> Магнохром или одговарајући</w:t>
            </w:r>
          </w:p>
        </w:tc>
        <w:tc>
          <w:tcPr>
            <w:tcW w:w="1797" w:type="pct"/>
            <w:tcBorders>
              <w:right w:val="single" w:sz="4" w:space="0" w:color="auto"/>
            </w:tcBorders>
          </w:tcPr>
          <w:p w14:paraId="3E0A3A6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6F72E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39794E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083EF1C" w14:textId="77777777" w:rsidTr="00C817F9">
        <w:trPr>
          <w:trHeight w:val="564"/>
        </w:trPr>
        <w:tc>
          <w:tcPr>
            <w:tcW w:w="344" w:type="pct"/>
            <w:shd w:val="clear" w:color="auto" w:fill="auto"/>
          </w:tcPr>
          <w:p w14:paraId="3D4AA460"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7390C459" w14:textId="77777777" w:rsidR="00A961E9" w:rsidRPr="00381F85" w:rsidRDefault="00A961E9" w:rsidP="00C817F9">
            <w:pPr>
              <w:rPr>
                <w:rFonts w:cs="Arial"/>
                <w:sz w:val="24"/>
                <w:szCs w:val="24"/>
                <w:lang w:val="sr-Cyrl-CS" w:eastAsia="zh-CN"/>
              </w:rPr>
            </w:pPr>
            <w:r w:rsidRPr="00381F85">
              <w:rPr>
                <w:rFonts w:cs="Arial"/>
                <w:sz w:val="24"/>
                <w:szCs w:val="24"/>
              </w:rPr>
              <w:t>БОЈЛЕР ЕЛЕКТРИЧНИ  (50 L) Magnohrom</w:t>
            </w:r>
            <w:r w:rsidRPr="00381F85">
              <w:rPr>
                <w:rFonts w:cs="Arial"/>
                <w:sz w:val="24"/>
                <w:szCs w:val="24"/>
                <w:lang w:val="sr-Cyrl-RS"/>
              </w:rPr>
              <w:t xml:space="preserve"> - стандард или одговарајући</w:t>
            </w:r>
          </w:p>
        </w:tc>
        <w:tc>
          <w:tcPr>
            <w:tcW w:w="1797" w:type="pct"/>
            <w:tcBorders>
              <w:right w:val="single" w:sz="4" w:space="0" w:color="auto"/>
            </w:tcBorders>
          </w:tcPr>
          <w:p w14:paraId="13C9837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4C647A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5B87597" w14:textId="77777777" w:rsidR="00A961E9" w:rsidRPr="00381F85" w:rsidRDefault="00A961E9" w:rsidP="00C817F9">
            <w:pPr>
              <w:rPr>
                <w:rFonts w:cs="Arial"/>
                <w:sz w:val="24"/>
                <w:szCs w:val="24"/>
                <w:lang w:val="sr-Cyrl-CS" w:eastAsia="zh-CN"/>
              </w:rPr>
            </w:pPr>
            <w:r w:rsidRPr="00381F85">
              <w:rPr>
                <w:rFonts w:cs="Arial"/>
                <w:sz w:val="24"/>
                <w:szCs w:val="24"/>
              </w:rPr>
              <w:t>1</w:t>
            </w:r>
          </w:p>
        </w:tc>
      </w:tr>
      <w:tr w:rsidR="00A961E9" w:rsidRPr="00381F85" w14:paraId="43AF11B4" w14:textId="77777777" w:rsidTr="00C817F9">
        <w:trPr>
          <w:trHeight w:val="564"/>
        </w:trPr>
        <w:tc>
          <w:tcPr>
            <w:tcW w:w="344" w:type="pct"/>
            <w:shd w:val="clear" w:color="auto" w:fill="auto"/>
          </w:tcPr>
          <w:p w14:paraId="6078C310"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13E01801" w14:textId="77777777" w:rsidR="00A961E9" w:rsidRPr="00381F85" w:rsidRDefault="00A961E9" w:rsidP="00C817F9">
            <w:pPr>
              <w:rPr>
                <w:rFonts w:cs="Arial"/>
                <w:sz w:val="24"/>
                <w:szCs w:val="24"/>
                <w:lang w:val="sr-Cyrl-CS" w:eastAsia="zh-CN"/>
              </w:rPr>
            </w:pPr>
            <w:r w:rsidRPr="00381F85">
              <w:rPr>
                <w:rFonts w:cs="Arial"/>
                <w:sz w:val="24"/>
                <w:szCs w:val="24"/>
              </w:rPr>
              <w:t>ШРАФОВИ ЗА МОНТАЖУ УМИВАОНИКА КОМПЛЕТ</w:t>
            </w:r>
          </w:p>
        </w:tc>
        <w:tc>
          <w:tcPr>
            <w:tcW w:w="1797" w:type="pct"/>
            <w:tcBorders>
              <w:right w:val="single" w:sz="4" w:space="0" w:color="auto"/>
            </w:tcBorders>
          </w:tcPr>
          <w:p w14:paraId="17059F7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DC3DF3D"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6E5811C8"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7C1ED63" w14:textId="77777777" w:rsidTr="00C817F9">
        <w:trPr>
          <w:trHeight w:val="564"/>
        </w:trPr>
        <w:tc>
          <w:tcPr>
            <w:tcW w:w="344" w:type="pct"/>
            <w:tcBorders>
              <w:right w:val="single" w:sz="4" w:space="0" w:color="auto"/>
            </w:tcBorders>
            <w:shd w:val="clear" w:color="auto" w:fill="auto"/>
          </w:tcPr>
          <w:p w14:paraId="2E46FD89"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74792DC2"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ЈЕДНОРУЧНА ЗА </w:t>
            </w:r>
            <w:r w:rsidRPr="00381F85">
              <w:rPr>
                <w:rFonts w:cs="Arial"/>
                <w:sz w:val="24"/>
                <w:szCs w:val="24"/>
                <w:lang w:val="sr-Cyrl-RS"/>
              </w:rPr>
              <w:t xml:space="preserve"> ВИСОКОМОНТАЖНИ </w:t>
            </w:r>
            <w:r w:rsidRPr="00381F85">
              <w:rPr>
                <w:rFonts w:cs="Arial"/>
                <w:sz w:val="24"/>
                <w:szCs w:val="24"/>
              </w:rPr>
              <w:t>ПРОТОЧНИ БОЈЛЕР 1/2" ЗИДНА</w:t>
            </w:r>
          </w:p>
        </w:tc>
        <w:tc>
          <w:tcPr>
            <w:tcW w:w="1797" w:type="pct"/>
          </w:tcPr>
          <w:p w14:paraId="67DD662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3A40D87" w14:textId="77777777" w:rsidR="00A961E9" w:rsidRPr="00381F85" w:rsidRDefault="00A961E9" w:rsidP="00C817F9">
            <w:pPr>
              <w:rPr>
                <w:rFonts w:cs="Arial"/>
                <w:sz w:val="24"/>
                <w:szCs w:val="24"/>
              </w:rPr>
            </w:pPr>
          </w:p>
          <w:p w14:paraId="37A7D27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4180E3" w14:textId="77777777" w:rsidR="00A961E9" w:rsidRPr="00381F85" w:rsidRDefault="00A961E9" w:rsidP="00C817F9">
            <w:pPr>
              <w:rPr>
                <w:rFonts w:cs="Arial"/>
                <w:sz w:val="24"/>
                <w:szCs w:val="24"/>
              </w:rPr>
            </w:pPr>
          </w:p>
          <w:p w14:paraId="37FA48A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CE1C508" w14:textId="77777777" w:rsidTr="00C817F9">
        <w:trPr>
          <w:trHeight w:val="564"/>
        </w:trPr>
        <w:tc>
          <w:tcPr>
            <w:tcW w:w="344" w:type="pct"/>
            <w:shd w:val="clear" w:color="auto" w:fill="auto"/>
          </w:tcPr>
          <w:p w14:paraId="05BCA3B8"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30E17886"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ЈЕДНОРУЧНА ЗА </w:t>
            </w:r>
            <w:r w:rsidRPr="00381F85">
              <w:rPr>
                <w:rFonts w:cs="Arial"/>
                <w:sz w:val="24"/>
                <w:szCs w:val="24"/>
                <w:lang w:val="sr-Cyrl-RS"/>
              </w:rPr>
              <w:t xml:space="preserve">УМИВАОНИК СТОЈЕЋА СА 2 ЦЕВИ 3/8“ </w:t>
            </w:r>
          </w:p>
        </w:tc>
        <w:tc>
          <w:tcPr>
            <w:tcW w:w="1797" w:type="pct"/>
            <w:tcBorders>
              <w:right w:val="single" w:sz="4" w:space="0" w:color="auto"/>
            </w:tcBorders>
          </w:tcPr>
          <w:p w14:paraId="54D98CB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8F9034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43FEB13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869A9D7" w14:textId="77777777" w:rsidTr="00C817F9">
        <w:trPr>
          <w:trHeight w:val="564"/>
        </w:trPr>
        <w:tc>
          <w:tcPr>
            <w:tcW w:w="344" w:type="pct"/>
            <w:shd w:val="clear" w:color="auto" w:fill="auto"/>
          </w:tcPr>
          <w:p w14:paraId="1C5077E9"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5614DB5E" w14:textId="77777777" w:rsidR="00A961E9" w:rsidRPr="00381F85" w:rsidRDefault="00A961E9" w:rsidP="00A961E9">
            <w:pPr>
              <w:jc w:val="left"/>
              <w:rPr>
                <w:rFonts w:cs="Arial"/>
                <w:sz w:val="24"/>
                <w:szCs w:val="24"/>
                <w:lang w:val="sr-Cyrl-CS" w:eastAsia="zh-CN"/>
              </w:rPr>
            </w:pPr>
            <w:r w:rsidRPr="00381F85">
              <w:rPr>
                <w:rFonts w:cs="Arial"/>
                <w:sz w:val="24"/>
                <w:szCs w:val="24"/>
                <w:lang w:val="sr-Cyrl-RS"/>
              </w:rPr>
              <w:t>Б</w:t>
            </w:r>
            <w:r w:rsidRPr="00381F85">
              <w:rPr>
                <w:rFonts w:cs="Arial"/>
                <w:sz w:val="24"/>
                <w:szCs w:val="24"/>
              </w:rPr>
              <w:t xml:space="preserve">ATERIJA </w:t>
            </w:r>
            <w:r w:rsidRPr="00381F85">
              <w:rPr>
                <w:rFonts w:cs="Arial"/>
                <w:sz w:val="24"/>
                <w:szCs w:val="24"/>
                <w:lang w:val="sr-Cyrl-RS"/>
              </w:rPr>
              <w:t>СТОЈЕЋА</w:t>
            </w:r>
            <w:r w:rsidRPr="00381F85">
              <w:rPr>
                <w:rFonts w:cs="Arial"/>
                <w:sz w:val="24"/>
                <w:szCs w:val="24"/>
              </w:rPr>
              <w:t xml:space="preserve">  </w:t>
            </w:r>
            <w:r w:rsidRPr="00381F85">
              <w:rPr>
                <w:rFonts w:cs="Arial"/>
                <w:sz w:val="24"/>
                <w:szCs w:val="24"/>
                <w:lang w:val="sr-Cyrl-RS"/>
              </w:rPr>
              <w:t>ЗА УМИВАОНИК</w:t>
            </w:r>
            <w:r w:rsidRPr="00381F85">
              <w:rPr>
                <w:rFonts w:cs="Arial"/>
                <w:sz w:val="24"/>
                <w:szCs w:val="24"/>
              </w:rPr>
              <w:t xml:space="preserve"> ЈЕДНОРУЧНА </w:t>
            </w:r>
            <w:r w:rsidRPr="00381F85">
              <w:rPr>
                <w:rFonts w:cs="Arial"/>
                <w:sz w:val="24"/>
                <w:szCs w:val="24"/>
                <w:lang w:val="sr-Cyrl-RS"/>
              </w:rPr>
              <w:t>ЗА НИСКОМОНТАЖНИ ПРОТОЧНИ БОЈЛЕР СА 3 ЦЕВИ 3/8“</w:t>
            </w:r>
          </w:p>
        </w:tc>
        <w:tc>
          <w:tcPr>
            <w:tcW w:w="1797" w:type="pct"/>
            <w:tcBorders>
              <w:right w:val="single" w:sz="4" w:space="0" w:color="auto"/>
            </w:tcBorders>
          </w:tcPr>
          <w:p w14:paraId="793088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E051EF" w14:textId="77777777" w:rsidR="00A961E9" w:rsidRPr="00381F85" w:rsidRDefault="00A961E9" w:rsidP="00C817F9">
            <w:pPr>
              <w:rPr>
                <w:rFonts w:cs="Arial"/>
                <w:sz w:val="24"/>
                <w:szCs w:val="24"/>
              </w:rPr>
            </w:pPr>
          </w:p>
          <w:p w14:paraId="19B4175E" w14:textId="77777777" w:rsidR="00A961E9" w:rsidRPr="00381F85" w:rsidRDefault="00A961E9" w:rsidP="00C817F9">
            <w:pPr>
              <w:rPr>
                <w:rFonts w:cs="Arial"/>
                <w:sz w:val="24"/>
                <w:szCs w:val="24"/>
              </w:rPr>
            </w:pPr>
          </w:p>
          <w:p w14:paraId="2CF126F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6FFBCA" w14:textId="77777777" w:rsidR="00A961E9" w:rsidRPr="00381F85" w:rsidRDefault="00A961E9" w:rsidP="00C817F9">
            <w:pPr>
              <w:rPr>
                <w:rFonts w:cs="Arial"/>
                <w:sz w:val="24"/>
                <w:szCs w:val="24"/>
              </w:rPr>
            </w:pPr>
          </w:p>
          <w:p w14:paraId="751B411B" w14:textId="77777777" w:rsidR="00A961E9" w:rsidRPr="00381F85" w:rsidRDefault="00A961E9" w:rsidP="00C817F9">
            <w:pPr>
              <w:rPr>
                <w:rFonts w:cs="Arial"/>
                <w:sz w:val="24"/>
                <w:szCs w:val="24"/>
              </w:rPr>
            </w:pPr>
          </w:p>
          <w:p w14:paraId="319DA90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A9E97AE" w14:textId="77777777" w:rsidTr="00C817F9">
        <w:trPr>
          <w:trHeight w:val="564"/>
        </w:trPr>
        <w:tc>
          <w:tcPr>
            <w:tcW w:w="344" w:type="pct"/>
            <w:shd w:val="clear" w:color="auto" w:fill="auto"/>
          </w:tcPr>
          <w:p w14:paraId="58A55719"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5A0B4A8C"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ЗА </w:t>
            </w:r>
            <w:r w:rsidRPr="00381F85">
              <w:rPr>
                <w:rFonts w:cs="Arial"/>
                <w:sz w:val="24"/>
                <w:szCs w:val="24"/>
                <w:lang w:val="sr-Cyrl-RS"/>
              </w:rPr>
              <w:t>УМИВАОНИК</w:t>
            </w:r>
            <w:r w:rsidRPr="00381F85">
              <w:rPr>
                <w:rFonts w:cs="Arial"/>
                <w:sz w:val="24"/>
                <w:szCs w:val="24"/>
              </w:rPr>
              <w:t xml:space="preserve"> ЗИДНА ЈЕДНОРУЧНА</w:t>
            </w:r>
            <w:r w:rsidRPr="00381F85">
              <w:rPr>
                <w:rFonts w:cs="Arial"/>
                <w:sz w:val="24"/>
                <w:szCs w:val="24"/>
                <w:lang w:val="sr-Cyrl-RS"/>
              </w:rPr>
              <w:t xml:space="preserve"> </w:t>
            </w:r>
          </w:p>
        </w:tc>
        <w:tc>
          <w:tcPr>
            <w:tcW w:w="1797" w:type="pct"/>
            <w:tcBorders>
              <w:right w:val="single" w:sz="4" w:space="0" w:color="auto"/>
            </w:tcBorders>
          </w:tcPr>
          <w:p w14:paraId="7E37CF5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1A782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8803C86" w14:textId="77777777" w:rsidR="00A961E9" w:rsidRPr="00381F85" w:rsidRDefault="00A961E9" w:rsidP="00C817F9">
            <w:pPr>
              <w:rPr>
                <w:rFonts w:cs="Arial"/>
                <w:sz w:val="24"/>
                <w:szCs w:val="24"/>
                <w:lang w:val="sr-Cyrl-CS" w:eastAsia="zh-CN"/>
              </w:rPr>
            </w:pPr>
            <w:r w:rsidRPr="00381F85">
              <w:rPr>
                <w:rFonts w:cs="Arial"/>
                <w:sz w:val="24"/>
                <w:szCs w:val="24"/>
                <w:lang w:val="sr-Cyrl-CS" w:eastAsia="zh-CN"/>
              </w:rPr>
              <w:t>15</w:t>
            </w:r>
          </w:p>
        </w:tc>
      </w:tr>
      <w:tr w:rsidR="00A961E9" w:rsidRPr="00381F85" w14:paraId="675C90AE" w14:textId="77777777" w:rsidTr="00C817F9">
        <w:trPr>
          <w:trHeight w:val="564"/>
        </w:trPr>
        <w:tc>
          <w:tcPr>
            <w:tcW w:w="344" w:type="pct"/>
            <w:shd w:val="clear" w:color="auto" w:fill="auto"/>
          </w:tcPr>
          <w:p w14:paraId="012DAE21"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507DD924" w14:textId="77777777" w:rsidR="00A961E9" w:rsidRPr="00381F85" w:rsidRDefault="00A961E9" w:rsidP="00C817F9">
            <w:pPr>
              <w:rPr>
                <w:rFonts w:cs="Arial"/>
                <w:sz w:val="24"/>
                <w:szCs w:val="24"/>
                <w:lang w:val="sr-Cyrl-CS" w:eastAsia="zh-CN"/>
              </w:rPr>
            </w:pPr>
            <w:r w:rsidRPr="00381F85">
              <w:rPr>
                <w:rFonts w:cs="Arial"/>
                <w:sz w:val="24"/>
                <w:szCs w:val="24"/>
              </w:rPr>
              <w:t>ТУШ БАТЕРИЈА СА ЦРЕВОМ 1/2" ЗИДНА</w:t>
            </w:r>
          </w:p>
        </w:tc>
        <w:tc>
          <w:tcPr>
            <w:tcW w:w="1797" w:type="pct"/>
            <w:tcBorders>
              <w:right w:val="single" w:sz="4" w:space="0" w:color="auto"/>
            </w:tcBorders>
          </w:tcPr>
          <w:p w14:paraId="070019E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EEF12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A692DA" w14:textId="77777777" w:rsidR="00A961E9" w:rsidRPr="00381F85" w:rsidRDefault="00A961E9" w:rsidP="00C817F9">
            <w:pPr>
              <w:rPr>
                <w:rFonts w:cs="Arial"/>
                <w:sz w:val="24"/>
                <w:szCs w:val="24"/>
                <w:lang w:val="sr-Cyrl-CS" w:eastAsia="zh-CN"/>
              </w:rPr>
            </w:pPr>
            <w:r w:rsidRPr="00381F85">
              <w:rPr>
                <w:rFonts w:cs="Arial"/>
                <w:sz w:val="24"/>
                <w:szCs w:val="24"/>
              </w:rPr>
              <w:t>1</w:t>
            </w:r>
          </w:p>
        </w:tc>
      </w:tr>
      <w:tr w:rsidR="00A961E9" w:rsidRPr="00381F85" w14:paraId="0789D387" w14:textId="77777777" w:rsidTr="00C817F9">
        <w:trPr>
          <w:trHeight w:val="564"/>
        </w:trPr>
        <w:tc>
          <w:tcPr>
            <w:tcW w:w="344" w:type="pct"/>
            <w:shd w:val="clear" w:color="auto" w:fill="auto"/>
          </w:tcPr>
          <w:p w14:paraId="65275B18"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31DE9989" w14:textId="77777777" w:rsidR="00A961E9" w:rsidRPr="00381F85" w:rsidRDefault="00A961E9" w:rsidP="00C817F9">
            <w:pPr>
              <w:rPr>
                <w:rFonts w:cs="Arial"/>
                <w:sz w:val="24"/>
                <w:szCs w:val="24"/>
                <w:lang w:val="sr-Cyrl-CS" w:eastAsia="zh-CN"/>
              </w:rPr>
            </w:pPr>
            <w:r w:rsidRPr="00381F85">
              <w:rPr>
                <w:rFonts w:cs="Arial"/>
                <w:sz w:val="24"/>
                <w:szCs w:val="24"/>
              </w:rPr>
              <w:t>ГУМА ЗА WC ŠOLJU ŠTELUJUĆE-VEĆE</w:t>
            </w:r>
          </w:p>
        </w:tc>
        <w:tc>
          <w:tcPr>
            <w:tcW w:w="1797" w:type="pct"/>
            <w:tcBorders>
              <w:right w:val="single" w:sz="4" w:space="0" w:color="auto"/>
            </w:tcBorders>
          </w:tcPr>
          <w:p w14:paraId="43B4F33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E4362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0FEBC47"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2BF86D75" w14:textId="77777777" w:rsidTr="00C817F9">
        <w:trPr>
          <w:trHeight w:val="564"/>
        </w:trPr>
        <w:tc>
          <w:tcPr>
            <w:tcW w:w="344" w:type="pct"/>
            <w:shd w:val="clear" w:color="auto" w:fill="auto"/>
          </w:tcPr>
          <w:p w14:paraId="4D848C74"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710D10A2" w14:textId="77777777" w:rsidR="00A961E9" w:rsidRPr="00381F85" w:rsidRDefault="00A961E9" w:rsidP="00C817F9">
            <w:pPr>
              <w:rPr>
                <w:rFonts w:cs="Arial"/>
                <w:sz w:val="24"/>
                <w:szCs w:val="24"/>
                <w:lang w:val="sr-Cyrl-CS" w:eastAsia="zh-CN"/>
              </w:rPr>
            </w:pPr>
            <w:r w:rsidRPr="00381F85">
              <w:rPr>
                <w:rFonts w:cs="Arial"/>
                <w:sz w:val="24"/>
                <w:szCs w:val="24"/>
              </w:rPr>
              <w:t>ГУМА ЗА WC ŠOLJU ŠTELUJUĆE-MANJE</w:t>
            </w:r>
          </w:p>
        </w:tc>
        <w:tc>
          <w:tcPr>
            <w:tcW w:w="1797" w:type="pct"/>
            <w:tcBorders>
              <w:right w:val="single" w:sz="4" w:space="0" w:color="auto"/>
            </w:tcBorders>
          </w:tcPr>
          <w:p w14:paraId="1D44168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2126A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AD517A3"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54719F76" w14:textId="77777777" w:rsidTr="00C817F9">
        <w:trPr>
          <w:trHeight w:val="564"/>
        </w:trPr>
        <w:tc>
          <w:tcPr>
            <w:tcW w:w="344" w:type="pct"/>
            <w:shd w:val="clear" w:color="auto" w:fill="auto"/>
          </w:tcPr>
          <w:p w14:paraId="748BDF8B" w14:textId="77777777" w:rsidR="00A961E9" w:rsidRPr="00381F85" w:rsidRDefault="00A961E9" w:rsidP="00C817F9">
            <w:pPr>
              <w:rPr>
                <w:rFonts w:cs="Arial"/>
                <w:sz w:val="24"/>
                <w:szCs w:val="24"/>
              </w:rPr>
            </w:pPr>
            <w:r w:rsidRPr="00381F85">
              <w:rPr>
                <w:rFonts w:cs="Arial"/>
                <w:sz w:val="24"/>
                <w:szCs w:val="24"/>
              </w:rPr>
              <w:t>53</w:t>
            </w:r>
            <w:r w:rsidRPr="00381F85">
              <w:rPr>
                <w:rFonts w:cs="Arial"/>
                <w:sz w:val="24"/>
                <w:szCs w:val="24"/>
                <w:lang w:val="sr-Cyrl-RS"/>
              </w:rPr>
              <w:t>.</w:t>
            </w:r>
          </w:p>
        </w:tc>
        <w:tc>
          <w:tcPr>
            <w:tcW w:w="1723" w:type="pct"/>
          </w:tcPr>
          <w:p w14:paraId="350BC09F" w14:textId="77777777" w:rsidR="00A961E9" w:rsidRPr="00381F85" w:rsidRDefault="00A961E9" w:rsidP="00C817F9">
            <w:pPr>
              <w:rPr>
                <w:rFonts w:cs="Arial"/>
                <w:sz w:val="24"/>
                <w:szCs w:val="24"/>
                <w:lang w:val="sr-Cyrl-CS" w:eastAsia="zh-CN"/>
              </w:rPr>
            </w:pPr>
            <w:r w:rsidRPr="00381F85">
              <w:rPr>
                <w:rFonts w:cs="Arial"/>
                <w:sz w:val="24"/>
                <w:szCs w:val="24"/>
              </w:rPr>
              <w:t>WC ШОЉА</w:t>
            </w:r>
            <w:r w:rsidRPr="00381F85">
              <w:rPr>
                <w:rFonts w:cs="Arial"/>
                <w:sz w:val="24"/>
                <w:szCs w:val="24"/>
                <w:lang w:val="sr-Cyrl-RS"/>
              </w:rPr>
              <w:t xml:space="preserve"> модела</w:t>
            </w:r>
            <w:r w:rsidRPr="00381F85">
              <w:rPr>
                <w:rFonts w:cs="Arial"/>
                <w:sz w:val="24"/>
                <w:szCs w:val="24"/>
              </w:rPr>
              <w:t xml:space="preserve"> БАЛТИК</w:t>
            </w:r>
          </w:p>
        </w:tc>
        <w:tc>
          <w:tcPr>
            <w:tcW w:w="1797" w:type="pct"/>
            <w:tcBorders>
              <w:right w:val="single" w:sz="4" w:space="0" w:color="auto"/>
            </w:tcBorders>
          </w:tcPr>
          <w:p w14:paraId="1EE9679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B3888F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EB358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8AF22FE" w14:textId="77777777" w:rsidTr="00C817F9">
        <w:trPr>
          <w:trHeight w:val="564"/>
        </w:trPr>
        <w:tc>
          <w:tcPr>
            <w:tcW w:w="344" w:type="pct"/>
            <w:shd w:val="clear" w:color="auto" w:fill="auto"/>
          </w:tcPr>
          <w:p w14:paraId="25FF51C7"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4EF105F3" w14:textId="77777777" w:rsidR="00A961E9" w:rsidRPr="00381F85" w:rsidRDefault="00A961E9" w:rsidP="00C817F9">
            <w:pPr>
              <w:rPr>
                <w:rFonts w:cs="Arial"/>
                <w:sz w:val="24"/>
                <w:szCs w:val="24"/>
                <w:lang w:val="sr-Cyrl-CS" w:eastAsia="zh-CN"/>
              </w:rPr>
            </w:pPr>
            <w:r w:rsidRPr="00381F85">
              <w:rPr>
                <w:rFonts w:cs="Arial"/>
                <w:sz w:val="24"/>
                <w:szCs w:val="24"/>
              </w:rPr>
              <w:t xml:space="preserve">WC ШОЉА </w:t>
            </w:r>
            <w:r w:rsidRPr="00381F85">
              <w:rPr>
                <w:rFonts w:cs="Arial"/>
                <w:sz w:val="24"/>
                <w:szCs w:val="24"/>
                <w:lang w:val="sr-Cyrl-RS"/>
              </w:rPr>
              <w:t xml:space="preserve">модела </w:t>
            </w:r>
            <w:r w:rsidRPr="00381F85">
              <w:rPr>
                <w:rFonts w:cs="Arial"/>
                <w:sz w:val="24"/>
                <w:szCs w:val="24"/>
              </w:rPr>
              <w:t>СИМПЛОН</w:t>
            </w:r>
          </w:p>
        </w:tc>
        <w:tc>
          <w:tcPr>
            <w:tcW w:w="1797" w:type="pct"/>
            <w:tcBorders>
              <w:right w:val="single" w:sz="4" w:space="0" w:color="auto"/>
            </w:tcBorders>
          </w:tcPr>
          <w:p w14:paraId="0F7E202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A37E8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3B155B"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1F38DE5D" w14:textId="77777777" w:rsidTr="00C817F9">
        <w:trPr>
          <w:trHeight w:val="564"/>
        </w:trPr>
        <w:tc>
          <w:tcPr>
            <w:tcW w:w="344" w:type="pct"/>
            <w:shd w:val="clear" w:color="auto" w:fill="auto"/>
          </w:tcPr>
          <w:p w14:paraId="51DE496E"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57B3F506" w14:textId="77777777" w:rsidR="00A961E9" w:rsidRPr="00381F85" w:rsidRDefault="00A961E9" w:rsidP="00C817F9">
            <w:pPr>
              <w:rPr>
                <w:rFonts w:cs="Arial"/>
                <w:sz w:val="24"/>
                <w:szCs w:val="24"/>
                <w:lang w:val="sr-Cyrl-CS" w:eastAsia="zh-CN"/>
              </w:rPr>
            </w:pPr>
            <w:r w:rsidRPr="00381F85">
              <w:rPr>
                <w:rFonts w:cs="Arial"/>
                <w:sz w:val="24"/>
                <w:szCs w:val="24"/>
              </w:rPr>
              <w:t>ОДВОДНА ВЕЗА ЗА WC ШОЉУ</w:t>
            </w:r>
            <w:r w:rsidRPr="00381F85">
              <w:rPr>
                <w:rFonts w:cs="Arial"/>
                <w:sz w:val="24"/>
                <w:szCs w:val="24"/>
                <w:lang w:val="sr-Cyrl-RS"/>
              </w:rPr>
              <w:t xml:space="preserve"> модела</w:t>
            </w:r>
            <w:r w:rsidRPr="00381F85">
              <w:rPr>
                <w:rFonts w:cs="Arial"/>
                <w:sz w:val="24"/>
                <w:szCs w:val="24"/>
              </w:rPr>
              <w:t xml:space="preserve"> Simplon</w:t>
            </w:r>
          </w:p>
        </w:tc>
        <w:tc>
          <w:tcPr>
            <w:tcW w:w="1797" w:type="pct"/>
            <w:tcBorders>
              <w:right w:val="single" w:sz="4" w:space="0" w:color="auto"/>
            </w:tcBorders>
          </w:tcPr>
          <w:p w14:paraId="2DCBCEE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ECC768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ED509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130B040" w14:textId="77777777" w:rsidTr="00C817F9">
        <w:trPr>
          <w:trHeight w:val="564"/>
        </w:trPr>
        <w:tc>
          <w:tcPr>
            <w:tcW w:w="344" w:type="pct"/>
            <w:shd w:val="clear" w:color="auto" w:fill="auto"/>
          </w:tcPr>
          <w:p w14:paraId="63B749C9"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0996801C" w14:textId="77777777" w:rsidR="00A961E9" w:rsidRPr="00381F85" w:rsidRDefault="00A961E9" w:rsidP="00C817F9">
            <w:pPr>
              <w:rPr>
                <w:rFonts w:cs="Arial"/>
                <w:sz w:val="24"/>
                <w:szCs w:val="24"/>
                <w:lang w:val="sr-Cyrl-CS" w:eastAsia="zh-CN"/>
              </w:rPr>
            </w:pPr>
            <w:r w:rsidRPr="00381F85">
              <w:rPr>
                <w:rFonts w:cs="Arial"/>
                <w:sz w:val="24"/>
                <w:szCs w:val="24"/>
              </w:rPr>
              <w:t>ШРАФОВИ ЗА  WC ШОЉУ ПРОХРОМ КОМПЛЕТ</w:t>
            </w:r>
          </w:p>
        </w:tc>
        <w:tc>
          <w:tcPr>
            <w:tcW w:w="1797" w:type="pct"/>
            <w:tcBorders>
              <w:right w:val="single" w:sz="4" w:space="0" w:color="auto"/>
            </w:tcBorders>
          </w:tcPr>
          <w:p w14:paraId="6DBD6EB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74D3355"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07B6F70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0688D942" w14:textId="77777777" w:rsidTr="00C817F9">
        <w:trPr>
          <w:trHeight w:val="564"/>
        </w:trPr>
        <w:tc>
          <w:tcPr>
            <w:tcW w:w="344" w:type="pct"/>
            <w:shd w:val="clear" w:color="auto" w:fill="auto"/>
          </w:tcPr>
          <w:p w14:paraId="13E64AC3" w14:textId="77777777" w:rsidR="00A961E9" w:rsidRPr="00381F85" w:rsidRDefault="00A961E9" w:rsidP="00C817F9">
            <w:pPr>
              <w:rPr>
                <w:rFonts w:cs="Arial"/>
                <w:sz w:val="24"/>
                <w:szCs w:val="24"/>
              </w:rPr>
            </w:pPr>
            <w:r w:rsidRPr="00381F85">
              <w:rPr>
                <w:rFonts w:cs="Arial"/>
                <w:sz w:val="24"/>
                <w:szCs w:val="24"/>
              </w:rPr>
              <w:lastRenderedPageBreak/>
              <w:t>57</w:t>
            </w:r>
            <w:r w:rsidRPr="00381F85">
              <w:rPr>
                <w:rFonts w:cs="Arial"/>
                <w:sz w:val="24"/>
                <w:szCs w:val="24"/>
                <w:lang w:val="sr-Cyrl-RS"/>
              </w:rPr>
              <w:t>.</w:t>
            </w:r>
          </w:p>
        </w:tc>
        <w:tc>
          <w:tcPr>
            <w:tcW w:w="1723" w:type="pct"/>
          </w:tcPr>
          <w:p w14:paraId="04CEE792" w14:textId="77777777" w:rsidR="00A961E9" w:rsidRPr="00381F85" w:rsidRDefault="00A961E9" w:rsidP="00C817F9">
            <w:pPr>
              <w:rPr>
                <w:rFonts w:cs="Arial"/>
                <w:sz w:val="24"/>
                <w:szCs w:val="24"/>
                <w:lang w:val="sr-Cyrl-CS" w:eastAsia="zh-CN"/>
              </w:rPr>
            </w:pPr>
            <w:r w:rsidRPr="00381F85">
              <w:rPr>
                <w:rFonts w:cs="Arial"/>
                <w:sz w:val="24"/>
                <w:szCs w:val="24"/>
              </w:rPr>
              <w:t>УМИВАОНИК 50 cm</w:t>
            </w:r>
          </w:p>
        </w:tc>
        <w:tc>
          <w:tcPr>
            <w:tcW w:w="1797" w:type="pct"/>
            <w:tcBorders>
              <w:right w:val="single" w:sz="4" w:space="0" w:color="auto"/>
            </w:tcBorders>
          </w:tcPr>
          <w:p w14:paraId="10967F8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8A6BC9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F9F1F84"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2011B849" w14:textId="77777777" w:rsidTr="00C817F9">
        <w:trPr>
          <w:trHeight w:val="564"/>
        </w:trPr>
        <w:tc>
          <w:tcPr>
            <w:tcW w:w="344" w:type="pct"/>
            <w:shd w:val="clear" w:color="auto" w:fill="auto"/>
          </w:tcPr>
          <w:p w14:paraId="4B036555"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5C535C19" w14:textId="77777777" w:rsidR="00A961E9" w:rsidRPr="00381F85" w:rsidRDefault="00A961E9" w:rsidP="00C817F9">
            <w:pPr>
              <w:rPr>
                <w:rFonts w:cs="Arial"/>
                <w:sz w:val="24"/>
                <w:szCs w:val="24"/>
                <w:lang w:val="sr-Cyrl-CS" w:eastAsia="zh-CN"/>
              </w:rPr>
            </w:pPr>
            <w:r w:rsidRPr="00381F85">
              <w:rPr>
                <w:rFonts w:cs="Arial"/>
                <w:sz w:val="24"/>
                <w:szCs w:val="24"/>
              </w:rPr>
              <w:t>УМИВАОНИК 60 cm</w:t>
            </w:r>
          </w:p>
        </w:tc>
        <w:tc>
          <w:tcPr>
            <w:tcW w:w="1797" w:type="pct"/>
            <w:tcBorders>
              <w:right w:val="single" w:sz="4" w:space="0" w:color="auto"/>
            </w:tcBorders>
          </w:tcPr>
          <w:p w14:paraId="05010C5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43369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929958" w14:textId="77777777" w:rsidR="00A961E9" w:rsidRPr="00381F85" w:rsidRDefault="00A961E9" w:rsidP="00C817F9">
            <w:pPr>
              <w:rPr>
                <w:rFonts w:cs="Arial"/>
                <w:sz w:val="24"/>
                <w:szCs w:val="24"/>
                <w:lang w:val="sr-Cyrl-CS" w:eastAsia="zh-CN"/>
              </w:rPr>
            </w:pPr>
            <w:r w:rsidRPr="00381F85">
              <w:rPr>
                <w:rFonts w:cs="Arial"/>
                <w:sz w:val="24"/>
                <w:szCs w:val="24"/>
              </w:rPr>
              <w:t>3</w:t>
            </w:r>
          </w:p>
        </w:tc>
      </w:tr>
      <w:tr w:rsidR="00A961E9" w:rsidRPr="00381F85" w14:paraId="5786AA2E" w14:textId="77777777" w:rsidTr="00C817F9">
        <w:trPr>
          <w:trHeight w:val="564"/>
        </w:trPr>
        <w:tc>
          <w:tcPr>
            <w:tcW w:w="344" w:type="pct"/>
            <w:shd w:val="clear" w:color="auto" w:fill="auto"/>
          </w:tcPr>
          <w:p w14:paraId="62D790F9"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02E1931A" w14:textId="77777777" w:rsidR="00A961E9" w:rsidRPr="00381F85" w:rsidRDefault="00A961E9" w:rsidP="00C817F9">
            <w:pPr>
              <w:rPr>
                <w:rFonts w:cs="Arial"/>
                <w:sz w:val="24"/>
                <w:szCs w:val="24"/>
                <w:lang w:val="sr-Cyrl-CS" w:eastAsia="zh-CN"/>
              </w:rPr>
            </w:pPr>
            <w:r w:rsidRPr="00381F85">
              <w:rPr>
                <w:rFonts w:cs="Arial"/>
                <w:sz w:val="24"/>
                <w:szCs w:val="24"/>
              </w:rPr>
              <w:t>ЦРЕВО ЗА ВОДОКОТЛИЋ 3/8" - 3/8"</w:t>
            </w:r>
          </w:p>
        </w:tc>
        <w:tc>
          <w:tcPr>
            <w:tcW w:w="1797" w:type="pct"/>
            <w:tcBorders>
              <w:right w:val="single" w:sz="4" w:space="0" w:color="auto"/>
            </w:tcBorders>
          </w:tcPr>
          <w:p w14:paraId="22D4FC7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FE6985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6FC934"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3687EC4E" w14:textId="77777777" w:rsidTr="00C817F9">
        <w:trPr>
          <w:trHeight w:val="564"/>
        </w:trPr>
        <w:tc>
          <w:tcPr>
            <w:tcW w:w="344" w:type="pct"/>
            <w:shd w:val="clear" w:color="auto" w:fill="auto"/>
          </w:tcPr>
          <w:p w14:paraId="643B7BD4" w14:textId="77777777" w:rsidR="00A961E9" w:rsidRPr="00381F85" w:rsidRDefault="00A961E9" w:rsidP="00C817F9">
            <w:pPr>
              <w:rPr>
                <w:rFonts w:cs="Arial"/>
                <w:sz w:val="24"/>
                <w:szCs w:val="24"/>
              </w:rPr>
            </w:pPr>
            <w:r w:rsidRPr="00381F85">
              <w:rPr>
                <w:rFonts w:cs="Arial"/>
                <w:sz w:val="24"/>
                <w:szCs w:val="24"/>
              </w:rPr>
              <w:t>60</w:t>
            </w:r>
            <w:r w:rsidRPr="00381F85">
              <w:rPr>
                <w:rFonts w:cs="Arial"/>
                <w:sz w:val="24"/>
                <w:szCs w:val="24"/>
                <w:lang w:val="sr-Cyrl-RS"/>
              </w:rPr>
              <w:t>.</w:t>
            </w:r>
          </w:p>
        </w:tc>
        <w:tc>
          <w:tcPr>
            <w:tcW w:w="1723" w:type="pct"/>
          </w:tcPr>
          <w:p w14:paraId="590A5B0A" w14:textId="77777777" w:rsidR="00A961E9" w:rsidRPr="00381F85" w:rsidRDefault="00A961E9" w:rsidP="00C817F9">
            <w:pPr>
              <w:rPr>
                <w:rFonts w:cs="Arial"/>
                <w:sz w:val="24"/>
                <w:szCs w:val="24"/>
                <w:lang w:val="sr-Cyrl-CS" w:eastAsia="zh-CN"/>
              </w:rPr>
            </w:pPr>
            <w:r w:rsidRPr="00381F85">
              <w:rPr>
                <w:rFonts w:cs="Arial"/>
                <w:sz w:val="24"/>
                <w:szCs w:val="24"/>
              </w:rPr>
              <w:t>СИГУРНОСНИ ВЕНТИЛ ЗА БОЈЛЕР</w:t>
            </w:r>
          </w:p>
        </w:tc>
        <w:tc>
          <w:tcPr>
            <w:tcW w:w="1797" w:type="pct"/>
            <w:tcBorders>
              <w:right w:val="single" w:sz="4" w:space="0" w:color="auto"/>
            </w:tcBorders>
          </w:tcPr>
          <w:p w14:paraId="7D5385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834299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2BFCA3"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F28F8AB" w14:textId="77777777" w:rsidTr="00C817F9">
        <w:trPr>
          <w:trHeight w:val="564"/>
        </w:trPr>
        <w:tc>
          <w:tcPr>
            <w:tcW w:w="344" w:type="pct"/>
            <w:shd w:val="clear" w:color="auto" w:fill="auto"/>
          </w:tcPr>
          <w:p w14:paraId="1781462E"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556DFE05" w14:textId="77777777" w:rsidR="00A961E9" w:rsidRPr="00381F85" w:rsidRDefault="00A961E9" w:rsidP="00C817F9">
            <w:pPr>
              <w:rPr>
                <w:rFonts w:cs="Arial"/>
                <w:sz w:val="24"/>
                <w:szCs w:val="24"/>
                <w:lang w:val="sr-Cyrl-CS" w:eastAsia="zh-CN"/>
              </w:rPr>
            </w:pPr>
            <w:r w:rsidRPr="00381F85">
              <w:rPr>
                <w:rFonts w:cs="Arial"/>
                <w:sz w:val="24"/>
                <w:szCs w:val="24"/>
              </w:rPr>
              <w:t>ТЕФЛОН ТРАКА</w:t>
            </w:r>
          </w:p>
        </w:tc>
        <w:tc>
          <w:tcPr>
            <w:tcW w:w="1797" w:type="pct"/>
            <w:tcBorders>
              <w:right w:val="single" w:sz="4" w:space="0" w:color="auto"/>
            </w:tcBorders>
          </w:tcPr>
          <w:p w14:paraId="77B6DF3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9DC27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83AB46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DC78E19" w14:textId="77777777" w:rsidTr="00C817F9">
        <w:trPr>
          <w:trHeight w:val="564"/>
        </w:trPr>
        <w:tc>
          <w:tcPr>
            <w:tcW w:w="344" w:type="pct"/>
            <w:shd w:val="clear" w:color="auto" w:fill="auto"/>
          </w:tcPr>
          <w:p w14:paraId="51D872A4"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77B2D218" w14:textId="77777777" w:rsidR="00A961E9" w:rsidRPr="00381F85" w:rsidRDefault="00A961E9" w:rsidP="00C817F9">
            <w:pPr>
              <w:rPr>
                <w:rFonts w:cs="Arial"/>
                <w:sz w:val="24"/>
                <w:szCs w:val="24"/>
                <w:lang w:val="sr-Cyrl-CS" w:eastAsia="zh-CN"/>
              </w:rPr>
            </w:pPr>
            <w:r w:rsidRPr="00381F85">
              <w:rPr>
                <w:rFonts w:cs="Arial"/>
                <w:sz w:val="24"/>
                <w:szCs w:val="24"/>
              </w:rPr>
              <w:t>ГУМИЦА СИЛИКОНСКА ЗА ПЛОВАК - geberit УГРАДНИ ВОДОКОТЛИЋ</w:t>
            </w:r>
          </w:p>
        </w:tc>
        <w:tc>
          <w:tcPr>
            <w:tcW w:w="1797" w:type="pct"/>
            <w:tcBorders>
              <w:right w:val="single" w:sz="4" w:space="0" w:color="auto"/>
            </w:tcBorders>
          </w:tcPr>
          <w:p w14:paraId="2232DEB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9750BA" w14:textId="77777777" w:rsidR="00A961E9" w:rsidRPr="00381F85" w:rsidRDefault="00A961E9" w:rsidP="00C817F9">
            <w:pPr>
              <w:rPr>
                <w:rFonts w:cs="Arial"/>
                <w:sz w:val="24"/>
                <w:szCs w:val="24"/>
              </w:rPr>
            </w:pPr>
          </w:p>
          <w:p w14:paraId="0C00AA2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08CE8C0" w14:textId="77777777" w:rsidR="00A961E9" w:rsidRPr="00381F85" w:rsidRDefault="00A961E9" w:rsidP="00C817F9">
            <w:pPr>
              <w:rPr>
                <w:rFonts w:cs="Arial"/>
                <w:sz w:val="24"/>
                <w:szCs w:val="24"/>
              </w:rPr>
            </w:pPr>
          </w:p>
          <w:p w14:paraId="08C9B8EA"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051F2B3" w14:textId="77777777" w:rsidTr="00C817F9">
        <w:trPr>
          <w:trHeight w:val="564"/>
        </w:trPr>
        <w:tc>
          <w:tcPr>
            <w:tcW w:w="344" w:type="pct"/>
            <w:tcBorders>
              <w:right w:val="single" w:sz="4" w:space="0" w:color="auto"/>
            </w:tcBorders>
            <w:shd w:val="clear" w:color="auto" w:fill="auto"/>
          </w:tcPr>
          <w:p w14:paraId="2BA32B8D"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2DCA8B3A" w14:textId="77777777" w:rsidR="00A961E9" w:rsidRPr="00381F85" w:rsidRDefault="00A961E9" w:rsidP="00C817F9">
            <w:pPr>
              <w:rPr>
                <w:rFonts w:cs="Arial"/>
                <w:sz w:val="24"/>
                <w:szCs w:val="24"/>
                <w:lang w:val="sr-Cyrl-CS" w:eastAsia="zh-CN"/>
              </w:rPr>
            </w:pPr>
            <w:r w:rsidRPr="00381F85">
              <w:rPr>
                <w:rFonts w:cs="Arial"/>
                <w:sz w:val="24"/>
                <w:szCs w:val="24"/>
              </w:rPr>
              <w:t>ДОВОДНО ЦРЕВО ЗА ВОДУ ЗА ВЕШ МАШИНУ</w:t>
            </w:r>
          </w:p>
        </w:tc>
        <w:tc>
          <w:tcPr>
            <w:tcW w:w="1797" w:type="pct"/>
          </w:tcPr>
          <w:p w14:paraId="4E4C031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51F6D1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1A8B5C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CC2D430" w14:textId="77777777" w:rsidTr="00C817F9">
        <w:trPr>
          <w:trHeight w:val="564"/>
        </w:trPr>
        <w:tc>
          <w:tcPr>
            <w:tcW w:w="344" w:type="pct"/>
            <w:shd w:val="clear" w:color="auto" w:fill="auto"/>
          </w:tcPr>
          <w:p w14:paraId="52D89657"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5A0C7539" w14:textId="77777777" w:rsidR="00A961E9" w:rsidRPr="00381F85" w:rsidRDefault="00A961E9" w:rsidP="00C817F9">
            <w:pPr>
              <w:rPr>
                <w:rFonts w:cs="Arial"/>
                <w:sz w:val="24"/>
                <w:szCs w:val="24"/>
                <w:lang w:val="sr-Cyrl-CS" w:eastAsia="zh-CN"/>
              </w:rPr>
            </w:pPr>
            <w:r w:rsidRPr="00381F85">
              <w:rPr>
                <w:rFonts w:cs="Arial"/>
                <w:sz w:val="24"/>
                <w:szCs w:val="24"/>
              </w:rPr>
              <w:t>ИСПИРНА ЦЕВ ЦЕВ ЕЛАСТИЧНА ЗА wc ШОЉУ - 1.5 m</w:t>
            </w:r>
          </w:p>
        </w:tc>
        <w:tc>
          <w:tcPr>
            <w:tcW w:w="1797" w:type="pct"/>
            <w:tcBorders>
              <w:right w:val="single" w:sz="4" w:space="0" w:color="auto"/>
            </w:tcBorders>
          </w:tcPr>
          <w:p w14:paraId="2AFA01F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4296C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434E85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2DD2216" w14:textId="77777777" w:rsidTr="00C817F9">
        <w:trPr>
          <w:trHeight w:val="564"/>
        </w:trPr>
        <w:tc>
          <w:tcPr>
            <w:tcW w:w="344" w:type="pct"/>
            <w:shd w:val="clear" w:color="auto" w:fill="auto"/>
          </w:tcPr>
          <w:p w14:paraId="2952E2D9"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6BD55527" w14:textId="77777777" w:rsidR="00A961E9" w:rsidRPr="00381F85" w:rsidRDefault="00A961E9" w:rsidP="00C817F9">
            <w:pPr>
              <w:rPr>
                <w:rFonts w:cs="Arial"/>
                <w:sz w:val="24"/>
                <w:szCs w:val="24"/>
                <w:lang w:val="sr-Cyrl-CS" w:eastAsia="zh-CN"/>
              </w:rPr>
            </w:pPr>
            <w:r w:rsidRPr="00381F85">
              <w:rPr>
                <w:rFonts w:cs="Arial"/>
                <w:sz w:val="24"/>
                <w:szCs w:val="24"/>
              </w:rPr>
              <w:t>ИСПИРНА ЦЕВ ЕЛАСТИЧНА ЗА wc ШОЉУ - 1,8 m</w:t>
            </w:r>
          </w:p>
        </w:tc>
        <w:tc>
          <w:tcPr>
            <w:tcW w:w="1797" w:type="pct"/>
            <w:tcBorders>
              <w:right w:val="single" w:sz="4" w:space="0" w:color="auto"/>
            </w:tcBorders>
          </w:tcPr>
          <w:p w14:paraId="7230AD7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7B37B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1676E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8D9FBC9" w14:textId="77777777" w:rsidTr="00C817F9">
        <w:trPr>
          <w:trHeight w:val="564"/>
        </w:trPr>
        <w:tc>
          <w:tcPr>
            <w:tcW w:w="344" w:type="pct"/>
            <w:shd w:val="clear" w:color="auto" w:fill="auto"/>
          </w:tcPr>
          <w:p w14:paraId="0871847B"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05F41809" w14:textId="77777777" w:rsidR="00A961E9" w:rsidRPr="00381F85" w:rsidRDefault="00A961E9" w:rsidP="00C817F9">
            <w:pPr>
              <w:rPr>
                <w:rFonts w:cs="Arial"/>
                <w:sz w:val="24"/>
                <w:szCs w:val="24"/>
                <w:lang w:val="sr-Cyrl-CS" w:eastAsia="zh-CN"/>
              </w:rPr>
            </w:pPr>
            <w:r w:rsidRPr="00381F85">
              <w:rPr>
                <w:rFonts w:cs="Arial"/>
                <w:sz w:val="24"/>
                <w:szCs w:val="24"/>
              </w:rPr>
              <w:t>ГАРНИТУРА ЗА wc ШОЉУ - моноблок - домаћи - комплет</w:t>
            </w:r>
          </w:p>
        </w:tc>
        <w:tc>
          <w:tcPr>
            <w:tcW w:w="1797" w:type="pct"/>
            <w:tcBorders>
              <w:right w:val="single" w:sz="4" w:space="0" w:color="auto"/>
            </w:tcBorders>
          </w:tcPr>
          <w:p w14:paraId="004AD1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4D8F5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7808779"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07FB855B" w14:textId="77777777" w:rsidTr="00C817F9">
        <w:trPr>
          <w:trHeight w:val="564"/>
        </w:trPr>
        <w:tc>
          <w:tcPr>
            <w:tcW w:w="344" w:type="pct"/>
            <w:shd w:val="clear" w:color="auto" w:fill="auto"/>
          </w:tcPr>
          <w:p w14:paraId="2D9D04CB"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7BCDB11D"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1/2 - 2 цола</w:t>
            </w:r>
          </w:p>
        </w:tc>
        <w:tc>
          <w:tcPr>
            <w:tcW w:w="1797" w:type="pct"/>
            <w:tcBorders>
              <w:right w:val="single" w:sz="4" w:space="0" w:color="auto"/>
            </w:tcBorders>
          </w:tcPr>
          <w:p w14:paraId="1D10AF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34441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24847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0F34756" w14:textId="77777777" w:rsidTr="00C817F9">
        <w:trPr>
          <w:trHeight w:val="564"/>
        </w:trPr>
        <w:tc>
          <w:tcPr>
            <w:tcW w:w="344" w:type="pct"/>
            <w:shd w:val="clear" w:color="auto" w:fill="auto"/>
          </w:tcPr>
          <w:p w14:paraId="5737B4A5" w14:textId="77777777" w:rsidR="00A961E9" w:rsidRPr="00381F85" w:rsidRDefault="00A961E9" w:rsidP="00C817F9">
            <w:pPr>
              <w:rPr>
                <w:rFonts w:cs="Arial"/>
                <w:sz w:val="24"/>
                <w:szCs w:val="24"/>
              </w:rPr>
            </w:pPr>
            <w:r w:rsidRPr="00381F85">
              <w:rPr>
                <w:rFonts w:cs="Arial"/>
                <w:sz w:val="24"/>
                <w:szCs w:val="24"/>
              </w:rPr>
              <w:t>68</w:t>
            </w:r>
            <w:r w:rsidRPr="00381F85">
              <w:rPr>
                <w:rFonts w:cs="Arial"/>
                <w:sz w:val="24"/>
                <w:szCs w:val="24"/>
                <w:lang w:val="sr-Cyrl-RS"/>
              </w:rPr>
              <w:t>.</w:t>
            </w:r>
          </w:p>
        </w:tc>
        <w:tc>
          <w:tcPr>
            <w:tcW w:w="1723" w:type="pct"/>
          </w:tcPr>
          <w:p w14:paraId="0F1A0DD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1-2- 3/4 цола</w:t>
            </w:r>
          </w:p>
        </w:tc>
        <w:tc>
          <w:tcPr>
            <w:tcW w:w="1797" w:type="pct"/>
            <w:tcBorders>
              <w:right w:val="single" w:sz="4" w:space="0" w:color="auto"/>
            </w:tcBorders>
          </w:tcPr>
          <w:p w14:paraId="75909F4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83C5CC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BF6E3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B44A8AD" w14:textId="77777777" w:rsidTr="00C817F9">
        <w:trPr>
          <w:trHeight w:val="564"/>
        </w:trPr>
        <w:tc>
          <w:tcPr>
            <w:tcW w:w="344" w:type="pct"/>
            <w:shd w:val="clear" w:color="auto" w:fill="auto"/>
          </w:tcPr>
          <w:p w14:paraId="3004798C"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36B7B864"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1-3/4 цола</w:t>
            </w:r>
          </w:p>
        </w:tc>
        <w:tc>
          <w:tcPr>
            <w:tcW w:w="1797" w:type="pct"/>
            <w:tcBorders>
              <w:right w:val="single" w:sz="4" w:space="0" w:color="auto"/>
            </w:tcBorders>
          </w:tcPr>
          <w:p w14:paraId="4129A79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0E84A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604A54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5815DFE" w14:textId="77777777" w:rsidTr="00C817F9">
        <w:trPr>
          <w:trHeight w:val="564"/>
        </w:trPr>
        <w:tc>
          <w:tcPr>
            <w:tcW w:w="344" w:type="pct"/>
            <w:shd w:val="clear" w:color="auto" w:fill="auto"/>
          </w:tcPr>
          <w:p w14:paraId="3407A434"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243330F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1-5/4 цола</w:t>
            </w:r>
          </w:p>
        </w:tc>
        <w:tc>
          <w:tcPr>
            <w:tcW w:w="1797" w:type="pct"/>
            <w:tcBorders>
              <w:right w:val="single" w:sz="4" w:space="0" w:color="auto"/>
            </w:tcBorders>
          </w:tcPr>
          <w:p w14:paraId="5AE93D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0D8221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E9FDA2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3ADC7C5" w14:textId="77777777" w:rsidTr="00C817F9">
        <w:trPr>
          <w:trHeight w:val="564"/>
        </w:trPr>
        <w:tc>
          <w:tcPr>
            <w:tcW w:w="344" w:type="pct"/>
            <w:shd w:val="clear" w:color="auto" w:fill="auto"/>
          </w:tcPr>
          <w:p w14:paraId="1EFF9FDC"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4FA47271"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1-6/4 цола</w:t>
            </w:r>
          </w:p>
        </w:tc>
        <w:tc>
          <w:tcPr>
            <w:tcW w:w="1797" w:type="pct"/>
            <w:tcBorders>
              <w:right w:val="single" w:sz="4" w:space="0" w:color="auto"/>
            </w:tcBorders>
          </w:tcPr>
          <w:p w14:paraId="72C749B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64DF0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CDFE9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253D7EE" w14:textId="77777777" w:rsidTr="00C817F9">
        <w:trPr>
          <w:trHeight w:val="564"/>
        </w:trPr>
        <w:tc>
          <w:tcPr>
            <w:tcW w:w="344" w:type="pct"/>
            <w:shd w:val="clear" w:color="auto" w:fill="auto"/>
          </w:tcPr>
          <w:p w14:paraId="7CD59845"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293F88C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2 цола</w:t>
            </w:r>
          </w:p>
        </w:tc>
        <w:tc>
          <w:tcPr>
            <w:tcW w:w="1797" w:type="pct"/>
            <w:tcBorders>
              <w:right w:val="single" w:sz="4" w:space="0" w:color="auto"/>
            </w:tcBorders>
          </w:tcPr>
          <w:p w14:paraId="056E06F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90EFE8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48AE4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C7EB77F" w14:textId="77777777" w:rsidTr="00C817F9">
        <w:trPr>
          <w:trHeight w:val="564"/>
        </w:trPr>
        <w:tc>
          <w:tcPr>
            <w:tcW w:w="344" w:type="pct"/>
            <w:shd w:val="clear" w:color="auto" w:fill="auto"/>
          </w:tcPr>
          <w:p w14:paraId="058F8707"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6E3BC88B" w14:textId="77777777" w:rsidR="00A961E9" w:rsidRPr="00381F85" w:rsidRDefault="00A961E9" w:rsidP="00C817F9">
            <w:pPr>
              <w:rPr>
                <w:rFonts w:cs="Arial"/>
                <w:sz w:val="24"/>
                <w:szCs w:val="24"/>
                <w:lang w:val="sr-Cyrl-CS" w:eastAsia="zh-CN"/>
              </w:rPr>
            </w:pPr>
            <w:r w:rsidRPr="00381F85">
              <w:rPr>
                <w:rFonts w:cs="Arial"/>
                <w:sz w:val="24"/>
                <w:szCs w:val="24"/>
              </w:rPr>
              <w:t>дихтунг 3/8 цола</w:t>
            </w:r>
          </w:p>
        </w:tc>
        <w:tc>
          <w:tcPr>
            <w:tcW w:w="1797" w:type="pct"/>
            <w:tcBorders>
              <w:right w:val="single" w:sz="4" w:space="0" w:color="auto"/>
            </w:tcBorders>
          </w:tcPr>
          <w:p w14:paraId="068974C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50FE7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83FA3E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D95BB7B" w14:textId="77777777" w:rsidTr="00C817F9">
        <w:trPr>
          <w:trHeight w:val="564"/>
        </w:trPr>
        <w:tc>
          <w:tcPr>
            <w:tcW w:w="344" w:type="pct"/>
            <w:shd w:val="clear" w:color="auto" w:fill="auto"/>
          </w:tcPr>
          <w:p w14:paraId="445244EC"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232AFE02" w14:textId="77777777" w:rsidR="00A961E9" w:rsidRPr="00381F85" w:rsidRDefault="00A961E9" w:rsidP="00C817F9">
            <w:pPr>
              <w:rPr>
                <w:rFonts w:cs="Arial"/>
                <w:sz w:val="24"/>
                <w:szCs w:val="24"/>
                <w:lang w:val="sr-Cyrl-CS" w:eastAsia="zh-CN"/>
              </w:rPr>
            </w:pPr>
            <w:r w:rsidRPr="00381F85">
              <w:rPr>
                <w:rFonts w:cs="Arial"/>
                <w:sz w:val="24"/>
                <w:szCs w:val="24"/>
              </w:rPr>
              <w:t>дихтунг 1/2 цола</w:t>
            </w:r>
          </w:p>
        </w:tc>
        <w:tc>
          <w:tcPr>
            <w:tcW w:w="1797" w:type="pct"/>
            <w:tcBorders>
              <w:right w:val="single" w:sz="4" w:space="0" w:color="auto"/>
            </w:tcBorders>
          </w:tcPr>
          <w:p w14:paraId="435F584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BC9CB6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78CBF5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9CC0A96" w14:textId="77777777" w:rsidTr="00C817F9">
        <w:trPr>
          <w:trHeight w:val="564"/>
        </w:trPr>
        <w:tc>
          <w:tcPr>
            <w:tcW w:w="344" w:type="pct"/>
            <w:shd w:val="clear" w:color="auto" w:fill="auto"/>
          </w:tcPr>
          <w:p w14:paraId="74464B13"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47BB1F99" w14:textId="77777777" w:rsidR="00A961E9" w:rsidRPr="00381F85" w:rsidRDefault="00A961E9" w:rsidP="00C817F9">
            <w:pPr>
              <w:rPr>
                <w:rFonts w:cs="Arial"/>
                <w:sz w:val="24"/>
                <w:szCs w:val="24"/>
                <w:lang w:val="sr-Cyrl-CS" w:eastAsia="zh-CN"/>
              </w:rPr>
            </w:pPr>
            <w:r w:rsidRPr="00381F85">
              <w:rPr>
                <w:rFonts w:cs="Arial"/>
                <w:sz w:val="24"/>
                <w:szCs w:val="24"/>
              </w:rPr>
              <w:t>дихтунг 3/4 цола</w:t>
            </w:r>
          </w:p>
        </w:tc>
        <w:tc>
          <w:tcPr>
            <w:tcW w:w="1797" w:type="pct"/>
            <w:tcBorders>
              <w:right w:val="single" w:sz="4" w:space="0" w:color="auto"/>
            </w:tcBorders>
          </w:tcPr>
          <w:p w14:paraId="70B8089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F2FA60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008A7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753B9ED" w14:textId="77777777" w:rsidTr="00C817F9">
        <w:trPr>
          <w:trHeight w:val="564"/>
        </w:trPr>
        <w:tc>
          <w:tcPr>
            <w:tcW w:w="344" w:type="pct"/>
            <w:shd w:val="clear" w:color="auto" w:fill="auto"/>
          </w:tcPr>
          <w:p w14:paraId="13BEE7CC" w14:textId="77777777" w:rsidR="00A961E9" w:rsidRPr="00381F85" w:rsidRDefault="00A961E9" w:rsidP="00C817F9">
            <w:pPr>
              <w:rPr>
                <w:rFonts w:cs="Arial"/>
                <w:sz w:val="24"/>
                <w:szCs w:val="24"/>
              </w:rPr>
            </w:pPr>
            <w:r w:rsidRPr="00381F85">
              <w:rPr>
                <w:rFonts w:cs="Arial"/>
                <w:sz w:val="24"/>
                <w:szCs w:val="24"/>
              </w:rPr>
              <w:t>76.</w:t>
            </w:r>
          </w:p>
        </w:tc>
        <w:tc>
          <w:tcPr>
            <w:tcW w:w="1723" w:type="pct"/>
          </w:tcPr>
          <w:p w14:paraId="1DCF45A4" w14:textId="77777777" w:rsidR="00A961E9" w:rsidRPr="00381F85" w:rsidRDefault="00A961E9" w:rsidP="00C817F9">
            <w:pPr>
              <w:rPr>
                <w:rFonts w:cs="Arial"/>
                <w:sz w:val="24"/>
                <w:szCs w:val="24"/>
              </w:rPr>
            </w:pPr>
            <w:r w:rsidRPr="00381F85">
              <w:rPr>
                <w:rFonts w:cs="Arial"/>
                <w:sz w:val="24"/>
                <w:szCs w:val="24"/>
                <w:lang w:val="sr-Cyrl-RS"/>
              </w:rPr>
              <w:t>Наставци ѕа водоводне цеви ½“</w:t>
            </w:r>
            <w:r w:rsidRPr="00381F85">
              <w:rPr>
                <w:rFonts w:cs="Arial"/>
                <w:sz w:val="24"/>
                <w:szCs w:val="24"/>
              </w:rPr>
              <w:t>,</w:t>
            </w:r>
            <w:r w:rsidRPr="00381F85">
              <w:rPr>
                <w:rFonts w:cs="Arial"/>
                <w:sz w:val="24"/>
                <w:szCs w:val="24"/>
                <w:lang w:val="sr-Cyrl-RS"/>
              </w:rPr>
              <w:t xml:space="preserve"> 3</w:t>
            </w:r>
            <w:r w:rsidRPr="00381F85">
              <w:rPr>
                <w:rFonts w:cs="Arial"/>
                <w:sz w:val="24"/>
                <w:szCs w:val="24"/>
              </w:rPr>
              <w:t xml:space="preserve"> </w:t>
            </w:r>
            <w:r w:rsidRPr="00381F85">
              <w:rPr>
                <w:rFonts w:cs="Arial"/>
                <w:sz w:val="24"/>
                <w:szCs w:val="24"/>
                <w:lang w:val="sr-Cyrl-RS"/>
              </w:rPr>
              <w:t>цм</w:t>
            </w:r>
          </w:p>
        </w:tc>
        <w:tc>
          <w:tcPr>
            <w:tcW w:w="1797" w:type="pct"/>
            <w:tcBorders>
              <w:right w:val="single" w:sz="4" w:space="0" w:color="auto"/>
            </w:tcBorders>
          </w:tcPr>
          <w:p w14:paraId="33AF77D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D94ABE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B946781"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FA45026" w14:textId="77777777" w:rsidTr="00C817F9">
        <w:trPr>
          <w:trHeight w:val="564"/>
        </w:trPr>
        <w:tc>
          <w:tcPr>
            <w:tcW w:w="344" w:type="pct"/>
            <w:shd w:val="clear" w:color="auto" w:fill="auto"/>
          </w:tcPr>
          <w:p w14:paraId="32106887" w14:textId="77777777" w:rsidR="00A961E9" w:rsidRPr="00381F85" w:rsidRDefault="00A961E9" w:rsidP="00C817F9">
            <w:pPr>
              <w:rPr>
                <w:rFonts w:cs="Arial"/>
                <w:sz w:val="24"/>
                <w:szCs w:val="24"/>
              </w:rPr>
            </w:pPr>
            <w:r w:rsidRPr="00381F85">
              <w:rPr>
                <w:rFonts w:cs="Arial"/>
                <w:sz w:val="24"/>
                <w:szCs w:val="24"/>
              </w:rPr>
              <w:lastRenderedPageBreak/>
              <w:t>77.</w:t>
            </w:r>
          </w:p>
        </w:tc>
        <w:tc>
          <w:tcPr>
            <w:tcW w:w="1723" w:type="pct"/>
          </w:tcPr>
          <w:p w14:paraId="3A86DC0F" w14:textId="77777777" w:rsidR="00A961E9" w:rsidRPr="00381F85" w:rsidRDefault="00A961E9" w:rsidP="00C817F9">
            <w:pPr>
              <w:rPr>
                <w:rFonts w:cs="Arial"/>
                <w:sz w:val="24"/>
                <w:szCs w:val="24"/>
              </w:rPr>
            </w:pPr>
            <w:r w:rsidRPr="00381F85">
              <w:rPr>
                <w:rFonts w:cs="Arial"/>
                <w:sz w:val="24"/>
                <w:szCs w:val="24"/>
                <w:lang w:val="sr-Cyrl-RS"/>
              </w:rPr>
              <w:t xml:space="preserve">Наставци за водоводне цеви ½ “ </w:t>
            </w:r>
            <w:r w:rsidRPr="00381F85">
              <w:rPr>
                <w:rFonts w:cs="Arial"/>
                <w:sz w:val="24"/>
                <w:szCs w:val="24"/>
              </w:rPr>
              <w:t>,</w:t>
            </w:r>
            <w:r w:rsidRPr="00381F85">
              <w:rPr>
                <w:rFonts w:cs="Arial"/>
                <w:sz w:val="24"/>
                <w:szCs w:val="24"/>
                <w:lang w:val="sr-Cyrl-RS"/>
              </w:rPr>
              <w:t>2</w:t>
            </w:r>
            <w:r w:rsidRPr="00381F85">
              <w:rPr>
                <w:rFonts w:cs="Arial"/>
                <w:sz w:val="24"/>
                <w:szCs w:val="24"/>
              </w:rPr>
              <w:t xml:space="preserve"> </w:t>
            </w:r>
            <w:r w:rsidRPr="00381F85">
              <w:rPr>
                <w:rFonts w:cs="Arial"/>
                <w:sz w:val="24"/>
                <w:szCs w:val="24"/>
                <w:lang w:val="sr-Cyrl-RS"/>
              </w:rPr>
              <w:t>цм</w:t>
            </w:r>
          </w:p>
        </w:tc>
        <w:tc>
          <w:tcPr>
            <w:tcW w:w="1797" w:type="pct"/>
            <w:tcBorders>
              <w:right w:val="single" w:sz="4" w:space="0" w:color="auto"/>
            </w:tcBorders>
          </w:tcPr>
          <w:p w14:paraId="62B4FD3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62478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95EA9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69BFE46" w14:textId="77777777" w:rsidTr="00C817F9">
        <w:trPr>
          <w:trHeight w:val="1295"/>
        </w:trPr>
        <w:tc>
          <w:tcPr>
            <w:tcW w:w="344" w:type="pct"/>
            <w:shd w:val="clear" w:color="auto" w:fill="8DB3E2"/>
            <w:vAlign w:val="center"/>
          </w:tcPr>
          <w:p w14:paraId="7DA38A42"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05FBF89F" w14:textId="77777777" w:rsidR="00A961E9" w:rsidRPr="00381F85" w:rsidRDefault="00A961E9" w:rsidP="00C817F9">
            <w:pPr>
              <w:rPr>
                <w:rFonts w:cs="Arial"/>
                <w:sz w:val="24"/>
                <w:szCs w:val="24"/>
                <w:lang w:val="sr-Cyrl-CS" w:eastAsia="zh-CN"/>
              </w:rPr>
            </w:pPr>
            <w:r>
              <w:rPr>
                <w:rFonts w:cs="Arial"/>
                <w:sz w:val="24"/>
                <w:szCs w:val="24"/>
                <w:lang w:val="sr-Cyrl-CS"/>
              </w:rPr>
              <w:t>ЗАХТЕВАНО</w:t>
            </w:r>
          </w:p>
        </w:tc>
        <w:tc>
          <w:tcPr>
            <w:tcW w:w="1797" w:type="pct"/>
            <w:tcBorders>
              <w:right w:val="single" w:sz="4" w:space="0" w:color="auto"/>
            </w:tcBorders>
            <w:shd w:val="clear" w:color="auto" w:fill="8DB3E2"/>
          </w:tcPr>
          <w:p w14:paraId="2E7D9BF1" w14:textId="77777777" w:rsidR="00A961E9" w:rsidRDefault="00A961E9" w:rsidP="00C817F9">
            <w:pPr>
              <w:jc w:val="center"/>
              <w:rPr>
                <w:rFonts w:cs="Arial"/>
                <w:sz w:val="24"/>
                <w:szCs w:val="24"/>
                <w:lang w:val="sr-Cyrl-CS"/>
              </w:rPr>
            </w:pPr>
          </w:p>
          <w:p w14:paraId="23D43E86"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nil"/>
              <w:left w:val="single" w:sz="4" w:space="0" w:color="auto"/>
              <w:bottom w:val="single" w:sz="4" w:space="0" w:color="auto"/>
              <w:right w:val="single" w:sz="4" w:space="0" w:color="auto"/>
            </w:tcBorders>
            <w:shd w:val="clear" w:color="auto" w:fill="8DB3E2"/>
            <w:vAlign w:val="center"/>
          </w:tcPr>
          <w:p w14:paraId="206F699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6D3236DE" w14:textId="77777777" w:rsidR="00A961E9" w:rsidRPr="00381F85" w:rsidRDefault="00A961E9" w:rsidP="00C817F9">
            <w:pPr>
              <w:rPr>
                <w:rFonts w:cs="Arial"/>
                <w:sz w:val="24"/>
                <w:szCs w:val="24"/>
                <w:lang w:val="sr-Latn-CS" w:eastAsia="sr-Latn-CS"/>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3A6FD643"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6F7BACAB" w14:textId="77777777" w:rsidR="00A961E9" w:rsidRPr="00381F85" w:rsidRDefault="00A961E9" w:rsidP="00C817F9">
            <w:pPr>
              <w:rPr>
                <w:rFonts w:cs="Arial"/>
                <w:sz w:val="24"/>
                <w:szCs w:val="24"/>
                <w:lang w:val="sr-Cyrl-CS" w:eastAsia="zh-CN"/>
              </w:rPr>
            </w:pPr>
            <w:r w:rsidRPr="00381F85">
              <w:rPr>
                <w:rFonts w:cs="Arial"/>
                <w:sz w:val="24"/>
                <w:szCs w:val="24"/>
                <w:lang w:val="sr-Cyrl-CS"/>
              </w:rPr>
              <w:t>количина</w:t>
            </w:r>
          </w:p>
        </w:tc>
      </w:tr>
      <w:tr w:rsidR="00A961E9" w:rsidRPr="00381F85" w14:paraId="3F209B99" w14:textId="77777777" w:rsidTr="00C817F9">
        <w:trPr>
          <w:trHeight w:val="564"/>
        </w:trPr>
        <w:tc>
          <w:tcPr>
            <w:tcW w:w="344" w:type="pct"/>
            <w:shd w:val="clear" w:color="auto" w:fill="auto"/>
          </w:tcPr>
          <w:p w14:paraId="5976C1D5"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3BF6F2B4" w14:textId="77777777" w:rsidR="00A961E9" w:rsidRPr="00381F85" w:rsidRDefault="00A961E9" w:rsidP="00C817F9">
            <w:pPr>
              <w:rPr>
                <w:rFonts w:cs="Arial"/>
                <w:sz w:val="24"/>
                <w:szCs w:val="24"/>
                <w:lang w:val="sr-Cyrl-CS" w:eastAsia="zh-CN"/>
              </w:rPr>
            </w:pPr>
            <w:r w:rsidRPr="00381F85">
              <w:rPr>
                <w:rFonts w:cs="Arial"/>
                <w:sz w:val="24"/>
                <w:szCs w:val="24"/>
              </w:rPr>
              <w:t>КАБЛ PP-Y 3X1.5 mm</w:t>
            </w:r>
          </w:p>
        </w:tc>
        <w:tc>
          <w:tcPr>
            <w:tcW w:w="1797" w:type="pct"/>
            <w:tcBorders>
              <w:right w:val="single" w:sz="4" w:space="0" w:color="auto"/>
            </w:tcBorders>
          </w:tcPr>
          <w:p w14:paraId="0BC9B39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3FA82CA" w14:textId="77777777" w:rsidR="00A961E9" w:rsidRPr="00381F85" w:rsidRDefault="00A961E9" w:rsidP="00C817F9">
            <w:pPr>
              <w:rPr>
                <w:rFonts w:cs="Arial"/>
                <w:sz w:val="24"/>
                <w:szCs w:val="24"/>
                <w:lang w:val="sr-Latn-CS" w:eastAsia="sr-Latn-CS"/>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4C78534D"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701B928" w14:textId="77777777" w:rsidTr="00C817F9">
        <w:trPr>
          <w:trHeight w:val="564"/>
        </w:trPr>
        <w:tc>
          <w:tcPr>
            <w:tcW w:w="344" w:type="pct"/>
            <w:shd w:val="clear" w:color="auto" w:fill="auto"/>
          </w:tcPr>
          <w:p w14:paraId="60FE0243"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0BA9C1B3" w14:textId="77777777" w:rsidR="00A961E9" w:rsidRPr="00381F85" w:rsidRDefault="00A961E9" w:rsidP="00C817F9">
            <w:pPr>
              <w:rPr>
                <w:rFonts w:cs="Arial"/>
                <w:sz w:val="24"/>
                <w:szCs w:val="24"/>
              </w:rPr>
            </w:pPr>
            <w:r w:rsidRPr="00381F85">
              <w:rPr>
                <w:rFonts w:cs="Arial"/>
                <w:sz w:val="24"/>
                <w:szCs w:val="24"/>
              </w:rPr>
              <w:t>КАБЛ PP-Y 3X2.5 mm</w:t>
            </w:r>
          </w:p>
        </w:tc>
        <w:tc>
          <w:tcPr>
            <w:tcW w:w="1797" w:type="pct"/>
            <w:tcBorders>
              <w:right w:val="single" w:sz="4" w:space="0" w:color="auto"/>
            </w:tcBorders>
          </w:tcPr>
          <w:p w14:paraId="0A789F1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7BC52A"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747C29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C09F2D2" w14:textId="77777777" w:rsidTr="00C817F9">
        <w:trPr>
          <w:trHeight w:val="564"/>
        </w:trPr>
        <w:tc>
          <w:tcPr>
            <w:tcW w:w="344" w:type="pct"/>
            <w:shd w:val="clear" w:color="auto" w:fill="auto"/>
          </w:tcPr>
          <w:p w14:paraId="78290F3E"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5A3AA3F3" w14:textId="77777777" w:rsidR="00A961E9" w:rsidRPr="00381F85" w:rsidRDefault="00A961E9" w:rsidP="00C817F9">
            <w:pPr>
              <w:rPr>
                <w:rFonts w:cs="Arial"/>
                <w:sz w:val="24"/>
                <w:szCs w:val="24"/>
              </w:rPr>
            </w:pPr>
            <w:r w:rsidRPr="00381F85">
              <w:rPr>
                <w:rFonts w:cs="Arial"/>
                <w:sz w:val="24"/>
                <w:szCs w:val="24"/>
              </w:rPr>
              <w:t>КАБЛ PPY 5X2.5 mm</w:t>
            </w:r>
          </w:p>
        </w:tc>
        <w:tc>
          <w:tcPr>
            <w:tcW w:w="1797" w:type="pct"/>
            <w:tcBorders>
              <w:right w:val="single" w:sz="4" w:space="0" w:color="auto"/>
            </w:tcBorders>
          </w:tcPr>
          <w:p w14:paraId="16B086C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306B66"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1594E46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AB77CE5" w14:textId="77777777" w:rsidTr="00C817F9">
        <w:trPr>
          <w:trHeight w:val="564"/>
        </w:trPr>
        <w:tc>
          <w:tcPr>
            <w:tcW w:w="344" w:type="pct"/>
            <w:shd w:val="clear" w:color="auto" w:fill="auto"/>
          </w:tcPr>
          <w:p w14:paraId="74B521C0"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63DCBD2E" w14:textId="77777777" w:rsidR="00A961E9" w:rsidRPr="00381F85" w:rsidRDefault="00A961E9" w:rsidP="00C817F9">
            <w:pPr>
              <w:rPr>
                <w:rFonts w:cs="Arial"/>
                <w:sz w:val="24"/>
                <w:szCs w:val="24"/>
              </w:rPr>
            </w:pPr>
            <w:r w:rsidRPr="00381F85">
              <w:rPr>
                <w:rFonts w:cs="Arial"/>
                <w:sz w:val="24"/>
                <w:szCs w:val="24"/>
              </w:rPr>
              <w:t>КАБЛ СИЛИКОНСКИ 2,5 mm</w:t>
            </w:r>
          </w:p>
        </w:tc>
        <w:tc>
          <w:tcPr>
            <w:tcW w:w="1797" w:type="pct"/>
            <w:tcBorders>
              <w:right w:val="single" w:sz="4" w:space="0" w:color="auto"/>
            </w:tcBorders>
          </w:tcPr>
          <w:p w14:paraId="265286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FBA89D"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F805E8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962B065" w14:textId="77777777" w:rsidTr="00C817F9">
        <w:trPr>
          <w:trHeight w:val="564"/>
        </w:trPr>
        <w:tc>
          <w:tcPr>
            <w:tcW w:w="344" w:type="pct"/>
            <w:shd w:val="clear" w:color="auto" w:fill="auto"/>
          </w:tcPr>
          <w:p w14:paraId="2C3F2FD7"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0F1B0BFF" w14:textId="77777777" w:rsidR="00A961E9" w:rsidRPr="00381F85" w:rsidRDefault="00A961E9" w:rsidP="00C817F9">
            <w:pPr>
              <w:rPr>
                <w:rFonts w:cs="Arial"/>
                <w:sz w:val="24"/>
                <w:szCs w:val="24"/>
              </w:rPr>
            </w:pPr>
            <w:r w:rsidRPr="00381F85">
              <w:rPr>
                <w:rFonts w:cs="Arial"/>
                <w:sz w:val="24"/>
                <w:szCs w:val="24"/>
              </w:rPr>
              <w:t xml:space="preserve">КАБЛ PP/L-Y 3X1.5 mm </w:t>
            </w:r>
          </w:p>
        </w:tc>
        <w:tc>
          <w:tcPr>
            <w:tcW w:w="1797" w:type="pct"/>
            <w:tcBorders>
              <w:right w:val="single" w:sz="4" w:space="0" w:color="auto"/>
            </w:tcBorders>
          </w:tcPr>
          <w:p w14:paraId="1BA7F4A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5617B4B"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57C3B0C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2BC610D" w14:textId="77777777" w:rsidTr="00C817F9">
        <w:trPr>
          <w:trHeight w:val="564"/>
        </w:trPr>
        <w:tc>
          <w:tcPr>
            <w:tcW w:w="344" w:type="pct"/>
            <w:shd w:val="clear" w:color="auto" w:fill="auto"/>
          </w:tcPr>
          <w:p w14:paraId="2A15D933"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233A5072" w14:textId="77777777" w:rsidR="00A961E9" w:rsidRPr="00381F85" w:rsidRDefault="00A961E9" w:rsidP="00C817F9">
            <w:pPr>
              <w:rPr>
                <w:rFonts w:cs="Arial"/>
                <w:sz w:val="24"/>
                <w:szCs w:val="24"/>
              </w:rPr>
            </w:pPr>
            <w:r w:rsidRPr="00381F85">
              <w:rPr>
                <w:rFonts w:cs="Arial"/>
                <w:sz w:val="24"/>
                <w:szCs w:val="24"/>
              </w:rPr>
              <w:t>КАБЛ СИЛИКОНСКИ 1,5 mm</w:t>
            </w:r>
          </w:p>
        </w:tc>
        <w:tc>
          <w:tcPr>
            <w:tcW w:w="1797" w:type="pct"/>
            <w:tcBorders>
              <w:right w:val="single" w:sz="4" w:space="0" w:color="auto"/>
            </w:tcBorders>
          </w:tcPr>
          <w:p w14:paraId="0F2CF3D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9445F1"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54C1487"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3F5910B" w14:textId="77777777" w:rsidTr="00C817F9">
        <w:trPr>
          <w:trHeight w:val="564"/>
        </w:trPr>
        <w:tc>
          <w:tcPr>
            <w:tcW w:w="344" w:type="pct"/>
            <w:shd w:val="clear" w:color="auto" w:fill="auto"/>
          </w:tcPr>
          <w:p w14:paraId="4FE3F9AD"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77EE4666" w14:textId="77777777" w:rsidR="00A961E9" w:rsidRPr="00381F85" w:rsidRDefault="00A961E9" w:rsidP="00C817F9">
            <w:pPr>
              <w:rPr>
                <w:rFonts w:cs="Arial"/>
                <w:sz w:val="24"/>
                <w:szCs w:val="24"/>
              </w:rPr>
            </w:pPr>
            <w:r w:rsidRPr="00381F85">
              <w:rPr>
                <w:rFonts w:cs="Arial"/>
                <w:sz w:val="24"/>
                <w:szCs w:val="24"/>
              </w:rPr>
              <w:t>КАБЛ ГУМЕНИ GG/J 3X2,5 mm</w:t>
            </w:r>
          </w:p>
        </w:tc>
        <w:tc>
          <w:tcPr>
            <w:tcW w:w="1797" w:type="pct"/>
            <w:tcBorders>
              <w:right w:val="single" w:sz="4" w:space="0" w:color="auto"/>
            </w:tcBorders>
          </w:tcPr>
          <w:p w14:paraId="0B0FAE1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978080"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162992E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E905391" w14:textId="77777777" w:rsidTr="00C817F9">
        <w:trPr>
          <w:trHeight w:val="564"/>
        </w:trPr>
        <w:tc>
          <w:tcPr>
            <w:tcW w:w="344" w:type="pct"/>
            <w:shd w:val="clear" w:color="auto" w:fill="auto"/>
          </w:tcPr>
          <w:p w14:paraId="0ECA26C5"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7C3E09E3" w14:textId="77777777" w:rsidR="00A961E9" w:rsidRPr="00381F85" w:rsidRDefault="00A961E9" w:rsidP="00C817F9">
            <w:pPr>
              <w:rPr>
                <w:rFonts w:cs="Arial"/>
                <w:sz w:val="24"/>
                <w:szCs w:val="24"/>
              </w:rPr>
            </w:pPr>
            <w:r w:rsidRPr="00381F85">
              <w:rPr>
                <w:rFonts w:cs="Arial"/>
                <w:sz w:val="24"/>
                <w:szCs w:val="24"/>
              </w:rPr>
              <w:t>КАБЛ ГУМЕНИ GG/J 5X1,5 mm</w:t>
            </w:r>
          </w:p>
        </w:tc>
        <w:tc>
          <w:tcPr>
            <w:tcW w:w="1797" w:type="pct"/>
            <w:tcBorders>
              <w:right w:val="single" w:sz="4" w:space="0" w:color="auto"/>
            </w:tcBorders>
          </w:tcPr>
          <w:p w14:paraId="730E3DC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463EB5C"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0848DE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19B59E0" w14:textId="77777777" w:rsidTr="00C817F9">
        <w:trPr>
          <w:trHeight w:val="564"/>
        </w:trPr>
        <w:tc>
          <w:tcPr>
            <w:tcW w:w="344" w:type="pct"/>
            <w:shd w:val="clear" w:color="auto" w:fill="auto"/>
          </w:tcPr>
          <w:p w14:paraId="31E2E686"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68B27E77" w14:textId="77777777" w:rsidR="00A961E9" w:rsidRPr="00381F85" w:rsidRDefault="00A961E9" w:rsidP="00C817F9">
            <w:pPr>
              <w:rPr>
                <w:rFonts w:cs="Arial"/>
                <w:sz w:val="24"/>
                <w:szCs w:val="24"/>
              </w:rPr>
            </w:pPr>
            <w:r w:rsidRPr="00381F85">
              <w:rPr>
                <w:rFonts w:cs="Arial"/>
                <w:sz w:val="24"/>
                <w:szCs w:val="24"/>
              </w:rPr>
              <w:t>КАБЛ ГУМЕНИ GG/J 5X2,5 mm</w:t>
            </w:r>
          </w:p>
        </w:tc>
        <w:tc>
          <w:tcPr>
            <w:tcW w:w="1797" w:type="pct"/>
            <w:tcBorders>
              <w:right w:val="single" w:sz="4" w:space="0" w:color="auto"/>
            </w:tcBorders>
          </w:tcPr>
          <w:p w14:paraId="22AA88A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3484376"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0650B77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E52C9B3" w14:textId="77777777" w:rsidTr="00C817F9">
        <w:trPr>
          <w:trHeight w:val="564"/>
        </w:trPr>
        <w:tc>
          <w:tcPr>
            <w:tcW w:w="344" w:type="pct"/>
            <w:shd w:val="clear" w:color="auto" w:fill="auto"/>
          </w:tcPr>
          <w:p w14:paraId="1FD3CAB2"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1B13E18A" w14:textId="77777777" w:rsidR="00A961E9" w:rsidRPr="00381F85" w:rsidRDefault="00A961E9" w:rsidP="00C817F9">
            <w:pPr>
              <w:rPr>
                <w:rFonts w:cs="Arial"/>
                <w:sz w:val="24"/>
                <w:szCs w:val="24"/>
              </w:rPr>
            </w:pPr>
            <w:r w:rsidRPr="00381F85">
              <w:rPr>
                <w:rFonts w:cs="Arial"/>
                <w:sz w:val="24"/>
                <w:szCs w:val="24"/>
              </w:rPr>
              <w:t>КАБЛ ГУМЕНИ GG/J 3X1,5 mm</w:t>
            </w:r>
          </w:p>
        </w:tc>
        <w:tc>
          <w:tcPr>
            <w:tcW w:w="1797" w:type="pct"/>
            <w:tcBorders>
              <w:right w:val="single" w:sz="4" w:space="0" w:color="auto"/>
            </w:tcBorders>
          </w:tcPr>
          <w:p w14:paraId="64C01A8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8C7DF54"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66CF6B4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370C52C" w14:textId="77777777" w:rsidTr="00C817F9">
        <w:trPr>
          <w:trHeight w:val="564"/>
        </w:trPr>
        <w:tc>
          <w:tcPr>
            <w:tcW w:w="344" w:type="pct"/>
            <w:shd w:val="clear" w:color="auto" w:fill="auto"/>
          </w:tcPr>
          <w:p w14:paraId="0910A223"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5E28BE7A" w14:textId="77777777" w:rsidR="00A961E9" w:rsidRPr="00381F85" w:rsidRDefault="00A961E9" w:rsidP="00C817F9">
            <w:pPr>
              <w:rPr>
                <w:rFonts w:cs="Arial"/>
                <w:sz w:val="24"/>
                <w:szCs w:val="24"/>
              </w:rPr>
            </w:pPr>
            <w:r w:rsidRPr="00381F85">
              <w:rPr>
                <w:rFonts w:cs="Arial"/>
                <w:sz w:val="24"/>
                <w:szCs w:val="24"/>
              </w:rPr>
              <w:t>КАБЛ ГУМЕНИ 5x2</w:t>
            </w:r>
            <w:proofErr w:type="gramStart"/>
            <w:r w:rsidRPr="00381F85">
              <w:rPr>
                <w:rFonts w:cs="Arial"/>
                <w:sz w:val="24"/>
                <w:szCs w:val="24"/>
              </w:rPr>
              <w:t>,5</w:t>
            </w:r>
            <w:proofErr w:type="gramEnd"/>
            <w:r w:rsidRPr="00381F85">
              <w:rPr>
                <w:rFonts w:cs="Arial"/>
                <w:sz w:val="24"/>
                <w:szCs w:val="24"/>
              </w:rPr>
              <w:t xml:space="preserve"> СА ТРОФ. УТИКАЧЕМ - 1.2m</w:t>
            </w:r>
          </w:p>
        </w:tc>
        <w:tc>
          <w:tcPr>
            <w:tcW w:w="1797" w:type="pct"/>
            <w:tcBorders>
              <w:right w:val="single" w:sz="4" w:space="0" w:color="auto"/>
            </w:tcBorders>
          </w:tcPr>
          <w:p w14:paraId="5C203D2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D65A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552B7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A334DF4" w14:textId="77777777" w:rsidTr="00C817F9">
        <w:trPr>
          <w:trHeight w:val="564"/>
        </w:trPr>
        <w:tc>
          <w:tcPr>
            <w:tcW w:w="344" w:type="pct"/>
            <w:shd w:val="clear" w:color="auto" w:fill="auto"/>
          </w:tcPr>
          <w:p w14:paraId="7849267C"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29566CC4" w14:textId="77777777" w:rsidR="00A961E9" w:rsidRPr="00381F85" w:rsidRDefault="00A961E9" w:rsidP="00C817F9">
            <w:pPr>
              <w:rPr>
                <w:rFonts w:cs="Arial"/>
                <w:sz w:val="24"/>
                <w:szCs w:val="24"/>
              </w:rPr>
            </w:pPr>
            <w:r w:rsidRPr="00381F85">
              <w:rPr>
                <w:rFonts w:cs="Arial"/>
                <w:sz w:val="24"/>
                <w:szCs w:val="24"/>
              </w:rPr>
              <w:t>КАБЛ ГУМЕНИ 3x2,5 СА УТИКАЧЕМ - 1.5m</w:t>
            </w:r>
          </w:p>
        </w:tc>
        <w:tc>
          <w:tcPr>
            <w:tcW w:w="1797" w:type="pct"/>
            <w:tcBorders>
              <w:right w:val="single" w:sz="4" w:space="0" w:color="auto"/>
            </w:tcBorders>
          </w:tcPr>
          <w:p w14:paraId="73976FA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3A301F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8FC98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8FEB30C" w14:textId="77777777" w:rsidTr="00C817F9">
        <w:trPr>
          <w:trHeight w:val="564"/>
        </w:trPr>
        <w:tc>
          <w:tcPr>
            <w:tcW w:w="344" w:type="pct"/>
            <w:shd w:val="clear" w:color="auto" w:fill="auto"/>
          </w:tcPr>
          <w:p w14:paraId="1D428B0B"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1CDCF326" w14:textId="77777777" w:rsidR="00A961E9" w:rsidRPr="00381F85" w:rsidRDefault="00A961E9" w:rsidP="00C817F9">
            <w:pPr>
              <w:rPr>
                <w:rFonts w:cs="Arial"/>
                <w:sz w:val="24"/>
                <w:szCs w:val="24"/>
              </w:rPr>
            </w:pPr>
            <w:r w:rsidRPr="00381F85">
              <w:rPr>
                <w:rFonts w:cs="Arial"/>
                <w:sz w:val="24"/>
                <w:szCs w:val="24"/>
              </w:rPr>
              <w:t>ТИПЛОВИ ПЛАСТИЧНИ ПРОМЕР   6mm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6368BD9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43E19F4" w14:textId="77777777" w:rsidR="00A961E9" w:rsidRPr="00381F85" w:rsidRDefault="00A961E9" w:rsidP="00C817F9">
            <w:pPr>
              <w:rPr>
                <w:rFonts w:cs="Arial"/>
                <w:sz w:val="24"/>
                <w:szCs w:val="24"/>
              </w:rPr>
            </w:pPr>
          </w:p>
          <w:p w14:paraId="1D76862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0537D8" w14:textId="77777777" w:rsidR="00A961E9" w:rsidRPr="00381F85" w:rsidRDefault="00A961E9" w:rsidP="00C817F9">
            <w:pPr>
              <w:rPr>
                <w:rFonts w:cs="Arial"/>
                <w:sz w:val="24"/>
                <w:szCs w:val="24"/>
              </w:rPr>
            </w:pPr>
          </w:p>
          <w:p w14:paraId="4E3C43B7"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D9EB20B" w14:textId="77777777" w:rsidTr="00C817F9">
        <w:trPr>
          <w:trHeight w:val="564"/>
        </w:trPr>
        <w:tc>
          <w:tcPr>
            <w:tcW w:w="344" w:type="pct"/>
            <w:shd w:val="clear" w:color="auto" w:fill="auto"/>
          </w:tcPr>
          <w:p w14:paraId="5E27BEF4"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35D5908D" w14:textId="77777777" w:rsidR="00A961E9" w:rsidRPr="00381F85" w:rsidRDefault="00A961E9" w:rsidP="00C817F9">
            <w:pPr>
              <w:rPr>
                <w:rFonts w:cs="Arial"/>
                <w:sz w:val="24"/>
                <w:szCs w:val="24"/>
              </w:rPr>
            </w:pPr>
            <w:r w:rsidRPr="00381F85">
              <w:rPr>
                <w:rFonts w:cs="Arial"/>
                <w:sz w:val="24"/>
                <w:szCs w:val="24"/>
              </w:rPr>
              <w:t xml:space="preserve">ХОЛШРАФ ПРОМЕР  6 mm </w:t>
            </w:r>
          </w:p>
        </w:tc>
        <w:tc>
          <w:tcPr>
            <w:tcW w:w="1797" w:type="pct"/>
            <w:tcBorders>
              <w:right w:val="single" w:sz="4" w:space="0" w:color="auto"/>
            </w:tcBorders>
          </w:tcPr>
          <w:p w14:paraId="5D17390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F2B5A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2F9CCA"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AD3FCEA" w14:textId="77777777" w:rsidTr="00C817F9">
        <w:trPr>
          <w:trHeight w:val="564"/>
        </w:trPr>
        <w:tc>
          <w:tcPr>
            <w:tcW w:w="344" w:type="pct"/>
            <w:shd w:val="clear" w:color="auto" w:fill="auto"/>
          </w:tcPr>
          <w:p w14:paraId="2C2146D5"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13A7365E" w14:textId="77777777" w:rsidR="00A961E9" w:rsidRPr="00381F85" w:rsidRDefault="00A961E9" w:rsidP="00C817F9">
            <w:pPr>
              <w:rPr>
                <w:rFonts w:cs="Arial"/>
                <w:sz w:val="24"/>
                <w:szCs w:val="24"/>
              </w:rPr>
            </w:pPr>
            <w:r w:rsidRPr="00381F85">
              <w:rPr>
                <w:rFonts w:cs="Arial"/>
                <w:sz w:val="24"/>
                <w:szCs w:val="24"/>
              </w:rPr>
              <w:t>ТИПЛОВИ ПЛАСТИЧНИ ПРОМЕР  8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10DD779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417B4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22243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84EF03" w14:textId="77777777" w:rsidTr="00C817F9">
        <w:trPr>
          <w:trHeight w:val="564"/>
        </w:trPr>
        <w:tc>
          <w:tcPr>
            <w:tcW w:w="344" w:type="pct"/>
            <w:shd w:val="clear" w:color="auto" w:fill="auto"/>
          </w:tcPr>
          <w:p w14:paraId="419A79EB"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5E440F33" w14:textId="77777777" w:rsidR="00A961E9" w:rsidRPr="00381F85" w:rsidRDefault="00A961E9" w:rsidP="00C817F9">
            <w:pPr>
              <w:rPr>
                <w:rFonts w:cs="Arial"/>
                <w:sz w:val="24"/>
                <w:szCs w:val="24"/>
              </w:rPr>
            </w:pPr>
            <w:r w:rsidRPr="00381F85">
              <w:rPr>
                <w:rFonts w:cs="Arial"/>
                <w:sz w:val="24"/>
                <w:szCs w:val="24"/>
              </w:rPr>
              <w:t xml:space="preserve">ХОЛШРАФ ПРОМЕР  8 mm </w:t>
            </w:r>
          </w:p>
        </w:tc>
        <w:tc>
          <w:tcPr>
            <w:tcW w:w="1797" w:type="pct"/>
            <w:tcBorders>
              <w:right w:val="single" w:sz="4" w:space="0" w:color="auto"/>
            </w:tcBorders>
          </w:tcPr>
          <w:p w14:paraId="740807C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1EEE2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A3231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512DD4" w14:textId="77777777" w:rsidTr="00C817F9">
        <w:trPr>
          <w:trHeight w:val="564"/>
        </w:trPr>
        <w:tc>
          <w:tcPr>
            <w:tcW w:w="344" w:type="pct"/>
            <w:shd w:val="clear" w:color="auto" w:fill="auto"/>
          </w:tcPr>
          <w:p w14:paraId="63D20387" w14:textId="77777777" w:rsidR="00A961E9" w:rsidRPr="00381F85" w:rsidRDefault="00A961E9" w:rsidP="00C817F9">
            <w:pPr>
              <w:rPr>
                <w:rFonts w:cs="Arial"/>
                <w:sz w:val="24"/>
                <w:szCs w:val="24"/>
              </w:rPr>
            </w:pPr>
            <w:r w:rsidRPr="00381F85">
              <w:rPr>
                <w:rFonts w:cs="Arial"/>
                <w:sz w:val="24"/>
                <w:szCs w:val="24"/>
              </w:rPr>
              <w:lastRenderedPageBreak/>
              <w:t>17</w:t>
            </w:r>
            <w:r w:rsidRPr="00381F85">
              <w:rPr>
                <w:rFonts w:cs="Arial"/>
                <w:sz w:val="24"/>
                <w:szCs w:val="24"/>
                <w:lang w:val="sr-Cyrl-RS"/>
              </w:rPr>
              <w:t>.</w:t>
            </w:r>
          </w:p>
        </w:tc>
        <w:tc>
          <w:tcPr>
            <w:tcW w:w="1723" w:type="pct"/>
          </w:tcPr>
          <w:p w14:paraId="0ADE5027" w14:textId="77777777" w:rsidR="00A961E9" w:rsidRPr="00381F85" w:rsidRDefault="00A961E9" w:rsidP="00C817F9">
            <w:pPr>
              <w:rPr>
                <w:rFonts w:cs="Arial"/>
                <w:sz w:val="24"/>
                <w:szCs w:val="24"/>
              </w:rPr>
            </w:pPr>
            <w:r w:rsidRPr="00381F85">
              <w:rPr>
                <w:rFonts w:cs="Arial"/>
                <w:sz w:val="24"/>
                <w:szCs w:val="24"/>
              </w:rPr>
              <w:t>ТИПЛОВИ ПЛАСТИЧНИ ПРОМЕР  10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0DB59BA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B20DA9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6F926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74CF36F" w14:textId="77777777" w:rsidTr="00C817F9">
        <w:trPr>
          <w:trHeight w:val="564"/>
        </w:trPr>
        <w:tc>
          <w:tcPr>
            <w:tcW w:w="344" w:type="pct"/>
            <w:shd w:val="clear" w:color="auto" w:fill="auto"/>
          </w:tcPr>
          <w:p w14:paraId="2257C368"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1BF038C3" w14:textId="77777777" w:rsidR="00A961E9" w:rsidRPr="00381F85" w:rsidRDefault="00A961E9" w:rsidP="00C817F9">
            <w:pPr>
              <w:rPr>
                <w:rFonts w:cs="Arial"/>
                <w:sz w:val="24"/>
                <w:szCs w:val="24"/>
              </w:rPr>
            </w:pPr>
            <w:r w:rsidRPr="00381F85">
              <w:rPr>
                <w:rFonts w:cs="Arial"/>
                <w:sz w:val="24"/>
                <w:szCs w:val="24"/>
              </w:rPr>
              <w:t xml:space="preserve">ХОЛШРАФ ПРОМЕР 10 mm </w:t>
            </w:r>
          </w:p>
        </w:tc>
        <w:tc>
          <w:tcPr>
            <w:tcW w:w="1797" w:type="pct"/>
            <w:tcBorders>
              <w:right w:val="single" w:sz="4" w:space="0" w:color="auto"/>
            </w:tcBorders>
          </w:tcPr>
          <w:p w14:paraId="69BE56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17191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2A5D5F"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B3DF094" w14:textId="77777777" w:rsidTr="00C817F9">
        <w:trPr>
          <w:trHeight w:val="564"/>
        </w:trPr>
        <w:tc>
          <w:tcPr>
            <w:tcW w:w="344" w:type="pct"/>
            <w:shd w:val="clear" w:color="auto" w:fill="auto"/>
          </w:tcPr>
          <w:p w14:paraId="7E23AEC7"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39F5171B" w14:textId="77777777" w:rsidR="00A961E9" w:rsidRPr="00381F85" w:rsidRDefault="00A961E9" w:rsidP="00C817F9">
            <w:pPr>
              <w:rPr>
                <w:rFonts w:cs="Arial"/>
                <w:sz w:val="24"/>
                <w:szCs w:val="24"/>
              </w:rPr>
            </w:pPr>
            <w:r w:rsidRPr="00381F85">
              <w:rPr>
                <w:rFonts w:cs="Arial"/>
                <w:sz w:val="24"/>
                <w:szCs w:val="24"/>
              </w:rPr>
              <w:t>ТИПЛОВИ ПЛАСТИЧНИ ПРОМЕР 12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0A8448B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E76403" w14:textId="77777777" w:rsidR="00A961E9" w:rsidRPr="00381F85" w:rsidRDefault="00A961E9" w:rsidP="00C817F9">
            <w:pPr>
              <w:rPr>
                <w:rFonts w:cs="Arial"/>
                <w:sz w:val="24"/>
                <w:szCs w:val="24"/>
              </w:rPr>
            </w:pPr>
          </w:p>
          <w:p w14:paraId="3AF4896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4804BE" w14:textId="77777777" w:rsidR="00A961E9" w:rsidRPr="00381F85" w:rsidRDefault="00A961E9" w:rsidP="00C817F9">
            <w:pPr>
              <w:rPr>
                <w:rFonts w:cs="Arial"/>
                <w:sz w:val="24"/>
                <w:szCs w:val="24"/>
              </w:rPr>
            </w:pPr>
          </w:p>
          <w:p w14:paraId="2FEABC1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6452B59" w14:textId="77777777" w:rsidTr="00C817F9">
        <w:trPr>
          <w:trHeight w:val="564"/>
        </w:trPr>
        <w:tc>
          <w:tcPr>
            <w:tcW w:w="344" w:type="pct"/>
            <w:shd w:val="clear" w:color="auto" w:fill="auto"/>
          </w:tcPr>
          <w:p w14:paraId="72434923"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1A59A8B9" w14:textId="77777777" w:rsidR="00A961E9" w:rsidRPr="00381F85" w:rsidRDefault="00A961E9" w:rsidP="00C817F9">
            <w:pPr>
              <w:rPr>
                <w:rFonts w:cs="Arial"/>
                <w:sz w:val="24"/>
                <w:szCs w:val="24"/>
              </w:rPr>
            </w:pPr>
            <w:r w:rsidRPr="00381F85">
              <w:rPr>
                <w:rFonts w:cs="Arial"/>
                <w:sz w:val="24"/>
                <w:szCs w:val="24"/>
              </w:rPr>
              <w:t>ТИПЛОВИ ЗА ГИПС</w:t>
            </w:r>
          </w:p>
        </w:tc>
        <w:tc>
          <w:tcPr>
            <w:tcW w:w="1797" w:type="pct"/>
            <w:tcBorders>
              <w:right w:val="single" w:sz="4" w:space="0" w:color="auto"/>
            </w:tcBorders>
          </w:tcPr>
          <w:p w14:paraId="7CAA6EF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170B91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78EDBC"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14A9B95" w14:textId="77777777" w:rsidTr="00C817F9">
        <w:trPr>
          <w:trHeight w:val="564"/>
        </w:trPr>
        <w:tc>
          <w:tcPr>
            <w:tcW w:w="344" w:type="pct"/>
            <w:shd w:val="clear" w:color="auto" w:fill="auto"/>
          </w:tcPr>
          <w:p w14:paraId="369CDE4F"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3B094288" w14:textId="77777777" w:rsidR="00A961E9" w:rsidRPr="00381F85" w:rsidRDefault="00A961E9" w:rsidP="00C817F9">
            <w:pPr>
              <w:rPr>
                <w:rFonts w:cs="Arial"/>
                <w:sz w:val="24"/>
                <w:szCs w:val="24"/>
              </w:rPr>
            </w:pPr>
            <w:r w:rsidRPr="00381F85">
              <w:rPr>
                <w:rFonts w:cs="Arial"/>
                <w:sz w:val="24"/>
                <w:szCs w:val="24"/>
              </w:rPr>
              <w:t xml:space="preserve">ХОЛШРАФ ПРОМЕР 12 mm </w:t>
            </w:r>
          </w:p>
        </w:tc>
        <w:tc>
          <w:tcPr>
            <w:tcW w:w="1797" w:type="pct"/>
            <w:tcBorders>
              <w:right w:val="single" w:sz="4" w:space="0" w:color="auto"/>
            </w:tcBorders>
          </w:tcPr>
          <w:p w14:paraId="6D4A40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92F06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41E164F"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2C1E4CA5" w14:textId="77777777" w:rsidTr="00C817F9">
        <w:trPr>
          <w:trHeight w:val="564"/>
        </w:trPr>
        <w:tc>
          <w:tcPr>
            <w:tcW w:w="344" w:type="pct"/>
            <w:shd w:val="clear" w:color="auto" w:fill="auto"/>
          </w:tcPr>
          <w:p w14:paraId="163F7687"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1BB2D2E4" w14:textId="77777777" w:rsidR="00A961E9" w:rsidRPr="00381F85" w:rsidRDefault="00A961E9" w:rsidP="00C817F9">
            <w:pPr>
              <w:rPr>
                <w:rFonts w:cs="Arial"/>
                <w:sz w:val="24"/>
                <w:szCs w:val="24"/>
              </w:rPr>
            </w:pPr>
            <w:r w:rsidRPr="00381F85">
              <w:rPr>
                <w:rFonts w:cs="Arial"/>
                <w:sz w:val="24"/>
                <w:szCs w:val="24"/>
              </w:rPr>
              <w:t xml:space="preserve">УМЕТАК ТОПЉИВИ   TU-6 </w:t>
            </w:r>
          </w:p>
        </w:tc>
        <w:tc>
          <w:tcPr>
            <w:tcW w:w="1797" w:type="pct"/>
            <w:tcBorders>
              <w:right w:val="single" w:sz="4" w:space="0" w:color="auto"/>
            </w:tcBorders>
          </w:tcPr>
          <w:p w14:paraId="365130F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3D17B0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668C36E"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771FF9E9" w14:textId="77777777" w:rsidTr="00C817F9">
        <w:trPr>
          <w:trHeight w:val="564"/>
        </w:trPr>
        <w:tc>
          <w:tcPr>
            <w:tcW w:w="344" w:type="pct"/>
            <w:shd w:val="clear" w:color="auto" w:fill="auto"/>
          </w:tcPr>
          <w:p w14:paraId="216F2F2F"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4171DE5D" w14:textId="77777777" w:rsidR="00A961E9" w:rsidRPr="00381F85" w:rsidRDefault="00A961E9" w:rsidP="00C817F9">
            <w:pPr>
              <w:rPr>
                <w:rFonts w:cs="Arial"/>
                <w:sz w:val="24"/>
                <w:szCs w:val="24"/>
              </w:rPr>
            </w:pPr>
            <w:r w:rsidRPr="00381F85">
              <w:rPr>
                <w:rFonts w:cs="Arial"/>
                <w:sz w:val="24"/>
                <w:szCs w:val="24"/>
              </w:rPr>
              <w:t xml:space="preserve">УМЕТАК ТОПЉИВИ   TU-10 </w:t>
            </w:r>
          </w:p>
        </w:tc>
        <w:tc>
          <w:tcPr>
            <w:tcW w:w="1797" w:type="pct"/>
            <w:tcBorders>
              <w:right w:val="single" w:sz="4" w:space="0" w:color="auto"/>
            </w:tcBorders>
          </w:tcPr>
          <w:p w14:paraId="486C69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222E8E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04D0E08"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536E98C7" w14:textId="77777777" w:rsidTr="00C817F9">
        <w:trPr>
          <w:trHeight w:val="564"/>
        </w:trPr>
        <w:tc>
          <w:tcPr>
            <w:tcW w:w="344" w:type="pct"/>
            <w:shd w:val="clear" w:color="auto" w:fill="auto"/>
          </w:tcPr>
          <w:p w14:paraId="20C3488C" w14:textId="77777777" w:rsidR="00A961E9" w:rsidRPr="00381F85" w:rsidRDefault="00A961E9" w:rsidP="00C817F9">
            <w:pPr>
              <w:rPr>
                <w:rFonts w:cs="Arial"/>
                <w:sz w:val="24"/>
                <w:szCs w:val="24"/>
              </w:rPr>
            </w:pPr>
            <w:r w:rsidRPr="00381F85">
              <w:rPr>
                <w:rFonts w:cs="Arial"/>
                <w:sz w:val="24"/>
                <w:szCs w:val="24"/>
              </w:rPr>
              <w:t>24</w:t>
            </w:r>
            <w:r w:rsidRPr="00381F85">
              <w:rPr>
                <w:rFonts w:cs="Arial"/>
                <w:sz w:val="24"/>
                <w:szCs w:val="24"/>
                <w:lang w:val="sr-Cyrl-RS"/>
              </w:rPr>
              <w:t>.</w:t>
            </w:r>
          </w:p>
        </w:tc>
        <w:tc>
          <w:tcPr>
            <w:tcW w:w="1723" w:type="pct"/>
          </w:tcPr>
          <w:p w14:paraId="7EC2E1B9" w14:textId="77777777" w:rsidR="00A961E9" w:rsidRPr="00381F85" w:rsidRDefault="00A961E9" w:rsidP="00C817F9">
            <w:pPr>
              <w:rPr>
                <w:rFonts w:cs="Arial"/>
                <w:sz w:val="24"/>
                <w:szCs w:val="24"/>
              </w:rPr>
            </w:pPr>
            <w:r w:rsidRPr="00381F85">
              <w:rPr>
                <w:rFonts w:cs="Arial"/>
                <w:sz w:val="24"/>
                <w:szCs w:val="24"/>
              </w:rPr>
              <w:t xml:space="preserve">УМЕТАК ТОПЉИВИ   TU-16 </w:t>
            </w:r>
          </w:p>
        </w:tc>
        <w:tc>
          <w:tcPr>
            <w:tcW w:w="1797" w:type="pct"/>
            <w:tcBorders>
              <w:right w:val="single" w:sz="4" w:space="0" w:color="auto"/>
            </w:tcBorders>
          </w:tcPr>
          <w:p w14:paraId="155A5F4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0533E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A5F9D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04A5A84" w14:textId="77777777" w:rsidTr="00C817F9">
        <w:trPr>
          <w:trHeight w:val="564"/>
        </w:trPr>
        <w:tc>
          <w:tcPr>
            <w:tcW w:w="344" w:type="pct"/>
            <w:shd w:val="clear" w:color="auto" w:fill="auto"/>
          </w:tcPr>
          <w:p w14:paraId="54E7E4CE"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5F419CDC" w14:textId="77777777" w:rsidR="00A961E9" w:rsidRPr="00381F85" w:rsidRDefault="00A961E9" w:rsidP="00C817F9">
            <w:pPr>
              <w:rPr>
                <w:rFonts w:cs="Arial"/>
                <w:sz w:val="24"/>
                <w:szCs w:val="24"/>
              </w:rPr>
            </w:pPr>
            <w:r w:rsidRPr="00381F85">
              <w:rPr>
                <w:rFonts w:cs="Arial"/>
                <w:sz w:val="24"/>
                <w:szCs w:val="24"/>
              </w:rPr>
              <w:t xml:space="preserve">УМЕТАК ТОПЉИВИ    TU-20 </w:t>
            </w:r>
          </w:p>
        </w:tc>
        <w:tc>
          <w:tcPr>
            <w:tcW w:w="1797" w:type="pct"/>
            <w:tcBorders>
              <w:right w:val="single" w:sz="4" w:space="0" w:color="auto"/>
            </w:tcBorders>
          </w:tcPr>
          <w:p w14:paraId="732B7E9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A412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56CEDA"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306521FA" w14:textId="77777777" w:rsidTr="00C817F9">
        <w:trPr>
          <w:trHeight w:val="564"/>
        </w:trPr>
        <w:tc>
          <w:tcPr>
            <w:tcW w:w="344" w:type="pct"/>
            <w:tcBorders>
              <w:right w:val="single" w:sz="4" w:space="0" w:color="auto"/>
            </w:tcBorders>
            <w:shd w:val="clear" w:color="auto" w:fill="auto"/>
          </w:tcPr>
          <w:p w14:paraId="3F7F1AD9"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0A35C6B6" w14:textId="77777777" w:rsidR="00A961E9" w:rsidRPr="00381F85" w:rsidRDefault="00A961E9" w:rsidP="00C817F9">
            <w:pPr>
              <w:rPr>
                <w:rFonts w:cs="Arial"/>
                <w:sz w:val="24"/>
                <w:szCs w:val="24"/>
              </w:rPr>
            </w:pPr>
            <w:r w:rsidRPr="00381F85">
              <w:rPr>
                <w:rFonts w:cs="Arial"/>
                <w:sz w:val="24"/>
                <w:szCs w:val="24"/>
              </w:rPr>
              <w:t xml:space="preserve">УМЕТАК ТОПЉИВИ   TU-25 </w:t>
            </w:r>
          </w:p>
        </w:tc>
        <w:tc>
          <w:tcPr>
            <w:tcW w:w="1797" w:type="pct"/>
          </w:tcPr>
          <w:p w14:paraId="4C14E7B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90B43A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02E6F00"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31B0297" w14:textId="77777777" w:rsidTr="00C817F9">
        <w:trPr>
          <w:trHeight w:val="564"/>
        </w:trPr>
        <w:tc>
          <w:tcPr>
            <w:tcW w:w="344" w:type="pct"/>
            <w:shd w:val="clear" w:color="auto" w:fill="auto"/>
          </w:tcPr>
          <w:p w14:paraId="32D53888"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38E68289" w14:textId="77777777" w:rsidR="00A961E9" w:rsidRPr="00381F85" w:rsidRDefault="00A961E9" w:rsidP="00C817F9">
            <w:pPr>
              <w:rPr>
                <w:rFonts w:cs="Arial"/>
                <w:sz w:val="24"/>
                <w:szCs w:val="24"/>
              </w:rPr>
            </w:pPr>
            <w:r w:rsidRPr="00381F85">
              <w:rPr>
                <w:rFonts w:cs="Arial"/>
                <w:sz w:val="24"/>
                <w:szCs w:val="24"/>
              </w:rPr>
              <w:t xml:space="preserve">УМЕТАК ТОПЉИВИ   TU-32 </w:t>
            </w:r>
          </w:p>
        </w:tc>
        <w:tc>
          <w:tcPr>
            <w:tcW w:w="1797" w:type="pct"/>
            <w:tcBorders>
              <w:right w:val="single" w:sz="4" w:space="0" w:color="auto"/>
            </w:tcBorders>
          </w:tcPr>
          <w:p w14:paraId="7E2AA66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53E6EB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072A76C4"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6C4B7C66" w14:textId="77777777" w:rsidTr="00C817F9">
        <w:trPr>
          <w:trHeight w:val="564"/>
        </w:trPr>
        <w:tc>
          <w:tcPr>
            <w:tcW w:w="344" w:type="pct"/>
            <w:shd w:val="clear" w:color="auto" w:fill="auto"/>
          </w:tcPr>
          <w:p w14:paraId="3E3F15F9"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153AD75D" w14:textId="77777777" w:rsidR="00A961E9" w:rsidRPr="00381F85" w:rsidRDefault="00A961E9" w:rsidP="00C817F9">
            <w:pPr>
              <w:rPr>
                <w:rFonts w:cs="Arial"/>
                <w:sz w:val="24"/>
                <w:szCs w:val="24"/>
              </w:rPr>
            </w:pPr>
            <w:r w:rsidRPr="00381F85">
              <w:rPr>
                <w:rFonts w:cs="Arial"/>
                <w:sz w:val="24"/>
                <w:szCs w:val="24"/>
              </w:rPr>
              <w:t xml:space="preserve">УМЕТАК ТОПЉИВИ   TU-53 </w:t>
            </w:r>
          </w:p>
        </w:tc>
        <w:tc>
          <w:tcPr>
            <w:tcW w:w="1797" w:type="pct"/>
            <w:tcBorders>
              <w:right w:val="single" w:sz="4" w:space="0" w:color="auto"/>
            </w:tcBorders>
          </w:tcPr>
          <w:p w14:paraId="0D64D6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084583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3A012A"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7B89839D" w14:textId="77777777" w:rsidTr="00C817F9">
        <w:trPr>
          <w:trHeight w:val="564"/>
        </w:trPr>
        <w:tc>
          <w:tcPr>
            <w:tcW w:w="344" w:type="pct"/>
            <w:shd w:val="clear" w:color="auto" w:fill="auto"/>
          </w:tcPr>
          <w:p w14:paraId="26F05496" w14:textId="77777777" w:rsidR="00A961E9" w:rsidRPr="00381F85" w:rsidRDefault="00A961E9" w:rsidP="00C817F9">
            <w:pPr>
              <w:rPr>
                <w:rFonts w:cs="Arial"/>
                <w:sz w:val="24"/>
                <w:szCs w:val="24"/>
              </w:rPr>
            </w:pPr>
            <w:r w:rsidRPr="00381F85">
              <w:rPr>
                <w:rFonts w:cs="Arial"/>
                <w:sz w:val="24"/>
                <w:szCs w:val="24"/>
              </w:rPr>
              <w:t>29</w:t>
            </w:r>
            <w:r w:rsidRPr="00381F85">
              <w:rPr>
                <w:rFonts w:cs="Arial"/>
                <w:sz w:val="24"/>
                <w:szCs w:val="24"/>
                <w:lang w:val="sr-Cyrl-RS"/>
              </w:rPr>
              <w:t>.</w:t>
            </w:r>
          </w:p>
        </w:tc>
        <w:tc>
          <w:tcPr>
            <w:tcW w:w="1723" w:type="pct"/>
          </w:tcPr>
          <w:p w14:paraId="6CE9B7F6"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10 A </w:t>
            </w:r>
          </w:p>
        </w:tc>
        <w:tc>
          <w:tcPr>
            <w:tcW w:w="1797" w:type="pct"/>
            <w:tcBorders>
              <w:right w:val="single" w:sz="4" w:space="0" w:color="auto"/>
            </w:tcBorders>
          </w:tcPr>
          <w:p w14:paraId="5D433E6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7BE77F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0E4568"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43DC7CB0" w14:textId="77777777" w:rsidTr="00C817F9">
        <w:trPr>
          <w:trHeight w:val="564"/>
        </w:trPr>
        <w:tc>
          <w:tcPr>
            <w:tcW w:w="344" w:type="pct"/>
            <w:shd w:val="clear" w:color="auto" w:fill="auto"/>
          </w:tcPr>
          <w:p w14:paraId="658B2042"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561787E" w14:textId="77777777" w:rsidR="00A961E9" w:rsidRPr="00381F85" w:rsidRDefault="00A961E9" w:rsidP="00C817F9">
            <w:pPr>
              <w:rPr>
                <w:rFonts w:cs="Arial"/>
                <w:sz w:val="24"/>
                <w:szCs w:val="24"/>
              </w:rPr>
            </w:pPr>
            <w:r w:rsidRPr="00381F85">
              <w:rPr>
                <w:rFonts w:cs="Arial"/>
                <w:sz w:val="24"/>
                <w:szCs w:val="24"/>
              </w:rPr>
              <w:t>ОСИГУРАЧ ЈЕДНОПОЛНИ АУТОМАТСКИ 16 A</w:t>
            </w:r>
          </w:p>
        </w:tc>
        <w:tc>
          <w:tcPr>
            <w:tcW w:w="1797" w:type="pct"/>
            <w:tcBorders>
              <w:right w:val="single" w:sz="4" w:space="0" w:color="auto"/>
            </w:tcBorders>
          </w:tcPr>
          <w:p w14:paraId="27583E8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F64C40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C1E0DE"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3F6C3EF3" w14:textId="77777777" w:rsidTr="00C817F9">
        <w:trPr>
          <w:trHeight w:val="564"/>
        </w:trPr>
        <w:tc>
          <w:tcPr>
            <w:tcW w:w="344" w:type="pct"/>
            <w:shd w:val="clear" w:color="auto" w:fill="auto"/>
          </w:tcPr>
          <w:p w14:paraId="7CA8562F"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60FF38A4"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20 A </w:t>
            </w:r>
          </w:p>
        </w:tc>
        <w:tc>
          <w:tcPr>
            <w:tcW w:w="1797" w:type="pct"/>
            <w:tcBorders>
              <w:right w:val="single" w:sz="4" w:space="0" w:color="auto"/>
            </w:tcBorders>
          </w:tcPr>
          <w:p w14:paraId="3A2CD74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4A8CC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06FEDC"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712FE0E1" w14:textId="77777777" w:rsidTr="00C817F9">
        <w:trPr>
          <w:trHeight w:val="564"/>
        </w:trPr>
        <w:tc>
          <w:tcPr>
            <w:tcW w:w="344" w:type="pct"/>
            <w:shd w:val="clear" w:color="auto" w:fill="auto"/>
          </w:tcPr>
          <w:p w14:paraId="36B7C206"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429B408A"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25 A </w:t>
            </w:r>
          </w:p>
        </w:tc>
        <w:tc>
          <w:tcPr>
            <w:tcW w:w="1797" w:type="pct"/>
            <w:tcBorders>
              <w:right w:val="single" w:sz="4" w:space="0" w:color="auto"/>
            </w:tcBorders>
          </w:tcPr>
          <w:p w14:paraId="5907B83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33C84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5978757"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656CECCA" w14:textId="77777777" w:rsidTr="00C817F9">
        <w:trPr>
          <w:trHeight w:val="564"/>
        </w:trPr>
        <w:tc>
          <w:tcPr>
            <w:tcW w:w="344" w:type="pct"/>
            <w:shd w:val="clear" w:color="auto" w:fill="auto"/>
          </w:tcPr>
          <w:p w14:paraId="54D3147E"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40C6103F"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32 A  </w:t>
            </w:r>
          </w:p>
        </w:tc>
        <w:tc>
          <w:tcPr>
            <w:tcW w:w="1797" w:type="pct"/>
            <w:tcBorders>
              <w:right w:val="single" w:sz="4" w:space="0" w:color="auto"/>
            </w:tcBorders>
          </w:tcPr>
          <w:p w14:paraId="096A1F0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33FBD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0526EAF"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5E3A5898" w14:textId="77777777" w:rsidTr="00C817F9">
        <w:trPr>
          <w:trHeight w:val="564"/>
        </w:trPr>
        <w:tc>
          <w:tcPr>
            <w:tcW w:w="344" w:type="pct"/>
            <w:shd w:val="clear" w:color="auto" w:fill="auto"/>
          </w:tcPr>
          <w:p w14:paraId="1EC4EA96" w14:textId="77777777" w:rsidR="00A961E9" w:rsidRPr="00381F85" w:rsidRDefault="00A961E9" w:rsidP="00C817F9">
            <w:pPr>
              <w:rPr>
                <w:rFonts w:cs="Arial"/>
                <w:sz w:val="24"/>
                <w:szCs w:val="24"/>
              </w:rPr>
            </w:pPr>
            <w:r w:rsidRPr="00381F85">
              <w:rPr>
                <w:rFonts w:cs="Arial"/>
                <w:sz w:val="24"/>
                <w:szCs w:val="24"/>
              </w:rPr>
              <w:lastRenderedPageBreak/>
              <w:t>34</w:t>
            </w:r>
            <w:r w:rsidRPr="00381F85">
              <w:rPr>
                <w:rFonts w:cs="Arial"/>
                <w:sz w:val="24"/>
                <w:szCs w:val="24"/>
                <w:lang w:val="sr-Cyrl-RS"/>
              </w:rPr>
              <w:t>.</w:t>
            </w:r>
          </w:p>
        </w:tc>
        <w:tc>
          <w:tcPr>
            <w:tcW w:w="1723" w:type="pct"/>
          </w:tcPr>
          <w:p w14:paraId="036830DF" w14:textId="77777777" w:rsidR="00A961E9" w:rsidRPr="00381F85" w:rsidRDefault="00A961E9" w:rsidP="00C817F9">
            <w:pPr>
              <w:rPr>
                <w:rFonts w:cs="Arial"/>
                <w:sz w:val="24"/>
                <w:szCs w:val="24"/>
              </w:rPr>
            </w:pPr>
            <w:r w:rsidRPr="00381F85">
              <w:rPr>
                <w:rFonts w:cs="Arial"/>
                <w:sz w:val="24"/>
                <w:szCs w:val="24"/>
              </w:rPr>
              <w:t>КАНАЛНИЦА ПВЦ ЗА КАБЛ    16x25 od 2m</w:t>
            </w:r>
          </w:p>
        </w:tc>
        <w:tc>
          <w:tcPr>
            <w:tcW w:w="1797" w:type="pct"/>
            <w:tcBorders>
              <w:right w:val="single" w:sz="4" w:space="0" w:color="auto"/>
            </w:tcBorders>
          </w:tcPr>
          <w:p w14:paraId="4F278D3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B61454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ABADE1"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3225130" w14:textId="77777777" w:rsidTr="00C817F9">
        <w:trPr>
          <w:trHeight w:val="564"/>
        </w:trPr>
        <w:tc>
          <w:tcPr>
            <w:tcW w:w="344" w:type="pct"/>
            <w:shd w:val="clear" w:color="auto" w:fill="auto"/>
          </w:tcPr>
          <w:p w14:paraId="7F65A079"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78CA3951" w14:textId="77777777" w:rsidR="00A961E9" w:rsidRPr="00381F85" w:rsidRDefault="00A961E9" w:rsidP="00C817F9">
            <w:pPr>
              <w:rPr>
                <w:rFonts w:cs="Arial"/>
                <w:sz w:val="24"/>
                <w:szCs w:val="24"/>
              </w:rPr>
            </w:pPr>
            <w:r w:rsidRPr="00381F85">
              <w:rPr>
                <w:rFonts w:cs="Arial"/>
                <w:sz w:val="24"/>
                <w:szCs w:val="24"/>
              </w:rPr>
              <w:t xml:space="preserve">КАНАЛНИЦА ПВЦ ЗА КАБЛ    60x80 мм od 2m </w:t>
            </w:r>
          </w:p>
        </w:tc>
        <w:tc>
          <w:tcPr>
            <w:tcW w:w="1797" w:type="pct"/>
            <w:tcBorders>
              <w:right w:val="single" w:sz="4" w:space="0" w:color="auto"/>
            </w:tcBorders>
          </w:tcPr>
          <w:p w14:paraId="0105BFE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9FD4E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2B7E03D"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5B1DBD6" w14:textId="77777777" w:rsidTr="00C817F9">
        <w:trPr>
          <w:trHeight w:val="564"/>
        </w:trPr>
        <w:tc>
          <w:tcPr>
            <w:tcW w:w="344" w:type="pct"/>
            <w:shd w:val="clear" w:color="auto" w:fill="auto"/>
          </w:tcPr>
          <w:p w14:paraId="46916DC9"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542D9F92" w14:textId="77777777" w:rsidR="00A961E9" w:rsidRPr="00381F85" w:rsidRDefault="00A961E9" w:rsidP="00C817F9">
            <w:pPr>
              <w:rPr>
                <w:rFonts w:cs="Arial"/>
                <w:sz w:val="24"/>
                <w:szCs w:val="24"/>
              </w:rPr>
            </w:pPr>
            <w:r w:rsidRPr="00381F85">
              <w:rPr>
                <w:rFonts w:cs="Arial"/>
                <w:sz w:val="24"/>
                <w:szCs w:val="24"/>
              </w:rPr>
              <w:t>УГАО 9О СТЕПЕНИ ПВЦ 60x80мм</w:t>
            </w:r>
          </w:p>
        </w:tc>
        <w:tc>
          <w:tcPr>
            <w:tcW w:w="1797" w:type="pct"/>
            <w:tcBorders>
              <w:right w:val="single" w:sz="4" w:space="0" w:color="auto"/>
            </w:tcBorders>
          </w:tcPr>
          <w:p w14:paraId="754F7E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C5309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E64A00"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B3BB89E" w14:textId="77777777" w:rsidTr="00C817F9">
        <w:trPr>
          <w:trHeight w:val="564"/>
        </w:trPr>
        <w:tc>
          <w:tcPr>
            <w:tcW w:w="344" w:type="pct"/>
            <w:shd w:val="clear" w:color="auto" w:fill="auto"/>
          </w:tcPr>
          <w:p w14:paraId="034B61B6"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7DF022BC" w14:textId="77777777" w:rsidR="00A961E9" w:rsidRPr="00381F85" w:rsidRDefault="00A961E9" w:rsidP="00C817F9">
            <w:pPr>
              <w:rPr>
                <w:rFonts w:cs="Arial"/>
                <w:sz w:val="24"/>
                <w:szCs w:val="24"/>
              </w:rPr>
            </w:pPr>
            <w:r w:rsidRPr="00381F85">
              <w:rPr>
                <w:rFonts w:cs="Arial"/>
                <w:sz w:val="24"/>
                <w:szCs w:val="24"/>
              </w:rPr>
              <w:t xml:space="preserve">модуларни прекидач 16а комплет </w:t>
            </w:r>
            <w:r w:rsidRPr="00381F85">
              <w:rPr>
                <w:rFonts w:cs="Arial"/>
                <w:sz w:val="24"/>
                <w:szCs w:val="24"/>
                <w:lang w:val="sr-Cyrl-RS"/>
              </w:rPr>
              <w:t>с</w:t>
            </w:r>
            <w:r w:rsidRPr="00381F85">
              <w:rPr>
                <w:rFonts w:cs="Arial"/>
                <w:sz w:val="24"/>
                <w:szCs w:val="24"/>
              </w:rPr>
              <w:t>а 4</w:t>
            </w:r>
            <w:r w:rsidRPr="00381F85">
              <w:rPr>
                <w:rFonts w:cs="Arial"/>
                <w:sz w:val="24"/>
                <w:szCs w:val="24"/>
                <w:lang w:val="sr-Cyrl-RS"/>
              </w:rPr>
              <w:t xml:space="preserve"> места</w:t>
            </w:r>
            <w:r w:rsidRPr="00381F85">
              <w:rPr>
                <w:rFonts w:cs="Arial"/>
                <w:sz w:val="24"/>
                <w:szCs w:val="24"/>
              </w:rPr>
              <w:t>, са маском и уградном кутијом</w:t>
            </w:r>
          </w:p>
        </w:tc>
        <w:tc>
          <w:tcPr>
            <w:tcW w:w="1797" w:type="pct"/>
            <w:tcBorders>
              <w:right w:val="single" w:sz="4" w:space="0" w:color="auto"/>
            </w:tcBorders>
          </w:tcPr>
          <w:p w14:paraId="007179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C421C33" w14:textId="77777777" w:rsidR="00A961E9" w:rsidRPr="00381F85" w:rsidRDefault="00A961E9" w:rsidP="00C817F9">
            <w:pPr>
              <w:rPr>
                <w:rFonts w:cs="Arial"/>
                <w:sz w:val="24"/>
                <w:szCs w:val="24"/>
              </w:rPr>
            </w:pPr>
          </w:p>
          <w:p w14:paraId="2F407F2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85A1FF1" w14:textId="77777777" w:rsidR="00A961E9" w:rsidRPr="00381F85" w:rsidRDefault="00A961E9" w:rsidP="00C817F9">
            <w:pPr>
              <w:rPr>
                <w:rFonts w:cs="Arial"/>
                <w:sz w:val="24"/>
                <w:szCs w:val="24"/>
              </w:rPr>
            </w:pPr>
          </w:p>
          <w:p w14:paraId="148847E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824E027" w14:textId="77777777" w:rsidTr="00C817F9">
        <w:trPr>
          <w:trHeight w:val="564"/>
        </w:trPr>
        <w:tc>
          <w:tcPr>
            <w:tcW w:w="344" w:type="pct"/>
            <w:shd w:val="clear" w:color="auto" w:fill="auto"/>
          </w:tcPr>
          <w:p w14:paraId="4D2672B8"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570BD735" w14:textId="77777777" w:rsidR="00A961E9" w:rsidRPr="00381F85" w:rsidRDefault="00A961E9" w:rsidP="00C817F9">
            <w:pPr>
              <w:rPr>
                <w:rFonts w:cs="Arial"/>
                <w:sz w:val="24"/>
                <w:szCs w:val="24"/>
              </w:rPr>
            </w:pPr>
            <w:r w:rsidRPr="00381F85">
              <w:rPr>
                <w:rFonts w:cs="Arial"/>
                <w:sz w:val="24"/>
                <w:szCs w:val="24"/>
              </w:rPr>
              <w:t>КИП ПРЕКИДАЧ СА ТИЊАЛИЦОМ</w:t>
            </w:r>
          </w:p>
        </w:tc>
        <w:tc>
          <w:tcPr>
            <w:tcW w:w="1797" w:type="pct"/>
            <w:tcBorders>
              <w:right w:val="single" w:sz="4" w:space="0" w:color="auto"/>
            </w:tcBorders>
          </w:tcPr>
          <w:p w14:paraId="7C4BE8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71D348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745671"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7095E4A7" w14:textId="77777777" w:rsidTr="00C817F9">
        <w:trPr>
          <w:trHeight w:val="564"/>
        </w:trPr>
        <w:tc>
          <w:tcPr>
            <w:tcW w:w="344" w:type="pct"/>
            <w:shd w:val="clear" w:color="auto" w:fill="auto"/>
          </w:tcPr>
          <w:p w14:paraId="79B80D5C"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24E5706B" w14:textId="77777777" w:rsidR="00A961E9" w:rsidRPr="00381F85" w:rsidRDefault="00A961E9" w:rsidP="00C817F9">
            <w:pPr>
              <w:rPr>
                <w:rFonts w:cs="Arial"/>
                <w:sz w:val="24"/>
                <w:szCs w:val="24"/>
              </w:rPr>
            </w:pPr>
            <w:r w:rsidRPr="00381F85">
              <w:rPr>
                <w:rFonts w:cs="Arial"/>
                <w:sz w:val="24"/>
                <w:szCs w:val="24"/>
              </w:rPr>
              <w:t>РАЗДЕЛНИК БЕЗ КАБЛА ТРОДЕЛНИ</w:t>
            </w:r>
          </w:p>
        </w:tc>
        <w:tc>
          <w:tcPr>
            <w:tcW w:w="1797" w:type="pct"/>
            <w:tcBorders>
              <w:right w:val="single" w:sz="4" w:space="0" w:color="auto"/>
            </w:tcBorders>
          </w:tcPr>
          <w:p w14:paraId="1116853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01B91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25A77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9A71957" w14:textId="77777777" w:rsidTr="00C817F9">
        <w:trPr>
          <w:trHeight w:val="564"/>
        </w:trPr>
        <w:tc>
          <w:tcPr>
            <w:tcW w:w="344" w:type="pct"/>
            <w:shd w:val="clear" w:color="auto" w:fill="auto"/>
          </w:tcPr>
          <w:p w14:paraId="4171E0DD"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48CC646A" w14:textId="77777777" w:rsidR="00A961E9" w:rsidRPr="00381F85" w:rsidRDefault="00A961E9" w:rsidP="00C817F9">
            <w:pPr>
              <w:rPr>
                <w:rFonts w:cs="Arial"/>
                <w:sz w:val="24"/>
                <w:szCs w:val="24"/>
              </w:rPr>
            </w:pPr>
            <w:r w:rsidRPr="00381F85">
              <w:rPr>
                <w:rFonts w:cs="Arial"/>
                <w:sz w:val="24"/>
                <w:szCs w:val="24"/>
              </w:rPr>
              <w:t>ПРИГУШНИЦА ЗА ЖИВИНЕ ЛАМПЕ 125W</w:t>
            </w:r>
          </w:p>
        </w:tc>
        <w:tc>
          <w:tcPr>
            <w:tcW w:w="1797" w:type="pct"/>
            <w:tcBorders>
              <w:right w:val="single" w:sz="4" w:space="0" w:color="auto"/>
            </w:tcBorders>
          </w:tcPr>
          <w:p w14:paraId="6435001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51341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647557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FFED4F7" w14:textId="77777777" w:rsidTr="00C817F9">
        <w:trPr>
          <w:trHeight w:val="564"/>
        </w:trPr>
        <w:tc>
          <w:tcPr>
            <w:tcW w:w="344" w:type="pct"/>
            <w:shd w:val="clear" w:color="auto" w:fill="auto"/>
          </w:tcPr>
          <w:p w14:paraId="3A83E749"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14CBCB3" w14:textId="77777777" w:rsidR="00A961E9" w:rsidRPr="00381F85" w:rsidRDefault="00A961E9" w:rsidP="00C817F9">
            <w:pPr>
              <w:rPr>
                <w:rFonts w:cs="Arial"/>
                <w:sz w:val="24"/>
                <w:szCs w:val="24"/>
              </w:rPr>
            </w:pPr>
            <w:r w:rsidRPr="00381F85">
              <w:rPr>
                <w:rFonts w:cs="Arial"/>
                <w:sz w:val="24"/>
                <w:szCs w:val="24"/>
              </w:rPr>
              <w:t>ПРИГУШНИЦА ЗА ЖИВИНЕ ЛАМПЕ 250W</w:t>
            </w:r>
          </w:p>
        </w:tc>
        <w:tc>
          <w:tcPr>
            <w:tcW w:w="1797" w:type="pct"/>
            <w:tcBorders>
              <w:right w:val="single" w:sz="4" w:space="0" w:color="auto"/>
            </w:tcBorders>
          </w:tcPr>
          <w:p w14:paraId="27F00F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8C67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675A46"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CDA2432" w14:textId="77777777" w:rsidTr="00C817F9">
        <w:trPr>
          <w:trHeight w:val="564"/>
        </w:trPr>
        <w:tc>
          <w:tcPr>
            <w:tcW w:w="344" w:type="pct"/>
            <w:shd w:val="clear" w:color="auto" w:fill="auto"/>
          </w:tcPr>
          <w:p w14:paraId="6E3D0801" w14:textId="77777777" w:rsidR="00A961E9" w:rsidRPr="00381F85" w:rsidRDefault="00A961E9" w:rsidP="00C817F9">
            <w:pPr>
              <w:rPr>
                <w:rFonts w:cs="Arial"/>
                <w:sz w:val="24"/>
                <w:szCs w:val="24"/>
              </w:rPr>
            </w:pPr>
            <w:r w:rsidRPr="00381F85">
              <w:rPr>
                <w:rFonts w:cs="Arial"/>
                <w:sz w:val="24"/>
                <w:szCs w:val="24"/>
              </w:rPr>
              <w:t>42</w:t>
            </w:r>
            <w:r w:rsidRPr="00381F85">
              <w:rPr>
                <w:rFonts w:cs="Arial"/>
                <w:sz w:val="24"/>
                <w:szCs w:val="24"/>
                <w:lang w:val="sr-Cyrl-RS"/>
              </w:rPr>
              <w:t>.</w:t>
            </w:r>
          </w:p>
        </w:tc>
        <w:tc>
          <w:tcPr>
            <w:tcW w:w="1723" w:type="pct"/>
          </w:tcPr>
          <w:p w14:paraId="36690D5E" w14:textId="77777777" w:rsidR="00A961E9" w:rsidRPr="00381F85" w:rsidRDefault="00A961E9" w:rsidP="00C817F9">
            <w:pPr>
              <w:rPr>
                <w:rFonts w:cs="Arial"/>
                <w:sz w:val="24"/>
                <w:szCs w:val="24"/>
              </w:rPr>
            </w:pPr>
            <w:r w:rsidRPr="00381F85">
              <w:rPr>
                <w:rFonts w:cs="Arial"/>
                <w:sz w:val="24"/>
                <w:szCs w:val="24"/>
              </w:rPr>
              <w:t xml:space="preserve">РАЗДЕЛНИК БЕЗ КАБЛА ШЕСТОДЕЛНИ  </w:t>
            </w:r>
          </w:p>
        </w:tc>
        <w:tc>
          <w:tcPr>
            <w:tcW w:w="1797" w:type="pct"/>
            <w:tcBorders>
              <w:right w:val="single" w:sz="4" w:space="0" w:color="auto"/>
            </w:tcBorders>
          </w:tcPr>
          <w:p w14:paraId="7732A4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CDD4B5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A0333C"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59D1552" w14:textId="77777777" w:rsidTr="00C817F9">
        <w:trPr>
          <w:trHeight w:val="564"/>
        </w:trPr>
        <w:tc>
          <w:tcPr>
            <w:tcW w:w="344" w:type="pct"/>
            <w:tcBorders>
              <w:right w:val="single" w:sz="4" w:space="0" w:color="auto"/>
            </w:tcBorders>
            <w:shd w:val="clear" w:color="auto" w:fill="auto"/>
          </w:tcPr>
          <w:p w14:paraId="77AB49C2" w14:textId="77777777" w:rsidR="00A961E9" w:rsidRPr="00381F85" w:rsidRDefault="00A961E9" w:rsidP="00C817F9">
            <w:pPr>
              <w:rPr>
                <w:rFonts w:cs="Arial"/>
                <w:sz w:val="24"/>
                <w:szCs w:val="24"/>
              </w:rPr>
            </w:pPr>
            <w:r w:rsidRPr="00381F85">
              <w:rPr>
                <w:rFonts w:cs="Arial"/>
                <w:sz w:val="24"/>
                <w:szCs w:val="24"/>
              </w:rPr>
              <w:t>43</w:t>
            </w:r>
            <w:r w:rsidRPr="00381F85">
              <w:rPr>
                <w:rFonts w:cs="Arial"/>
                <w:sz w:val="24"/>
                <w:szCs w:val="24"/>
                <w:lang w:val="sr-Cyrl-RS"/>
              </w:rPr>
              <w:t>.</w:t>
            </w:r>
          </w:p>
        </w:tc>
        <w:tc>
          <w:tcPr>
            <w:tcW w:w="1723" w:type="pct"/>
          </w:tcPr>
          <w:p w14:paraId="01399AA5" w14:textId="77777777" w:rsidR="00A961E9" w:rsidRPr="00381F85" w:rsidRDefault="00A961E9" w:rsidP="00C817F9">
            <w:pPr>
              <w:rPr>
                <w:rFonts w:cs="Arial"/>
                <w:sz w:val="24"/>
                <w:szCs w:val="24"/>
              </w:rPr>
            </w:pPr>
            <w:r w:rsidRPr="00381F85">
              <w:rPr>
                <w:rFonts w:cs="Arial"/>
                <w:sz w:val="24"/>
                <w:szCs w:val="24"/>
              </w:rPr>
              <w:t>ПРЕДИКАЧ ЗА У ЗИД СЕРИЈСКИ  двополни</w:t>
            </w:r>
          </w:p>
        </w:tc>
        <w:tc>
          <w:tcPr>
            <w:tcW w:w="1797" w:type="pct"/>
          </w:tcPr>
          <w:p w14:paraId="19EE4AE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5BBC0F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EE72C58"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0BFFAF53" w14:textId="77777777" w:rsidTr="00C817F9">
        <w:trPr>
          <w:trHeight w:val="564"/>
        </w:trPr>
        <w:tc>
          <w:tcPr>
            <w:tcW w:w="344" w:type="pct"/>
            <w:shd w:val="clear" w:color="auto" w:fill="auto"/>
          </w:tcPr>
          <w:p w14:paraId="6647AD40"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66CE4E82" w14:textId="77777777" w:rsidR="00A961E9" w:rsidRPr="00381F85" w:rsidRDefault="00A961E9" w:rsidP="00C817F9">
            <w:pPr>
              <w:rPr>
                <w:rFonts w:cs="Arial"/>
                <w:sz w:val="24"/>
                <w:szCs w:val="24"/>
              </w:rPr>
            </w:pPr>
            <w:r w:rsidRPr="00381F85">
              <w:rPr>
                <w:rFonts w:cs="Arial"/>
                <w:sz w:val="24"/>
                <w:szCs w:val="24"/>
              </w:rPr>
              <w:t xml:space="preserve">ПРЕКИДАЧ НАИЗМЕНИЧНИ ЗА У ЗИД </w:t>
            </w:r>
          </w:p>
        </w:tc>
        <w:tc>
          <w:tcPr>
            <w:tcW w:w="1797" w:type="pct"/>
            <w:tcBorders>
              <w:right w:val="single" w:sz="4" w:space="0" w:color="auto"/>
            </w:tcBorders>
          </w:tcPr>
          <w:p w14:paraId="13A6BE6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EE31B7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69A2220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BBB60C0" w14:textId="77777777" w:rsidTr="00C817F9">
        <w:trPr>
          <w:trHeight w:val="564"/>
        </w:trPr>
        <w:tc>
          <w:tcPr>
            <w:tcW w:w="344" w:type="pct"/>
            <w:shd w:val="clear" w:color="auto" w:fill="auto"/>
          </w:tcPr>
          <w:p w14:paraId="6AF5BBA5"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702CA77E" w14:textId="77777777" w:rsidR="00A961E9" w:rsidRPr="00381F85" w:rsidRDefault="00A961E9" w:rsidP="00C817F9">
            <w:pPr>
              <w:rPr>
                <w:rFonts w:cs="Arial"/>
                <w:sz w:val="24"/>
                <w:szCs w:val="24"/>
              </w:rPr>
            </w:pPr>
            <w:r w:rsidRPr="00381F85">
              <w:rPr>
                <w:rFonts w:cs="Arial"/>
                <w:sz w:val="24"/>
                <w:szCs w:val="24"/>
              </w:rPr>
              <w:t xml:space="preserve">ПРЕКИДАЧ ЈЕДНОПОЛНИ ЗА У ЗИД </w:t>
            </w:r>
          </w:p>
        </w:tc>
        <w:tc>
          <w:tcPr>
            <w:tcW w:w="1797" w:type="pct"/>
            <w:tcBorders>
              <w:right w:val="single" w:sz="4" w:space="0" w:color="auto"/>
            </w:tcBorders>
          </w:tcPr>
          <w:p w14:paraId="7C22850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356724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6AD6B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D598313" w14:textId="77777777" w:rsidTr="00C817F9">
        <w:trPr>
          <w:trHeight w:val="564"/>
        </w:trPr>
        <w:tc>
          <w:tcPr>
            <w:tcW w:w="344" w:type="pct"/>
            <w:shd w:val="clear" w:color="auto" w:fill="auto"/>
          </w:tcPr>
          <w:p w14:paraId="1E7B89C8"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046183F1" w14:textId="77777777" w:rsidR="00A961E9" w:rsidRPr="00381F85" w:rsidRDefault="00A961E9" w:rsidP="00C817F9">
            <w:pPr>
              <w:rPr>
                <w:rFonts w:cs="Arial"/>
                <w:sz w:val="24"/>
                <w:szCs w:val="24"/>
              </w:rPr>
            </w:pPr>
            <w:r w:rsidRPr="00381F85">
              <w:rPr>
                <w:rFonts w:cs="Arial"/>
                <w:sz w:val="24"/>
                <w:szCs w:val="24"/>
              </w:rPr>
              <w:t xml:space="preserve">ПРЕКИДАЧ ДВОПОЛНИ ЗА У ЗИД </w:t>
            </w:r>
          </w:p>
        </w:tc>
        <w:tc>
          <w:tcPr>
            <w:tcW w:w="1797" w:type="pct"/>
            <w:tcBorders>
              <w:right w:val="single" w:sz="4" w:space="0" w:color="auto"/>
            </w:tcBorders>
          </w:tcPr>
          <w:p w14:paraId="2C0F769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8444D2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F4FA429"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0863C54" w14:textId="77777777" w:rsidTr="00C817F9">
        <w:trPr>
          <w:trHeight w:val="564"/>
        </w:trPr>
        <w:tc>
          <w:tcPr>
            <w:tcW w:w="344" w:type="pct"/>
            <w:shd w:val="clear" w:color="auto" w:fill="auto"/>
          </w:tcPr>
          <w:p w14:paraId="7E0642FF"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51451B55" w14:textId="77777777" w:rsidR="00A961E9" w:rsidRPr="00381F85" w:rsidRDefault="00A961E9" w:rsidP="00C817F9">
            <w:pPr>
              <w:rPr>
                <w:rFonts w:cs="Arial"/>
                <w:sz w:val="24"/>
                <w:szCs w:val="24"/>
              </w:rPr>
            </w:pPr>
            <w:r w:rsidRPr="00381F85">
              <w:rPr>
                <w:rFonts w:cs="Arial"/>
                <w:sz w:val="24"/>
                <w:szCs w:val="24"/>
              </w:rPr>
              <w:t>ПРЕКИДАЧ СЕРИЈСКИ ЗА НА ЗИД</w:t>
            </w:r>
          </w:p>
        </w:tc>
        <w:tc>
          <w:tcPr>
            <w:tcW w:w="1797" w:type="pct"/>
            <w:tcBorders>
              <w:right w:val="single" w:sz="4" w:space="0" w:color="auto"/>
            </w:tcBorders>
          </w:tcPr>
          <w:p w14:paraId="63367EE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AEEA1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563D9C"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D779F43" w14:textId="77777777" w:rsidTr="00C817F9">
        <w:trPr>
          <w:trHeight w:val="564"/>
        </w:trPr>
        <w:tc>
          <w:tcPr>
            <w:tcW w:w="344" w:type="pct"/>
            <w:shd w:val="clear" w:color="auto" w:fill="auto"/>
          </w:tcPr>
          <w:p w14:paraId="08C50DE7"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0AB310EB" w14:textId="77777777" w:rsidR="00A961E9" w:rsidRPr="00381F85" w:rsidRDefault="00A961E9" w:rsidP="00C817F9">
            <w:pPr>
              <w:rPr>
                <w:rFonts w:cs="Arial"/>
                <w:sz w:val="24"/>
                <w:szCs w:val="24"/>
              </w:rPr>
            </w:pPr>
            <w:r w:rsidRPr="00381F85">
              <w:rPr>
                <w:rFonts w:cs="Arial"/>
                <w:sz w:val="24"/>
                <w:szCs w:val="24"/>
              </w:rPr>
              <w:t>ПРЕКИДАЧ ЗА РИНГЛУ 6+0</w:t>
            </w:r>
          </w:p>
        </w:tc>
        <w:tc>
          <w:tcPr>
            <w:tcW w:w="1797" w:type="pct"/>
            <w:tcBorders>
              <w:right w:val="single" w:sz="4" w:space="0" w:color="auto"/>
            </w:tcBorders>
          </w:tcPr>
          <w:p w14:paraId="129CAB1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F5D43A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F99936"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645BACCB" w14:textId="77777777" w:rsidTr="00C817F9">
        <w:trPr>
          <w:trHeight w:val="564"/>
        </w:trPr>
        <w:tc>
          <w:tcPr>
            <w:tcW w:w="344" w:type="pct"/>
            <w:shd w:val="clear" w:color="auto" w:fill="auto"/>
          </w:tcPr>
          <w:p w14:paraId="11257D5F"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6647698B" w14:textId="77777777" w:rsidR="00A961E9" w:rsidRPr="00381F85" w:rsidRDefault="00A961E9" w:rsidP="00C817F9">
            <w:pPr>
              <w:rPr>
                <w:rFonts w:cs="Arial"/>
                <w:sz w:val="24"/>
                <w:szCs w:val="24"/>
              </w:rPr>
            </w:pPr>
            <w:r w:rsidRPr="00381F85">
              <w:rPr>
                <w:rFonts w:cs="Arial"/>
                <w:sz w:val="24"/>
                <w:szCs w:val="24"/>
              </w:rPr>
              <w:t>ПРЕКИДАЧ МОДУЛАРНИ  10 A -16 A</w:t>
            </w:r>
          </w:p>
        </w:tc>
        <w:tc>
          <w:tcPr>
            <w:tcW w:w="1797" w:type="pct"/>
            <w:tcBorders>
              <w:right w:val="single" w:sz="4" w:space="0" w:color="auto"/>
            </w:tcBorders>
          </w:tcPr>
          <w:p w14:paraId="5CA8F70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189E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7FDD5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1EAC7F7" w14:textId="77777777" w:rsidTr="00C817F9">
        <w:trPr>
          <w:trHeight w:val="564"/>
        </w:trPr>
        <w:tc>
          <w:tcPr>
            <w:tcW w:w="344" w:type="pct"/>
            <w:shd w:val="clear" w:color="auto" w:fill="auto"/>
          </w:tcPr>
          <w:p w14:paraId="2C00E58D"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39732B17" w14:textId="77777777" w:rsidR="00A961E9" w:rsidRPr="00381F85" w:rsidRDefault="00A961E9" w:rsidP="00C817F9">
            <w:pPr>
              <w:rPr>
                <w:rFonts w:cs="Arial"/>
                <w:sz w:val="24"/>
                <w:szCs w:val="24"/>
              </w:rPr>
            </w:pPr>
            <w:r w:rsidRPr="00381F85">
              <w:rPr>
                <w:rFonts w:cs="Arial"/>
                <w:sz w:val="24"/>
                <w:szCs w:val="24"/>
              </w:rPr>
              <w:t xml:space="preserve">УТИКАЧ ТРОФАЗНИ </w:t>
            </w:r>
          </w:p>
        </w:tc>
        <w:tc>
          <w:tcPr>
            <w:tcW w:w="1797" w:type="pct"/>
            <w:tcBorders>
              <w:right w:val="single" w:sz="4" w:space="0" w:color="auto"/>
            </w:tcBorders>
          </w:tcPr>
          <w:p w14:paraId="1248D5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2694D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629854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B980851" w14:textId="77777777" w:rsidTr="00C817F9">
        <w:trPr>
          <w:trHeight w:val="564"/>
        </w:trPr>
        <w:tc>
          <w:tcPr>
            <w:tcW w:w="344" w:type="pct"/>
            <w:shd w:val="clear" w:color="auto" w:fill="auto"/>
          </w:tcPr>
          <w:p w14:paraId="77061A08"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402193CD" w14:textId="77777777" w:rsidR="00A961E9" w:rsidRPr="00381F85" w:rsidRDefault="00A961E9" w:rsidP="00C817F9">
            <w:pPr>
              <w:rPr>
                <w:rFonts w:cs="Arial"/>
                <w:sz w:val="24"/>
                <w:szCs w:val="24"/>
              </w:rPr>
            </w:pPr>
            <w:r w:rsidRPr="00381F85">
              <w:rPr>
                <w:rFonts w:cs="Arial"/>
                <w:sz w:val="24"/>
                <w:szCs w:val="24"/>
              </w:rPr>
              <w:t xml:space="preserve">УТИЧНИЦА ТРОФАЗНА ШУКО ЗА У ЗИД </w:t>
            </w:r>
          </w:p>
        </w:tc>
        <w:tc>
          <w:tcPr>
            <w:tcW w:w="1797" w:type="pct"/>
            <w:tcBorders>
              <w:right w:val="single" w:sz="4" w:space="0" w:color="auto"/>
            </w:tcBorders>
          </w:tcPr>
          <w:p w14:paraId="632FF2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7F4F1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0AF64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E0CE762" w14:textId="77777777" w:rsidTr="00C817F9">
        <w:trPr>
          <w:trHeight w:val="564"/>
        </w:trPr>
        <w:tc>
          <w:tcPr>
            <w:tcW w:w="344" w:type="pct"/>
            <w:shd w:val="clear" w:color="auto" w:fill="auto"/>
          </w:tcPr>
          <w:p w14:paraId="72840089"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4D15844D" w14:textId="77777777" w:rsidR="00A961E9" w:rsidRPr="00381F85" w:rsidRDefault="00A961E9" w:rsidP="00C817F9">
            <w:pPr>
              <w:rPr>
                <w:rFonts w:cs="Arial"/>
                <w:sz w:val="24"/>
                <w:szCs w:val="24"/>
              </w:rPr>
            </w:pPr>
            <w:r w:rsidRPr="00381F85">
              <w:rPr>
                <w:rFonts w:cs="Arial"/>
                <w:sz w:val="24"/>
                <w:szCs w:val="24"/>
              </w:rPr>
              <w:t xml:space="preserve">УТИКАЧ МОНОФАЗНИ ШУКО </w:t>
            </w:r>
          </w:p>
        </w:tc>
        <w:tc>
          <w:tcPr>
            <w:tcW w:w="1797" w:type="pct"/>
            <w:tcBorders>
              <w:right w:val="single" w:sz="4" w:space="0" w:color="auto"/>
            </w:tcBorders>
          </w:tcPr>
          <w:p w14:paraId="4D81539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719F7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FFE550"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6759BAC5" w14:textId="77777777" w:rsidTr="00C817F9">
        <w:trPr>
          <w:trHeight w:val="564"/>
        </w:trPr>
        <w:tc>
          <w:tcPr>
            <w:tcW w:w="344" w:type="pct"/>
            <w:shd w:val="clear" w:color="auto" w:fill="auto"/>
          </w:tcPr>
          <w:p w14:paraId="601572B7" w14:textId="77777777" w:rsidR="00A961E9" w:rsidRPr="00381F85" w:rsidRDefault="00A961E9" w:rsidP="00C817F9">
            <w:pPr>
              <w:rPr>
                <w:rFonts w:cs="Arial"/>
                <w:sz w:val="24"/>
                <w:szCs w:val="24"/>
              </w:rPr>
            </w:pPr>
            <w:r w:rsidRPr="00381F85">
              <w:rPr>
                <w:rFonts w:cs="Arial"/>
                <w:sz w:val="24"/>
                <w:szCs w:val="24"/>
              </w:rPr>
              <w:lastRenderedPageBreak/>
              <w:t>53</w:t>
            </w:r>
            <w:r w:rsidRPr="00381F85">
              <w:rPr>
                <w:rFonts w:cs="Arial"/>
                <w:sz w:val="24"/>
                <w:szCs w:val="24"/>
                <w:lang w:val="sr-Cyrl-RS"/>
              </w:rPr>
              <w:t>.</w:t>
            </w:r>
          </w:p>
        </w:tc>
        <w:tc>
          <w:tcPr>
            <w:tcW w:w="1723" w:type="pct"/>
          </w:tcPr>
          <w:p w14:paraId="31DEC7B3" w14:textId="77777777" w:rsidR="00A961E9" w:rsidRPr="00381F85" w:rsidRDefault="00A961E9" w:rsidP="00C817F9">
            <w:pPr>
              <w:rPr>
                <w:rFonts w:cs="Arial"/>
                <w:sz w:val="24"/>
                <w:szCs w:val="24"/>
              </w:rPr>
            </w:pPr>
            <w:r w:rsidRPr="00381F85">
              <w:rPr>
                <w:rFonts w:cs="Arial"/>
                <w:sz w:val="24"/>
                <w:szCs w:val="24"/>
              </w:rPr>
              <w:t xml:space="preserve">УТИЧНИЦА МОНОФАЗНА ШУКО </w:t>
            </w:r>
          </w:p>
        </w:tc>
        <w:tc>
          <w:tcPr>
            <w:tcW w:w="1797" w:type="pct"/>
            <w:tcBorders>
              <w:right w:val="single" w:sz="4" w:space="0" w:color="auto"/>
            </w:tcBorders>
          </w:tcPr>
          <w:p w14:paraId="4A9FE3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2D8952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DE7C76"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04E13998" w14:textId="77777777" w:rsidTr="00C817F9">
        <w:trPr>
          <w:trHeight w:val="564"/>
        </w:trPr>
        <w:tc>
          <w:tcPr>
            <w:tcW w:w="344" w:type="pct"/>
            <w:shd w:val="clear" w:color="auto" w:fill="auto"/>
          </w:tcPr>
          <w:p w14:paraId="785EF3CD"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6DBBF050" w14:textId="77777777" w:rsidR="00A961E9" w:rsidRPr="00381F85" w:rsidRDefault="00A961E9" w:rsidP="00C817F9">
            <w:pPr>
              <w:rPr>
                <w:rFonts w:cs="Arial"/>
                <w:sz w:val="24"/>
                <w:szCs w:val="24"/>
              </w:rPr>
            </w:pPr>
            <w:r w:rsidRPr="00381F85">
              <w:rPr>
                <w:rFonts w:cs="Arial"/>
                <w:sz w:val="24"/>
                <w:szCs w:val="24"/>
              </w:rPr>
              <w:t xml:space="preserve">УТИЧНИЦА МОНОФАЗНА ШУКО ЗА НА ЗИД </w:t>
            </w:r>
          </w:p>
        </w:tc>
        <w:tc>
          <w:tcPr>
            <w:tcW w:w="1797" w:type="pct"/>
            <w:tcBorders>
              <w:right w:val="single" w:sz="4" w:space="0" w:color="auto"/>
            </w:tcBorders>
          </w:tcPr>
          <w:p w14:paraId="5DFF1C2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EE8F8F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A2DC1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81E9848" w14:textId="77777777" w:rsidTr="00C817F9">
        <w:trPr>
          <w:trHeight w:val="564"/>
        </w:trPr>
        <w:tc>
          <w:tcPr>
            <w:tcW w:w="344" w:type="pct"/>
            <w:shd w:val="clear" w:color="auto" w:fill="auto"/>
          </w:tcPr>
          <w:p w14:paraId="4F6B1F49"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5B9C0DA8" w14:textId="77777777" w:rsidR="00A961E9" w:rsidRPr="00381F85" w:rsidRDefault="00A961E9" w:rsidP="00C817F9">
            <w:pPr>
              <w:rPr>
                <w:rFonts w:cs="Arial"/>
                <w:sz w:val="24"/>
                <w:szCs w:val="24"/>
              </w:rPr>
            </w:pPr>
            <w:r w:rsidRPr="00381F85">
              <w:rPr>
                <w:rFonts w:cs="Arial"/>
                <w:sz w:val="24"/>
                <w:szCs w:val="24"/>
              </w:rPr>
              <w:t xml:space="preserve">ПРЕКИДАЧ ОБИЧНИ ЗА НА ЗИД </w:t>
            </w:r>
          </w:p>
        </w:tc>
        <w:tc>
          <w:tcPr>
            <w:tcW w:w="1797" w:type="pct"/>
            <w:tcBorders>
              <w:right w:val="single" w:sz="4" w:space="0" w:color="auto"/>
            </w:tcBorders>
          </w:tcPr>
          <w:p w14:paraId="0CC4D3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F59DA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AE9F3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FC07D98" w14:textId="77777777" w:rsidTr="00C817F9">
        <w:trPr>
          <w:trHeight w:val="564"/>
        </w:trPr>
        <w:tc>
          <w:tcPr>
            <w:tcW w:w="344" w:type="pct"/>
            <w:shd w:val="clear" w:color="auto" w:fill="auto"/>
          </w:tcPr>
          <w:p w14:paraId="58C4EECD"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160A16DA" w14:textId="77777777" w:rsidR="00A961E9" w:rsidRPr="00381F85" w:rsidRDefault="00A961E9" w:rsidP="00C817F9">
            <w:pPr>
              <w:rPr>
                <w:rFonts w:cs="Arial"/>
                <w:sz w:val="24"/>
                <w:szCs w:val="24"/>
              </w:rPr>
            </w:pPr>
            <w:r w:rsidRPr="00381F85">
              <w:rPr>
                <w:rFonts w:cs="Arial"/>
                <w:sz w:val="24"/>
                <w:szCs w:val="24"/>
              </w:rPr>
              <w:t>ПРЕКИДАЧ НАИЗМЕНИЧНИ ЗА НА ЗИД l</w:t>
            </w:r>
          </w:p>
        </w:tc>
        <w:tc>
          <w:tcPr>
            <w:tcW w:w="1797" w:type="pct"/>
            <w:tcBorders>
              <w:right w:val="single" w:sz="4" w:space="0" w:color="auto"/>
            </w:tcBorders>
          </w:tcPr>
          <w:p w14:paraId="1C1B5DA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E4627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4A2AC80"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45A670B" w14:textId="77777777" w:rsidTr="00C817F9">
        <w:trPr>
          <w:trHeight w:val="564"/>
        </w:trPr>
        <w:tc>
          <w:tcPr>
            <w:tcW w:w="344" w:type="pct"/>
            <w:shd w:val="clear" w:color="auto" w:fill="auto"/>
          </w:tcPr>
          <w:p w14:paraId="769F1AEA" w14:textId="77777777" w:rsidR="00A961E9" w:rsidRPr="00381F85" w:rsidRDefault="00A961E9" w:rsidP="00C817F9">
            <w:pPr>
              <w:rPr>
                <w:rFonts w:cs="Arial"/>
                <w:sz w:val="24"/>
                <w:szCs w:val="24"/>
              </w:rPr>
            </w:pPr>
            <w:r w:rsidRPr="00381F85">
              <w:rPr>
                <w:rFonts w:cs="Arial"/>
                <w:sz w:val="24"/>
                <w:szCs w:val="24"/>
              </w:rPr>
              <w:t>57</w:t>
            </w:r>
            <w:r w:rsidRPr="00381F85">
              <w:rPr>
                <w:rFonts w:cs="Arial"/>
                <w:sz w:val="24"/>
                <w:szCs w:val="24"/>
                <w:lang w:val="sr-Cyrl-RS"/>
              </w:rPr>
              <w:t>.</w:t>
            </w:r>
          </w:p>
        </w:tc>
        <w:tc>
          <w:tcPr>
            <w:tcW w:w="1723" w:type="pct"/>
          </w:tcPr>
          <w:p w14:paraId="50D87606" w14:textId="77777777" w:rsidR="00A961E9" w:rsidRPr="00381F85" w:rsidRDefault="00A961E9" w:rsidP="00C817F9">
            <w:pPr>
              <w:rPr>
                <w:rFonts w:cs="Arial"/>
                <w:sz w:val="24"/>
                <w:szCs w:val="24"/>
              </w:rPr>
            </w:pPr>
            <w:r w:rsidRPr="00381F85">
              <w:rPr>
                <w:rFonts w:cs="Arial"/>
                <w:sz w:val="24"/>
                <w:szCs w:val="24"/>
              </w:rPr>
              <w:t>СТЕЗАЉКЕ РЕДНЕ   2,5 mm²</w:t>
            </w:r>
          </w:p>
        </w:tc>
        <w:tc>
          <w:tcPr>
            <w:tcW w:w="1797" w:type="pct"/>
            <w:tcBorders>
              <w:right w:val="single" w:sz="4" w:space="0" w:color="auto"/>
            </w:tcBorders>
          </w:tcPr>
          <w:p w14:paraId="1B34972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B96836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83B41DB"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C9BF961" w14:textId="77777777" w:rsidTr="00C817F9">
        <w:trPr>
          <w:trHeight w:val="564"/>
        </w:trPr>
        <w:tc>
          <w:tcPr>
            <w:tcW w:w="344" w:type="pct"/>
            <w:shd w:val="clear" w:color="auto" w:fill="auto"/>
          </w:tcPr>
          <w:p w14:paraId="5B2FEDD5"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58C3E03D" w14:textId="77777777" w:rsidR="00A961E9" w:rsidRPr="00381F85" w:rsidRDefault="00A961E9" w:rsidP="00C817F9">
            <w:pPr>
              <w:rPr>
                <w:rFonts w:cs="Arial"/>
                <w:sz w:val="24"/>
                <w:szCs w:val="24"/>
              </w:rPr>
            </w:pPr>
            <w:r w:rsidRPr="00381F85">
              <w:rPr>
                <w:rFonts w:cs="Arial"/>
                <w:sz w:val="24"/>
                <w:szCs w:val="24"/>
              </w:rPr>
              <w:t>СТЕЗАЉКЕ РЕДНЕ   4 mm²</w:t>
            </w:r>
          </w:p>
        </w:tc>
        <w:tc>
          <w:tcPr>
            <w:tcW w:w="1797" w:type="pct"/>
            <w:tcBorders>
              <w:right w:val="single" w:sz="4" w:space="0" w:color="auto"/>
            </w:tcBorders>
          </w:tcPr>
          <w:p w14:paraId="6D7E788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7E289E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D0C82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C92FAF8" w14:textId="77777777" w:rsidTr="00C817F9">
        <w:trPr>
          <w:trHeight w:val="564"/>
        </w:trPr>
        <w:tc>
          <w:tcPr>
            <w:tcW w:w="344" w:type="pct"/>
            <w:shd w:val="clear" w:color="auto" w:fill="auto"/>
          </w:tcPr>
          <w:p w14:paraId="46BADD52"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09C97FE3" w14:textId="77777777" w:rsidR="00A961E9" w:rsidRPr="00381F85" w:rsidRDefault="00A961E9" w:rsidP="00C817F9">
            <w:pPr>
              <w:rPr>
                <w:rFonts w:cs="Arial"/>
                <w:sz w:val="24"/>
                <w:szCs w:val="24"/>
              </w:rPr>
            </w:pPr>
            <w:r w:rsidRPr="00381F85">
              <w:rPr>
                <w:rFonts w:cs="Arial"/>
                <w:sz w:val="24"/>
                <w:szCs w:val="24"/>
              </w:rPr>
              <w:t>СТЕЗАЉКЕ РЕДНЕ  6 mm²</w:t>
            </w:r>
          </w:p>
        </w:tc>
        <w:tc>
          <w:tcPr>
            <w:tcW w:w="1797" w:type="pct"/>
            <w:tcBorders>
              <w:right w:val="single" w:sz="4" w:space="0" w:color="auto"/>
            </w:tcBorders>
          </w:tcPr>
          <w:p w14:paraId="123BEC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FFD02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849A6D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3820674" w14:textId="77777777" w:rsidTr="00C817F9">
        <w:trPr>
          <w:trHeight w:val="564"/>
        </w:trPr>
        <w:tc>
          <w:tcPr>
            <w:tcW w:w="344" w:type="pct"/>
            <w:shd w:val="clear" w:color="auto" w:fill="auto"/>
          </w:tcPr>
          <w:p w14:paraId="3DB2ED03" w14:textId="77777777" w:rsidR="00A961E9" w:rsidRPr="00381F85" w:rsidRDefault="00A961E9" w:rsidP="00C817F9">
            <w:pPr>
              <w:rPr>
                <w:rFonts w:cs="Arial"/>
                <w:sz w:val="24"/>
                <w:szCs w:val="24"/>
              </w:rPr>
            </w:pPr>
            <w:r w:rsidRPr="00381F85">
              <w:rPr>
                <w:rFonts w:cs="Arial"/>
                <w:sz w:val="24"/>
                <w:szCs w:val="24"/>
              </w:rPr>
              <w:t>60</w:t>
            </w:r>
            <w:r w:rsidRPr="00381F85">
              <w:rPr>
                <w:rFonts w:cs="Arial"/>
                <w:sz w:val="24"/>
                <w:szCs w:val="24"/>
                <w:lang w:val="sr-Cyrl-RS"/>
              </w:rPr>
              <w:t>.</w:t>
            </w:r>
          </w:p>
        </w:tc>
        <w:tc>
          <w:tcPr>
            <w:tcW w:w="1723" w:type="pct"/>
          </w:tcPr>
          <w:p w14:paraId="143B5BAB" w14:textId="77777777" w:rsidR="00A961E9" w:rsidRPr="00381F85" w:rsidRDefault="00A961E9" w:rsidP="00C817F9">
            <w:pPr>
              <w:rPr>
                <w:rFonts w:cs="Arial"/>
                <w:sz w:val="24"/>
                <w:szCs w:val="24"/>
              </w:rPr>
            </w:pPr>
            <w:r w:rsidRPr="00381F85">
              <w:rPr>
                <w:rFonts w:cs="Arial"/>
                <w:sz w:val="24"/>
                <w:szCs w:val="24"/>
              </w:rPr>
              <w:t xml:space="preserve">ФЛУО ЦЕВИ 36W (беле)  “PHILIPS” </w:t>
            </w:r>
            <w:r w:rsidRPr="00381F85">
              <w:rPr>
                <w:rFonts w:cs="Arial"/>
                <w:sz w:val="24"/>
                <w:szCs w:val="24"/>
                <w:lang w:val="sr-Cyrl-RS"/>
              </w:rPr>
              <w:t>или одговарајући</w:t>
            </w:r>
          </w:p>
        </w:tc>
        <w:tc>
          <w:tcPr>
            <w:tcW w:w="1797" w:type="pct"/>
            <w:tcBorders>
              <w:right w:val="single" w:sz="4" w:space="0" w:color="auto"/>
            </w:tcBorders>
          </w:tcPr>
          <w:p w14:paraId="44385ED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9B9FB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A4B3D79" w14:textId="77777777" w:rsidR="00A961E9" w:rsidRPr="00381F85" w:rsidRDefault="00A961E9" w:rsidP="00C817F9">
            <w:pPr>
              <w:rPr>
                <w:rFonts w:cs="Arial"/>
                <w:sz w:val="24"/>
                <w:szCs w:val="24"/>
              </w:rPr>
            </w:pPr>
            <w:r w:rsidRPr="00381F85">
              <w:rPr>
                <w:rFonts w:cs="Arial"/>
                <w:sz w:val="24"/>
                <w:szCs w:val="24"/>
              </w:rPr>
              <w:t>300</w:t>
            </w:r>
          </w:p>
        </w:tc>
      </w:tr>
      <w:tr w:rsidR="00A961E9" w:rsidRPr="00381F85" w14:paraId="379661B0" w14:textId="77777777" w:rsidTr="00C817F9">
        <w:trPr>
          <w:trHeight w:val="564"/>
        </w:trPr>
        <w:tc>
          <w:tcPr>
            <w:tcW w:w="344" w:type="pct"/>
            <w:shd w:val="clear" w:color="auto" w:fill="auto"/>
          </w:tcPr>
          <w:p w14:paraId="2E3E4C29"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26FC8754" w14:textId="77777777" w:rsidR="00A961E9" w:rsidRPr="00381F85" w:rsidRDefault="00A961E9" w:rsidP="00C817F9">
            <w:pPr>
              <w:rPr>
                <w:rFonts w:cs="Arial"/>
                <w:sz w:val="24"/>
                <w:szCs w:val="24"/>
              </w:rPr>
            </w:pPr>
            <w:r w:rsidRPr="00381F85">
              <w:rPr>
                <w:rFonts w:cs="Arial"/>
                <w:sz w:val="24"/>
                <w:szCs w:val="24"/>
              </w:rPr>
              <w:t>ФЛУО ЦЕВИ 2D 16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0E071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D6DB4C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4BDFCC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06AFDD4" w14:textId="77777777" w:rsidTr="00C817F9">
        <w:trPr>
          <w:trHeight w:val="564"/>
        </w:trPr>
        <w:tc>
          <w:tcPr>
            <w:tcW w:w="344" w:type="pct"/>
            <w:tcBorders>
              <w:right w:val="single" w:sz="4" w:space="0" w:color="auto"/>
            </w:tcBorders>
            <w:shd w:val="clear" w:color="auto" w:fill="auto"/>
          </w:tcPr>
          <w:p w14:paraId="1F2E743B"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542DC65C" w14:textId="77777777" w:rsidR="00A961E9" w:rsidRPr="00381F85" w:rsidRDefault="00A961E9" w:rsidP="00C817F9">
            <w:pPr>
              <w:rPr>
                <w:rFonts w:cs="Arial"/>
                <w:sz w:val="24"/>
                <w:szCs w:val="24"/>
              </w:rPr>
            </w:pPr>
            <w:r w:rsidRPr="00381F85">
              <w:rPr>
                <w:rFonts w:cs="Arial"/>
                <w:sz w:val="24"/>
                <w:szCs w:val="24"/>
              </w:rPr>
              <w:t>ФЛУО ЦЕВИ  G 24 d-3  26 W OSRAM ili PHILIPS</w:t>
            </w:r>
            <w:r w:rsidRPr="00381F85">
              <w:rPr>
                <w:rFonts w:cs="Arial"/>
                <w:sz w:val="24"/>
                <w:szCs w:val="24"/>
                <w:lang w:val="sr-Cyrl-RS"/>
              </w:rPr>
              <w:t xml:space="preserve"> или одговарајући</w:t>
            </w:r>
          </w:p>
        </w:tc>
        <w:tc>
          <w:tcPr>
            <w:tcW w:w="1797" w:type="pct"/>
          </w:tcPr>
          <w:p w14:paraId="7B1FA9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C35E99" w14:textId="77777777" w:rsidR="00A961E9" w:rsidRPr="00381F85" w:rsidRDefault="00A961E9" w:rsidP="00C817F9">
            <w:pPr>
              <w:rPr>
                <w:rFonts w:cs="Arial"/>
                <w:sz w:val="24"/>
                <w:szCs w:val="24"/>
              </w:rPr>
            </w:pPr>
          </w:p>
          <w:p w14:paraId="4A10BDC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F4CEC27" w14:textId="77777777" w:rsidR="00A961E9" w:rsidRPr="00381F85" w:rsidRDefault="00A961E9" w:rsidP="00C817F9">
            <w:pPr>
              <w:rPr>
                <w:rFonts w:cs="Arial"/>
                <w:sz w:val="24"/>
                <w:szCs w:val="24"/>
              </w:rPr>
            </w:pPr>
          </w:p>
          <w:p w14:paraId="450CA03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2E1B8AE2" w14:textId="77777777" w:rsidTr="00C817F9">
        <w:trPr>
          <w:trHeight w:val="564"/>
        </w:trPr>
        <w:tc>
          <w:tcPr>
            <w:tcW w:w="344" w:type="pct"/>
            <w:shd w:val="clear" w:color="auto" w:fill="auto"/>
          </w:tcPr>
          <w:p w14:paraId="7398690E"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39034362" w14:textId="77777777" w:rsidR="00A961E9" w:rsidRPr="00381F85" w:rsidRDefault="00A961E9" w:rsidP="00C817F9">
            <w:pPr>
              <w:rPr>
                <w:rFonts w:cs="Arial"/>
                <w:sz w:val="24"/>
                <w:szCs w:val="24"/>
              </w:rPr>
            </w:pPr>
            <w:r w:rsidRPr="00381F85">
              <w:rPr>
                <w:rFonts w:cs="Arial"/>
                <w:sz w:val="24"/>
                <w:szCs w:val="24"/>
              </w:rPr>
              <w:t>ФЛУО ЦЕВИ  G 24 d-3  18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D3CE5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4A176A" w14:textId="77777777" w:rsidR="00A961E9" w:rsidRPr="00381F85" w:rsidRDefault="00A961E9" w:rsidP="00C817F9">
            <w:pPr>
              <w:rPr>
                <w:rFonts w:cs="Arial"/>
                <w:sz w:val="24"/>
                <w:szCs w:val="24"/>
              </w:rPr>
            </w:pPr>
          </w:p>
          <w:p w14:paraId="1970FAB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E4F7469" w14:textId="77777777" w:rsidR="00A961E9" w:rsidRPr="00381F85" w:rsidRDefault="00A961E9" w:rsidP="00C817F9">
            <w:pPr>
              <w:rPr>
                <w:rFonts w:cs="Arial"/>
                <w:sz w:val="24"/>
                <w:szCs w:val="24"/>
              </w:rPr>
            </w:pPr>
          </w:p>
          <w:p w14:paraId="69319484"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5F5076D" w14:textId="77777777" w:rsidTr="00C817F9">
        <w:trPr>
          <w:trHeight w:val="564"/>
        </w:trPr>
        <w:tc>
          <w:tcPr>
            <w:tcW w:w="344" w:type="pct"/>
            <w:shd w:val="clear" w:color="auto" w:fill="auto"/>
          </w:tcPr>
          <w:p w14:paraId="71ABCE66"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671A1823" w14:textId="77777777" w:rsidR="00A961E9" w:rsidRPr="00381F85" w:rsidRDefault="00A961E9" w:rsidP="00C817F9">
            <w:pPr>
              <w:rPr>
                <w:rFonts w:cs="Arial"/>
                <w:sz w:val="24"/>
                <w:szCs w:val="24"/>
              </w:rPr>
            </w:pPr>
            <w:r w:rsidRPr="00381F85">
              <w:rPr>
                <w:rFonts w:cs="Arial"/>
                <w:sz w:val="24"/>
                <w:szCs w:val="24"/>
              </w:rPr>
              <w:t>ФЛУО ЦЕВИ  G 24 d-3  13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6F1CE4E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2878615" w14:textId="77777777" w:rsidR="00A961E9" w:rsidRPr="00381F85" w:rsidRDefault="00A961E9" w:rsidP="00C817F9">
            <w:pPr>
              <w:rPr>
                <w:rFonts w:cs="Arial"/>
                <w:sz w:val="24"/>
                <w:szCs w:val="24"/>
              </w:rPr>
            </w:pPr>
          </w:p>
          <w:p w14:paraId="642FA4C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2D13545" w14:textId="77777777" w:rsidR="00A961E9" w:rsidRPr="00381F85" w:rsidRDefault="00A961E9" w:rsidP="00C817F9">
            <w:pPr>
              <w:rPr>
                <w:rFonts w:cs="Arial"/>
                <w:sz w:val="24"/>
                <w:szCs w:val="24"/>
              </w:rPr>
            </w:pPr>
          </w:p>
          <w:p w14:paraId="7EF55CC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EF4A11F" w14:textId="77777777" w:rsidTr="00C817F9">
        <w:trPr>
          <w:trHeight w:val="564"/>
        </w:trPr>
        <w:tc>
          <w:tcPr>
            <w:tcW w:w="344" w:type="pct"/>
            <w:shd w:val="clear" w:color="auto" w:fill="auto"/>
          </w:tcPr>
          <w:p w14:paraId="442A9EDD"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321D5BF4" w14:textId="77777777" w:rsidR="00A961E9" w:rsidRPr="00381F85" w:rsidRDefault="00A961E9" w:rsidP="00C817F9">
            <w:pPr>
              <w:rPr>
                <w:rFonts w:cs="Arial"/>
                <w:sz w:val="24"/>
                <w:szCs w:val="24"/>
              </w:rPr>
            </w:pPr>
            <w:r w:rsidRPr="00381F85">
              <w:rPr>
                <w:rFonts w:cs="Arial"/>
                <w:sz w:val="24"/>
                <w:szCs w:val="24"/>
              </w:rPr>
              <w:t>ФЛУО ЦЕВИ 58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2B5D67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47152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703FC5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4A38DF7" w14:textId="77777777" w:rsidTr="00C817F9">
        <w:trPr>
          <w:trHeight w:val="564"/>
        </w:trPr>
        <w:tc>
          <w:tcPr>
            <w:tcW w:w="344" w:type="pct"/>
            <w:shd w:val="clear" w:color="auto" w:fill="auto"/>
          </w:tcPr>
          <w:p w14:paraId="39D6047E"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627734B5" w14:textId="77777777" w:rsidR="00A961E9" w:rsidRPr="00381F85" w:rsidRDefault="00A961E9" w:rsidP="00C817F9">
            <w:pPr>
              <w:rPr>
                <w:rFonts w:cs="Arial"/>
                <w:sz w:val="24"/>
                <w:szCs w:val="24"/>
              </w:rPr>
            </w:pPr>
            <w:r w:rsidRPr="00381F85">
              <w:rPr>
                <w:rFonts w:cs="Arial"/>
                <w:sz w:val="24"/>
                <w:szCs w:val="24"/>
              </w:rPr>
              <w:t xml:space="preserve">ФЛУО ЦЕВИ FILIPS 18 W –BELE  “PHILIPS” </w:t>
            </w:r>
            <w:r w:rsidRPr="00381F85">
              <w:rPr>
                <w:rFonts w:cs="Arial"/>
                <w:sz w:val="24"/>
                <w:szCs w:val="24"/>
                <w:lang w:val="sr-Cyrl-RS"/>
              </w:rPr>
              <w:t>или одговарајући</w:t>
            </w:r>
          </w:p>
        </w:tc>
        <w:tc>
          <w:tcPr>
            <w:tcW w:w="1797" w:type="pct"/>
            <w:tcBorders>
              <w:right w:val="single" w:sz="4" w:space="0" w:color="auto"/>
            </w:tcBorders>
          </w:tcPr>
          <w:p w14:paraId="122DE2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66F8B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601F74"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6ACBFBE7" w14:textId="77777777" w:rsidTr="00C817F9">
        <w:trPr>
          <w:trHeight w:val="564"/>
        </w:trPr>
        <w:tc>
          <w:tcPr>
            <w:tcW w:w="344" w:type="pct"/>
            <w:shd w:val="clear" w:color="auto" w:fill="auto"/>
          </w:tcPr>
          <w:p w14:paraId="018A1AFF"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2A3A4915" w14:textId="77777777" w:rsidR="00A961E9" w:rsidRPr="00381F85" w:rsidRDefault="00A961E9" w:rsidP="00C817F9">
            <w:pPr>
              <w:rPr>
                <w:rFonts w:cs="Arial"/>
                <w:sz w:val="24"/>
                <w:szCs w:val="24"/>
              </w:rPr>
            </w:pPr>
            <w:r w:rsidRPr="00381F85">
              <w:rPr>
                <w:rFonts w:cs="Arial"/>
                <w:sz w:val="24"/>
                <w:szCs w:val="24"/>
              </w:rPr>
              <w:t xml:space="preserve">ФЛУО ЦЕВИ високоштедне 2 D.16 W “PHILIPS” </w:t>
            </w:r>
            <w:r w:rsidRPr="00381F85">
              <w:rPr>
                <w:rFonts w:cs="Arial"/>
                <w:sz w:val="24"/>
                <w:szCs w:val="24"/>
                <w:lang w:val="sr-Cyrl-RS"/>
              </w:rPr>
              <w:t>или одговарајући</w:t>
            </w:r>
          </w:p>
        </w:tc>
        <w:tc>
          <w:tcPr>
            <w:tcW w:w="1797" w:type="pct"/>
            <w:tcBorders>
              <w:right w:val="single" w:sz="4" w:space="0" w:color="auto"/>
            </w:tcBorders>
          </w:tcPr>
          <w:p w14:paraId="1912770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6E43E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53058D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C822F5" w14:textId="77777777" w:rsidTr="00C817F9">
        <w:trPr>
          <w:trHeight w:val="564"/>
        </w:trPr>
        <w:tc>
          <w:tcPr>
            <w:tcW w:w="344" w:type="pct"/>
            <w:shd w:val="clear" w:color="auto" w:fill="auto"/>
          </w:tcPr>
          <w:p w14:paraId="2E8BACAD" w14:textId="77777777" w:rsidR="00A961E9" w:rsidRPr="00381F85" w:rsidRDefault="00A961E9" w:rsidP="00C817F9">
            <w:pPr>
              <w:rPr>
                <w:rFonts w:cs="Arial"/>
                <w:sz w:val="24"/>
                <w:szCs w:val="24"/>
              </w:rPr>
            </w:pPr>
            <w:r w:rsidRPr="00381F85">
              <w:rPr>
                <w:rFonts w:cs="Arial"/>
                <w:sz w:val="24"/>
                <w:szCs w:val="24"/>
              </w:rPr>
              <w:lastRenderedPageBreak/>
              <w:t>68</w:t>
            </w:r>
            <w:r w:rsidRPr="00381F85">
              <w:rPr>
                <w:rFonts w:cs="Arial"/>
                <w:sz w:val="24"/>
                <w:szCs w:val="24"/>
                <w:lang w:val="sr-Cyrl-RS"/>
              </w:rPr>
              <w:t>.</w:t>
            </w:r>
          </w:p>
        </w:tc>
        <w:tc>
          <w:tcPr>
            <w:tcW w:w="1723" w:type="pct"/>
          </w:tcPr>
          <w:p w14:paraId="3F6C4815" w14:textId="77777777" w:rsidR="00A961E9" w:rsidRPr="00381F85" w:rsidRDefault="00A961E9" w:rsidP="00C817F9">
            <w:pPr>
              <w:rPr>
                <w:rFonts w:cs="Arial"/>
                <w:sz w:val="24"/>
                <w:szCs w:val="24"/>
                <w:highlight w:val="yellow"/>
              </w:rPr>
            </w:pPr>
            <w:r w:rsidRPr="00381F85">
              <w:rPr>
                <w:rFonts w:cs="Arial"/>
                <w:sz w:val="24"/>
                <w:szCs w:val="24"/>
              </w:rPr>
              <w:t xml:space="preserve">ФЛУО ЦЕВИ високоштедне 2 D.28 W “PHILIPS” </w:t>
            </w:r>
            <w:r w:rsidRPr="00381F85">
              <w:rPr>
                <w:rFonts w:cs="Arial"/>
                <w:sz w:val="24"/>
                <w:szCs w:val="24"/>
                <w:lang w:val="sr-Cyrl-RS"/>
              </w:rPr>
              <w:t>или одговарајући</w:t>
            </w:r>
          </w:p>
        </w:tc>
        <w:tc>
          <w:tcPr>
            <w:tcW w:w="1797" w:type="pct"/>
            <w:tcBorders>
              <w:right w:val="single" w:sz="4" w:space="0" w:color="auto"/>
            </w:tcBorders>
          </w:tcPr>
          <w:p w14:paraId="3816224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42EA1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BEA97A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6CCEBB8" w14:textId="77777777" w:rsidTr="00C817F9">
        <w:trPr>
          <w:trHeight w:val="564"/>
        </w:trPr>
        <w:tc>
          <w:tcPr>
            <w:tcW w:w="344" w:type="pct"/>
            <w:shd w:val="clear" w:color="auto" w:fill="auto"/>
          </w:tcPr>
          <w:p w14:paraId="75F1C334"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56DA968E" w14:textId="77777777" w:rsidR="00A961E9" w:rsidRPr="00381F85" w:rsidRDefault="00A961E9" w:rsidP="00C817F9">
            <w:pPr>
              <w:rPr>
                <w:rFonts w:cs="Arial"/>
                <w:sz w:val="24"/>
                <w:szCs w:val="24"/>
              </w:rPr>
            </w:pPr>
            <w:r w:rsidRPr="00381F85">
              <w:rPr>
                <w:rFonts w:cs="Arial"/>
                <w:sz w:val="24"/>
                <w:szCs w:val="24"/>
              </w:rPr>
              <w:t>СТАРТЕР ОД 4-65 W S10</w:t>
            </w:r>
            <w:r w:rsidRPr="00381F85">
              <w:rPr>
                <w:rFonts w:cs="Arial"/>
                <w:sz w:val="24"/>
                <w:szCs w:val="24"/>
                <w:lang w:val="sr-Cyrl-RS"/>
              </w:rPr>
              <w:t xml:space="preserve"> </w:t>
            </w:r>
            <w:r w:rsidRPr="00381F85">
              <w:rPr>
                <w:rFonts w:cs="Arial"/>
                <w:sz w:val="24"/>
                <w:szCs w:val="24"/>
              </w:rPr>
              <w:t>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1ACEAF5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6284ED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65E347"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5CB7DA17" w14:textId="77777777" w:rsidTr="00C817F9">
        <w:trPr>
          <w:trHeight w:val="564"/>
        </w:trPr>
        <w:tc>
          <w:tcPr>
            <w:tcW w:w="344" w:type="pct"/>
            <w:shd w:val="clear" w:color="auto" w:fill="auto"/>
          </w:tcPr>
          <w:p w14:paraId="7E7BABE9"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697F0114" w14:textId="77777777" w:rsidR="00A961E9" w:rsidRPr="00381F85" w:rsidRDefault="00A961E9" w:rsidP="00C817F9">
            <w:pPr>
              <w:rPr>
                <w:rFonts w:cs="Arial"/>
                <w:sz w:val="24"/>
                <w:szCs w:val="24"/>
              </w:rPr>
            </w:pPr>
            <w:r w:rsidRPr="00381F85">
              <w:rPr>
                <w:rFonts w:cs="Arial"/>
                <w:sz w:val="24"/>
                <w:szCs w:val="24"/>
              </w:rPr>
              <w:t xml:space="preserve">СТАРТЕР ОД 4 – 22 W S-2  “PHILIPS” </w:t>
            </w:r>
            <w:r w:rsidRPr="00381F85">
              <w:rPr>
                <w:rFonts w:cs="Arial"/>
                <w:sz w:val="24"/>
                <w:szCs w:val="24"/>
                <w:lang w:val="sr-Cyrl-RS"/>
              </w:rPr>
              <w:t>или одговарајући</w:t>
            </w:r>
          </w:p>
        </w:tc>
        <w:tc>
          <w:tcPr>
            <w:tcW w:w="1797" w:type="pct"/>
            <w:tcBorders>
              <w:right w:val="single" w:sz="4" w:space="0" w:color="auto"/>
            </w:tcBorders>
          </w:tcPr>
          <w:p w14:paraId="48594AC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96D7C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E120E5"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0D2F3B13" w14:textId="77777777" w:rsidTr="00C817F9">
        <w:trPr>
          <w:trHeight w:val="564"/>
        </w:trPr>
        <w:tc>
          <w:tcPr>
            <w:tcW w:w="344" w:type="pct"/>
            <w:shd w:val="clear" w:color="auto" w:fill="auto"/>
          </w:tcPr>
          <w:p w14:paraId="14368996"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0B49022F" w14:textId="77777777" w:rsidR="00A961E9" w:rsidRPr="00381F85" w:rsidRDefault="00A961E9" w:rsidP="00C817F9">
            <w:pPr>
              <w:rPr>
                <w:rFonts w:cs="Arial"/>
                <w:sz w:val="24"/>
                <w:szCs w:val="24"/>
                <w:lang w:val="sr-Cyrl-CS" w:eastAsia="zh-CN"/>
              </w:rPr>
            </w:pPr>
            <w:r w:rsidRPr="00381F85">
              <w:rPr>
                <w:rFonts w:cs="Arial"/>
                <w:sz w:val="24"/>
                <w:szCs w:val="24"/>
              </w:rPr>
              <w:t>КОМПАКТ ФЛУО ЦЕВ18 W g24d -2 štedna PL-C 2P</w:t>
            </w:r>
          </w:p>
        </w:tc>
        <w:tc>
          <w:tcPr>
            <w:tcW w:w="1797" w:type="pct"/>
            <w:tcBorders>
              <w:right w:val="single" w:sz="4" w:space="0" w:color="auto"/>
            </w:tcBorders>
          </w:tcPr>
          <w:p w14:paraId="0AE56B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E5A616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C57539C"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4B6E6FB2" w14:textId="77777777" w:rsidTr="00C817F9">
        <w:trPr>
          <w:trHeight w:val="564"/>
        </w:trPr>
        <w:tc>
          <w:tcPr>
            <w:tcW w:w="344" w:type="pct"/>
            <w:shd w:val="clear" w:color="auto" w:fill="auto"/>
          </w:tcPr>
          <w:p w14:paraId="67FA129B"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7FA8A1D1" w14:textId="77777777" w:rsidR="00A961E9" w:rsidRPr="00381F85" w:rsidRDefault="00A961E9" w:rsidP="00C817F9">
            <w:pPr>
              <w:rPr>
                <w:rFonts w:cs="Arial"/>
                <w:sz w:val="24"/>
                <w:szCs w:val="24"/>
                <w:lang w:val="sr-Cyrl-CS" w:eastAsia="zh-CN"/>
              </w:rPr>
            </w:pPr>
            <w:r w:rsidRPr="00381F85">
              <w:rPr>
                <w:rFonts w:cs="Arial"/>
                <w:sz w:val="24"/>
                <w:szCs w:val="24"/>
              </w:rPr>
              <w:t>ФЛУО ЦЕВИ T5 35W/840 G5 FLH1 t5 148 cm.</w:t>
            </w:r>
          </w:p>
        </w:tc>
        <w:tc>
          <w:tcPr>
            <w:tcW w:w="1797" w:type="pct"/>
            <w:tcBorders>
              <w:right w:val="single" w:sz="4" w:space="0" w:color="auto"/>
            </w:tcBorders>
          </w:tcPr>
          <w:p w14:paraId="0354C32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CF0B6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F63C2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0A8D98F1" w14:textId="77777777" w:rsidTr="00C817F9">
        <w:trPr>
          <w:trHeight w:val="564"/>
        </w:trPr>
        <w:tc>
          <w:tcPr>
            <w:tcW w:w="344" w:type="pct"/>
            <w:shd w:val="clear" w:color="auto" w:fill="auto"/>
          </w:tcPr>
          <w:p w14:paraId="66BFDD19"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6991F553" w14:textId="77777777" w:rsidR="00A961E9" w:rsidRPr="00381F85" w:rsidRDefault="00A961E9" w:rsidP="00C817F9">
            <w:pPr>
              <w:rPr>
                <w:rFonts w:cs="Arial"/>
                <w:sz w:val="24"/>
                <w:szCs w:val="24"/>
                <w:lang w:val="sr-Cyrl-CS" w:eastAsia="zh-CN"/>
              </w:rPr>
            </w:pPr>
            <w:r w:rsidRPr="00381F85">
              <w:rPr>
                <w:rFonts w:cs="Arial"/>
                <w:sz w:val="24"/>
                <w:szCs w:val="24"/>
              </w:rPr>
              <w:t>ФЛУО ЛАМПА T5 14 W</w:t>
            </w:r>
          </w:p>
        </w:tc>
        <w:tc>
          <w:tcPr>
            <w:tcW w:w="1797" w:type="pct"/>
            <w:tcBorders>
              <w:right w:val="single" w:sz="4" w:space="0" w:color="auto"/>
            </w:tcBorders>
          </w:tcPr>
          <w:p w14:paraId="1F7D6A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7B4CD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4029B9"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9AA9556" w14:textId="77777777" w:rsidTr="00C817F9">
        <w:trPr>
          <w:trHeight w:val="564"/>
        </w:trPr>
        <w:tc>
          <w:tcPr>
            <w:tcW w:w="344" w:type="pct"/>
            <w:shd w:val="clear" w:color="auto" w:fill="auto"/>
          </w:tcPr>
          <w:p w14:paraId="75311D67"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78420009" w14:textId="77777777" w:rsidR="00A961E9" w:rsidRPr="00381F85" w:rsidRDefault="00A961E9" w:rsidP="00C817F9">
            <w:pPr>
              <w:rPr>
                <w:rFonts w:cs="Arial"/>
                <w:sz w:val="24"/>
                <w:szCs w:val="24"/>
                <w:lang w:val="sr-Latn-RS" w:eastAsia="zh-CN"/>
              </w:rPr>
            </w:pPr>
            <w:r w:rsidRPr="00381F85">
              <w:rPr>
                <w:rFonts w:cs="Arial"/>
                <w:sz w:val="24"/>
                <w:szCs w:val="24"/>
              </w:rPr>
              <w:t>ФЛУО ЛАМПА T5 21</w:t>
            </w:r>
            <w:r w:rsidRPr="00381F85">
              <w:rPr>
                <w:rFonts w:cs="Arial"/>
                <w:sz w:val="24"/>
                <w:szCs w:val="24"/>
                <w:lang w:val="sr-Latn-RS"/>
              </w:rPr>
              <w:t>W</w:t>
            </w:r>
          </w:p>
        </w:tc>
        <w:tc>
          <w:tcPr>
            <w:tcW w:w="1797" w:type="pct"/>
            <w:tcBorders>
              <w:right w:val="single" w:sz="4" w:space="0" w:color="auto"/>
            </w:tcBorders>
          </w:tcPr>
          <w:p w14:paraId="170850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50FD7B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BD3066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F091B69" w14:textId="77777777" w:rsidTr="00C817F9">
        <w:trPr>
          <w:trHeight w:val="564"/>
        </w:trPr>
        <w:tc>
          <w:tcPr>
            <w:tcW w:w="344" w:type="pct"/>
            <w:shd w:val="clear" w:color="auto" w:fill="auto"/>
          </w:tcPr>
          <w:p w14:paraId="102FC2E3"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13542C40" w14:textId="77777777" w:rsidR="00A961E9" w:rsidRPr="00381F85" w:rsidRDefault="00A961E9" w:rsidP="00C817F9">
            <w:pPr>
              <w:rPr>
                <w:rFonts w:cs="Arial"/>
                <w:sz w:val="24"/>
                <w:szCs w:val="24"/>
                <w:lang w:val="sr-Cyrl-CS" w:eastAsia="zh-CN"/>
              </w:rPr>
            </w:pPr>
            <w:r w:rsidRPr="00381F85">
              <w:rPr>
                <w:rFonts w:cs="Arial"/>
                <w:sz w:val="24"/>
                <w:szCs w:val="24"/>
              </w:rPr>
              <w:t>ФЛУО ЛАМПА T5 28 W</w:t>
            </w:r>
          </w:p>
        </w:tc>
        <w:tc>
          <w:tcPr>
            <w:tcW w:w="1797" w:type="pct"/>
            <w:tcBorders>
              <w:right w:val="single" w:sz="4" w:space="0" w:color="auto"/>
            </w:tcBorders>
          </w:tcPr>
          <w:p w14:paraId="1F3246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B6406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D1ADE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19CA04" w14:textId="77777777" w:rsidTr="00C817F9">
        <w:trPr>
          <w:trHeight w:val="564"/>
        </w:trPr>
        <w:tc>
          <w:tcPr>
            <w:tcW w:w="344" w:type="pct"/>
            <w:shd w:val="clear" w:color="auto" w:fill="auto"/>
          </w:tcPr>
          <w:p w14:paraId="3B6D504E" w14:textId="77777777" w:rsidR="00A961E9" w:rsidRPr="00381F85" w:rsidRDefault="00A961E9" w:rsidP="00C817F9">
            <w:pPr>
              <w:rPr>
                <w:rFonts w:cs="Arial"/>
                <w:sz w:val="24"/>
                <w:szCs w:val="24"/>
              </w:rPr>
            </w:pPr>
            <w:r w:rsidRPr="00381F85">
              <w:rPr>
                <w:rFonts w:cs="Arial"/>
                <w:sz w:val="24"/>
                <w:szCs w:val="24"/>
              </w:rPr>
              <w:t>76</w:t>
            </w:r>
            <w:r w:rsidRPr="00381F85">
              <w:rPr>
                <w:rFonts w:cs="Arial"/>
                <w:sz w:val="24"/>
                <w:szCs w:val="24"/>
                <w:lang w:val="sr-Cyrl-RS"/>
              </w:rPr>
              <w:t>.</w:t>
            </w:r>
          </w:p>
        </w:tc>
        <w:tc>
          <w:tcPr>
            <w:tcW w:w="1723" w:type="pct"/>
          </w:tcPr>
          <w:p w14:paraId="6BAE8CE9" w14:textId="77777777" w:rsidR="00A961E9" w:rsidRPr="00381F85" w:rsidRDefault="00A961E9" w:rsidP="00C817F9">
            <w:pPr>
              <w:rPr>
                <w:rFonts w:cs="Arial"/>
                <w:sz w:val="24"/>
                <w:szCs w:val="24"/>
                <w:lang w:val="sr-Cyrl-CS" w:eastAsia="zh-CN"/>
              </w:rPr>
            </w:pPr>
            <w:r w:rsidRPr="00381F85">
              <w:rPr>
                <w:rFonts w:cs="Arial"/>
                <w:sz w:val="24"/>
                <w:szCs w:val="24"/>
              </w:rPr>
              <w:t>ФЛУО СВЕТИЉКА 8 W - ЗА ПАНИК РАСВЕТУ</w:t>
            </w:r>
          </w:p>
        </w:tc>
        <w:tc>
          <w:tcPr>
            <w:tcW w:w="1797" w:type="pct"/>
            <w:tcBorders>
              <w:right w:val="single" w:sz="4" w:space="0" w:color="auto"/>
            </w:tcBorders>
          </w:tcPr>
          <w:p w14:paraId="2260B8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A29CA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05FD276"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8C05418" w14:textId="77777777" w:rsidTr="00C817F9">
        <w:trPr>
          <w:trHeight w:val="564"/>
        </w:trPr>
        <w:tc>
          <w:tcPr>
            <w:tcW w:w="344" w:type="pct"/>
            <w:shd w:val="clear" w:color="auto" w:fill="auto"/>
          </w:tcPr>
          <w:p w14:paraId="7367CA6D" w14:textId="77777777" w:rsidR="00A961E9" w:rsidRPr="00381F85" w:rsidRDefault="00A961E9" w:rsidP="00C817F9">
            <w:pPr>
              <w:rPr>
                <w:rFonts w:cs="Arial"/>
                <w:sz w:val="24"/>
                <w:szCs w:val="24"/>
              </w:rPr>
            </w:pPr>
            <w:r w:rsidRPr="00381F85">
              <w:rPr>
                <w:rFonts w:cs="Arial"/>
                <w:sz w:val="24"/>
                <w:szCs w:val="24"/>
              </w:rPr>
              <w:t>77</w:t>
            </w:r>
            <w:r w:rsidRPr="00381F85">
              <w:rPr>
                <w:rFonts w:cs="Arial"/>
                <w:sz w:val="24"/>
                <w:szCs w:val="24"/>
                <w:lang w:val="sr-Cyrl-RS"/>
              </w:rPr>
              <w:t>.</w:t>
            </w:r>
          </w:p>
        </w:tc>
        <w:tc>
          <w:tcPr>
            <w:tcW w:w="1723" w:type="pct"/>
          </w:tcPr>
          <w:p w14:paraId="6FCDA2AB" w14:textId="77777777" w:rsidR="00A961E9" w:rsidRPr="00381F85" w:rsidRDefault="00A961E9" w:rsidP="00C817F9">
            <w:pPr>
              <w:rPr>
                <w:rFonts w:cs="Arial"/>
                <w:sz w:val="24"/>
                <w:szCs w:val="24"/>
                <w:lang w:val="sr-Cyrl-CS" w:eastAsia="zh-CN"/>
              </w:rPr>
            </w:pPr>
            <w:r w:rsidRPr="00381F85">
              <w:rPr>
                <w:rFonts w:cs="Arial"/>
                <w:sz w:val="24"/>
                <w:szCs w:val="24"/>
              </w:rPr>
              <w:t xml:space="preserve">СИЈАЛИЦЕ ЖИВИНЕ 250 W  </w:t>
            </w:r>
          </w:p>
        </w:tc>
        <w:tc>
          <w:tcPr>
            <w:tcW w:w="1797" w:type="pct"/>
            <w:tcBorders>
              <w:right w:val="single" w:sz="4" w:space="0" w:color="auto"/>
            </w:tcBorders>
          </w:tcPr>
          <w:p w14:paraId="3EE669B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71709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F9EB3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DBEB9C" w14:textId="77777777" w:rsidTr="00C817F9">
        <w:trPr>
          <w:trHeight w:val="564"/>
        </w:trPr>
        <w:tc>
          <w:tcPr>
            <w:tcW w:w="344" w:type="pct"/>
            <w:shd w:val="clear" w:color="auto" w:fill="auto"/>
          </w:tcPr>
          <w:p w14:paraId="35671DBF" w14:textId="77777777" w:rsidR="00A961E9" w:rsidRPr="00381F85" w:rsidRDefault="00A961E9" w:rsidP="00C817F9">
            <w:pPr>
              <w:rPr>
                <w:rFonts w:cs="Arial"/>
                <w:sz w:val="24"/>
                <w:szCs w:val="24"/>
              </w:rPr>
            </w:pPr>
            <w:r w:rsidRPr="00381F85">
              <w:rPr>
                <w:rFonts w:cs="Arial"/>
                <w:sz w:val="24"/>
                <w:szCs w:val="24"/>
              </w:rPr>
              <w:t>78</w:t>
            </w:r>
            <w:r w:rsidRPr="00381F85">
              <w:rPr>
                <w:rFonts w:cs="Arial"/>
                <w:sz w:val="24"/>
                <w:szCs w:val="24"/>
                <w:lang w:val="sr-Cyrl-RS"/>
              </w:rPr>
              <w:t>.</w:t>
            </w:r>
          </w:p>
        </w:tc>
        <w:tc>
          <w:tcPr>
            <w:tcW w:w="1723" w:type="pct"/>
          </w:tcPr>
          <w:p w14:paraId="4FECF9FC" w14:textId="77777777" w:rsidR="00A961E9" w:rsidRPr="00381F85" w:rsidRDefault="00A961E9" w:rsidP="00C817F9">
            <w:pPr>
              <w:rPr>
                <w:rFonts w:cs="Arial"/>
                <w:sz w:val="24"/>
                <w:szCs w:val="24"/>
                <w:lang w:val="sr-Cyrl-CS" w:eastAsia="zh-CN"/>
              </w:rPr>
            </w:pPr>
            <w:r w:rsidRPr="00381F85">
              <w:rPr>
                <w:rFonts w:cs="Arial"/>
                <w:sz w:val="24"/>
                <w:szCs w:val="24"/>
              </w:rPr>
              <w:t xml:space="preserve">СИЈАЛИЦЕ ЖИВИНЕ 125 W </w:t>
            </w:r>
          </w:p>
        </w:tc>
        <w:tc>
          <w:tcPr>
            <w:tcW w:w="1797" w:type="pct"/>
            <w:tcBorders>
              <w:right w:val="single" w:sz="4" w:space="0" w:color="auto"/>
            </w:tcBorders>
          </w:tcPr>
          <w:p w14:paraId="513F0AF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A949E7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8F206E"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CB03DD8" w14:textId="77777777" w:rsidTr="00C817F9">
        <w:trPr>
          <w:trHeight w:val="564"/>
        </w:trPr>
        <w:tc>
          <w:tcPr>
            <w:tcW w:w="344" w:type="pct"/>
            <w:shd w:val="clear" w:color="auto" w:fill="auto"/>
          </w:tcPr>
          <w:p w14:paraId="0AEA9CBD" w14:textId="77777777" w:rsidR="00A961E9" w:rsidRPr="00381F85" w:rsidRDefault="00A961E9" w:rsidP="00C817F9">
            <w:pPr>
              <w:rPr>
                <w:rFonts w:cs="Arial"/>
                <w:sz w:val="24"/>
                <w:szCs w:val="24"/>
              </w:rPr>
            </w:pPr>
            <w:r w:rsidRPr="00381F85">
              <w:rPr>
                <w:rFonts w:cs="Arial"/>
                <w:sz w:val="24"/>
                <w:szCs w:val="24"/>
              </w:rPr>
              <w:t>79</w:t>
            </w:r>
            <w:r w:rsidRPr="00381F85">
              <w:rPr>
                <w:rFonts w:cs="Arial"/>
                <w:sz w:val="24"/>
                <w:szCs w:val="24"/>
                <w:lang w:val="sr-Cyrl-RS"/>
              </w:rPr>
              <w:t>.</w:t>
            </w:r>
          </w:p>
        </w:tc>
        <w:tc>
          <w:tcPr>
            <w:tcW w:w="1723" w:type="pct"/>
          </w:tcPr>
          <w:p w14:paraId="658BA2B3" w14:textId="77777777" w:rsidR="00A961E9" w:rsidRPr="00381F85" w:rsidRDefault="00A961E9" w:rsidP="00C817F9">
            <w:pPr>
              <w:rPr>
                <w:rFonts w:cs="Arial"/>
                <w:sz w:val="24"/>
                <w:szCs w:val="24"/>
                <w:lang w:val="sr-Cyrl-CS" w:eastAsia="zh-CN"/>
              </w:rPr>
            </w:pPr>
            <w:r w:rsidRPr="00381F85">
              <w:rPr>
                <w:rFonts w:cs="Arial"/>
                <w:sz w:val="24"/>
                <w:szCs w:val="24"/>
              </w:rPr>
              <w:t>Philips халогеналампа 50 W 230v 40 C GZ10 O51</w:t>
            </w:r>
            <w:r w:rsidRPr="00381F85">
              <w:rPr>
                <w:rFonts w:cs="Arial"/>
                <w:sz w:val="24"/>
                <w:szCs w:val="24"/>
                <w:lang w:val="sr-Cyrl-RS"/>
              </w:rPr>
              <w:t xml:space="preserve"> или одговарајући</w:t>
            </w:r>
          </w:p>
        </w:tc>
        <w:tc>
          <w:tcPr>
            <w:tcW w:w="1797" w:type="pct"/>
            <w:tcBorders>
              <w:right w:val="single" w:sz="4" w:space="0" w:color="auto"/>
            </w:tcBorders>
          </w:tcPr>
          <w:p w14:paraId="38ED950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7B0BE2" w14:textId="77777777" w:rsidR="00A961E9" w:rsidRPr="00381F85" w:rsidRDefault="00A961E9" w:rsidP="00C817F9">
            <w:pPr>
              <w:rPr>
                <w:rFonts w:cs="Arial"/>
                <w:sz w:val="24"/>
                <w:szCs w:val="24"/>
              </w:rPr>
            </w:pPr>
          </w:p>
          <w:p w14:paraId="448384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7F8443" w14:textId="77777777" w:rsidR="00A961E9" w:rsidRPr="00381F85" w:rsidRDefault="00A961E9" w:rsidP="00C817F9">
            <w:pPr>
              <w:rPr>
                <w:rFonts w:cs="Arial"/>
                <w:sz w:val="24"/>
                <w:szCs w:val="24"/>
              </w:rPr>
            </w:pPr>
          </w:p>
          <w:p w14:paraId="2B01BCAF"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995E323" w14:textId="77777777" w:rsidTr="00C817F9">
        <w:trPr>
          <w:trHeight w:val="564"/>
        </w:trPr>
        <w:tc>
          <w:tcPr>
            <w:tcW w:w="344" w:type="pct"/>
            <w:tcBorders>
              <w:right w:val="single" w:sz="4" w:space="0" w:color="auto"/>
            </w:tcBorders>
            <w:shd w:val="clear" w:color="auto" w:fill="auto"/>
          </w:tcPr>
          <w:p w14:paraId="1041711F" w14:textId="77777777" w:rsidR="00A961E9" w:rsidRPr="00381F85" w:rsidRDefault="00A961E9" w:rsidP="00C817F9">
            <w:pPr>
              <w:rPr>
                <w:rFonts w:cs="Arial"/>
                <w:sz w:val="24"/>
                <w:szCs w:val="24"/>
              </w:rPr>
            </w:pPr>
            <w:r w:rsidRPr="00381F85">
              <w:rPr>
                <w:rFonts w:cs="Arial"/>
                <w:sz w:val="24"/>
                <w:szCs w:val="24"/>
              </w:rPr>
              <w:t>80</w:t>
            </w:r>
            <w:r w:rsidRPr="00381F85">
              <w:rPr>
                <w:rFonts w:cs="Arial"/>
                <w:sz w:val="24"/>
                <w:szCs w:val="24"/>
                <w:lang w:val="sr-Cyrl-RS"/>
              </w:rPr>
              <w:t>.</w:t>
            </w:r>
          </w:p>
        </w:tc>
        <w:tc>
          <w:tcPr>
            <w:tcW w:w="1723" w:type="pct"/>
          </w:tcPr>
          <w:p w14:paraId="399D6A3C" w14:textId="77777777" w:rsidR="00A961E9" w:rsidRPr="00381F85" w:rsidRDefault="00A961E9" w:rsidP="00C817F9">
            <w:pPr>
              <w:rPr>
                <w:rFonts w:cs="Arial"/>
                <w:sz w:val="24"/>
                <w:szCs w:val="24"/>
                <w:lang w:val="sr-Cyrl-CS" w:eastAsia="zh-CN"/>
              </w:rPr>
            </w:pPr>
            <w:r w:rsidRPr="00381F85">
              <w:rPr>
                <w:rFonts w:cs="Arial"/>
                <w:sz w:val="24"/>
                <w:szCs w:val="24"/>
              </w:rPr>
              <w:t>ХАЛОГЕНА ЛАМПА HL 111 12v G53 24stepena</w:t>
            </w:r>
          </w:p>
        </w:tc>
        <w:tc>
          <w:tcPr>
            <w:tcW w:w="1797" w:type="pct"/>
          </w:tcPr>
          <w:p w14:paraId="67014D9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809C8B5"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A65AC7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90548E1" w14:textId="77777777" w:rsidTr="00C817F9">
        <w:trPr>
          <w:trHeight w:val="564"/>
        </w:trPr>
        <w:tc>
          <w:tcPr>
            <w:tcW w:w="344" w:type="pct"/>
            <w:shd w:val="clear" w:color="auto" w:fill="auto"/>
          </w:tcPr>
          <w:p w14:paraId="66379F5D" w14:textId="77777777" w:rsidR="00A961E9" w:rsidRPr="00381F85" w:rsidRDefault="00A961E9" w:rsidP="00C817F9">
            <w:pPr>
              <w:rPr>
                <w:rFonts w:cs="Arial"/>
                <w:sz w:val="24"/>
                <w:szCs w:val="24"/>
              </w:rPr>
            </w:pPr>
            <w:r w:rsidRPr="00381F85">
              <w:rPr>
                <w:rFonts w:cs="Arial"/>
                <w:sz w:val="24"/>
                <w:szCs w:val="24"/>
              </w:rPr>
              <w:t>81</w:t>
            </w:r>
            <w:r w:rsidRPr="00381F85">
              <w:rPr>
                <w:rFonts w:cs="Arial"/>
                <w:sz w:val="24"/>
                <w:szCs w:val="24"/>
                <w:lang w:val="sr-Cyrl-RS"/>
              </w:rPr>
              <w:t>.</w:t>
            </w:r>
          </w:p>
        </w:tc>
        <w:tc>
          <w:tcPr>
            <w:tcW w:w="1723" w:type="pct"/>
          </w:tcPr>
          <w:p w14:paraId="7EE990F7" w14:textId="77777777" w:rsidR="00A961E9" w:rsidRPr="00381F85" w:rsidRDefault="00A961E9" w:rsidP="00C817F9">
            <w:pPr>
              <w:rPr>
                <w:rFonts w:cs="Arial"/>
                <w:sz w:val="24"/>
                <w:szCs w:val="24"/>
                <w:lang w:val="sr-Cyrl-CS" w:eastAsia="zh-CN"/>
              </w:rPr>
            </w:pPr>
            <w:r w:rsidRPr="00381F85">
              <w:rPr>
                <w:rFonts w:cs="Arial"/>
                <w:sz w:val="24"/>
                <w:szCs w:val="24"/>
              </w:rPr>
              <w:t>ХАЛОГЕНА ЛАМПА ШТАПАСТА 150W</w:t>
            </w:r>
          </w:p>
        </w:tc>
        <w:tc>
          <w:tcPr>
            <w:tcW w:w="1797" w:type="pct"/>
            <w:tcBorders>
              <w:right w:val="single" w:sz="4" w:space="0" w:color="auto"/>
            </w:tcBorders>
          </w:tcPr>
          <w:p w14:paraId="616B604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F5A1428"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single" w:sz="4" w:space="0" w:color="auto"/>
              <w:left w:val="nil"/>
              <w:bottom w:val="single" w:sz="4" w:space="0" w:color="auto"/>
              <w:right w:val="single" w:sz="4" w:space="0" w:color="auto"/>
            </w:tcBorders>
            <w:shd w:val="clear" w:color="auto" w:fill="auto"/>
          </w:tcPr>
          <w:p w14:paraId="6DC4267C"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20B46671" w14:textId="77777777" w:rsidTr="00C817F9">
        <w:trPr>
          <w:trHeight w:val="564"/>
        </w:trPr>
        <w:tc>
          <w:tcPr>
            <w:tcW w:w="344" w:type="pct"/>
            <w:shd w:val="clear" w:color="auto" w:fill="auto"/>
          </w:tcPr>
          <w:p w14:paraId="7AC98D84" w14:textId="77777777" w:rsidR="00A961E9" w:rsidRPr="00381F85" w:rsidRDefault="00A961E9" w:rsidP="00C817F9">
            <w:pPr>
              <w:rPr>
                <w:rFonts w:cs="Arial"/>
                <w:sz w:val="24"/>
                <w:szCs w:val="24"/>
              </w:rPr>
            </w:pPr>
            <w:r w:rsidRPr="00381F85">
              <w:rPr>
                <w:rFonts w:cs="Arial"/>
                <w:sz w:val="24"/>
                <w:szCs w:val="24"/>
              </w:rPr>
              <w:t>82</w:t>
            </w:r>
            <w:r w:rsidRPr="00381F85">
              <w:rPr>
                <w:rFonts w:cs="Arial"/>
                <w:sz w:val="24"/>
                <w:szCs w:val="24"/>
                <w:lang w:val="sr-Cyrl-RS"/>
              </w:rPr>
              <w:t>.</w:t>
            </w:r>
          </w:p>
        </w:tc>
        <w:tc>
          <w:tcPr>
            <w:tcW w:w="1723" w:type="pct"/>
          </w:tcPr>
          <w:p w14:paraId="2147007C" w14:textId="77777777" w:rsidR="00A961E9" w:rsidRPr="00381F85" w:rsidRDefault="00A961E9" w:rsidP="00C817F9">
            <w:pPr>
              <w:rPr>
                <w:rFonts w:cs="Arial"/>
                <w:sz w:val="24"/>
                <w:szCs w:val="24"/>
                <w:lang w:val="sr-Cyrl-CS" w:eastAsia="zh-CN"/>
              </w:rPr>
            </w:pPr>
            <w:r w:rsidRPr="00381F85">
              <w:rPr>
                <w:rFonts w:cs="Arial"/>
                <w:sz w:val="24"/>
                <w:szCs w:val="24"/>
              </w:rPr>
              <w:t>Osram T16-R 552W/830- EVG, 2GX13</w:t>
            </w:r>
            <w:r w:rsidRPr="00381F85">
              <w:rPr>
                <w:rFonts w:cs="Arial"/>
                <w:sz w:val="24"/>
                <w:szCs w:val="24"/>
                <w:lang w:val="sr-Cyrl-RS"/>
              </w:rPr>
              <w:t xml:space="preserve"> или одговарајући</w:t>
            </w:r>
          </w:p>
        </w:tc>
        <w:tc>
          <w:tcPr>
            <w:tcW w:w="1797" w:type="pct"/>
            <w:tcBorders>
              <w:right w:val="single" w:sz="4" w:space="0" w:color="auto"/>
            </w:tcBorders>
          </w:tcPr>
          <w:p w14:paraId="3BEA4E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6D30402"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nil"/>
              <w:left w:val="nil"/>
              <w:bottom w:val="single" w:sz="4" w:space="0" w:color="auto"/>
              <w:right w:val="single" w:sz="4" w:space="0" w:color="auto"/>
            </w:tcBorders>
            <w:shd w:val="clear" w:color="auto" w:fill="auto"/>
          </w:tcPr>
          <w:p w14:paraId="084D835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7853424" w14:textId="77777777" w:rsidTr="00C817F9">
        <w:trPr>
          <w:trHeight w:val="564"/>
        </w:trPr>
        <w:tc>
          <w:tcPr>
            <w:tcW w:w="344" w:type="pct"/>
            <w:shd w:val="clear" w:color="auto" w:fill="auto"/>
          </w:tcPr>
          <w:p w14:paraId="43CABB9E" w14:textId="77777777" w:rsidR="00A961E9" w:rsidRPr="00381F85" w:rsidRDefault="00A961E9" w:rsidP="00C817F9">
            <w:pPr>
              <w:rPr>
                <w:rFonts w:cs="Arial"/>
                <w:sz w:val="24"/>
                <w:szCs w:val="24"/>
              </w:rPr>
            </w:pPr>
            <w:r w:rsidRPr="00381F85">
              <w:rPr>
                <w:rFonts w:cs="Arial"/>
                <w:sz w:val="24"/>
                <w:szCs w:val="24"/>
              </w:rPr>
              <w:t>83</w:t>
            </w:r>
            <w:r w:rsidRPr="00381F85">
              <w:rPr>
                <w:rFonts w:cs="Arial"/>
                <w:sz w:val="24"/>
                <w:szCs w:val="24"/>
                <w:lang w:val="sr-Cyrl-RS"/>
              </w:rPr>
              <w:t>.</w:t>
            </w:r>
          </w:p>
        </w:tc>
        <w:tc>
          <w:tcPr>
            <w:tcW w:w="1723" w:type="pct"/>
          </w:tcPr>
          <w:p w14:paraId="538C6993" w14:textId="77777777" w:rsidR="00A961E9" w:rsidRPr="00381F85" w:rsidRDefault="00A961E9" w:rsidP="00C817F9">
            <w:pPr>
              <w:rPr>
                <w:rFonts w:cs="Arial"/>
                <w:sz w:val="24"/>
                <w:szCs w:val="24"/>
                <w:lang w:val="sr-Cyrl-CS" w:eastAsia="zh-CN"/>
              </w:rPr>
            </w:pPr>
            <w:r w:rsidRPr="00381F85">
              <w:rPr>
                <w:rFonts w:cs="Arial"/>
                <w:sz w:val="24"/>
                <w:szCs w:val="24"/>
              </w:rPr>
              <w:t>ХАЛОГЕНА СИЈАЛИЦА Osram QR111 75W 12V 24° G53 3000K</w:t>
            </w:r>
            <w:r w:rsidRPr="00381F85">
              <w:rPr>
                <w:rFonts w:cs="Arial"/>
                <w:sz w:val="24"/>
                <w:szCs w:val="24"/>
                <w:lang w:val="sr-Cyrl-RS"/>
              </w:rPr>
              <w:t xml:space="preserve"> или одговарајући</w:t>
            </w:r>
          </w:p>
        </w:tc>
        <w:tc>
          <w:tcPr>
            <w:tcW w:w="1797" w:type="pct"/>
            <w:tcBorders>
              <w:right w:val="single" w:sz="4" w:space="0" w:color="auto"/>
            </w:tcBorders>
          </w:tcPr>
          <w:p w14:paraId="4CBB09B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6F843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31408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63CDEED1" w14:textId="77777777" w:rsidTr="00C817F9">
        <w:trPr>
          <w:trHeight w:val="564"/>
        </w:trPr>
        <w:tc>
          <w:tcPr>
            <w:tcW w:w="344" w:type="pct"/>
            <w:shd w:val="clear" w:color="auto" w:fill="auto"/>
          </w:tcPr>
          <w:p w14:paraId="6C2E0C49" w14:textId="77777777" w:rsidR="00A961E9" w:rsidRPr="00381F85" w:rsidRDefault="00A961E9" w:rsidP="00C817F9">
            <w:pPr>
              <w:rPr>
                <w:rFonts w:cs="Arial"/>
                <w:sz w:val="24"/>
                <w:szCs w:val="24"/>
              </w:rPr>
            </w:pPr>
            <w:r w:rsidRPr="00381F85">
              <w:rPr>
                <w:rFonts w:cs="Arial"/>
                <w:sz w:val="24"/>
                <w:szCs w:val="24"/>
              </w:rPr>
              <w:t>84</w:t>
            </w:r>
            <w:r w:rsidRPr="00381F85">
              <w:rPr>
                <w:rFonts w:cs="Arial"/>
                <w:sz w:val="24"/>
                <w:szCs w:val="24"/>
                <w:lang w:val="sr-Cyrl-RS"/>
              </w:rPr>
              <w:t>.</w:t>
            </w:r>
          </w:p>
        </w:tc>
        <w:tc>
          <w:tcPr>
            <w:tcW w:w="1723" w:type="pct"/>
          </w:tcPr>
          <w:p w14:paraId="3D9A4A1A" w14:textId="77777777" w:rsidR="00A961E9" w:rsidRPr="00381F85" w:rsidRDefault="00A961E9" w:rsidP="00C817F9">
            <w:pPr>
              <w:rPr>
                <w:rFonts w:cs="Arial"/>
                <w:sz w:val="24"/>
                <w:szCs w:val="24"/>
                <w:lang w:val="sr-Cyrl-CS" w:eastAsia="zh-CN"/>
              </w:rPr>
            </w:pPr>
            <w:r w:rsidRPr="00381F85">
              <w:rPr>
                <w:rFonts w:cs="Arial"/>
                <w:sz w:val="24"/>
                <w:szCs w:val="24"/>
              </w:rPr>
              <w:t>ХАЛОГЕНА СИЈАЛИЦА 60W e27</w:t>
            </w:r>
          </w:p>
        </w:tc>
        <w:tc>
          <w:tcPr>
            <w:tcW w:w="1797" w:type="pct"/>
            <w:tcBorders>
              <w:right w:val="single" w:sz="4" w:space="0" w:color="auto"/>
            </w:tcBorders>
          </w:tcPr>
          <w:p w14:paraId="63198B6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05E4F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2D4C1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29E4B35" w14:textId="77777777" w:rsidTr="00C817F9">
        <w:trPr>
          <w:trHeight w:val="564"/>
        </w:trPr>
        <w:tc>
          <w:tcPr>
            <w:tcW w:w="344" w:type="pct"/>
            <w:shd w:val="clear" w:color="auto" w:fill="auto"/>
          </w:tcPr>
          <w:p w14:paraId="6E4FB28C" w14:textId="77777777" w:rsidR="00A961E9" w:rsidRPr="00381F85" w:rsidRDefault="00A961E9" w:rsidP="00C817F9">
            <w:pPr>
              <w:rPr>
                <w:rFonts w:cs="Arial"/>
                <w:sz w:val="24"/>
                <w:szCs w:val="24"/>
              </w:rPr>
            </w:pPr>
            <w:r w:rsidRPr="00381F85">
              <w:rPr>
                <w:rFonts w:cs="Arial"/>
                <w:sz w:val="24"/>
                <w:szCs w:val="24"/>
              </w:rPr>
              <w:lastRenderedPageBreak/>
              <w:t>85</w:t>
            </w:r>
            <w:r w:rsidRPr="00381F85">
              <w:rPr>
                <w:rFonts w:cs="Arial"/>
                <w:sz w:val="24"/>
                <w:szCs w:val="24"/>
                <w:lang w:val="sr-Cyrl-RS"/>
              </w:rPr>
              <w:t>.</w:t>
            </w:r>
          </w:p>
        </w:tc>
        <w:tc>
          <w:tcPr>
            <w:tcW w:w="1723" w:type="pct"/>
          </w:tcPr>
          <w:p w14:paraId="028190E9" w14:textId="77777777" w:rsidR="00A961E9" w:rsidRPr="00381F85" w:rsidRDefault="00A961E9" w:rsidP="00C817F9">
            <w:pPr>
              <w:rPr>
                <w:rFonts w:cs="Arial"/>
                <w:sz w:val="24"/>
                <w:szCs w:val="24"/>
                <w:lang w:val="sr-Cyrl-CS" w:eastAsia="zh-CN"/>
              </w:rPr>
            </w:pPr>
            <w:r w:rsidRPr="00381F85">
              <w:rPr>
                <w:rFonts w:cs="Arial"/>
                <w:sz w:val="24"/>
                <w:szCs w:val="24"/>
              </w:rPr>
              <w:t xml:space="preserve">ХАЛОГЕНА ЛАМПА ШТАПАСТА 100W </w:t>
            </w:r>
          </w:p>
        </w:tc>
        <w:tc>
          <w:tcPr>
            <w:tcW w:w="1797" w:type="pct"/>
            <w:tcBorders>
              <w:right w:val="single" w:sz="4" w:space="0" w:color="auto"/>
            </w:tcBorders>
          </w:tcPr>
          <w:p w14:paraId="3FA0EB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74719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D369927"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7F8DA016" w14:textId="77777777" w:rsidTr="00C817F9">
        <w:trPr>
          <w:trHeight w:val="564"/>
        </w:trPr>
        <w:tc>
          <w:tcPr>
            <w:tcW w:w="344" w:type="pct"/>
            <w:shd w:val="clear" w:color="auto" w:fill="auto"/>
          </w:tcPr>
          <w:p w14:paraId="5DB7E228" w14:textId="77777777" w:rsidR="00A961E9" w:rsidRPr="00381F85" w:rsidRDefault="00A961E9" w:rsidP="00C817F9">
            <w:pPr>
              <w:rPr>
                <w:rFonts w:cs="Arial"/>
                <w:sz w:val="24"/>
                <w:szCs w:val="24"/>
              </w:rPr>
            </w:pPr>
            <w:r w:rsidRPr="00381F85">
              <w:rPr>
                <w:rFonts w:cs="Arial"/>
                <w:sz w:val="24"/>
                <w:szCs w:val="24"/>
              </w:rPr>
              <w:t>86</w:t>
            </w:r>
            <w:r w:rsidRPr="00381F85">
              <w:rPr>
                <w:rFonts w:cs="Arial"/>
                <w:sz w:val="24"/>
                <w:szCs w:val="24"/>
                <w:lang w:val="sr-Cyrl-RS"/>
              </w:rPr>
              <w:t>.</w:t>
            </w:r>
          </w:p>
        </w:tc>
        <w:tc>
          <w:tcPr>
            <w:tcW w:w="1723" w:type="pct"/>
          </w:tcPr>
          <w:p w14:paraId="726BF152" w14:textId="77777777" w:rsidR="00A961E9" w:rsidRPr="00381F85" w:rsidRDefault="00A961E9" w:rsidP="00C817F9">
            <w:pPr>
              <w:rPr>
                <w:rFonts w:cs="Arial"/>
                <w:sz w:val="24"/>
                <w:szCs w:val="24"/>
                <w:lang w:val="sr-Cyrl-CS" w:eastAsia="zh-CN"/>
              </w:rPr>
            </w:pPr>
            <w:r w:rsidRPr="00381F85">
              <w:rPr>
                <w:rFonts w:cs="Arial"/>
                <w:sz w:val="24"/>
                <w:szCs w:val="24"/>
              </w:rPr>
              <w:t>СИЈАЛИЦА 220V 100W(E-27 100W)</w:t>
            </w:r>
          </w:p>
        </w:tc>
        <w:tc>
          <w:tcPr>
            <w:tcW w:w="1797" w:type="pct"/>
            <w:tcBorders>
              <w:right w:val="single" w:sz="4" w:space="0" w:color="auto"/>
            </w:tcBorders>
          </w:tcPr>
          <w:p w14:paraId="3215B9F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68D320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C3CC9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2F2CD716" w14:textId="77777777" w:rsidTr="00C817F9">
        <w:trPr>
          <w:trHeight w:val="564"/>
        </w:trPr>
        <w:tc>
          <w:tcPr>
            <w:tcW w:w="344" w:type="pct"/>
            <w:shd w:val="clear" w:color="auto" w:fill="auto"/>
          </w:tcPr>
          <w:p w14:paraId="77437256" w14:textId="77777777" w:rsidR="00A961E9" w:rsidRPr="00381F85" w:rsidRDefault="00A961E9" w:rsidP="00C817F9">
            <w:pPr>
              <w:rPr>
                <w:rFonts w:cs="Arial"/>
                <w:sz w:val="24"/>
                <w:szCs w:val="24"/>
              </w:rPr>
            </w:pPr>
            <w:r w:rsidRPr="00381F85">
              <w:rPr>
                <w:rFonts w:cs="Arial"/>
                <w:sz w:val="24"/>
                <w:szCs w:val="24"/>
              </w:rPr>
              <w:t>87</w:t>
            </w:r>
            <w:r w:rsidRPr="00381F85">
              <w:rPr>
                <w:rFonts w:cs="Arial"/>
                <w:sz w:val="24"/>
                <w:szCs w:val="24"/>
                <w:lang w:val="sr-Cyrl-RS"/>
              </w:rPr>
              <w:t>.</w:t>
            </w:r>
          </w:p>
        </w:tc>
        <w:tc>
          <w:tcPr>
            <w:tcW w:w="1723" w:type="pct"/>
          </w:tcPr>
          <w:p w14:paraId="7186414E" w14:textId="77777777" w:rsidR="00A961E9" w:rsidRPr="00381F85" w:rsidRDefault="00A961E9" w:rsidP="00C817F9">
            <w:pPr>
              <w:rPr>
                <w:rFonts w:cs="Arial"/>
                <w:sz w:val="24"/>
                <w:szCs w:val="24"/>
                <w:lang w:val="sr-Cyrl-CS" w:eastAsia="zh-CN"/>
              </w:rPr>
            </w:pPr>
            <w:r w:rsidRPr="00381F85">
              <w:rPr>
                <w:rFonts w:cs="Arial"/>
                <w:sz w:val="24"/>
                <w:szCs w:val="24"/>
              </w:rPr>
              <w:t>СИЈАЛИЦА 220V 75W(E-27 75W)</w:t>
            </w:r>
          </w:p>
        </w:tc>
        <w:tc>
          <w:tcPr>
            <w:tcW w:w="1797" w:type="pct"/>
            <w:tcBorders>
              <w:right w:val="single" w:sz="4" w:space="0" w:color="auto"/>
            </w:tcBorders>
          </w:tcPr>
          <w:p w14:paraId="4684351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F6630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4257B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180CE6C8" w14:textId="77777777" w:rsidTr="00C817F9">
        <w:trPr>
          <w:trHeight w:val="564"/>
        </w:trPr>
        <w:tc>
          <w:tcPr>
            <w:tcW w:w="344" w:type="pct"/>
            <w:shd w:val="clear" w:color="auto" w:fill="auto"/>
          </w:tcPr>
          <w:p w14:paraId="66443058" w14:textId="77777777" w:rsidR="00A961E9" w:rsidRPr="00381F85" w:rsidRDefault="00A961E9" w:rsidP="00C817F9">
            <w:pPr>
              <w:rPr>
                <w:rFonts w:cs="Arial"/>
                <w:sz w:val="24"/>
                <w:szCs w:val="24"/>
              </w:rPr>
            </w:pPr>
            <w:r w:rsidRPr="00381F85">
              <w:rPr>
                <w:rFonts w:cs="Arial"/>
                <w:sz w:val="24"/>
                <w:szCs w:val="24"/>
              </w:rPr>
              <w:t>88</w:t>
            </w:r>
            <w:r w:rsidRPr="00381F85">
              <w:rPr>
                <w:rFonts w:cs="Arial"/>
                <w:sz w:val="24"/>
                <w:szCs w:val="24"/>
                <w:lang w:val="sr-Cyrl-RS"/>
              </w:rPr>
              <w:t>.</w:t>
            </w:r>
          </w:p>
        </w:tc>
        <w:tc>
          <w:tcPr>
            <w:tcW w:w="1723" w:type="pct"/>
          </w:tcPr>
          <w:p w14:paraId="60FF9980" w14:textId="77777777" w:rsidR="00A961E9" w:rsidRPr="00381F85" w:rsidRDefault="00A961E9" w:rsidP="00C817F9">
            <w:pPr>
              <w:rPr>
                <w:rFonts w:cs="Arial"/>
                <w:sz w:val="24"/>
                <w:szCs w:val="24"/>
                <w:lang w:val="sr-Cyrl-CS" w:eastAsia="zh-CN"/>
              </w:rPr>
            </w:pPr>
            <w:r w:rsidRPr="00381F85">
              <w:rPr>
                <w:rFonts w:cs="Arial"/>
                <w:sz w:val="24"/>
                <w:szCs w:val="24"/>
              </w:rPr>
              <w:t>СИЈАЛИЦE ХАЛОГЕНЕ 50 W 12 V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8B0B52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22FB2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F09DA69"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37CBCF56" w14:textId="77777777" w:rsidTr="00C817F9">
        <w:trPr>
          <w:trHeight w:val="564"/>
        </w:trPr>
        <w:tc>
          <w:tcPr>
            <w:tcW w:w="344" w:type="pct"/>
            <w:shd w:val="clear" w:color="auto" w:fill="auto"/>
          </w:tcPr>
          <w:p w14:paraId="41FE4B11" w14:textId="77777777" w:rsidR="00A961E9" w:rsidRPr="00381F85" w:rsidRDefault="00A961E9" w:rsidP="00C817F9">
            <w:pPr>
              <w:rPr>
                <w:rFonts w:cs="Arial"/>
                <w:sz w:val="24"/>
                <w:szCs w:val="24"/>
              </w:rPr>
            </w:pPr>
            <w:r w:rsidRPr="00381F85">
              <w:rPr>
                <w:rFonts w:cs="Arial"/>
                <w:sz w:val="24"/>
                <w:szCs w:val="24"/>
              </w:rPr>
              <w:t>89</w:t>
            </w:r>
            <w:r w:rsidRPr="00381F85">
              <w:rPr>
                <w:rFonts w:cs="Arial"/>
                <w:sz w:val="24"/>
                <w:szCs w:val="24"/>
                <w:lang w:val="sr-Cyrl-RS"/>
              </w:rPr>
              <w:t>.</w:t>
            </w:r>
          </w:p>
        </w:tc>
        <w:tc>
          <w:tcPr>
            <w:tcW w:w="1723" w:type="pct"/>
          </w:tcPr>
          <w:p w14:paraId="53929ECB" w14:textId="77777777" w:rsidR="00A961E9" w:rsidRPr="00381F85" w:rsidRDefault="00A961E9" w:rsidP="00C817F9">
            <w:pPr>
              <w:rPr>
                <w:rFonts w:cs="Arial"/>
                <w:sz w:val="24"/>
                <w:szCs w:val="24"/>
                <w:lang w:val="sr-Cyrl-CS" w:eastAsia="zh-CN"/>
              </w:rPr>
            </w:pPr>
            <w:r w:rsidRPr="00381F85">
              <w:rPr>
                <w:rFonts w:cs="Arial"/>
                <w:sz w:val="24"/>
                <w:szCs w:val="24"/>
              </w:rPr>
              <w:t>ШТЕДНА СВЕТИЉКА 21W/840 220V E27 (4000K) - бела</w:t>
            </w:r>
          </w:p>
        </w:tc>
        <w:tc>
          <w:tcPr>
            <w:tcW w:w="1797" w:type="pct"/>
            <w:tcBorders>
              <w:right w:val="single" w:sz="4" w:space="0" w:color="auto"/>
            </w:tcBorders>
          </w:tcPr>
          <w:p w14:paraId="3AE2C6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F3BC1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8393DA"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56C53DB" w14:textId="77777777" w:rsidTr="00C817F9">
        <w:trPr>
          <w:trHeight w:val="564"/>
        </w:trPr>
        <w:tc>
          <w:tcPr>
            <w:tcW w:w="344" w:type="pct"/>
            <w:shd w:val="clear" w:color="auto" w:fill="auto"/>
          </w:tcPr>
          <w:p w14:paraId="20DDF87A" w14:textId="77777777" w:rsidR="00A961E9" w:rsidRPr="00381F85" w:rsidRDefault="00A961E9" w:rsidP="00C817F9">
            <w:pPr>
              <w:rPr>
                <w:rFonts w:cs="Arial"/>
                <w:sz w:val="24"/>
                <w:szCs w:val="24"/>
              </w:rPr>
            </w:pPr>
            <w:r w:rsidRPr="00381F85">
              <w:rPr>
                <w:rFonts w:cs="Arial"/>
                <w:sz w:val="24"/>
                <w:szCs w:val="24"/>
              </w:rPr>
              <w:t>90</w:t>
            </w:r>
            <w:r w:rsidRPr="00381F85">
              <w:rPr>
                <w:rFonts w:cs="Arial"/>
                <w:sz w:val="24"/>
                <w:szCs w:val="24"/>
                <w:lang w:val="sr-Cyrl-RS"/>
              </w:rPr>
              <w:t>.</w:t>
            </w:r>
          </w:p>
        </w:tc>
        <w:tc>
          <w:tcPr>
            <w:tcW w:w="1723" w:type="pct"/>
          </w:tcPr>
          <w:p w14:paraId="7E9218D0" w14:textId="77777777" w:rsidR="00A961E9" w:rsidRPr="00381F85" w:rsidRDefault="00A961E9" w:rsidP="00C817F9">
            <w:pPr>
              <w:rPr>
                <w:rFonts w:cs="Arial"/>
                <w:sz w:val="24"/>
                <w:szCs w:val="24"/>
                <w:lang w:val="sr-Cyrl-CS" w:eastAsia="zh-CN"/>
              </w:rPr>
            </w:pPr>
            <w:r w:rsidRPr="00381F85">
              <w:rPr>
                <w:rFonts w:cs="Arial"/>
                <w:sz w:val="24"/>
                <w:szCs w:val="24"/>
              </w:rPr>
              <w:t>ШТЕДНЕ СИЈАЛИЦЕ ГРЛО e27 хладнобела 15W 220V</w:t>
            </w:r>
          </w:p>
        </w:tc>
        <w:tc>
          <w:tcPr>
            <w:tcW w:w="1797" w:type="pct"/>
            <w:tcBorders>
              <w:right w:val="single" w:sz="4" w:space="0" w:color="auto"/>
            </w:tcBorders>
          </w:tcPr>
          <w:p w14:paraId="45CEE21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CC56AC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9EDC0B"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F453EB7" w14:textId="77777777" w:rsidTr="00C817F9">
        <w:trPr>
          <w:trHeight w:val="564"/>
        </w:trPr>
        <w:tc>
          <w:tcPr>
            <w:tcW w:w="344" w:type="pct"/>
            <w:shd w:val="clear" w:color="auto" w:fill="auto"/>
          </w:tcPr>
          <w:p w14:paraId="07D9EBCD" w14:textId="77777777" w:rsidR="00A961E9" w:rsidRPr="00381F85" w:rsidRDefault="00A961E9" w:rsidP="00C817F9">
            <w:pPr>
              <w:rPr>
                <w:rFonts w:cs="Arial"/>
                <w:sz w:val="24"/>
                <w:szCs w:val="24"/>
              </w:rPr>
            </w:pPr>
            <w:r w:rsidRPr="00381F85">
              <w:rPr>
                <w:rFonts w:cs="Arial"/>
                <w:sz w:val="24"/>
                <w:szCs w:val="24"/>
              </w:rPr>
              <w:t>91</w:t>
            </w:r>
            <w:r w:rsidRPr="00381F85">
              <w:rPr>
                <w:rFonts w:cs="Arial"/>
                <w:sz w:val="24"/>
                <w:szCs w:val="24"/>
                <w:lang w:val="sr-Cyrl-RS"/>
              </w:rPr>
              <w:t>.</w:t>
            </w:r>
          </w:p>
        </w:tc>
        <w:tc>
          <w:tcPr>
            <w:tcW w:w="1723" w:type="pct"/>
          </w:tcPr>
          <w:p w14:paraId="4E37D8E2" w14:textId="77777777" w:rsidR="00A961E9" w:rsidRPr="00381F85" w:rsidRDefault="00A961E9" w:rsidP="00C817F9">
            <w:pPr>
              <w:rPr>
                <w:rFonts w:cs="Arial"/>
                <w:sz w:val="24"/>
                <w:szCs w:val="24"/>
                <w:lang w:val="sr-Cyrl-CS" w:eastAsia="zh-CN"/>
              </w:rPr>
            </w:pPr>
            <w:r w:rsidRPr="00381F85">
              <w:rPr>
                <w:rFonts w:cs="Arial"/>
                <w:sz w:val="24"/>
                <w:szCs w:val="24"/>
              </w:rPr>
              <w:t>ГРЛО ПОРЦУЛАНСКО (E 27)</w:t>
            </w:r>
          </w:p>
        </w:tc>
        <w:tc>
          <w:tcPr>
            <w:tcW w:w="1797" w:type="pct"/>
            <w:tcBorders>
              <w:right w:val="single" w:sz="4" w:space="0" w:color="auto"/>
            </w:tcBorders>
          </w:tcPr>
          <w:p w14:paraId="4F8845E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EE3C5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38D5011" w14:textId="77777777" w:rsidR="00A961E9" w:rsidRPr="00381F85" w:rsidRDefault="00A961E9" w:rsidP="00C817F9">
            <w:pPr>
              <w:rPr>
                <w:rFonts w:cs="Arial"/>
                <w:sz w:val="24"/>
                <w:szCs w:val="24"/>
                <w:lang w:val="sr-Cyrl-CS" w:eastAsia="zh-CN"/>
              </w:rPr>
            </w:pPr>
            <w:r w:rsidRPr="00381F85">
              <w:rPr>
                <w:rFonts w:cs="Arial"/>
                <w:sz w:val="24"/>
                <w:szCs w:val="24"/>
              </w:rPr>
              <w:t>80</w:t>
            </w:r>
          </w:p>
        </w:tc>
      </w:tr>
      <w:tr w:rsidR="00A961E9" w:rsidRPr="00381F85" w14:paraId="1B0D2CDA" w14:textId="77777777" w:rsidTr="00C817F9">
        <w:trPr>
          <w:trHeight w:val="564"/>
        </w:trPr>
        <w:tc>
          <w:tcPr>
            <w:tcW w:w="344" w:type="pct"/>
            <w:shd w:val="clear" w:color="auto" w:fill="auto"/>
          </w:tcPr>
          <w:p w14:paraId="7E83E890" w14:textId="77777777" w:rsidR="00A961E9" w:rsidRPr="00381F85" w:rsidRDefault="00A961E9" w:rsidP="00C817F9">
            <w:pPr>
              <w:rPr>
                <w:rFonts w:cs="Arial"/>
                <w:sz w:val="24"/>
                <w:szCs w:val="24"/>
              </w:rPr>
            </w:pPr>
            <w:r w:rsidRPr="00381F85">
              <w:rPr>
                <w:rFonts w:cs="Arial"/>
                <w:sz w:val="24"/>
                <w:szCs w:val="24"/>
              </w:rPr>
              <w:t>92</w:t>
            </w:r>
            <w:r w:rsidRPr="00381F85">
              <w:rPr>
                <w:rFonts w:cs="Arial"/>
                <w:sz w:val="24"/>
                <w:szCs w:val="24"/>
                <w:lang w:val="sr-Cyrl-RS"/>
              </w:rPr>
              <w:t>.</w:t>
            </w:r>
          </w:p>
        </w:tc>
        <w:tc>
          <w:tcPr>
            <w:tcW w:w="1723" w:type="pct"/>
          </w:tcPr>
          <w:p w14:paraId="257DE6B5" w14:textId="77777777" w:rsidR="00A961E9" w:rsidRPr="00381F85" w:rsidRDefault="00A961E9" w:rsidP="00C817F9">
            <w:pPr>
              <w:rPr>
                <w:rFonts w:cs="Arial"/>
                <w:sz w:val="24"/>
                <w:szCs w:val="24"/>
                <w:lang w:val="sr-Cyrl-CS" w:eastAsia="zh-CN"/>
              </w:rPr>
            </w:pPr>
            <w:r w:rsidRPr="00381F85">
              <w:rPr>
                <w:rFonts w:cs="Arial"/>
                <w:sz w:val="24"/>
                <w:szCs w:val="24"/>
              </w:rPr>
              <w:t>ГРЛО E14 КЕРАМИКА</w:t>
            </w:r>
          </w:p>
        </w:tc>
        <w:tc>
          <w:tcPr>
            <w:tcW w:w="1797" w:type="pct"/>
            <w:tcBorders>
              <w:right w:val="single" w:sz="4" w:space="0" w:color="auto"/>
            </w:tcBorders>
          </w:tcPr>
          <w:p w14:paraId="6A0874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15B458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586AFA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7171E49" w14:textId="77777777" w:rsidTr="00C817F9">
        <w:trPr>
          <w:trHeight w:val="564"/>
        </w:trPr>
        <w:tc>
          <w:tcPr>
            <w:tcW w:w="344" w:type="pct"/>
            <w:shd w:val="clear" w:color="auto" w:fill="auto"/>
          </w:tcPr>
          <w:p w14:paraId="637E6DDA" w14:textId="77777777" w:rsidR="00A961E9" w:rsidRPr="00381F85" w:rsidRDefault="00A961E9" w:rsidP="00C817F9">
            <w:pPr>
              <w:rPr>
                <w:rFonts w:cs="Arial"/>
                <w:sz w:val="24"/>
                <w:szCs w:val="24"/>
              </w:rPr>
            </w:pPr>
            <w:r w:rsidRPr="00381F85">
              <w:rPr>
                <w:rFonts w:cs="Arial"/>
                <w:sz w:val="24"/>
                <w:szCs w:val="24"/>
              </w:rPr>
              <w:t>93</w:t>
            </w:r>
            <w:r w:rsidRPr="00381F85">
              <w:rPr>
                <w:rFonts w:cs="Arial"/>
                <w:sz w:val="24"/>
                <w:szCs w:val="24"/>
                <w:lang w:val="sr-Cyrl-RS"/>
              </w:rPr>
              <w:t>.</w:t>
            </w:r>
          </w:p>
        </w:tc>
        <w:tc>
          <w:tcPr>
            <w:tcW w:w="1723" w:type="pct"/>
          </w:tcPr>
          <w:p w14:paraId="0449290E" w14:textId="77777777" w:rsidR="00A961E9" w:rsidRPr="00381F85" w:rsidRDefault="00A961E9" w:rsidP="00C817F9">
            <w:pPr>
              <w:rPr>
                <w:rFonts w:cs="Arial"/>
                <w:sz w:val="24"/>
                <w:szCs w:val="24"/>
                <w:lang w:val="sr-Cyrl-CS" w:eastAsia="zh-CN"/>
              </w:rPr>
            </w:pPr>
            <w:r w:rsidRPr="00381F85">
              <w:rPr>
                <w:rFonts w:cs="Arial"/>
                <w:sz w:val="24"/>
                <w:szCs w:val="24"/>
              </w:rPr>
              <w:t>сијалица лед грло е27 10 W</w:t>
            </w:r>
          </w:p>
        </w:tc>
        <w:tc>
          <w:tcPr>
            <w:tcW w:w="1797" w:type="pct"/>
            <w:tcBorders>
              <w:right w:val="single" w:sz="4" w:space="0" w:color="auto"/>
            </w:tcBorders>
          </w:tcPr>
          <w:p w14:paraId="05B89DE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68F94D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4EE796"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43B33432" w14:textId="77777777" w:rsidTr="00C817F9">
        <w:trPr>
          <w:trHeight w:val="564"/>
        </w:trPr>
        <w:tc>
          <w:tcPr>
            <w:tcW w:w="344" w:type="pct"/>
            <w:shd w:val="clear" w:color="auto" w:fill="auto"/>
          </w:tcPr>
          <w:p w14:paraId="4CF1CA95" w14:textId="77777777" w:rsidR="00A961E9" w:rsidRPr="00381F85" w:rsidRDefault="00A961E9" w:rsidP="00C817F9">
            <w:pPr>
              <w:rPr>
                <w:rFonts w:cs="Arial"/>
                <w:sz w:val="24"/>
                <w:szCs w:val="24"/>
              </w:rPr>
            </w:pPr>
            <w:r w:rsidRPr="00381F85">
              <w:rPr>
                <w:rFonts w:cs="Arial"/>
                <w:sz w:val="24"/>
                <w:szCs w:val="24"/>
              </w:rPr>
              <w:t>94</w:t>
            </w:r>
            <w:r w:rsidRPr="00381F85">
              <w:rPr>
                <w:rFonts w:cs="Arial"/>
                <w:sz w:val="24"/>
                <w:szCs w:val="24"/>
                <w:lang w:val="sr-Cyrl-RS"/>
              </w:rPr>
              <w:t>.</w:t>
            </w:r>
          </w:p>
        </w:tc>
        <w:tc>
          <w:tcPr>
            <w:tcW w:w="1723" w:type="pct"/>
          </w:tcPr>
          <w:p w14:paraId="72F59DE7" w14:textId="77777777" w:rsidR="00A961E9" w:rsidRPr="00381F85" w:rsidRDefault="00A961E9" w:rsidP="00C817F9">
            <w:pPr>
              <w:rPr>
                <w:rFonts w:cs="Arial"/>
                <w:sz w:val="24"/>
                <w:szCs w:val="24"/>
                <w:lang w:val="sr-Cyrl-CS" w:eastAsia="zh-CN"/>
              </w:rPr>
            </w:pPr>
            <w:r w:rsidRPr="00381F85">
              <w:rPr>
                <w:rFonts w:cs="Arial"/>
                <w:sz w:val="24"/>
                <w:szCs w:val="24"/>
              </w:rPr>
              <w:t>КЕРАМИЧКО ГРЛО ЗА ХАЛОГЕНЕ СИЈАЛИЦЕ 12V 50W GU 5.3</w:t>
            </w:r>
          </w:p>
        </w:tc>
        <w:tc>
          <w:tcPr>
            <w:tcW w:w="1797" w:type="pct"/>
            <w:tcBorders>
              <w:right w:val="single" w:sz="4" w:space="0" w:color="auto"/>
            </w:tcBorders>
          </w:tcPr>
          <w:p w14:paraId="53B796B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51D9E42" w14:textId="77777777" w:rsidR="00A961E9" w:rsidRPr="00381F85" w:rsidRDefault="00A961E9" w:rsidP="00C817F9">
            <w:pPr>
              <w:rPr>
                <w:rFonts w:cs="Arial"/>
                <w:sz w:val="24"/>
                <w:szCs w:val="24"/>
              </w:rPr>
            </w:pPr>
          </w:p>
          <w:p w14:paraId="1C4D112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981ACD" w14:textId="77777777" w:rsidR="00A961E9" w:rsidRPr="00381F85" w:rsidRDefault="00A961E9" w:rsidP="00C817F9">
            <w:pPr>
              <w:rPr>
                <w:rFonts w:cs="Arial"/>
                <w:sz w:val="24"/>
                <w:szCs w:val="24"/>
              </w:rPr>
            </w:pPr>
          </w:p>
          <w:p w14:paraId="0D48FA33"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BFE0759" w14:textId="77777777" w:rsidTr="00C817F9">
        <w:trPr>
          <w:trHeight w:val="564"/>
        </w:trPr>
        <w:tc>
          <w:tcPr>
            <w:tcW w:w="344" w:type="pct"/>
            <w:shd w:val="clear" w:color="auto" w:fill="auto"/>
          </w:tcPr>
          <w:p w14:paraId="4CE62872" w14:textId="77777777" w:rsidR="00A961E9" w:rsidRPr="00381F85" w:rsidRDefault="00A961E9" w:rsidP="00C817F9">
            <w:pPr>
              <w:rPr>
                <w:rFonts w:cs="Arial"/>
                <w:sz w:val="24"/>
                <w:szCs w:val="24"/>
              </w:rPr>
            </w:pPr>
            <w:r w:rsidRPr="00381F85">
              <w:rPr>
                <w:rFonts w:cs="Arial"/>
                <w:sz w:val="24"/>
                <w:szCs w:val="24"/>
              </w:rPr>
              <w:t>95</w:t>
            </w:r>
            <w:r w:rsidRPr="00381F85">
              <w:rPr>
                <w:rFonts w:cs="Arial"/>
                <w:sz w:val="24"/>
                <w:szCs w:val="24"/>
                <w:lang w:val="sr-Cyrl-RS"/>
              </w:rPr>
              <w:t>.</w:t>
            </w:r>
          </w:p>
        </w:tc>
        <w:tc>
          <w:tcPr>
            <w:tcW w:w="1723" w:type="pct"/>
          </w:tcPr>
          <w:p w14:paraId="34AA85CA" w14:textId="77777777" w:rsidR="00A961E9" w:rsidRPr="00381F85" w:rsidRDefault="00A961E9" w:rsidP="00C817F9">
            <w:pPr>
              <w:rPr>
                <w:rFonts w:cs="Arial"/>
                <w:sz w:val="24"/>
                <w:szCs w:val="24"/>
                <w:lang w:val="sr-Cyrl-CS" w:eastAsia="zh-CN"/>
              </w:rPr>
            </w:pPr>
            <w:r w:rsidRPr="00381F85">
              <w:rPr>
                <w:rFonts w:cs="Arial"/>
                <w:sz w:val="24"/>
                <w:szCs w:val="24"/>
              </w:rPr>
              <w:t>ТРАФО 50 W  12 V правоугаони</w:t>
            </w:r>
          </w:p>
        </w:tc>
        <w:tc>
          <w:tcPr>
            <w:tcW w:w="1797" w:type="pct"/>
            <w:tcBorders>
              <w:right w:val="single" w:sz="4" w:space="0" w:color="auto"/>
            </w:tcBorders>
          </w:tcPr>
          <w:p w14:paraId="0CDB713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926AB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141F3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0425AB0" w14:textId="77777777" w:rsidTr="00C817F9">
        <w:trPr>
          <w:trHeight w:val="564"/>
        </w:trPr>
        <w:tc>
          <w:tcPr>
            <w:tcW w:w="344" w:type="pct"/>
            <w:shd w:val="clear" w:color="auto" w:fill="auto"/>
          </w:tcPr>
          <w:p w14:paraId="3B6CCC08" w14:textId="77777777" w:rsidR="00A961E9" w:rsidRPr="00381F85" w:rsidRDefault="00A961E9" w:rsidP="00C817F9">
            <w:pPr>
              <w:rPr>
                <w:rFonts w:cs="Arial"/>
                <w:sz w:val="24"/>
                <w:szCs w:val="24"/>
              </w:rPr>
            </w:pPr>
            <w:r w:rsidRPr="00381F85">
              <w:rPr>
                <w:rFonts w:cs="Arial"/>
                <w:sz w:val="24"/>
                <w:szCs w:val="24"/>
              </w:rPr>
              <w:t>96</w:t>
            </w:r>
            <w:r w:rsidRPr="00381F85">
              <w:rPr>
                <w:rFonts w:cs="Arial"/>
                <w:sz w:val="24"/>
                <w:szCs w:val="24"/>
                <w:lang w:val="sr-Cyrl-RS"/>
              </w:rPr>
              <w:t>.</w:t>
            </w:r>
          </w:p>
        </w:tc>
        <w:tc>
          <w:tcPr>
            <w:tcW w:w="1723" w:type="pct"/>
          </w:tcPr>
          <w:p w14:paraId="57DC1B8F" w14:textId="77777777" w:rsidR="00A961E9" w:rsidRPr="00381F85" w:rsidRDefault="00A961E9" w:rsidP="00C817F9">
            <w:pPr>
              <w:rPr>
                <w:rFonts w:cs="Arial"/>
                <w:sz w:val="24"/>
                <w:szCs w:val="24"/>
                <w:lang w:val="sr-Cyrl-CS" w:eastAsia="zh-CN"/>
              </w:rPr>
            </w:pPr>
            <w:r w:rsidRPr="00381F85">
              <w:rPr>
                <w:rFonts w:cs="Arial"/>
                <w:sz w:val="24"/>
                <w:szCs w:val="24"/>
              </w:rPr>
              <w:t xml:space="preserve">ТРАФО 100 W 12 V. TORNI </w:t>
            </w:r>
          </w:p>
        </w:tc>
        <w:tc>
          <w:tcPr>
            <w:tcW w:w="1797" w:type="pct"/>
            <w:tcBorders>
              <w:right w:val="single" w:sz="4" w:space="0" w:color="auto"/>
            </w:tcBorders>
          </w:tcPr>
          <w:p w14:paraId="321A0FD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CDDC11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451BA5"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7B81D3F" w14:textId="77777777" w:rsidTr="00C817F9">
        <w:trPr>
          <w:trHeight w:val="564"/>
        </w:trPr>
        <w:tc>
          <w:tcPr>
            <w:tcW w:w="344" w:type="pct"/>
            <w:tcBorders>
              <w:right w:val="single" w:sz="4" w:space="0" w:color="auto"/>
            </w:tcBorders>
            <w:shd w:val="clear" w:color="auto" w:fill="auto"/>
          </w:tcPr>
          <w:p w14:paraId="4C9DF24B" w14:textId="77777777" w:rsidR="00A961E9" w:rsidRPr="00381F85" w:rsidRDefault="00A961E9" w:rsidP="00C817F9">
            <w:pPr>
              <w:rPr>
                <w:rFonts w:cs="Arial"/>
                <w:sz w:val="24"/>
                <w:szCs w:val="24"/>
              </w:rPr>
            </w:pPr>
            <w:r w:rsidRPr="00381F85">
              <w:rPr>
                <w:rFonts w:cs="Arial"/>
                <w:sz w:val="24"/>
                <w:szCs w:val="24"/>
              </w:rPr>
              <w:t>97</w:t>
            </w:r>
            <w:r w:rsidRPr="00381F85">
              <w:rPr>
                <w:rFonts w:cs="Arial"/>
                <w:sz w:val="24"/>
                <w:szCs w:val="24"/>
                <w:lang w:val="sr-Cyrl-RS"/>
              </w:rPr>
              <w:t>.</w:t>
            </w:r>
          </w:p>
        </w:tc>
        <w:tc>
          <w:tcPr>
            <w:tcW w:w="1723" w:type="pct"/>
          </w:tcPr>
          <w:p w14:paraId="626517B6"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ЖЕНСКЕ 2.5 mm2</w:t>
            </w:r>
          </w:p>
        </w:tc>
        <w:tc>
          <w:tcPr>
            <w:tcW w:w="1797" w:type="pct"/>
          </w:tcPr>
          <w:p w14:paraId="5B4B939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D6A902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280E43"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6568A64" w14:textId="77777777" w:rsidTr="00C817F9">
        <w:trPr>
          <w:trHeight w:val="564"/>
        </w:trPr>
        <w:tc>
          <w:tcPr>
            <w:tcW w:w="344" w:type="pct"/>
            <w:shd w:val="clear" w:color="auto" w:fill="auto"/>
          </w:tcPr>
          <w:p w14:paraId="5D46CBEF" w14:textId="77777777" w:rsidR="00A961E9" w:rsidRPr="00381F85" w:rsidRDefault="00A961E9" w:rsidP="00C817F9">
            <w:pPr>
              <w:rPr>
                <w:rFonts w:cs="Arial"/>
                <w:sz w:val="24"/>
                <w:szCs w:val="24"/>
              </w:rPr>
            </w:pPr>
            <w:r w:rsidRPr="00381F85">
              <w:rPr>
                <w:rFonts w:cs="Arial"/>
                <w:sz w:val="24"/>
                <w:szCs w:val="24"/>
              </w:rPr>
              <w:t>98</w:t>
            </w:r>
            <w:r w:rsidRPr="00381F85">
              <w:rPr>
                <w:rFonts w:cs="Arial"/>
                <w:sz w:val="24"/>
                <w:szCs w:val="24"/>
                <w:lang w:val="sr-Cyrl-RS"/>
              </w:rPr>
              <w:t>.</w:t>
            </w:r>
          </w:p>
        </w:tc>
        <w:tc>
          <w:tcPr>
            <w:tcW w:w="1723" w:type="pct"/>
          </w:tcPr>
          <w:p w14:paraId="000A65B2"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ЖЕНСКЕ 1.5 mm2</w:t>
            </w:r>
          </w:p>
        </w:tc>
        <w:tc>
          <w:tcPr>
            <w:tcW w:w="1797" w:type="pct"/>
            <w:tcBorders>
              <w:right w:val="single" w:sz="4" w:space="0" w:color="auto"/>
            </w:tcBorders>
          </w:tcPr>
          <w:p w14:paraId="29EC174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146192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93F8ECF"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F95A9E3" w14:textId="77777777" w:rsidTr="00C817F9">
        <w:trPr>
          <w:trHeight w:val="564"/>
        </w:trPr>
        <w:tc>
          <w:tcPr>
            <w:tcW w:w="344" w:type="pct"/>
            <w:shd w:val="clear" w:color="auto" w:fill="auto"/>
          </w:tcPr>
          <w:p w14:paraId="71080D72" w14:textId="77777777" w:rsidR="00A961E9" w:rsidRPr="00381F85" w:rsidRDefault="00A961E9" w:rsidP="00C817F9">
            <w:pPr>
              <w:rPr>
                <w:rFonts w:cs="Arial"/>
                <w:sz w:val="24"/>
                <w:szCs w:val="24"/>
              </w:rPr>
            </w:pPr>
            <w:r w:rsidRPr="00381F85">
              <w:rPr>
                <w:rFonts w:cs="Arial"/>
                <w:sz w:val="24"/>
                <w:szCs w:val="24"/>
              </w:rPr>
              <w:t>99</w:t>
            </w:r>
            <w:r w:rsidRPr="00381F85">
              <w:rPr>
                <w:rFonts w:cs="Arial"/>
                <w:sz w:val="24"/>
                <w:szCs w:val="24"/>
                <w:lang w:val="sr-Cyrl-RS"/>
              </w:rPr>
              <w:t>.</w:t>
            </w:r>
          </w:p>
        </w:tc>
        <w:tc>
          <w:tcPr>
            <w:tcW w:w="1723" w:type="pct"/>
          </w:tcPr>
          <w:p w14:paraId="5CF8B6A3"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МУШКЕ 2.5 mm2</w:t>
            </w:r>
          </w:p>
        </w:tc>
        <w:tc>
          <w:tcPr>
            <w:tcW w:w="1797" w:type="pct"/>
            <w:tcBorders>
              <w:right w:val="single" w:sz="4" w:space="0" w:color="auto"/>
            </w:tcBorders>
          </w:tcPr>
          <w:p w14:paraId="4C837E8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B99EFC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90DDB2"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9614E4E" w14:textId="77777777" w:rsidTr="00C817F9">
        <w:trPr>
          <w:trHeight w:val="564"/>
        </w:trPr>
        <w:tc>
          <w:tcPr>
            <w:tcW w:w="344" w:type="pct"/>
            <w:shd w:val="clear" w:color="auto" w:fill="auto"/>
          </w:tcPr>
          <w:p w14:paraId="3BA35A75" w14:textId="77777777" w:rsidR="00A961E9" w:rsidRPr="00381F85" w:rsidRDefault="00A961E9" w:rsidP="00C817F9">
            <w:pPr>
              <w:rPr>
                <w:rFonts w:cs="Arial"/>
                <w:sz w:val="24"/>
                <w:szCs w:val="24"/>
              </w:rPr>
            </w:pPr>
            <w:r w:rsidRPr="00381F85">
              <w:rPr>
                <w:rFonts w:cs="Arial"/>
                <w:sz w:val="24"/>
                <w:szCs w:val="24"/>
              </w:rPr>
              <w:t>100</w:t>
            </w:r>
            <w:r w:rsidRPr="00381F85">
              <w:rPr>
                <w:rFonts w:cs="Arial"/>
                <w:sz w:val="24"/>
                <w:szCs w:val="24"/>
                <w:lang w:val="sr-Cyrl-RS"/>
              </w:rPr>
              <w:t>.</w:t>
            </w:r>
          </w:p>
        </w:tc>
        <w:tc>
          <w:tcPr>
            <w:tcW w:w="1723" w:type="pct"/>
          </w:tcPr>
          <w:p w14:paraId="04D2110D"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МУШКЕ 1.5 mm2</w:t>
            </w:r>
          </w:p>
        </w:tc>
        <w:tc>
          <w:tcPr>
            <w:tcW w:w="1797" w:type="pct"/>
            <w:tcBorders>
              <w:right w:val="single" w:sz="4" w:space="0" w:color="auto"/>
            </w:tcBorders>
          </w:tcPr>
          <w:p w14:paraId="09E4CB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594AC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969865"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F8CBE87" w14:textId="77777777" w:rsidTr="00C817F9">
        <w:trPr>
          <w:trHeight w:val="564"/>
        </w:trPr>
        <w:tc>
          <w:tcPr>
            <w:tcW w:w="344" w:type="pct"/>
            <w:shd w:val="clear" w:color="auto" w:fill="auto"/>
          </w:tcPr>
          <w:p w14:paraId="5505EA97" w14:textId="77777777" w:rsidR="00A961E9" w:rsidRPr="00381F85" w:rsidRDefault="00A961E9" w:rsidP="00C817F9">
            <w:pPr>
              <w:rPr>
                <w:rFonts w:cs="Arial"/>
                <w:sz w:val="24"/>
                <w:szCs w:val="24"/>
              </w:rPr>
            </w:pPr>
            <w:r w:rsidRPr="00381F85">
              <w:rPr>
                <w:rFonts w:cs="Arial"/>
                <w:sz w:val="24"/>
                <w:szCs w:val="24"/>
              </w:rPr>
              <w:t>101</w:t>
            </w:r>
            <w:r w:rsidRPr="00381F85">
              <w:rPr>
                <w:rFonts w:cs="Arial"/>
                <w:sz w:val="24"/>
                <w:szCs w:val="24"/>
                <w:lang w:val="sr-Cyrl-RS"/>
              </w:rPr>
              <w:t>.</w:t>
            </w:r>
          </w:p>
        </w:tc>
        <w:tc>
          <w:tcPr>
            <w:tcW w:w="1723" w:type="pct"/>
          </w:tcPr>
          <w:p w14:paraId="5F057E0B" w14:textId="77777777" w:rsidR="00A961E9" w:rsidRPr="00381F85" w:rsidRDefault="00A961E9" w:rsidP="00C817F9">
            <w:pPr>
              <w:rPr>
                <w:rFonts w:cs="Arial"/>
                <w:sz w:val="24"/>
                <w:szCs w:val="24"/>
                <w:lang w:val="sr-Cyrl-CS" w:eastAsia="zh-CN"/>
              </w:rPr>
            </w:pPr>
            <w:r w:rsidRPr="00381F85">
              <w:rPr>
                <w:rFonts w:cs="Arial"/>
                <w:sz w:val="24"/>
                <w:szCs w:val="24"/>
              </w:rPr>
              <w:t>АРМАТУРА 60x40 4 x 18W за у плафон</w:t>
            </w:r>
          </w:p>
        </w:tc>
        <w:tc>
          <w:tcPr>
            <w:tcW w:w="1797" w:type="pct"/>
            <w:tcBorders>
              <w:right w:val="single" w:sz="4" w:space="0" w:color="auto"/>
            </w:tcBorders>
          </w:tcPr>
          <w:p w14:paraId="70C1480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F450A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C75ECD"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66400C1E" w14:textId="77777777" w:rsidTr="00C817F9">
        <w:trPr>
          <w:trHeight w:val="564"/>
        </w:trPr>
        <w:tc>
          <w:tcPr>
            <w:tcW w:w="344" w:type="pct"/>
            <w:shd w:val="clear" w:color="auto" w:fill="auto"/>
          </w:tcPr>
          <w:p w14:paraId="55763C00" w14:textId="77777777" w:rsidR="00A961E9" w:rsidRPr="00381F85" w:rsidRDefault="00A961E9" w:rsidP="00C817F9">
            <w:pPr>
              <w:rPr>
                <w:rFonts w:cs="Arial"/>
                <w:sz w:val="24"/>
                <w:szCs w:val="24"/>
              </w:rPr>
            </w:pPr>
            <w:r w:rsidRPr="00381F85">
              <w:rPr>
                <w:rFonts w:cs="Arial"/>
                <w:sz w:val="24"/>
                <w:szCs w:val="24"/>
              </w:rPr>
              <w:t>102</w:t>
            </w:r>
            <w:r w:rsidRPr="00381F85">
              <w:rPr>
                <w:rFonts w:cs="Arial"/>
                <w:sz w:val="24"/>
                <w:szCs w:val="24"/>
                <w:lang w:val="sr-Cyrl-RS"/>
              </w:rPr>
              <w:t>.</w:t>
            </w:r>
          </w:p>
        </w:tc>
        <w:tc>
          <w:tcPr>
            <w:tcW w:w="1723" w:type="pct"/>
          </w:tcPr>
          <w:p w14:paraId="33E8A8B0" w14:textId="77777777" w:rsidR="00A961E9" w:rsidRPr="00381F85" w:rsidRDefault="00A961E9" w:rsidP="00C817F9">
            <w:pPr>
              <w:rPr>
                <w:rFonts w:cs="Arial"/>
                <w:sz w:val="24"/>
                <w:szCs w:val="24"/>
                <w:lang w:val="sr-Cyrl-CS" w:eastAsia="zh-CN"/>
              </w:rPr>
            </w:pPr>
            <w:r w:rsidRPr="00381F85">
              <w:rPr>
                <w:rFonts w:cs="Arial"/>
                <w:sz w:val="24"/>
                <w:szCs w:val="24"/>
              </w:rPr>
              <w:t>АРМАТУРА 60x40 4 x 18W за на плафон</w:t>
            </w:r>
          </w:p>
        </w:tc>
        <w:tc>
          <w:tcPr>
            <w:tcW w:w="1797" w:type="pct"/>
            <w:tcBorders>
              <w:right w:val="single" w:sz="4" w:space="0" w:color="auto"/>
            </w:tcBorders>
          </w:tcPr>
          <w:p w14:paraId="7F9C35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6CB358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D1589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1D707FE" w14:textId="77777777" w:rsidTr="00C817F9">
        <w:trPr>
          <w:trHeight w:val="564"/>
        </w:trPr>
        <w:tc>
          <w:tcPr>
            <w:tcW w:w="344" w:type="pct"/>
            <w:shd w:val="clear" w:color="auto" w:fill="auto"/>
          </w:tcPr>
          <w:p w14:paraId="421DB962" w14:textId="77777777" w:rsidR="00A961E9" w:rsidRPr="00381F85" w:rsidRDefault="00A961E9" w:rsidP="00C817F9">
            <w:pPr>
              <w:rPr>
                <w:rFonts w:cs="Arial"/>
                <w:sz w:val="24"/>
                <w:szCs w:val="24"/>
              </w:rPr>
            </w:pPr>
            <w:r w:rsidRPr="00381F85">
              <w:rPr>
                <w:rFonts w:cs="Arial"/>
                <w:sz w:val="24"/>
                <w:szCs w:val="24"/>
              </w:rPr>
              <w:lastRenderedPageBreak/>
              <w:t>103</w:t>
            </w:r>
            <w:r w:rsidRPr="00381F85">
              <w:rPr>
                <w:rFonts w:cs="Arial"/>
                <w:sz w:val="24"/>
                <w:szCs w:val="24"/>
                <w:lang w:val="sr-Cyrl-RS"/>
              </w:rPr>
              <w:t>.</w:t>
            </w:r>
          </w:p>
        </w:tc>
        <w:tc>
          <w:tcPr>
            <w:tcW w:w="1723" w:type="pct"/>
          </w:tcPr>
          <w:p w14:paraId="095DC051" w14:textId="77777777" w:rsidR="00A961E9" w:rsidRPr="00381F85" w:rsidRDefault="00A961E9" w:rsidP="00C817F9">
            <w:pPr>
              <w:rPr>
                <w:rFonts w:cs="Arial"/>
                <w:sz w:val="24"/>
                <w:szCs w:val="24"/>
                <w:lang w:val="sr-Cyrl-CS" w:eastAsia="zh-CN"/>
              </w:rPr>
            </w:pPr>
            <w:r w:rsidRPr="00381F85">
              <w:rPr>
                <w:rFonts w:cs="Arial"/>
                <w:sz w:val="24"/>
                <w:szCs w:val="24"/>
              </w:rPr>
              <w:t>АРМАТУРА ЗА НА ПЛАФОН neon 16 W моно</w:t>
            </w:r>
          </w:p>
        </w:tc>
        <w:tc>
          <w:tcPr>
            <w:tcW w:w="1797" w:type="pct"/>
            <w:tcBorders>
              <w:right w:val="single" w:sz="4" w:space="0" w:color="auto"/>
            </w:tcBorders>
          </w:tcPr>
          <w:p w14:paraId="6CA7A3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37D7D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61110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277C58A" w14:textId="77777777" w:rsidTr="00C817F9">
        <w:trPr>
          <w:trHeight w:val="564"/>
        </w:trPr>
        <w:tc>
          <w:tcPr>
            <w:tcW w:w="344" w:type="pct"/>
            <w:shd w:val="clear" w:color="auto" w:fill="auto"/>
          </w:tcPr>
          <w:p w14:paraId="715A7BEE" w14:textId="77777777" w:rsidR="00A961E9" w:rsidRPr="00381F85" w:rsidRDefault="00A961E9" w:rsidP="00C817F9">
            <w:pPr>
              <w:rPr>
                <w:rFonts w:cs="Arial"/>
                <w:sz w:val="24"/>
                <w:szCs w:val="24"/>
              </w:rPr>
            </w:pPr>
            <w:r w:rsidRPr="00381F85">
              <w:rPr>
                <w:rFonts w:cs="Arial"/>
                <w:sz w:val="24"/>
                <w:szCs w:val="24"/>
              </w:rPr>
              <w:t>104</w:t>
            </w:r>
            <w:r w:rsidRPr="00381F85">
              <w:rPr>
                <w:rFonts w:cs="Arial"/>
                <w:sz w:val="24"/>
                <w:szCs w:val="24"/>
                <w:lang w:val="sr-Cyrl-RS"/>
              </w:rPr>
              <w:t>.</w:t>
            </w:r>
          </w:p>
        </w:tc>
        <w:tc>
          <w:tcPr>
            <w:tcW w:w="1723" w:type="pct"/>
          </w:tcPr>
          <w:p w14:paraId="37513F70" w14:textId="77777777" w:rsidR="00A961E9" w:rsidRPr="00381F85" w:rsidRDefault="00A961E9" w:rsidP="00C817F9">
            <w:pPr>
              <w:rPr>
                <w:rFonts w:cs="Arial"/>
                <w:sz w:val="24"/>
                <w:szCs w:val="24"/>
                <w:lang w:val="sr-Cyrl-CS" w:eastAsia="zh-CN"/>
              </w:rPr>
            </w:pPr>
            <w:r w:rsidRPr="00381F85">
              <w:rPr>
                <w:rFonts w:cs="Arial"/>
                <w:sz w:val="24"/>
                <w:szCs w:val="24"/>
              </w:rPr>
              <w:t>АРМАТУРА ЗА НА ПЛАФОН neon 36W моно</w:t>
            </w:r>
          </w:p>
        </w:tc>
        <w:tc>
          <w:tcPr>
            <w:tcW w:w="1797" w:type="pct"/>
            <w:tcBorders>
              <w:right w:val="single" w:sz="4" w:space="0" w:color="auto"/>
            </w:tcBorders>
          </w:tcPr>
          <w:p w14:paraId="42FB8DC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7A8F7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3DF8ED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DA2B377" w14:textId="77777777" w:rsidTr="00C817F9">
        <w:trPr>
          <w:trHeight w:val="564"/>
        </w:trPr>
        <w:tc>
          <w:tcPr>
            <w:tcW w:w="344" w:type="pct"/>
            <w:shd w:val="clear" w:color="auto" w:fill="auto"/>
          </w:tcPr>
          <w:p w14:paraId="77E22D80" w14:textId="77777777" w:rsidR="00A961E9" w:rsidRPr="00381F85" w:rsidRDefault="00A961E9" w:rsidP="00C817F9">
            <w:pPr>
              <w:rPr>
                <w:rFonts w:cs="Arial"/>
                <w:sz w:val="24"/>
                <w:szCs w:val="24"/>
              </w:rPr>
            </w:pPr>
            <w:r w:rsidRPr="00381F85">
              <w:rPr>
                <w:rFonts w:cs="Arial"/>
                <w:sz w:val="24"/>
                <w:szCs w:val="24"/>
              </w:rPr>
              <w:t>105</w:t>
            </w:r>
            <w:r w:rsidRPr="00381F85">
              <w:rPr>
                <w:rFonts w:cs="Arial"/>
                <w:sz w:val="24"/>
                <w:szCs w:val="24"/>
                <w:lang w:val="sr-Cyrl-RS"/>
              </w:rPr>
              <w:t>.</w:t>
            </w:r>
          </w:p>
        </w:tc>
        <w:tc>
          <w:tcPr>
            <w:tcW w:w="1723" w:type="pct"/>
          </w:tcPr>
          <w:p w14:paraId="3AF876C5" w14:textId="77777777" w:rsidR="00A961E9" w:rsidRPr="00381F85" w:rsidRDefault="00A961E9" w:rsidP="00C817F9">
            <w:pPr>
              <w:rPr>
                <w:rFonts w:cs="Arial"/>
                <w:sz w:val="24"/>
                <w:szCs w:val="24"/>
                <w:lang w:val="sr-Cyrl-CS" w:eastAsia="zh-CN"/>
              </w:rPr>
            </w:pPr>
            <w:r w:rsidRPr="00381F85">
              <w:rPr>
                <w:rFonts w:cs="Arial"/>
                <w:sz w:val="24"/>
                <w:szCs w:val="24"/>
              </w:rPr>
              <w:t>АРМАТУРА 2d 16W</w:t>
            </w:r>
          </w:p>
        </w:tc>
        <w:tc>
          <w:tcPr>
            <w:tcW w:w="1797" w:type="pct"/>
            <w:tcBorders>
              <w:right w:val="single" w:sz="4" w:space="0" w:color="auto"/>
            </w:tcBorders>
          </w:tcPr>
          <w:p w14:paraId="68F1335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84C61C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5501E2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BDCF875" w14:textId="77777777" w:rsidTr="00C817F9">
        <w:trPr>
          <w:trHeight w:val="564"/>
        </w:trPr>
        <w:tc>
          <w:tcPr>
            <w:tcW w:w="344" w:type="pct"/>
            <w:shd w:val="clear" w:color="auto" w:fill="auto"/>
          </w:tcPr>
          <w:p w14:paraId="05CB8D50" w14:textId="77777777" w:rsidR="00A961E9" w:rsidRPr="00381F85" w:rsidRDefault="00A961E9" w:rsidP="00C817F9">
            <w:pPr>
              <w:rPr>
                <w:rFonts w:cs="Arial"/>
                <w:sz w:val="24"/>
                <w:szCs w:val="24"/>
              </w:rPr>
            </w:pPr>
            <w:r w:rsidRPr="00381F85">
              <w:rPr>
                <w:rFonts w:cs="Arial"/>
                <w:sz w:val="24"/>
                <w:szCs w:val="24"/>
              </w:rPr>
              <w:t>106</w:t>
            </w:r>
            <w:r w:rsidRPr="00381F85">
              <w:rPr>
                <w:rFonts w:cs="Arial"/>
                <w:sz w:val="24"/>
                <w:szCs w:val="24"/>
                <w:lang w:val="sr-Cyrl-RS"/>
              </w:rPr>
              <w:t>.</w:t>
            </w:r>
          </w:p>
        </w:tc>
        <w:tc>
          <w:tcPr>
            <w:tcW w:w="1723" w:type="pct"/>
          </w:tcPr>
          <w:p w14:paraId="6CF8E890" w14:textId="77777777" w:rsidR="00A961E9" w:rsidRPr="00381F85" w:rsidRDefault="00A961E9" w:rsidP="00C817F9">
            <w:pPr>
              <w:rPr>
                <w:rFonts w:cs="Arial"/>
                <w:sz w:val="24"/>
                <w:szCs w:val="24"/>
                <w:lang w:val="sr-Cyrl-CS" w:eastAsia="zh-CN"/>
              </w:rPr>
            </w:pPr>
            <w:r w:rsidRPr="00381F85">
              <w:rPr>
                <w:rFonts w:cs="Arial"/>
                <w:sz w:val="24"/>
                <w:szCs w:val="24"/>
              </w:rPr>
              <w:t>АРМАТУРА 2d 24W</w:t>
            </w:r>
          </w:p>
        </w:tc>
        <w:tc>
          <w:tcPr>
            <w:tcW w:w="1797" w:type="pct"/>
            <w:tcBorders>
              <w:right w:val="single" w:sz="4" w:space="0" w:color="auto"/>
            </w:tcBorders>
          </w:tcPr>
          <w:p w14:paraId="23FEC6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0116B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75E688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CE0421" w14:textId="77777777" w:rsidTr="00C817F9">
        <w:trPr>
          <w:trHeight w:val="564"/>
        </w:trPr>
        <w:tc>
          <w:tcPr>
            <w:tcW w:w="344" w:type="pct"/>
            <w:shd w:val="clear" w:color="auto" w:fill="auto"/>
          </w:tcPr>
          <w:p w14:paraId="273479D2" w14:textId="77777777" w:rsidR="00A961E9" w:rsidRPr="00381F85" w:rsidRDefault="00A961E9" w:rsidP="00C817F9">
            <w:pPr>
              <w:rPr>
                <w:rFonts w:cs="Arial"/>
                <w:sz w:val="24"/>
                <w:szCs w:val="24"/>
              </w:rPr>
            </w:pPr>
            <w:r w:rsidRPr="00381F85">
              <w:rPr>
                <w:rFonts w:cs="Arial"/>
                <w:sz w:val="24"/>
                <w:szCs w:val="24"/>
              </w:rPr>
              <w:t>107</w:t>
            </w:r>
            <w:r w:rsidRPr="00381F85">
              <w:rPr>
                <w:rFonts w:cs="Arial"/>
                <w:sz w:val="24"/>
                <w:szCs w:val="24"/>
                <w:lang w:val="sr-Cyrl-RS"/>
              </w:rPr>
              <w:t>.</w:t>
            </w:r>
          </w:p>
        </w:tc>
        <w:tc>
          <w:tcPr>
            <w:tcW w:w="1723" w:type="pct"/>
          </w:tcPr>
          <w:p w14:paraId="2332348C" w14:textId="77777777" w:rsidR="00A961E9" w:rsidRPr="00381F85" w:rsidRDefault="00A961E9" w:rsidP="00C817F9">
            <w:pPr>
              <w:rPr>
                <w:rFonts w:cs="Arial"/>
                <w:sz w:val="24"/>
                <w:szCs w:val="24"/>
                <w:lang w:val="sr-Cyrl-CS" w:eastAsia="zh-CN"/>
              </w:rPr>
            </w:pPr>
            <w:r w:rsidRPr="00381F85">
              <w:rPr>
                <w:rFonts w:cs="Arial"/>
                <w:sz w:val="24"/>
                <w:szCs w:val="24"/>
              </w:rPr>
              <w:t>ПАНИК СВЕТИЉКА ЛЕД ДИОДЕ</w:t>
            </w:r>
          </w:p>
        </w:tc>
        <w:tc>
          <w:tcPr>
            <w:tcW w:w="1797" w:type="pct"/>
            <w:tcBorders>
              <w:right w:val="single" w:sz="4" w:space="0" w:color="auto"/>
            </w:tcBorders>
          </w:tcPr>
          <w:p w14:paraId="5816AEB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93A2DE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7FFB4F5"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0334AF1" w14:textId="77777777" w:rsidTr="00C817F9">
        <w:trPr>
          <w:trHeight w:val="564"/>
        </w:trPr>
        <w:tc>
          <w:tcPr>
            <w:tcW w:w="344" w:type="pct"/>
            <w:shd w:val="clear" w:color="auto" w:fill="auto"/>
          </w:tcPr>
          <w:p w14:paraId="758139C1" w14:textId="77777777" w:rsidR="00A961E9" w:rsidRPr="00381F85" w:rsidRDefault="00A961E9" w:rsidP="00C817F9">
            <w:pPr>
              <w:rPr>
                <w:rFonts w:cs="Arial"/>
                <w:sz w:val="24"/>
                <w:szCs w:val="24"/>
              </w:rPr>
            </w:pPr>
            <w:r w:rsidRPr="00381F85">
              <w:rPr>
                <w:rFonts w:cs="Arial"/>
                <w:sz w:val="24"/>
                <w:szCs w:val="24"/>
              </w:rPr>
              <w:t>108</w:t>
            </w:r>
            <w:r w:rsidRPr="00381F85">
              <w:rPr>
                <w:rFonts w:cs="Arial"/>
                <w:sz w:val="24"/>
                <w:szCs w:val="24"/>
                <w:lang w:val="sr-Cyrl-RS"/>
              </w:rPr>
              <w:t>.</w:t>
            </w:r>
          </w:p>
        </w:tc>
        <w:tc>
          <w:tcPr>
            <w:tcW w:w="1723" w:type="pct"/>
          </w:tcPr>
          <w:p w14:paraId="7991A429" w14:textId="77777777" w:rsidR="00A961E9" w:rsidRPr="00381F85" w:rsidRDefault="00A961E9" w:rsidP="00C817F9">
            <w:pPr>
              <w:rPr>
                <w:rFonts w:cs="Arial"/>
                <w:sz w:val="24"/>
                <w:szCs w:val="24"/>
                <w:lang w:val="sr-Cyrl-CS" w:eastAsia="zh-CN"/>
              </w:rPr>
            </w:pPr>
            <w:r w:rsidRPr="00381F85">
              <w:rPr>
                <w:rFonts w:cs="Arial"/>
                <w:sz w:val="24"/>
                <w:szCs w:val="24"/>
              </w:rPr>
              <w:t>РЕФЛЕКТОР ЛЕД - АРМАТУРА СА СЕНЗОРОМ 50W</w:t>
            </w:r>
          </w:p>
        </w:tc>
        <w:tc>
          <w:tcPr>
            <w:tcW w:w="1797" w:type="pct"/>
            <w:tcBorders>
              <w:right w:val="single" w:sz="4" w:space="0" w:color="auto"/>
            </w:tcBorders>
          </w:tcPr>
          <w:p w14:paraId="6353AD4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C2A9A4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6CDBA6"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326E4091" w14:textId="77777777" w:rsidTr="00C817F9">
        <w:trPr>
          <w:trHeight w:val="564"/>
        </w:trPr>
        <w:tc>
          <w:tcPr>
            <w:tcW w:w="344" w:type="pct"/>
            <w:shd w:val="clear" w:color="auto" w:fill="auto"/>
          </w:tcPr>
          <w:p w14:paraId="5ACEDF02" w14:textId="77777777" w:rsidR="00A961E9" w:rsidRPr="00381F85" w:rsidRDefault="00A961E9" w:rsidP="00C817F9">
            <w:pPr>
              <w:rPr>
                <w:rFonts w:cs="Arial"/>
                <w:sz w:val="24"/>
                <w:szCs w:val="24"/>
              </w:rPr>
            </w:pPr>
            <w:r w:rsidRPr="00381F85">
              <w:rPr>
                <w:rFonts w:cs="Arial"/>
                <w:sz w:val="24"/>
                <w:szCs w:val="24"/>
              </w:rPr>
              <w:t>109</w:t>
            </w:r>
            <w:r w:rsidRPr="00381F85">
              <w:rPr>
                <w:rFonts w:cs="Arial"/>
                <w:sz w:val="24"/>
                <w:szCs w:val="24"/>
                <w:lang w:val="sr-Cyrl-RS"/>
              </w:rPr>
              <w:t>.</w:t>
            </w:r>
          </w:p>
        </w:tc>
        <w:tc>
          <w:tcPr>
            <w:tcW w:w="1723" w:type="pct"/>
          </w:tcPr>
          <w:p w14:paraId="4D4E394D" w14:textId="77777777" w:rsidR="00A961E9" w:rsidRPr="00381F85" w:rsidRDefault="00A961E9" w:rsidP="00C817F9">
            <w:pPr>
              <w:rPr>
                <w:rFonts w:cs="Arial"/>
                <w:sz w:val="24"/>
                <w:szCs w:val="24"/>
                <w:lang w:val="sr-Cyrl-CS" w:eastAsia="zh-CN"/>
              </w:rPr>
            </w:pPr>
            <w:r w:rsidRPr="00381F85">
              <w:rPr>
                <w:rFonts w:cs="Arial"/>
                <w:sz w:val="24"/>
                <w:szCs w:val="24"/>
              </w:rPr>
              <w:t>РЕФЛЕКТОР ЛЕД  20W</w:t>
            </w:r>
          </w:p>
        </w:tc>
        <w:tc>
          <w:tcPr>
            <w:tcW w:w="1797" w:type="pct"/>
            <w:tcBorders>
              <w:right w:val="single" w:sz="4" w:space="0" w:color="auto"/>
            </w:tcBorders>
          </w:tcPr>
          <w:p w14:paraId="4CF9163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AD519C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4A1E0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05DFD99" w14:textId="77777777" w:rsidTr="00C817F9">
        <w:trPr>
          <w:trHeight w:val="564"/>
        </w:trPr>
        <w:tc>
          <w:tcPr>
            <w:tcW w:w="344" w:type="pct"/>
            <w:shd w:val="clear" w:color="auto" w:fill="auto"/>
          </w:tcPr>
          <w:p w14:paraId="4AAFCE98" w14:textId="77777777" w:rsidR="00A961E9" w:rsidRPr="00381F85" w:rsidRDefault="00A961E9" w:rsidP="00C817F9">
            <w:pPr>
              <w:rPr>
                <w:rFonts w:cs="Arial"/>
                <w:sz w:val="24"/>
                <w:szCs w:val="24"/>
              </w:rPr>
            </w:pPr>
            <w:r w:rsidRPr="00381F85">
              <w:rPr>
                <w:rFonts w:cs="Arial"/>
                <w:sz w:val="24"/>
                <w:szCs w:val="24"/>
              </w:rPr>
              <w:t>110</w:t>
            </w:r>
            <w:r w:rsidRPr="00381F85">
              <w:rPr>
                <w:rFonts w:cs="Arial"/>
                <w:sz w:val="24"/>
                <w:szCs w:val="24"/>
                <w:lang w:val="sr-Cyrl-RS"/>
              </w:rPr>
              <w:t>.</w:t>
            </w:r>
          </w:p>
        </w:tc>
        <w:tc>
          <w:tcPr>
            <w:tcW w:w="1723" w:type="pct"/>
          </w:tcPr>
          <w:p w14:paraId="559587D7" w14:textId="77777777" w:rsidR="00A961E9" w:rsidRPr="00381F85" w:rsidRDefault="00A961E9" w:rsidP="00C817F9">
            <w:pPr>
              <w:rPr>
                <w:rFonts w:cs="Arial"/>
                <w:sz w:val="24"/>
                <w:szCs w:val="24"/>
                <w:lang w:val="sr-Cyrl-CS" w:eastAsia="zh-CN"/>
              </w:rPr>
            </w:pPr>
            <w:r w:rsidRPr="00381F85">
              <w:rPr>
                <w:rFonts w:cs="Arial"/>
                <w:sz w:val="24"/>
                <w:szCs w:val="24"/>
              </w:rPr>
              <w:t>НОСАЧ ЗА НЕОН ЛАМПУ G13</w:t>
            </w:r>
          </w:p>
        </w:tc>
        <w:tc>
          <w:tcPr>
            <w:tcW w:w="1797" w:type="pct"/>
            <w:tcBorders>
              <w:right w:val="single" w:sz="4" w:space="0" w:color="auto"/>
            </w:tcBorders>
          </w:tcPr>
          <w:p w14:paraId="64892F2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DE2C22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3F744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4B0F8B91" w14:textId="77777777" w:rsidTr="00C817F9">
        <w:trPr>
          <w:trHeight w:val="564"/>
        </w:trPr>
        <w:tc>
          <w:tcPr>
            <w:tcW w:w="344" w:type="pct"/>
            <w:shd w:val="clear" w:color="auto" w:fill="auto"/>
          </w:tcPr>
          <w:p w14:paraId="70D6BD02" w14:textId="77777777" w:rsidR="00A961E9" w:rsidRPr="00381F85" w:rsidRDefault="00A961E9" w:rsidP="00C817F9">
            <w:pPr>
              <w:rPr>
                <w:rFonts w:cs="Arial"/>
                <w:sz w:val="24"/>
                <w:szCs w:val="24"/>
              </w:rPr>
            </w:pPr>
            <w:r w:rsidRPr="00381F85">
              <w:rPr>
                <w:rFonts w:cs="Arial"/>
                <w:sz w:val="24"/>
                <w:szCs w:val="24"/>
              </w:rPr>
              <w:t>111</w:t>
            </w:r>
            <w:r w:rsidRPr="00381F85">
              <w:rPr>
                <w:rFonts w:cs="Arial"/>
                <w:sz w:val="24"/>
                <w:szCs w:val="24"/>
                <w:lang w:val="sr-Cyrl-RS"/>
              </w:rPr>
              <w:t>.</w:t>
            </w:r>
          </w:p>
        </w:tc>
        <w:tc>
          <w:tcPr>
            <w:tcW w:w="1723" w:type="pct"/>
          </w:tcPr>
          <w:p w14:paraId="791DDB2D" w14:textId="77777777" w:rsidR="00A961E9" w:rsidRPr="00381F85" w:rsidRDefault="00A961E9" w:rsidP="00C817F9">
            <w:pPr>
              <w:rPr>
                <w:rFonts w:cs="Arial"/>
                <w:sz w:val="24"/>
                <w:szCs w:val="24"/>
                <w:lang w:val="sr-Cyrl-CS" w:eastAsia="zh-CN"/>
              </w:rPr>
            </w:pPr>
            <w:r w:rsidRPr="00381F85">
              <w:rPr>
                <w:rFonts w:cs="Arial"/>
                <w:sz w:val="24"/>
                <w:szCs w:val="24"/>
              </w:rPr>
              <w:t>ФОТО РЕЛЕ СА СОНДОМ</w:t>
            </w:r>
          </w:p>
        </w:tc>
        <w:tc>
          <w:tcPr>
            <w:tcW w:w="1797" w:type="pct"/>
            <w:tcBorders>
              <w:right w:val="single" w:sz="4" w:space="0" w:color="auto"/>
            </w:tcBorders>
          </w:tcPr>
          <w:p w14:paraId="096E4B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7516F9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32D48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7277302" w14:textId="77777777" w:rsidTr="00C817F9">
        <w:trPr>
          <w:trHeight w:val="564"/>
        </w:trPr>
        <w:tc>
          <w:tcPr>
            <w:tcW w:w="344" w:type="pct"/>
            <w:shd w:val="clear" w:color="auto" w:fill="auto"/>
          </w:tcPr>
          <w:p w14:paraId="2E6A1BAF" w14:textId="77777777" w:rsidR="00A961E9" w:rsidRPr="00381F85" w:rsidRDefault="00A961E9" w:rsidP="00C817F9">
            <w:pPr>
              <w:rPr>
                <w:rFonts w:cs="Arial"/>
                <w:sz w:val="24"/>
                <w:szCs w:val="24"/>
              </w:rPr>
            </w:pPr>
            <w:r w:rsidRPr="00381F85">
              <w:rPr>
                <w:rFonts w:cs="Arial"/>
                <w:sz w:val="24"/>
                <w:szCs w:val="24"/>
              </w:rPr>
              <w:t>112</w:t>
            </w:r>
            <w:r w:rsidRPr="00381F85">
              <w:rPr>
                <w:rFonts w:cs="Arial"/>
                <w:sz w:val="24"/>
                <w:szCs w:val="24"/>
                <w:lang w:val="sr-Cyrl-RS"/>
              </w:rPr>
              <w:t>.</w:t>
            </w:r>
          </w:p>
        </w:tc>
        <w:tc>
          <w:tcPr>
            <w:tcW w:w="1723" w:type="pct"/>
          </w:tcPr>
          <w:p w14:paraId="37B4D287" w14:textId="77777777" w:rsidR="00A961E9" w:rsidRPr="00381F85" w:rsidRDefault="00A961E9" w:rsidP="00C817F9">
            <w:pPr>
              <w:rPr>
                <w:rFonts w:cs="Arial"/>
                <w:sz w:val="24"/>
                <w:szCs w:val="24"/>
                <w:lang w:val="sr-Cyrl-CS" w:eastAsia="zh-CN"/>
              </w:rPr>
            </w:pPr>
            <w:r w:rsidRPr="00381F85">
              <w:rPr>
                <w:rFonts w:cs="Arial"/>
                <w:sz w:val="24"/>
                <w:szCs w:val="24"/>
              </w:rPr>
              <w:t>ПРИГУШНИЦА - БАЛАСТ ЗА НЕОН СИЈАЛИЦУ 58W</w:t>
            </w:r>
          </w:p>
        </w:tc>
        <w:tc>
          <w:tcPr>
            <w:tcW w:w="1797" w:type="pct"/>
            <w:tcBorders>
              <w:right w:val="single" w:sz="4" w:space="0" w:color="auto"/>
            </w:tcBorders>
          </w:tcPr>
          <w:p w14:paraId="2EFD699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C8E34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7C40CB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729112A" w14:textId="77777777" w:rsidTr="00C817F9">
        <w:trPr>
          <w:trHeight w:val="564"/>
        </w:trPr>
        <w:tc>
          <w:tcPr>
            <w:tcW w:w="344" w:type="pct"/>
            <w:shd w:val="clear" w:color="auto" w:fill="auto"/>
          </w:tcPr>
          <w:p w14:paraId="1F7400F9" w14:textId="77777777" w:rsidR="00A961E9" w:rsidRPr="00381F85" w:rsidRDefault="00A961E9" w:rsidP="00C817F9">
            <w:pPr>
              <w:rPr>
                <w:rFonts w:cs="Arial"/>
                <w:sz w:val="24"/>
                <w:szCs w:val="24"/>
              </w:rPr>
            </w:pPr>
            <w:r w:rsidRPr="00381F85">
              <w:rPr>
                <w:rFonts w:cs="Arial"/>
                <w:sz w:val="24"/>
                <w:szCs w:val="24"/>
              </w:rPr>
              <w:t>113</w:t>
            </w:r>
            <w:r w:rsidRPr="00381F85">
              <w:rPr>
                <w:rFonts w:cs="Arial"/>
                <w:sz w:val="24"/>
                <w:szCs w:val="24"/>
                <w:lang w:val="sr-Cyrl-RS"/>
              </w:rPr>
              <w:t>.</w:t>
            </w:r>
          </w:p>
        </w:tc>
        <w:tc>
          <w:tcPr>
            <w:tcW w:w="1723" w:type="pct"/>
          </w:tcPr>
          <w:p w14:paraId="405623DA" w14:textId="77777777" w:rsidR="00A961E9" w:rsidRPr="00381F85" w:rsidRDefault="00A961E9" w:rsidP="00C817F9">
            <w:pPr>
              <w:rPr>
                <w:rFonts w:cs="Arial"/>
                <w:sz w:val="24"/>
                <w:szCs w:val="24"/>
                <w:lang w:val="sr-Cyrl-CS" w:eastAsia="zh-CN"/>
              </w:rPr>
            </w:pPr>
            <w:r w:rsidRPr="00381F85">
              <w:rPr>
                <w:rFonts w:cs="Arial"/>
                <w:sz w:val="24"/>
                <w:szCs w:val="24"/>
              </w:rPr>
              <w:t xml:space="preserve">ПРИГУШНИЦЕ ЗА ФЛУО ЦЕВИ 36 W </w:t>
            </w:r>
          </w:p>
        </w:tc>
        <w:tc>
          <w:tcPr>
            <w:tcW w:w="1797" w:type="pct"/>
            <w:tcBorders>
              <w:right w:val="single" w:sz="4" w:space="0" w:color="auto"/>
            </w:tcBorders>
          </w:tcPr>
          <w:p w14:paraId="43AA426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C24BF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E87DA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976B1FE" w14:textId="77777777" w:rsidTr="00C817F9">
        <w:trPr>
          <w:trHeight w:val="564"/>
        </w:trPr>
        <w:tc>
          <w:tcPr>
            <w:tcW w:w="344" w:type="pct"/>
            <w:shd w:val="clear" w:color="auto" w:fill="auto"/>
          </w:tcPr>
          <w:p w14:paraId="6D843326" w14:textId="77777777" w:rsidR="00A961E9" w:rsidRPr="00381F85" w:rsidRDefault="00A961E9" w:rsidP="00C817F9">
            <w:pPr>
              <w:rPr>
                <w:rFonts w:cs="Arial"/>
                <w:sz w:val="24"/>
                <w:szCs w:val="24"/>
              </w:rPr>
            </w:pPr>
            <w:r w:rsidRPr="00381F85">
              <w:rPr>
                <w:rFonts w:cs="Arial"/>
                <w:sz w:val="24"/>
                <w:szCs w:val="24"/>
              </w:rPr>
              <w:t>114</w:t>
            </w:r>
            <w:r w:rsidRPr="00381F85">
              <w:rPr>
                <w:rFonts w:cs="Arial"/>
                <w:sz w:val="24"/>
                <w:szCs w:val="24"/>
                <w:lang w:val="sr-Cyrl-RS"/>
              </w:rPr>
              <w:t>.</w:t>
            </w:r>
          </w:p>
        </w:tc>
        <w:tc>
          <w:tcPr>
            <w:tcW w:w="1723" w:type="pct"/>
          </w:tcPr>
          <w:p w14:paraId="03AB302B"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1x18W</w:t>
            </w:r>
          </w:p>
        </w:tc>
        <w:tc>
          <w:tcPr>
            <w:tcW w:w="1797" w:type="pct"/>
            <w:tcBorders>
              <w:right w:val="single" w:sz="4" w:space="0" w:color="auto"/>
            </w:tcBorders>
          </w:tcPr>
          <w:p w14:paraId="5963A2B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66DA3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ACE5A9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E5B5868" w14:textId="77777777" w:rsidTr="00C817F9">
        <w:trPr>
          <w:trHeight w:val="564"/>
        </w:trPr>
        <w:tc>
          <w:tcPr>
            <w:tcW w:w="344" w:type="pct"/>
            <w:shd w:val="clear" w:color="auto" w:fill="auto"/>
          </w:tcPr>
          <w:p w14:paraId="69973443" w14:textId="77777777" w:rsidR="00A961E9" w:rsidRPr="00381F85" w:rsidRDefault="00A961E9" w:rsidP="00C817F9">
            <w:pPr>
              <w:rPr>
                <w:rFonts w:cs="Arial"/>
                <w:sz w:val="24"/>
                <w:szCs w:val="24"/>
              </w:rPr>
            </w:pPr>
            <w:r w:rsidRPr="00381F85">
              <w:rPr>
                <w:rFonts w:cs="Arial"/>
                <w:sz w:val="24"/>
                <w:szCs w:val="24"/>
              </w:rPr>
              <w:t>115</w:t>
            </w:r>
            <w:r w:rsidRPr="00381F85">
              <w:rPr>
                <w:rFonts w:cs="Arial"/>
                <w:sz w:val="24"/>
                <w:szCs w:val="24"/>
                <w:lang w:val="sr-Cyrl-RS"/>
              </w:rPr>
              <w:t>.</w:t>
            </w:r>
          </w:p>
        </w:tc>
        <w:tc>
          <w:tcPr>
            <w:tcW w:w="1723" w:type="pct"/>
          </w:tcPr>
          <w:p w14:paraId="68BCEA1F"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2x36W</w:t>
            </w:r>
          </w:p>
        </w:tc>
        <w:tc>
          <w:tcPr>
            <w:tcW w:w="1797" w:type="pct"/>
            <w:tcBorders>
              <w:right w:val="single" w:sz="4" w:space="0" w:color="auto"/>
            </w:tcBorders>
          </w:tcPr>
          <w:p w14:paraId="326E83C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C30F7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35005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F418F7D" w14:textId="77777777" w:rsidTr="00C817F9">
        <w:trPr>
          <w:trHeight w:val="564"/>
        </w:trPr>
        <w:tc>
          <w:tcPr>
            <w:tcW w:w="344" w:type="pct"/>
            <w:shd w:val="clear" w:color="auto" w:fill="auto"/>
          </w:tcPr>
          <w:p w14:paraId="515B7435" w14:textId="77777777" w:rsidR="00A961E9" w:rsidRPr="00381F85" w:rsidRDefault="00A961E9" w:rsidP="00C817F9">
            <w:pPr>
              <w:rPr>
                <w:rFonts w:cs="Arial"/>
                <w:sz w:val="24"/>
                <w:szCs w:val="24"/>
              </w:rPr>
            </w:pPr>
            <w:r w:rsidRPr="00381F85">
              <w:rPr>
                <w:rFonts w:cs="Arial"/>
                <w:sz w:val="24"/>
                <w:szCs w:val="24"/>
              </w:rPr>
              <w:t>116</w:t>
            </w:r>
            <w:r w:rsidRPr="00381F85">
              <w:rPr>
                <w:rFonts w:cs="Arial"/>
                <w:sz w:val="24"/>
                <w:szCs w:val="24"/>
                <w:lang w:val="sr-Cyrl-RS"/>
              </w:rPr>
              <w:t>.</w:t>
            </w:r>
          </w:p>
        </w:tc>
        <w:tc>
          <w:tcPr>
            <w:tcW w:w="1723" w:type="pct"/>
          </w:tcPr>
          <w:p w14:paraId="3C85FAB5"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2x18W</w:t>
            </w:r>
          </w:p>
        </w:tc>
        <w:tc>
          <w:tcPr>
            <w:tcW w:w="1797" w:type="pct"/>
            <w:tcBorders>
              <w:right w:val="single" w:sz="4" w:space="0" w:color="auto"/>
            </w:tcBorders>
          </w:tcPr>
          <w:p w14:paraId="7AEFC95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C0C1BC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92367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BE2C760" w14:textId="77777777" w:rsidTr="00C817F9">
        <w:trPr>
          <w:trHeight w:val="564"/>
        </w:trPr>
        <w:tc>
          <w:tcPr>
            <w:tcW w:w="344" w:type="pct"/>
            <w:shd w:val="clear" w:color="auto" w:fill="auto"/>
          </w:tcPr>
          <w:p w14:paraId="312A70B9" w14:textId="77777777" w:rsidR="00A961E9" w:rsidRPr="00381F85" w:rsidRDefault="00A961E9" w:rsidP="00C817F9">
            <w:pPr>
              <w:rPr>
                <w:rFonts w:cs="Arial"/>
                <w:sz w:val="24"/>
                <w:szCs w:val="24"/>
              </w:rPr>
            </w:pPr>
            <w:r w:rsidRPr="00381F85">
              <w:rPr>
                <w:rFonts w:cs="Arial"/>
                <w:sz w:val="24"/>
                <w:szCs w:val="24"/>
              </w:rPr>
              <w:t>117</w:t>
            </w:r>
            <w:r w:rsidRPr="00381F85">
              <w:rPr>
                <w:rFonts w:cs="Arial"/>
                <w:sz w:val="24"/>
                <w:szCs w:val="24"/>
                <w:lang w:val="sr-Cyrl-RS"/>
              </w:rPr>
              <w:t>.</w:t>
            </w:r>
          </w:p>
        </w:tc>
        <w:tc>
          <w:tcPr>
            <w:tcW w:w="1723" w:type="pct"/>
          </w:tcPr>
          <w:p w14:paraId="44333988"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1x36W</w:t>
            </w:r>
          </w:p>
        </w:tc>
        <w:tc>
          <w:tcPr>
            <w:tcW w:w="1797" w:type="pct"/>
            <w:tcBorders>
              <w:right w:val="single" w:sz="4" w:space="0" w:color="auto"/>
            </w:tcBorders>
          </w:tcPr>
          <w:p w14:paraId="7C32E57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99852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97213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51460D4" w14:textId="77777777" w:rsidTr="00C817F9">
        <w:trPr>
          <w:trHeight w:val="564"/>
        </w:trPr>
        <w:tc>
          <w:tcPr>
            <w:tcW w:w="344" w:type="pct"/>
            <w:shd w:val="clear" w:color="auto" w:fill="auto"/>
          </w:tcPr>
          <w:p w14:paraId="360779C7" w14:textId="77777777" w:rsidR="00A961E9" w:rsidRPr="00381F85" w:rsidRDefault="00A961E9" w:rsidP="00C817F9">
            <w:pPr>
              <w:rPr>
                <w:rFonts w:cs="Arial"/>
                <w:sz w:val="24"/>
                <w:szCs w:val="24"/>
              </w:rPr>
            </w:pPr>
            <w:r w:rsidRPr="00381F85">
              <w:rPr>
                <w:rFonts w:cs="Arial"/>
                <w:sz w:val="24"/>
                <w:szCs w:val="24"/>
              </w:rPr>
              <w:t>118</w:t>
            </w:r>
            <w:r w:rsidRPr="00381F85">
              <w:rPr>
                <w:rFonts w:cs="Arial"/>
                <w:sz w:val="24"/>
                <w:szCs w:val="24"/>
                <w:lang w:val="sr-Cyrl-RS"/>
              </w:rPr>
              <w:t>.</w:t>
            </w:r>
          </w:p>
        </w:tc>
        <w:tc>
          <w:tcPr>
            <w:tcW w:w="1723" w:type="pct"/>
          </w:tcPr>
          <w:p w14:paraId="57D7A135" w14:textId="77777777" w:rsidR="00A961E9" w:rsidRPr="00381F85" w:rsidRDefault="00A961E9" w:rsidP="00C817F9">
            <w:pPr>
              <w:rPr>
                <w:rFonts w:cs="Arial"/>
                <w:sz w:val="24"/>
                <w:szCs w:val="24"/>
                <w:lang w:val="sr-Cyrl-CS" w:eastAsia="zh-CN"/>
              </w:rPr>
            </w:pPr>
            <w:r w:rsidRPr="00381F85">
              <w:rPr>
                <w:rFonts w:cs="Arial"/>
                <w:sz w:val="24"/>
                <w:szCs w:val="24"/>
              </w:rPr>
              <w:t>ВЕНТИЛАТОР ЗА ТОАЛЕТ 10 cm</w:t>
            </w:r>
          </w:p>
        </w:tc>
        <w:tc>
          <w:tcPr>
            <w:tcW w:w="1797" w:type="pct"/>
            <w:tcBorders>
              <w:right w:val="single" w:sz="4" w:space="0" w:color="auto"/>
            </w:tcBorders>
          </w:tcPr>
          <w:p w14:paraId="065046E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BC947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D98417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A03A132" w14:textId="77777777" w:rsidTr="00C817F9">
        <w:trPr>
          <w:trHeight w:val="564"/>
        </w:trPr>
        <w:tc>
          <w:tcPr>
            <w:tcW w:w="344" w:type="pct"/>
            <w:shd w:val="clear" w:color="auto" w:fill="auto"/>
          </w:tcPr>
          <w:p w14:paraId="79D35C62" w14:textId="77777777" w:rsidR="00A961E9" w:rsidRPr="00381F85" w:rsidRDefault="00A961E9" w:rsidP="00C817F9">
            <w:pPr>
              <w:rPr>
                <w:rFonts w:cs="Arial"/>
                <w:sz w:val="24"/>
                <w:szCs w:val="24"/>
              </w:rPr>
            </w:pPr>
            <w:r w:rsidRPr="00381F85">
              <w:rPr>
                <w:rFonts w:cs="Arial"/>
                <w:sz w:val="24"/>
                <w:szCs w:val="24"/>
              </w:rPr>
              <w:t>119</w:t>
            </w:r>
            <w:r w:rsidRPr="00381F85">
              <w:rPr>
                <w:rFonts w:cs="Arial"/>
                <w:sz w:val="24"/>
                <w:szCs w:val="24"/>
                <w:lang w:val="sr-Cyrl-RS"/>
              </w:rPr>
              <w:t>.</w:t>
            </w:r>
          </w:p>
        </w:tc>
        <w:tc>
          <w:tcPr>
            <w:tcW w:w="1723" w:type="pct"/>
          </w:tcPr>
          <w:p w14:paraId="3C8C24B9" w14:textId="77777777" w:rsidR="00A961E9" w:rsidRPr="00381F85" w:rsidRDefault="00A961E9" w:rsidP="00C817F9">
            <w:pPr>
              <w:rPr>
                <w:rFonts w:cs="Arial"/>
                <w:sz w:val="24"/>
                <w:szCs w:val="24"/>
                <w:lang w:val="sr-Cyrl-CS" w:eastAsia="zh-CN"/>
              </w:rPr>
            </w:pPr>
            <w:r w:rsidRPr="00381F85">
              <w:rPr>
                <w:rFonts w:cs="Arial"/>
                <w:sz w:val="24"/>
                <w:szCs w:val="24"/>
              </w:rPr>
              <w:t>ВЕНТИЛАТОР ЗА ТОАЛЕТ 12 cm</w:t>
            </w:r>
          </w:p>
        </w:tc>
        <w:tc>
          <w:tcPr>
            <w:tcW w:w="1797" w:type="pct"/>
            <w:tcBorders>
              <w:right w:val="single" w:sz="4" w:space="0" w:color="auto"/>
            </w:tcBorders>
          </w:tcPr>
          <w:p w14:paraId="6769904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7D0705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272D28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5653502" w14:textId="77777777" w:rsidTr="00C817F9">
        <w:trPr>
          <w:trHeight w:val="564"/>
        </w:trPr>
        <w:tc>
          <w:tcPr>
            <w:tcW w:w="344" w:type="pct"/>
            <w:shd w:val="clear" w:color="auto" w:fill="auto"/>
          </w:tcPr>
          <w:p w14:paraId="384BC352" w14:textId="77777777" w:rsidR="00A961E9" w:rsidRPr="00381F85" w:rsidRDefault="00A961E9" w:rsidP="00C817F9">
            <w:pPr>
              <w:rPr>
                <w:rFonts w:cs="Arial"/>
                <w:sz w:val="24"/>
                <w:szCs w:val="24"/>
              </w:rPr>
            </w:pPr>
            <w:r w:rsidRPr="00381F85">
              <w:rPr>
                <w:rFonts w:cs="Arial"/>
                <w:sz w:val="24"/>
                <w:szCs w:val="24"/>
              </w:rPr>
              <w:t>120</w:t>
            </w:r>
            <w:r w:rsidRPr="00381F85">
              <w:rPr>
                <w:rFonts w:cs="Arial"/>
                <w:sz w:val="24"/>
                <w:szCs w:val="24"/>
                <w:lang w:val="sr-Cyrl-RS"/>
              </w:rPr>
              <w:t>.</w:t>
            </w:r>
          </w:p>
        </w:tc>
        <w:tc>
          <w:tcPr>
            <w:tcW w:w="1723" w:type="pct"/>
          </w:tcPr>
          <w:p w14:paraId="4D90F78E" w14:textId="77777777" w:rsidR="00A961E9" w:rsidRPr="00381F85" w:rsidRDefault="00A961E9" w:rsidP="00C817F9">
            <w:pPr>
              <w:rPr>
                <w:rFonts w:cs="Arial"/>
                <w:sz w:val="24"/>
                <w:szCs w:val="24"/>
                <w:lang w:val="sr-Cyrl-CS" w:eastAsia="zh-CN"/>
              </w:rPr>
            </w:pPr>
            <w:r w:rsidRPr="00381F85">
              <w:rPr>
                <w:rFonts w:cs="Arial"/>
                <w:sz w:val="24"/>
                <w:szCs w:val="24"/>
              </w:rPr>
              <w:t>ПРОДУЖНИ КАБАЛ 5m СА 6 УТИЧНИХ МЕСТА</w:t>
            </w:r>
          </w:p>
        </w:tc>
        <w:tc>
          <w:tcPr>
            <w:tcW w:w="1797" w:type="pct"/>
            <w:tcBorders>
              <w:right w:val="single" w:sz="4" w:space="0" w:color="auto"/>
            </w:tcBorders>
          </w:tcPr>
          <w:p w14:paraId="4D75E97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8A3CC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54A106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71007FFC" w14:textId="77777777" w:rsidTr="00C817F9">
        <w:trPr>
          <w:trHeight w:val="564"/>
        </w:trPr>
        <w:tc>
          <w:tcPr>
            <w:tcW w:w="344" w:type="pct"/>
            <w:shd w:val="clear" w:color="auto" w:fill="auto"/>
          </w:tcPr>
          <w:p w14:paraId="46AF80E4" w14:textId="77777777" w:rsidR="00A961E9" w:rsidRPr="00381F85" w:rsidRDefault="00A961E9" w:rsidP="00C817F9">
            <w:pPr>
              <w:rPr>
                <w:rFonts w:cs="Arial"/>
                <w:sz w:val="24"/>
                <w:szCs w:val="24"/>
              </w:rPr>
            </w:pPr>
            <w:r w:rsidRPr="00381F85">
              <w:rPr>
                <w:rFonts w:cs="Arial"/>
                <w:sz w:val="24"/>
                <w:szCs w:val="24"/>
              </w:rPr>
              <w:t>121</w:t>
            </w:r>
            <w:r w:rsidRPr="00381F85">
              <w:rPr>
                <w:rFonts w:cs="Arial"/>
                <w:sz w:val="24"/>
                <w:szCs w:val="24"/>
                <w:lang w:val="sr-Cyrl-RS"/>
              </w:rPr>
              <w:t>.</w:t>
            </w:r>
          </w:p>
        </w:tc>
        <w:tc>
          <w:tcPr>
            <w:tcW w:w="1723" w:type="pct"/>
          </w:tcPr>
          <w:p w14:paraId="55F08BB6" w14:textId="77777777" w:rsidR="00A961E9" w:rsidRPr="00381F85" w:rsidRDefault="00A961E9" w:rsidP="00C817F9">
            <w:pPr>
              <w:rPr>
                <w:rFonts w:cs="Arial"/>
                <w:sz w:val="24"/>
                <w:szCs w:val="24"/>
                <w:lang w:val="sr-Cyrl-CS" w:eastAsia="zh-CN"/>
              </w:rPr>
            </w:pPr>
            <w:r w:rsidRPr="00381F85">
              <w:rPr>
                <w:rFonts w:cs="Arial"/>
                <w:sz w:val="24"/>
                <w:szCs w:val="24"/>
              </w:rPr>
              <w:t>ПРОДУЖНИ КАБАЛ 3m  СА 6 УТИЧНИХ МЕСТА</w:t>
            </w:r>
          </w:p>
        </w:tc>
        <w:tc>
          <w:tcPr>
            <w:tcW w:w="1797" w:type="pct"/>
            <w:tcBorders>
              <w:right w:val="single" w:sz="4" w:space="0" w:color="auto"/>
            </w:tcBorders>
          </w:tcPr>
          <w:p w14:paraId="082C99A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20ED7D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E7BDDF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20A1CED4" w14:textId="77777777" w:rsidTr="00C817F9">
        <w:trPr>
          <w:trHeight w:val="564"/>
        </w:trPr>
        <w:tc>
          <w:tcPr>
            <w:tcW w:w="344" w:type="pct"/>
            <w:shd w:val="clear" w:color="auto" w:fill="auto"/>
          </w:tcPr>
          <w:p w14:paraId="3B3AEC98" w14:textId="77777777" w:rsidR="00A961E9" w:rsidRPr="00381F85" w:rsidRDefault="00A961E9" w:rsidP="00C817F9">
            <w:pPr>
              <w:rPr>
                <w:rFonts w:cs="Arial"/>
                <w:sz w:val="24"/>
                <w:szCs w:val="24"/>
              </w:rPr>
            </w:pPr>
            <w:r w:rsidRPr="00381F85">
              <w:rPr>
                <w:rFonts w:cs="Arial"/>
                <w:sz w:val="24"/>
                <w:szCs w:val="24"/>
              </w:rPr>
              <w:lastRenderedPageBreak/>
              <w:t>122</w:t>
            </w:r>
            <w:r w:rsidRPr="00381F85">
              <w:rPr>
                <w:rFonts w:cs="Arial"/>
                <w:sz w:val="24"/>
                <w:szCs w:val="24"/>
                <w:lang w:val="sr-Cyrl-RS"/>
              </w:rPr>
              <w:t>.</w:t>
            </w:r>
          </w:p>
        </w:tc>
        <w:tc>
          <w:tcPr>
            <w:tcW w:w="1723" w:type="pct"/>
          </w:tcPr>
          <w:p w14:paraId="5E935B68" w14:textId="77777777" w:rsidR="00A961E9" w:rsidRPr="00381F85" w:rsidRDefault="00A961E9" w:rsidP="00C817F9">
            <w:pPr>
              <w:rPr>
                <w:rFonts w:cs="Arial"/>
                <w:sz w:val="24"/>
                <w:szCs w:val="24"/>
                <w:lang w:val="sr-Cyrl-CS" w:eastAsia="zh-CN"/>
              </w:rPr>
            </w:pPr>
            <w:r w:rsidRPr="00381F85">
              <w:rPr>
                <w:rFonts w:cs="Arial"/>
                <w:sz w:val="24"/>
                <w:szCs w:val="24"/>
              </w:rPr>
              <w:t>ГРЕЈАЧ ЕЛ. ЗА ПРОТ БОЈЛЕР Magnohrom 5 L</w:t>
            </w:r>
            <w:r w:rsidRPr="00381F85">
              <w:rPr>
                <w:rFonts w:cs="Arial"/>
                <w:sz w:val="24"/>
                <w:szCs w:val="24"/>
                <w:lang w:val="sr-Cyrl-RS"/>
              </w:rPr>
              <w:t xml:space="preserve"> или одговарајући</w:t>
            </w:r>
          </w:p>
        </w:tc>
        <w:tc>
          <w:tcPr>
            <w:tcW w:w="1797" w:type="pct"/>
            <w:tcBorders>
              <w:right w:val="single" w:sz="4" w:space="0" w:color="auto"/>
            </w:tcBorders>
          </w:tcPr>
          <w:p w14:paraId="56269CF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260970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E8FE06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749EFF9" w14:textId="77777777" w:rsidTr="00C817F9">
        <w:trPr>
          <w:trHeight w:val="564"/>
        </w:trPr>
        <w:tc>
          <w:tcPr>
            <w:tcW w:w="344" w:type="pct"/>
            <w:shd w:val="clear" w:color="auto" w:fill="auto"/>
          </w:tcPr>
          <w:p w14:paraId="7A886005" w14:textId="77777777" w:rsidR="00A961E9" w:rsidRPr="00381F85" w:rsidRDefault="00A961E9" w:rsidP="00C817F9">
            <w:pPr>
              <w:rPr>
                <w:rFonts w:cs="Arial"/>
                <w:sz w:val="24"/>
                <w:szCs w:val="24"/>
              </w:rPr>
            </w:pPr>
            <w:r w:rsidRPr="00381F85">
              <w:rPr>
                <w:rFonts w:cs="Arial"/>
                <w:sz w:val="24"/>
                <w:szCs w:val="24"/>
              </w:rPr>
              <w:t>123</w:t>
            </w:r>
            <w:r w:rsidRPr="00381F85">
              <w:rPr>
                <w:rFonts w:cs="Arial"/>
                <w:sz w:val="24"/>
                <w:szCs w:val="24"/>
                <w:lang w:val="sr-Cyrl-RS"/>
              </w:rPr>
              <w:t>.</w:t>
            </w:r>
          </w:p>
        </w:tc>
        <w:tc>
          <w:tcPr>
            <w:tcW w:w="1723" w:type="pct"/>
          </w:tcPr>
          <w:p w14:paraId="5CD8AB2E" w14:textId="77777777" w:rsidR="00A961E9" w:rsidRPr="00381F85" w:rsidRDefault="00A961E9" w:rsidP="00C817F9">
            <w:pPr>
              <w:rPr>
                <w:rFonts w:cs="Arial"/>
                <w:sz w:val="24"/>
                <w:szCs w:val="24"/>
                <w:lang w:val="sr-Cyrl-CS" w:eastAsia="zh-CN"/>
              </w:rPr>
            </w:pPr>
            <w:r w:rsidRPr="00381F85">
              <w:rPr>
                <w:rFonts w:cs="Arial"/>
                <w:sz w:val="24"/>
                <w:szCs w:val="24"/>
              </w:rPr>
              <w:t>ГРЕЈАЧ ЗА БОЈЛЕР Magnohrom 50 l 2000w</w:t>
            </w:r>
            <w:r w:rsidRPr="00381F85">
              <w:rPr>
                <w:rFonts w:cs="Arial"/>
                <w:sz w:val="24"/>
                <w:szCs w:val="24"/>
                <w:lang w:val="sr-Cyrl-RS"/>
              </w:rPr>
              <w:t xml:space="preserve"> или одговарајући</w:t>
            </w:r>
          </w:p>
        </w:tc>
        <w:tc>
          <w:tcPr>
            <w:tcW w:w="1797" w:type="pct"/>
            <w:tcBorders>
              <w:right w:val="single" w:sz="4" w:space="0" w:color="auto"/>
            </w:tcBorders>
          </w:tcPr>
          <w:p w14:paraId="7F2BFE3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C48382" w14:textId="77777777" w:rsidR="00A961E9" w:rsidRPr="00381F85" w:rsidRDefault="00A961E9" w:rsidP="00C817F9">
            <w:pPr>
              <w:rPr>
                <w:rFonts w:cs="Arial"/>
                <w:sz w:val="24"/>
                <w:szCs w:val="24"/>
              </w:rPr>
            </w:pPr>
          </w:p>
          <w:p w14:paraId="6EF5F20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C540F80" w14:textId="77777777" w:rsidR="00A961E9" w:rsidRPr="00381F85" w:rsidRDefault="00A961E9" w:rsidP="00C817F9">
            <w:pPr>
              <w:rPr>
                <w:rFonts w:cs="Arial"/>
                <w:sz w:val="24"/>
                <w:szCs w:val="24"/>
              </w:rPr>
            </w:pPr>
          </w:p>
          <w:p w14:paraId="6FE38A9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921F3EA" w14:textId="77777777" w:rsidTr="00C817F9">
        <w:trPr>
          <w:trHeight w:val="564"/>
        </w:trPr>
        <w:tc>
          <w:tcPr>
            <w:tcW w:w="344" w:type="pct"/>
            <w:shd w:val="clear" w:color="auto" w:fill="auto"/>
          </w:tcPr>
          <w:p w14:paraId="3A87E0D3" w14:textId="77777777" w:rsidR="00A961E9" w:rsidRPr="00381F85" w:rsidRDefault="00A961E9" w:rsidP="00C817F9">
            <w:pPr>
              <w:rPr>
                <w:rFonts w:cs="Arial"/>
                <w:sz w:val="24"/>
                <w:szCs w:val="24"/>
              </w:rPr>
            </w:pPr>
            <w:r w:rsidRPr="00381F85">
              <w:rPr>
                <w:rFonts w:cs="Arial"/>
                <w:sz w:val="24"/>
                <w:szCs w:val="24"/>
              </w:rPr>
              <w:t>124</w:t>
            </w:r>
            <w:r w:rsidRPr="00381F85">
              <w:rPr>
                <w:rFonts w:cs="Arial"/>
                <w:sz w:val="24"/>
                <w:szCs w:val="24"/>
                <w:lang w:val="sr-Cyrl-RS"/>
              </w:rPr>
              <w:t>.</w:t>
            </w:r>
          </w:p>
        </w:tc>
        <w:tc>
          <w:tcPr>
            <w:tcW w:w="1723" w:type="pct"/>
          </w:tcPr>
          <w:p w14:paraId="09C8CF6E" w14:textId="77777777" w:rsidR="00A961E9" w:rsidRPr="00381F85" w:rsidRDefault="00A961E9" w:rsidP="00C817F9">
            <w:pPr>
              <w:rPr>
                <w:rFonts w:cs="Arial"/>
                <w:sz w:val="24"/>
                <w:szCs w:val="24"/>
                <w:lang w:val="sr-Cyrl-CS" w:eastAsia="zh-CN"/>
              </w:rPr>
            </w:pPr>
            <w:r w:rsidRPr="00381F85">
              <w:rPr>
                <w:rFonts w:cs="Arial"/>
                <w:sz w:val="24"/>
                <w:szCs w:val="24"/>
              </w:rPr>
              <w:t>ГРЕЈАЧ ЗА БОЈЛЕР Končar 50 l</w:t>
            </w:r>
            <w:r w:rsidRPr="00381F85">
              <w:rPr>
                <w:rFonts w:cs="Arial"/>
                <w:sz w:val="24"/>
                <w:szCs w:val="24"/>
                <w:lang w:val="sr-Cyrl-RS"/>
              </w:rPr>
              <w:t xml:space="preserve"> или одговарајући</w:t>
            </w:r>
          </w:p>
        </w:tc>
        <w:tc>
          <w:tcPr>
            <w:tcW w:w="1797" w:type="pct"/>
            <w:tcBorders>
              <w:right w:val="single" w:sz="4" w:space="0" w:color="auto"/>
            </w:tcBorders>
          </w:tcPr>
          <w:p w14:paraId="77CA5B1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15810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03FD87"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B0E9EC7" w14:textId="77777777" w:rsidTr="00C817F9">
        <w:trPr>
          <w:trHeight w:val="564"/>
        </w:trPr>
        <w:tc>
          <w:tcPr>
            <w:tcW w:w="344" w:type="pct"/>
            <w:shd w:val="clear" w:color="auto" w:fill="auto"/>
          </w:tcPr>
          <w:p w14:paraId="569749F9" w14:textId="77777777" w:rsidR="00A961E9" w:rsidRPr="00381F85" w:rsidRDefault="00A961E9" w:rsidP="00C817F9">
            <w:pPr>
              <w:rPr>
                <w:rFonts w:cs="Arial"/>
                <w:sz w:val="24"/>
                <w:szCs w:val="24"/>
              </w:rPr>
            </w:pPr>
            <w:r w:rsidRPr="00381F85">
              <w:rPr>
                <w:rFonts w:cs="Arial"/>
                <w:sz w:val="24"/>
                <w:szCs w:val="24"/>
              </w:rPr>
              <w:t>125</w:t>
            </w:r>
            <w:r w:rsidRPr="00381F85">
              <w:rPr>
                <w:rFonts w:cs="Arial"/>
                <w:sz w:val="24"/>
                <w:szCs w:val="24"/>
                <w:lang w:val="sr-Cyrl-RS"/>
              </w:rPr>
              <w:t>.</w:t>
            </w:r>
          </w:p>
        </w:tc>
        <w:tc>
          <w:tcPr>
            <w:tcW w:w="1723" w:type="pct"/>
          </w:tcPr>
          <w:p w14:paraId="04FDB9DD" w14:textId="77777777" w:rsidR="00A961E9" w:rsidRPr="00381F85" w:rsidRDefault="00A961E9" w:rsidP="00C817F9">
            <w:pPr>
              <w:rPr>
                <w:rFonts w:cs="Arial"/>
                <w:sz w:val="24"/>
                <w:szCs w:val="24"/>
                <w:lang w:val="sr-Cyrl-CS" w:eastAsia="zh-CN"/>
              </w:rPr>
            </w:pPr>
            <w:r w:rsidRPr="00381F85">
              <w:rPr>
                <w:rFonts w:cs="Arial"/>
                <w:sz w:val="24"/>
                <w:szCs w:val="24"/>
              </w:rPr>
              <w:t>ГРЕЈАЧ КОМПЛЕТ ЗА GorenjeEkonomicBojler 80 l 2000w</w:t>
            </w:r>
            <w:r w:rsidRPr="00381F85">
              <w:rPr>
                <w:rFonts w:cs="Arial"/>
                <w:sz w:val="24"/>
                <w:szCs w:val="24"/>
                <w:lang w:val="sr-Cyrl-RS"/>
              </w:rPr>
              <w:t xml:space="preserve"> или одговарајући</w:t>
            </w:r>
          </w:p>
        </w:tc>
        <w:tc>
          <w:tcPr>
            <w:tcW w:w="1797" w:type="pct"/>
            <w:tcBorders>
              <w:right w:val="single" w:sz="4" w:space="0" w:color="auto"/>
            </w:tcBorders>
          </w:tcPr>
          <w:p w14:paraId="14D016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EA9E2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C134AC"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7CBA2FF" w14:textId="77777777" w:rsidTr="00C817F9">
        <w:trPr>
          <w:trHeight w:val="564"/>
        </w:trPr>
        <w:tc>
          <w:tcPr>
            <w:tcW w:w="344" w:type="pct"/>
            <w:shd w:val="clear" w:color="auto" w:fill="auto"/>
          </w:tcPr>
          <w:p w14:paraId="1AEDE82D" w14:textId="77777777" w:rsidR="00A961E9" w:rsidRPr="00381F85" w:rsidRDefault="00A961E9" w:rsidP="00C817F9">
            <w:pPr>
              <w:rPr>
                <w:rFonts w:cs="Arial"/>
                <w:sz w:val="24"/>
                <w:szCs w:val="24"/>
              </w:rPr>
            </w:pPr>
            <w:r w:rsidRPr="00381F85">
              <w:rPr>
                <w:rFonts w:cs="Arial"/>
                <w:sz w:val="24"/>
                <w:szCs w:val="24"/>
              </w:rPr>
              <w:t>126</w:t>
            </w:r>
            <w:r w:rsidRPr="00381F85">
              <w:rPr>
                <w:rFonts w:cs="Arial"/>
                <w:sz w:val="24"/>
                <w:szCs w:val="24"/>
                <w:lang w:val="sr-Cyrl-RS"/>
              </w:rPr>
              <w:t>.</w:t>
            </w:r>
          </w:p>
        </w:tc>
        <w:tc>
          <w:tcPr>
            <w:tcW w:w="1723" w:type="pct"/>
          </w:tcPr>
          <w:p w14:paraId="33F0BC72" w14:textId="77777777" w:rsidR="00A961E9" w:rsidRPr="00381F85" w:rsidRDefault="00A961E9" w:rsidP="00C817F9">
            <w:pPr>
              <w:rPr>
                <w:rFonts w:cs="Arial"/>
                <w:sz w:val="24"/>
                <w:szCs w:val="24"/>
                <w:lang w:val="sr-Cyrl-CS" w:eastAsia="zh-CN"/>
              </w:rPr>
            </w:pPr>
            <w:r w:rsidRPr="00381F85">
              <w:rPr>
                <w:rFonts w:cs="Arial"/>
                <w:sz w:val="24"/>
                <w:szCs w:val="24"/>
              </w:rPr>
              <w:t>ГРЕЈАЧ КОМПЛЕТ ЗА INOX PRERADA ПАНЧЕВО ПРОХР. Bojler 50 l</w:t>
            </w:r>
            <w:r w:rsidRPr="00381F85">
              <w:rPr>
                <w:rFonts w:cs="Arial"/>
                <w:sz w:val="24"/>
                <w:szCs w:val="24"/>
                <w:lang w:val="sr-Cyrl-RS"/>
              </w:rPr>
              <w:t xml:space="preserve"> или одговарајући</w:t>
            </w:r>
          </w:p>
        </w:tc>
        <w:tc>
          <w:tcPr>
            <w:tcW w:w="1797" w:type="pct"/>
            <w:tcBorders>
              <w:right w:val="single" w:sz="4" w:space="0" w:color="auto"/>
            </w:tcBorders>
          </w:tcPr>
          <w:p w14:paraId="357A40C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E14B4B7" w14:textId="77777777" w:rsidR="00A961E9" w:rsidRPr="00381F85" w:rsidRDefault="00A961E9" w:rsidP="00C817F9">
            <w:pPr>
              <w:rPr>
                <w:rFonts w:cs="Arial"/>
                <w:sz w:val="24"/>
                <w:szCs w:val="24"/>
              </w:rPr>
            </w:pPr>
          </w:p>
          <w:p w14:paraId="6B65ABD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7D5AE0" w14:textId="77777777" w:rsidR="00A961E9" w:rsidRPr="00381F85" w:rsidRDefault="00A961E9" w:rsidP="00C817F9">
            <w:pPr>
              <w:rPr>
                <w:rFonts w:cs="Arial"/>
                <w:sz w:val="24"/>
                <w:szCs w:val="24"/>
              </w:rPr>
            </w:pPr>
          </w:p>
          <w:p w14:paraId="0214173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7440B115" w14:textId="77777777" w:rsidTr="00C817F9">
        <w:trPr>
          <w:trHeight w:val="564"/>
        </w:trPr>
        <w:tc>
          <w:tcPr>
            <w:tcW w:w="344" w:type="pct"/>
            <w:shd w:val="clear" w:color="auto" w:fill="auto"/>
          </w:tcPr>
          <w:p w14:paraId="3A3900CF" w14:textId="77777777" w:rsidR="00A961E9" w:rsidRPr="00381F85" w:rsidRDefault="00A961E9" w:rsidP="00C817F9">
            <w:pPr>
              <w:rPr>
                <w:rFonts w:cs="Arial"/>
                <w:sz w:val="24"/>
                <w:szCs w:val="24"/>
              </w:rPr>
            </w:pPr>
            <w:r w:rsidRPr="00381F85">
              <w:rPr>
                <w:rFonts w:cs="Arial"/>
                <w:sz w:val="24"/>
                <w:szCs w:val="24"/>
              </w:rPr>
              <w:t>127</w:t>
            </w:r>
            <w:r w:rsidRPr="00381F85">
              <w:rPr>
                <w:rFonts w:cs="Arial"/>
                <w:sz w:val="24"/>
                <w:szCs w:val="24"/>
                <w:lang w:val="sr-Cyrl-RS"/>
              </w:rPr>
              <w:t>.</w:t>
            </w:r>
          </w:p>
        </w:tc>
        <w:tc>
          <w:tcPr>
            <w:tcW w:w="1723" w:type="pct"/>
          </w:tcPr>
          <w:p w14:paraId="37E0CC75" w14:textId="77777777" w:rsidR="00A961E9" w:rsidRPr="00381F85" w:rsidRDefault="00A961E9" w:rsidP="00C817F9">
            <w:pPr>
              <w:rPr>
                <w:rFonts w:cs="Arial"/>
                <w:sz w:val="24"/>
                <w:szCs w:val="24"/>
                <w:lang w:val="sr-Cyrl-CS" w:eastAsia="zh-CN"/>
              </w:rPr>
            </w:pPr>
            <w:r w:rsidRPr="00381F85">
              <w:rPr>
                <w:rFonts w:cs="Arial"/>
                <w:sz w:val="24"/>
                <w:szCs w:val="24"/>
              </w:rPr>
              <w:t>ТЕРМОСТАТ РАДНИ ЗА ПРОТОЧНИ БОЈЛЕР Končar</w:t>
            </w:r>
            <w:r w:rsidRPr="00381F85">
              <w:rPr>
                <w:rFonts w:cs="Arial"/>
                <w:sz w:val="24"/>
                <w:szCs w:val="24"/>
                <w:lang w:val="sr-Cyrl-RS"/>
              </w:rPr>
              <w:t xml:space="preserve"> или одговарајући</w:t>
            </w:r>
          </w:p>
        </w:tc>
        <w:tc>
          <w:tcPr>
            <w:tcW w:w="1797" w:type="pct"/>
            <w:tcBorders>
              <w:right w:val="single" w:sz="4" w:space="0" w:color="auto"/>
            </w:tcBorders>
          </w:tcPr>
          <w:p w14:paraId="4610746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04D78D8" w14:textId="77777777" w:rsidR="00A961E9" w:rsidRPr="00381F85" w:rsidRDefault="00A961E9" w:rsidP="00C817F9">
            <w:pPr>
              <w:rPr>
                <w:rFonts w:cs="Arial"/>
                <w:sz w:val="24"/>
                <w:szCs w:val="24"/>
              </w:rPr>
            </w:pPr>
          </w:p>
          <w:p w14:paraId="3721B48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16C85B" w14:textId="77777777" w:rsidR="00A961E9" w:rsidRPr="00381F85" w:rsidRDefault="00A961E9" w:rsidP="00C817F9">
            <w:pPr>
              <w:rPr>
                <w:rFonts w:cs="Arial"/>
                <w:sz w:val="24"/>
                <w:szCs w:val="24"/>
              </w:rPr>
            </w:pPr>
          </w:p>
          <w:p w14:paraId="3C1106DA"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C83B89E" w14:textId="77777777" w:rsidTr="00C817F9">
        <w:trPr>
          <w:trHeight w:val="564"/>
        </w:trPr>
        <w:tc>
          <w:tcPr>
            <w:tcW w:w="344" w:type="pct"/>
            <w:shd w:val="clear" w:color="auto" w:fill="auto"/>
          </w:tcPr>
          <w:p w14:paraId="70D6754D" w14:textId="77777777" w:rsidR="00A961E9" w:rsidRPr="00381F85" w:rsidRDefault="00A961E9" w:rsidP="00C817F9">
            <w:pPr>
              <w:rPr>
                <w:rFonts w:cs="Arial"/>
                <w:sz w:val="24"/>
                <w:szCs w:val="24"/>
              </w:rPr>
            </w:pPr>
            <w:r w:rsidRPr="00381F85">
              <w:rPr>
                <w:rFonts w:cs="Arial"/>
                <w:sz w:val="24"/>
                <w:szCs w:val="24"/>
              </w:rPr>
              <w:t>128</w:t>
            </w:r>
            <w:r w:rsidRPr="00381F85">
              <w:rPr>
                <w:rFonts w:cs="Arial"/>
                <w:sz w:val="24"/>
                <w:szCs w:val="24"/>
                <w:lang w:val="sr-Cyrl-RS"/>
              </w:rPr>
              <w:t>.</w:t>
            </w:r>
          </w:p>
        </w:tc>
        <w:tc>
          <w:tcPr>
            <w:tcW w:w="1723" w:type="pct"/>
          </w:tcPr>
          <w:p w14:paraId="6E5F02C8" w14:textId="77777777" w:rsidR="00A961E9" w:rsidRPr="00381F85" w:rsidRDefault="00A961E9" w:rsidP="00C817F9">
            <w:pPr>
              <w:rPr>
                <w:rFonts w:cs="Arial"/>
                <w:sz w:val="24"/>
                <w:szCs w:val="24"/>
                <w:lang w:val="sr-Cyrl-CS" w:eastAsia="zh-CN"/>
              </w:rPr>
            </w:pPr>
            <w:r w:rsidRPr="00381F85">
              <w:rPr>
                <w:rFonts w:cs="Arial"/>
                <w:sz w:val="24"/>
                <w:szCs w:val="24"/>
              </w:rPr>
              <w:t>TЕРМОСТАТ СИГУРНОСНИ ЗА ПРОТОЧНИ БОЈЛЕР Magnohrom</w:t>
            </w:r>
            <w:r w:rsidRPr="00381F85">
              <w:rPr>
                <w:rFonts w:cs="Arial"/>
                <w:sz w:val="24"/>
                <w:szCs w:val="24"/>
                <w:lang w:val="sr-Cyrl-RS"/>
              </w:rPr>
              <w:t xml:space="preserve"> или одговарајући</w:t>
            </w:r>
          </w:p>
        </w:tc>
        <w:tc>
          <w:tcPr>
            <w:tcW w:w="1797" w:type="pct"/>
            <w:tcBorders>
              <w:right w:val="single" w:sz="4" w:space="0" w:color="auto"/>
            </w:tcBorders>
          </w:tcPr>
          <w:p w14:paraId="4DFA9D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27C1866" w14:textId="77777777" w:rsidR="00A961E9" w:rsidRPr="00381F85" w:rsidRDefault="00A961E9" w:rsidP="00C817F9">
            <w:pPr>
              <w:rPr>
                <w:rFonts w:cs="Arial"/>
                <w:sz w:val="24"/>
                <w:szCs w:val="24"/>
              </w:rPr>
            </w:pPr>
          </w:p>
          <w:p w14:paraId="0DC0CE89" w14:textId="77777777" w:rsidR="00A961E9" w:rsidRPr="00381F85" w:rsidRDefault="00A961E9" w:rsidP="00C817F9">
            <w:pPr>
              <w:rPr>
                <w:rFonts w:cs="Arial"/>
                <w:sz w:val="24"/>
                <w:szCs w:val="24"/>
                <w:lang w:val="sr-Latn-CS" w:eastAsia="sr-Latn-CS"/>
              </w:rPr>
            </w:pPr>
            <w:r w:rsidRPr="00381F85">
              <w:rPr>
                <w:rFonts w:cs="Arial"/>
                <w:sz w:val="24"/>
                <w:szCs w:val="24"/>
              </w:rPr>
              <w:t>koм</w:t>
            </w:r>
          </w:p>
        </w:tc>
        <w:tc>
          <w:tcPr>
            <w:tcW w:w="682" w:type="pct"/>
            <w:tcBorders>
              <w:top w:val="nil"/>
              <w:left w:val="nil"/>
              <w:bottom w:val="single" w:sz="4" w:space="0" w:color="auto"/>
              <w:right w:val="single" w:sz="4" w:space="0" w:color="auto"/>
            </w:tcBorders>
            <w:shd w:val="clear" w:color="auto" w:fill="auto"/>
          </w:tcPr>
          <w:p w14:paraId="38C00A34" w14:textId="77777777" w:rsidR="00A961E9" w:rsidRPr="00381F85" w:rsidRDefault="00A961E9" w:rsidP="00C817F9">
            <w:pPr>
              <w:rPr>
                <w:rFonts w:cs="Arial"/>
                <w:sz w:val="24"/>
                <w:szCs w:val="24"/>
              </w:rPr>
            </w:pPr>
          </w:p>
          <w:p w14:paraId="3A543BB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45D9660" w14:textId="77777777" w:rsidTr="00C817F9">
        <w:trPr>
          <w:trHeight w:val="564"/>
        </w:trPr>
        <w:tc>
          <w:tcPr>
            <w:tcW w:w="344" w:type="pct"/>
            <w:shd w:val="clear" w:color="auto" w:fill="auto"/>
          </w:tcPr>
          <w:p w14:paraId="744E56C5" w14:textId="77777777" w:rsidR="00A961E9" w:rsidRPr="00381F85" w:rsidRDefault="00A961E9" w:rsidP="00C817F9">
            <w:pPr>
              <w:rPr>
                <w:rFonts w:cs="Arial"/>
                <w:sz w:val="24"/>
                <w:szCs w:val="24"/>
              </w:rPr>
            </w:pPr>
            <w:r w:rsidRPr="00381F85">
              <w:rPr>
                <w:rFonts w:cs="Arial"/>
                <w:sz w:val="24"/>
                <w:szCs w:val="24"/>
              </w:rPr>
              <w:t>129</w:t>
            </w:r>
            <w:r w:rsidRPr="00381F85">
              <w:rPr>
                <w:rFonts w:cs="Arial"/>
                <w:sz w:val="24"/>
                <w:szCs w:val="24"/>
                <w:lang w:val="sr-Cyrl-RS"/>
              </w:rPr>
              <w:t>.</w:t>
            </w:r>
          </w:p>
        </w:tc>
        <w:tc>
          <w:tcPr>
            <w:tcW w:w="1723" w:type="pct"/>
          </w:tcPr>
          <w:p w14:paraId="7C63A771" w14:textId="77777777" w:rsidR="00A961E9" w:rsidRPr="00381F85" w:rsidRDefault="00A961E9" w:rsidP="00C817F9">
            <w:pPr>
              <w:rPr>
                <w:rFonts w:cs="Arial"/>
                <w:sz w:val="24"/>
                <w:szCs w:val="24"/>
                <w:lang w:val="sr-Cyrl-CS" w:eastAsia="zh-CN"/>
              </w:rPr>
            </w:pPr>
            <w:r w:rsidRPr="00381F85">
              <w:rPr>
                <w:rFonts w:cs="Arial"/>
                <w:sz w:val="24"/>
                <w:szCs w:val="24"/>
              </w:rPr>
              <w:t>ТЕРМОСТАТ РАДНИ ЗА ПРОТОЧНИ БОЈЛЕР Magnohrom</w:t>
            </w:r>
            <w:r w:rsidRPr="00381F85">
              <w:rPr>
                <w:rFonts w:cs="Arial"/>
                <w:sz w:val="24"/>
                <w:szCs w:val="24"/>
                <w:lang w:val="sr-Cyrl-RS"/>
              </w:rPr>
              <w:t xml:space="preserve"> или одговарајући</w:t>
            </w:r>
          </w:p>
        </w:tc>
        <w:tc>
          <w:tcPr>
            <w:tcW w:w="1797" w:type="pct"/>
            <w:tcBorders>
              <w:right w:val="single" w:sz="4" w:space="0" w:color="auto"/>
            </w:tcBorders>
          </w:tcPr>
          <w:p w14:paraId="161B9F3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B738D3" w14:textId="77777777" w:rsidR="00A961E9" w:rsidRPr="00381F85" w:rsidRDefault="00A961E9" w:rsidP="00C817F9">
            <w:pPr>
              <w:rPr>
                <w:rFonts w:cs="Arial"/>
                <w:sz w:val="24"/>
                <w:szCs w:val="24"/>
              </w:rPr>
            </w:pPr>
          </w:p>
          <w:p w14:paraId="5C0BD39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C01E24" w14:textId="77777777" w:rsidR="00A961E9" w:rsidRPr="00381F85" w:rsidRDefault="00A961E9" w:rsidP="00C817F9">
            <w:pPr>
              <w:rPr>
                <w:rFonts w:cs="Arial"/>
                <w:sz w:val="24"/>
                <w:szCs w:val="24"/>
              </w:rPr>
            </w:pPr>
          </w:p>
          <w:p w14:paraId="01513B5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8AAED3E" w14:textId="77777777" w:rsidTr="00C817F9">
        <w:trPr>
          <w:trHeight w:val="564"/>
        </w:trPr>
        <w:tc>
          <w:tcPr>
            <w:tcW w:w="344" w:type="pct"/>
            <w:shd w:val="clear" w:color="auto" w:fill="auto"/>
          </w:tcPr>
          <w:p w14:paraId="355EB5B2" w14:textId="77777777" w:rsidR="00A961E9" w:rsidRPr="00381F85" w:rsidRDefault="00A961E9" w:rsidP="00C817F9">
            <w:pPr>
              <w:rPr>
                <w:rFonts w:cs="Arial"/>
                <w:sz w:val="24"/>
                <w:szCs w:val="24"/>
              </w:rPr>
            </w:pPr>
            <w:r w:rsidRPr="00381F85">
              <w:rPr>
                <w:rFonts w:cs="Arial"/>
                <w:sz w:val="24"/>
                <w:szCs w:val="24"/>
              </w:rPr>
              <w:t>130</w:t>
            </w:r>
            <w:r w:rsidRPr="00381F85">
              <w:rPr>
                <w:rFonts w:cs="Arial"/>
                <w:sz w:val="24"/>
                <w:szCs w:val="24"/>
                <w:lang w:val="sr-Cyrl-RS"/>
              </w:rPr>
              <w:t>.</w:t>
            </w:r>
          </w:p>
        </w:tc>
        <w:tc>
          <w:tcPr>
            <w:tcW w:w="1723" w:type="pct"/>
          </w:tcPr>
          <w:p w14:paraId="0D6D4452" w14:textId="77777777" w:rsidR="00A961E9" w:rsidRPr="00381F85" w:rsidRDefault="00A961E9" w:rsidP="00C817F9">
            <w:pPr>
              <w:rPr>
                <w:rFonts w:cs="Arial"/>
                <w:sz w:val="24"/>
                <w:szCs w:val="24"/>
                <w:lang w:val="sr-Cyrl-CS" w:eastAsia="zh-CN"/>
              </w:rPr>
            </w:pPr>
            <w:r w:rsidRPr="00381F85">
              <w:rPr>
                <w:rFonts w:cs="Arial"/>
                <w:sz w:val="24"/>
                <w:szCs w:val="24"/>
              </w:rPr>
              <w:t>TЕРМОСТАТ СИГУРНОСНИ ЗА ПРОТОЧНИ БОЈЛЕР У ОБЛИКУ ДИОДЕ - VAROVALKA</w:t>
            </w:r>
          </w:p>
        </w:tc>
        <w:tc>
          <w:tcPr>
            <w:tcW w:w="1797" w:type="pct"/>
            <w:tcBorders>
              <w:right w:val="single" w:sz="4" w:space="0" w:color="auto"/>
            </w:tcBorders>
          </w:tcPr>
          <w:p w14:paraId="33E2C70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DFA59CF" w14:textId="77777777" w:rsidR="00A961E9" w:rsidRPr="00381F85" w:rsidRDefault="00A961E9" w:rsidP="00C817F9">
            <w:pPr>
              <w:rPr>
                <w:rFonts w:cs="Arial"/>
                <w:sz w:val="24"/>
                <w:szCs w:val="24"/>
              </w:rPr>
            </w:pPr>
          </w:p>
          <w:p w14:paraId="2854188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D3CD4D5" w14:textId="77777777" w:rsidR="00A961E9" w:rsidRPr="00381F85" w:rsidRDefault="00A961E9" w:rsidP="00C817F9">
            <w:pPr>
              <w:rPr>
                <w:rFonts w:cs="Arial"/>
                <w:sz w:val="24"/>
                <w:szCs w:val="24"/>
              </w:rPr>
            </w:pPr>
          </w:p>
          <w:p w14:paraId="61BDC7E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47D44C4" w14:textId="77777777" w:rsidTr="00C817F9">
        <w:trPr>
          <w:trHeight w:val="564"/>
        </w:trPr>
        <w:tc>
          <w:tcPr>
            <w:tcW w:w="344" w:type="pct"/>
            <w:shd w:val="clear" w:color="auto" w:fill="auto"/>
          </w:tcPr>
          <w:p w14:paraId="605C34D2" w14:textId="77777777" w:rsidR="00A961E9" w:rsidRPr="00381F85" w:rsidRDefault="00A961E9" w:rsidP="00C817F9">
            <w:pPr>
              <w:rPr>
                <w:rFonts w:cs="Arial"/>
                <w:sz w:val="24"/>
                <w:szCs w:val="24"/>
              </w:rPr>
            </w:pPr>
            <w:r w:rsidRPr="00381F85">
              <w:rPr>
                <w:rFonts w:cs="Arial"/>
                <w:sz w:val="24"/>
                <w:szCs w:val="24"/>
              </w:rPr>
              <w:t>131</w:t>
            </w:r>
            <w:r w:rsidRPr="00381F85">
              <w:rPr>
                <w:rFonts w:cs="Arial"/>
                <w:sz w:val="24"/>
                <w:szCs w:val="24"/>
                <w:lang w:val="sr-Cyrl-RS"/>
              </w:rPr>
              <w:t>.</w:t>
            </w:r>
          </w:p>
        </w:tc>
        <w:tc>
          <w:tcPr>
            <w:tcW w:w="1723" w:type="pct"/>
          </w:tcPr>
          <w:p w14:paraId="4C633933" w14:textId="77777777" w:rsidR="00A961E9" w:rsidRPr="00381F85" w:rsidRDefault="00A961E9" w:rsidP="00C817F9">
            <w:pPr>
              <w:rPr>
                <w:rFonts w:cs="Arial"/>
                <w:sz w:val="24"/>
                <w:szCs w:val="24"/>
                <w:lang w:val="sr-Cyrl-CS" w:eastAsia="zh-CN"/>
              </w:rPr>
            </w:pPr>
            <w:r w:rsidRPr="00381F85">
              <w:rPr>
                <w:rFonts w:cs="Arial"/>
                <w:sz w:val="24"/>
                <w:szCs w:val="24"/>
              </w:rPr>
              <w:t>РИНГЛА ПРОМЕР  145 ekspre</w:t>
            </w:r>
          </w:p>
        </w:tc>
        <w:tc>
          <w:tcPr>
            <w:tcW w:w="1797" w:type="pct"/>
            <w:tcBorders>
              <w:right w:val="single" w:sz="4" w:space="0" w:color="auto"/>
            </w:tcBorders>
          </w:tcPr>
          <w:p w14:paraId="15963C5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965F4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D2EA90"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F87129F" w14:textId="77777777" w:rsidTr="00C817F9">
        <w:trPr>
          <w:trHeight w:val="564"/>
        </w:trPr>
        <w:tc>
          <w:tcPr>
            <w:tcW w:w="344" w:type="pct"/>
            <w:shd w:val="clear" w:color="auto" w:fill="auto"/>
          </w:tcPr>
          <w:p w14:paraId="34C404B8" w14:textId="77777777" w:rsidR="00A961E9" w:rsidRPr="00381F85" w:rsidRDefault="00A961E9" w:rsidP="00C817F9">
            <w:pPr>
              <w:rPr>
                <w:rFonts w:cs="Arial"/>
                <w:sz w:val="24"/>
                <w:szCs w:val="24"/>
              </w:rPr>
            </w:pPr>
            <w:r w:rsidRPr="00381F85">
              <w:rPr>
                <w:rFonts w:cs="Arial"/>
                <w:sz w:val="24"/>
                <w:szCs w:val="24"/>
              </w:rPr>
              <w:t>132</w:t>
            </w:r>
            <w:r w:rsidRPr="00381F85">
              <w:rPr>
                <w:rFonts w:cs="Arial"/>
                <w:sz w:val="24"/>
                <w:szCs w:val="24"/>
                <w:lang w:val="sr-Cyrl-RS"/>
              </w:rPr>
              <w:t>.</w:t>
            </w:r>
          </w:p>
        </w:tc>
        <w:tc>
          <w:tcPr>
            <w:tcW w:w="1723" w:type="pct"/>
          </w:tcPr>
          <w:p w14:paraId="5EF5E7CD"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145 </w:t>
            </w:r>
          </w:p>
        </w:tc>
        <w:tc>
          <w:tcPr>
            <w:tcW w:w="1797" w:type="pct"/>
            <w:tcBorders>
              <w:right w:val="single" w:sz="4" w:space="0" w:color="auto"/>
            </w:tcBorders>
          </w:tcPr>
          <w:p w14:paraId="1ACA7EF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7574E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121A47"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0B89746" w14:textId="77777777" w:rsidTr="00C817F9">
        <w:trPr>
          <w:trHeight w:val="564"/>
        </w:trPr>
        <w:tc>
          <w:tcPr>
            <w:tcW w:w="344" w:type="pct"/>
            <w:shd w:val="clear" w:color="auto" w:fill="auto"/>
          </w:tcPr>
          <w:p w14:paraId="5BE24F20" w14:textId="77777777" w:rsidR="00A961E9" w:rsidRPr="00381F85" w:rsidRDefault="00A961E9" w:rsidP="00C817F9">
            <w:pPr>
              <w:rPr>
                <w:rFonts w:cs="Arial"/>
                <w:sz w:val="24"/>
                <w:szCs w:val="24"/>
              </w:rPr>
            </w:pPr>
            <w:r w:rsidRPr="00381F85">
              <w:rPr>
                <w:rFonts w:cs="Arial"/>
                <w:sz w:val="24"/>
                <w:szCs w:val="24"/>
              </w:rPr>
              <w:t>133</w:t>
            </w:r>
            <w:r w:rsidRPr="00381F85">
              <w:rPr>
                <w:rFonts w:cs="Arial"/>
                <w:sz w:val="24"/>
                <w:szCs w:val="24"/>
                <w:lang w:val="sr-Cyrl-RS"/>
              </w:rPr>
              <w:t>.</w:t>
            </w:r>
          </w:p>
        </w:tc>
        <w:tc>
          <w:tcPr>
            <w:tcW w:w="1723" w:type="pct"/>
          </w:tcPr>
          <w:p w14:paraId="14027803"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185 </w:t>
            </w:r>
          </w:p>
        </w:tc>
        <w:tc>
          <w:tcPr>
            <w:tcW w:w="1797" w:type="pct"/>
            <w:tcBorders>
              <w:right w:val="single" w:sz="4" w:space="0" w:color="auto"/>
            </w:tcBorders>
          </w:tcPr>
          <w:p w14:paraId="3DC2C8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91014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EAD34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E26EB4B" w14:textId="77777777" w:rsidTr="00C817F9">
        <w:trPr>
          <w:trHeight w:val="564"/>
        </w:trPr>
        <w:tc>
          <w:tcPr>
            <w:tcW w:w="344" w:type="pct"/>
            <w:shd w:val="clear" w:color="auto" w:fill="auto"/>
          </w:tcPr>
          <w:p w14:paraId="049026BC" w14:textId="77777777" w:rsidR="00A961E9" w:rsidRPr="00381F85" w:rsidRDefault="00A961E9" w:rsidP="00C817F9">
            <w:pPr>
              <w:rPr>
                <w:rFonts w:cs="Arial"/>
                <w:sz w:val="24"/>
                <w:szCs w:val="24"/>
              </w:rPr>
            </w:pPr>
            <w:r w:rsidRPr="00381F85">
              <w:rPr>
                <w:rFonts w:cs="Arial"/>
                <w:sz w:val="24"/>
                <w:szCs w:val="24"/>
              </w:rPr>
              <w:t>134</w:t>
            </w:r>
            <w:r w:rsidRPr="00381F85">
              <w:rPr>
                <w:rFonts w:cs="Arial"/>
                <w:sz w:val="24"/>
                <w:szCs w:val="24"/>
                <w:lang w:val="sr-Cyrl-RS"/>
              </w:rPr>
              <w:t>.</w:t>
            </w:r>
          </w:p>
        </w:tc>
        <w:tc>
          <w:tcPr>
            <w:tcW w:w="1723" w:type="pct"/>
          </w:tcPr>
          <w:p w14:paraId="292AA6A8"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225 </w:t>
            </w:r>
          </w:p>
        </w:tc>
        <w:tc>
          <w:tcPr>
            <w:tcW w:w="1797" w:type="pct"/>
            <w:tcBorders>
              <w:right w:val="single" w:sz="4" w:space="0" w:color="auto"/>
            </w:tcBorders>
          </w:tcPr>
          <w:p w14:paraId="644842E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33ADFB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4A58D34"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6D997B76" w14:textId="77777777" w:rsidTr="00C817F9">
        <w:trPr>
          <w:trHeight w:val="564"/>
        </w:trPr>
        <w:tc>
          <w:tcPr>
            <w:tcW w:w="344" w:type="pct"/>
            <w:shd w:val="clear" w:color="auto" w:fill="auto"/>
          </w:tcPr>
          <w:p w14:paraId="561D6932" w14:textId="77777777" w:rsidR="00A961E9" w:rsidRPr="00381F85" w:rsidRDefault="00A961E9" w:rsidP="00C817F9">
            <w:pPr>
              <w:rPr>
                <w:rFonts w:cs="Arial"/>
                <w:sz w:val="24"/>
                <w:szCs w:val="24"/>
              </w:rPr>
            </w:pPr>
            <w:r w:rsidRPr="00381F85">
              <w:rPr>
                <w:rFonts w:cs="Arial"/>
                <w:sz w:val="24"/>
                <w:szCs w:val="24"/>
              </w:rPr>
              <w:t>135</w:t>
            </w:r>
            <w:r w:rsidRPr="00381F85">
              <w:rPr>
                <w:rFonts w:cs="Arial"/>
                <w:sz w:val="24"/>
                <w:szCs w:val="24"/>
                <w:lang w:val="sr-Cyrl-RS"/>
              </w:rPr>
              <w:t>.</w:t>
            </w:r>
          </w:p>
        </w:tc>
        <w:tc>
          <w:tcPr>
            <w:tcW w:w="1723" w:type="pct"/>
          </w:tcPr>
          <w:p w14:paraId="415991E9"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300X300 </w:t>
            </w:r>
          </w:p>
        </w:tc>
        <w:tc>
          <w:tcPr>
            <w:tcW w:w="1797" w:type="pct"/>
            <w:tcBorders>
              <w:right w:val="single" w:sz="4" w:space="0" w:color="auto"/>
            </w:tcBorders>
          </w:tcPr>
          <w:p w14:paraId="243F5CF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DDDD72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93DD31"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B2E5B54" w14:textId="77777777" w:rsidTr="00C817F9">
        <w:trPr>
          <w:trHeight w:val="564"/>
        </w:trPr>
        <w:tc>
          <w:tcPr>
            <w:tcW w:w="344" w:type="pct"/>
            <w:shd w:val="clear" w:color="auto" w:fill="auto"/>
          </w:tcPr>
          <w:p w14:paraId="342255D4" w14:textId="77777777" w:rsidR="00A961E9" w:rsidRPr="00381F85" w:rsidRDefault="00A961E9" w:rsidP="00C817F9">
            <w:pPr>
              <w:rPr>
                <w:rFonts w:cs="Arial"/>
                <w:sz w:val="24"/>
                <w:szCs w:val="24"/>
              </w:rPr>
            </w:pPr>
            <w:r w:rsidRPr="00381F85">
              <w:rPr>
                <w:rFonts w:cs="Arial"/>
                <w:sz w:val="24"/>
                <w:szCs w:val="24"/>
              </w:rPr>
              <w:lastRenderedPageBreak/>
              <w:t>136</w:t>
            </w:r>
            <w:r w:rsidRPr="00381F85">
              <w:rPr>
                <w:rFonts w:cs="Arial"/>
                <w:sz w:val="24"/>
                <w:szCs w:val="24"/>
                <w:lang w:val="sr-Cyrl-RS"/>
              </w:rPr>
              <w:t>.</w:t>
            </w:r>
          </w:p>
        </w:tc>
        <w:tc>
          <w:tcPr>
            <w:tcW w:w="1723" w:type="pct"/>
          </w:tcPr>
          <w:p w14:paraId="24437884" w14:textId="77777777" w:rsidR="00A961E9" w:rsidRPr="00381F85" w:rsidRDefault="00A961E9" w:rsidP="00C817F9">
            <w:pPr>
              <w:rPr>
                <w:rFonts w:cs="Arial"/>
                <w:sz w:val="24"/>
                <w:szCs w:val="24"/>
                <w:lang w:val="sr-Cyrl-CS" w:eastAsia="zh-CN"/>
              </w:rPr>
            </w:pPr>
            <w:r w:rsidRPr="00381F85">
              <w:rPr>
                <w:rFonts w:cs="Arial"/>
                <w:sz w:val="24"/>
                <w:szCs w:val="24"/>
              </w:rPr>
              <w:t>ТРАКА ИЗОЛИР ПВЦ</w:t>
            </w:r>
          </w:p>
        </w:tc>
        <w:tc>
          <w:tcPr>
            <w:tcW w:w="1797" w:type="pct"/>
            <w:tcBorders>
              <w:right w:val="single" w:sz="4" w:space="0" w:color="auto"/>
            </w:tcBorders>
          </w:tcPr>
          <w:p w14:paraId="4B7312E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A9158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AC1F02"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41269EE" w14:textId="77777777" w:rsidTr="00C817F9">
        <w:trPr>
          <w:trHeight w:val="564"/>
        </w:trPr>
        <w:tc>
          <w:tcPr>
            <w:tcW w:w="344" w:type="pct"/>
            <w:shd w:val="clear" w:color="auto" w:fill="auto"/>
          </w:tcPr>
          <w:p w14:paraId="4C7289EB" w14:textId="77777777" w:rsidR="00A961E9" w:rsidRPr="00381F85" w:rsidRDefault="00A961E9" w:rsidP="00C817F9">
            <w:pPr>
              <w:rPr>
                <w:rFonts w:cs="Arial"/>
                <w:sz w:val="24"/>
                <w:szCs w:val="24"/>
              </w:rPr>
            </w:pPr>
            <w:r w:rsidRPr="00381F85">
              <w:rPr>
                <w:rFonts w:cs="Arial"/>
                <w:sz w:val="24"/>
                <w:szCs w:val="24"/>
              </w:rPr>
              <w:t>137</w:t>
            </w:r>
            <w:r w:rsidRPr="00381F85">
              <w:rPr>
                <w:rFonts w:cs="Arial"/>
                <w:sz w:val="24"/>
                <w:szCs w:val="24"/>
                <w:lang w:val="sr-Cyrl-RS"/>
              </w:rPr>
              <w:t>.</w:t>
            </w:r>
          </w:p>
        </w:tc>
        <w:tc>
          <w:tcPr>
            <w:tcW w:w="1723" w:type="pct"/>
          </w:tcPr>
          <w:p w14:paraId="6121E57E" w14:textId="77777777" w:rsidR="00A961E9" w:rsidRPr="00381F85" w:rsidRDefault="00A961E9" w:rsidP="00C817F9">
            <w:pPr>
              <w:rPr>
                <w:rFonts w:cs="Arial"/>
                <w:sz w:val="24"/>
                <w:szCs w:val="24"/>
                <w:lang w:val="sr-Cyrl-CS" w:eastAsia="zh-CN"/>
              </w:rPr>
            </w:pPr>
            <w:r w:rsidRPr="00381F85">
              <w:rPr>
                <w:rFonts w:cs="Arial"/>
                <w:sz w:val="24"/>
                <w:szCs w:val="24"/>
              </w:rPr>
              <w:t xml:space="preserve"> КОНТАКТ СПРЕЈ 400 ml</w:t>
            </w:r>
          </w:p>
        </w:tc>
        <w:tc>
          <w:tcPr>
            <w:tcW w:w="1797" w:type="pct"/>
            <w:tcBorders>
              <w:right w:val="single" w:sz="4" w:space="0" w:color="auto"/>
            </w:tcBorders>
          </w:tcPr>
          <w:p w14:paraId="6C6E0CE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F1FCF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2828418"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3E4032A" w14:textId="77777777" w:rsidTr="00C817F9">
        <w:trPr>
          <w:trHeight w:val="564"/>
        </w:trPr>
        <w:tc>
          <w:tcPr>
            <w:tcW w:w="344" w:type="pct"/>
            <w:shd w:val="clear" w:color="auto" w:fill="auto"/>
          </w:tcPr>
          <w:p w14:paraId="1176A7CE" w14:textId="77777777" w:rsidR="00A961E9" w:rsidRPr="00381F85" w:rsidRDefault="00A961E9" w:rsidP="00C817F9">
            <w:pPr>
              <w:rPr>
                <w:rFonts w:cs="Arial"/>
                <w:sz w:val="24"/>
                <w:szCs w:val="24"/>
              </w:rPr>
            </w:pPr>
            <w:r w:rsidRPr="00381F85">
              <w:rPr>
                <w:rFonts w:cs="Arial"/>
                <w:sz w:val="24"/>
                <w:szCs w:val="24"/>
              </w:rPr>
              <w:t>138</w:t>
            </w:r>
            <w:r w:rsidRPr="00381F85">
              <w:rPr>
                <w:rFonts w:cs="Arial"/>
                <w:sz w:val="24"/>
                <w:szCs w:val="24"/>
                <w:lang w:val="sr-Cyrl-RS"/>
              </w:rPr>
              <w:t>.</w:t>
            </w:r>
          </w:p>
        </w:tc>
        <w:tc>
          <w:tcPr>
            <w:tcW w:w="1723" w:type="pct"/>
          </w:tcPr>
          <w:p w14:paraId="1010433C" w14:textId="77777777" w:rsidR="00A961E9" w:rsidRPr="00381F85" w:rsidRDefault="00A961E9" w:rsidP="00C817F9">
            <w:pPr>
              <w:rPr>
                <w:rFonts w:cs="Arial"/>
                <w:sz w:val="24"/>
                <w:szCs w:val="24"/>
                <w:lang w:val="sr-Cyrl-CS" w:eastAsia="zh-CN"/>
              </w:rPr>
            </w:pPr>
            <w:r w:rsidRPr="00381F85">
              <w:rPr>
                <w:rFonts w:cs="Arial"/>
                <w:sz w:val="24"/>
                <w:szCs w:val="24"/>
              </w:rPr>
              <w:t xml:space="preserve"> СПРЕЈ WD-40 200 ml</w:t>
            </w:r>
          </w:p>
        </w:tc>
        <w:tc>
          <w:tcPr>
            <w:tcW w:w="1797" w:type="pct"/>
            <w:tcBorders>
              <w:right w:val="single" w:sz="4" w:space="0" w:color="auto"/>
            </w:tcBorders>
          </w:tcPr>
          <w:p w14:paraId="5AF00D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436E0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E1AE2F"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0DD7D823" w14:textId="77777777" w:rsidTr="00C817F9">
        <w:trPr>
          <w:trHeight w:val="564"/>
        </w:trPr>
        <w:tc>
          <w:tcPr>
            <w:tcW w:w="344" w:type="pct"/>
            <w:shd w:val="clear" w:color="auto" w:fill="auto"/>
          </w:tcPr>
          <w:p w14:paraId="7D5A1DAC" w14:textId="77777777" w:rsidR="00A961E9" w:rsidRPr="00381F85" w:rsidRDefault="00A961E9" w:rsidP="00C817F9">
            <w:pPr>
              <w:rPr>
                <w:rFonts w:cs="Arial"/>
                <w:sz w:val="24"/>
                <w:szCs w:val="24"/>
              </w:rPr>
            </w:pPr>
            <w:r w:rsidRPr="00381F85">
              <w:rPr>
                <w:rFonts w:cs="Arial"/>
                <w:sz w:val="24"/>
                <w:szCs w:val="24"/>
              </w:rPr>
              <w:t>139</w:t>
            </w:r>
            <w:r w:rsidRPr="00381F85">
              <w:rPr>
                <w:rFonts w:cs="Arial"/>
                <w:sz w:val="24"/>
                <w:szCs w:val="24"/>
                <w:lang w:val="sr-Cyrl-RS"/>
              </w:rPr>
              <w:t>.</w:t>
            </w:r>
          </w:p>
        </w:tc>
        <w:tc>
          <w:tcPr>
            <w:tcW w:w="1723" w:type="pct"/>
          </w:tcPr>
          <w:p w14:paraId="05315144" w14:textId="77777777" w:rsidR="00A961E9" w:rsidRPr="00381F85" w:rsidRDefault="00A961E9" w:rsidP="00C817F9">
            <w:pPr>
              <w:rPr>
                <w:rFonts w:cs="Arial"/>
                <w:sz w:val="24"/>
                <w:szCs w:val="24"/>
                <w:lang w:val="sr-Cyrl-CS" w:eastAsia="zh-CN"/>
              </w:rPr>
            </w:pPr>
            <w:r w:rsidRPr="00381F85">
              <w:rPr>
                <w:rFonts w:cs="Arial"/>
                <w:sz w:val="24"/>
                <w:szCs w:val="24"/>
              </w:rPr>
              <w:t xml:space="preserve">ПАТРОНЕ ЗА ЛЕПЉЕЊЕ ТРАНСПАРЕНТНЕ 11.2 mm </w:t>
            </w:r>
          </w:p>
        </w:tc>
        <w:tc>
          <w:tcPr>
            <w:tcW w:w="1797" w:type="pct"/>
            <w:tcBorders>
              <w:right w:val="single" w:sz="4" w:space="0" w:color="auto"/>
            </w:tcBorders>
          </w:tcPr>
          <w:p w14:paraId="500741E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77BDC4" w14:textId="77777777" w:rsidR="00A961E9" w:rsidRPr="00381F85" w:rsidRDefault="00A961E9" w:rsidP="00C817F9">
            <w:pPr>
              <w:rPr>
                <w:rFonts w:cs="Arial"/>
                <w:sz w:val="24"/>
                <w:szCs w:val="24"/>
                <w:lang w:val="sr-Latn-CS" w:eastAsia="sr-Latn-CS"/>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29B7DE4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27DC10C" w14:textId="77777777" w:rsidTr="00C817F9">
        <w:trPr>
          <w:trHeight w:val="564"/>
        </w:trPr>
        <w:tc>
          <w:tcPr>
            <w:tcW w:w="344" w:type="pct"/>
            <w:shd w:val="clear" w:color="auto" w:fill="auto"/>
          </w:tcPr>
          <w:p w14:paraId="2C8B77FB" w14:textId="77777777" w:rsidR="00A961E9" w:rsidRPr="00381F85" w:rsidRDefault="00A961E9" w:rsidP="00C817F9">
            <w:pPr>
              <w:rPr>
                <w:rFonts w:cs="Arial"/>
                <w:sz w:val="24"/>
                <w:szCs w:val="24"/>
              </w:rPr>
            </w:pPr>
            <w:r w:rsidRPr="00381F85">
              <w:rPr>
                <w:rFonts w:cs="Arial"/>
                <w:sz w:val="24"/>
                <w:szCs w:val="24"/>
              </w:rPr>
              <w:t>140</w:t>
            </w:r>
            <w:r w:rsidRPr="00381F85">
              <w:rPr>
                <w:rFonts w:cs="Arial"/>
                <w:sz w:val="24"/>
                <w:szCs w:val="24"/>
                <w:lang w:val="sr-Cyrl-RS"/>
              </w:rPr>
              <w:t>.</w:t>
            </w:r>
          </w:p>
        </w:tc>
        <w:tc>
          <w:tcPr>
            <w:tcW w:w="1723" w:type="pct"/>
          </w:tcPr>
          <w:p w14:paraId="7D8693AC" w14:textId="77777777" w:rsidR="00A961E9" w:rsidRPr="00381F85" w:rsidRDefault="00A961E9" w:rsidP="00C817F9">
            <w:pPr>
              <w:rPr>
                <w:rFonts w:cs="Arial"/>
                <w:sz w:val="24"/>
                <w:szCs w:val="24"/>
                <w:lang w:val="sr-Cyrl-CS" w:eastAsia="zh-CN"/>
              </w:rPr>
            </w:pPr>
            <w:r w:rsidRPr="00381F85">
              <w:rPr>
                <w:rFonts w:cs="Arial"/>
                <w:sz w:val="24"/>
                <w:szCs w:val="24"/>
              </w:rPr>
              <w:t>БАТЕРИЈА 1,5V r6 АЛКАЛАНА  (AA)</w:t>
            </w:r>
          </w:p>
        </w:tc>
        <w:tc>
          <w:tcPr>
            <w:tcW w:w="1797" w:type="pct"/>
            <w:tcBorders>
              <w:right w:val="single" w:sz="4" w:space="0" w:color="auto"/>
            </w:tcBorders>
          </w:tcPr>
          <w:p w14:paraId="2EDC363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193BF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01D6378" w14:textId="77777777" w:rsidR="00A961E9" w:rsidRPr="00381F85" w:rsidRDefault="00A961E9" w:rsidP="00C817F9">
            <w:pPr>
              <w:rPr>
                <w:rFonts w:cs="Arial"/>
                <w:sz w:val="24"/>
                <w:szCs w:val="24"/>
                <w:lang w:val="sr-Cyrl-CS" w:eastAsia="zh-CN"/>
              </w:rPr>
            </w:pPr>
            <w:r w:rsidRPr="00381F85">
              <w:rPr>
                <w:rFonts w:cs="Arial"/>
                <w:sz w:val="24"/>
                <w:szCs w:val="24"/>
              </w:rPr>
              <w:t>300</w:t>
            </w:r>
          </w:p>
        </w:tc>
      </w:tr>
      <w:tr w:rsidR="00A961E9" w:rsidRPr="00381F85" w14:paraId="3721D1B4" w14:textId="77777777" w:rsidTr="00C817F9">
        <w:trPr>
          <w:trHeight w:val="564"/>
        </w:trPr>
        <w:tc>
          <w:tcPr>
            <w:tcW w:w="344" w:type="pct"/>
            <w:shd w:val="clear" w:color="auto" w:fill="auto"/>
          </w:tcPr>
          <w:p w14:paraId="7D63A3A6" w14:textId="77777777" w:rsidR="00A961E9" w:rsidRPr="00381F85" w:rsidRDefault="00A961E9" w:rsidP="00C817F9">
            <w:pPr>
              <w:rPr>
                <w:rFonts w:cs="Arial"/>
                <w:sz w:val="24"/>
                <w:szCs w:val="24"/>
              </w:rPr>
            </w:pPr>
            <w:r w:rsidRPr="00381F85">
              <w:rPr>
                <w:rFonts w:cs="Arial"/>
                <w:sz w:val="24"/>
                <w:szCs w:val="24"/>
              </w:rPr>
              <w:t>141</w:t>
            </w:r>
            <w:r w:rsidRPr="00381F85">
              <w:rPr>
                <w:rFonts w:cs="Arial"/>
                <w:sz w:val="24"/>
                <w:szCs w:val="24"/>
                <w:lang w:val="sr-Cyrl-RS"/>
              </w:rPr>
              <w:t>.</w:t>
            </w:r>
          </w:p>
        </w:tc>
        <w:tc>
          <w:tcPr>
            <w:tcW w:w="1723" w:type="pct"/>
          </w:tcPr>
          <w:p w14:paraId="728A23A5" w14:textId="77777777" w:rsidR="00A961E9" w:rsidRPr="00381F85" w:rsidRDefault="00A961E9" w:rsidP="00C817F9">
            <w:pPr>
              <w:rPr>
                <w:rFonts w:cs="Arial"/>
                <w:sz w:val="24"/>
                <w:szCs w:val="24"/>
                <w:lang w:val="sr-Cyrl-CS" w:eastAsia="zh-CN"/>
              </w:rPr>
            </w:pPr>
            <w:r w:rsidRPr="00381F85">
              <w:rPr>
                <w:rFonts w:cs="Arial"/>
                <w:sz w:val="24"/>
                <w:szCs w:val="24"/>
              </w:rPr>
              <w:t>БАТЕРИЈА 1,5V r6 АЛКАЛАНА (AAA)</w:t>
            </w:r>
          </w:p>
        </w:tc>
        <w:tc>
          <w:tcPr>
            <w:tcW w:w="1797" w:type="pct"/>
            <w:tcBorders>
              <w:right w:val="single" w:sz="4" w:space="0" w:color="auto"/>
            </w:tcBorders>
          </w:tcPr>
          <w:p w14:paraId="3886530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2BDE2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F74BBF" w14:textId="77777777" w:rsidR="00A961E9" w:rsidRPr="00381F85" w:rsidRDefault="00A961E9" w:rsidP="00C817F9">
            <w:pPr>
              <w:rPr>
                <w:rFonts w:cs="Arial"/>
                <w:sz w:val="24"/>
                <w:szCs w:val="24"/>
                <w:lang w:val="sr-Cyrl-CS" w:eastAsia="zh-CN"/>
              </w:rPr>
            </w:pPr>
            <w:r w:rsidRPr="00381F85">
              <w:rPr>
                <w:rFonts w:cs="Arial"/>
                <w:sz w:val="24"/>
                <w:szCs w:val="24"/>
              </w:rPr>
              <w:t>300</w:t>
            </w:r>
          </w:p>
        </w:tc>
      </w:tr>
      <w:tr w:rsidR="00A961E9" w:rsidRPr="00381F85" w14:paraId="21E49D55" w14:textId="77777777" w:rsidTr="00C817F9">
        <w:trPr>
          <w:trHeight w:val="564"/>
        </w:trPr>
        <w:tc>
          <w:tcPr>
            <w:tcW w:w="344" w:type="pct"/>
            <w:shd w:val="clear" w:color="auto" w:fill="auto"/>
          </w:tcPr>
          <w:p w14:paraId="2776AED9" w14:textId="77777777" w:rsidR="00A961E9" w:rsidRPr="00381F85" w:rsidRDefault="00A961E9" w:rsidP="00C817F9">
            <w:pPr>
              <w:rPr>
                <w:rFonts w:cs="Arial"/>
                <w:sz w:val="24"/>
                <w:szCs w:val="24"/>
              </w:rPr>
            </w:pPr>
            <w:r w:rsidRPr="00381F85">
              <w:rPr>
                <w:rFonts w:cs="Arial"/>
                <w:sz w:val="24"/>
                <w:szCs w:val="24"/>
              </w:rPr>
              <w:t>142</w:t>
            </w:r>
            <w:r w:rsidRPr="00381F85">
              <w:rPr>
                <w:rFonts w:cs="Arial"/>
                <w:sz w:val="24"/>
                <w:szCs w:val="24"/>
                <w:lang w:val="sr-Cyrl-RS"/>
              </w:rPr>
              <w:t>.</w:t>
            </w:r>
          </w:p>
        </w:tc>
        <w:tc>
          <w:tcPr>
            <w:tcW w:w="1723" w:type="pct"/>
          </w:tcPr>
          <w:p w14:paraId="0F1E871D" w14:textId="77777777" w:rsidR="00A961E9" w:rsidRPr="00381F85" w:rsidRDefault="00A961E9" w:rsidP="00C817F9">
            <w:pPr>
              <w:rPr>
                <w:rFonts w:cs="Arial"/>
                <w:sz w:val="24"/>
                <w:szCs w:val="24"/>
                <w:lang w:val="sr-Cyrl-CS" w:eastAsia="zh-CN"/>
              </w:rPr>
            </w:pPr>
            <w:r w:rsidRPr="00381F85">
              <w:rPr>
                <w:rFonts w:cs="Arial"/>
                <w:sz w:val="24"/>
                <w:szCs w:val="24"/>
              </w:rPr>
              <w:t>БАТЕРИЈА 9V АЛКАЛНА</w:t>
            </w:r>
          </w:p>
        </w:tc>
        <w:tc>
          <w:tcPr>
            <w:tcW w:w="1797" w:type="pct"/>
            <w:tcBorders>
              <w:right w:val="single" w:sz="4" w:space="0" w:color="auto"/>
            </w:tcBorders>
          </w:tcPr>
          <w:p w14:paraId="2132139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92565B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BBCE42"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A1F9B46" w14:textId="77777777" w:rsidTr="00C817F9">
        <w:trPr>
          <w:trHeight w:val="564"/>
        </w:trPr>
        <w:tc>
          <w:tcPr>
            <w:tcW w:w="344" w:type="pct"/>
            <w:shd w:val="clear" w:color="auto" w:fill="auto"/>
          </w:tcPr>
          <w:p w14:paraId="5A749A2C" w14:textId="77777777" w:rsidR="00A961E9" w:rsidRPr="00381F85" w:rsidRDefault="00A961E9" w:rsidP="00C817F9">
            <w:pPr>
              <w:rPr>
                <w:rFonts w:cs="Arial"/>
                <w:sz w:val="24"/>
                <w:szCs w:val="24"/>
              </w:rPr>
            </w:pPr>
            <w:r w:rsidRPr="00381F85">
              <w:rPr>
                <w:rFonts w:cs="Arial"/>
                <w:sz w:val="24"/>
                <w:szCs w:val="24"/>
              </w:rPr>
              <w:t>143</w:t>
            </w:r>
            <w:r w:rsidRPr="00381F85">
              <w:rPr>
                <w:rFonts w:cs="Arial"/>
                <w:sz w:val="24"/>
                <w:szCs w:val="24"/>
                <w:lang w:val="sr-Cyrl-RS"/>
              </w:rPr>
              <w:t>.</w:t>
            </w:r>
          </w:p>
        </w:tc>
        <w:tc>
          <w:tcPr>
            <w:tcW w:w="1723" w:type="pct"/>
          </w:tcPr>
          <w:p w14:paraId="464B7116" w14:textId="77777777" w:rsidR="00A961E9" w:rsidRPr="00381F85" w:rsidRDefault="00A961E9" w:rsidP="00C817F9">
            <w:pPr>
              <w:rPr>
                <w:rFonts w:cs="Arial"/>
                <w:sz w:val="24"/>
                <w:szCs w:val="24"/>
                <w:lang w:val="sr-Cyrl-CS" w:eastAsia="zh-CN"/>
              </w:rPr>
            </w:pPr>
            <w:r w:rsidRPr="00381F85">
              <w:rPr>
                <w:rFonts w:cs="Arial"/>
                <w:sz w:val="24"/>
                <w:szCs w:val="24"/>
              </w:rPr>
              <w:t>ПОКЛОПАЦ  (FI 78) ПВЦ</w:t>
            </w:r>
          </w:p>
        </w:tc>
        <w:tc>
          <w:tcPr>
            <w:tcW w:w="1797" w:type="pct"/>
            <w:tcBorders>
              <w:right w:val="single" w:sz="4" w:space="0" w:color="auto"/>
            </w:tcBorders>
          </w:tcPr>
          <w:p w14:paraId="573E306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7D4EB3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E4F7A9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76190F77" w14:textId="77777777" w:rsidTr="00C817F9">
        <w:trPr>
          <w:trHeight w:val="564"/>
        </w:trPr>
        <w:tc>
          <w:tcPr>
            <w:tcW w:w="344" w:type="pct"/>
            <w:shd w:val="clear" w:color="auto" w:fill="auto"/>
          </w:tcPr>
          <w:p w14:paraId="499495C9" w14:textId="77777777" w:rsidR="00A961E9" w:rsidRPr="00381F85" w:rsidRDefault="00A961E9" w:rsidP="00C817F9">
            <w:pPr>
              <w:rPr>
                <w:rFonts w:cs="Arial"/>
                <w:sz w:val="24"/>
                <w:szCs w:val="24"/>
              </w:rPr>
            </w:pPr>
            <w:r w:rsidRPr="00381F85">
              <w:rPr>
                <w:rFonts w:cs="Arial"/>
                <w:sz w:val="24"/>
                <w:szCs w:val="24"/>
              </w:rPr>
              <w:t>144</w:t>
            </w:r>
            <w:r w:rsidRPr="00381F85">
              <w:rPr>
                <w:rFonts w:cs="Arial"/>
                <w:sz w:val="24"/>
                <w:szCs w:val="24"/>
                <w:lang w:val="sr-Cyrl-RS"/>
              </w:rPr>
              <w:t>.</w:t>
            </w:r>
          </w:p>
        </w:tc>
        <w:tc>
          <w:tcPr>
            <w:tcW w:w="1723" w:type="pct"/>
          </w:tcPr>
          <w:p w14:paraId="64431330" w14:textId="77777777" w:rsidR="00A961E9" w:rsidRPr="00381F85" w:rsidRDefault="00A961E9" w:rsidP="00C817F9">
            <w:pPr>
              <w:rPr>
                <w:rFonts w:cs="Arial"/>
                <w:sz w:val="24"/>
                <w:szCs w:val="24"/>
                <w:lang w:val="sr-Cyrl-CS" w:eastAsia="zh-CN"/>
              </w:rPr>
            </w:pPr>
            <w:r w:rsidRPr="00381F85">
              <w:rPr>
                <w:rFonts w:cs="Arial"/>
                <w:sz w:val="24"/>
                <w:szCs w:val="24"/>
              </w:rPr>
              <w:t>ПОКЛОПАЦ  (FI 100) ПВЦ</w:t>
            </w:r>
          </w:p>
        </w:tc>
        <w:tc>
          <w:tcPr>
            <w:tcW w:w="1797" w:type="pct"/>
            <w:tcBorders>
              <w:right w:val="single" w:sz="4" w:space="0" w:color="auto"/>
            </w:tcBorders>
          </w:tcPr>
          <w:p w14:paraId="7C440A1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44765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7CBADA"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321B9FE5" w14:textId="77777777" w:rsidTr="00C817F9">
        <w:trPr>
          <w:trHeight w:val="564"/>
        </w:trPr>
        <w:tc>
          <w:tcPr>
            <w:tcW w:w="344" w:type="pct"/>
            <w:shd w:val="clear" w:color="auto" w:fill="auto"/>
          </w:tcPr>
          <w:p w14:paraId="3A733301" w14:textId="77777777" w:rsidR="00A961E9" w:rsidRPr="00381F85" w:rsidRDefault="00A961E9" w:rsidP="00C817F9">
            <w:pPr>
              <w:rPr>
                <w:rFonts w:cs="Arial"/>
                <w:sz w:val="24"/>
                <w:szCs w:val="24"/>
              </w:rPr>
            </w:pPr>
            <w:r w:rsidRPr="00381F85">
              <w:rPr>
                <w:rFonts w:cs="Arial"/>
                <w:sz w:val="24"/>
                <w:szCs w:val="24"/>
              </w:rPr>
              <w:t>145</w:t>
            </w:r>
            <w:r w:rsidRPr="00381F85">
              <w:rPr>
                <w:rFonts w:cs="Arial"/>
                <w:sz w:val="24"/>
                <w:szCs w:val="24"/>
                <w:lang w:val="sr-Cyrl-RS"/>
              </w:rPr>
              <w:t>.</w:t>
            </w:r>
          </w:p>
        </w:tc>
        <w:tc>
          <w:tcPr>
            <w:tcW w:w="1723" w:type="pct"/>
          </w:tcPr>
          <w:p w14:paraId="7078810E"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 25cm</w:t>
            </w:r>
          </w:p>
        </w:tc>
        <w:tc>
          <w:tcPr>
            <w:tcW w:w="1797" w:type="pct"/>
            <w:tcBorders>
              <w:right w:val="single" w:sz="4" w:space="0" w:color="auto"/>
            </w:tcBorders>
          </w:tcPr>
          <w:p w14:paraId="59FBF22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1862DAB"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0392CEFE"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AD698A9" w14:textId="77777777" w:rsidTr="00C817F9">
        <w:trPr>
          <w:trHeight w:val="564"/>
        </w:trPr>
        <w:tc>
          <w:tcPr>
            <w:tcW w:w="344" w:type="pct"/>
            <w:shd w:val="clear" w:color="auto" w:fill="auto"/>
          </w:tcPr>
          <w:p w14:paraId="68D1E1D1" w14:textId="77777777" w:rsidR="00A961E9" w:rsidRPr="00381F85" w:rsidRDefault="00A961E9" w:rsidP="00C817F9">
            <w:pPr>
              <w:rPr>
                <w:rFonts w:cs="Arial"/>
                <w:sz w:val="24"/>
                <w:szCs w:val="24"/>
              </w:rPr>
            </w:pPr>
            <w:r w:rsidRPr="00381F85">
              <w:rPr>
                <w:rFonts w:cs="Arial"/>
                <w:sz w:val="24"/>
                <w:szCs w:val="24"/>
              </w:rPr>
              <w:t>146</w:t>
            </w:r>
            <w:r w:rsidRPr="00381F85">
              <w:rPr>
                <w:rFonts w:cs="Arial"/>
                <w:sz w:val="24"/>
                <w:szCs w:val="24"/>
                <w:lang w:val="sr-Cyrl-RS"/>
              </w:rPr>
              <w:t>.</w:t>
            </w:r>
          </w:p>
        </w:tc>
        <w:tc>
          <w:tcPr>
            <w:tcW w:w="1723" w:type="pct"/>
          </w:tcPr>
          <w:p w14:paraId="56D0EFA8"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ПЛАСТИЧНЕe 20cm</w:t>
            </w:r>
          </w:p>
        </w:tc>
        <w:tc>
          <w:tcPr>
            <w:tcW w:w="1797" w:type="pct"/>
            <w:tcBorders>
              <w:right w:val="single" w:sz="4" w:space="0" w:color="auto"/>
            </w:tcBorders>
          </w:tcPr>
          <w:p w14:paraId="2886ECF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3E10B4"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7713BA1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47F0EB2" w14:textId="77777777" w:rsidTr="00C817F9">
        <w:trPr>
          <w:trHeight w:val="564"/>
        </w:trPr>
        <w:tc>
          <w:tcPr>
            <w:tcW w:w="344" w:type="pct"/>
            <w:shd w:val="clear" w:color="auto" w:fill="auto"/>
          </w:tcPr>
          <w:p w14:paraId="25AB6DED" w14:textId="77777777" w:rsidR="00A961E9" w:rsidRPr="00381F85" w:rsidRDefault="00A961E9" w:rsidP="00C817F9">
            <w:pPr>
              <w:rPr>
                <w:rFonts w:cs="Arial"/>
                <w:sz w:val="24"/>
                <w:szCs w:val="24"/>
              </w:rPr>
            </w:pPr>
            <w:r w:rsidRPr="00381F85">
              <w:rPr>
                <w:rFonts w:cs="Arial"/>
                <w:sz w:val="24"/>
                <w:szCs w:val="24"/>
              </w:rPr>
              <w:t>147</w:t>
            </w:r>
            <w:r w:rsidRPr="00381F85">
              <w:rPr>
                <w:rFonts w:cs="Arial"/>
                <w:sz w:val="24"/>
                <w:szCs w:val="24"/>
                <w:lang w:val="sr-Cyrl-RS"/>
              </w:rPr>
              <w:t>.</w:t>
            </w:r>
          </w:p>
        </w:tc>
        <w:tc>
          <w:tcPr>
            <w:tcW w:w="1723" w:type="pct"/>
          </w:tcPr>
          <w:p w14:paraId="3CA4F178"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 15 cm</w:t>
            </w:r>
          </w:p>
        </w:tc>
        <w:tc>
          <w:tcPr>
            <w:tcW w:w="1797" w:type="pct"/>
            <w:tcBorders>
              <w:right w:val="single" w:sz="4" w:space="0" w:color="auto"/>
            </w:tcBorders>
          </w:tcPr>
          <w:p w14:paraId="1ED0504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8A56D4B"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3D5EAF7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A2ED932" w14:textId="77777777" w:rsidTr="00C817F9">
        <w:trPr>
          <w:trHeight w:val="564"/>
        </w:trPr>
        <w:tc>
          <w:tcPr>
            <w:tcW w:w="344" w:type="pct"/>
            <w:shd w:val="clear" w:color="auto" w:fill="auto"/>
          </w:tcPr>
          <w:p w14:paraId="4963BD06" w14:textId="77777777" w:rsidR="00A961E9" w:rsidRPr="00381F85" w:rsidRDefault="00A961E9" w:rsidP="00C817F9">
            <w:pPr>
              <w:rPr>
                <w:rFonts w:cs="Arial"/>
                <w:sz w:val="24"/>
                <w:szCs w:val="24"/>
              </w:rPr>
            </w:pPr>
            <w:r w:rsidRPr="00381F85">
              <w:rPr>
                <w:rFonts w:cs="Arial"/>
                <w:sz w:val="24"/>
                <w:szCs w:val="24"/>
              </w:rPr>
              <w:t>148</w:t>
            </w:r>
            <w:r w:rsidRPr="00381F85">
              <w:rPr>
                <w:rFonts w:cs="Arial"/>
                <w:sz w:val="24"/>
                <w:szCs w:val="24"/>
                <w:lang w:val="sr-Cyrl-RS"/>
              </w:rPr>
              <w:t>.</w:t>
            </w:r>
          </w:p>
        </w:tc>
        <w:tc>
          <w:tcPr>
            <w:tcW w:w="1723" w:type="pct"/>
          </w:tcPr>
          <w:p w14:paraId="12575A7C" w14:textId="77777777" w:rsidR="00A961E9" w:rsidRPr="00381F85" w:rsidRDefault="00A961E9" w:rsidP="00C817F9">
            <w:pPr>
              <w:rPr>
                <w:rFonts w:cs="Arial"/>
                <w:sz w:val="24"/>
                <w:szCs w:val="24"/>
                <w:lang w:val="sr-Cyrl-CS" w:eastAsia="zh-CN"/>
              </w:rPr>
            </w:pPr>
            <w:r w:rsidRPr="00381F85">
              <w:rPr>
                <w:rFonts w:cs="Arial"/>
                <w:sz w:val="24"/>
                <w:szCs w:val="24"/>
              </w:rPr>
              <w:t>ТЕРМО БУЖИРИ ИЗОЛАЦИОНИ - РАЗНИ ПРОМЕРИ</w:t>
            </w:r>
          </w:p>
        </w:tc>
        <w:tc>
          <w:tcPr>
            <w:tcW w:w="1797" w:type="pct"/>
            <w:tcBorders>
              <w:right w:val="single" w:sz="4" w:space="0" w:color="auto"/>
            </w:tcBorders>
          </w:tcPr>
          <w:p w14:paraId="3C370F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75D7403"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4738695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43BA9B3" w14:textId="77777777" w:rsidTr="00C817F9">
        <w:trPr>
          <w:trHeight w:val="564"/>
        </w:trPr>
        <w:tc>
          <w:tcPr>
            <w:tcW w:w="344" w:type="pct"/>
            <w:shd w:val="clear" w:color="auto" w:fill="auto"/>
          </w:tcPr>
          <w:p w14:paraId="524F26C9" w14:textId="77777777" w:rsidR="00A961E9" w:rsidRPr="00381F85" w:rsidRDefault="00A961E9" w:rsidP="00C817F9">
            <w:pPr>
              <w:rPr>
                <w:rFonts w:cs="Arial"/>
                <w:sz w:val="24"/>
                <w:szCs w:val="24"/>
              </w:rPr>
            </w:pPr>
            <w:r w:rsidRPr="00381F85">
              <w:rPr>
                <w:rFonts w:cs="Arial"/>
                <w:sz w:val="24"/>
                <w:szCs w:val="24"/>
              </w:rPr>
              <w:t>149</w:t>
            </w:r>
            <w:r w:rsidRPr="00381F85">
              <w:rPr>
                <w:rFonts w:cs="Arial"/>
                <w:sz w:val="24"/>
                <w:szCs w:val="24"/>
                <w:lang w:val="sr-Cyrl-RS"/>
              </w:rPr>
              <w:t>.</w:t>
            </w:r>
          </w:p>
        </w:tc>
        <w:tc>
          <w:tcPr>
            <w:tcW w:w="1723" w:type="pct"/>
          </w:tcPr>
          <w:p w14:paraId="418FBBC5" w14:textId="77777777" w:rsidR="00A961E9" w:rsidRPr="00381F85" w:rsidRDefault="00A961E9" w:rsidP="00C817F9">
            <w:pPr>
              <w:rPr>
                <w:rFonts w:cs="Arial"/>
                <w:sz w:val="24"/>
                <w:szCs w:val="24"/>
              </w:rPr>
            </w:pPr>
            <w:r w:rsidRPr="00381F85">
              <w:rPr>
                <w:rFonts w:cs="Arial"/>
                <w:sz w:val="24"/>
                <w:szCs w:val="24"/>
              </w:rPr>
              <w:t>ТИНОЛ ЗА ЛЕМЉЕЊЕ</w:t>
            </w:r>
          </w:p>
        </w:tc>
        <w:tc>
          <w:tcPr>
            <w:tcW w:w="1797" w:type="pct"/>
            <w:tcBorders>
              <w:right w:val="single" w:sz="4" w:space="0" w:color="auto"/>
            </w:tcBorders>
          </w:tcPr>
          <w:p w14:paraId="42234AB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F6E3CA"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408D9FE3" w14:textId="77777777" w:rsidR="00A961E9" w:rsidRPr="00381F85" w:rsidRDefault="00A961E9" w:rsidP="00C817F9">
            <w:pPr>
              <w:rPr>
                <w:rFonts w:cs="Arial"/>
                <w:sz w:val="24"/>
                <w:szCs w:val="24"/>
              </w:rPr>
            </w:pPr>
            <w:r w:rsidRPr="00381F85">
              <w:rPr>
                <w:rFonts w:cs="Arial"/>
                <w:sz w:val="24"/>
                <w:szCs w:val="24"/>
              </w:rPr>
              <w:t>1</w:t>
            </w:r>
          </w:p>
        </w:tc>
      </w:tr>
      <w:tr w:rsidR="00A961E9" w:rsidRPr="00381F85" w14:paraId="674F3A29" w14:textId="77777777" w:rsidTr="00C817F9">
        <w:trPr>
          <w:trHeight w:val="564"/>
        </w:trPr>
        <w:tc>
          <w:tcPr>
            <w:tcW w:w="344" w:type="pct"/>
            <w:shd w:val="clear" w:color="auto" w:fill="auto"/>
          </w:tcPr>
          <w:p w14:paraId="4FE9F086" w14:textId="77777777" w:rsidR="00A961E9" w:rsidRPr="00381F85" w:rsidRDefault="00A961E9" w:rsidP="00C817F9">
            <w:pPr>
              <w:rPr>
                <w:rFonts w:cs="Arial"/>
                <w:sz w:val="24"/>
                <w:szCs w:val="24"/>
              </w:rPr>
            </w:pPr>
            <w:r w:rsidRPr="00381F85">
              <w:rPr>
                <w:rFonts w:cs="Arial"/>
                <w:sz w:val="24"/>
                <w:szCs w:val="24"/>
              </w:rPr>
              <w:t>150</w:t>
            </w:r>
            <w:r w:rsidRPr="00381F85">
              <w:rPr>
                <w:rFonts w:cs="Arial"/>
                <w:sz w:val="24"/>
                <w:szCs w:val="24"/>
                <w:lang w:val="sr-Cyrl-RS"/>
              </w:rPr>
              <w:t>.</w:t>
            </w:r>
          </w:p>
        </w:tc>
        <w:tc>
          <w:tcPr>
            <w:tcW w:w="1723" w:type="pct"/>
          </w:tcPr>
          <w:p w14:paraId="5CBD1CDE" w14:textId="77777777" w:rsidR="00A961E9" w:rsidRPr="00381F85" w:rsidRDefault="00A961E9" w:rsidP="00C817F9">
            <w:pPr>
              <w:rPr>
                <w:rFonts w:cs="Arial"/>
                <w:sz w:val="24"/>
                <w:szCs w:val="24"/>
              </w:rPr>
            </w:pPr>
            <w:r w:rsidRPr="00381F85">
              <w:rPr>
                <w:rFonts w:cs="Arial"/>
                <w:sz w:val="24"/>
                <w:szCs w:val="24"/>
              </w:rPr>
              <w:t>ПАСТА ЗА ЛЕМЉЕЊЕ</w:t>
            </w:r>
          </w:p>
        </w:tc>
        <w:tc>
          <w:tcPr>
            <w:tcW w:w="1797" w:type="pct"/>
            <w:tcBorders>
              <w:right w:val="single" w:sz="4" w:space="0" w:color="auto"/>
            </w:tcBorders>
          </w:tcPr>
          <w:p w14:paraId="5E0968D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A079AB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C6D7BE"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33E1DF73" w14:textId="77777777" w:rsidTr="00C817F9">
        <w:trPr>
          <w:trHeight w:val="564"/>
        </w:trPr>
        <w:tc>
          <w:tcPr>
            <w:tcW w:w="344" w:type="pct"/>
            <w:shd w:val="clear" w:color="auto" w:fill="auto"/>
          </w:tcPr>
          <w:p w14:paraId="65772231" w14:textId="77777777" w:rsidR="00A961E9" w:rsidRPr="00381F85" w:rsidRDefault="00A961E9" w:rsidP="00C817F9">
            <w:pPr>
              <w:rPr>
                <w:rFonts w:cs="Arial"/>
                <w:sz w:val="24"/>
                <w:szCs w:val="24"/>
              </w:rPr>
            </w:pPr>
            <w:r w:rsidRPr="00381F85">
              <w:rPr>
                <w:rFonts w:cs="Arial"/>
                <w:sz w:val="24"/>
                <w:szCs w:val="24"/>
              </w:rPr>
              <w:t>151</w:t>
            </w:r>
            <w:r w:rsidRPr="00381F85">
              <w:rPr>
                <w:rFonts w:cs="Arial"/>
                <w:sz w:val="24"/>
                <w:szCs w:val="24"/>
                <w:lang w:val="sr-Cyrl-RS"/>
              </w:rPr>
              <w:t>.</w:t>
            </w:r>
          </w:p>
        </w:tc>
        <w:tc>
          <w:tcPr>
            <w:tcW w:w="1723" w:type="pct"/>
          </w:tcPr>
          <w:p w14:paraId="26679B4D" w14:textId="77777777" w:rsidR="00A961E9" w:rsidRPr="00381F85" w:rsidRDefault="00A961E9" w:rsidP="00C817F9">
            <w:pPr>
              <w:rPr>
                <w:rFonts w:cs="Arial"/>
                <w:sz w:val="24"/>
                <w:szCs w:val="24"/>
              </w:rPr>
            </w:pPr>
            <w:r w:rsidRPr="00381F85">
              <w:rPr>
                <w:rFonts w:cs="Arial"/>
                <w:sz w:val="24"/>
                <w:szCs w:val="24"/>
              </w:rPr>
              <w:t>ОБУЈМИЦЕ ЗА КАБЛОВЕ СА ЧЕЛИЧНИМ ЕКСЕРОМ 12mm</w:t>
            </w:r>
          </w:p>
        </w:tc>
        <w:tc>
          <w:tcPr>
            <w:tcW w:w="1797" w:type="pct"/>
            <w:tcBorders>
              <w:right w:val="single" w:sz="4" w:space="0" w:color="auto"/>
            </w:tcBorders>
          </w:tcPr>
          <w:p w14:paraId="6FBDA93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A11B7C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4C4905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3A786773" w14:textId="77777777" w:rsidTr="00C817F9">
        <w:trPr>
          <w:trHeight w:val="564"/>
        </w:trPr>
        <w:tc>
          <w:tcPr>
            <w:tcW w:w="344" w:type="pct"/>
            <w:shd w:val="clear" w:color="auto" w:fill="auto"/>
          </w:tcPr>
          <w:p w14:paraId="7B461F35" w14:textId="77777777" w:rsidR="00A961E9" w:rsidRPr="00381F85" w:rsidRDefault="00A961E9" w:rsidP="00C817F9">
            <w:pPr>
              <w:rPr>
                <w:rFonts w:cs="Arial"/>
                <w:sz w:val="24"/>
                <w:szCs w:val="24"/>
              </w:rPr>
            </w:pPr>
            <w:r w:rsidRPr="00381F85">
              <w:rPr>
                <w:rFonts w:cs="Arial"/>
                <w:sz w:val="24"/>
                <w:szCs w:val="24"/>
              </w:rPr>
              <w:t>152</w:t>
            </w:r>
            <w:r w:rsidRPr="00381F85">
              <w:rPr>
                <w:rFonts w:cs="Arial"/>
                <w:sz w:val="24"/>
                <w:szCs w:val="24"/>
                <w:lang w:val="sr-Cyrl-RS"/>
              </w:rPr>
              <w:t>.</w:t>
            </w:r>
          </w:p>
        </w:tc>
        <w:tc>
          <w:tcPr>
            <w:tcW w:w="1723" w:type="pct"/>
          </w:tcPr>
          <w:p w14:paraId="4C282BB0" w14:textId="77777777" w:rsidR="00A961E9" w:rsidRPr="00381F85" w:rsidRDefault="00A961E9" w:rsidP="00C817F9">
            <w:pPr>
              <w:rPr>
                <w:rFonts w:cs="Arial"/>
                <w:sz w:val="24"/>
                <w:szCs w:val="24"/>
              </w:rPr>
            </w:pPr>
            <w:r w:rsidRPr="00381F85">
              <w:rPr>
                <w:rFonts w:cs="Arial"/>
                <w:sz w:val="24"/>
                <w:szCs w:val="24"/>
              </w:rPr>
              <w:t xml:space="preserve"> НОСАЧИ ЗА ПОСЛИЦЕ МЕТАЛНИ  L 185</w:t>
            </w:r>
          </w:p>
        </w:tc>
        <w:tc>
          <w:tcPr>
            <w:tcW w:w="1797" w:type="pct"/>
            <w:tcBorders>
              <w:right w:val="single" w:sz="4" w:space="0" w:color="auto"/>
            </w:tcBorders>
          </w:tcPr>
          <w:p w14:paraId="3C20ED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642784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F0CD5F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8A3C90E" w14:textId="77777777" w:rsidTr="00C817F9">
        <w:trPr>
          <w:trHeight w:val="564"/>
        </w:trPr>
        <w:tc>
          <w:tcPr>
            <w:tcW w:w="344" w:type="pct"/>
            <w:tcBorders>
              <w:right w:val="single" w:sz="4" w:space="0" w:color="auto"/>
            </w:tcBorders>
            <w:shd w:val="clear" w:color="auto" w:fill="auto"/>
          </w:tcPr>
          <w:p w14:paraId="38258C02" w14:textId="77777777" w:rsidR="00A961E9" w:rsidRPr="00381F85" w:rsidRDefault="00A961E9" w:rsidP="00C817F9">
            <w:pPr>
              <w:rPr>
                <w:rFonts w:cs="Arial"/>
                <w:sz w:val="24"/>
                <w:szCs w:val="24"/>
              </w:rPr>
            </w:pPr>
            <w:r w:rsidRPr="00381F85">
              <w:rPr>
                <w:rFonts w:cs="Arial"/>
                <w:sz w:val="24"/>
                <w:szCs w:val="24"/>
              </w:rPr>
              <w:t>153</w:t>
            </w:r>
            <w:r w:rsidRPr="00381F85">
              <w:rPr>
                <w:rFonts w:cs="Arial"/>
                <w:sz w:val="24"/>
                <w:szCs w:val="24"/>
                <w:lang w:val="sr-Cyrl-RS"/>
              </w:rPr>
              <w:t>.</w:t>
            </w:r>
          </w:p>
        </w:tc>
        <w:tc>
          <w:tcPr>
            <w:tcW w:w="1723" w:type="pct"/>
          </w:tcPr>
          <w:p w14:paraId="1378EB6A" w14:textId="77777777" w:rsidR="00A961E9" w:rsidRPr="00381F85" w:rsidRDefault="00A961E9" w:rsidP="00C817F9">
            <w:pPr>
              <w:rPr>
                <w:rFonts w:cs="Arial"/>
                <w:sz w:val="24"/>
                <w:szCs w:val="24"/>
              </w:rPr>
            </w:pPr>
            <w:r w:rsidRPr="00381F85">
              <w:rPr>
                <w:rFonts w:cs="Arial"/>
                <w:sz w:val="24"/>
                <w:szCs w:val="24"/>
              </w:rPr>
              <w:t>ОБУЈМИЦЕ ЗА КАБЛИРАЊЕ ПО ЗИДУ ПЛАСТИЧНЕ 22 mm</w:t>
            </w:r>
          </w:p>
        </w:tc>
        <w:tc>
          <w:tcPr>
            <w:tcW w:w="1797" w:type="pct"/>
          </w:tcPr>
          <w:p w14:paraId="20EC0E5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AEDCD82"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FF1C1C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2D28C6A" w14:textId="77777777" w:rsidTr="00C817F9">
        <w:trPr>
          <w:trHeight w:val="564"/>
        </w:trPr>
        <w:tc>
          <w:tcPr>
            <w:tcW w:w="344" w:type="pct"/>
            <w:shd w:val="clear" w:color="auto" w:fill="auto"/>
          </w:tcPr>
          <w:p w14:paraId="6E650F26" w14:textId="77777777" w:rsidR="00A961E9" w:rsidRPr="00381F85" w:rsidRDefault="00A961E9" w:rsidP="00C817F9">
            <w:pPr>
              <w:rPr>
                <w:rFonts w:cs="Arial"/>
                <w:sz w:val="24"/>
                <w:szCs w:val="24"/>
              </w:rPr>
            </w:pPr>
            <w:r w:rsidRPr="00381F85">
              <w:rPr>
                <w:rFonts w:cs="Arial"/>
                <w:sz w:val="24"/>
                <w:szCs w:val="24"/>
              </w:rPr>
              <w:lastRenderedPageBreak/>
              <w:t>154</w:t>
            </w:r>
            <w:r w:rsidRPr="00381F85">
              <w:rPr>
                <w:rFonts w:cs="Arial"/>
                <w:sz w:val="24"/>
                <w:szCs w:val="24"/>
                <w:lang w:val="sr-Cyrl-RS"/>
              </w:rPr>
              <w:t>.</w:t>
            </w:r>
          </w:p>
        </w:tc>
        <w:tc>
          <w:tcPr>
            <w:tcW w:w="1723" w:type="pct"/>
          </w:tcPr>
          <w:p w14:paraId="360328AE" w14:textId="77777777" w:rsidR="00A961E9" w:rsidRPr="00381F85" w:rsidRDefault="00A961E9" w:rsidP="00C817F9">
            <w:pPr>
              <w:rPr>
                <w:rFonts w:cs="Arial"/>
                <w:sz w:val="24"/>
                <w:szCs w:val="24"/>
              </w:rPr>
            </w:pPr>
            <w:r w:rsidRPr="00381F85">
              <w:rPr>
                <w:rFonts w:cs="Arial"/>
                <w:sz w:val="24"/>
                <w:szCs w:val="24"/>
              </w:rPr>
              <w:t>ШИПКА ЗА ГАРДЕРОБНИ ОРМАР СА НОСАЧИМА</w:t>
            </w:r>
          </w:p>
        </w:tc>
        <w:tc>
          <w:tcPr>
            <w:tcW w:w="1797" w:type="pct"/>
            <w:tcBorders>
              <w:right w:val="single" w:sz="4" w:space="0" w:color="auto"/>
            </w:tcBorders>
          </w:tcPr>
          <w:p w14:paraId="323C691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2975A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367DE9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81267F5" w14:textId="77777777" w:rsidTr="00C817F9">
        <w:trPr>
          <w:trHeight w:val="564"/>
        </w:trPr>
        <w:tc>
          <w:tcPr>
            <w:tcW w:w="344" w:type="pct"/>
            <w:shd w:val="clear" w:color="auto" w:fill="auto"/>
          </w:tcPr>
          <w:p w14:paraId="32617E46" w14:textId="77777777" w:rsidR="00A961E9" w:rsidRPr="00381F85" w:rsidRDefault="00A961E9" w:rsidP="00C817F9">
            <w:pPr>
              <w:rPr>
                <w:rFonts w:cs="Arial"/>
                <w:sz w:val="24"/>
                <w:szCs w:val="24"/>
              </w:rPr>
            </w:pPr>
            <w:r w:rsidRPr="00381F85">
              <w:rPr>
                <w:rFonts w:cs="Arial"/>
                <w:sz w:val="24"/>
                <w:szCs w:val="24"/>
              </w:rPr>
              <w:t>155</w:t>
            </w:r>
            <w:r w:rsidRPr="00381F85">
              <w:rPr>
                <w:rFonts w:cs="Arial"/>
                <w:sz w:val="24"/>
                <w:szCs w:val="24"/>
                <w:lang w:val="sr-Cyrl-RS"/>
              </w:rPr>
              <w:t>.</w:t>
            </w:r>
          </w:p>
        </w:tc>
        <w:tc>
          <w:tcPr>
            <w:tcW w:w="1723" w:type="pct"/>
          </w:tcPr>
          <w:p w14:paraId="61360D02" w14:textId="77777777" w:rsidR="00A961E9" w:rsidRPr="00381F85" w:rsidRDefault="00A961E9" w:rsidP="00C817F9">
            <w:pPr>
              <w:rPr>
                <w:rFonts w:cs="Arial"/>
                <w:sz w:val="24"/>
                <w:szCs w:val="24"/>
              </w:rPr>
            </w:pPr>
            <w:r w:rsidRPr="00381F85">
              <w:rPr>
                <w:rFonts w:cs="Arial"/>
                <w:sz w:val="24"/>
                <w:szCs w:val="24"/>
              </w:rPr>
              <w:t>НОСАЧИ ПЛАСТИЧНИ СА 3 ЕКСЕРА ЗА СЛИКЕ</w:t>
            </w:r>
          </w:p>
        </w:tc>
        <w:tc>
          <w:tcPr>
            <w:tcW w:w="1797" w:type="pct"/>
            <w:tcBorders>
              <w:right w:val="single" w:sz="4" w:space="0" w:color="auto"/>
            </w:tcBorders>
          </w:tcPr>
          <w:p w14:paraId="719DEDC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2B8B6C6"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1348B9F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155C2B3" w14:textId="77777777" w:rsidTr="00C817F9">
        <w:trPr>
          <w:trHeight w:val="564"/>
        </w:trPr>
        <w:tc>
          <w:tcPr>
            <w:tcW w:w="344" w:type="pct"/>
            <w:shd w:val="clear" w:color="auto" w:fill="auto"/>
          </w:tcPr>
          <w:p w14:paraId="252B0330" w14:textId="77777777" w:rsidR="00A961E9" w:rsidRPr="00381F85" w:rsidRDefault="00A961E9" w:rsidP="00C817F9">
            <w:pPr>
              <w:rPr>
                <w:rFonts w:cs="Arial"/>
                <w:sz w:val="24"/>
                <w:szCs w:val="24"/>
              </w:rPr>
            </w:pPr>
            <w:r w:rsidRPr="00381F85">
              <w:rPr>
                <w:rFonts w:cs="Arial"/>
                <w:sz w:val="24"/>
                <w:szCs w:val="24"/>
              </w:rPr>
              <w:t>156</w:t>
            </w:r>
            <w:r w:rsidRPr="00381F85">
              <w:rPr>
                <w:rFonts w:cs="Arial"/>
                <w:sz w:val="24"/>
                <w:szCs w:val="24"/>
                <w:lang w:val="sr-Cyrl-RS"/>
              </w:rPr>
              <w:t>.</w:t>
            </w:r>
          </w:p>
        </w:tc>
        <w:tc>
          <w:tcPr>
            <w:tcW w:w="1723" w:type="pct"/>
          </w:tcPr>
          <w:p w14:paraId="7E261277" w14:textId="77777777" w:rsidR="00A961E9" w:rsidRPr="00381F85" w:rsidRDefault="00A961E9" w:rsidP="00C817F9">
            <w:pPr>
              <w:rPr>
                <w:rFonts w:cs="Arial"/>
                <w:sz w:val="24"/>
                <w:szCs w:val="24"/>
              </w:rPr>
            </w:pPr>
            <w:r w:rsidRPr="00381F85">
              <w:rPr>
                <w:rFonts w:cs="Arial"/>
                <w:sz w:val="24"/>
                <w:szCs w:val="24"/>
              </w:rPr>
              <w:t>ОБУЈМИЦЕ СА ЕКСЕРОМ ЗА СЕМИРАЊЕ КАБЛОВА</w:t>
            </w:r>
          </w:p>
        </w:tc>
        <w:tc>
          <w:tcPr>
            <w:tcW w:w="1797" w:type="pct"/>
            <w:tcBorders>
              <w:right w:val="single" w:sz="4" w:space="0" w:color="auto"/>
            </w:tcBorders>
          </w:tcPr>
          <w:p w14:paraId="159F4AC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039AC4"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74552412"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2057A63" w14:textId="77777777" w:rsidTr="00C817F9">
        <w:trPr>
          <w:trHeight w:val="564"/>
        </w:trPr>
        <w:tc>
          <w:tcPr>
            <w:tcW w:w="344" w:type="pct"/>
            <w:shd w:val="clear" w:color="auto" w:fill="auto"/>
          </w:tcPr>
          <w:p w14:paraId="521AFFC1" w14:textId="77777777" w:rsidR="00A961E9" w:rsidRPr="00381F85" w:rsidRDefault="00A961E9" w:rsidP="00C817F9">
            <w:pPr>
              <w:rPr>
                <w:rFonts w:cs="Arial"/>
                <w:sz w:val="24"/>
                <w:szCs w:val="24"/>
              </w:rPr>
            </w:pPr>
            <w:r w:rsidRPr="00381F85">
              <w:rPr>
                <w:rFonts w:cs="Arial"/>
                <w:sz w:val="24"/>
                <w:szCs w:val="24"/>
              </w:rPr>
              <w:t>157</w:t>
            </w:r>
            <w:r w:rsidRPr="00381F85">
              <w:rPr>
                <w:rFonts w:cs="Arial"/>
                <w:sz w:val="24"/>
                <w:szCs w:val="24"/>
                <w:lang w:val="sr-Cyrl-RS"/>
              </w:rPr>
              <w:t>.</w:t>
            </w:r>
          </w:p>
        </w:tc>
        <w:tc>
          <w:tcPr>
            <w:tcW w:w="1723" w:type="pct"/>
          </w:tcPr>
          <w:p w14:paraId="70D267D4" w14:textId="77777777" w:rsidR="00A961E9" w:rsidRPr="00381F85" w:rsidRDefault="00A961E9" w:rsidP="00C817F9">
            <w:pPr>
              <w:rPr>
                <w:rFonts w:cs="Arial"/>
                <w:sz w:val="24"/>
                <w:szCs w:val="24"/>
              </w:rPr>
            </w:pPr>
            <w:r w:rsidRPr="00381F85">
              <w:rPr>
                <w:rFonts w:cs="Arial"/>
                <w:sz w:val="24"/>
                <w:szCs w:val="24"/>
              </w:rPr>
              <w:t>СПИРАЛНА ПВЦ ТРАКА ЗА СЕМИРАЊЕ КАБЛОВА</w:t>
            </w:r>
          </w:p>
        </w:tc>
        <w:tc>
          <w:tcPr>
            <w:tcW w:w="1797" w:type="pct"/>
            <w:tcBorders>
              <w:right w:val="single" w:sz="4" w:space="0" w:color="auto"/>
            </w:tcBorders>
          </w:tcPr>
          <w:p w14:paraId="52E617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28B04E" w14:textId="77777777" w:rsidR="00A961E9" w:rsidRPr="00381F85" w:rsidRDefault="00A961E9" w:rsidP="00C817F9">
            <w:pPr>
              <w:rPr>
                <w:rFonts w:cs="Arial"/>
                <w:sz w:val="24"/>
                <w:szCs w:val="24"/>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14007E99"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BCAF090" w14:textId="77777777" w:rsidTr="00C817F9">
        <w:trPr>
          <w:trHeight w:val="564"/>
        </w:trPr>
        <w:tc>
          <w:tcPr>
            <w:tcW w:w="344" w:type="pct"/>
            <w:shd w:val="clear" w:color="auto" w:fill="auto"/>
          </w:tcPr>
          <w:p w14:paraId="57351AC1" w14:textId="77777777" w:rsidR="00A961E9" w:rsidRPr="00381F85" w:rsidRDefault="00A961E9" w:rsidP="00C817F9">
            <w:pPr>
              <w:rPr>
                <w:rFonts w:cs="Arial"/>
                <w:sz w:val="24"/>
                <w:szCs w:val="24"/>
              </w:rPr>
            </w:pPr>
            <w:r w:rsidRPr="00381F85">
              <w:rPr>
                <w:rFonts w:cs="Arial"/>
                <w:sz w:val="24"/>
                <w:szCs w:val="24"/>
              </w:rPr>
              <w:t>158</w:t>
            </w:r>
            <w:r w:rsidRPr="00381F85">
              <w:rPr>
                <w:rFonts w:cs="Arial"/>
                <w:sz w:val="24"/>
                <w:szCs w:val="24"/>
                <w:lang w:val="sr-Cyrl-RS"/>
              </w:rPr>
              <w:t>.</w:t>
            </w:r>
          </w:p>
        </w:tc>
        <w:tc>
          <w:tcPr>
            <w:tcW w:w="1723" w:type="pct"/>
          </w:tcPr>
          <w:p w14:paraId="2B504272" w14:textId="77777777" w:rsidR="00A961E9" w:rsidRPr="00381F85" w:rsidRDefault="00A961E9" w:rsidP="00C817F9">
            <w:pPr>
              <w:rPr>
                <w:rFonts w:cs="Arial"/>
                <w:sz w:val="24"/>
                <w:szCs w:val="24"/>
              </w:rPr>
            </w:pPr>
            <w:r w:rsidRPr="00381F85">
              <w:rPr>
                <w:rFonts w:cs="Arial"/>
                <w:sz w:val="24"/>
                <w:szCs w:val="24"/>
              </w:rPr>
              <w:t>ЛЕД ПЛАФОЊЕРА ОКРУГЛА/ 18W  ОКО Ø 300mm</w:t>
            </w:r>
          </w:p>
        </w:tc>
        <w:tc>
          <w:tcPr>
            <w:tcW w:w="1797" w:type="pct"/>
            <w:tcBorders>
              <w:right w:val="single" w:sz="4" w:space="0" w:color="auto"/>
            </w:tcBorders>
          </w:tcPr>
          <w:p w14:paraId="4111CB3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AD88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4CCFC1"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DE7D6FA" w14:textId="77777777" w:rsidTr="00C817F9">
        <w:trPr>
          <w:trHeight w:val="564"/>
        </w:trPr>
        <w:tc>
          <w:tcPr>
            <w:tcW w:w="344" w:type="pct"/>
            <w:shd w:val="clear" w:color="auto" w:fill="auto"/>
          </w:tcPr>
          <w:p w14:paraId="737B88CB" w14:textId="77777777" w:rsidR="00A961E9" w:rsidRPr="00381F85" w:rsidRDefault="00A961E9" w:rsidP="00C817F9">
            <w:pPr>
              <w:rPr>
                <w:rFonts w:cs="Arial"/>
                <w:sz w:val="24"/>
                <w:szCs w:val="24"/>
              </w:rPr>
            </w:pPr>
            <w:r w:rsidRPr="00381F85">
              <w:rPr>
                <w:rFonts w:cs="Arial"/>
                <w:sz w:val="24"/>
                <w:szCs w:val="24"/>
              </w:rPr>
              <w:t>159</w:t>
            </w:r>
            <w:r w:rsidRPr="00381F85">
              <w:rPr>
                <w:rFonts w:cs="Arial"/>
                <w:sz w:val="24"/>
                <w:szCs w:val="24"/>
                <w:lang w:val="sr-Cyrl-RS"/>
              </w:rPr>
              <w:t>.</w:t>
            </w:r>
          </w:p>
        </w:tc>
        <w:tc>
          <w:tcPr>
            <w:tcW w:w="1723" w:type="pct"/>
          </w:tcPr>
          <w:p w14:paraId="653BD4B2" w14:textId="77777777" w:rsidR="00A961E9" w:rsidRPr="00381F85" w:rsidRDefault="00A961E9" w:rsidP="00C817F9">
            <w:pPr>
              <w:rPr>
                <w:rFonts w:cs="Arial"/>
                <w:sz w:val="24"/>
                <w:szCs w:val="24"/>
              </w:rPr>
            </w:pPr>
            <w:r w:rsidRPr="00381F85">
              <w:rPr>
                <w:rFonts w:cs="Arial"/>
                <w:sz w:val="24"/>
                <w:szCs w:val="24"/>
              </w:rPr>
              <w:t xml:space="preserve">ПЛЕКСИГЛАС ТАБЛА ПРОВИДНА 5mm  80x30cm </w:t>
            </w:r>
          </w:p>
        </w:tc>
        <w:tc>
          <w:tcPr>
            <w:tcW w:w="1797" w:type="pct"/>
            <w:tcBorders>
              <w:right w:val="single" w:sz="4" w:space="0" w:color="auto"/>
            </w:tcBorders>
          </w:tcPr>
          <w:p w14:paraId="435BA1B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D58607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78C344"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3F3ACC71" w14:textId="77777777" w:rsidTr="00C817F9">
        <w:trPr>
          <w:trHeight w:val="564"/>
        </w:trPr>
        <w:tc>
          <w:tcPr>
            <w:tcW w:w="344" w:type="pct"/>
            <w:shd w:val="clear" w:color="auto" w:fill="8DB3E2"/>
            <w:vAlign w:val="center"/>
          </w:tcPr>
          <w:p w14:paraId="222F1568"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0354EF6E" w14:textId="77777777" w:rsidR="00A961E9" w:rsidRPr="00381F85" w:rsidRDefault="00A961E9" w:rsidP="00C817F9">
            <w:pPr>
              <w:jc w:val="center"/>
              <w:rPr>
                <w:rFonts w:cs="Arial"/>
                <w:sz w:val="24"/>
                <w:szCs w:val="24"/>
              </w:rPr>
            </w:pPr>
            <w:r>
              <w:rPr>
                <w:rFonts w:cs="Arial"/>
                <w:sz w:val="24"/>
                <w:szCs w:val="24"/>
                <w:lang w:val="sr-Cyrl-CS"/>
              </w:rPr>
              <w:t>ЗАХТЕВАНО</w:t>
            </w:r>
          </w:p>
        </w:tc>
        <w:tc>
          <w:tcPr>
            <w:tcW w:w="1797" w:type="pct"/>
            <w:tcBorders>
              <w:right w:val="single" w:sz="4" w:space="0" w:color="auto"/>
            </w:tcBorders>
            <w:shd w:val="clear" w:color="auto" w:fill="8DB3E2"/>
          </w:tcPr>
          <w:p w14:paraId="6C720EB9" w14:textId="77777777" w:rsidR="00A961E9" w:rsidRDefault="00A961E9" w:rsidP="00C817F9">
            <w:pPr>
              <w:jc w:val="center"/>
              <w:rPr>
                <w:rFonts w:cs="Arial"/>
                <w:sz w:val="24"/>
                <w:szCs w:val="24"/>
                <w:lang w:val="sr-Cyrl-CS"/>
              </w:rPr>
            </w:pPr>
          </w:p>
          <w:p w14:paraId="6EABBF26"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single" w:sz="4" w:space="0" w:color="auto"/>
              <w:left w:val="single" w:sz="4" w:space="0" w:color="auto"/>
              <w:bottom w:val="single" w:sz="4" w:space="0" w:color="auto"/>
              <w:right w:val="single" w:sz="4" w:space="0" w:color="auto"/>
            </w:tcBorders>
            <w:shd w:val="clear" w:color="auto" w:fill="8DB3E2"/>
            <w:vAlign w:val="center"/>
          </w:tcPr>
          <w:p w14:paraId="4DD113F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68F78148" w14:textId="77777777" w:rsidR="00A961E9" w:rsidRPr="00381F85" w:rsidRDefault="00A961E9" w:rsidP="00C817F9">
            <w:pPr>
              <w:rPr>
                <w:rFonts w:cs="Arial"/>
                <w:sz w:val="24"/>
                <w:szCs w:val="24"/>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7A279AD8"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5C6C3BB1" w14:textId="77777777" w:rsidR="00A961E9" w:rsidRPr="00381F85" w:rsidRDefault="00A961E9" w:rsidP="00C817F9">
            <w:pPr>
              <w:rPr>
                <w:rFonts w:cs="Arial"/>
                <w:sz w:val="24"/>
                <w:szCs w:val="24"/>
              </w:rPr>
            </w:pPr>
            <w:r w:rsidRPr="00381F85">
              <w:rPr>
                <w:rFonts w:cs="Arial"/>
                <w:sz w:val="24"/>
                <w:szCs w:val="24"/>
                <w:lang w:val="sr-Cyrl-CS"/>
              </w:rPr>
              <w:t>количина</w:t>
            </w:r>
          </w:p>
        </w:tc>
      </w:tr>
      <w:tr w:rsidR="00A961E9" w:rsidRPr="00381F85" w14:paraId="1FAA5D13" w14:textId="77777777" w:rsidTr="00C817F9">
        <w:trPr>
          <w:trHeight w:val="564"/>
        </w:trPr>
        <w:tc>
          <w:tcPr>
            <w:tcW w:w="344" w:type="pct"/>
            <w:shd w:val="clear" w:color="auto" w:fill="auto"/>
          </w:tcPr>
          <w:p w14:paraId="4DC1EE68"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23E3E014" w14:textId="77777777" w:rsidR="00A961E9" w:rsidRPr="00381F85" w:rsidRDefault="00A961E9" w:rsidP="00C817F9">
            <w:pPr>
              <w:rPr>
                <w:rFonts w:cs="Arial"/>
                <w:sz w:val="24"/>
                <w:szCs w:val="24"/>
              </w:rPr>
            </w:pPr>
            <w:r w:rsidRPr="00381F85">
              <w:rPr>
                <w:rFonts w:cs="Arial"/>
                <w:sz w:val="24"/>
                <w:szCs w:val="24"/>
              </w:rPr>
              <w:t>БОНСЕК ПЛАТНА ЗА СЕЧЕЊЕ ГВОЖЂА</w:t>
            </w:r>
          </w:p>
        </w:tc>
        <w:tc>
          <w:tcPr>
            <w:tcW w:w="1797" w:type="pct"/>
            <w:tcBorders>
              <w:right w:val="single" w:sz="4" w:space="0" w:color="auto"/>
            </w:tcBorders>
          </w:tcPr>
          <w:p w14:paraId="7818200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0909DC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02C0C6"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5DB25885" w14:textId="77777777" w:rsidTr="00C817F9">
        <w:trPr>
          <w:trHeight w:val="564"/>
        </w:trPr>
        <w:tc>
          <w:tcPr>
            <w:tcW w:w="344" w:type="pct"/>
            <w:shd w:val="clear" w:color="auto" w:fill="auto"/>
          </w:tcPr>
          <w:p w14:paraId="65C16004"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468D698C" w14:textId="77777777" w:rsidR="00A961E9" w:rsidRPr="00381F85" w:rsidRDefault="00A961E9" w:rsidP="00C817F9">
            <w:pPr>
              <w:rPr>
                <w:rFonts w:cs="Arial"/>
                <w:sz w:val="24"/>
                <w:szCs w:val="24"/>
              </w:rPr>
            </w:pPr>
            <w:r w:rsidRPr="00381F85">
              <w:rPr>
                <w:rFonts w:cs="Arial"/>
                <w:sz w:val="24"/>
                <w:szCs w:val="24"/>
              </w:rPr>
              <w:t xml:space="preserve">ПЛОЧА ЗА СЕЧЕЊЕ Ø 180 mm </w:t>
            </w:r>
          </w:p>
        </w:tc>
        <w:tc>
          <w:tcPr>
            <w:tcW w:w="1797" w:type="pct"/>
            <w:tcBorders>
              <w:right w:val="single" w:sz="4" w:space="0" w:color="auto"/>
            </w:tcBorders>
          </w:tcPr>
          <w:p w14:paraId="3A16EF8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EF2B4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E5C804A"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EC4E86B" w14:textId="77777777" w:rsidTr="00C817F9">
        <w:trPr>
          <w:trHeight w:val="564"/>
        </w:trPr>
        <w:tc>
          <w:tcPr>
            <w:tcW w:w="344" w:type="pct"/>
            <w:shd w:val="clear" w:color="auto" w:fill="auto"/>
          </w:tcPr>
          <w:p w14:paraId="1DFAC4A7"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38570872" w14:textId="77777777" w:rsidR="00A961E9" w:rsidRPr="00381F85" w:rsidRDefault="00A961E9" w:rsidP="00C817F9">
            <w:pPr>
              <w:rPr>
                <w:rFonts w:cs="Arial"/>
                <w:sz w:val="24"/>
                <w:szCs w:val="24"/>
              </w:rPr>
            </w:pPr>
            <w:r w:rsidRPr="00381F85">
              <w:rPr>
                <w:rFonts w:cs="Arial"/>
                <w:sz w:val="24"/>
                <w:szCs w:val="24"/>
              </w:rPr>
              <w:t>ПЛОЧА ЗА СЕЧЕЊЕ ЗА МАЛУ БРУСИЛИЦУ</w:t>
            </w:r>
          </w:p>
        </w:tc>
        <w:tc>
          <w:tcPr>
            <w:tcW w:w="1797" w:type="pct"/>
            <w:tcBorders>
              <w:right w:val="single" w:sz="4" w:space="0" w:color="auto"/>
            </w:tcBorders>
          </w:tcPr>
          <w:p w14:paraId="7DEBC5B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90D088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40DC17E"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B57F78A" w14:textId="77777777" w:rsidTr="00C817F9">
        <w:trPr>
          <w:trHeight w:val="564"/>
        </w:trPr>
        <w:tc>
          <w:tcPr>
            <w:tcW w:w="344" w:type="pct"/>
            <w:shd w:val="clear" w:color="auto" w:fill="auto"/>
          </w:tcPr>
          <w:p w14:paraId="6315556B"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447AD026" w14:textId="77777777" w:rsidR="00A961E9" w:rsidRPr="00381F85" w:rsidRDefault="00A961E9" w:rsidP="00C817F9">
            <w:pPr>
              <w:rPr>
                <w:rFonts w:cs="Arial"/>
                <w:sz w:val="24"/>
                <w:szCs w:val="24"/>
              </w:rPr>
            </w:pPr>
            <w:r w:rsidRPr="00381F85">
              <w:rPr>
                <w:rFonts w:cs="Arial"/>
                <w:sz w:val="24"/>
                <w:szCs w:val="24"/>
              </w:rPr>
              <w:t>ШРАФОВИ  LIM  2.9X9.5</w:t>
            </w:r>
          </w:p>
        </w:tc>
        <w:tc>
          <w:tcPr>
            <w:tcW w:w="1797" w:type="pct"/>
            <w:tcBorders>
              <w:right w:val="single" w:sz="4" w:space="0" w:color="auto"/>
            </w:tcBorders>
          </w:tcPr>
          <w:p w14:paraId="3690195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283E9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FF73FD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341F0981" w14:textId="77777777" w:rsidTr="00C817F9">
        <w:trPr>
          <w:trHeight w:val="564"/>
        </w:trPr>
        <w:tc>
          <w:tcPr>
            <w:tcW w:w="344" w:type="pct"/>
            <w:shd w:val="clear" w:color="auto" w:fill="auto"/>
          </w:tcPr>
          <w:p w14:paraId="18C02EF8"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1FD69EA9" w14:textId="77777777" w:rsidR="00A961E9" w:rsidRPr="00381F85" w:rsidRDefault="00A961E9" w:rsidP="00C817F9">
            <w:pPr>
              <w:rPr>
                <w:rFonts w:cs="Arial"/>
                <w:sz w:val="24"/>
                <w:szCs w:val="24"/>
              </w:rPr>
            </w:pPr>
            <w:r w:rsidRPr="00381F85">
              <w:rPr>
                <w:rFonts w:cs="Arial"/>
                <w:sz w:val="24"/>
                <w:szCs w:val="24"/>
              </w:rPr>
              <w:t>ШРАФОВИ  LIM  2.9X16</w:t>
            </w:r>
          </w:p>
        </w:tc>
        <w:tc>
          <w:tcPr>
            <w:tcW w:w="1797" w:type="pct"/>
            <w:tcBorders>
              <w:right w:val="single" w:sz="4" w:space="0" w:color="auto"/>
            </w:tcBorders>
          </w:tcPr>
          <w:p w14:paraId="0791869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4E46C5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1C8B75"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87F1F8A" w14:textId="77777777" w:rsidTr="00C817F9">
        <w:trPr>
          <w:trHeight w:val="564"/>
        </w:trPr>
        <w:tc>
          <w:tcPr>
            <w:tcW w:w="344" w:type="pct"/>
            <w:shd w:val="clear" w:color="auto" w:fill="auto"/>
          </w:tcPr>
          <w:p w14:paraId="25BC7966"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4A8A083C" w14:textId="77777777" w:rsidR="00A961E9" w:rsidRPr="00381F85" w:rsidRDefault="00A961E9" w:rsidP="00C817F9">
            <w:pPr>
              <w:rPr>
                <w:rFonts w:cs="Arial"/>
                <w:sz w:val="24"/>
                <w:szCs w:val="24"/>
              </w:rPr>
            </w:pPr>
            <w:r w:rsidRPr="00381F85">
              <w:rPr>
                <w:rFonts w:cs="Arial"/>
                <w:sz w:val="24"/>
                <w:szCs w:val="24"/>
              </w:rPr>
              <w:t>ШРАФОВИ  LIM  3.9X9.5</w:t>
            </w:r>
          </w:p>
        </w:tc>
        <w:tc>
          <w:tcPr>
            <w:tcW w:w="1797" w:type="pct"/>
            <w:tcBorders>
              <w:right w:val="single" w:sz="4" w:space="0" w:color="auto"/>
            </w:tcBorders>
          </w:tcPr>
          <w:p w14:paraId="2C6AB8E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543ED8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FC20B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66078C4B" w14:textId="77777777" w:rsidTr="00C817F9">
        <w:trPr>
          <w:trHeight w:val="564"/>
        </w:trPr>
        <w:tc>
          <w:tcPr>
            <w:tcW w:w="344" w:type="pct"/>
            <w:shd w:val="clear" w:color="auto" w:fill="auto"/>
          </w:tcPr>
          <w:p w14:paraId="0FE9A091"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10C18D55" w14:textId="77777777" w:rsidR="00A961E9" w:rsidRPr="00381F85" w:rsidRDefault="00A961E9" w:rsidP="00C817F9">
            <w:pPr>
              <w:rPr>
                <w:rFonts w:cs="Arial"/>
                <w:sz w:val="24"/>
                <w:szCs w:val="24"/>
              </w:rPr>
            </w:pPr>
            <w:r w:rsidRPr="00381F85">
              <w:rPr>
                <w:rFonts w:cs="Arial"/>
                <w:sz w:val="24"/>
                <w:szCs w:val="24"/>
              </w:rPr>
              <w:t>ШРАФОВИ   LIM 3.9X16</w:t>
            </w:r>
          </w:p>
        </w:tc>
        <w:tc>
          <w:tcPr>
            <w:tcW w:w="1797" w:type="pct"/>
            <w:tcBorders>
              <w:right w:val="single" w:sz="4" w:space="0" w:color="auto"/>
            </w:tcBorders>
          </w:tcPr>
          <w:p w14:paraId="6C57A14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D267B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E10848"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01CE4EB" w14:textId="77777777" w:rsidTr="00C817F9">
        <w:trPr>
          <w:trHeight w:val="564"/>
        </w:trPr>
        <w:tc>
          <w:tcPr>
            <w:tcW w:w="344" w:type="pct"/>
            <w:shd w:val="clear" w:color="auto" w:fill="auto"/>
          </w:tcPr>
          <w:p w14:paraId="4A9E06CA"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2B7762A7" w14:textId="77777777" w:rsidR="00A961E9" w:rsidRPr="00381F85" w:rsidRDefault="00A961E9" w:rsidP="00C817F9">
            <w:pPr>
              <w:rPr>
                <w:rFonts w:cs="Arial"/>
                <w:sz w:val="24"/>
                <w:szCs w:val="24"/>
              </w:rPr>
            </w:pPr>
            <w:r w:rsidRPr="00381F85">
              <w:rPr>
                <w:rFonts w:cs="Arial"/>
                <w:sz w:val="24"/>
                <w:szCs w:val="24"/>
              </w:rPr>
              <w:t>ШРАФОВИ  LIM  3.9X19</w:t>
            </w:r>
          </w:p>
        </w:tc>
        <w:tc>
          <w:tcPr>
            <w:tcW w:w="1797" w:type="pct"/>
            <w:tcBorders>
              <w:right w:val="single" w:sz="4" w:space="0" w:color="auto"/>
            </w:tcBorders>
          </w:tcPr>
          <w:p w14:paraId="1E10706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7B490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12DFB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493E026E" w14:textId="77777777" w:rsidTr="00C817F9">
        <w:trPr>
          <w:trHeight w:val="564"/>
        </w:trPr>
        <w:tc>
          <w:tcPr>
            <w:tcW w:w="344" w:type="pct"/>
            <w:shd w:val="clear" w:color="auto" w:fill="auto"/>
          </w:tcPr>
          <w:p w14:paraId="0F86CDC3"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419062C5" w14:textId="77777777" w:rsidR="00A961E9" w:rsidRPr="00381F85" w:rsidRDefault="00A961E9" w:rsidP="00C817F9">
            <w:pPr>
              <w:rPr>
                <w:rFonts w:cs="Arial"/>
                <w:sz w:val="24"/>
                <w:szCs w:val="24"/>
              </w:rPr>
            </w:pPr>
            <w:r w:rsidRPr="00381F85">
              <w:rPr>
                <w:rFonts w:cs="Arial"/>
                <w:sz w:val="24"/>
                <w:szCs w:val="24"/>
              </w:rPr>
              <w:t>ШРАФОВИ  LIM  4.2X45</w:t>
            </w:r>
          </w:p>
        </w:tc>
        <w:tc>
          <w:tcPr>
            <w:tcW w:w="1797" w:type="pct"/>
            <w:tcBorders>
              <w:right w:val="single" w:sz="4" w:space="0" w:color="auto"/>
            </w:tcBorders>
          </w:tcPr>
          <w:p w14:paraId="5B29EA7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15D6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C6D74A"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4C4BA5D" w14:textId="77777777" w:rsidTr="00C817F9">
        <w:trPr>
          <w:trHeight w:val="564"/>
        </w:trPr>
        <w:tc>
          <w:tcPr>
            <w:tcW w:w="344" w:type="pct"/>
            <w:shd w:val="clear" w:color="auto" w:fill="auto"/>
          </w:tcPr>
          <w:p w14:paraId="6AF019EA"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181F0BB0" w14:textId="77777777" w:rsidR="00A961E9" w:rsidRPr="00381F85" w:rsidRDefault="00A961E9" w:rsidP="00C817F9">
            <w:pPr>
              <w:rPr>
                <w:rFonts w:cs="Arial"/>
                <w:sz w:val="24"/>
                <w:szCs w:val="24"/>
              </w:rPr>
            </w:pPr>
            <w:r w:rsidRPr="00381F85">
              <w:rPr>
                <w:rFonts w:cs="Arial"/>
                <w:sz w:val="24"/>
                <w:szCs w:val="24"/>
              </w:rPr>
              <w:t>ШРАФОВИ   LIM  3.9X32</w:t>
            </w:r>
          </w:p>
        </w:tc>
        <w:tc>
          <w:tcPr>
            <w:tcW w:w="1797" w:type="pct"/>
            <w:tcBorders>
              <w:right w:val="single" w:sz="4" w:space="0" w:color="auto"/>
            </w:tcBorders>
          </w:tcPr>
          <w:p w14:paraId="7A10252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86DDDD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9E4ACC5"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B99F14A" w14:textId="77777777" w:rsidTr="00C817F9">
        <w:trPr>
          <w:trHeight w:val="564"/>
        </w:trPr>
        <w:tc>
          <w:tcPr>
            <w:tcW w:w="344" w:type="pct"/>
            <w:shd w:val="clear" w:color="auto" w:fill="auto"/>
          </w:tcPr>
          <w:p w14:paraId="2A2E4F7D"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4DAC2FBF" w14:textId="77777777" w:rsidR="00A961E9" w:rsidRPr="00381F85" w:rsidRDefault="00A961E9" w:rsidP="00C817F9">
            <w:pPr>
              <w:rPr>
                <w:rFonts w:cs="Arial"/>
                <w:sz w:val="24"/>
                <w:szCs w:val="24"/>
              </w:rPr>
            </w:pPr>
            <w:r w:rsidRPr="00381F85">
              <w:rPr>
                <w:rFonts w:cs="Arial"/>
                <w:sz w:val="24"/>
                <w:szCs w:val="24"/>
              </w:rPr>
              <w:t>ШРАФОВИ  4x60mm</w:t>
            </w:r>
          </w:p>
        </w:tc>
        <w:tc>
          <w:tcPr>
            <w:tcW w:w="1797" w:type="pct"/>
            <w:tcBorders>
              <w:right w:val="single" w:sz="4" w:space="0" w:color="auto"/>
            </w:tcBorders>
          </w:tcPr>
          <w:p w14:paraId="61B09B3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F3F44E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42328C"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544AFC14" w14:textId="77777777" w:rsidTr="00C817F9">
        <w:trPr>
          <w:trHeight w:val="564"/>
        </w:trPr>
        <w:tc>
          <w:tcPr>
            <w:tcW w:w="344" w:type="pct"/>
            <w:shd w:val="clear" w:color="auto" w:fill="auto"/>
          </w:tcPr>
          <w:p w14:paraId="2BCA61DA"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0E18A3FE" w14:textId="77777777" w:rsidR="00A961E9" w:rsidRPr="00381F85" w:rsidRDefault="00A961E9" w:rsidP="00C817F9">
            <w:pPr>
              <w:rPr>
                <w:rFonts w:cs="Arial"/>
                <w:sz w:val="24"/>
                <w:szCs w:val="24"/>
              </w:rPr>
            </w:pPr>
            <w:r w:rsidRPr="00381F85">
              <w:rPr>
                <w:rFonts w:cs="Arial"/>
                <w:sz w:val="24"/>
                <w:szCs w:val="24"/>
              </w:rPr>
              <w:t>ШРАФОВИ  LIM  4.8X25</w:t>
            </w:r>
          </w:p>
        </w:tc>
        <w:tc>
          <w:tcPr>
            <w:tcW w:w="1797" w:type="pct"/>
            <w:tcBorders>
              <w:right w:val="single" w:sz="4" w:space="0" w:color="auto"/>
            </w:tcBorders>
          </w:tcPr>
          <w:p w14:paraId="6257F8C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F0ACC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216C78" w14:textId="77777777" w:rsidR="00A961E9" w:rsidRPr="00381F85" w:rsidRDefault="00A961E9" w:rsidP="00C817F9">
            <w:pPr>
              <w:rPr>
                <w:rFonts w:cs="Arial"/>
                <w:sz w:val="24"/>
                <w:szCs w:val="24"/>
              </w:rPr>
            </w:pPr>
            <w:r w:rsidRPr="00381F85">
              <w:rPr>
                <w:rFonts w:cs="Arial"/>
                <w:sz w:val="24"/>
                <w:szCs w:val="24"/>
              </w:rPr>
              <w:t>360</w:t>
            </w:r>
          </w:p>
        </w:tc>
      </w:tr>
      <w:tr w:rsidR="00A961E9" w:rsidRPr="00381F85" w14:paraId="07721C63" w14:textId="77777777" w:rsidTr="00C817F9">
        <w:trPr>
          <w:trHeight w:val="564"/>
        </w:trPr>
        <w:tc>
          <w:tcPr>
            <w:tcW w:w="344" w:type="pct"/>
            <w:shd w:val="clear" w:color="auto" w:fill="auto"/>
          </w:tcPr>
          <w:p w14:paraId="5BB565DA" w14:textId="77777777" w:rsidR="00A961E9" w:rsidRPr="00381F85" w:rsidRDefault="00A961E9" w:rsidP="00C817F9">
            <w:pPr>
              <w:rPr>
                <w:rFonts w:cs="Arial"/>
                <w:sz w:val="24"/>
                <w:szCs w:val="24"/>
              </w:rPr>
            </w:pPr>
          </w:p>
          <w:p w14:paraId="59114D30"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07CB00FC"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M3X20</w:t>
            </w:r>
          </w:p>
        </w:tc>
        <w:tc>
          <w:tcPr>
            <w:tcW w:w="1797" w:type="pct"/>
            <w:tcBorders>
              <w:right w:val="single" w:sz="4" w:space="0" w:color="auto"/>
            </w:tcBorders>
          </w:tcPr>
          <w:p w14:paraId="11F16F2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642206E" w14:textId="77777777" w:rsidR="00A961E9" w:rsidRPr="00381F85" w:rsidRDefault="00A961E9" w:rsidP="00C817F9">
            <w:pPr>
              <w:rPr>
                <w:rFonts w:cs="Arial"/>
                <w:sz w:val="24"/>
                <w:szCs w:val="24"/>
              </w:rPr>
            </w:pPr>
          </w:p>
          <w:p w14:paraId="61E3001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86596D" w14:textId="77777777" w:rsidR="00A961E9" w:rsidRPr="00381F85" w:rsidRDefault="00A961E9" w:rsidP="00C817F9">
            <w:pPr>
              <w:rPr>
                <w:rFonts w:cs="Arial"/>
                <w:sz w:val="24"/>
                <w:szCs w:val="24"/>
              </w:rPr>
            </w:pPr>
            <w:r w:rsidRPr="00381F85">
              <w:rPr>
                <w:rFonts w:cs="Arial"/>
                <w:sz w:val="24"/>
                <w:szCs w:val="24"/>
              </w:rPr>
              <w:t>1</w:t>
            </w:r>
          </w:p>
          <w:p w14:paraId="29218EDA" w14:textId="77777777" w:rsidR="00A961E9" w:rsidRPr="00381F85" w:rsidRDefault="00A961E9" w:rsidP="00C817F9">
            <w:pPr>
              <w:rPr>
                <w:rFonts w:cs="Arial"/>
                <w:sz w:val="24"/>
                <w:szCs w:val="24"/>
              </w:rPr>
            </w:pPr>
            <w:r w:rsidRPr="00381F85">
              <w:rPr>
                <w:rFonts w:cs="Arial"/>
                <w:sz w:val="24"/>
                <w:szCs w:val="24"/>
              </w:rPr>
              <w:t>00</w:t>
            </w:r>
          </w:p>
        </w:tc>
      </w:tr>
      <w:tr w:rsidR="00A961E9" w:rsidRPr="00381F85" w14:paraId="0780005F" w14:textId="77777777" w:rsidTr="00C817F9">
        <w:trPr>
          <w:trHeight w:val="564"/>
        </w:trPr>
        <w:tc>
          <w:tcPr>
            <w:tcW w:w="344" w:type="pct"/>
            <w:shd w:val="clear" w:color="auto" w:fill="auto"/>
          </w:tcPr>
          <w:p w14:paraId="3FB7B79D" w14:textId="77777777" w:rsidR="00A961E9" w:rsidRPr="00381F85" w:rsidRDefault="00A961E9" w:rsidP="00C817F9">
            <w:pPr>
              <w:rPr>
                <w:rFonts w:cs="Arial"/>
                <w:sz w:val="24"/>
                <w:szCs w:val="24"/>
              </w:rPr>
            </w:pPr>
          </w:p>
          <w:p w14:paraId="060BDDFA"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104F6E6E"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M3X30</w:t>
            </w:r>
          </w:p>
        </w:tc>
        <w:tc>
          <w:tcPr>
            <w:tcW w:w="1797" w:type="pct"/>
            <w:tcBorders>
              <w:right w:val="single" w:sz="4" w:space="0" w:color="auto"/>
            </w:tcBorders>
          </w:tcPr>
          <w:p w14:paraId="524C24B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284CA7" w14:textId="77777777" w:rsidR="00A961E9" w:rsidRPr="00381F85" w:rsidRDefault="00A961E9" w:rsidP="00C817F9">
            <w:pPr>
              <w:rPr>
                <w:rFonts w:cs="Arial"/>
                <w:sz w:val="24"/>
                <w:szCs w:val="24"/>
              </w:rPr>
            </w:pPr>
          </w:p>
          <w:p w14:paraId="7B117EE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3E54C2" w14:textId="77777777" w:rsidR="00A961E9" w:rsidRPr="00381F85" w:rsidRDefault="00A961E9" w:rsidP="00C817F9">
            <w:pPr>
              <w:rPr>
                <w:rFonts w:cs="Arial"/>
                <w:sz w:val="24"/>
                <w:szCs w:val="24"/>
              </w:rPr>
            </w:pPr>
          </w:p>
          <w:p w14:paraId="174685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F451B3E" w14:textId="77777777" w:rsidTr="00C817F9">
        <w:trPr>
          <w:trHeight w:val="564"/>
        </w:trPr>
        <w:tc>
          <w:tcPr>
            <w:tcW w:w="344" w:type="pct"/>
            <w:shd w:val="clear" w:color="auto" w:fill="auto"/>
          </w:tcPr>
          <w:p w14:paraId="549B026B"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59B8AEC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M3X40</w:t>
            </w:r>
          </w:p>
        </w:tc>
        <w:tc>
          <w:tcPr>
            <w:tcW w:w="1797" w:type="pct"/>
            <w:tcBorders>
              <w:right w:val="single" w:sz="4" w:space="0" w:color="auto"/>
            </w:tcBorders>
          </w:tcPr>
          <w:p w14:paraId="1D1584A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D8DA56C" w14:textId="77777777" w:rsidR="00A961E9" w:rsidRPr="00381F85" w:rsidRDefault="00A961E9" w:rsidP="00C817F9">
            <w:pPr>
              <w:rPr>
                <w:rFonts w:cs="Arial"/>
                <w:sz w:val="24"/>
                <w:szCs w:val="24"/>
              </w:rPr>
            </w:pPr>
          </w:p>
          <w:p w14:paraId="1E0FFC0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443936" w14:textId="77777777" w:rsidR="00A961E9" w:rsidRPr="00381F85" w:rsidRDefault="00A961E9" w:rsidP="00C817F9">
            <w:pPr>
              <w:rPr>
                <w:rFonts w:cs="Arial"/>
                <w:sz w:val="24"/>
                <w:szCs w:val="24"/>
              </w:rPr>
            </w:pPr>
          </w:p>
          <w:p w14:paraId="6253ADF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3C6B4A4" w14:textId="77777777" w:rsidTr="00C817F9">
        <w:trPr>
          <w:trHeight w:val="564"/>
        </w:trPr>
        <w:tc>
          <w:tcPr>
            <w:tcW w:w="344" w:type="pct"/>
            <w:shd w:val="clear" w:color="auto" w:fill="auto"/>
          </w:tcPr>
          <w:p w14:paraId="5932FCCD" w14:textId="77777777" w:rsidR="00A961E9" w:rsidRPr="00381F85" w:rsidRDefault="00A961E9" w:rsidP="00C817F9">
            <w:pPr>
              <w:rPr>
                <w:rFonts w:cs="Arial"/>
                <w:sz w:val="24"/>
                <w:szCs w:val="24"/>
              </w:rPr>
            </w:pPr>
          </w:p>
          <w:p w14:paraId="1419382A"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268C681E"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M4X20</w:t>
            </w:r>
          </w:p>
        </w:tc>
        <w:tc>
          <w:tcPr>
            <w:tcW w:w="1797" w:type="pct"/>
            <w:tcBorders>
              <w:right w:val="single" w:sz="4" w:space="0" w:color="auto"/>
            </w:tcBorders>
          </w:tcPr>
          <w:p w14:paraId="73831DF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21691F" w14:textId="77777777" w:rsidR="00A961E9" w:rsidRPr="00381F85" w:rsidRDefault="00A961E9" w:rsidP="00C817F9">
            <w:pPr>
              <w:rPr>
                <w:rFonts w:cs="Arial"/>
                <w:sz w:val="24"/>
                <w:szCs w:val="24"/>
              </w:rPr>
            </w:pPr>
          </w:p>
          <w:p w14:paraId="04CA7C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12CFA8" w14:textId="77777777" w:rsidR="00A961E9" w:rsidRPr="00381F85" w:rsidRDefault="00A961E9" w:rsidP="00C817F9">
            <w:pPr>
              <w:rPr>
                <w:rFonts w:cs="Arial"/>
                <w:sz w:val="24"/>
                <w:szCs w:val="24"/>
              </w:rPr>
            </w:pPr>
          </w:p>
          <w:p w14:paraId="57B55D3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53C7DEF" w14:textId="77777777" w:rsidTr="00C817F9">
        <w:trPr>
          <w:trHeight w:val="564"/>
        </w:trPr>
        <w:tc>
          <w:tcPr>
            <w:tcW w:w="344" w:type="pct"/>
            <w:shd w:val="clear" w:color="auto" w:fill="auto"/>
          </w:tcPr>
          <w:p w14:paraId="590CDC5B" w14:textId="77777777" w:rsidR="00A961E9" w:rsidRPr="00381F85" w:rsidRDefault="00A961E9" w:rsidP="00C817F9">
            <w:pPr>
              <w:rPr>
                <w:rFonts w:cs="Arial"/>
                <w:sz w:val="24"/>
                <w:szCs w:val="24"/>
              </w:rPr>
            </w:pPr>
          </w:p>
          <w:p w14:paraId="5D6E74A9"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717E5CEB"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M4X30</w:t>
            </w:r>
          </w:p>
        </w:tc>
        <w:tc>
          <w:tcPr>
            <w:tcW w:w="1797" w:type="pct"/>
            <w:tcBorders>
              <w:right w:val="single" w:sz="4" w:space="0" w:color="auto"/>
            </w:tcBorders>
          </w:tcPr>
          <w:p w14:paraId="17BFA84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A82814" w14:textId="77777777" w:rsidR="00A961E9" w:rsidRPr="00381F85" w:rsidRDefault="00A961E9" w:rsidP="00C817F9">
            <w:pPr>
              <w:rPr>
                <w:rFonts w:cs="Arial"/>
                <w:sz w:val="24"/>
                <w:szCs w:val="24"/>
              </w:rPr>
            </w:pPr>
          </w:p>
          <w:p w14:paraId="0416512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33D606" w14:textId="77777777" w:rsidR="00A961E9" w:rsidRPr="00381F85" w:rsidRDefault="00A961E9" w:rsidP="00C817F9">
            <w:pPr>
              <w:rPr>
                <w:rFonts w:cs="Arial"/>
                <w:sz w:val="24"/>
                <w:szCs w:val="24"/>
              </w:rPr>
            </w:pPr>
          </w:p>
          <w:p w14:paraId="4AA69F5D"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26FC4FC" w14:textId="77777777" w:rsidTr="00C817F9">
        <w:trPr>
          <w:trHeight w:val="564"/>
        </w:trPr>
        <w:tc>
          <w:tcPr>
            <w:tcW w:w="344" w:type="pct"/>
            <w:shd w:val="clear" w:color="auto" w:fill="auto"/>
          </w:tcPr>
          <w:p w14:paraId="2CB84125"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33A8041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M4X40</w:t>
            </w:r>
          </w:p>
        </w:tc>
        <w:tc>
          <w:tcPr>
            <w:tcW w:w="1797" w:type="pct"/>
            <w:tcBorders>
              <w:right w:val="single" w:sz="4" w:space="0" w:color="auto"/>
            </w:tcBorders>
          </w:tcPr>
          <w:p w14:paraId="4FB152B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BF6CC8" w14:textId="77777777" w:rsidR="00A961E9" w:rsidRPr="00381F85" w:rsidRDefault="00A961E9" w:rsidP="00C817F9">
            <w:pPr>
              <w:rPr>
                <w:rFonts w:cs="Arial"/>
                <w:sz w:val="24"/>
                <w:szCs w:val="24"/>
              </w:rPr>
            </w:pPr>
          </w:p>
          <w:p w14:paraId="2ABD0BE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17D5456" w14:textId="77777777" w:rsidR="00A961E9" w:rsidRPr="00381F85" w:rsidRDefault="00A961E9" w:rsidP="00C817F9">
            <w:pPr>
              <w:rPr>
                <w:rFonts w:cs="Arial"/>
                <w:sz w:val="24"/>
                <w:szCs w:val="24"/>
              </w:rPr>
            </w:pPr>
          </w:p>
          <w:p w14:paraId="3019376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83EAFD5" w14:textId="77777777" w:rsidTr="00C817F9">
        <w:trPr>
          <w:trHeight w:val="564"/>
        </w:trPr>
        <w:tc>
          <w:tcPr>
            <w:tcW w:w="344" w:type="pct"/>
            <w:shd w:val="clear" w:color="auto" w:fill="auto"/>
          </w:tcPr>
          <w:p w14:paraId="24E4CB78"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785E7EDA"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M5X40</w:t>
            </w:r>
          </w:p>
        </w:tc>
        <w:tc>
          <w:tcPr>
            <w:tcW w:w="1797" w:type="pct"/>
            <w:tcBorders>
              <w:right w:val="single" w:sz="4" w:space="0" w:color="auto"/>
            </w:tcBorders>
          </w:tcPr>
          <w:p w14:paraId="5C355D3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646EAA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A55F1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0BE06F8" w14:textId="77777777" w:rsidTr="00C817F9">
        <w:trPr>
          <w:trHeight w:val="564"/>
        </w:trPr>
        <w:tc>
          <w:tcPr>
            <w:tcW w:w="344" w:type="pct"/>
            <w:tcBorders>
              <w:right w:val="single" w:sz="4" w:space="0" w:color="auto"/>
            </w:tcBorders>
            <w:shd w:val="clear" w:color="auto" w:fill="auto"/>
          </w:tcPr>
          <w:p w14:paraId="67EC3F1D"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6D3E3956"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M5X50</w:t>
            </w:r>
          </w:p>
        </w:tc>
        <w:tc>
          <w:tcPr>
            <w:tcW w:w="1797" w:type="pct"/>
          </w:tcPr>
          <w:p w14:paraId="072A977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01C0E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652C78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B64DDC2" w14:textId="77777777" w:rsidTr="00C817F9">
        <w:trPr>
          <w:trHeight w:val="564"/>
        </w:trPr>
        <w:tc>
          <w:tcPr>
            <w:tcW w:w="344" w:type="pct"/>
            <w:shd w:val="clear" w:color="auto" w:fill="auto"/>
          </w:tcPr>
          <w:p w14:paraId="451E5260"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374B1780"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M6X40</w:t>
            </w:r>
          </w:p>
        </w:tc>
        <w:tc>
          <w:tcPr>
            <w:tcW w:w="1797" w:type="pct"/>
            <w:tcBorders>
              <w:right w:val="single" w:sz="4" w:space="0" w:color="auto"/>
            </w:tcBorders>
          </w:tcPr>
          <w:p w14:paraId="56D14F2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6D7951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077E82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C5EA245" w14:textId="77777777" w:rsidTr="00C817F9">
        <w:trPr>
          <w:trHeight w:val="564"/>
        </w:trPr>
        <w:tc>
          <w:tcPr>
            <w:tcW w:w="344" w:type="pct"/>
            <w:shd w:val="clear" w:color="auto" w:fill="auto"/>
          </w:tcPr>
          <w:p w14:paraId="079C1B78"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0AD682B8"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M6X50</w:t>
            </w:r>
          </w:p>
        </w:tc>
        <w:tc>
          <w:tcPr>
            <w:tcW w:w="1797" w:type="pct"/>
            <w:tcBorders>
              <w:right w:val="single" w:sz="4" w:space="0" w:color="auto"/>
            </w:tcBorders>
          </w:tcPr>
          <w:p w14:paraId="6261823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CC783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2D2E8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F67A49A" w14:textId="77777777" w:rsidTr="00C817F9">
        <w:trPr>
          <w:trHeight w:val="564"/>
        </w:trPr>
        <w:tc>
          <w:tcPr>
            <w:tcW w:w="344" w:type="pct"/>
            <w:shd w:val="clear" w:color="auto" w:fill="auto"/>
          </w:tcPr>
          <w:p w14:paraId="358417DE"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27948195"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M6X60</w:t>
            </w:r>
          </w:p>
        </w:tc>
        <w:tc>
          <w:tcPr>
            <w:tcW w:w="1797" w:type="pct"/>
            <w:tcBorders>
              <w:right w:val="single" w:sz="4" w:space="0" w:color="auto"/>
            </w:tcBorders>
          </w:tcPr>
          <w:p w14:paraId="073BF41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210E53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D3618F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72295AD" w14:textId="77777777" w:rsidTr="00C817F9">
        <w:trPr>
          <w:trHeight w:val="564"/>
        </w:trPr>
        <w:tc>
          <w:tcPr>
            <w:tcW w:w="344" w:type="pct"/>
            <w:shd w:val="clear" w:color="auto" w:fill="auto"/>
          </w:tcPr>
          <w:p w14:paraId="662273B2" w14:textId="77777777" w:rsidR="00A961E9" w:rsidRPr="00381F85" w:rsidRDefault="00A961E9" w:rsidP="00C817F9">
            <w:pPr>
              <w:rPr>
                <w:rFonts w:cs="Arial"/>
                <w:sz w:val="24"/>
                <w:szCs w:val="24"/>
              </w:rPr>
            </w:pPr>
            <w:r w:rsidRPr="00381F85">
              <w:rPr>
                <w:rFonts w:cs="Arial"/>
                <w:sz w:val="24"/>
                <w:szCs w:val="24"/>
              </w:rPr>
              <w:lastRenderedPageBreak/>
              <w:t>24</w:t>
            </w:r>
            <w:r w:rsidRPr="00381F85">
              <w:rPr>
                <w:rFonts w:cs="Arial"/>
                <w:sz w:val="24"/>
                <w:szCs w:val="24"/>
                <w:lang w:val="sr-Cyrl-RS"/>
              </w:rPr>
              <w:t>.</w:t>
            </w:r>
          </w:p>
        </w:tc>
        <w:tc>
          <w:tcPr>
            <w:tcW w:w="1723" w:type="pct"/>
          </w:tcPr>
          <w:p w14:paraId="52BD6601"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M8X80</w:t>
            </w:r>
          </w:p>
        </w:tc>
        <w:tc>
          <w:tcPr>
            <w:tcW w:w="1797" w:type="pct"/>
            <w:tcBorders>
              <w:right w:val="single" w:sz="4" w:space="0" w:color="auto"/>
            </w:tcBorders>
          </w:tcPr>
          <w:p w14:paraId="46FF153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DEE66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39F96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725328A" w14:textId="77777777" w:rsidTr="00C817F9">
        <w:trPr>
          <w:trHeight w:val="564"/>
        </w:trPr>
        <w:tc>
          <w:tcPr>
            <w:tcW w:w="344" w:type="pct"/>
            <w:shd w:val="clear" w:color="auto" w:fill="auto"/>
          </w:tcPr>
          <w:p w14:paraId="64D4E7FC"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56D49C17"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M8X40</w:t>
            </w:r>
          </w:p>
        </w:tc>
        <w:tc>
          <w:tcPr>
            <w:tcW w:w="1797" w:type="pct"/>
            <w:tcBorders>
              <w:right w:val="single" w:sz="4" w:space="0" w:color="auto"/>
            </w:tcBorders>
          </w:tcPr>
          <w:p w14:paraId="35750DA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69882D9" w14:textId="77777777" w:rsidR="00A961E9" w:rsidRPr="00381F85" w:rsidRDefault="00A961E9" w:rsidP="00C817F9">
            <w:pPr>
              <w:rPr>
                <w:rFonts w:cs="Arial"/>
                <w:sz w:val="24"/>
                <w:szCs w:val="24"/>
              </w:rPr>
            </w:pPr>
          </w:p>
          <w:p w14:paraId="03E0A2D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D4BE91" w14:textId="77777777" w:rsidR="00A961E9" w:rsidRPr="00381F85" w:rsidRDefault="00A961E9" w:rsidP="00C817F9">
            <w:pPr>
              <w:rPr>
                <w:rFonts w:cs="Arial"/>
                <w:sz w:val="24"/>
                <w:szCs w:val="24"/>
              </w:rPr>
            </w:pPr>
          </w:p>
          <w:p w14:paraId="0B9FA90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6081B5C" w14:textId="77777777" w:rsidTr="00C817F9">
        <w:trPr>
          <w:trHeight w:val="564"/>
        </w:trPr>
        <w:tc>
          <w:tcPr>
            <w:tcW w:w="344" w:type="pct"/>
            <w:shd w:val="clear" w:color="auto" w:fill="auto"/>
          </w:tcPr>
          <w:p w14:paraId="3910914E"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4BA3278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M8X50</w:t>
            </w:r>
          </w:p>
        </w:tc>
        <w:tc>
          <w:tcPr>
            <w:tcW w:w="1797" w:type="pct"/>
            <w:tcBorders>
              <w:right w:val="single" w:sz="4" w:space="0" w:color="auto"/>
            </w:tcBorders>
          </w:tcPr>
          <w:p w14:paraId="4D2FC60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CDA50F" w14:textId="77777777" w:rsidR="00A961E9" w:rsidRPr="00381F85" w:rsidRDefault="00A961E9" w:rsidP="00C817F9">
            <w:pPr>
              <w:rPr>
                <w:rFonts w:cs="Arial"/>
                <w:sz w:val="24"/>
                <w:szCs w:val="24"/>
              </w:rPr>
            </w:pPr>
          </w:p>
          <w:p w14:paraId="3841FD1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697A151" w14:textId="77777777" w:rsidR="00A961E9" w:rsidRPr="00381F85" w:rsidRDefault="00A961E9" w:rsidP="00C817F9">
            <w:pPr>
              <w:rPr>
                <w:rFonts w:cs="Arial"/>
                <w:sz w:val="24"/>
                <w:szCs w:val="24"/>
              </w:rPr>
            </w:pPr>
          </w:p>
          <w:p w14:paraId="1214763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9B2A363" w14:textId="77777777" w:rsidTr="00C817F9">
        <w:trPr>
          <w:trHeight w:val="564"/>
        </w:trPr>
        <w:tc>
          <w:tcPr>
            <w:tcW w:w="344" w:type="pct"/>
            <w:shd w:val="clear" w:color="auto" w:fill="auto"/>
          </w:tcPr>
          <w:p w14:paraId="700E6A2B"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740BD3FA"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M8X60</w:t>
            </w:r>
          </w:p>
        </w:tc>
        <w:tc>
          <w:tcPr>
            <w:tcW w:w="1797" w:type="pct"/>
            <w:tcBorders>
              <w:right w:val="single" w:sz="4" w:space="0" w:color="auto"/>
            </w:tcBorders>
          </w:tcPr>
          <w:p w14:paraId="04D00E7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C6B8D4" w14:textId="77777777" w:rsidR="00A961E9" w:rsidRPr="00381F85" w:rsidRDefault="00A961E9" w:rsidP="00C817F9">
            <w:pPr>
              <w:rPr>
                <w:rFonts w:cs="Arial"/>
                <w:sz w:val="24"/>
                <w:szCs w:val="24"/>
              </w:rPr>
            </w:pPr>
          </w:p>
          <w:p w14:paraId="2EAD643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E9C16F" w14:textId="77777777" w:rsidR="00A961E9" w:rsidRPr="00381F85" w:rsidRDefault="00A961E9" w:rsidP="00C817F9">
            <w:pPr>
              <w:rPr>
                <w:rFonts w:cs="Arial"/>
                <w:sz w:val="24"/>
                <w:szCs w:val="24"/>
              </w:rPr>
            </w:pPr>
          </w:p>
          <w:p w14:paraId="3EAE8F0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942833C" w14:textId="77777777" w:rsidTr="00C817F9">
        <w:trPr>
          <w:trHeight w:val="437"/>
        </w:trPr>
        <w:tc>
          <w:tcPr>
            <w:tcW w:w="344" w:type="pct"/>
            <w:shd w:val="clear" w:color="auto" w:fill="auto"/>
          </w:tcPr>
          <w:p w14:paraId="6532F99C"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6F9EBE0B" w14:textId="77777777" w:rsidR="00A961E9" w:rsidRPr="00381F85" w:rsidRDefault="00A961E9" w:rsidP="00C817F9">
            <w:pPr>
              <w:rPr>
                <w:rFonts w:cs="Arial"/>
                <w:sz w:val="24"/>
                <w:szCs w:val="24"/>
              </w:rPr>
            </w:pPr>
            <w:r w:rsidRPr="00381F85">
              <w:rPr>
                <w:rFonts w:cs="Arial"/>
                <w:sz w:val="24"/>
                <w:szCs w:val="24"/>
              </w:rPr>
              <w:t>ИВЕР ВИЈАК</w:t>
            </w:r>
          </w:p>
        </w:tc>
        <w:tc>
          <w:tcPr>
            <w:tcW w:w="1797" w:type="pct"/>
            <w:tcBorders>
              <w:right w:val="single" w:sz="4" w:space="0" w:color="auto"/>
            </w:tcBorders>
          </w:tcPr>
          <w:p w14:paraId="37EDAD2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19508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32C87F"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550413C2" w14:textId="77777777" w:rsidTr="00C817F9">
        <w:trPr>
          <w:trHeight w:val="564"/>
        </w:trPr>
        <w:tc>
          <w:tcPr>
            <w:tcW w:w="344" w:type="pct"/>
            <w:shd w:val="clear" w:color="auto" w:fill="auto"/>
          </w:tcPr>
          <w:p w14:paraId="27B15922" w14:textId="77777777" w:rsidR="00A961E9" w:rsidRPr="00381F85" w:rsidRDefault="00A961E9" w:rsidP="00C817F9">
            <w:pPr>
              <w:rPr>
                <w:rFonts w:cs="Arial"/>
                <w:sz w:val="24"/>
                <w:szCs w:val="24"/>
              </w:rPr>
            </w:pPr>
            <w:r w:rsidRPr="00381F85">
              <w:rPr>
                <w:rFonts w:cs="Arial"/>
                <w:sz w:val="24"/>
                <w:szCs w:val="24"/>
              </w:rPr>
              <w:t>29</w:t>
            </w:r>
            <w:r w:rsidRPr="00381F85">
              <w:rPr>
                <w:rFonts w:cs="Arial"/>
                <w:sz w:val="24"/>
                <w:szCs w:val="24"/>
                <w:lang w:val="sr-Cyrl-RS"/>
              </w:rPr>
              <w:t>.</w:t>
            </w:r>
          </w:p>
        </w:tc>
        <w:tc>
          <w:tcPr>
            <w:tcW w:w="1723" w:type="pct"/>
          </w:tcPr>
          <w:p w14:paraId="59B53A01" w14:textId="77777777" w:rsidR="00A961E9" w:rsidRPr="00381F85" w:rsidRDefault="00A961E9" w:rsidP="00C817F9">
            <w:pPr>
              <w:rPr>
                <w:rFonts w:cs="Arial"/>
                <w:sz w:val="24"/>
                <w:szCs w:val="24"/>
              </w:rPr>
            </w:pPr>
            <w:r w:rsidRPr="00381F85">
              <w:rPr>
                <w:rFonts w:cs="Arial"/>
                <w:sz w:val="24"/>
                <w:szCs w:val="24"/>
              </w:rPr>
              <w:t>ЕКСЕРИ 2.5X70</w:t>
            </w:r>
          </w:p>
        </w:tc>
        <w:tc>
          <w:tcPr>
            <w:tcW w:w="1797" w:type="pct"/>
            <w:tcBorders>
              <w:right w:val="single" w:sz="4" w:space="0" w:color="auto"/>
            </w:tcBorders>
          </w:tcPr>
          <w:p w14:paraId="187F0B3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CDED297"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B41C3DE"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5BC212C2" w14:textId="77777777" w:rsidTr="00C817F9">
        <w:trPr>
          <w:trHeight w:val="564"/>
        </w:trPr>
        <w:tc>
          <w:tcPr>
            <w:tcW w:w="344" w:type="pct"/>
            <w:shd w:val="clear" w:color="auto" w:fill="auto"/>
          </w:tcPr>
          <w:p w14:paraId="1876D9E9"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29290B8" w14:textId="77777777" w:rsidR="00A961E9" w:rsidRPr="00381F85" w:rsidRDefault="00A961E9" w:rsidP="00C817F9">
            <w:pPr>
              <w:rPr>
                <w:rFonts w:cs="Arial"/>
                <w:sz w:val="24"/>
                <w:szCs w:val="24"/>
              </w:rPr>
            </w:pPr>
            <w:r w:rsidRPr="00381F85">
              <w:rPr>
                <w:rFonts w:cs="Arial"/>
                <w:sz w:val="24"/>
                <w:szCs w:val="24"/>
              </w:rPr>
              <w:t>ШРАФОВИ ЗА ДРВО 3.5X17</w:t>
            </w:r>
          </w:p>
        </w:tc>
        <w:tc>
          <w:tcPr>
            <w:tcW w:w="1797" w:type="pct"/>
            <w:tcBorders>
              <w:right w:val="single" w:sz="4" w:space="0" w:color="auto"/>
            </w:tcBorders>
          </w:tcPr>
          <w:p w14:paraId="6BC6AAD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F95360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46734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BE3AEDD" w14:textId="77777777" w:rsidTr="00C817F9">
        <w:trPr>
          <w:trHeight w:val="564"/>
        </w:trPr>
        <w:tc>
          <w:tcPr>
            <w:tcW w:w="344" w:type="pct"/>
            <w:shd w:val="clear" w:color="auto" w:fill="auto"/>
          </w:tcPr>
          <w:p w14:paraId="3F5688C0"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75C8F348" w14:textId="77777777" w:rsidR="00A961E9" w:rsidRPr="00381F85" w:rsidRDefault="00A961E9" w:rsidP="00C817F9">
            <w:pPr>
              <w:rPr>
                <w:rFonts w:cs="Arial"/>
                <w:sz w:val="24"/>
                <w:szCs w:val="24"/>
              </w:rPr>
            </w:pPr>
            <w:r w:rsidRPr="00381F85">
              <w:rPr>
                <w:rFonts w:cs="Arial"/>
                <w:sz w:val="24"/>
                <w:szCs w:val="24"/>
              </w:rPr>
              <w:t>ШРАФОВИ ЗА ДРВО 3.5X20</w:t>
            </w:r>
          </w:p>
        </w:tc>
        <w:tc>
          <w:tcPr>
            <w:tcW w:w="1797" w:type="pct"/>
            <w:tcBorders>
              <w:right w:val="single" w:sz="4" w:space="0" w:color="auto"/>
            </w:tcBorders>
          </w:tcPr>
          <w:p w14:paraId="392A009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B64E52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B7527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9F569E8" w14:textId="77777777" w:rsidTr="00C817F9">
        <w:trPr>
          <w:trHeight w:val="564"/>
        </w:trPr>
        <w:tc>
          <w:tcPr>
            <w:tcW w:w="344" w:type="pct"/>
            <w:shd w:val="clear" w:color="auto" w:fill="auto"/>
          </w:tcPr>
          <w:p w14:paraId="68B85C5A"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03BBE382" w14:textId="77777777" w:rsidR="00A961E9" w:rsidRPr="00381F85" w:rsidRDefault="00A961E9" w:rsidP="00C817F9">
            <w:pPr>
              <w:rPr>
                <w:rFonts w:cs="Arial"/>
                <w:sz w:val="24"/>
                <w:szCs w:val="24"/>
              </w:rPr>
            </w:pPr>
            <w:r w:rsidRPr="00381F85">
              <w:rPr>
                <w:rFonts w:cs="Arial"/>
                <w:sz w:val="24"/>
                <w:szCs w:val="24"/>
              </w:rPr>
              <w:t xml:space="preserve">ШАРКЕ ЗА ВРАТА Бане Секулић </w:t>
            </w:r>
            <w:r w:rsidRPr="00381F85">
              <w:rPr>
                <w:rFonts w:cs="Arial"/>
                <w:sz w:val="24"/>
                <w:szCs w:val="24"/>
                <w:lang w:val="sr-Cyrl-RS"/>
              </w:rPr>
              <w:t>или одговарајуће</w:t>
            </w:r>
          </w:p>
        </w:tc>
        <w:tc>
          <w:tcPr>
            <w:tcW w:w="1797" w:type="pct"/>
            <w:tcBorders>
              <w:right w:val="single" w:sz="4" w:space="0" w:color="auto"/>
            </w:tcBorders>
          </w:tcPr>
          <w:p w14:paraId="5A139A8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1C6F5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E7E97F"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6EE71ABA" w14:textId="77777777" w:rsidTr="00C817F9">
        <w:trPr>
          <w:trHeight w:val="564"/>
        </w:trPr>
        <w:tc>
          <w:tcPr>
            <w:tcW w:w="344" w:type="pct"/>
            <w:shd w:val="clear" w:color="auto" w:fill="auto"/>
          </w:tcPr>
          <w:p w14:paraId="26ECA8AC"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600F9B95" w14:textId="77777777" w:rsidR="00A961E9" w:rsidRPr="00381F85" w:rsidRDefault="00A961E9" w:rsidP="00C817F9">
            <w:pPr>
              <w:rPr>
                <w:rFonts w:cs="Arial"/>
                <w:sz w:val="24"/>
                <w:szCs w:val="24"/>
              </w:rPr>
            </w:pPr>
            <w:r w:rsidRPr="00381F85">
              <w:rPr>
                <w:rFonts w:cs="Arial"/>
                <w:sz w:val="24"/>
                <w:szCs w:val="24"/>
              </w:rPr>
              <w:t>ЕЛЕКТРОДЕ 2,5 mm</w:t>
            </w:r>
          </w:p>
        </w:tc>
        <w:tc>
          <w:tcPr>
            <w:tcW w:w="1797" w:type="pct"/>
            <w:tcBorders>
              <w:right w:val="single" w:sz="4" w:space="0" w:color="auto"/>
            </w:tcBorders>
          </w:tcPr>
          <w:p w14:paraId="51D09FC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B8FABA1"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1B81AC0"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5E0502D5" w14:textId="77777777" w:rsidTr="00C817F9">
        <w:trPr>
          <w:trHeight w:val="564"/>
        </w:trPr>
        <w:tc>
          <w:tcPr>
            <w:tcW w:w="344" w:type="pct"/>
            <w:shd w:val="clear" w:color="auto" w:fill="auto"/>
          </w:tcPr>
          <w:p w14:paraId="32F94FC0" w14:textId="77777777" w:rsidR="00A961E9" w:rsidRPr="00381F85" w:rsidRDefault="00A961E9" w:rsidP="00C817F9">
            <w:pPr>
              <w:rPr>
                <w:rFonts w:cs="Arial"/>
                <w:sz w:val="24"/>
                <w:szCs w:val="24"/>
              </w:rPr>
            </w:pPr>
            <w:r w:rsidRPr="00381F85">
              <w:rPr>
                <w:rFonts w:cs="Arial"/>
                <w:sz w:val="24"/>
                <w:szCs w:val="24"/>
              </w:rPr>
              <w:t>34</w:t>
            </w:r>
            <w:r w:rsidRPr="00381F85">
              <w:rPr>
                <w:rFonts w:cs="Arial"/>
                <w:sz w:val="24"/>
                <w:szCs w:val="24"/>
                <w:lang w:val="sr-Cyrl-RS"/>
              </w:rPr>
              <w:t>.</w:t>
            </w:r>
          </w:p>
        </w:tc>
        <w:tc>
          <w:tcPr>
            <w:tcW w:w="1723" w:type="pct"/>
          </w:tcPr>
          <w:p w14:paraId="21754E18" w14:textId="77777777" w:rsidR="00A961E9" w:rsidRPr="00381F85" w:rsidRDefault="00A961E9" w:rsidP="00C817F9">
            <w:pPr>
              <w:rPr>
                <w:rFonts w:cs="Arial"/>
                <w:sz w:val="24"/>
                <w:szCs w:val="24"/>
              </w:rPr>
            </w:pPr>
            <w:r w:rsidRPr="00381F85">
              <w:rPr>
                <w:rFonts w:cs="Arial"/>
                <w:sz w:val="24"/>
                <w:szCs w:val="24"/>
              </w:rPr>
              <w:t>БОЈА НИТРО-РАЗНЕ БОЈЕ (ЗАВРШНА)</w:t>
            </w:r>
          </w:p>
        </w:tc>
        <w:tc>
          <w:tcPr>
            <w:tcW w:w="1797" w:type="pct"/>
            <w:tcBorders>
              <w:right w:val="single" w:sz="4" w:space="0" w:color="auto"/>
            </w:tcBorders>
          </w:tcPr>
          <w:p w14:paraId="2C41C44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140EFD"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690046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CFF2194" w14:textId="77777777" w:rsidTr="00C817F9">
        <w:trPr>
          <w:trHeight w:val="564"/>
        </w:trPr>
        <w:tc>
          <w:tcPr>
            <w:tcW w:w="344" w:type="pct"/>
            <w:shd w:val="clear" w:color="auto" w:fill="auto"/>
          </w:tcPr>
          <w:p w14:paraId="014AA06A"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26F8BFBA" w14:textId="77777777" w:rsidR="00A961E9" w:rsidRPr="00381F85" w:rsidRDefault="00A961E9" w:rsidP="00C817F9">
            <w:pPr>
              <w:rPr>
                <w:rFonts w:cs="Arial"/>
                <w:sz w:val="24"/>
                <w:szCs w:val="24"/>
              </w:rPr>
            </w:pPr>
            <w:r w:rsidRPr="00381F85">
              <w:rPr>
                <w:rFonts w:cs="Arial"/>
                <w:sz w:val="24"/>
                <w:szCs w:val="24"/>
              </w:rPr>
              <w:t>БОЈА ОСНОВНА</w:t>
            </w:r>
          </w:p>
        </w:tc>
        <w:tc>
          <w:tcPr>
            <w:tcW w:w="1797" w:type="pct"/>
            <w:tcBorders>
              <w:right w:val="single" w:sz="4" w:space="0" w:color="auto"/>
            </w:tcBorders>
          </w:tcPr>
          <w:p w14:paraId="2FE0056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3C4D05"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463A00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5467FA0" w14:textId="77777777" w:rsidTr="00C817F9">
        <w:trPr>
          <w:trHeight w:val="564"/>
        </w:trPr>
        <w:tc>
          <w:tcPr>
            <w:tcW w:w="344" w:type="pct"/>
            <w:shd w:val="clear" w:color="auto" w:fill="auto"/>
          </w:tcPr>
          <w:p w14:paraId="42B82054"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2CBD1022" w14:textId="77777777" w:rsidR="00A961E9" w:rsidRPr="00381F85" w:rsidRDefault="00A961E9" w:rsidP="00C817F9">
            <w:pPr>
              <w:rPr>
                <w:rFonts w:cs="Arial"/>
                <w:sz w:val="24"/>
                <w:szCs w:val="24"/>
              </w:rPr>
            </w:pPr>
            <w:r w:rsidRPr="00381F85">
              <w:rPr>
                <w:rFonts w:cs="Arial"/>
                <w:sz w:val="24"/>
                <w:szCs w:val="24"/>
              </w:rPr>
              <w:t>ЛАК САНДОЛИН</w:t>
            </w:r>
          </w:p>
        </w:tc>
        <w:tc>
          <w:tcPr>
            <w:tcW w:w="1797" w:type="pct"/>
            <w:tcBorders>
              <w:right w:val="single" w:sz="4" w:space="0" w:color="auto"/>
            </w:tcBorders>
          </w:tcPr>
          <w:p w14:paraId="6C20A51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B6B55A7"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1FC1B4EC"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042AFFE" w14:textId="77777777" w:rsidTr="00C817F9">
        <w:trPr>
          <w:trHeight w:val="564"/>
        </w:trPr>
        <w:tc>
          <w:tcPr>
            <w:tcW w:w="344" w:type="pct"/>
            <w:shd w:val="clear" w:color="auto" w:fill="auto"/>
          </w:tcPr>
          <w:p w14:paraId="5C9AF850"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4034F113" w14:textId="77777777" w:rsidR="00A961E9" w:rsidRPr="00381F85" w:rsidRDefault="00A961E9" w:rsidP="00C817F9">
            <w:pPr>
              <w:rPr>
                <w:rFonts w:cs="Arial"/>
                <w:sz w:val="24"/>
                <w:szCs w:val="24"/>
              </w:rPr>
            </w:pPr>
            <w:r w:rsidRPr="00381F85">
              <w:rPr>
                <w:rFonts w:cs="Arial"/>
                <w:sz w:val="24"/>
                <w:szCs w:val="24"/>
              </w:rPr>
              <w:t>ЛАК-НИТРО</w:t>
            </w:r>
          </w:p>
        </w:tc>
        <w:tc>
          <w:tcPr>
            <w:tcW w:w="1797" w:type="pct"/>
            <w:tcBorders>
              <w:right w:val="single" w:sz="4" w:space="0" w:color="auto"/>
            </w:tcBorders>
          </w:tcPr>
          <w:p w14:paraId="4A1141D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317AA14"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DE473F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C17A1C2" w14:textId="77777777" w:rsidTr="00C817F9">
        <w:trPr>
          <w:trHeight w:val="564"/>
        </w:trPr>
        <w:tc>
          <w:tcPr>
            <w:tcW w:w="344" w:type="pct"/>
            <w:shd w:val="clear" w:color="auto" w:fill="auto"/>
          </w:tcPr>
          <w:p w14:paraId="69665925"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1676D149" w14:textId="77777777" w:rsidR="00A961E9" w:rsidRPr="00381F85" w:rsidRDefault="00A961E9" w:rsidP="00C817F9">
            <w:pPr>
              <w:rPr>
                <w:rFonts w:cs="Arial"/>
                <w:sz w:val="24"/>
                <w:szCs w:val="24"/>
              </w:rPr>
            </w:pPr>
            <w:r w:rsidRPr="00381F85">
              <w:rPr>
                <w:rFonts w:cs="Arial"/>
                <w:sz w:val="24"/>
                <w:szCs w:val="24"/>
              </w:rPr>
              <w:t>РАЗРЕЂИВАЧ НИТРО</w:t>
            </w:r>
          </w:p>
        </w:tc>
        <w:tc>
          <w:tcPr>
            <w:tcW w:w="1797" w:type="pct"/>
            <w:tcBorders>
              <w:right w:val="single" w:sz="4" w:space="0" w:color="auto"/>
            </w:tcBorders>
          </w:tcPr>
          <w:p w14:paraId="6747A61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BCF3D7" w14:textId="77777777" w:rsidR="00A961E9" w:rsidRPr="00381F85" w:rsidRDefault="00A961E9" w:rsidP="00C817F9">
            <w:pPr>
              <w:rPr>
                <w:rFonts w:cs="Arial"/>
                <w:sz w:val="24"/>
                <w:szCs w:val="24"/>
              </w:rPr>
            </w:pPr>
            <w:r w:rsidRPr="00381F85">
              <w:rPr>
                <w:rFonts w:cs="Arial"/>
                <w:sz w:val="24"/>
                <w:szCs w:val="24"/>
              </w:rPr>
              <w:t>l</w:t>
            </w:r>
          </w:p>
        </w:tc>
        <w:tc>
          <w:tcPr>
            <w:tcW w:w="682" w:type="pct"/>
            <w:tcBorders>
              <w:top w:val="nil"/>
              <w:left w:val="nil"/>
              <w:bottom w:val="single" w:sz="4" w:space="0" w:color="auto"/>
              <w:right w:val="single" w:sz="4" w:space="0" w:color="auto"/>
            </w:tcBorders>
            <w:shd w:val="clear" w:color="auto" w:fill="auto"/>
          </w:tcPr>
          <w:p w14:paraId="65E34D41"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B7BC754" w14:textId="77777777" w:rsidTr="00C817F9">
        <w:trPr>
          <w:trHeight w:val="564"/>
        </w:trPr>
        <w:tc>
          <w:tcPr>
            <w:tcW w:w="344" w:type="pct"/>
            <w:shd w:val="clear" w:color="auto" w:fill="auto"/>
          </w:tcPr>
          <w:p w14:paraId="11A585F1"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161028B3" w14:textId="77777777" w:rsidR="00A961E9" w:rsidRPr="00381F85" w:rsidRDefault="00A961E9" w:rsidP="00C817F9">
            <w:pPr>
              <w:rPr>
                <w:rFonts w:cs="Arial"/>
                <w:sz w:val="24"/>
                <w:szCs w:val="24"/>
              </w:rPr>
            </w:pPr>
            <w:r w:rsidRPr="00381F85">
              <w:rPr>
                <w:rFonts w:cs="Arial"/>
                <w:sz w:val="24"/>
                <w:szCs w:val="24"/>
              </w:rPr>
              <w:t>РАЗРЕЂИВАЧ УЉАНИ</w:t>
            </w:r>
          </w:p>
        </w:tc>
        <w:tc>
          <w:tcPr>
            <w:tcW w:w="1797" w:type="pct"/>
            <w:tcBorders>
              <w:right w:val="single" w:sz="4" w:space="0" w:color="auto"/>
            </w:tcBorders>
          </w:tcPr>
          <w:p w14:paraId="04F60CB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E523FA3" w14:textId="77777777" w:rsidR="00A961E9" w:rsidRPr="00381F85" w:rsidRDefault="00A961E9" w:rsidP="00C817F9">
            <w:pPr>
              <w:rPr>
                <w:rFonts w:cs="Arial"/>
                <w:sz w:val="24"/>
                <w:szCs w:val="24"/>
              </w:rPr>
            </w:pPr>
            <w:r w:rsidRPr="00381F85">
              <w:rPr>
                <w:rFonts w:cs="Arial"/>
                <w:sz w:val="24"/>
                <w:szCs w:val="24"/>
              </w:rPr>
              <w:t>l</w:t>
            </w:r>
          </w:p>
        </w:tc>
        <w:tc>
          <w:tcPr>
            <w:tcW w:w="682" w:type="pct"/>
            <w:tcBorders>
              <w:top w:val="nil"/>
              <w:left w:val="nil"/>
              <w:bottom w:val="single" w:sz="4" w:space="0" w:color="auto"/>
              <w:right w:val="single" w:sz="4" w:space="0" w:color="auto"/>
            </w:tcBorders>
            <w:shd w:val="clear" w:color="auto" w:fill="auto"/>
          </w:tcPr>
          <w:p w14:paraId="64603F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AA4966A" w14:textId="77777777" w:rsidTr="00C817F9">
        <w:trPr>
          <w:trHeight w:val="564"/>
        </w:trPr>
        <w:tc>
          <w:tcPr>
            <w:tcW w:w="344" w:type="pct"/>
            <w:shd w:val="clear" w:color="auto" w:fill="auto"/>
          </w:tcPr>
          <w:p w14:paraId="369ABC08"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692C4290" w14:textId="77777777" w:rsidR="00A961E9" w:rsidRPr="00381F85" w:rsidRDefault="00A961E9" w:rsidP="00C817F9">
            <w:pPr>
              <w:rPr>
                <w:rFonts w:cs="Arial"/>
                <w:sz w:val="24"/>
                <w:szCs w:val="24"/>
              </w:rPr>
            </w:pPr>
            <w:r w:rsidRPr="00381F85">
              <w:rPr>
                <w:rFonts w:cs="Arial"/>
                <w:sz w:val="24"/>
                <w:szCs w:val="24"/>
              </w:rPr>
              <w:t xml:space="preserve">ЛЕПАК 'ДРВОФИКС'          </w:t>
            </w:r>
          </w:p>
        </w:tc>
        <w:tc>
          <w:tcPr>
            <w:tcW w:w="1797" w:type="pct"/>
            <w:tcBorders>
              <w:right w:val="single" w:sz="4" w:space="0" w:color="auto"/>
            </w:tcBorders>
          </w:tcPr>
          <w:p w14:paraId="62028F5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41CE35"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5290735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7F1A145B" w14:textId="77777777" w:rsidTr="00C817F9">
        <w:trPr>
          <w:trHeight w:val="564"/>
        </w:trPr>
        <w:tc>
          <w:tcPr>
            <w:tcW w:w="344" w:type="pct"/>
            <w:shd w:val="clear" w:color="auto" w:fill="auto"/>
          </w:tcPr>
          <w:p w14:paraId="672B0585"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87FB52D" w14:textId="77777777" w:rsidR="00A961E9" w:rsidRPr="00381F85" w:rsidRDefault="00A961E9" w:rsidP="00C817F9">
            <w:pPr>
              <w:rPr>
                <w:rFonts w:cs="Arial"/>
                <w:sz w:val="24"/>
                <w:szCs w:val="24"/>
              </w:rPr>
            </w:pPr>
            <w:r w:rsidRPr="00381F85">
              <w:rPr>
                <w:rFonts w:cs="Arial"/>
                <w:sz w:val="24"/>
                <w:szCs w:val="24"/>
              </w:rPr>
              <w:t>ЛЕПАК 'СИНТЕЛАН'</w:t>
            </w:r>
          </w:p>
        </w:tc>
        <w:tc>
          <w:tcPr>
            <w:tcW w:w="1797" w:type="pct"/>
            <w:tcBorders>
              <w:right w:val="single" w:sz="4" w:space="0" w:color="auto"/>
            </w:tcBorders>
          </w:tcPr>
          <w:p w14:paraId="565674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DCD0863" w14:textId="77777777" w:rsidR="00A961E9" w:rsidRPr="00381F85" w:rsidRDefault="00A961E9" w:rsidP="00C817F9">
            <w:pPr>
              <w:rPr>
                <w:rFonts w:cs="Arial"/>
                <w:sz w:val="24"/>
                <w:szCs w:val="24"/>
              </w:rPr>
            </w:pPr>
            <w:r w:rsidRPr="00381F85">
              <w:rPr>
                <w:rFonts w:cs="Arial"/>
                <w:sz w:val="24"/>
                <w:szCs w:val="24"/>
              </w:rPr>
              <w:t>туб</w:t>
            </w:r>
          </w:p>
        </w:tc>
        <w:tc>
          <w:tcPr>
            <w:tcW w:w="682" w:type="pct"/>
            <w:tcBorders>
              <w:top w:val="nil"/>
              <w:left w:val="nil"/>
              <w:bottom w:val="single" w:sz="4" w:space="0" w:color="auto"/>
              <w:right w:val="single" w:sz="4" w:space="0" w:color="auto"/>
            </w:tcBorders>
            <w:shd w:val="clear" w:color="auto" w:fill="auto"/>
          </w:tcPr>
          <w:p w14:paraId="4DC7A537"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41E1C8A" w14:textId="77777777" w:rsidTr="00C817F9">
        <w:trPr>
          <w:trHeight w:val="564"/>
        </w:trPr>
        <w:tc>
          <w:tcPr>
            <w:tcW w:w="344" w:type="pct"/>
            <w:shd w:val="clear" w:color="auto" w:fill="auto"/>
          </w:tcPr>
          <w:p w14:paraId="268BDE0C" w14:textId="77777777" w:rsidR="00A961E9" w:rsidRPr="00381F85" w:rsidRDefault="00A961E9" w:rsidP="00C817F9">
            <w:pPr>
              <w:rPr>
                <w:rFonts w:cs="Arial"/>
                <w:sz w:val="24"/>
                <w:szCs w:val="24"/>
              </w:rPr>
            </w:pPr>
            <w:r w:rsidRPr="00381F85">
              <w:rPr>
                <w:rFonts w:cs="Arial"/>
                <w:sz w:val="24"/>
                <w:szCs w:val="24"/>
              </w:rPr>
              <w:lastRenderedPageBreak/>
              <w:t>42</w:t>
            </w:r>
            <w:r w:rsidRPr="00381F85">
              <w:rPr>
                <w:rFonts w:cs="Arial"/>
                <w:sz w:val="24"/>
                <w:szCs w:val="24"/>
                <w:lang w:val="sr-Cyrl-RS"/>
              </w:rPr>
              <w:t>.</w:t>
            </w:r>
          </w:p>
        </w:tc>
        <w:tc>
          <w:tcPr>
            <w:tcW w:w="1723" w:type="pct"/>
          </w:tcPr>
          <w:p w14:paraId="5ED236EB" w14:textId="77777777" w:rsidR="00A961E9" w:rsidRPr="00381F85" w:rsidRDefault="00A961E9" w:rsidP="00C817F9">
            <w:pPr>
              <w:rPr>
                <w:rFonts w:cs="Arial"/>
                <w:sz w:val="24"/>
                <w:szCs w:val="24"/>
              </w:rPr>
            </w:pPr>
            <w:r w:rsidRPr="00381F85">
              <w:rPr>
                <w:rFonts w:cs="Arial"/>
                <w:sz w:val="24"/>
                <w:szCs w:val="24"/>
              </w:rPr>
              <w:t>ЛЕПАК 'СИНТЕЛАН" 1kg</w:t>
            </w:r>
          </w:p>
        </w:tc>
        <w:tc>
          <w:tcPr>
            <w:tcW w:w="1797" w:type="pct"/>
            <w:tcBorders>
              <w:right w:val="single" w:sz="4" w:space="0" w:color="auto"/>
            </w:tcBorders>
          </w:tcPr>
          <w:p w14:paraId="4191B6E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E238EF9"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5309704"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42419D56" w14:textId="77777777" w:rsidTr="00C817F9">
        <w:trPr>
          <w:trHeight w:val="564"/>
        </w:trPr>
        <w:tc>
          <w:tcPr>
            <w:tcW w:w="344" w:type="pct"/>
            <w:shd w:val="clear" w:color="auto" w:fill="auto"/>
          </w:tcPr>
          <w:p w14:paraId="0239BACB" w14:textId="77777777" w:rsidR="00A961E9" w:rsidRPr="00381F85" w:rsidRDefault="00A961E9" w:rsidP="00C817F9">
            <w:pPr>
              <w:rPr>
                <w:rFonts w:cs="Arial"/>
                <w:sz w:val="24"/>
                <w:szCs w:val="24"/>
              </w:rPr>
            </w:pPr>
            <w:r w:rsidRPr="00381F85">
              <w:rPr>
                <w:rFonts w:cs="Arial"/>
                <w:sz w:val="24"/>
                <w:szCs w:val="24"/>
              </w:rPr>
              <w:t>43</w:t>
            </w:r>
            <w:r w:rsidRPr="00381F85">
              <w:rPr>
                <w:rFonts w:cs="Arial"/>
                <w:sz w:val="24"/>
                <w:szCs w:val="24"/>
                <w:lang w:val="sr-Cyrl-RS"/>
              </w:rPr>
              <w:t>.</w:t>
            </w:r>
          </w:p>
        </w:tc>
        <w:tc>
          <w:tcPr>
            <w:tcW w:w="1723" w:type="pct"/>
          </w:tcPr>
          <w:p w14:paraId="7BBFBD5B" w14:textId="77777777" w:rsidR="00A961E9" w:rsidRPr="00381F85" w:rsidRDefault="00A961E9" w:rsidP="00C817F9">
            <w:pPr>
              <w:rPr>
                <w:rFonts w:cs="Arial"/>
                <w:sz w:val="24"/>
                <w:szCs w:val="24"/>
              </w:rPr>
            </w:pPr>
            <w:r w:rsidRPr="00381F85">
              <w:rPr>
                <w:rFonts w:cs="Arial"/>
                <w:sz w:val="24"/>
                <w:szCs w:val="24"/>
              </w:rPr>
              <w:t>ЛЕПАК СУПЕР 3g</w:t>
            </w:r>
          </w:p>
        </w:tc>
        <w:tc>
          <w:tcPr>
            <w:tcW w:w="1797" w:type="pct"/>
            <w:tcBorders>
              <w:right w:val="single" w:sz="4" w:space="0" w:color="auto"/>
            </w:tcBorders>
          </w:tcPr>
          <w:p w14:paraId="05D0546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443E0F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1B52BA"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A96EE71" w14:textId="77777777" w:rsidTr="00C817F9">
        <w:trPr>
          <w:trHeight w:val="564"/>
        </w:trPr>
        <w:tc>
          <w:tcPr>
            <w:tcW w:w="344" w:type="pct"/>
            <w:shd w:val="clear" w:color="auto" w:fill="auto"/>
          </w:tcPr>
          <w:p w14:paraId="6A3DB811"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5CCB5D7C" w14:textId="77777777" w:rsidR="00A961E9" w:rsidRPr="00381F85" w:rsidRDefault="00A961E9" w:rsidP="00C817F9">
            <w:pPr>
              <w:rPr>
                <w:rFonts w:cs="Arial"/>
                <w:sz w:val="24"/>
                <w:szCs w:val="24"/>
              </w:rPr>
            </w:pPr>
            <w:r w:rsidRPr="00381F85">
              <w:rPr>
                <w:rFonts w:cs="Arial"/>
                <w:sz w:val="24"/>
                <w:szCs w:val="24"/>
              </w:rPr>
              <w:t>ГИТ СИЛИКОНСКИ (ТУБА) 280 ml</w:t>
            </w:r>
          </w:p>
        </w:tc>
        <w:tc>
          <w:tcPr>
            <w:tcW w:w="1797" w:type="pct"/>
            <w:tcBorders>
              <w:right w:val="single" w:sz="4" w:space="0" w:color="auto"/>
            </w:tcBorders>
          </w:tcPr>
          <w:p w14:paraId="00CE3AD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2B2EC1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51826D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1270B098" w14:textId="77777777" w:rsidTr="00C817F9">
        <w:trPr>
          <w:trHeight w:val="564"/>
        </w:trPr>
        <w:tc>
          <w:tcPr>
            <w:tcW w:w="344" w:type="pct"/>
            <w:shd w:val="clear" w:color="auto" w:fill="auto"/>
          </w:tcPr>
          <w:p w14:paraId="7B46388E"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4FF49D6D" w14:textId="77777777" w:rsidR="00A961E9" w:rsidRPr="00381F85" w:rsidRDefault="00A961E9" w:rsidP="00C817F9">
            <w:pPr>
              <w:rPr>
                <w:rFonts w:cs="Arial"/>
                <w:sz w:val="24"/>
                <w:szCs w:val="24"/>
              </w:rPr>
            </w:pPr>
            <w:r w:rsidRPr="00381F85">
              <w:rPr>
                <w:rFonts w:cs="Arial"/>
                <w:sz w:val="24"/>
                <w:szCs w:val="24"/>
              </w:rPr>
              <w:t>ГИТ СИЛИКОНСКИ (ТУБА) БЕЛИ 280 ml</w:t>
            </w:r>
          </w:p>
        </w:tc>
        <w:tc>
          <w:tcPr>
            <w:tcW w:w="1797" w:type="pct"/>
            <w:tcBorders>
              <w:right w:val="single" w:sz="4" w:space="0" w:color="auto"/>
            </w:tcBorders>
          </w:tcPr>
          <w:p w14:paraId="76484E2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EB8CD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D87811B"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0B2053C" w14:textId="77777777" w:rsidTr="00C817F9">
        <w:trPr>
          <w:trHeight w:val="564"/>
        </w:trPr>
        <w:tc>
          <w:tcPr>
            <w:tcW w:w="344" w:type="pct"/>
            <w:shd w:val="clear" w:color="auto" w:fill="auto"/>
          </w:tcPr>
          <w:p w14:paraId="08336B26"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37A23F90" w14:textId="77777777" w:rsidR="00A961E9" w:rsidRPr="00381F85" w:rsidRDefault="00A961E9" w:rsidP="00C817F9">
            <w:pPr>
              <w:rPr>
                <w:rFonts w:cs="Arial"/>
                <w:sz w:val="24"/>
                <w:szCs w:val="24"/>
              </w:rPr>
            </w:pPr>
            <w:r w:rsidRPr="00381F85">
              <w:rPr>
                <w:rFonts w:cs="Arial"/>
                <w:sz w:val="24"/>
                <w:szCs w:val="24"/>
              </w:rPr>
              <w:t>WASSER DITHT 075</w:t>
            </w:r>
            <w:r w:rsidRPr="00381F85">
              <w:rPr>
                <w:rFonts w:cs="Arial"/>
                <w:sz w:val="24"/>
                <w:szCs w:val="24"/>
                <w:lang w:val="sr-Cyrl-RS"/>
              </w:rPr>
              <w:t xml:space="preserve"> или одговарајући</w:t>
            </w:r>
          </w:p>
        </w:tc>
        <w:tc>
          <w:tcPr>
            <w:tcW w:w="1797" w:type="pct"/>
            <w:tcBorders>
              <w:right w:val="single" w:sz="4" w:space="0" w:color="auto"/>
            </w:tcBorders>
          </w:tcPr>
          <w:p w14:paraId="666D37F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709424C"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0941143C"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13D7F92B" w14:textId="77777777" w:rsidTr="00C817F9">
        <w:trPr>
          <w:trHeight w:val="392"/>
        </w:trPr>
        <w:tc>
          <w:tcPr>
            <w:tcW w:w="344" w:type="pct"/>
            <w:shd w:val="clear" w:color="auto" w:fill="auto"/>
          </w:tcPr>
          <w:p w14:paraId="687F948E"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0172E98D" w14:textId="77777777" w:rsidR="00A961E9" w:rsidRPr="00381F85" w:rsidRDefault="00A961E9" w:rsidP="00C817F9">
            <w:pPr>
              <w:rPr>
                <w:rFonts w:cs="Arial"/>
                <w:sz w:val="24"/>
                <w:szCs w:val="24"/>
              </w:rPr>
            </w:pPr>
            <w:r w:rsidRPr="00381F85">
              <w:rPr>
                <w:rFonts w:cs="Arial"/>
                <w:sz w:val="24"/>
                <w:szCs w:val="24"/>
              </w:rPr>
              <w:t>ГИПС</w:t>
            </w:r>
          </w:p>
        </w:tc>
        <w:tc>
          <w:tcPr>
            <w:tcW w:w="1797" w:type="pct"/>
            <w:tcBorders>
              <w:right w:val="single" w:sz="4" w:space="0" w:color="auto"/>
            </w:tcBorders>
          </w:tcPr>
          <w:p w14:paraId="3076712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ADFE871"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AE52563"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13C04A66" w14:textId="77777777" w:rsidTr="00C817F9">
        <w:trPr>
          <w:trHeight w:val="564"/>
        </w:trPr>
        <w:tc>
          <w:tcPr>
            <w:tcW w:w="344" w:type="pct"/>
            <w:shd w:val="clear" w:color="auto" w:fill="auto"/>
          </w:tcPr>
          <w:p w14:paraId="5F7EB4EB"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1AEF9475" w14:textId="77777777" w:rsidR="00A961E9" w:rsidRPr="00381F85" w:rsidRDefault="00A961E9" w:rsidP="00C817F9">
            <w:pPr>
              <w:rPr>
                <w:rFonts w:cs="Arial"/>
                <w:sz w:val="24"/>
                <w:szCs w:val="24"/>
              </w:rPr>
            </w:pPr>
            <w:r w:rsidRPr="00381F85">
              <w:rPr>
                <w:rFonts w:cs="Arial"/>
                <w:sz w:val="24"/>
                <w:szCs w:val="24"/>
              </w:rPr>
              <w:t>ОПРУГА ЗА БРАВУ ЗА ВРАТА цилиндрична</w:t>
            </w:r>
          </w:p>
        </w:tc>
        <w:tc>
          <w:tcPr>
            <w:tcW w:w="1797" w:type="pct"/>
            <w:tcBorders>
              <w:right w:val="single" w:sz="4" w:space="0" w:color="auto"/>
            </w:tcBorders>
          </w:tcPr>
          <w:p w14:paraId="741F145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75CEEA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33D5A5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8BC7B47" w14:textId="77777777" w:rsidTr="00C817F9">
        <w:trPr>
          <w:trHeight w:val="564"/>
        </w:trPr>
        <w:tc>
          <w:tcPr>
            <w:tcW w:w="344" w:type="pct"/>
            <w:shd w:val="clear" w:color="auto" w:fill="auto"/>
          </w:tcPr>
          <w:p w14:paraId="52F2EFEA"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4CEABB13" w14:textId="77777777" w:rsidR="00A961E9" w:rsidRPr="00381F85" w:rsidRDefault="00A961E9" w:rsidP="00C817F9">
            <w:pPr>
              <w:rPr>
                <w:rFonts w:cs="Arial"/>
                <w:sz w:val="24"/>
                <w:szCs w:val="24"/>
              </w:rPr>
            </w:pPr>
            <w:r w:rsidRPr="00381F85">
              <w:rPr>
                <w:rFonts w:cs="Arial"/>
                <w:sz w:val="24"/>
                <w:szCs w:val="24"/>
              </w:rPr>
              <w:t>БРАВА 8 cm СА ЦИЛИНДРОМ (УЛОШКОМ)</w:t>
            </w:r>
          </w:p>
        </w:tc>
        <w:tc>
          <w:tcPr>
            <w:tcW w:w="1797" w:type="pct"/>
            <w:tcBorders>
              <w:right w:val="single" w:sz="4" w:space="0" w:color="auto"/>
            </w:tcBorders>
          </w:tcPr>
          <w:p w14:paraId="6417A44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A06834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E7E156"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63A3E6A3" w14:textId="77777777" w:rsidTr="00C817F9">
        <w:trPr>
          <w:trHeight w:val="564"/>
        </w:trPr>
        <w:tc>
          <w:tcPr>
            <w:tcW w:w="344" w:type="pct"/>
            <w:shd w:val="clear" w:color="auto" w:fill="auto"/>
          </w:tcPr>
          <w:p w14:paraId="21D2473C"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1B03869E" w14:textId="77777777" w:rsidR="00A961E9" w:rsidRPr="00381F85" w:rsidRDefault="00A961E9" w:rsidP="00C817F9">
            <w:pPr>
              <w:rPr>
                <w:rFonts w:cs="Arial"/>
                <w:sz w:val="24"/>
                <w:szCs w:val="24"/>
              </w:rPr>
            </w:pPr>
            <w:r w:rsidRPr="00381F85">
              <w:rPr>
                <w:rFonts w:cs="Arial"/>
                <w:sz w:val="24"/>
                <w:szCs w:val="24"/>
              </w:rPr>
              <w:t>БРАВА 6 cm СА ЦИЛИНДРОМ (УЛОШКОМ)</w:t>
            </w:r>
          </w:p>
        </w:tc>
        <w:tc>
          <w:tcPr>
            <w:tcW w:w="1797" w:type="pct"/>
            <w:tcBorders>
              <w:right w:val="single" w:sz="4" w:space="0" w:color="auto"/>
            </w:tcBorders>
          </w:tcPr>
          <w:p w14:paraId="7150094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7FE2C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32A9507" w14:textId="77777777" w:rsidR="00A961E9" w:rsidRPr="00381F85" w:rsidRDefault="00A961E9" w:rsidP="00C817F9">
            <w:pPr>
              <w:rPr>
                <w:rFonts w:cs="Arial"/>
                <w:sz w:val="24"/>
                <w:szCs w:val="24"/>
              </w:rPr>
            </w:pPr>
            <w:r w:rsidRPr="00381F85">
              <w:rPr>
                <w:rFonts w:cs="Arial"/>
                <w:sz w:val="24"/>
                <w:szCs w:val="24"/>
              </w:rPr>
              <w:t>80</w:t>
            </w:r>
          </w:p>
        </w:tc>
      </w:tr>
      <w:tr w:rsidR="00A961E9" w:rsidRPr="00381F85" w14:paraId="005B1D23" w14:textId="77777777" w:rsidTr="00C817F9">
        <w:trPr>
          <w:trHeight w:val="564"/>
        </w:trPr>
        <w:tc>
          <w:tcPr>
            <w:tcW w:w="344" w:type="pct"/>
            <w:shd w:val="clear" w:color="auto" w:fill="auto"/>
          </w:tcPr>
          <w:p w14:paraId="21D3E4CA"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58FCF099" w14:textId="77777777" w:rsidR="00A961E9" w:rsidRPr="00381F85" w:rsidRDefault="00A961E9" w:rsidP="00C817F9">
            <w:pPr>
              <w:rPr>
                <w:rFonts w:cs="Arial"/>
                <w:sz w:val="24"/>
                <w:szCs w:val="24"/>
              </w:rPr>
            </w:pPr>
            <w:r w:rsidRPr="00381F85">
              <w:rPr>
                <w:rFonts w:cs="Arial"/>
                <w:sz w:val="24"/>
                <w:szCs w:val="24"/>
              </w:rPr>
              <w:t xml:space="preserve">БРАВА СА УЛОШКОМ И ТУЉКОМ 4 cm </w:t>
            </w:r>
          </w:p>
        </w:tc>
        <w:tc>
          <w:tcPr>
            <w:tcW w:w="1797" w:type="pct"/>
            <w:tcBorders>
              <w:right w:val="single" w:sz="4" w:space="0" w:color="auto"/>
            </w:tcBorders>
          </w:tcPr>
          <w:p w14:paraId="7AA707E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4E71F7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AE8CC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E853DEF" w14:textId="77777777" w:rsidTr="00C817F9">
        <w:trPr>
          <w:trHeight w:val="564"/>
        </w:trPr>
        <w:tc>
          <w:tcPr>
            <w:tcW w:w="344" w:type="pct"/>
            <w:shd w:val="clear" w:color="auto" w:fill="auto"/>
          </w:tcPr>
          <w:p w14:paraId="42798AB3"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4BCADDB4" w14:textId="77777777" w:rsidR="00A961E9" w:rsidRPr="00381F85" w:rsidRDefault="00A961E9" w:rsidP="00C817F9">
            <w:pPr>
              <w:rPr>
                <w:rFonts w:cs="Arial"/>
                <w:sz w:val="24"/>
                <w:szCs w:val="24"/>
              </w:rPr>
            </w:pPr>
            <w:r w:rsidRPr="00381F85">
              <w:rPr>
                <w:rFonts w:cs="Arial"/>
                <w:sz w:val="24"/>
                <w:szCs w:val="24"/>
              </w:rPr>
              <w:t xml:space="preserve">БРАВА СА УЛОШКОМ И  ЈЕЗИЧКОМ 4 cm </w:t>
            </w:r>
          </w:p>
        </w:tc>
        <w:tc>
          <w:tcPr>
            <w:tcW w:w="1797" w:type="pct"/>
            <w:tcBorders>
              <w:right w:val="single" w:sz="4" w:space="0" w:color="auto"/>
            </w:tcBorders>
          </w:tcPr>
          <w:p w14:paraId="40A8211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D0AACB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D90291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9FB1308" w14:textId="77777777" w:rsidTr="00C817F9">
        <w:trPr>
          <w:trHeight w:val="564"/>
        </w:trPr>
        <w:tc>
          <w:tcPr>
            <w:tcW w:w="344" w:type="pct"/>
            <w:shd w:val="clear" w:color="auto" w:fill="auto"/>
          </w:tcPr>
          <w:p w14:paraId="68A5C6EC" w14:textId="77777777" w:rsidR="00A961E9" w:rsidRPr="00381F85" w:rsidRDefault="00A961E9" w:rsidP="00C817F9">
            <w:pPr>
              <w:rPr>
                <w:rFonts w:cs="Arial"/>
                <w:sz w:val="24"/>
                <w:szCs w:val="24"/>
              </w:rPr>
            </w:pPr>
            <w:r w:rsidRPr="00381F85">
              <w:rPr>
                <w:rFonts w:cs="Arial"/>
                <w:sz w:val="24"/>
                <w:szCs w:val="24"/>
              </w:rPr>
              <w:t>53</w:t>
            </w:r>
            <w:r w:rsidRPr="00381F85">
              <w:rPr>
                <w:rFonts w:cs="Arial"/>
                <w:sz w:val="24"/>
                <w:szCs w:val="24"/>
                <w:lang w:val="sr-Cyrl-RS"/>
              </w:rPr>
              <w:t>.</w:t>
            </w:r>
          </w:p>
        </w:tc>
        <w:tc>
          <w:tcPr>
            <w:tcW w:w="1723" w:type="pct"/>
          </w:tcPr>
          <w:p w14:paraId="3ACD486A" w14:textId="77777777" w:rsidR="00A961E9" w:rsidRPr="00381F85" w:rsidRDefault="00A961E9" w:rsidP="00C817F9">
            <w:pPr>
              <w:rPr>
                <w:rFonts w:cs="Arial"/>
                <w:sz w:val="24"/>
                <w:szCs w:val="24"/>
              </w:rPr>
            </w:pPr>
            <w:r w:rsidRPr="00381F85">
              <w:rPr>
                <w:rFonts w:cs="Arial"/>
                <w:sz w:val="24"/>
                <w:szCs w:val="24"/>
              </w:rPr>
              <w:t>БРАВА СА УЛОШКОМ И ТУЉКОМ 2.5 cm</w:t>
            </w:r>
          </w:p>
        </w:tc>
        <w:tc>
          <w:tcPr>
            <w:tcW w:w="1797" w:type="pct"/>
            <w:tcBorders>
              <w:right w:val="single" w:sz="4" w:space="0" w:color="auto"/>
            </w:tcBorders>
          </w:tcPr>
          <w:p w14:paraId="705FEDE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B37EB7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B507DE9" w14:textId="77777777" w:rsidR="00A961E9" w:rsidRPr="00381F85" w:rsidRDefault="00A961E9" w:rsidP="00C817F9">
            <w:pPr>
              <w:rPr>
                <w:rFonts w:cs="Arial"/>
                <w:sz w:val="24"/>
                <w:szCs w:val="24"/>
              </w:rPr>
            </w:pPr>
            <w:r w:rsidRPr="00381F85">
              <w:rPr>
                <w:rFonts w:cs="Arial"/>
                <w:sz w:val="24"/>
                <w:szCs w:val="24"/>
              </w:rPr>
              <w:t>14</w:t>
            </w:r>
          </w:p>
        </w:tc>
      </w:tr>
      <w:tr w:rsidR="00A961E9" w:rsidRPr="00381F85" w14:paraId="6ABF1A33" w14:textId="77777777" w:rsidTr="00C817F9">
        <w:trPr>
          <w:trHeight w:val="564"/>
        </w:trPr>
        <w:tc>
          <w:tcPr>
            <w:tcW w:w="344" w:type="pct"/>
            <w:shd w:val="clear" w:color="auto" w:fill="auto"/>
          </w:tcPr>
          <w:p w14:paraId="30160D5F"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590BCBE7" w14:textId="77777777" w:rsidR="00A961E9" w:rsidRPr="00381F85" w:rsidRDefault="00A961E9" w:rsidP="00C817F9">
            <w:pPr>
              <w:rPr>
                <w:rFonts w:cs="Arial"/>
                <w:sz w:val="24"/>
                <w:szCs w:val="24"/>
              </w:rPr>
            </w:pPr>
            <w:r w:rsidRPr="00381F85">
              <w:rPr>
                <w:rFonts w:cs="Arial"/>
                <w:sz w:val="24"/>
                <w:szCs w:val="24"/>
              </w:rPr>
              <w:t>ЕЛЗЕТ УЛОЖАК ЗА БРАВУ</w:t>
            </w:r>
            <w:r w:rsidRPr="00381F85">
              <w:rPr>
                <w:rFonts w:cs="Arial"/>
                <w:sz w:val="24"/>
                <w:szCs w:val="24"/>
                <w:lang w:val="sr-Cyrl-RS"/>
              </w:rPr>
              <w:t xml:space="preserve"> или одговарајући</w:t>
            </w:r>
          </w:p>
        </w:tc>
        <w:tc>
          <w:tcPr>
            <w:tcW w:w="1797" w:type="pct"/>
            <w:tcBorders>
              <w:right w:val="single" w:sz="4" w:space="0" w:color="auto"/>
            </w:tcBorders>
          </w:tcPr>
          <w:p w14:paraId="349A475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DAEC59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DE2F0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44CB2A7" w14:textId="77777777" w:rsidTr="00C817F9">
        <w:trPr>
          <w:trHeight w:val="564"/>
        </w:trPr>
        <w:tc>
          <w:tcPr>
            <w:tcW w:w="344" w:type="pct"/>
            <w:shd w:val="clear" w:color="auto" w:fill="auto"/>
          </w:tcPr>
          <w:p w14:paraId="405CFDA1"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4A7AE0EE" w14:textId="77777777" w:rsidR="00A961E9" w:rsidRPr="00381F85" w:rsidRDefault="00A961E9" w:rsidP="00C817F9">
            <w:pPr>
              <w:rPr>
                <w:rFonts w:cs="Arial"/>
                <w:sz w:val="24"/>
                <w:szCs w:val="24"/>
              </w:rPr>
            </w:pPr>
            <w:r w:rsidRPr="00381F85">
              <w:rPr>
                <w:rFonts w:cs="Arial"/>
                <w:sz w:val="24"/>
                <w:szCs w:val="24"/>
              </w:rPr>
              <w:t>БРАВА СА УЛОШКОМ И  ЈЕЗИЧКОМ 2.5 cm лева</w:t>
            </w:r>
          </w:p>
        </w:tc>
        <w:tc>
          <w:tcPr>
            <w:tcW w:w="1797" w:type="pct"/>
            <w:tcBorders>
              <w:right w:val="single" w:sz="4" w:space="0" w:color="auto"/>
            </w:tcBorders>
          </w:tcPr>
          <w:p w14:paraId="6713E35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104D154" w14:textId="77777777" w:rsidR="00A961E9" w:rsidRPr="00381F85" w:rsidRDefault="00A961E9" w:rsidP="00C817F9">
            <w:pPr>
              <w:rPr>
                <w:rFonts w:cs="Arial"/>
                <w:sz w:val="24"/>
                <w:szCs w:val="24"/>
              </w:rPr>
            </w:pPr>
          </w:p>
          <w:p w14:paraId="30DF45C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83C679" w14:textId="77777777" w:rsidR="00A961E9" w:rsidRPr="00381F85" w:rsidRDefault="00A961E9" w:rsidP="00C817F9">
            <w:pPr>
              <w:rPr>
                <w:rFonts w:cs="Arial"/>
                <w:sz w:val="24"/>
                <w:szCs w:val="24"/>
              </w:rPr>
            </w:pPr>
          </w:p>
          <w:p w14:paraId="5A61C844" w14:textId="77777777" w:rsidR="00A961E9" w:rsidRPr="00381F85" w:rsidRDefault="00A961E9" w:rsidP="00C817F9">
            <w:pPr>
              <w:rPr>
                <w:rFonts w:cs="Arial"/>
                <w:sz w:val="24"/>
                <w:szCs w:val="24"/>
              </w:rPr>
            </w:pPr>
            <w:r w:rsidRPr="00381F85">
              <w:rPr>
                <w:rFonts w:cs="Arial"/>
                <w:sz w:val="24"/>
                <w:szCs w:val="24"/>
              </w:rPr>
              <w:t>14</w:t>
            </w:r>
          </w:p>
        </w:tc>
      </w:tr>
      <w:tr w:rsidR="00A961E9" w:rsidRPr="00381F85" w14:paraId="07297D90" w14:textId="77777777" w:rsidTr="00C817F9">
        <w:trPr>
          <w:trHeight w:val="564"/>
        </w:trPr>
        <w:tc>
          <w:tcPr>
            <w:tcW w:w="344" w:type="pct"/>
            <w:shd w:val="clear" w:color="auto" w:fill="auto"/>
          </w:tcPr>
          <w:p w14:paraId="3D6EAB7A"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59B53612" w14:textId="77777777" w:rsidR="00A961E9" w:rsidRPr="00381F85" w:rsidRDefault="00A961E9" w:rsidP="00C817F9">
            <w:pPr>
              <w:rPr>
                <w:rFonts w:cs="Arial"/>
                <w:sz w:val="24"/>
                <w:szCs w:val="24"/>
              </w:rPr>
            </w:pPr>
            <w:r w:rsidRPr="00381F85">
              <w:rPr>
                <w:rFonts w:cs="Arial"/>
                <w:sz w:val="24"/>
                <w:szCs w:val="24"/>
              </w:rPr>
              <w:t>БЛАНКО КЉУЧЕВИ  "ЕЛЗЕТ"</w:t>
            </w:r>
            <w:r w:rsidRPr="00381F85">
              <w:rPr>
                <w:rFonts w:cs="Arial"/>
                <w:sz w:val="24"/>
                <w:szCs w:val="24"/>
                <w:lang w:val="sr-Cyrl-RS"/>
              </w:rPr>
              <w:t xml:space="preserve"> или одговарајући</w:t>
            </w:r>
          </w:p>
        </w:tc>
        <w:tc>
          <w:tcPr>
            <w:tcW w:w="1797" w:type="pct"/>
            <w:tcBorders>
              <w:right w:val="single" w:sz="4" w:space="0" w:color="auto"/>
            </w:tcBorders>
          </w:tcPr>
          <w:p w14:paraId="17E826B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21C33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4C2B6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A7D7ABF" w14:textId="77777777" w:rsidTr="00C817F9">
        <w:trPr>
          <w:trHeight w:val="564"/>
        </w:trPr>
        <w:tc>
          <w:tcPr>
            <w:tcW w:w="344" w:type="pct"/>
            <w:shd w:val="clear" w:color="auto" w:fill="auto"/>
          </w:tcPr>
          <w:p w14:paraId="5DC2B5CF" w14:textId="77777777" w:rsidR="00A961E9" w:rsidRPr="00381F85" w:rsidRDefault="00A961E9" w:rsidP="00C817F9">
            <w:pPr>
              <w:rPr>
                <w:rFonts w:cs="Arial"/>
                <w:sz w:val="24"/>
                <w:szCs w:val="24"/>
              </w:rPr>
            </w:pPr>
            <w:r w:rsidRPr="00381F85">
              <w:rPr>
                <w:rFonts w:cs="Arial"/>
                <w:sz w:val="24"/>
                <w:szCs w:val="24"/>
              </w:rPr>
              <w:t>57</w:t>
            </w:r>
            <w:r w:rsidRPr="00381F85">
              <w:rPr>
                <w:rFonts w:cs="Arial"/>
                <w:sz w:val="24"/>
                <w:szCs w:val="24"/>
                <w:lang w:val="sr-Cyrl-RS"/>
              </w:rPr>
              <w:t>.</w:t>
            </w:r>
          </w:p>
        </w:tc>
        <w:tc>
          <w:tcPr>
            <w:tcW w:w="1723" w:type="pct"/>
          </w:tcPr>
          <w:p w14:paraId="11C59E65" w14:textId="77777777" w:rsidR="00A961E9" w:rsidRPr="00381F85" w:rsidRDefault="00A961E9" w:rsidP="00C817F9">
            <w:pPr>
              <w:rPr>
                <w:rFonts w:cs="Arial"/>
                <w:sz w:val="24"/>
                <w:szCs w:val="24"/>
              </w:rPr>
            </w:pPr>
            <w:r w:rsidRPr="00381F85">
              <w:rPr>
                <w:rFonts w:cs="Arial"/>
                <w:sz w:val="24"/>
                <w:szCs w:val="24"/>
              </w:rPr>
              <w:t>КЉУЧЕВИ БЛАНКО БАНЕ троугласти леви</w:t>
            </w:r>
            <w:r w:rsidRPr="00381F85">
              <w:rPr>
                <w:rFonts w:cs="Arial"/>
                <w:sz w:val="24"/>
                <w:szCs w:val="24"/>
                <w:lang w:val="sr-Cyrl-RS"/>
              </w:rPr>
              <w:t xml:space="preserve"> или одговарајући</w:t>
            </w:r>
          </w:p>
        </w:tc>
        <w:tc>
          <w:tcPr>
            <w:tcW w:w="1797" w:type="pct"/>
            <w:tcBorders>
              <w:right w:val="single" w:sz="4" w:space="0" w:color="auto"/>
            </w:tcBorders>
          </w:tcPr>
          <w:p w14:paraId="655A342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08F7D2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BC04756"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B24A6AD" w14:textId="77777777" w:rsidTr="00C817F9">
        <w:trPr>
          <w:trHeight w:val="564"/>
        </w:trPr>
        <w:tc>
          <w:tcPr>
            <w:tcW w:w="344" w:type="pct"/>
            <w:shd w:val="clear" w:color="auto" w:fill="auto"/>
          </w:tcPr>
          <w:p w14:paraId="0ADAB653"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039145D4" w14:textId="77777777" w:rsidR="00A961E9" w:rsidRPr="00381F85" w:rsidRDefault="00A961E9" w:rsidP="00C817F9">
            <w:pPr>
              <w:rPr>
                <w:rFonts w:cs="Arial"/>
                <w:sz w:val="24"/>
                <w:szCs w:val="24"/>
              </w:rPr>
            </w:pPr>
            <w:r w:rsidRPr="00381F85">
              <w:rPr>
                <w:rFonts w:cs="Arial"/>
                <w:sz w:val="24"/>
                <w:szCs w:val="24"/>
              </w:rPr>
              <w:t>КЉУЧЕВИ БЛАНКО БАНЕ троугласти десни или одговарајући</w:t>
            </w:r>
          </w:p>
        </w:tc>
        <w:tc>
          <w:tcPr>
            <w:tcW w:w="1797" w:type="pct"/>
            <w:tcBorders>
              <w:right w:val="single" w:sz="4" w:space="0" w:color="auto"/>
            </w:tcBorders>
          </w:tcPr>
          <w:p w14:paraId="773087E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BDB1B2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ADD72D"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1662E24" w14:textId="77777777" w:rsidTr="00C817F9">
        <w:trPr>
          <w:trHeight w:val="564"/>
        </w:trPr>
        <w:tc>
          <w:tcPr>
            <w:tcW w:w="344" w:type="pct"/>
            <w:shd w:val="clear" w:color="auto" w:fill="auto"/>
          </w:tcPr>
          <w:p w14:paraId="181AFFB6"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5ED099D2" w14:textId="77777777" w:rsidR="00A961E9" w:rsidRPr="00381F85" w:rsidRDefault="00A961E9" w:rsidP="00C817F9">
            <w:pPr>
              <w:rPr>
                <w:rFonts w:cs="Arial"/>
                <w:sz w:val="24"/>
                <w:szCs w:val="24"/>
              </w:rPr>
            </w:pPr>
            <w:r w:rsidRPr="00381F85">
              <w:rPr>
                <w:rFonts w:cs="Arial"/>
                <w:sz w:val="24"/>
                <w:szCs w:val="24"/>
              </w:rPr>
              <w:t>БРАВИЦЕ ЗА ФИОКЕ СА ТУЉКОМ</w:t>
            </w:r>
          </w:p>
        </w:tc>
        <w:tc>
          <w:tcPr>
            <w:tcW w:w="1797" w:type="pct"/>
            <w:tcBorders>
              <w:right w:val="single" w:sz="4" w:space="0" w:color="auto"/>
            </w:tcBorders>
          </w:tcPr>
          <w:p w14:paraId="03A9E9A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8766A4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D77311"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CABEFF4" w14:textId="77777777" w:rsidTr="00C817F9">
        <w:trPr>
          <w:trHeight w:val="564"/>
        </w:trPr>
        <w:tc>
          <w:tcPr>
            <w:tcW w:w="344" w:type="pct"/>
            <w:shd w:val="clear" w:color="auto" w:fill="auto"/>
          </w:tcPr>
          <w:p w14:paraId="6804E22F" w14:textId="77777777" w:rsidR="00A961E9" w:rsidRPr="00381F85" w:rsidRDefault="00A961E9" w:rsidP="00C817F9">
            <w:pPr>
              <w:rPr>
                <w:rFonts w:cs="Arial"/>
                <w:sz w:val="24"/>
                <w:szCs w:val="24"/>
              </w:rPr>
            </w:pPr>
            <w:r w:rsidRPr="00381F85">
              <w:rPr>
                <w:rFonts w:cs="Arial"/>
                <w:sz w:val="24"/>
                <w:szCs w:val="24"/>
              </w:rPr>
              <w:lastRenderedPageBreak/>
              <w:t>60</w:t>
            </w:r>
            <w:r w:rsidRPr="00381F85">
              <w:rPr>
                <w:rFonts w:cs="Arial"/>
                <w:sz w:val="24"/>
                <w:szCs w:val="24"/>
                <w:lang w:val="sr-Cyrl-RS"/>
              </w:rPr>
              <w:t>.</w:t>
            </w:r>
          </w:p>
        </w:tc>
        <w:tc>
          <w:tcPr>
            <w:tcW w:w="1723" w:type="pct"/>
          </w:tcPr>
          <w:p w14:paraId="1E660D60" w14:textId="77777777" w:rsidR="00A961E9" w:rsidRPr="00381F85" w:rsidRDefault="00A961E9" w:rsidP="00C817F9">
            <w:pPr>
              <w:rPr>
                <w:rFonts w:cs="Arial"/>
                <w:sz w:val="24"/>
                <w:szCs w:val="24"/>
              </w:rPr>
            </w:pPr>
            <w:r w:rsidRPr="00381F85">
              <w:rPr>
                <w:rFonts w:cs="Arial"/>
                <w:sz w:val="24"/>
                <w:szCs w:val="24"/>
              </w:rPr>
              <w:t>БРАВИЦЕ ЗА ПЛАКАРЕ - ШТЕЛУЈУЋЕ</w:t>
            </w:r>
          </w:p>
        </w:tc>
        <w:tc>
          <w:tcPr>
            <w:tcW w:w="1797" w:type="pct"/>
            <w:tcBorders>
              <w:right w:val="single" w:sz="4" w:space="0" w:color="auto"/>
            </w:tcBorders>
          </w:tcPr>
          <w:p w14:paraId="4C1BEFB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6C8497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B87D4E" w14:textId="77777777" w:rsidR="00A961E9" w:rsidRPr="00381F85" w:rsidRDefault="00A961E9" w:rsidP="00C817F9">
            <w:pPr>
              <w:rPr>
                <w:rFonts w:cs="Arial"/>
                <w:sz w:val="24"/>
                <w:szCs w:val="24"/>
              </w:rPr>
            </w:pPr>
            <w:r w:rsidRPr="00381F85">
              <w:rPr>
                <w:rFonts w:cs="Arial"/>
                <w:sz w:val="24"/>
                <w:szCs w:val="24"/>
              </w:rPr>
              <w:t>90</w:t>
            </w:r>
          </w:p>
        </w:tc>
      </w:tr>
      <w:tr w:rsidR="00A961E9" w:rsidRPr="00381F85" w14:paraId="54171113" w14:textId="77777777" w:rsidTr="00C817F9">
        <w:trPr>
          <w:trHeight w:val="564"/>
        </w:trPr>
        <w:tc>
          <w:tcPr>
            <w:tcW w:w="344" w:type="pct"/>
            <w:shd w:val="clear" w:color="auto" w:fill="auto"/>
          </w:tcPr>
          <w:p w14:paraId="2B213C95"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351DEAE9" w14:textId="77777777" w:rsidR="00A961E9" w:rsidRPr="00381F85" w:rsidRDefault="00A961E9" w:rsidP="00C817F9">
            <w:pPr>
              <w:rPr>
                <w:rFonts w:cs="Arial"/>
                <w:sz w:val="24"/>
                <w:szCs w:val="24"/>
              </w:rPr>
            </w:pPr>
            <w:r w:rsidRPr="00381F85">
              <w:rPr>
                <w:rFonts w:cs="Arial"/>
                <w:sz w:val="24"/>
                <w:szCs w:val="24"/>
              </w:rPr>
              <w:t>БРАВИЦЕ ЗА ПЛАКАРЕ - ФИКСНЕ</w:t>
            </w:r>
          </w:p>
        </w:tc>
        <w:tc>
          <w:tcPr>
            <w:tcW w:w="1797" w:type="pct"/>
            <w:tcBorders>
              <w:right w:val="single" w:sz="4" w:space="0" w:color="auto"/>
            </w:tcBorders>
          </w:tcPr>
          <w:p w14:paraId="57C9AAC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EA8C49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89E4B0" w14:textId="77777777" w:rsidR="00A961E9" w:rsidRPr="00381F85" w:rsidRDefault="00A961E9" w:rsidP="00C817F9">
            <w:pPr>
              <w:rPr>
                <w:rFonts w:cs="Arial"/>
                <w:sz w:val="24"/>
                <w:szCs w:val="24"/>
              </w:rPr>
            </w:pPr>
            <w:r w:rsidRPr="00381F85">
              <w:rPr>
                <w:rFonts w:cs="Arial"/>
                <w:sz w:val="24"/>
                <w:szCs w:val="24"/>
              </w:rPr>
              <w:t>60</w:t>
            </w:r>
          </w:p>
        </w:tc>
      </w:tr>
      <w:tr w:rsidR="00A961E9" w:rsidRPr="00381F85" w14:paraId="013917A1" w14:textId="77777777" w:rsidTr="00C817F9">
        <w:trPr>
          <w:trHeight w:val="564"/>
        </w:trPr>
        <w:tc>
          <w:tcPr>
            <w:tcW w:w="344" w:type="pct"/>
            <w:shd w:val="clear" w:color="auto" w:fill="auto"/>
          </w:tcPr>
          <w:p w14:paraId="13F6D747"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7FAD7C4E" w14:textId="77777777" w:rsidR="00A961E9" w:rsidRPr="00381F85" w:rsidRDefault="00A961E9" w:rsidP="00C817F9">
            <w:pPr>
              <w:rPr>
                <w:rFonts w:cs="Arial"/>
                <w:sz w:val="24"/>
                <w:szCs w:val="24"/>
              </w:rPr>
            </w:pPr>
            <w:r w:rsidRPr="00381F85">
              <w:rPr>
                <w:rFonts w:cs="Arial"/>
                <w:sz w:val="24"/>
                <w:szCs w:val="24"/>
              </w:rPr>
              <w:t xml:space="preserve">КАТАНАЦ МАЛИ 35мм </w:t>
            </w:r>
          </w:p>
        </w:tc>
        <w:tc>
          <w:tcPr>
            <w:tcW w:w="1797" w:type="pct"/>
            <w:tcBorders>
              <w:right w:val="single" w:sz="4" w:space="0" w:color="auto"/>
            </w:tcBorders>
          </w:tcPr>
          <w:p w14:paraId="3D86C16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5B6A3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A75A1E"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B05B0A7" w14:textId="77777777" w:rsidTr="00C817F9">
        <w:trPr>
          <w:trHeight w:val="564"/>
        </w:trPr>
        <w:tc>
          <w:tcPr>
            <w:tcW w:w="344" w:type="pct"/>
            <w:shd w:val="clear" w:color="auto" w:fill="auto"/>
          </w:tcPr>
          <w:p w14:paraId="064C302B"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33E08956" w14:textId="77777777" w:rsidR="00A961E9" w:rsidRPr="00381F85" w:rsidRDefault="00A961E9" w:rsidP="00C817F9">
            <w:pPr>
              <w:rPr>
                <w:rFonts w:cs="Arial"/>
                <w:sz w:val="24"/>
                <w:szCs w:val="24"/>
              </w:rPr>
            </w:pPr>
            <w:r w:rsidRPr="00381F85">
              <w:rPr>
                <w:rFonts w:cs="Arial"/>
                <w:sz w:val="24"/>
                <w:szCs w:val="24"/>
              </w:rPr>
              <w:t xml:space="preserve">КАТАНАЦ СРЕДЊИ 45мм </w:t>
            </w:r>
          </w:p>
        </w:tc>
        <w:tc>
          <w:tcPr>
            <w:tcW w:w="1797" w:type="pct"/>
            <w:tcBorders>
              <w:right w:val="single" w:sz="4" w:space="0" w:color="auto"/>
            </w:tcBorders>
          </w:tcPr>
          <w:p w14:paraId="4801718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A6E2FC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02D0AD6"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5DBE1778" w14:textId="77777777" w:rsidTr="00C817F9">
        <w:trPr>
          <w:trHeight w:val="564"/>
        </w:trPr>
        <w:tc>
          <w:tcPr>
            <w:tcW w:w="344" w:type="pct"/>
            <w:shd w:val="clear" w:color="auto" w:fill="auto"/>
          </w:tcPr>
          <w:p w14:paraId="7456A259"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3A9F2C90" w14:textId="77777777" w:rsidR="00A961E9" w:rsidRPr="00381F85" w:rsidRDefault="00A961E9" w:rsidP="00C817F9">
            <w:pPr>
              <w:rPr>
                <w:rFonts w:cs="Arial"/>
                <w:sz w:val="24"/>
                <w:szCs w:val="24"/>
              </w:rPr>
            </w:pPr>
            <w:r w:rsidRPr="00381F85">
              <w:rPr>
                <w:rFonts w:cs="Arial"/>
                <w:sz w:val="24"/>
                <w:szCs w:val="24"/>
              </w:rPr>
              <w:t xml:space="preserve">КАТАНАЦ ВЕЛИКИ 55мм </w:t>
            </w:r>
          </w:p>
        </w:tc>
        <w:tc>
          <w:tcPr>
            <w:tcW w:w="1797" w:type="pct"/>
            <w:tcBorders>
              <w:right w:val="single" w:sz="4" w:space="0" w:color="auto"/>
            </w:tcBorders>
          </w:tcPr>
          <w:p w14:paraId="077D707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4FA0F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3DF6F4F"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0E96CB7" w14:textId="77777777" w:rsidTr="00C817F9">
        <w:trPr>
          <w:trHeight w:val="564"/>
        </w:trPr>
        <w:tc>
          <w:tcPr>
            <w:tcW w:w="344" w:type="pct"/>
            <w:shd w:val="clear" w:color="auto" w:fill="auto"/>
          </w:tcPr>
          <w:p w14:paraId="6097347A"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23C51D04" w14:textId="77777777" w:rsidR="00A961E9" w:rsidRPr="00381F85" w:rsidRDefault="00A961E9" w:rsidP="00C817F9">
            <w:pPr>
              <w:rPr>
                <w:rFonts w:cs="Arial"/>
                <w:sz w:val="24"/>
                <w:szCs w:val="24"/>
              </w:rPr>
            </w:pPr>
            <w:r w:rsidRPr="00381F85">
              <w:rPr>
                <w:rFonts w:cs="Arial"/>
                <w:sz w:val="24"/>
                <w:szCs w:val="24"/>
              </w:rPr>
              <w:t>ШПАКНА ГРАЂЕВИНСКА30 mm</w:t>
            </w:r>
          </w:p>
        </w:tc>
        <w:tc>
          <w:tcPr>
            <w:tcW w:w="1797" w:type="pct"/>
            <w:tcBorders>
              <w:right w:val="single" w:sz="4" w:space="0" w:color="auto"/>
            </w:tcBorders>
          </w:tcPr>
          <w:p w14:paraId="5BF6DD1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88DD0B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38CF03E"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8D0C787" w14:textId="77777777" w:rsidTr="00C817F9">
        <w:trPr>
          <w:trHeight w:val="564"/>
        </w:trPr>
        <w:tc>
          <w:tcPr>
            <w:tcW w:w="344" w:type="pct"/>
            <w:shd w:val="clear" w:color="auto" w:fill="auto"/>
          </w:tcPr>
          <w:p w14:paraId="05FC7B6E"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4217E15C" w14:textId="77777777" w:rsidR="00A961E9" w:rsidRPr="00381F85" w:rsidRDefault="00A961E9" w:rsidP="00C817F9">
            <w:pPr>
              <w:rPr>
                <w:rFonts w:cs="Arial"/>
                <w:sz w:val="24"/>
                <w:szCs w:val="24"/>
              </w:rPr>
            </w:pPr>
            <w:r w:rsidRPr="00381F85">
              <w:rPr>
                <w:rFonts w:cs="Arial"/>
                <w:sz w:val="24"/>
                <w:szCs w:val="24"/>
              </w:rPr>
              <w:t>ШПАКНА ГРАЂЕВИНСКА 50 mm</w:t>
            </w:r>
          </w:p>
        </w:tc>
        <w:tc>
          <w:tcPr>
            <w:tcW w:w="1797" w:type="pct"/>
            <w:tcBorders>
              <w:right w:val="single" w:sz="4" w:space="0" w:color="auto"/>
            </w:tcBorders>
          </w:tcPr>
          <w:p w14:paraId="292D5B5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C15048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D5C4BB2"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BE46604" w14:textId="77777777" w:rsidTr="00C817F9">
        <w:trPr>
          <w:trHeight w:val="564"/>
        </w:trPr>
        <w:tc>
          <w:tcPr>
            <w:tcW w:w="344" w:type="pct"/>
            <w:shd w:val="clear" w:color="auto" w:fill="auto"/>
          </w:tcPr>
          <w:p w14:paraId="3C83540B"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153C0736" w14:textId="77777777" w:rsidR="00A961E9" w:rsidRPr="00381F85" w:rsidRDefault="00A961E9" w:rsidP="00C817F9">
            <w:pPr>
              <w:rPr>
                <w:rFonts w:cs="Arial"/>
                <w:sz w:val="24"/>
                <w:szCs w:val="24"/>
              </w:rPr>
            </w:pPr>
            <w:r w:rsidRPr="00381F85">
              <w:rPr>
                <w:rFonts w:cs="Arial"/>
                <w:sz w:val="24"/>
                <w:szCs w:val="24"/>
              </w:rPr>
              <w:t>ШПАКНА ГРАЂЕВИНСКА 70 mm</w:t>
            </w:r>
          </w:p>
        </w:tc>
        <w:tc>
          <w:tcPr>
            <w:tcW w:w="1797" w:type="pct"/>
            <w:tcBorders>
              <w:right w:val="single" w:sz="4" w:space="0" w:color="auto"/>
            </w:tcBorders>
          </w:tcPr>
          <w:p w14:paraId="3AED549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D32AF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2497E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2EFBA4F6" w14:textId="77777777" w:rsidTr="00C817F9">
        <w:trPr>
          <w:trHeight w:val="564"/>
        </w:trPr>
        <w:tc>
          <w:tcPr>
            <w:tcW w:w="344" w:type="pct"/>
            <w:shd w:val="clear" w:color="auto" w:fill="auto"/>
          </w:tcPr>
          <w:p w14:paraId="442A6CE9" w14:textId="77777777" w:rsidR="00A961E9" w:rsidRPr="00381F85" w:rsidRDefault="00A961E9" w:rsidP="00C817F9">
            <w:pPr>
              <w:rPr>
                <w:rFonts w:cs="Arial"/>
                <w:sz w:val="24"/>
                <w:szCs w:val="24"/>
              </w:rPr>
            </w:pPr>
            <w:r w:rsidRPr="00381F85">
              <w:rPr>
                <w:rFonts w:cs="Arial"/>
                <w:sz w:val="24"/>
                <w:szCs w:val="24"/>
              </w:rPr>
              <w:t>68</w:t>
            </w:r>
            <w:r w:rsidRPr="00381F85">
              <w:rPr>
                <w:rFonts w:cs="Arial"/>
                <w:sz w:val="24"/>
                <w:szCs w:val="24"/>
                <w:lang w:val="sr-Cyrl-RS"/>
              </w:rPr>
              <w:t>.</w:t>
            </w:r>
          </w:p>
        </w:tc>
        <w:tc>
          <w:tcPr>
            <w:tcW w:w="1723" w:type="pct"/>
          </w:tcPr>
          <w:p w14:paraId="2AA10F19" w14:textId="77777777" w:rsidR="00A961E9" w:rsidRPr="00381F85" w:rsidRDefault="00A961E9" w:rsidP="00C817F9">
            <w:pPr>
              <w:rPr>
                <w:rFonts w:cs="Arial"/>
                <w:sz w:val="24"/>
                <w:szCs w:val="24"/>
              </w:rPr>
            </w:pPr>
            <w:r w:rsidRPr="00381F85">
              <w:rPr>
                <w:rFonts w:cs="Arial"/>
                <w:sz w:val="24"/>
                <w:szCs w:val="24"/>
              </w:rPr>
              <w:t>ЛЕПАК ГРАЂЕВИНСКИ "moment" - туба</w:t>
            </w:r>
          </w:p>
        </w:tc>
        <w:tc>
          <w:tcPr>
            <w:tcW w:w="1797" w:type="pct"/>
            <w:tcBorders>
              <w:right w:val="single" w:sz="4" w:space="0" w:color="auto"/>
            </w:tcBorders>
          </w:tcPr>
          <w:p w14:paraId="7FCCED7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C022E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08359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251BF73" w14:textId="77777777" w:rsidTr="00C817F9">
        <w:trPr>
          <w:trHeight w:val="564"/>
        </w:trPr>
        <w:tc>
          <w:tcPr>
            <w:tcW w:w="344" w:type="pct"/>
            <w:shd w:val="clear" w:color="auto" w:fill="auto"/>
          </w:tcPr>
          <w:p w14:paraId="06F44E6F"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65719C5D" w14:textId="77777777" w:rsidR="00A961E9" w:rsidRPr="00381F85" w:rsidRDefault="00A961E9" w:rsidP="00C817F9">
            <w:pPr>
              <w:rPr>
                <w:rFonts w:cs="Arial"/>
                <w:sz w:val="24"/>
                <w:szCs w:val="24"/>
              </w:rPr>
            </w:pPr>
            <w:r w:rsidRPr="00381F85">
              <w:rPr>
                <w:rFonts w:cs="Arial"/>
                <w:sz w:val="24"/>
                <w:szCs w:val="24"/>
              </w:rPr>
              <w:t>ТОЧКИЋ ЗА СТОЛИЦУ пластични Ø50mm универзални</w:t>
            </w:r>
          </w:p>
        </w:tc>
        <w:tc>
          <w:tcPr>
            <w:tcW w:w="1797" w:type="pct"/>
            <w:tcBorders>
              <w:right w:val="single" w:sz="4" w:space="0" w:color="auto"/>
            </w:tcBorders>
          </w:tcPr>
          <w:p w14:paraId="528883C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A34945A" w14:textId="77777777" w:rsidR="00A961E9" w:rsidRPr="00381F85" w:rsidRDefault="00A961E9" w:rsidP="00C817F9">
            <w:pPr>
              <w:rPr>
                <w:rFonts w:cs="Arial"/>
                <w:sz w:val="24"/>
                <w:szCs w:val="24"/>
              </w:rPr>
            </w:pPr>
          </w:p>
          <w:p w14:paraId="2E2C34D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0F3BE0C" w14:textId="77777777" w:rsidR="00A961E9" w:rsidRPr="00381F85" w:rsidRDefault="00A961E9" w:rsidP="00C817F9">
            <w:pPr>
              <w:rPr>
                <w:rFonts w:cs="Arial"/>
                <w:sz w:val="24"/>
                <w:szCs w:val="24"/>
              </w:rPr>
            </w:pPr>
          </w:p>
          <w:p w14:paraId="51CEB71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FD8BECA" w14:textId="77777777" w:rsidTr="00C817F9">
        <w:trPr>
          <w:trHeight w:val="564"/>
        </w:trPr>
        <w:tc>
          <w:tcPr>
            <w:tcW w:w="344" w:type="pct"/>
            <w:shd w:val="clear" w:color="auto" w:fill="auto"/>
          </w:tcPr>
          <w:p w14:paraId="152A6211"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1600DE01" w14:textId="77777777" w:rsidR="00A961E9" w:rsidRPr="00381F85" w:rsidRDefault="00A961E9" w:rsidP="00C817F9">
            <w:pPr>
              <w:rPr>
                <w:rFonts w:cs="Arial"/>
                <w:sz w:val="24"/>
                <w:szCs w:val="24"/>
              </w:rPr>
            </w:pPr>
            <w:r w:rsidRPr="00381F85">
              <w:rPr>
                <w:rFonts w:cs="Arial"/>
                <w:sz w:val="24"/>
                <w:szCs w:val="24"/>
              </w:rPr>
              <w:t>НОСАЧИ ЗА ПОЛИЦЕ У ПЛАКАРИМА ПВЦ СА ЕКСЕРОМ</w:t>
            </w:r>
          </w:p>
        </w:tc>
        <w:tc>
          <w:tcPr>
            <w:tcW w:w="1797" w:type="pct"/>
            <w:tcBorders>
              <w:right w:val="single" w:sz="4" w:space="0" w:color="auto"/>
            </w:tcBorders>
          </w:tcPr>
          <w:p w14:paraId="3A517CD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2F31F3" w14:textId="77777777" w:rsidR="00A961E9" w:rsidRPr="00381F85" w:rsidRDefault="00A961E9" w:rsidP="00C817F9">
            <w:pPr>
              <w:rPr>
                <w:rFonts w:cs="Arial"/>
                <w:sz w:val="24"/>
                <w:szCs w:val="24"/>
              </w:rPr>
            </w:pPr>
          </w:p>
          <w:p w14:paraId="249C1C0F"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13ED2AB1" w14:textId="77777777" w:rsidR="00A961E9" w:rsidRPr="00381F85" w:rsidRDefault="00A961E9" w:rsidP="00C817F9">
            <w:pPr>
              <w:rPr>
                <w:rFonts w:cs="Arial"/>
                <w:sz w:val="24"/>
                <w:szCs w:val="24"/>
              </w:rPr>
            </w:pPr>
          </w:p>
          <w:p w14:paraId="0C8B8778"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6CA11DBB" w14:textId="77777777" w:rsidTr="00C817F9">
        <w:trPr>
          <w:trHeight w:val="564"/>
        </w:trPr>
        <w:tc>
          <w:tcPr>
            <w:tcW w:w="344" w:type="pct"/>
            <w:shd w:val="clear" w:color="auto" w:fill="auto"/>
          </w:tcPr>
          <w:p w14:paraId="191C2E11"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691FFE1E" w14:textId="77777777" w:rsidR="00A961E9" w:rsidRPr="00381F85" w:rsidRDefault="00A961E9" w:rsidP="00C817F9">
            <w:pPr>
              <w:rPr>
                <w:rFonts w:cs="Arial"/>
                <w:sz w:val="24"/>
                <w:szCs w:val="24"/>
              </w:rPr>
            </w:pPr>
            <w:r w:rsidRPr="00381F85">
              <w:rPr>
                <w:rFonts w:cs="Arial"/>
                <w:sz w:val="24"/>
                <w:szCs w:val="24"/>
              </w:rPr>
              <w:t>ЧЕТКА ЗА ФАРБАЊЕ 3 cm</w:t>
            </w:r>
          </w:p>
        </w:tc>
        <w:tc>
          <w:tcPr>
            <w:tcW w:w="1797" w:type="pct"/>
            <w:tcBorders>
              <w:right w:val="single" w:sz="4" w:space="0" w:color="auto"/>
            </w:tcBorders>
          </w:tcPr>
          <w:p w14:paraId="0B64AAB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FF675A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0BE6C7"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2F26C7D" w14:textId="77777777" w:rsidTr="00C817F9">
        <w:trPr>
          <w:trHeight w:val="564"/>
        </w:trPr>
        <w:tc>
          <w:tcPr>
            <w:tcW w:w="344" w:type="pct"/>
            <w:tcBorders>
              <w:right w:val="single" w:sz="4" w:space="0" w:color="auto"/>
            </w:tcBorders>
            <w:shd w:val="clear" w:color="auto" w:fill="auto"/>
          </w:tcPr>
          <w:p w14:paraId="7BFE8D09"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6F758715" w14:textId="77777777" w:rsidR="00A961E9" w:rsidRPr="00381F85" w:rsidRDefault="00A961E9" w:rsidP="00C817F9">
            <w:pPr>
              <w:rPr>
                <w:rFonts w:cs="Arial"/>
                <w:sz w:val="24"/>
                <w:szCs w:val="24"/>
              </w:rPr>
            </w:pPr>
            <w:r w:rsidRPr="00381F85">
              <w:rPr>
                <w:rFonts w:cs="Arial"/>
                <w:sz w:val="24"/>
                <w:szCs w:val="24"/>
              </w:rPr>
              <w:t>ЧЕТКА ЗА ФАРБАЊЕ 4 cm</w:t>
            </w:r>
          </w:p>
        </w:tc>
        <w:tc>
          <w:tcPr>
            <w:tcW w:w="1797" w:type="pct"/>
          </w:tcPr>
          <w:p w14:paraId="0ACC115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C2E37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9C4AE8"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A7912CF" w14:textId="77777777" w:rsidTr="00C817F9">
        <w:trPr>
          <w:trHeight w:val="564"/>
        </w:trPr>
        <w:tc>
          <w:tcPr>
            <w:tcW w:w="344" w:type="pct"/>
            <w:shd w:val="clear" w:color="auto" w:fill="auto"/>
          </w:tcPr>
          <w:p w14:paraId="3938D8D1"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54E2A8DC" w14:textId="77777777" w:rsidR="00A961E9" w:rsidRPr="00381F85" w:rsidRDefault="00A961E9" w:rsidP="00C817F9">
            <w:pPr>
              <w:rPr>
                <w:rFonts w:cs="Arial"/>
                <w:sz w:val="24"/>
                <w:szCs w:val="24"/>
              </w:rPr>
            </w:pPr>
            <w:r w:rsidRPr="00381F85">
              <w:rPr>
                <w:rFonts w:cs="Arial"/>
                <w:sz w:val="24"/>
                <w:szCs w:val="24"/>
              </w:rPr>
              <w:t>ЧЕТКА ЗА ФАРБАЊЕ 5 cm</w:t>
            </w:r>
          </w:p>
        </w:tc>
        <w:tc>
          <w:tcPr>
            <w:tcW w:w="1797" w:type="pct"/>
            <w:tcBorders>
              <w:right w:val="single" w:sz="4" w:space="0" w:color="auto"/>
            </w:tcBorders>
          </w:tcPr>
          <w:p w14:paraId="1674DF1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9EF65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95CDC38"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1120685" w14:textId="77777777" w:rsidTr="00C817F9">
        <w:trPr>
          <w:trHeight w:val="564"/>
        </w:trPr>
        <w:tc>
          <w:tcPr>
            <w:tcW w:w="344" w:type="pct"/>
            <w:shd w:val="clear" w:color="auto" w:fill="auto"/>
          </w:tcPr>
          <w:p w14:paraId="31D34719"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115B50E4" w14:textId="77777777" w:rsidR="00A961E9" w:rsidRPr="00381F85" w:rsidRDefault="00A961E9" w:rsidP="00C817F9">
            <w:pPr>
              <w:rPr>
                <w:rFonts w:cs="Arial"/>
                <w:sz w:val="24"/>
                <w:szCs w:val="24"/>
              </w:rPr>
            </w:pPr>
            <w:r w:rsidRPr="00381F85">
              <w:rPr>
                <w:rFonts w:cs="Arial"/>
                <w:sz w:val="24"/>
                <w:szCs w:val="24"/>
              </w:rPr>
              <w:t>ВАЉАК МАЛИ - држач - зафарбање</w:t>
            </w:r>
          </w:p>
        </w:tc>
        <w:tc>
          <w:tcPr>
            <w:tcW w:w="1797" w:type="pct"/>
            <w:tcBorders>
              <w:right w:val="single" w:sz="4" w:space="0" w:color="auto"/>
            </w:tcBorders>
          </w:tcPr>
          <w:p w14:paraId="773B074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922CF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D2FB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77C11E4" w14:textId="77777777" w:rsidTr="00C817F9">
        <w:trPr>
          <w:trHeight w:val="564"/>
        </w:trPr>
        <w:tc>
          <w:tcPr>
            <w:tcW w:w="344" w:type="pct"/>
            <w:shd w:val="clear" w:color="auto" w:fill="auto"/>
          </w:tcPr>
          <w:p w14:paraId="7B90CE24"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7D413342" w14:textId="77777777" w:rsidR="00A961E9" w:rsidRPr="00381F85" w:rsidRDefault="00A961E9" w:rsidP="00C817F9">
            <w:pPr>
              <w:rPr>
                <w:rFonts w:cs="Arial"/>
                <w:sz w:val="24"/>
                <w:szCs w:val="24"/>
              </w:rPr>
            </w:pPr>
            <w:r w:rsidRPr="00381F85">
              <w:rPr>
                <w:rFonts w:cs="Arial"/>
                <w:sz w:val="24"/>
                <w:szCs w:val="24"/>
              </w:rPr>
              <w:t>ВАЉАК ВЕЛИКИ - ДРЖАЧ - ЗА ФАРБАЊЕ</w:t>
            </w:r>
          </w:p>
        </w:tc>
        <w:tc>
          <w:tcPr>
            <w:tcW w:w="1797" w:type="pct"/>
            <w:tcBorders>
              <w:right w:val="single" w:sz="4" w:space="0" w:color="auto"/>
            </w:tcBorders>
          </w:tcPr>
          <w:p w14:paraId="495878A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219FE2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A38FE2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850A583" w14:textId="77777777" w:rsidTr="00C817F9">
        <w:trPr>
          <w:trHeight w:val="564"/>
        </w:trPr>
        <w:tc>
          <w:tcPr>
            <w:tcW w:w="344" w:type="pct"/>
            <w:shd w:val="clear" w:color="auto" w:fill="auto"/>
          </w:tcPr>
          <w:p w14:paraId="0DC70FE1" w14:textId="77777777" w:rsidR="00A961E9" w:rsidRPr="00381F85" w:rsidRDefault="00A961E9" w:rsidP="00C817F9">
            <w:pPr>
              <w:rPr>
                <w:rFonts w:cs="Arial"/>
                <w:sz w:val="24"/>
                <w:szCs w:val="24"/>
              </w:rPr>
            </w:pPr>
            <w:r w:rsidRPr="00381F85">
              <w:rPr>
                <w:rFonts w:cs="Arial"/>
                <w:sz w:val="24"/>
                <w:szCs w:val="24"/>
              </w:rPr>
              <w:t>76</w:t>
            </w:r>
            <w:r w:rsidRPr="00381F85">
              <w:rPr>
                <w:rFonts w:cs="Arial"/>
                <w:sz w:val="24"/>
                <w:szCs w:val="24"/>
                <w:lang w:val="sr-Cyrl-RS"/>
              </w:rPr>
              <w:t>.</w:t>
            </w:r>
          </w:p>
        </w:tc>
        <w:tc>
          <w:tcPr>
            <w:tcW w:w="1723" w:type="pct"/>
          </w:tcPr>
          <w:p w14:paraId="28B8D91F" w14:textId="77777777" w:rsidR="00A961E9" w:rsidRPr="00381F85" w:rsidRDefault="00A961E9" w:rsidP="00C817F9">
            <w:pPr>
              <w:rPr>
                <w:rFonts w:cs="Arial"/>
                <w:sz w:val="24"/>
                <w:szCs w:val="24"/>
              </w:rPr>
            </w:pPr>
            <w:r w:rsidRPr="00381F85">
              <w:rPr>
                <w:rFonts w:cs="Arial"/>
                <w:sz w:val="24"/>
                <w:szCs w:val="24"/>
              </w:rPr>
              <w:t>УЛОЖАК ЗА ВАЉАК МАЛИ ЗА ФАРБАЊЕ</w:t>
            </w:r>
          </w:p>
        </w:tc>
        <w:tc>
          <w:tcPr>
            <w:tcW w:w="1797" w:type="pct"/>
            <w:tcBorders>
              <w:right w:val="single" w:sz="4" w:space="0" w:color="auto"/>
            </w:tcBorders>
          </w:tcPr>
          <w:p w14:paraId="566E3E7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E5E807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743CE2" w14:textId="77777777" w:rsidR="00A961E9" w:rsidRPr="00381F85" w:rsidRDefault="00A961E9" w:rsidP="00C817F9">
            <w:pPr>
              <w:rPr>
                <w:rFonts w:cs="Arial"/>
                <w:sz w:val="24"/>
                <w:szCs w:val="24"/>
              </w:rPr>
            </w:pPr>
            <w:r w:rsidRPr="00381F85">
              <w:rPr>
                <w:rFonts w:cs="Arial"/>
                <w:sz w:val="24"/>
                <w:szCs w:val="24"/>
              </w:rPr>
              <w:t>210</w:t>
            </w:r>
          </w:p>
        </w:tc>
      </w:tr>
      <w:tr w:rsidR="00A961E9" w:rsidRPr="00381F85" w14:paraId="63690020" w14:textId="77777777" w:rsidTr="00C817F9">
        <w:trPr>
          <w:trHeight w:val="564"/>
        </w:trPr>
        <w:tc>
          <w:tcPr>
            <w:tcW w:w="344" w:type="pct"/>
            <w:shd w:val="clear" w:color="auto" w:fill="auto"/>
          </w:tcPr>
          <w:p w14:paraId="18EA4C4A" w14:textId="77777777" w:rsidR="00A961E9" w:rsidRPr="00381F85" w:rsidRDefault="00A961E9" w:rsidP="00C817F9">
            <w:pPr>
              <w:rPr>
                <w:rFonts w:cs="Arial"/>
                <w:sz w:val="24"/>
                <w:szCs w:val="24"/>
              </w:rPr>
            </w:pPr>
            <w:r w:rsidRPr="00381F85">
              <w:rPr>
                <w:rFonts w:cs="Arial"/>
                <w:sz w:val="24"/>
                <w:szCs w:val="24"/>
              </w:rPr>
              <w:t>77</w:t>
            </w:r>
            <w:r w:rsidRPr="00381F85">
              <w:rPr>
                <w:rFonts w:cs="Arial"/>
                <w:sz w:val="24"/>
                <w:szCs w:val="24"/>
                <w:lang w:val="sr-Cyrl-RS"/>
              </w:rPr>
              <w:t>.</w:t>
            </w:r>
          </w:p>
        </w:tc>
        <w:tc>
          <w:tcPr>
            <w:tcW w:w="1723" w:type="pct"/>
          </w:tcPr>
          <w:p w14:paraId="6F7D611C" w14:textId="77777777" w:rsidR="00A961E9" w:rsidRPr="00381F85" w:rsidRDefault="00A961E9" w:rsidP="00C817F9">
            <w:pPr>
              <w:rPr>
                <w:rFonts w:cs="Arial"/>
                <w:sz w:val="24"/>
                <w:szCs w:val="24"/>
              </w:rPr>
            </w:pPr>
            <w:r w:rsidRPr="00381F85">
              <w:rPr>
                <w:rFonts w:cs="Arial"/>
                <w:sz w:val="24"/>
                <w:szCs w:val="24"/>
              </w:rPr>
              <w:t>УЛОЖАК ЗА ВАЉАК ВЕЛИКИ ЗА ФАРБАЊЕ</w:t>
            </w:r>
          </w:p>
        </w:tc>
        <w:tc>
          <w:tcPr>
            <w:tcW w:w="1797" w:type="pct"/>
            <w:tcBorders>
              <w:right w:val="single" w:sz="4" w:space="0" w:color="auto"/>
            </w:tcBorders>
          </w:tcPr>
          <w:p w14:paraId="3803722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73EE2C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8E2D3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C578C36" w14:textId="77777777" w:rsidTr="00C817F9">
        <w:trPr>
          <w:trHeight w:val="564"/>
        </w:trPr>
        <w:tc>
          <w:tcPr>
            <w:tcW w:w="344" w:type="pct"/>
            <w:shd w:val="clear" w:color="auto" w:fill="auto"/>
          </w:tcPr>
          <w:p w14:paraId="4E36BC77" w14:textId="77777777" w:rsidR="00A961E9" w:rsidRPr="00381F85" w:rsidRDefault="00A961E9" w:rsidP="00C817F9">
            <w:pPr>
              <w:rPr>
                <w:rFonts w:cs="Arial"/>
                <w:sz w:val="24"/>
                <w:szCs w:val="24"/>
              </w:rPr>
            </w:pPr>
            <w:r w:rsidRPr="00381F85">
              <w:rPr>
                <w:rFonts w:cs="Arial"/>
                <w:sz w:val="24"/>
                <w:szCs w:val="24"/>
              </w:rPr>
              <w:t>78</w:t>
            </w:r>
            <w:r w:rsidRPr="00381F85">
              <w:rPr>
                <w:rFonts w:cs="Arial"/>
                <w:sz w:val="24"/>
                <w:szCs w:val="24"/>
                <w:lang w:val="sr-Cyrl-RS"/>
              </w:rPr>
              <w:t>.</w:t>
            </w:r>
          </w:p>
        </w:tc>
        <w:tc>
          <w:tcPr>
            <w:tcW w:w="1723" w:type="pct"/>
          </w:tcPr>
          <w:p w14:paraId="24E91034" w14:textId="77777777" w:rsidR="00A961E9" w:rsidRPr="00381F85" w:rsidRDefault="00A961E9" w:rsidP="00C817F9">
            <w:pPr>
              <w:rPr>
                <w:rFonts w:cs="Arial"/>
                <w:sz w:val="24"/>
                <w:szCs w:val="24"/>
              </w:rPr>
            </w:pPr>
            <w:r w:rsidRPr="00381F85">
              <w:rPr>
                <w:rFonts w:cs="Arial"/>
                <w:sz w:val="24"/>
                <w:szCs w:val="24"/>
              </w:rPr>
              <w:t>ТРАКА ЗА ДИХТОВАЊЕ ПРОЗОРА ГУМЕНА ПРОФИЛ D</w:t>
            </w:r>
          </w:p>
        </w:tc>
        <w:tc>
          <w:tcPr>
            <w:tcW w:w="1797" w:type="pct"/>
            <w:tcBorders>
              <w:right w:val="single" w:sz="4" w:space="0" w:color="auto"/>
            </w:tcBorders>
          </w:tcPr>
          <w:p w14:paraId="1C1F4EB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1C9D2C" w14:textId="77777777" w:rsidR="00A961E9" w:rsidRPr="00381F85" w:rsidRDefault="00A961E9" w:rsidP="00C817F9">
            <w:pPr>
              <w:rPr>
                <w:rFonts w:cs="Arial"/>
                <w:sz w:val="24"/>
                <w:szCs w:val="24"/>
              </w:rPr>
            </w:pPr>
          </w:p>
          <w:p w14:paraId="7CC68C21" w14:textId="77777777" w:rsidR="00A961E9" w:rsidRPr="00381F85" w:rsidRDefault="00A961E9" w:rsidP="00C817F9">
            <w:pPr>
              <w:rPr>
                <w:rFonts w:cs="Arial"/>
                <w:sz w:val="24"/>
                <w:szCs w:val="24"/>
              </w:rPr>
            </w:pPr>
            <w:r w:rsidRPr="00381F85">
              <w:rPr>
                <w:rFonts w:cs="Arial"/>
                <w:sz w:val="24"/>
                <w:szCs w:val="24"/>
              </w:rPr>
              <w:t>котур</w:t>
            </w:r>
          </w:p>
        </w:tc>
        <w:tc>
          <w:tcPr>
            <w:tcW w:w="682" w:type="pct"/>
            <w:tcBorders>
              <w:top w:val="nil"/>
              <w:left w:val="nil"/>
              <w:bottom w:val="single" w:sz="4" w:space="0" w:color="auto"/>
              <w:right w:val="single" w:sz="4" w:space="0" w:color="auto"/>
            </w:tcBorders>
            <w:shd w:val="clear" w:color="auto" w:fill="auto"/>
          </w:tcPr>
          <w:p w14:paraId="67FAC499" w14:textId="77777777" w:rsidR="00A961E9" w:rsidRPr="00381F85" w:rsidRDefault="00A961E9" w:rsidP="00C817F9">
            <w:pPr>
              <w:rPr>
                <w:rFonts w:cs="Arial"/>
                <w:sz w:val="24"/>
                <w:szCs w:val="24"/>
              </w:rPr>
            </w:pPr>
          </w:p>
          <w:p w14:paraId="1A55101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2B65900B" w14:textId="77777777" w:rsidTr="00C817F9">
        <w:trPr>
          <w:trHeight w:val="480"/>
        </w:trPr>
        <w:tc>
          <w:tcPr>
            <w:tcW w:w="344" w:type="pct"/>
            <w:shd w:val="clear" w:color="auto" w:fill="auto"/>
          </w:tcPr>
          <w:p w14:paraId="55AADA7E" w14:textId="77777777" w:rsidR="00A961E9" w:rsidRPr="00381F85" w:rsidRDefault="00A961E9" w:rsidP="00C817F9">
            <w:pPr>
              <w:rPr>
                <w:rFonts w:cs="Arial"/>
                <w:sz w:val="24"/>
                <w:szCs w:val="24"/>
              </w:rPr>
            </w:pPr>
            <w:r w:rsidRPr="00381F85">
              <w:rPr>
                <w:rFonts w:cs="Arial"/>
                <w:sz w:val="24"/>
                <w:szCs w:val="24"/>
              </w:rPr>
              <w:lastRenderedPageBreak/>
              <w:t>79</w:t>
            </w:r>
            <w:r w:rsidRPr="00381F85">
              <w:rPr>
                <w:rFonts w:cs="Arial"/>
                <w:sz w:val="24"/>
                <w:szCs w:val="24"/>
                <w:lang w:val="sr-Cyrl-RS"/>
              </w:rPr>
              <w:t>.</w:t>
            </w:r>
          </w:p>
        </w:tc>
        <w:tc>
          <w:tcPr>
            <w:tcW w:w="1723" w:type="pct"/>
          </w:tcPr>
          <w:p w14:paraId="168CFCAD" w14:textId="77777777" w:rsidR="00A961E9" w:rsidRPr="00381F85" w:rsidRDefault="00A961E9" w:rsidP="00C817F9">
            <w:pPr>
              <w:rPr>
                <w:rFonts w:cs="Arial"/>
                <w:sz w:val="24"/>
                <w:szCs w:val="24"/>
              </w:rPr>
            </w:pPr>
            <w:r w:rsidRPr="00381F85">
              <w:rPr>
                <w:rFonts w:cs="Arial"/>
                <w:sz w:val="24"/>
                <w:szCs w:val="24"/>
              </w:rPr>
              <w:t>ВИЈЦИ ЗА ГИПС</w:t>
            </w:r>
          </w:p>
        </w:tc>
        <w:tc>
          <w:tcPr>
            <w:tcW w:w="1797" w:type="pct"/>
            <w:tcBorders>
              <w:right w:val="single" w:sz="4" w:space="0" w:color="auto"/>
            </w:tcBorders>
          </w:tcPr>
          <w:p w14:paraId="39C637B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4542A2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BE2806D"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01E49E0" w14:textId="77777777" w:rsidTr="00C817F9">
        <w:trPr>
          <w:trHeight w:val="564"/>
        </w:trPr>
        <w:tc>
          <w:tcPr>
            <w:tcW w:w="344" w:type="pct"/>
            <w:shd w:val="clear" w:color="auto" w:fill="auto"/>
          </w:tcPr>
          <w:p w14:paraId="7253C38B" w14:textId="77777777" w:rsidR="00A961E9" w:rsidRPr="00381F85" w:rsidRDefault="00A961E9" w:rsidP="00C817F9">
            <w:pPr>
              <w:rPr>
                <w:rFonts w:cs="Arial"/>
                <w:sz w:val="24"/>
                <w:szCs w:val="24"/>
              </w:rPr>
            </w:pPr>
            <w:r w:rsidRPr="00381F85">
              <w:rPr>
                <w:rFonts w:cs="Arial"/>
                <w:sz w:val="24"/>
                <w:szCs w:val="24"/>
              </w:rPr>
              <w:t>80</w:t>
            </w:r>
            <w:r w:rsidRPr="00381F85">
              <w:rPr>
                <w:rFonts w:cs="Arial"/>
                <w:sz w:val="24"/>
                <w:szCs w:val="24"/>
                <w:lang w:val="sr-Cyrl-RS"/>
              </w:rPr>
              <w:t>.</w:t>
            </w:r>
          </w:p>
        </w:tc>
        <w:tc>
          <w:tcPr>
            <w:tcW w:w="1723" w:type="pct"/>
          </w:tcPr>
          <w:p w14:paraId="1281ABA0" w14:textId="77777777" w:rsidR="00A961E9" w:rsidRPr="00381F85" w:rsidRDefault="00A961E9" w:rsidP="00C817F9">
            <w:pPr>
              <w:rPr>
                <w:rFonts w:cs="Arial"/>
                <w:sz w:val="24"/>
                <w:szCs w:val="24"/>
              </w:rPr>
            </w:pPr>
            <w:r w:rsidRPr="00381F85">
              <w:rPr>
                <w:rFonts w:cs="Arial"/>
                <w:sz w:val="24"/>
                <w:szCs w:val="24"/>
              </w:rPr>
              <w:t xml:space="preserve">БРАВА AGB-B-01040.50.03 </w:t>
            </w:r>
            <w:r w:rsidRPr="00381F85">
              <w:rPr>
                <w:rFonts w:cs="Arial"/>
                <w:sz w:val="24"/>
                <w:szCs w:val="24"/>
                <w:lang w:val="sr-Cyrl-RS"/>
              </w:rPr>
              <w:t>или одговарајућа</w:t>
            </w:r>
          </w:p>
        </w:tc>
        <w:tc>
          <w:tcPr>
            <w:tcW w:w="1797" w:type="pct"/>
            <w:tcBorders>
              <w:right w:val="single" w:sz="4" w:space="0" w:color="auto"/>
            </w:tcBorders>
          </w:tcPr>
          <w:p w14:paraId="13A1E3F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4B3D94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A2F1AD"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AD60722" w14:textId="77777777" w:rsidTr="00C817F9">
        <w:trPr>
          <w:trHeight w:val="564"/>
        </w:trPr>
        <w:tc>
          <w:tcPr>
            <w:tcW w:w="344" w:type="pct"/>
            <w:shd w:val="clear" w:color="auto" w:fill="auto"/>
          </w:tcPr>
          <w:p w14:paraId="2504C98E" w14:textId="77777777" w:rsidR="00A961E9" w:rsidRPr="00381F85" w:rsidRDefault="00A961E9" w:rsidP="00C817F9">
            <w:pPr>
              <w:rPr>
                <w:rFonts w:cs="Arial"/>
                <w:sz w:val="24"/>
                <w:szCs w:val="24"/>
              </w:rPr>
            </w:pPr>
            <w:r w:rsidRPr="00381F85">
              <w:rPr>
                <w:rFonts w:cs="Arial"/>
                <w:sz w:val="24"/>
                <w:szCs w:val="24"/>
              </w:rPr>
              <w:t>81</w:t>
            </w:r>
            <w:r w:rsidRPr="00381F85">
              <w:rPr>
                <w:rFonts w:cs="Arial"/>
                <w:sz w:val="24"/>
                <w:szCs w:val="24"/>
                <w:lang w:val="sr-Cyrl-RS"/>
              </w:rPr>
              <w:t>.</w:t>
            </w:r>
          </w:p>
        </w:tc>
        <w:tc>
          <w:tcPr>
            <w:tcW w:w="1723" w:type="pct"/>
          </w:tcPr>
          <w:p w14:paraId="43B50263" w14:textId="77777777" w:rsidR="00A961E9" w:rsidRPr="00381F85" w:rsidRDefault="00A961E9" w:rsidP="00C817F9">
            <w:pPr>
              <w:rPr>
                <w:rFonts w:cs="Arial"/>
                <w:sz w:val="24"/>
                <w:szCs w:val="24"/>
              </w:rPr>
            </w:pPr>
            <w:r w:rsidRPr="00381F85">
              <w:rPr>
                <w:rFonts w:cs="Arial"/>
                <w:sz w:val="24"/>
                <w:szCs w:val="24"/>
              </w:rPr>
              <w:t>ТУЉАК ЗА АЛУ ВРАТА ЗА ЗАБРАВЉИВАЊЕ</w:t>
            </w:r>
          </w:p>
        </w:tc>
        <w:tc>
          <w:tcPr>
            <w:tcW w:w="1797" w:type="pct"/>
            <w:tcBorders>
              <w:right w:val="single" w:sz="4" w:space="0" w:color="auto"/>
            </w:tcBorders>
          </w:tcPr>
          <w:p w14:paraId="122961D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89C233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FFDD34"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1F4D29C2" w14:textId="77777777" w:rsidTr="00C817F9">
        <w:trPr>
          <w:trHeight w:val="564"/>
        </w:trPr>
        <w:tc>
          <w:tcPr>
            <w:tcW w:w="344" w:type="pct"/>
            <w:shd w:val="clear" w:color="auto" w:fill="auto"/>
          </w:tcPr>
          <w:p w14:paraId="4FDC64EA" w14:textId="77777777" w:rsidR="00A961E9" w:rsidRPr="00381F85" w:rsidRDefault="00A961E9" w:rsidP="00C817F9">
            <w:pPr>
              <w:rPr>
                <w:rFonts w:cs="Arial"/>
                <w:sz w:val="24"/>
                <w:szCs w:val="24"/>
              </w:rPr>
            </w:pPr>
            <w:r w:rsidRPr="00381F85">
              <w:rPr>
                <w:rFonts w:cs="Arial"/>
                <w:sz w:val="24"/>
                <w:szCs w:val="24"/>
              </w:rPr>
              <w:t>82</w:t>
            </w:r>
            <w:r w:rsidRPr="00381F85">
              <w:rPr>
                <w:rFonts w:cs="Arial"/>
                <w:sz w:val="24"/>
                <w:szCs w:val="24"/>
                <w:lang w:val="sr-Cyrl-RS"/>
              </w:rPr>
              <w:t>.</w:t>
            </w:r>
          </w:p>
        </w:tc>
        <w:tc>
          <w:tcPr>
            <w:tcW w:w="1723" w:type="pct"/>
          </w:tcPr>
          <w:p w14:paraId="55183C60" w14:textId="77777777" w:rsidR="00A961E9" w:rsidRPr="00381F85" w:rsidRDefault="00A961E9" w:rsidP="00C817F9">
            <w:pPr>
              <w:rPr>
                <w:rFonts w:cs="Arial"/>
                <w:sz w:val="24"/>
                <w:szCs w:val="24"/>
              </w:rPr>
            </w:pPr>
            <w:r w:rsidRPr="00381F85">
              <w:rPr>
                <w:rFonts w:cs="Arial"/>
                <w:sz w:val="24"/>
                <w:szCs w:val="24"/>
              </w:rPr>
              <w:t>ПРИХВАТНИК ЗА АЛУ ВРАТА</w:t>
            </w:r>
          </w:p>
        </w:tc>
        <w:tc>
          <w:tcPr>
            <w:tcW w:w="1797" w:type="pct"/>
            <w:tcBorders>
              <w:right w:val="single" w:sz="4" w:space="0" w:color="auto"/>
            </w:tcBorders>
          </w:tcPr>
          <w:p w14:paraId="1DD100C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61773D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C4A725"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738A372D" w14:textId="77777777" w:rsidTr="00C817F9">
        <w:trPr>
          <w:trHeight w:val="564"/>
        </w:trPr>
        <w:tc>
          <w:tcPr>
            <w:tcW w:w="344" w:type="pct"/>
            <w:shd w:val="clear" w:color="auto" w:fill="auto"/>
          </w:tcPr>
          <w:p w14:paraId="6E47BFEE" w14:textId="77777777" w:rsidR="00A961E9" w:rsidRPr="00381F85" w:rsidRDefault="00A961E9" w:rsidP="00C817F9">
            <w:pPr>
              <w:rPr>
                <w:rFonts w:cs="Arial"/>
                <w:sz w:val="24"/>
                <w:szCs w:val="24"/>
              </w:rPr>
            </w:pPr>
            <w:r w:rsidRPr="00381F85">
              <w:rPr>
                <w:rFonts w:cs="Arial"/>
                <w:sz w:val="24"/>
                <w:szCs w:val="24"/>
              </w:rPr>
              <w:t>83</w:t>
            </w:r>
            <w:r w:rsidRPr="00381F85">
              <w:rPr>
                <w:rFonts w:cs="Arial"/>
                <w:sz w:val="24"/>
                <w:szCs w:val="24"/>
                <w:lang w:val="sr-Cyrl-RS"/>
              </w:rPr>
              <w:t>.</w:t>
            </w:r>
          </w:p>
        </w:tc>
        <w:tc>
          <w:tcPr>
            <w:tcW w:w="1723" w:type="pct"/>
          </w:tcPr>
          <w:p w14:paraId="519B001A" w14:textId="77777777" w:rsidR="00A961E9" w:rsidRPr="00381F85" w:rsidRDefault="00A961E9" w:rsidP="00C817F9">
            <w:pPr>
              <w:rPr>
                <w:rFonts w:cs="Arial"/>
                <w:sz w:val="24"/>
                <w:szCs w:val="24"/>
              </w:rPr>
            </w:pPr>
            <w:r w:rsidRPr="00381F85">
              <w:rPr>
                <w:rFonts w:cs="Arial"/>
                <w:sz w:val="24"/>
                <w:szCs w:val="24"/>
              </w:rPr>
              <w:t>АЛУ ШАРКА ЗА АЛУ ВРАТА СТАНДАРД</w:t>
            </w:r>
          </w:p>
        </w:tc>
        <w:tc>
          <w:tcPr>
            <w:tcW w:w="1797" w:type="pct"/>
            <w:tcBorders>
              <w:right w:val="single" w:sz="4" w:space="0" w:color="auto"/>
            </w:tcBorders>
          </w:tcPr>
          <w:p w14:paraId="425FBBF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DBBAAE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976F00" w14:textId="77777777" w:rsidR="00A961E9" w:rsidRPr="00381F85" w:rsidRDefault="00A961E9" w:rsidP="00C817F9">
            <w:pPr>
              <w:rPr>
                <w:rFonts w:cs="Arial"/>
                <w:sz w:val="24"/>
                <w:szCs w:val="24"/>
              </w:rPr>
            </w:pPr>
            <w:r w:rsidRPr="00381F85">
              <w:rPr>
                <w:rFonts w:cs="Arial"/>
                <w:sz w:val="24"/>
                <w:szCs w:val="24"/>
              </w:rPr>
              <w:t>12</w:t>
            </w:r>
          </w:p>
        </w:tc>
      </w:tr>
      <w:tr w:rsidR="00A961E9" w:rsidRPr="00381F85" w14:paraId="31A2AE8F" w14:textId="77777777" w:rsidTr="00C817F9">
        <w:trPr>
          <w:trHeight w:val="564"/>
        </w:trPr>
        <w:tc>
          <w:tcPr>
            <w:tcW w:w="344" w:type="pct"/>
            <w:shd w:val="clear" w:color="auto" w:fill="auto"/>
          </w:tcPr>
          <w:p w14:paraId="1873B3EF" w14:textId="77777777" w:rsidR="00A961E9" w:rsidRPr="00381F85" w:rsidRDefault="00A961E9" w:rsidP="00C817F9">
            <w:pPr>
              <w:rPr>
                <w:rFonts w:cs="Arial"/>
                <w:sz w:val="24"/>
                <w:szCs w:val="24"/>
              </w:rPr>
            </w:pPr>
            <w:r w:rsidRPr="00381F85">
              <w:rPr>
                <w:rFonts w:cs="Arial"/>
                <w:sz w:val="24"/>
                <w:szCs w:val="24"/>
              </w:rPr>
              <w:t>84</w:t>
            </w:r>
            <w:r w:rsidRPr="00381F85">
              <w:rPr>
                <w:rFonts w:cs="Arial"/>
                <w:sz w:val="24"/>
                <w:szCs w:val="24"/>
                <w:lang w:val="sr-Cyrl-RS"/>
              </w:rPr>
              <w:t>.</w:t>
            </w:r>
          </w:p>
        </w:tc>
        <w:tc>
          <w:tcPr>
            <w:tcW w:w="1723" w:type="pct"/>
          </w:tcPr>
          <w:p w14:paraId="29CA9198" w14:textId="77777777" w:rsidR="00A961E9" w:rsidRPr="00381F85" w:rsidRDefault="00A961E9" w:rsidP="00C817F9">
            <w:pPr>
              <w:rPr>
                <w:rFonts w:cs="Arial"/>
                <w:sz w:val="24"/>
                <w:szCs w:val="24"/>
              </w:rPr>
            </w:pPr>
            <w:r w:rsidRPr="00381F85">
              <w:rPr>
                <w:rFonts w:cs="Arial"/>
                <w:sz w:val="24"/>
                <w:szCs w:val="24"/>
              </w:rPr>
              <w:t>ЦИЛИНДАР - УЛОЖАК ЗА ВРАТА 70-30</w:t>
            </w:r>
          </w:p>
        </w:tc>
        <w:tc>
          <w:tcPr>
            <w:tcW w:w="1797" w:type="pct"/>
            <w:tcBorders>
              <w:right w:val="single" w:sz="4" w:space="0" w:color="auto"/>
            </w:tcBorders>
          </w:tcPr>
          <w:p w14:paraId="5B404FC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D4184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776D22"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090656D2" w14:textId="77777777" w:rsidTr="00C817F9">
        <w:trPr>
          <w:trHeight w:val="564"/>
        </w:trPr>
        <w:tc>
          <w:tcPr>
            <w:tcW w:w="344" w:type="pct"/>
            <w:shd w:val="clear" w:color="auto" w:fill="auto"/>
          </w:tcPr>
          <w:p w14:paraId="490F6B6E" w14:textId="77777777" w:rsidR="00A961E9" w:rsidRPr="00381F85" w:rsidRDefault="00A961E9" w:rsidP="00C817F9">
            <w:pPr>
              <w:rPr>
                <w:rFonts w:cs="Arial"/>
                <w:sz w:val="24"/>
                <w:szCs w:val="24"/>
              </w:rPr>
            </w:pPr>
            <w:r w:rsidRPr="00381F85">
              <w:rPr>
                <w:rFonts w:cs="Arial"/>
                <w:sz w:val="24"/>
                <w:szCs w:val="24"/>
              </w:rPr>
              <w:t>85</w:t>
            </w:r>
            <w:r w:rsidRPr="00381F85">
              <w:rPr>
                <w:rFonts w:cs="Arial"/>
                <w:sz w:val="24"/>
                <w:szCs w:val="24"/>
                <w:lang w:val="sr-Cyrl-RS"/>
              </w:rPr>
              <w:t>.</w:t>
            </w:r>
          </w:p>
        </w:tc>
        <w:tc>
          <w:tcPr>
            <w:tcW w:w="1723" w:type="pct"/>
          </w:tcPr>
          <w:p w14:paraId="6F993FBD" w14:textId="77777777" w:rsidR="00A961E9" w:rsidRPr="00381F85" w:rsidRDefault="00A961E9" w:rsidP="00C817F9">
            <w:pPr>
              <w:rPr>
                <w:rFonts w:cs="Arial"/>
                <w:sz w:val="24"/>
                <w:szCs w:val="24"/>
              </w:rPr>
            </w:pPr>
            <w:r w:rsidRPr="00381F85">
              <w:rPr>
                <w:rFonts w:cs="Arial"/>
                <w:sz w:val="24"/>
                <w:szCs w:val="24"/>
              </w:rPr>
              <w:t>ТУЉАК МЕТАЛНИ ЗА ПОСТАВЉАЊЕ ДРВЕНИХ ПОЛИЦА - ПЛАКАР</w:t>
            </w:r>
          </w:p>
        </w:tc>
        <w:tc>
          <w:tcPr>
            <w:tcW w:w="1797" w:type="pct"/>
            <w:tcBorders>
              <w:right w:val="single" w:sz="4" w:space="0" w:color="auto"/>
            </w:tcBorders>
          </w:tcPr>
          <w:p w14:paraId="652F1B4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B35BEDE" w14:textId="77777777" w:rsidR="00A961E9" w:rsidRPr="00381F85" w:rsidRDefault="00A961E9" w:rsidP="00C817F9">
            <w:pPr>
              <w:rPr>
                <w:rFonts w:cs="Arial"/>
                <w:sz w:val="24"/>
                <w:szCs w:val="24"/>
              </w:rPr>
            </w:pPr>
          </w:p>
          <w:p w14:paraId="37E8293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081B8EF" w14:textId="77777777" w:rsidR="00A961E9" w:rsidRPr="00381F85" w:rsidRDefault="00A961E9" w:rsidP="00C817F9">
            <w:pPr>
              <w:rPr>
                <w:rFonts w:cs="Arial"/>
                <w:sz w:val="24"/>
                <w:szCs w:val="24"/>
              </w:rPr>
            </w:pPr>
          </w:p>
          <w:p w14:paraId="6BA08B2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2276568" w14:textId="77777777" w:rsidTr="00C817F9">
        <w:trPr>
          <w:trHeight w:val="564"/>
        </w:trPr>
        <w:tc>
          <w:tcPr>
            <w:tcW w:w="344" w:type="pct"/>
            <w:shd w:val="clear" w:color="auto" w:fill="auto"/>
          </w:tcPr>
          <w:p w14:paraId="533D6412" w14:textId="77777777" w:rsidR="00A961E9" w:rsidRPr="00381F85" w:rsidRDefault="00A961E9" w:rsidP="00C817F9">
            <w:pPr>
              <w:rPr>
                <w:rFonts w:cs="Arial"/>
                <w:sz w:val="24"/>
                <w:szCs w:val="24"/>
              </w:rPr>
            </w:pPr>
            <w:r w:rsidRPr="00381F85">
              <w:rPr>
                <w:rFonts w:cs="Arial"/>
                <w:sz w:val="24"/>
                <w:szCs w:val="24"/>
              </w:rPr>
              <w:t>86</w:t>
            </w:r>
            <w:r w:rsidRPr="00381F85">
              <w:rPr>
                <w:rFonts w:cs="Arial"/>
                <w:sz w:val="24"/>
                <w:szCs w:val="24"/>
                <w:lang w:val="sr-Cyrl-RS"/>
              </w:rPr>
              <w:t>.</w:t>
            </w:r>
          </w:p>
        </w:tc>
        <w:tc>
          <w:tcPr>
            <w:tcW w:w="1723" w:type="pct"/>
          </w:tcPr>
          <w:p w14:paraId="7534DFB3" w14:textId="77777777" w:rsidR="00A961E9" w:rsidRPr="00381F85" w:rsidRDefault="00A961E9" w:rsidP="00C817F9">
            <w:pPr>
              <w:rPr>
                <w:rFonts w:cs="Arial"/>
                <w:sz w:val="24"/>
                <w:szCs w:val="24"/>
              </w:rPr>
            </w:pPr>
            <w:r w:rsidRPr="00381F85">
              <w:rPr>
                <w:rFonts w:cs="Arial"/>
                <w:sz w:val="24"/>
                <w:szCs w:val="24"/>
              </w:rPr>
              <w:t>ДАСКА ЗИДНА ЗАШТИТНА ОД ИВЕРИЦЕ, КАНТОВАНА, дебљине 18 mm, димензије 120cmx15 cm</w:t>
            </w:r>
          </w:p>
        </w:tc>
        <w:tc>
          <w:tcPr>
            <w:tcW w:w="1797" w:type="pct"/>
            <w:tcBorders>
              <w:right w:val="single" w:sz="4" w:space="0" w:color="auto"/>
            </w:tcBorders>
          </w:tcPr>
          <w:p w14:paraId="0876DC1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2E59D18" w14:textId="77777777" w:rsidR="00A961E9" w:rsidRPr="00381F85" w:rsidRDefault="00A961E9" w:rsidP="00C817F9">
            <w:pPr>
              <w:rPr>
                <w:rFonts w:cs="Arial"/>
                <w:sz w:val="24"/>
                <w:szCs w:val="24"/>
              </w:rPr>
            </w:pPr>
          </w:p>
          <w:p w14:paraId="4DC8738A" w14:textId="77777777" w:rsidR="00A961E9" w:rsidRPr="00381F85" w:rsidRDefault="00A961E9" w:rsidP="00C817F9">
            <w:pPr>
              <w:rPr>
                <w:rFonts w:cs="Arial"/>
                <w:sz w:val="24"/>
                <w:szCs w:val="24"/>
              </w:rPr>
            </w:pPr>
          </w:p>
          <w:p w14:paraId="1E055C7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B8E0DA" w14:textId="77777777" w:rsidR="00A961E9" w:rsidRPr="00381F85" w:rsidRDefault="00A961E9" w:rsidP="00C817F9">
            <w:pPr>
              <w:rPr>
                <w:rFonts w:cs="Arial"/>
                <w:sz w:val="24"/>
                <w:szCs w:val="24"/>
              </w:rPr>
            </w:pPr>
          </w:p>
          <w:p w14:paraId="2596D7B3" w14:textId="77777777" w:rsidR="00A961E9" w:rsidRPr="00381F85" w:rsidRDefault="00A961E9" w:rsidP="00C817F9">
            <w:pPr>
              <w:rPr>
                <w:rFonts w:cs="Arial"/>
                <w:sz w:val="24"/>
                <w:szCs w:val="24"/>
              </w:rPr>
            </w:pPr>
          </w:p>
          <w:p w14:paraId="26DDB2F7"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772BFE2D" w14:textId="77777777" w:rsidTr="00C817F9">
        <w:trPr>
          <w:trHeight w:val="564"/>
        </w:trPr>
        <w:tc>
          <w:tcPr>
            <w:tcW w:w="344" w:type="pct"/>
            <w:shd w:val="clear" w:color="auto" w:fill="8DB3E2"/>
            <w:vAlign w:val="center"/>
          </w:tcPr>
          <w:p w14:paraId="5C69F8AF"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68762A5D" w14:textId="77777777" w:rsidR="00A961E9" w:rsidRPr="00381F85" w:rsidRDefault="00A961E9" w:rsidP="00C817F9">
            <w:pPr>
              <w:jc w:val="center"/>
              <w:rPr>
                <w:rFonts w:cs="Arial"/>
                <w:sz w:val="24"/>
                <w:szCs w:val="24"/>
              </w:rPr>
            </w:pPr>
            <w:r>
              <w:rPr>
                <w:rFonts w:cs="Arial"/>
                <w:sz w:val="24"/>
                <w:szCs w:val="24"/>
                <w:lang w:val="sr-Cyrl-CS"/>
              </w:rPr>
              <w:t>ЗАХТЕВАНО</w:t>
            </w:r>
          </w:p>
        </w:tc>
        <w:tc>
          <w:tcPr>
            <w:tcW w:w="1797" w:type="pct"/>
            <w:tcBorders>
              <w:right w:val="single" w:sz="4" w:space="0" w:color="auto"/>
            </w:tcBorders>
            <w:shd w:val="clear" w:color="auto" w:fill="8DB3E2"/>
          </w:tcPr>
          <w:p w14:paraId="184414FE" w14:textId="77777777" w:rsidR="00A961E9" w:rsidRDefault="00A961E9" w:rsidP="00C817F9">
            <w:pPr>
              <w:rPr>
                <w:rFonts w:cs="Arial"/>
                <w:sz w:val="24"/>
                <w:szCs w:val="24"/>
                <w:lang w:val="sr-Cyrl-CS"/>
              </w:rPr>
            </w:pPr>
          </w:p>
          <w:p w14:paraId="06E61AA3"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nil"/>
              <w:left w:val="single" w:sz="4" w:space="0" w:color="auto"/>
              <w:bottom w:val="single" w:sz="4" w:space="0" w:color="auto"/>
              <w:right w:val="single" w:sz="4" w:space="0" w:color="auto"/>
            </w:tcBorders>
            <w:shd w:val="clear" w:color="auto" w:fill="8DB3E2"/>
            <w:vAlign w:val="center"/>
          </w:tcPr>
          <w:p w14:paraId="449881D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29B99F13" w14:textId="77777777" w:rsidR="00A961E9" w:rsidRPr="00381F85" w:rsidRDefault="00A961E9" w:rsidP="00C817F9">
            <w:pPr>
              <w:rPr>
                <w:rFonts w:cs="Arial"/>
                <w:sz w:val="24"/>
                <w:szCs w:val="24"/>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51185572"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2D92E370" w14:textId="77777777" w:rsidR="00A961E9" w:rsidRPr="00381F85" w:rsidRDefault="00A961E9" w:rsidP="00C817F9">
            <w:pPr>
              <w:rPr>
                <w:rFonts w:cs="Arial"/>
                <w:sz w:val="24"/>
                <w:szCs w:val="24"/>
              </w:rPr>
            </w:pPr>
            <w:r w:rsidRPr="00381F85">
              <w:rPr>
                <w:rFonts w:cs="Arial"/>
                <w:sz w:val="24"/>
                <w:szCs w:val="24"/>
                <w:lang w:val="sr-Cyrl-CS"/>
              </w:rPr>
              <w:t>количина</w:t>
            </w:r>
          </w:p>
        </w:tc>
      </w:tr>
      <w:tr w:rsidR="00A961E9" w:rsidRPr="00381F85" w14:paraId="085965A1" w14:textId="77777777" w:rsidTr="00C817F9">
        <w:trPr>
          <w:trHeight w:val="564"/>
        </w:trPr>
        <w:tc>
          <w:tcPr>
            <w:tcW w:w="344" w:type="pct"/>
            <w:shd w:val="clear" w:color="auto" w:fill="auto"/>
          </w:tcPr>
          <w:p w14:paraId="6DC2F0EB"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6AA148DA" w14:textId="77777777" w:rsidR="00A961E9" w:rsidRPr="00381F85" w:rsidRDefault="00A961E9" w:rsidP="00C817F9">
            <w:pPr>
              <w:rPr>
                <w:rFonts w:cs="Arial"/>
                <w:sz w:val="24"/>
                <w:szCs w:val="24"/>
              </w:rPr>
            </w:pPr>
            <w:r w:rsidRPr="00381F85">
              <w:rPr>
                <w:rFonts w:cs="Arial"/>
                <w:sz w:val="24"/>
                <w:szCs w:val="24"/>
              </w:rPr>
              <w:t>БРУСНИ ПАПИР ТРОУГЛАСТИ 93mm P180 ЧИЧАК BOSCH или одговарајући</w:t>
            </w:r>
          </w:p>
        </w:tc>
        <w:tc>
          <w:tcPr>
            <w:tcW w:w="1797" w:type="pct"/>
            <w:tcBorders>
              <w:right w:val="single" w:sz="4" w:space="0" w:color="auto"/>
            </w:tcBorders>
          </w:tcPr>
          <w:p w14:paraId="4874B92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0F0AEF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C76103A"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EDB14E6" w14:textId="77777777" w:rsidTr="00C817F9">
        <w:trPr>
          <w:trHeight w:val="564"/>
        </w:trPr>
        <w:tc>
          <w:tcPr>
            <w:tcW w:w="344" w:type="pct"/>
            <w:shd w:val="clear" w:color="auto" w:fill="auto"/>
          </w:tcPr>
          <w:p w14:paraId="689C7BF8"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564CD8EC" w14:textId="77777777" w:rsidR="00A961E9" w:rsidRPr="00381F85" w:rsidRDefault="00A961E9" w:rsidP="00C817F9">
            <w:pPr>
              <w:rPr>
                <w:rFonts w:cs="Arial"/>
                <w:sz w:val="24"/>
                <w:szCs w:val="24"/>
              </w:rPr>
            </w:pPr>
            <w:r w:rsidRPr="00381F85">
              <w:rPr>
                <w:rFonts w:cs="Arial"/>
                <w:sz w:val="24"/>
                <w:szCs w:val="24"/>
              </w:rPr>
              <w:t>БРУСНИ ПАПИР ТРОУГЛАСТИ 93mm P100 ЧИЧАК  BOSCH или одговарајући</w:t>
            </w:r>
          </w:p>
        </w:tc>
        <w:tc>
          <w:tcPr>
            <w:tcW w:w="1797" w:type="pct"/>
            <w:tcBorders>
              <w:right w:val="single" w:sz="4" w:space="0" w:color="auto"/>
            </w:tcBorders>
          </w:tcPr>
          <w:p w14:paraId="5D2AAA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8EC341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8974913"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99091B8" w14:textId="77777777" w:rsidTr="00C817F9">
        <w:trPr>
          <w:trHeight w:val="564"/>
        </w:trPr>
        <w:tc>
          <w:tcPr>
            <w:tcW w:w="344" w:type="pct"/>
            <w:shd w:val="clear" w:color="auto" w:fill="auto"/>
          </w:tcPr>
          <w:p w14:paraId="45BDA1D5"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16F63FE6" w14:textId="77777777" w:rsidR="00A961E9" w:rsidRPr="00381F85" w:rsidRDefault="00A961E9" w:rsidP="00C817F9">
            <w:pPr>
              <w:rPr>
                <w:rFonts w:cs="Arial"/>
                <w:sz w:val="24"/>
                <w:szCs w:val="24"/>
              </w:rPr>
            </w:pPr>
            <w:r w:rsidRPr="00381F85">
              <w:rPr>
                <w:rFonts w:cs="Arial"/>
                <w:sz w:val="24"/>
                <w:szCs w:val="24"/>
              </w:rPr>
              <w:t>БРУСНИ ПАПИР ТРОУГЛАСТИ 93mm P120 ЧИЧАК  BOSCH или одговарајући</w:t>
            </w:r>
          </w:p>
        </w:tc>
        <w:tc>
          <w:tcPr>
            <w:tcW w:w="1797" w:type="pct"/>
            <w:tcBorders>
              <w:right w:val="single" w:sz="4" w:space="0" w:color="auto"/>
            </w:tcBorders>
          </w:tcPr>
          <w:p w14:paraId="7FFE140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53103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A2908E"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973B446" w14:textId="77777777" w:rsidTr="00C817F9">
        <w:trPr>
          <w:trHeight w:val="564"/>
        </w:trPr>
        <w:tc>
          <w:tcPr>
            <w:tcW w:w="344" w:type="pct"/>
            <w:shd w:val="clear" w:color="auto" w:fill="auto"/>
          </w:tcPr>
          <w:p w14:paraId="4A331CAE"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25E01B13" w14:textId="77777777" w:rsidR="00A961E9" w:rsidRPr="00381F85" w:rsidRDefault="00A961E9" w:rsidP="00C817F9">
            <w:pPr>
              <w:rPr>
                <w:rFonts w:cs="Arial"/>
                <w:sz w:val="24"/>
                <w:szCs w:val="24"/>
              </w:rPr>
            </w:pPr>
            <w:r w:rsidRPr="00381F85">
              <w:rPr>
                <w:rFonts w:cs="Arial"/>
                <w:sz w:val="24"/>
                <w:szCs w:val="24"/>
              </w:rPr>
              <w:t>БРУСНИ ПАПИР ТРОУГЛАСТИ 93mm P60 ЧИЧАК  BOSCH</w:t>
            </w:r>
            <w:r w:rsidRPr="00381F85">
              <w:rPr>
                <w:rFonts w:cs="Arial"/>
                <w:sz w:val="24"/>
                <w:szCs w:val="24"/>
                <w:lang w:val="sr-Cyrl-RS"/>
              </w:rPr>
              <w:t xml:space="preserve"> или одговарајући</w:t>
            </w:r>
          </w:p>
        </w:tc>
        <w:tc>
          <w:tcPr>
            <w:tcW w:w="1797" w:type="pct"/>
            <w:tcBorders>
              <w:right w:val="single" w:sz="4" w:space="0" w:color="auto"/>
            </w:tcBorders>
          </w:tcPr>
          <w:p w14:paraId="217B75E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66FC2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1E35654"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A774B55" w14:textId="77777777" w:rsidTr="00C817F9">
        <w:trPr>
          <w:trHeight w:val="564"/>
        </w:trPr>
        <w:tc>
          <w:tcPr>
            <w:tcW w:w="344" w:type="pct"/>
            <w:shd w:val="clear" w:color="auto" w:fill="auto"/>
          </w:tcPr>
          <w:p w14:paraId="76D7C083"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4E014EAF" w14:textId="77777777" w:rsidR="00A961E9" w:rsidRPr="00381F85" w:rsidRDefault="00A961E9" w:rsidP="00C817F9">
            <w:pPr>
              <w:rPr>
                <w:rFonts w:cs="Arial"/>
                <w:sz w:val="24"/>
                <w:szCs w:val="24"/>
              </w:rPr>
            </w:pPr>
            <w:r w:rsidRPr="00381F85">
              <w:rPr>
                <w:rFonts w:cs="Arial"/>
                <w:sz w:val="24"/>
                <w:szCs w:val="24"/>
              </w:rPr>
              <w:t xml:space="preserve">БРУСНИ ПАПИР ТРОУГЛАСТИ 93mm P80 </w:t>
            </w:r>
            <w:r w:rsidRPr="00381F85">
              <w:rPr>
                <w:rFonts w:cs="Arial"/>
                <w:sz w:val="24"/>
                <w:szCs w:val="24"/>
              </w:rPr>
              <w:lastRenderedPageBreak/>
              <w:t>ЧИЧАК  BOSCH</w:t>
            </w:r>
            <w:r w:rsidRPr="00381F85">
              <w:rPr>
                <w:rFonts w:cs="Arial"/>
                <w:sz w:val="24"/>
                <w:szCs w:val="24"/>
                <w:lang w:val="sr-Cyrl-RS"/>
              </w:rPr>
              <w:t xml:space="preserve">  или одговарајући</w:t>
            </w:r>
          </w:p>
        </w:tc>
        <w:tc>
          <w:tcPr>
            <w:tcW w:w="1797" w:type="pct"/>
            <w:tcBorders>
              <w:right w:val="single" w:sz="4" w:space="0" w:color="auto"/>
            </w:tcBorders>
          </w:tcPr>
          <w:p w14:paraId="23347B6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F6EBA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5E7D8DC"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53031003" w14:textId="77777777" w:rsidTr="00C817F9">
        <w:trPr>
          <w:trHeight w:val="564"/>
        </w:trPr>
        <w:tc>
          <w:tcPr>
            <w:tcW w:w="344" w:type="pct"/>
            <w:shd w:val="clear" w:color="auto" w:fill="auto"/>
          </w:tcPr>
          <w:p w14:paraId="7D91ECCB" w14:textId="77777777" w:rsidR="00A961E9" w:rsidRPr="00381F85" w:rsidRDefault="00A961E9" w:rsidP="00C817F9">
            <w:pPr>
              <w:rPr>
                <w:rFonts w:cs="Arial"/>
                <w:sz w:val="24"/>
                <w:szCs w:val="24"/>
              </w:rPr>
            </w:pPr>
            <w:r w:rsidRPr="00381F85">
              <w:rPr>
                <w:rFonts w:cs="Arial"/>
                <w:sz w:val="24"/>
                <w:szCs w:val="24"/>
              </w:rPr>
              <w:lastRenderedPageBreak/>
              <w:t>6</w:t>
            </w:r>
            <w:r w:rsidRPr="00381F85">
              <w:rPr>
                <w:rFonts w:cs="Arial"/>
                <w:sz w:val="24"/>
                <w:szCs w:val="24"/>
                <w:lang w:val="sr-Cyrl-RS"/>
              </w:rPr>
              <w:t>.</w:t>
            </w:r>
          </w:p>
        </w:tc>
        <w:tc>
          <w:tcPr>
            <w:tcW w:w="1723" w:type="pct"/>
          </w:tcPr>
          <w:p w14:paraId="62361DAE"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60</w:t>
            </w:r>
            <w:r w:rsidRPr="00381F85">
              <w:rPr>
                <w:rFonts w:cs="Arial"/>
                <w:sz w:val="24"/>
                <w:szCs w:val="24"/>
                <w:lang w:val="sr-Cyrl-RS"/>
              </w:rPr>
              <w:t xml:space="preserve"> или одговарајући</w:t>
            </w:r>
          </w:p>
        </w:tc>
        <w:tc>
          <w:tcPr>
            <w:tcW w:w="1797" w:type="pct"/>
            <w:tcBorders>
              <w:right w:val="single" w:sz="4" w:space="0" w:color="auto"/>
            </w:tcBorders>
          </w:tcPr>
          <w:p w14:paraId="511D98D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77C666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70C35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AC550AE" w14:textId="77777777" w:rsidTr="00C817F9">
        <w:trPr>
          <w:trHeight w:val="564"/>
        </w:trPr>
        <w:tc>
          <w:tcPr>
            <w:tcW w:w="344" w:type="pct"/>
            <w:shd w:val="clear" w:color="auto" w:fill="auto"/>
          </w:tcPr>
          <w:p w14:paraId="378A2579"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49CC5964"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80</w:t>
            </w:r>
            <w:r w:rsidRPr="00381F85">
              <w:rPr>
                <w:rFonts w:cs="Arial"/>
                <w:sz w:val="24"/>
                <w:szCs w:val="24"/>
                <w:lang w:val="sr-Cyrl-RS"/>
              </w:rPr>
              <w:t xml:space="preserve"> или одговарајући</w:t>
            </w:r>
          </w:p>
        </w:tc>
        <w:tc>
          <w:tcPr>
            <w:tcW w:w="1797" w:type="pct"/>
            <w:tcBorders>
              <w:right w:val="single" w:sz="4" w:space="0" w:color="auto"/>
            </w:tcBorders>
          </w:tcPr>
          <w:p w14:paraId="3F8E214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9F735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2199711"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70EE81EA" w14:textId="77777777" w:rsidTr="00C817F9">
        <w:trPr>
          <w:trHeight w:val="564"/>
        </w:trPr>
        <w:tc>
          <w:tcPr>
            <w:tcW w:w="344" w:type="pct"/>
            <w:shd w:val="clear" w:color="auto" w:fill="auto"/>
          </w:tcPr>
          <w:p w14:paraId="4EB4CD18"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092D002B"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100</w:t>
            </w:r>
            <w:r w:rsidRPr="00381F85">
              <w:rPr>
                <w:rFonts w:cs="Arial"/>
                <w:sz w:val="24"/>
                <w:szCs w:val="24"/>
                <w:lang w:val="sr-Cyrl-RS"/>
              </w:rPr>
              <w:t xml:space="preserve"> или одговарајући</w:t>
            </w:r>
          </w:p>
        </w:tc>
        <w:tc>
          <w:tcPr>
            <w:tcW w:w="1797" w:type="pct"/>
            <w:tcBorders>
              <w:right w:val="single" w:sz="4" w:space="0" w:color="auto"/>
            </w:tcBorders>
          </w:tcPr>
          <w:p w14:paraId="1E6C1B0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456D3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1ECB52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89B8875" w14:textId="77777777" w:rsidTr="00C817F9">
        <w:trPr>
          <w:trHeight w:val="564"/>
        </w:trPr>
        <w:tc>
          <w:tcPr>
            <w:tcW w:w="344" w:type="pct"/>
            <w:shd w:val="clear" w:color="auto" w:fill="auto"/>
          </w:tcPr>
          <w:p w14:paraId="08FAEBAB"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1D2FBAB1"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120</w:t>
            </w:r>
            <w:r w:rsidRPr="00381F85">
              <w:rPr>
                <w:rFonts w:cs="Arial"/>
                <w:sz w:val="24"/>
                <w:szCs w:val="24"/>
                <w:lang w:val="sr-Cyrl-RS"/>
              </w:rPr>
              <w:t xml:space="preserve"> или одговарајући</w:t>
            </w:r>
          </w:p>
        </w:tc>
        <w:tc>
          <w:tcPr>
            <w:tcW w:w="1797" w:type="pct"/>
            <w:tcBorders>
              <w:right w:val="single" w:sz="4" w:space="0" w:color="auto"/>
            </w:tcBorders>
          </w:tcPr>
          <w:p w14:paraId="4B19DB4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FE683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F0167C"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57A2963C" w14:textId="77777777" w:rsidTr="00C817F9">
        <w:trPr>
          <w:trHeight w:val="564"/>
        </w:trPr>
        <w:tc>
          <w:tcPr>
            <w:tcW w:w="344" w:type="pct"/>
            <w:shd w:val="clear" w:color="auto" w:fill="auto"/>
          </w:tcPr>
          <w:p w14:paraId="31CEE29F"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68D8B9BD"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150</w:t>
            </w:r>
            <w:r w:rsidRPr="00381F85">
              <w:rPr>
                <w:rFonts w:cs="Arial"/>
                <w:sz w:val="24"/>
                <w:szCs w:val="24"/>
                <w:lang w:val="sr-Cyrl-RS"/>
              </w:rPr>
              <w:t xml:space="preserve"> или одговарајући</w:t>
            </w:r>
          </w:p>
        </w:tc>
        <w:tc>
          <w:tcPr>
            <w:tcW w:w="1797" w:type="pct"/>
            <w:tcBorders>
              <w:right w:val="single" w:sz="4" w:space="0" w:color="auto"/>
            </w:tcBorders>
          </w:tcPr>
          <w:p w14:paraId="5D5A688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069710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8217C19"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36DC504" w14:textId="77777777" w:rsidTr="00C817F9">
        <w:trPr>
          <w:trHeight w:val="564"/>
        </w:trPr>
        <w:tc>
          <w:tcPr>
            <w:tcW w:w="344" w:type="pct"/>
            <w:shd w:val="clear" w:color="auto" w:fill="auto"/>
          </w:tcPr>
          <w:p w14:paraId="136A5CC2"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72753399" w14:textId="77777777" w:rsidR="00A961E9" w:rsidRPr="00381F85" w:rsidRDefault="00A961E9" w:rsidP="00C817F9">
            <w:pPr>
              <w:rPr>
                <w:rFonts w:cs="Arial"/>
                <w:sz w:val="24"/>
                <w:szCs w:val="24"/>
              </w:rPr>
            </w:pPr>
            <w:r w:rsidRPr="00381F85">
              <w:rPr>
                <w:rFonts w:cs="Arial"/>
                <w:sz w:val="24"/>
                <w:szCs w:val="24"/>
              </w:rPr>
              <w:t>ГАРНИТУРА НАСТАВАКА ЗА ШРАФИЛИЦУ 25mm</w:t>
            </w:r>
          </w:p>
        </w:tc>
        <w:tc>
          <w:tcPr>
            <w:tcW w:w="1797" w:type="pct"/>
            <w:tcBorders>
              <w:right w:val="single" w:sz="4" w:space="0" w:color="auto"/>
            </w:tcBorders>
          </w:tcPr>
          <w:p w14:paraId="15496C7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D3030C" w14:textId="77777777" w:rsidR="00A961E9" w:rsidRPr="00381F85" w:rsidRDefault="00A961E9" w:rsidP="00C817F9">
            <w:pPr>
              <w:rPr>
                <w:rFonts w:cs="Arial"/>
                <w:sz w:val="24"/>
                <w:szCs w:val="24"/>
              </w:rPr>
            </w:pPr>
            <w:r w:rsidRPr="00381F85">
              <w:rPr>
                <w:rFonts w:cs="Arial"/>
                <w:sz w:val="24"/>
                <w:szCs w:val="24"/>
              </w:rPr>
              <w:t>гар</w:t>
            </w:r>
          </w:p>
        </w:tc>
        <w:tc>
          <w:tcPr>
            <w:tcW w:w="682" w:type="pct"/>
            <w:tcBorders>
              <w:top w:val="nil"/>
              <w:left w:val="nil"/>
              <w:bottom w:val="single" w:sz="4" w:space="0" w:color="auto"/>
              <w:right w:val="single" w:sz="4" w:space="0" w:color="auto"/>
            </w:tcBorders>
            <w:shd w:val="clear" w:color="auto" w:fill="auto"/>
          </w:tcPr>
          <w:p w14:paraId="0628B9D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0690A0E" w14:textId="77777777" w:rsidTr="00C817F9">
        <w:trPr>
          <w:trHeight w:val="564"/>
        </w:trPr>
        <w:tc>
          <w:tcPr>
            <w:tcW w:w="344" w:type="pct"/>
            <w:shd w:val="clear" w:color="auto" w:fill="auto"/>
          </w:tcPr>
          <w:p w14:paraId="052C23D7"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0967AC7A" w14:textId="77777777" w:rsidR="00A961E9" w:rsidRPr="00381F85" w:rsidRDefault="00A961E9" w:rsidP="00C817F9">
            <w:pPr>
              <w:rPr>
                <w:rFonts w:cs="Arial"/>
                <w:sz w:val="24"/>
                <w:szCs w:val="24"/>
              </w:rPr>
            </w:pPr>
            <w:r w:rsidRPr="00381F85">
              <w:rPr>
                <w:rFonts w:cs="Arial"/>
                <w:sz w:val="24"/>
                <w:szCs w:val="24"/>
              </w:rPr>
              <w:t>СДС Бургија 6мм</w:t>
            </w:r>
          </w:p>
        </w:tc>
        <w:tc>
          <w:tcPr>
            <w:tcW w:w="1797" w:type="pct"/>
            <w:tcBorders>
              <w:right w:val="single" w:sz="4" w:space="0" w:color="auto"/>
            </w:tcBorders>
          </w:tcPr>
          <w:p w14:paraId="69506EB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DB4CE6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602B4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2A954A3" w14:textId="77777777" w:rsidTr="00C817F9">
        <w:trPr>
          <w:trHeight w:val="564"/>
        </w:trPr>
        <w:tc>
          <w:tcPr>
            <w:tcW w:w="344" w:type="pct"/>
            <w:shd w:val="clear" w:color="auto" w:fill="auto"/>
          </w:tcPr>
          <w:p w14:paraId="58B36498"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75270D2F" w14:textId="77777777" w:rsidR="00A961E9" w:rsidRPr="00381F85" w:rsidRDefault="00A961E9" w:rsidP="00C817F9">
            <w:pPr>
              <w:rPr>
                <w:rFonts w:cs="Arial"/>
                <w:sz w:val="24"/>
                <w:szCs w:val="24"/>
              </w:rPr>
            </w:pPr>
            <w:r w:rsidRPr="00381F85">
              <w:rPr>
                <w:rFonts w:cs="Arial"/>
                <w:sz w:val="24"/>
                <w:szCs w:val="24"/>
              </w:rPr>
              <w:t>СДС Бургија 8мм</w:t>
            </w:r>
          </w:p>
        </w:tc>
        <w:tc>
          <w:tcPr>
            <w:tcW w:w="1797" w:type="pct"/>
            <w:tcBorders>
              <w:right w:val="single" w:sz="4" w:space="0" w:color="auto"/>
            </w:tcBorders>
          </w:tcPr>
          <w:p w14:paraId="7631B6D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C41209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98D094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7B6C753" w14:textId="77777777" w:rsidTr="00C817F9">
        <w:trPr>
          <w:trHeight w:val="564"/>
        </w:trPr>
        <w:tc>
          <w:tcPr>
            <w:tcW w:w="344" w:type="pct"/>
            <w:shd w:val="clear" w:color="auto" w:fill="auto"/>
          </w:tcPr>
          <w:p w14:paraId="4520D060"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16E6C094" w14:textId="77777777" w:rsidR="00A961E9" w:rsidRPr="00381F85" w:rsidRDefault="00A961E9" w:rsidP="00C817F9">
            <w:pPr>
              <w:rPr>
                <w:rFonts w:cs="Arial"/>
                <w:sz w:val="24"/>
                <w:szCs w:val="24"/>
              </w:rPr>
            </w:pPr>
            <w:r w:rsidRPr="00381F85">
              <w:rPr>
                <w:rFonts w:cs="Arial"/>
                <w:sz w:val="24"/>
                <w:szCs w:val="24"/>
              </w:rPr>
              <w:t>СДС Бургија 10мм</w:t>
            </w:r>
          </w:p>
        </w:tc>
        <w:tc>
          <w:tcPr>
            <w:tcW w:w="1797" w:type="pct"/>
            <w:tcBorders>
              <w:right w:val="single" w:sz="4" w:space="0" w:color="auto"/>
            </w:tcBorders>
          </w:tcPr>
          <w:p w14:paraId="2D76AF1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28614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128725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4C8A3E6" w14:textId="77777777" w:rsidTr="00C817F9">
        <w:trPr>
          <w:trHeight w:val="517"/>
        </w:trPr>
        <w:tc>
          <w:tcPr>
            <w:tcW w:w="344" w:type="pct"/>
            <w:shd w:val="clear" w:color="auto" w:fill="auto"/>
          </w:tcPr>
          <w:p w14:paraId="5A098794"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3AA31D18" w14:textId="77777777" w:rsidR="00A961E9" w:rsidRPr="00381F85" w:rsidRDefault="00A961E9" w:rsidP="00C817F9">
            <w:pPr>
              <w:rPr>
                <w:rFonts w:cs="Arial"/>
                <w:sz w:val="24"/>
                <w:szCs w:val="24"/>
              </w:rPr>
            </w:pPr>
            <w:r w:rsidRPr="00381F85">
              <w:rPr>
                <w:rFonts w:cs="Arial"/>
                <w:sz w:val="24"/>
                <w:szCs w:val="24"/>
              </w:rPr>
              <w:t>СДС Бургија 12мм</w:t>
            </w:r>
          </w:p>
        </w:tc>
        <w:tc>
          <w:tcPr>
            <w:tcW w:w="1797" w:type="pct"/>
            <w:tcBorders>
              <w:right w:val="single" w:sz="4" w:space="0" w:color="auto"/>
            </w:tcBorders>
          </w:tcPr>
          <w:p w14:paraId="1EA003E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BC1804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628D0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21B256E" w14:textId="77777777" w:rsidTr="00C817F9">
        <w:trPr>
          <w:trHeight w:val="497"/>
        </w:trPr>
        <w:tc>
          <w:tcPr>
            <w:tcW w:w="344" w:type="pct"/>
            <w:shd w:val="clear" w:color="auto" w:fill="auto"/>
          </w:tcPr>
          <w:p w14:paraId="00449968"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62BDDF01" w14:textId="77777777" w:rsidR="00A961E9" w:rsidRPr="00381F85" w:rsidRDefault="00A961E9" w:rsidP="00C817F9">
            <w:pPr>
              <w:rPr>
                <w:rFonts w:cs="Arial"/>
                <w:sz w:val="24"/>
                <w:szCs w:val="24"/>
              </w:rPr>
            </w:pPr>
            <w:r w:rsidRPr="00381F85">
              <w:rPr>
                <w:rFonts w:cs="Arial"/>
                <w:sz w:val="24"/>
                <w:szCs w:val="24"/>
              </w:rPr>
              <w:t>СДС Бургија 14мм</w:t>
            </w:r>
          </w:p>
        </w:tc>
        <w:tc>
          <w:tcPr>
            <w:tcW w:w="1797" w:type="pct"/>
            <w:tcBorders>
              <w:right w:val="single" w:sz="4" w:space="0" w:color="auto"/>
            </w:tcBorders>
          </w:tcPr>
          <w:p w14:paraId="29211A5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FCF9F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50F2C1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F837B52" w14:textId="77777777" w:rsidTr="00C817F9">
        <w:trPr>
          <w:trHeight w:val="505"/>
        </w:trPr>
        <w:tc>
          <w:tcPr>
            <w:tcW w:w="344" w:type="pct"/>
            <w:shd w:val="clear" w:color="auto" w:fill="auto"/>
          </w:tcPr>
          <w:p w14:paraId="5677B3D8"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493B38DD" w14:textId="77777777" w:rsidR="00A961E9" w:rsidRPr="00381F85" w:rsidRDefault="00A961E9" w:rsidP="00C817F9">
            <w:pPr>
              <w:rPr>
                <w:rFonts w:cs="Arial"/>
                <w:sz w:val="24"/>
                <w:szCs w:val="24"/>
              </w:rPr>
            </w:pPr>
            <w:r w:rsidRPr="00381F85">
              <w:rPr>
                <w:rFonts w:cs="Arial"/>
                <w:sz w:val="24"/>
                <w:szCs w:val="24"/>
              </w:rPr>
              <w:t>СДС Бургија 16мм</w:t>
            </w:r>
          </w:p>
        </w:tc>
        <w:tc>
          <w:tcPr>
            <w:tcW w:w="1797" w:type="pct"/>
            <w:tcBorders>
              <w:right w:val="single" w:sz="4" w:space="0" w:color="auto"/>
            </w:tcBorders>
          </w:tcPr>
          <w:p w14:paraId="0001567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E60024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453EB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39C5CDC" w14:textId="77777777" w:rsidTr="00C817F9">
        <w:trPr>
          <w:trHeight w:val="564"/>
        </w:trPr>
        <w:tc>
          <w:tcPr>
            <w:tcW w:w="344" w:type="pct"/>
            <w:shd w:val="clear" w:color="auto" w:fill="auto"/>
          </w:tcPr>
          <w:p w14:paraId="721EE342"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26015F87" w14:textId="77777777" w:rsidR="00A961E9" w:rsidRPr="00381F85" w:rsidRDefault="00A961E9" w:rsidP="00C817F9">
            <w:pPr>
              <w:rPr>
                <w:rFonts w:cs="Arial"/>
                <w:sz w:val="24"/>
                <w:szCs w:val="24"/>
              </w:rPr>
            </w:pPr>
            <w:r w:rsidRPr="00381F85">
              <w:rPr>
                <w:rFonts w:cs="Arial"/>
                <w:sz w:val="24"/>
                <w:szCs w:val="24"/>
              </w:rPr>
              <w:t>ГАРНИТУРА НАСТАВАКА ЗА ШРАФИЛИЦУ 50mm</w:t>
            </w:r>
          </w:p>
        </w:tc>
        <w:tc>
          <w:tcPr>
            <w:tcW w:w="1797" w:type="pct"/>
            <w:tcBorders>
              <w:right w:val="single" w:sz="4" w:space="0" w:color="auto"/>
            </w:tcBorders>
          </w:tcPr>
          <w:p w14:paraId="1DBA7DF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67EF786" w14:textId="77777777" w:rsidR="00A961E9" w:rsidRPr="00381F85" w:rsidRDefault="00A961E9" w:rsidP="00C817F9">
            <w:pPr>
              <w:rPr>
                <w:rFonts w:cs="Arial"/>
                <w:sz w:val="24"/>
                <w:szCs w:val="24"/>
              </w:rPr>
            </w:pPr>
            <w:r w:rsidRPr="00381F85">
              <w:rPr>
                <w:rFonts w:cs="Arial"/>
                <w:sz w:val="24"/>
                <w:szCs w:val="24"/>
              </w:rPr>
              <w:t>гар</w:t>
            </w:r>
          </w:p>
        </w:tc>
        <w:tc>
          <w:tcPr>
            <w:tcW w:w="682" w:type="pct"/>
            <w:tcBorders>
              <w:top w:val="nil"/>
              <w:left w:val="nil"/>
              <w:bottom w:val="single" w:sz="4" w:space="0" w:color="auto"/>
              <w:right w:val="single" w:sz="4" w:space="0" w:color="auto"/>
            </w:tcBorders>
            <w:shd w:val="clear" w:color="auto" w:fill="auto"/>
          </w:tcPr>
          <w:p w14:paraId="1FEA8927" w14:textId="77777777" w:rsidR="00A961E9" w:rsidRPr="00381F85" w:rsidRDefault="00A961E9" w:rsidP="00C817F9">
            <w:pPr>
              <w:rPr>
                <w:rFonts w:cs="Arial"/>
                <w:sz w:val="24"/>
                <w:szCs w:val="24"/>
              </w:rPr>
            </w:pPr>
            <w:r w:rsidRPr="00381F85">
              <w:rPr>
                <w:rFonts w:cs="Arial"/>
                <w:sz w:val="24"/>
                <w:szCs w:val="24"/>
              </w:rPr>
              <w:t>10</w:t>
            </w:r>
          </w:p>
        </w:tc>
      </w:tr>
    </w:tbl>
    <w:p w14:paraId="20A32689" w14:textId="77777777" w:rsidR="00A961E9" w:rsidRDefault="00A961E9" w:rsidP="00A961E9">
      <w:pPr>
        <w:rPr>
          <w:rFonts w:cs="Arial"/>
          <w:sz w:val="24"/>
          <w:szCs w:val="24"/>
        </w:rPr>
      </w:pPr>
    </w:p>
    <w:p w14:paraId="02FC6942" w14:textId="77777777" w:rsidR="00A961E9" w:rsidRDefault="00A961E9" w:rsidP="00A961E9">
      <w:pPr>
        <w:rPr>
          <w:rFonts w:cs="Arial"/>
          <w:sz w:val="24"/>
          <w:szCs w:val="24"/>
        </w:rPr>
      </w:pPr>
      <w:r>
        <w:rPr>
          <w:rFonts w:cs="Arial"/>
          <w:sz w:val="24"/>
          <w:szCs w:val="24"/>
        </w:rPr>
        <w:t xml:space="preserve">______________________                         </w:t>
      </w:r>
      <w:r>
        <w:rPr>
          <w:rFonts w:cs="Arial"/>
          <w:sz w:val="24"/>
          <w:szCs w:val="24"/>
          <w:lang w:val="sr-Cyrl-RS"/>
        </w:rPr>
        <w:t>М.П</w:t>
      </w:r>
      <w:r>
        <w:rPr>
          <w:rFonts w:cs="Arial"/>
          <w:sz w:val="24"/>
          <w:szCs w:val="24"/>
        </w:rPr>
        <w:t xml:space="preserve">                    ______________________</w:t>
      </w:r>
    </w:p>
    <w:p w14:paraId="285EC4B2" w14:textId="77777777" w:rsidR="00A961E9" w:rsidRPr="00DE1A6A" w:rsidRDefault="00A961E9" w:rsidP="00A961E9">
      <w:pPr>
        <w:rPr>
          <w:rFonts w:cs="Arial"/>
          <w:sz w:val="24"/>
          <w:szCs w:val="24"/>
          <w:lang w:val="sr-Cyrl-RS"/>
        </w:rPr>
      </w:pPr>
      <w:r>
        <w:rPr>
          <w:rFonts w:cs="Arial"/>
          <w:sz w:val="24"/>
          <w:szCs w:val="24"/>
          <w:lang w:val="sr-Cyrl-RS"/>
        </w:rPr>
        <w:t xml:space="preserve">               Датум                                                                                     Понуђач</w:t>
      </w:r>
    </w:p>
    <w:p w14:paraId="51EAA0DF" w14:textId="24AE1D9B" w:rsidR="00312905" w:rsidRDefault="00312905" w:rsidP="00925E05">
      <w:pPr>
        <w:pStyle w:val="KDObrazac"/>
        <w:spacing w:before="0"/>
        <w:rPr>
          <w:sz w:val="24"/>
          <w:szCs w:val="24"/>
          <w:lang w:val="sr-Cyrl-RS"/>
        </w:rPr>
      </w:pPr>
    </w:p>
    <w:p w14:paraId="46B2859F" w14:textId="4DD100DC" w:rsidR="00A961E9" w:rsidRDefault="00A961E9" w:rsidP="00925E05">
      <w:pPr>
        <w:pStyle w:val="KDObrazac"/>
        <w:spacing w:before="0"/>
        <w:rPr>
          <w:sz w:val="24"/>
          <w:szCs w:val="24"/>
          <w:lang w:val="sr-Cyrl-RS"/>
        </w:rPr>
      </w:pPr>
    </w:p>
    <w:p w14:paraId="661ACC10" w14:textId="77777777" w:rsidR="00A961E9" w:rsidRDefault="00A961E9" w:rsidP="00925E05">
      <w:pPr>
        <w:pStyle w:val="KDObrazac"/>
        <w:spacing w:before="0"/>
        <w:rPr>
          <w:sz w:val="24"/>
          <w:szCs w:val="24"/>
          <w:lang w:val="sr-Cyrl-RS"/>
        </w:rPr>
      </w:pPr>
    </w:p>
    <w:p w14:paraId="3B585FEB" w14:textId="609DD5E0" w:rsidR="00925E05" w:rsidRPr="00DB1BAC" w:rsidRDefault="00925E05" w:rsidP="00925E05">
      <w:pPr>
        <w:pStyle w:val="KDObrazac"/>
        <w:spacing w:before="0"/>
        <w:rPr>
          <w:sz w:val="24"/>
          <w:szCs w:val="24"/>
          <w:lang w:val="sr-Cyrl-RS"/>
        </w:rPr>
      </w:pPr>
      <w:r w:rsidRPr="00DB1BAC">
        <w:rPr>
          <w:sz w:val="24"/>
          <w:szCs w:val="24"/>
          <w:lang w:val="sr-Cyrl-RS"/>
        </w:rPr>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14:paraId="4864896C" w14:textId="77777777" w:rsidR="00932668" w:rsidRPr="00DB1BAC" w:rsidRDefault="00932668" w:rsidP="00932668">
      <w:pPr>
        <w:pStyle w:val="NoSpacing"/>
        <w:suppressAutoHyphens w:val="0"/>
        <w:spacing w:before="0"/>
        <w:jc w:val="center"/>
        <w:rPr>
          <w:rFonts w:cs="Arial"/>
          <w:szCs w:val="24"/>
          <w:lang w:val="sr-Latn-CS"/>
        </w:rPr>
      </w:pPr>
    </w:p>
    <w:p w14:paraId="53F8BFE9" w14:textId="77777777" w:rsidR="00932668" w:rsidRPr="00DB1BAC" w:rsidRDefault="00932668" w:rsidP="00932668">
      <w:pPr>
        <w:pStyle w:val="NoSpacing"/>
        <w:suppressAutoHyphens w:val="0"/>
        <w:spacing w:before="0"/>
        <w:jc w:val="center"/>
        <w:rPr>
          <w:rFonts w:cs="Arial"/>
          <w:szCs w:val="24"/>
          <w:lang w:val="sr-Latn-CS"/>
        </w:rPr>
      </w:pPr>
    </w:p>
    <w:p w14:paraId="08E73905" w14:textId="77777777"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14:paraId="29833375" w14:textId="77777777" w:rsidR="00932668" w:rsidRPr="00DB1BAC" w:rsidRDefault="00932668" w:rsidP="00932668">
      <w:pPr>
        <w:pStyle w:val="NoSpacing"/>
        <w:suppressAutoHyphens w:val="0"/>
        <w:spacing w:before="0"/>
        <w:jc w:val="center"/>
        <w:rPr>
          <w:rFonts w:cs="Arial"/>
          <w:b/>
          <w:szCs w:val="24"/>
        </w:rPr>
      </w:pPr>
    </w:p>
    <w:p w14:paraId="2959E3A6" w14:textId="77777777"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14:paraId="5C1BBAFB" w14:textId="77777777" w:rsidR="00932668" w:rsidRPr="00DB1BAC" w:rsidRDefault="00932668" w:rsidP="00BE2EA9">
            <w:pPr>
              <w:pStyle w:val="NoSpacing"/>
              <w:rPr>
                <w:rFonts w:cs="Arial"/>
                <w:szCs w:val="24"/>
              </w:rPr>
            </w:pPr>
          </w:p>
        </w:tc>
      </w:tr>
      <w:tr w:rsidR="00932668" w:rsidRPr="00DB1BAC"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DB1BAC" w:rsidRDefault="00932668" w:rsidP="00BE2EA9">
            <w:pPr>
              <w:pStyle w:val="NoSpacing"/>
              <w:rPr>
                <w:rFonts w:cs="Arial"/>
                <w:szCs w:val="24"/>
              </w:rPr>
            </w:pPr>
          </w:p>
        </w:tc>
      </w:tr>
      <w:tr w:rsidR="00932668" w:rsidRPr="00DB1BAC"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14:paraId="382D90AB" w14:textId="77777777" w:rsidR="00932668" w:rsidRPr="00DB1BAC" w:rsidRDefault="00932668" w:rsidP="00BE2EA9">
            <w:pPr>
              <w:pStyle w:val="NoSpacing"/>
              <w:rPr>
                <w:rFonts w:cs="Arial"/>
                <w:i/>
                <w:szCs w:val="24"/>
                <w:lang w:val="sr-Cyrl-RS"/>
              </w:rPr>
            </w:pPr>
          </w:p>
          <w:p w14:paraId="5CFB56C1" w14:textId="76D961D0"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DB1BAC" w:rsidRDefault="00932668" w:rsidP="00BE2EA9">
            <w:pPr>
              <w:pStyle w:val="NoSpacing"/>
              <w:rPr>
                <w:rFonts w:cs="Arial"/>
                <w:szCs w:val="24"/>
              </w:rPr>
            </w:pPr>
          </w:p>
        </w:tc>
      </w:tr>
      <w:tr w:rsidR="00932668" w:rsidRPr="00DB1BAC"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14:paraId="1DBC3BD0" w14:textId="131B260E"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DB1BAC" w:rsidRDefault="00932668" w:rsidP="00BE2EA9">
            <w:pPr>
              <w:pStyle w:val="NoSpacing"/>
              <w:rPr>
                <w:rFonts w:cs="Arial"/>
                <w:szCs w:val="24"/>
              </w:rPr>
            </w:pPr>
          </w:p>
        </w:tc>
      </w:tr>
    </w:tbl>
    <w:p w14:paraId="2D64F81E" w14:textId="77777777" w:rsidR="00932668" w:rsidRPr="00DB1BAC" w:rsidRDefault="00932668" w:rsidP="00932668">
      <w:pPr>
        <w:tabs>
          <w:tab w:val="num" w:pos="360"/>
        </w:tabs>
        <w:rPr>
          <w:rFonts w:cs="Arial"/>
          <w:i/>
          <w:spacing w:val="2"/>
          <w:sz w:val="24"/>
          <w:szCs w:val="24"/>
          <w:lang w:val="sr-Cyrl-RS"/>
        </w:rPr>
      </w:pPr>
    </w:p>
    <w:p w14:paraId="158F6487"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3910496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40DD2E17"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003E063F"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668242D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2E4B863B"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22694FEA" w14:textId="77777777"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14:paraId="3D2B8C9D" w14:textId="77777777"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14:paraId="02FDF9F4" w14:textId="1A40DC81" w:rsidR="008627EA" w:rsidRDefault="008627EA" w:rsidP="00077B24">
      <w:pPr>
        <w:pStyle w:val="KDObrazac"/>
        <w:spacing w:before="0"/>
        <w:rPr>
          <w:sz w:val="24"/>
          <w:szCs w:val="24"/>
          <w:lang w:val="sr-Cyrl-RS"/>
        </w:rPr>
      </w:pPr>
    </w:p>
    <w:p w14:paraId="45580CD7" w14:textId="150E8443" w:rsidR="00047A1C" w:rsidRDefault="00047A1C" w:rsidP="00077B24">
      <w:pPr>
        <w:pStyle w:val="KDObrazac"/>
        <w:spacing w:before="0"/>
        <w:rPr>
          <w:sz w:val="24"/>
          <w:szCs w:val="24"/>
          <w:lang w:val="sr-Cyrl-RS"/>
        </w:rPr>
      </w:pPr>
    </w:p>
    <w:p w14:paraId="68F4C37F" w14:textId="77777777" w:rsidR="00047A1C" w:rsidRDefault="00047A1C" w:rsidP="00077B24">
      <w:pPr>
        <w:pStyle w:val="KDObrazac"/>
        <w:spacing w:before="0"/>
        <w:rPr>
          <w:sz w:val="24"/>
          <w:szCs w:val="24"/>
          <w:lang w:val="sr-Cyrl-RS"/>
        </w:rPr>
      </w:pPr>
    </w:p>
    <w:p w14:paraId="4ABE3D40" w14:textId="66987CF0" w:rsidR="001B0370" w:rsidRPr="00DB1BAC" w:rsidRDefault="001B0370" w:rsidP="00077B24">
      <w:pPr>
        <w:pStyle w:val="KDObrazac"/>
        <w:spacing w:before="0"/>
        <w:rPr>
          <w:sz w:val="24"/>
          <w:szCs w:val="24"/>
          <w:lang w:val="sr-Cyrl-RS"/>
        </w:rPr>
      </w:pPr>
      <w:r w:rsidRPr="00DB1BAC">
        <w:rPr>
          <w:sz w:val="24"/>
          <w:szCs w:val="24"/>
          <w:lang w:val="sr-Cyrl-RS"/>
        </w:rPr>
        <w:lastRenderedPageBreak/>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14:paraId="7F408E66" w14:textId="77777777" w:rsidR="001B0370" w:rsidRPr="00DB1BAC" w:rsidRDefault="001B0370" w:rsidP="001B0370">
      <w:pPr>
        <w:spacing w:before="0"/>
        <w:rPr>
          <w:rFonts w:cs="Arial"/>
          <w:sz w:val="24"/>
          <w:szCs w:val="24"/>
        </w:rPr>
      </w:pPr>
    </w:p>
    <w:p w14:paraId="6D0F45EF"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7DFACFAB" w14:textId="77777777" w:rsidR="00C467DD" w:rsidRPr="00DB1BAC" w:rsidRDefault="00C467DD" w:rsidP="00C467DD">
      <w:pPr>
        <w:spacing w:before="0"/>
        <w:rPr>
          <w:rFonts w:cs="Arial"/>
          <w:sz w:val="24"/>
          <w:szCs w:val="24"/>
        </w:rPr>
      </w:pPr>
    </w:p>
    <w:p w14:paraId="19FDCEFB" w14:textId="77777777" w:rsidR="00C467DD" w:rsidRPr="00DB1BAC" w:rsidRDefault="00C467DD" w:rsidP="00C467DD">
      <w:pPr>
        <w:spacing w:before="0"/>
        <w:rPr>
          <w:rFonts w:cs="Arial"/>
          <w:sz w:val="24"/>
          <w:szCs w:val="24"/>
        </w:rPr>
      </w:pPr>
    </w:p>
    <w:p w14:paraId="38FA3067"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711FA240"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65A07259"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574FBF56"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296C1B83"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33683F31" w14:textId="77777777" w:rsidR="00C467DD" w:rsidRPr="00DB1BAC" w:rsidRDefault="00C467DD" w:rsidP="00C467DD">
      <w:pPr>
        <w:spacing w:before="0"/>
        <w:rPr>
          <w:rFonts w:cs="Arial"/>
          <w:sz w:val="24"/>
          <w:szCs w:val="24"/>
        </w:rPr>
      </w:pPr>
    </w:p>
    <w:p w14:paraId="414D0308"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427A27A4" w14:textId="77777777" w:rsidR="00C467DD" w:rsidRPr="00DB1BAC" w:rsidRDefault="00C467DD" w:rsidP="00C467DD">
      <w:pPr>
        <w:spacing w:before="0"/>
        <w:rPr>
          <w:rFonts w:cs="Arial"/>
          <w:sz w:val="24"/>
          <w:szCs w:val="24"/>
        </w:rPr>
      </w:pPr>
    </w:p>
    <w:p w14:paraId="634FA155" w14:textId="77777777" w:rsidR="00C467DD" w:rsidRPr="00DB1BAC" w:rsidRDefault="00C467DD" w:rsidP="00C467DD">
      <w:pPr>
        <w:spacing w:before="0"/>
        <w:rPr>
          <w:rFonts w:cs="Arial"/>
          <w:sz w:val="24"/>
          <w:szCs w:val="24"/>
        </w:rPr>
      </w:pPr>
    </w:p>
    <w:p w14:paraId="00ED2328"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246A70E0" w14:textId="77777777" w:rsidR="00C467DD" w:rsidRPr="00DB1BAC" w:rsidRDefault="00C467DD" w:rsidP="00C467DD">
      <w:pPr>
        <w:spacing w:before="0"/>
        <w:jc w:val="center"/>
        <w:rPr>
          <w:rFonts w:cs="Arial"/>
          <w:b/>
          <w:sz w:val="24"/>
          <w:szCs w:val="24"/>
        </w:rPr>
      </w:pPr>
    </w:p>
    <w:p w14:paraId="227915D3" w14:textId="6A2014BD"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 xml:space="preserve">Београд, Улица </w:t>
      </w:r>
      <w:r w:rsidR="00304D55">
        <w:rPr>
          <w:rFonts w:cs="Arial"/>
          <w:sz w:val="24"/>
          <w:szCs w:val="24"/>
          <w:lang w:val="sr-Cyrl-RS"/>
        </w:rPr>
        <w:t>Балканска бр. 13</w:t>
      </w:r>
      <w:r w:rsidRPr="00DB1BAC">
        <w:rPr>
          <w:rFonts w:cs="Arial"/>
          <w:b w:val="0"/>
          <w:sz w:val="24"/>
          <w:szCs w:val="24"/>
        </w:rPr>
        <w:t xml:space="preserve">, 11000 Београд, Матични број 20053658, ПИБ 103920327, бр. Тек. рачуна: 160-700-13 Banka Intesa, </w:t>
      </w:r>
    </w:p>
    <w:p w14:paraId="1A46F378"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w:t>
      </w:r>
      <w:proofErr w:type="gramStart"/>
      <w:r w:rsidRPr="00DB1BAC">
        <w:rPr>
          <w:rFonts w:cs="Arial"/>
          <w:sz w:val="24"/>
          <w:szCs w:val="24"/>
          <w:lang w:val="sr-Cyrl-RS"/>
        </w:rPr>
        <w:t xml:space="preserve">понуде </w:t>
      </w:r>
      <w:r w:rsidRPr="00DB1BAC">
        <w:rPr>
          <w:rFonts w:cs="Arial"/>
          <w:sz w:val="24"/>
          <w:szCs w:val="24"/>
        </w:rPr>
        <w:t xml:space="preserve"> </w:t>
      </w:r>
      <w:r w:rsidRPr="00DB1BAC">
        <w:rPr>
          <w:rFonts w:cs="Arial"/>
          <w:sz w:val="24"/>
          <w:szCs w:val="24"/>
          <w:lang w:val="sr-Cyrl-RS"/>
        </w:rPr>
        <w:t>која</w:t>
      </w:r>
      <w:proofErr w:type="gramEnd"/>
      <w:r w:rsidRPr="00DB1BAC">
        <w:rPr>
          <w:rFonts w:cs="Arial"/>
          <w:sz w:val="24"/>
          <w:szCs w:val="24"/>
          <w:lang w:val="sr-Cyrl-RS"/>
        </w:rPr>
        <w:t xml:space="preserve"> је неопозива, без права протеста и наплатива на први позив.</w:t>
      </w:r>
    </w:p>
    <w:p w14:paraId="53E4AB4B" w14:textId="01B26BF6"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14:paraId="068C2C29" w14:textId="77777777" w:rsidR="00C467DD" w:rsidRPr="00DB1BAC" w:rsidRDefault="00C467DD" w:rsidP="00C467DD">
      <w:pPr>
        <w:spacing w:before="0"/>
        <w:rPr>
          <w:rFonts w:cs="Arial"/>
          <w:sz w:val="24"/>
          <w:szCs w:val="24"/>
        </w:rPr>
      </w:pPr>
    </w:p>
    <w:p w14:paraId="4A86DCD6" w14:textId="38090346" w:rsidR="00C467DD" w:rsidRPr="00DB1BAC" w:rsidRDefault="00C467DD" w:rsidP="00C467DD">
      <w:pPr>
        <w:pStyle w:val="Default"/>
        <w:spacing w:before="0"/>
        <w:rPr>
          <w:rFonts w:ascii="Arial" w:hAnsi="Arial" w:cs="Arial"/>
          <w:color w:val="auto"/>
          <w:lang w:val="sr-Cyrl-CS"/>
        </w:rPr>
      </w:pPr>
      <w:r w:rsidRPr="00DA7DAB">
        <w:rPr>
          <w:rFonts w:ascii="Arial" w:hAnsi="Arial" w:cs="Arial"/>
          <w:color w:val="auto"/>
          <w:lang w:val="sr-Cyrl-CS"/>
        </w:rPr>
        <w:t xml:space="preserve">Истовремено </w:t>
      </w:r>
      <w:r w:rsidRPr="00DA7DAB">
        <w:rPr>
          <w:rFonts w:ascii="Arial" w:hAnsi="Arial" w:cs="Arial"/>
          <w:color w:val="auto"/>
        </w:rPr>
        <w:t>O</w:t>
      </w:r>
      <w:r w:rsidRPr="00DA7DAB">
        <w:rPr>
          <w:rFonts w:ascii="Arial" w:hAnsi="Arial" w:cs="Arial"/>
          <w:color w:val="auto"/>
          <w:lang w:val="sr-Cyrl-CS"/>
        </w:rPr>
        <w:t>вл</w:t>
      </w:r>
      <w:r w:rsidRPr="00DA7DAB">
        <w:rPr>
          <w:rFonts w:ascii="Arial" w:hAnsi="Arial" w:cs="Arial"/>
          <w:color w:val="auto"/>
        </w:rPr>
        <w:t>a</w:t>
      </w:r>
      <w:r w:rsidRPr="00DA7DAB">
        <w:rPr>
          <w:rFonts w:ascii="Arial" w:hAnsi="Arial" w:cs="Arial"/>
          <w:color w:val="auto"/>
          <w:lang w:val="sr-Cyrl-CS"/>
        </w:rPr>
        <w:t>шћу</w:t>
      </w:r>
      <w:r w:rsidRPr="00DA7DAB">
        <w:rPr>
          <w:rFonts w:ascii="Arial" w:hAnsi="Arial" w:cs="Arial"/>
          <w:color w:val="auto"/>
        </w:rPr>
        <w:t>je</w:t>
      </w:r>
      <w:r w:rsidRPr="00DA7DAB">
        <w:rPr>
          <w:rFonts w:ascii="Arial" w:hAnsi="Arial" w:cs="Arial"/>
          <w:color w:val="auto"/>
          <w:lang w:val="sr-Cyrl-CS"/>
        </w:rPr>
        <w:t>м</w:t>
      </w:r>
      <w:r w:rsidRPr="00DA7DAB">
        <w:rPr>
          <w:rFonts w:ascii="Arial" w:hAnsi="Arial" w:cs="Arial"/>
          <w:color w:val="auto"/>
        </w:rPr>
        <w:t>o</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e</w:t>
      </w:r>
      <w:r w:rsidRPr="00DA7DAB">
        <w:rPr>
          <w:rFonts w:ascii="Arial" w:hAnsi="Arial" w:cs="Arial"/>
          <w:color w:val="auto"/>
          <w:lang w:val="sr-Cyrl-CS"/>
        </w:rPr>
        <w:t>ри</w:t>
      </w:r>
      <w:r w:rsidRPr="00DA7DAB">
        <w:rPr>
          <w:rFonts w:ascii="Arial" w:hAnsi="Arial" w:cs="Arial"/>
          <w:color w:val="auto"/>
        </w:rPr>
        <w:t>o</w:t>
      </w:r>
      <w:r w:rsidRPr="00DA7DAB">
        <w:rPr>
          <w:rFonts w:ascii="Arial" w:hAnsi="Arial" w:cs="Arial"/>
          <w:color w:val="auto"/>
          <w:lang w:val="sr-Cyrl-CS"/>
        </w:rPr>
        <w:t>ц</w:t>
      </w:r>
      <w:r w:rsidRPr="00DA7DAB">
        <w:rPr>
          <w:rFonts w:ascii="Arial" w:hAnsi="Arial" w:cs="Arial"/>
          <w:color w:val="auto"/>
        </w:rPr>
        <w:t>a</w:t>
      </w:r>
      <w:r w:rsidRPr="00DA7DAB">
        <w:rPr>
          <w:rFonts w:ascii="Arial" w:hAnsi="Arial" w:cs="Arial"/>
          <w:color w:val="auto"/>
          <w:lang w:val="sr-Cyrl-CS"/>
        </w:rPr>
        <w:t xml:space="preserve"> д</w:t>
      </w:r>
      <w:r w:rsidRPr="00DA7DAB">
        <w:rPr>
          <w:rFonts w:ascii="Arial" w:hAnsi="Arial" w:cs="Arial"/>
          <w:color w:val="auto"/>
        </w:rPr>
        <w:t>a</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пуни м</w:t>
      </w:r>
      <w:r w:rsidRPr="00DA7DAB">
        <w:rPr>
          <w:rFonts w:ascii="Arial" w:hAnsi="Arial" w:cs="Arial"/>
          <w:color w:val="auto"/>
        </w:rPr>
        <w:t>e</w:t>
      </w:r>
      <w:r w:rsidRPr="00DA7DAB">
        <w:rPr>
          <w:rFonts w:ascii="Arial" w:hAnsi="Arial" w:cs="Arial"/>
          <w:color w:val="auto"/>
          <w:lang w:val="sr-Cyrl-CS"/>
        </w:rPr>
        <w:t>ницу з</w:t>
      </w:r>
      <w:r w:rsidRPr="00DA7DAB">
        <w:rPr>
          <w:rFonts w:ascii="Arial" w:hAnsi="Arial" w:cs="Arial"/>
          <w:color w:val="auto"/>
        </w:rPr>
        <w:t>a</w:t>
      </w:r>
      <w:r w:rsidRPr="00DA7DAB">
        <w:rPr>
          <w:rFonts w:ascii="Arial" w:hAnsi="Arial" w:cs="Arial"/>
          <w:color w:val="auto"/>
          <w:lang w:val="sr-Cyrl-CS"/>
        </w:rPr>
        <w:t xml:space="preserve"> н</w:t>
      </w:r>
      <w:r w:rsidRPr="00DA7DAB">
        <w:rPr>
          <w:rFonts w:ascii="Arial" w:hAnsi="Arial" w:cs="Arial"/>
          <w:color w:val="auto"/>
        </w:rPr>
        <w:t>a</w:t>
      </w:r>
      <w:r w:rsidRPr="00DA7DAB">
        <w:rPr>
          <w:rFonts w:ascii="Arial" w:hAnsi="Arial" w:cs="Arial"/>
          <w:color w:val="auto"/>
          <w:lang w:val="sr-Cyrl-CS"/>
        </w:rPr>
        <w:t>пл</w:t>
      </w:r>
      <w:r w:rsidRPr="00DA7DAB">
        <w:rPr>
          <w:rFonts w:ascii="Arial" w:hAnsi="Arial" w:cs="Arial"/>
          <w:color w:val="auto"/>
        </w:rPr>
        <w:t>a</w:t>
      </w:r>
      <w:r w:rsidRPr="00DA7DAB">
        <w:rPr>
          <w:rFonts w:ascii="Arial" w:hAnsi="Arial" w:cs="Arial"/>
          <w:color w:val="auto"/>
          <w:lang w:val="sr-Cyrl-CS"/>
        </w:rPr>
        <w:t>ту н</w:t>
      </w:r>
      <w:r w:rsidRPr="00DA7DAB">
        <w:rPr>
          <w:rFonts w:ascii="Arial" w:hAnsi="Arial" w:cs="Arial"/>
          <w:color w:val="auto"/>
        </w:rPr>
        <w:t>a</w:t>
      </w:r>
      <w:r w:rsidRPr="00DA7DAB">
        <w:rPr>
          <w:rFonts w:ascii="Arial" w:hAnsi="Arial" w:cs="Arial"/>
          <w:color w:val="auto"/>
          <w:lang w:val="sr-Cyrl-CS"/>
        </w:rPr>
        <w:t xml:space="preserve"> изн</w:t>
      </w:r>
      <w:r w:rsidRPr="00DA7DAB">
        <w:rPr>
          <w:rFonts w:ascii="Arial" w:hAnsi="Arial" w:cs="Arial"/>
          <w:color w:val="auto"/>
        </w:rPr>
        <w:t>o</w:t>
      </w:r>
      <w:r w:rsidRPr="00DA7DAB">
        <w:rPr>
          <w:rFonts w:ascii="Arial" w:hAnsi="Arial" w:cs="Arial"/>
          <w:color w:val="auto"/>
          <w:lang w:val="sr-Cyrl-CS"/>
        </w:rPr>
        <w:t xml:space="preserve">с </w:t>
      </w:r>
      <w:r w:rsidRPr="00DA7DAB">
        <w:rPr>
          <w:rFonts w:ascii="Arial" w:hAnsi="Arial" w:cs="Arial"/>
          <w:color w:val="auto"/>
        </w:rPr>
        <w:t>o</w:t>
      </w:r>
      <w:r w:rsidRPr="00DA7DAB">
        <w:rPr>
          <w:rFonts w:ascii="Arial" w:hAnsi="Arial" w:cs="Arial"/>
          <w:color w:val="auto"/>
          <w:lang w:val="sr-Cyrl-CS"/>
        </w:rPr>
        <w:t xml:space="preserve">д </w:t>
      </w:r>
      <w:r w:rsidR="00FF573D" w:rsidRPr="00DA7DAB">
        <w:rPr>
          <w:rFonts w:ascii="Arial" w:hAnsi="Arial" w:cs="Arial"/>
          <w:i/>
          <w:iCs/>
          <w:color w:val="auto"/>
          <w:lang w:val="sr-Cyrl-RS"/>
        </w:rPr>
        <w:t xml:space="preserve">10 </w:t>
      </w:r>
      <w:r w:rsidRPr="00DA7DAB">
        <w:rPr>
          <w:rFonts w:ascii="Arial" w:hAnsi="Arial" w:cs="Arial"/>
          <w:color w:val="auto"/>
        </w:rPr>
        <w:t>%  oд врeднoсти пoнудe бeз ПДВ</w:t>
      </w:r>
      <w:r w:rsidRPr="00DA7DAB">
        <w:rPr>
          <w:rFonts w:ascii="Arial" w:hAnsi="Arial" w:cs="Arial"/>
          <w:color w:val="auto"/>
          <w:lang w:val="sr-Cyrl-CS"/>
        </w:rPr>
        <w:t xml:space="preserve"> и д</w:t>
      </w:r>
      <w:r w:rsidRPr="00DA7DAB">
        <w:rPr>
          <w:rFonts w:ascii="Arial" w:hAnsi="Arial" w:cs="Arial"/>
          <w:color w:val="auto"/>
        </w:rPr>
        <w:t>a</w:t>
      </w:r>
      <w:r w:rsidRPr="00DA7DAB">
        <w:rPr>
          <w:rFonts w:ascii="Arial" w:hAnsi="Arial" w:cs="Arial"/>
          <w:color w:val="auto"/>
          <w:lang w:val="sr-Cyrl-CS"/>
        </w:rPr>
        <w:t xml:space="preserve"> б</w:t>
      </w:r>
      <w:r w:rsidRPr="00DA7DAB">
        <w:rPr>
          <w:rFonts w:ascii="Arial" w:hAnsi="Arial" w:cs="Arial"/>
          <w:color w:val="auto"/>
        </w:rPr>
        <w:t>e</w:t>
      </w:r>
      <w:r w:rsidRPr="00DA7DAB">
        <w:rPr>
          <w:rFonts w:ascii="Arial" w:hAnsi="Arial" w:cs="Arial"/>
          <w:color w:val="auto"/>
          <w:lang w:val="sr-Cyrl-CS"/>
        </w:rPr>
        <w:t>зусл</w:t>
      </w:r>
      <w:r w:rsidRPr="00DA7DAB">
        <w:rPr>
          <w:rFonts w:ascii="Arial" w:hAnsi="Arial" w:cs="Arial"/>
          <w:color w:val="auto"/>
        </w:rPr>
        <w:t>o</w:t>
      </w:r>
      <w:r w:rsidRPr="00DA7DAB">
        <w:rPr>
          <w:rFonts w:ascii="Arial" w:hAnsi="Arial" w:cs="Arial"/>
          <w:color w:val="auto"/>
          <w:lang w:val="sr-Cyrl-CS"/>
        </w:rPr>
        <w:t>вн</w:t>
      </w:r>
      <w:r w:rsidRPr="00DA7DAB">
        <w:rPr>
          <w:rFonts w:ascii="Arial" w:hAnsi="Arial" w:cs="Arial"/>
          <w:color w:val="auto"/>
        </w:rPr>
        <w:t>o</w:t>
      </w:r>
      <w:r w:rsidRPr="00DA7DAB">
        <w:rPr>
          <w:rFonts w:ascii="Arial" w:hAnsi="Arial" w:cs="Arial"/>
          <w:color w:val="auto"/>
          <w:lang w:val="sr-Cyrl-CS"/>
        </w:rPr>
        <w:t xml:space="preserve"> и н</w:t>
      </w:r>
      <w:r w:rsidRPr="00DA7DAB">
        <w:rPr>
          <w:rFonts w:ascii="Arial" w:hAnsi="Arial" w:cs="Arial"/>
          <w:color w:val="auto"/>
        </w:rPr>
        <w:t>eo</w:t>
      </w:r>
      <w:r w:rsidRPr="00DA7DAB">
        <w:rPr>
          <w:rFonts w:ascii="Arial" w:hAnsi="Arial" w:cs="Arial"/>
          <w:color w:val="auto"/>
          <w:lang w:val="sr-Cyrl-CS"/>
        </w:rPr>
        <w:t>п</w:t>
      </w:r>
      <w:r w:rsidRPr="00DA7DAB">
        <w:rPr>
          <w:rFonts w:ascii="Arial" w:hAnsi="Arial" w:cs="Arial"/>
          <w:color w:val="auto"/>
        </w:rPr>
        <w:t>o</w:t>
      </w:r>
      <w:r w:rsidRPr="00DA7DAB">
        <w:rPr>
          <w:rFonts w:ascii="Arial" w:hAnsi="Arial" w:cs="Arial"/>
          <w:color w:val="auto"/>
          <w:lang w:val="sr-Cyrl-CS"/>
        </w:rPr>
        <w:t>зив</w:t>
      </w:r>
      <w:r w:rsidRPr="00DA7DAB">
        <w:rPr>
          <w:rFonts w:ascii="Arial" w:hAnsi="Arial" w:cs="Arial"/>
          <w:color w:val="auto"/>
        </w:rPr>
        <w:t>o</w:t>
      </w:r>
      <w:r w:rsidRPr="00DA7DAB">
        <w:rPr>
          <w:rFonts w:ascii="Arial" w:hAnsi="Arial" w:cs="Arial"/>
          <w:color w:val="auto"/>
          <w:lang w:val="sr-Cyrl-CS"/>
        </w:rPr>
        <w:t>, б</w:t>
      </w:r>
      <w:r w:rsidRPr="00DA7DAB">
        <w:rPr>
          <w:rFonts w:ascii="Arial" w:hAnsi="Arial" w:cs="Arial"/>
          <w:color w:val="auto"/>
        </w:rPr>
        <w:t>e</w:t>
      </w:r>
      <w:r w:rsidRPr="00DA7DAB">
        <w:rPr>
          <w:rFonts w:ascii="Arial" w:hAnsi="Arial" w:cs="Arial"/>
          <w:color w:val="auto"/>
          <w:lang w:val="sr-Cyrl-CS"/>
        </w:rPr>
        <w:t>з пр</w:t>
      </w:r>
      <w:r w:rsidRPr="00DA7DAB">
        <w:rPr>
          <w:rFonts w:ascii="Arial" w:hAnsi="Arial" w:cs="Arial"/>
          <w:color w:val="auto"/>
        </w:rPr>
        <w:t>o</w:t>
      </w:r>
      <w:r w:rsidRPr="00DA7DAB">
        <w:rPr>
          <w:rFonts w:ascii="Arial" w:hAnsi="Arial" w:cs="Arial"/>
          <w:color w:val="auto"/>
          <w:lang w:val="sr-Cyrl-CS"/>
        </w:rPr>
        <w:t>т</w:t>
      </w:r>
      <w:r w:rsidRPr="00DA7DAB">
        <w:rPr>
          <w:rFonts w:ascii="Arial" w:hAnsi="Arial" w:cs="Arial"/>
          <w:color w:val="auto"/>
        </w:rPr>
        <w:t>e</w:t>
      </w:r>
      <w:r w:rsidRPr="00DA7DAB">
        <w:rPr>
          <w:rFonts w:ascii="Arial" w:hAnsi="Arial" w:cs="Arial"/>
          <w:color w:val="auto"/>
          <w:lang w:val="sr-Cyrl-CS"/>
        </w:rPr>
        <w:t>ст</w:t>
      </w:r>
      <w:r w:rsidRPr="00DA7DAB">
        <w:rPr>
          <w:rFonts w:ascii="Arial" w:hAnsi="Arial" w:cs="Arial"/>
          <w:color w:val="auto"/>
        </w:rPr>
        <w:t>a</w:t>
      </w:r>
      <w:r w:rsidRPr="00DA7DAB">
        <w:rPr>
          <w:rFonts w:ascii="Arial" w:hAnsi="Arial" w:cs="Arial"/>
          <w:color w:val="auto"/>
          <w:lang w:val="sr-Cyrl-CS"/>
        </w:rPr>
        <w:t xml:space="preserve"> и тр</w:t>
      </w:r>
      <w:r w:rsidRPr="00DA7DAB">
        <w:rPr>
          <w:rFonts w:ascii="Arial" w:hAnsi="Arial" w:cs="Arial"/>
          <w:color w:val="auto"/>
        </w:rPr>
        <w:t>o</w:t>
      </w:r>
      <w:r w:rsidRPr="00DA7DAB">
        <w:rPr>
          <w:rFonts w:ascii="Arial" w:hAnsi="Arial" w:cs="Arial"/>
          <w:color w:val="auto"/>
          <w:lang w:val="sr-Cyrl-CS"/>
        </w:rPr>
        <w:t>шк</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a</w:t>
      </w:r>
      <w:r w:rsidRPr="00DB1BAC">
        <w:rPr>
          <w:rFonts w:ascii="Arial" w:hAnsi="Arial" w:cs="Arial"/>
          <w:color w:val="auto"/>
          <w:lang w:val="sr-Cyrl-CS"/>
        </w:rPr>
        <w:t>, в</w:t>
      </w:r>
      <w:r w:rsidRPr="00DB1BAC">
        <w:rPr>
          <w:rFonts w:ascii="Arial" w:hAnsi="Arial" w:cs="Arial"/>
          <w:color w:val="auto"/>
        </w:rPr>
        <w:t>a</w:t>
      </w:r>
      <w:r w:rsidRPr="00DB1BAC">
        <w:rPr>
          <w:rFonts w:ascii="Arial" w:hAnsi="Arial" w:cs="Arial"/>
          <w:color w:val="auto"/>
          <w:lang w:val="sr-Cyrl-CS"/>
        </w:rPr>
        <w:t>нсудски у скл</w:t>
      </w:r>
      <w:r w:rsidRPr="00DB1BAC">
        <w:rPr>
          <w:rFonts w:ascii="Arial" w:hAnsi="Arial" w:cs="Arial"/>
          <w:color w:val="auto"/>
        </w:rPr>
        <w:t>a</w:t>
      </w:r>
      <w:r w:rsidRPr="00DB1BAC">
        <w:rPr>
          <w:rFonts w:ascii="Arial" w:hAnsi="Arial" w:cs="Arial"/>
          <w:color w:val="auto"/>
          <w:lang w:val="sr-Cyrl-CS"/>
        </w:rPr>
        <w:t>ду с</w:t>
      </w:r>
      <w:r w:rsidRPr="00DB1BAC">
        <w:rPr>
          <w:rFonts w:ascii="Arial" w:hAnsi="Arial" w:cs="Arial"/>
          <w:color w:val="auto"/>
        </w:rPr>
        <w:t>a</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ћим пр</w:t>
      </w:r>
      <w:r w:rsidRPr="00DB1BAC">
        <w:rPr>
          <w:rFonts w:ascii="Arial" w:hAnsi="Arial" w:cs="Arial"/>
          <w:color w:val="auto"/>
        </w:rPr>
        <w:t>o</w:t>
      </w:r>
      <w:r w:rsidRPr="00DB1BAC">
        <w:rPr>
          <w:rFonts w:ascii="Arial" w:hAnsi="Arial" w:cs="Arial"/>
          <w:color w:val="auto"/>
          <w:lang w:val="sr-Cyrl-CS"/>
        </w:rPr>
        <w:t>писим</w:t>
      </w:r>
      <w:r w:rsidRPr="00DB1BAC">
        <w:rPr>
          <w:rFonts w:ascii="Arial" w:hAnsi="Arial" w:cs="Arial"/>
          <w:color w:val="auto"/>
        </w:rPr>
        <w:t>a</w:t>
      </w:r>
      <w:r w:rsidRPr="00DB1BAC">
        <w:rPr>
          <w:rFonts w:ascii="Arial" w:hAnsi="Arial" w:cs="Arial"/>
          <w:color w:val="auto"/>
          <w:lang w:val="sr-Cyrl-CS"/>
        </w:rPr>
        <w:t xml:space="preserve"> извршити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с</w:t>
      </w:r>
      <w:r w:rsidRPr="00DB1BAC">
        <w:rPr>
          <w:rFonts w:ascii="Arial" w:hAnsi="Arial" w:cs="Arial"/>
          <w:color w:val="auto"/>
        </w:rPr>
        <w:t>a</w:t>
      </w:r>
      <w:r w:rsidRPr="00DB1BAC">
        <w:rPr>
          <w:rFonts w:ascii="Arial" w:hAnsi="Arial" w:cs="Arial"/>
          <w:color w:val="auto"/>
          <w:lang w:val="sr-Cyrl-CS"/>
        </w:rPr>
        <w:t xml:space="preserve"> свих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________________________________</w:t>
      </w:r>
      <w:r w:rsidR="00FF573D">
        <w:rPr>
          <w:rFonts w:ascii="Arial" w:hAnsi="Arial" w:cs="Arial"/>
          <w:color w:val="auto"/>
          <w:lang w:val="sr-Cyrl-CS"/>
        </w:rPr>
        <w:t>_____________________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 xml:space="preserve">ти </w:t>
      </w:r>
      <w:r w:rsidRPr="00DB1BAC">
        <w:rPr>
          <w:rFonts w:ascii="Arial" w:hAnsi="Arial" w:cs="Arial"/>
          <w:i/>
          <w:iCs/>
          <w:color w:val="auto"/>
        </w:rPr>
        <w:t>o</w:t>
      </w:r>
      <w:r w:rsidRPr="00DB1BAC">
        <w:rPr>
          <w:rFonts w:ascii="Arial" w:hAnsi="Arial" w:cs="Arial"/>
          <w:i/>
          <w:iCs/>
          <w:color w:val="auto"/>
          <w:lang w:val="sr-Cyrl-CS"/>
        </w:rPr>
        <w:t>дг</w:t>
      </w:r>
      <w:r w:rsidRPr="00DB1BAC">
        <w:rPr>
          <w:rFonts w:ascii="Arial" w:hAnsi="Arial" w:cs="Arial"/>
          <w:i/>
          <w:iCs/>
          <w:color w:val="auto"/>
        </w:rPr>
        <w:t>o</w:t>
      </w:r>
      <w:r w:rsidRPr="00DB1BAC">
        <w:rPr>
          <w:rFonts w:ascii="Arial" w:hAnsi="Arial" w:cs="Arial"/>
          <w:i/>
          <w:iCs/>
          <w:color w:val="auto"/>
          <w:lang w:val="sr-Cyrl-CS"/>
        </w:rPr>
        <w:t>в</w:t>
      </w:r>
      <w:r w:rsidRPr="00DB1BAC">
        <w:rPr>
          <w:rFonts w:ascii="Arial" w:hAnsi="Arial" w:cs="Arial"/>
          <w:i/>
          <w:iCs/>
          <w:color w:val="auto"/>
        </w:rPr>
        <w:t>a</w:t>
      </w:r>
      <w:r w:rsidRPr="00DB1BAC">
        <w:rPr>
          <w:rFonts w:ascii="Arial" w:hAnsi="Arial" w:cs="Arial"/>
          <w:i/>
          <w:iCs/>
          <w:color w:val="auto"/>
          <w:lang w:val="sr-Cyrl-CS"/>
        </w:rPr>
        <w:t>р</w:t>
      </w:r>
      <w:r w:rsidRPr="00DB1BAC">
        <w:rPr>
          <w:rFonts w:ascii="Arial" w:hAnsi="Arial" w:cs="Arial"/>
          <w:i/>
          <w:iCs/>
          <w:color w:val="auto"/>
        </w:rPr>
        <w:t>aj</w:t>
      </w:r>
      <w:r w:rsidRPr="00DB1BAC">
        <w:rPr>
          <w:rFonts w:ascii="Arial" w:hAnsi="Arial" w:cs="Arial"/>
          <w:i/>
          <w:iCs/>
          <w:color w:val="auto"/>
          <w:lang w:val="sr-Cyrl-CS"/>
        </w:rPr>
        <w:t>ућ</w:t>
      </w:r>
      <w:r w:rsidRPr="00DB1BAC">
        <w:rPr>
          <w:rFonts w:ascii="Arial" w:hAnsi="Arial" w:cs="Arial"/>
          <w:i/>
          <w:iCs/>
          <w:color w:val="auto"/>
        </w:rPr>
        <w:t>e</w:t>
      </w:r>
      <w:r w:rsidRPr="00DB1BAC">
        <w:rPr>
          <w:rFonts w:ascii="Arial" w:hAnsi="Arial" w:cs="Arial"/>
          <w:i/>
          <w:iCs/>
          <w:color w:val="auto"/>
          <w:lang w:val="sr-Cyrl-CS"/>
        </w:rPr>
        <w:t xml:space="preserve"> п</w:t>
      </w:r>
      <w:r w:rsidRPr="00DB1BAC">
        <w:rPr>
          <w:rFonts w:ascii="Arial" w:hAnsi="Arial" w:cs="Arial"/>
          <w:i/>
          <w:iCs/>
          <w:color w:val="auto"/>
        </w:rPr>
        <w:t>o</w:t>
      </w:r>
      <w:r w:rsidRPr="00DB1BAC">
        <w:rPr>
          <w:rFonts w:ascii="Arial" w:hAnsi="Arial" w:cs="Arial"/>
          <w:i/>
          <w:iCs/>
          <w:color w:val="auto"/>
          <w:lang w:val="sr-Cyrl-CS"/>
        </w:rPr>
        <w:t>д</w:t>
      </w:r>
      <w:r w:rsidRPr="00DB1BAC">
        <w:rPr>
          <w:rFonts w:ascii="Arial" w:hAnsi="Arial" w:cs="Arial"/>
          <w:i/>
          <w:iCs/>
          <w:color w:val="auto"/>
        </w:rPr>
        <w:t>a</w:t>
      </w:r>
      <w:r w:rsidRPr="00DB1BAC">
        <w:rPr>
          <w:rFonts w:ascii="Arial" w:hAnsi="Arial" w:cs="Arial"/>
          <w:i/>
          <w:iCs/>
          <w:color w:val="auto"/>
          <w:lang w:val="sr-Cyrl-CS"/>
        </w:rPr>
        <w:t>тк</w:t>
      </w:r>
      <w:r w:rsidRPr="00DB1BAC">
        <w:rPr>
          <w:rFonts w:ascii="Arial" w:hAnsi="Arial" w:cs="Arial"/>
          <w:i/>
          <w:iCs/>
          <w:color w:val="auto"/>
        </w:rPr>
        <w:t>e</w:t>
      </w:r>
      <w:r w:rsidRPr="00DB1BAC">
        <w:rPr>
          <w:rFonts w:ascii="Arial" w:hAnsi="Arial" w:cs="Arial"/>
          <w:i/>
          <w:iCs/>
          <w:color w:val="auto"/>
          <w:lang w:val="sr-Cyrl-CS"/>
        </w:rPr>
        <w:t xml:space="preserve"> дужник</w:t>
      </w:r>
      <w:r w:rsidRPr="00DB1BAC">
        <w:rPr>
          <w:rFonts w:ascii="Arial" w:hAnsi="Arial" w:cs="Arial"/>
          <w:i/>
          <w:iCs/>
          <w:color w:val="auto"/>
        </w:rPr>
        <w:t>a</w:t>
      </w:r>
      <w:r w:rsidRPr="00DB1BAC">
        <w:rPr>
          <w:rFonts w:ascii="Arial" w:hAnsi="Arial" w:cs="Arial"/>
          <w:i/>
          <w:iCs/>
          <w:color w:val="auto"/>
          <w:lang w:val="sr-Cyrl-CS"/>
        </w:rPr>
        <w:t xml:space="preserve"> – изд</w:t>
      </w:r>
      <w:r w:rsidRPr="00DB1BAC">
        <w:rPr>
          <w:rFonts w:ascii="Arial" w:hAnsi="Arial" w:cs="Arial"/>
          <w:i/>
          <w:iCs/>
          <w:color w:val="auto"/>
        </w:rPr>
        <w:t>a</w:t>
      </w:r>
      <w:r w:rsidRPr="00DB1BAC">
        <w:rPr>
          <w:rFonts w:ascii="Arial" w:hAnsi="Arial" w:cs="Arial"/>
          <w:i/>
          <w:iCs/>
          <w:color w:val="auto"/>
          <w:lang w:val="sr-Cyrl-CS"/>
        </w:rPr>
        <w:t>в</w:t>
      </w:r>
      <w:r w:rsidRPr="00DB1BAC">
        <w:rPr>
          <w:rFonts w:ascii="Arial" w:hAnsi="Arial" w:cs="Arial"/>
          <w:i/>
          <w:iCs/>
          <w:color w:val="auto"/>
        </w:rPr>
        <w:t>ao</w:t>
      </w:r>
      <w:r w:rsidRPr="00DB1BAC">
        <w:rPr>
          <w:rFonts w:ascii="Arial" w:hAnsi="Arial" w:cs="Arial"/>
          <w:i/>
          <w:iCs/>
          <w:color w:val="auto"/>
          <w:lang w:val="sr-Cyrl-CS"/>
        </w:rPr>
        <w:t>ц</w:t>
      </w:r>
      <w:r w:rsidRPr="00DB1BAC">
        <w:rPr>
          <w:rFonts w:ascii="Arial" w:hAnsi="Arial" w:cs="Arial"/>
          <w:i/>
          <w:iCs/>
          <w:color w:val="auto"/>
        </w:rPr>
        <w:t>a</w:t>
      </w:r>
      <w:r w:rsidRPr="00DB1BAC">
        <w:rPr>
          <w:rFonts w:ascii="Arial" w:hAnsi="Arial" w:cs="Arial"/>
          <w:i/>
          <w:iCs/>
          <w:color w:val="auto"/>
          <w:lang w:val="sr-Cyrl-CS"/>
        </w:rPr>
        <w:t xml:space="preserve"> м</w:t>
      </w:r>
      <w:r w:rsidRPr="00DB1BAC">
        <w:rPr>
          <w:rFonts w:ascii="Arial" w:hAnsi="Arial" w:cs="Arial"/>
          <w:i/>
          <w:iCs/>
          <w:color w:val="auto"/>
        </w:rPr>
        <w:t>e</w:t>
      </w:r>
      <w:r w:rsidRPr="00DB1BAC">
        <w:rPr>
          <w:rFonts w:ascii="Arial" w:hAnsi="Arial" w:cs="Arial"/>
          <w:i/>
          <w:iCs/>
          <w:color w:val="auto"/>
          <w:lang w:val="sr-Cyrl-CS"/>
        </w:rPr>
        <w:t>ниц</w:t>
      </w:r>
      <w:r w:rsidRPr="00DB1BAC">
        <w:rPr>
          <w:rFonts w:ascii="Arial" w:hAnsi="Arial" w:cs="Arial"/>
          <w:i/>
          <w:iCs/>
          <w:color w:val="auto"/>
        </w:rPr>
        <w:t>e</w:t>
      </w:r>
      <w:r w:rsidRPr="00DB1BAC">
        <w:rPr>
          <w:rFonts w:ascii="Arial" w:hAnsi="Arial" w:cs="Arial"/>
          <w:i/>
          <w:iCs/>
          <w:color w:val="auto"/>
          <w:lang w:val="sr-Cyrl-CS"/>
        </w:rPr>
        <w:t xml:space="preserve"> – н</w:t>
      </w:r>
      <w:r w:rsidRPr="00DB1BAC">
        <w:rPr>
          <w:rFonts w:ascii="Arial" w:hAnsi="Arial" w:cs="Arial"/>
          <w:i/>
          <w:iCs/>
          <w:color w:val="auto"/>
        </w:rPr>
        <w:t>a</w:t>
      </w:r>
      <w:r w:rsidRPr="00DB1BAC">
        <w:rPr>
          <w:rFonts w:ascii="Arial" w:hAnsi="Arial" w:cs="Arial"/>
          <w:i/>
          <w:iCs/>
          <w:color w:val="auto"/>
          <w:lang w:val="sr-Cyrl-CS"/>
        </w:rPr>
        <w:t>зив, м</w:t>
      </w:r>
      <w:r w:rsidRPr="00DB1BAC">
        <w:rPr>
          <w:rFonts w:ascii="Arial" w:hAnsi="Arial" w:cs="Arial"/>
          <w:i/>
          <w:iCs/>
          <w:color w:val="auto"/>
        </w:rPr>
        <w:t>e</w:t>
      </w:r>
      <w:r w:rsidRPr="00DB1BAC">
        <w:rPr>
          <w:rFonts w:ascii="Arial" w:hAnsi="Arial" w:cs="Arial"/>
          <w:i/>
          <w:iCs/>
          <w:color w:val="auto"/>
          <w:lang w:val="sr-Cyrl-CS"/>
        </w:rPr>
        <w:t>ст</w:t>
      </w:r>
      <w:r w:rsidRPr="00DB1BAC">
        <w:rPr>
          <w:rFonts w:ascii="Arial" w:hAnsi="Arial" w:cs="Arial"/>
          <w:i/>
          <w:iCs/>
          <w:color w:val="auto"/>
        </w:rPr>
        <w:t>o</w:t>
      </w:r>
      <w:r w:rsidRPr="00DB1BAC">
        <w:rPr>
          <w:rFonts w:ascii="Arial" w:hAnsi="Arial" w:cs="Arial"/>
          <w:i/>
          <w:iCs/>
          <w:color w:val="auto"/>
          <w:lang w:val="sr-Cyrl-CS"/>
        </w:rPr>
        <w:t xml:space="preserve"> и </w:t>
      </w:r>
      <w:r w:rsidRPr="00DB1BAC">
        <w:rPr>
          <w:rFonts w:ascii="Arial" w:hAnsi="Arial" w:cs="Arial"/>
          <w:i/>
          <w:iCs/>
          <w:color w:val="auto"/>
        </w:rPr>
        <w:t>a</w:t>
      </w:r>
      <w:r w:rsidRPr="00DB1BAC">
        <w:rPr>
          <w:rFonts w:ascii="Arial" w:hAnsi="Arial" w:cs="Arial"/>
          <w:i/>
          <w:iCs/>
          <w:color w:val="auto"/>
          <w:lang w:val="sr-Cyrl-CS"/>
        </w:rPr>
        <w:t>др</w:t>
      </w:r>
      <w:r w:rsidRPr="00DB1BAC">
        <w:rPr>
          <w:rFonts w:ascii="Arial" w:hAnsi="Arial" w:cs="Arial"/>
          <w:i/>
          <w:iCs/>
          <w:color w:val="auto"/>
        </w:rPr>
        <w:t>e</w:t>
      </w:r>
      <w:r w:rsidRPr="00DB1BAC">
        <w:rPr>
          <w:rFonts w:ascii="Arial" w:hAnsi="Arial" w:cs="Arial"/>
          <w:i/>
          <w:iCs/>
          <w:color w:val="auto"/>
          <w:lang w:val="sr-Cyrl-CS"/>
        </w:rPr>
        <w:t xml:space="preserve">су) </w:t>
      </w:r>
      <w:r w:rsidRPr="00DB1BAC">
        <w:rPr>
          <w:rFonts w:ascii="Arial" w:hAnsi="Arial" w:cs="Arial"/>
          <w:color w:val="auto"/>
          <w:lang w:val="sr-Cyrl-CS"/>
        </w:rPr>
        <w:t>к</w:t>
      </w:r>
      <w:r w:rsidRPr="00DB1BAC">
        <w:rPr>
          <w:rFonts w:ascii="Arial" w:hAnsi="Arial" w:cs="Arial"/>
          <w:color w:val="auto"/>
        </w:rPr>
        <w:t>o</w:t>
      </w:r>
      <w:r w:rsidRPr="00DB1BAC">
        <w:rPr>
          <w:rFonts w:ascii="Arial" w:hAnsi="Arial" w:cs="Arial"/>
          <w:color w:val="auto"/>
          <w:lang w:val="sr-Cyrl-CS"/>
        </w:rPr>
        <w:t>д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у к</w:t>
      </w:r>
      <w:r w:rsidRPr="00DB1BAC">
        <w:rPr>
          <w:rFonts w:ascii="Arial" w:hAnsi="Arial" w:cs="Arial"/>
          <w:color w:val="auto"/>
        </w:rPr>
        <w:t>o</w:t>
      </w:r>
      <w:r w:rsidRPr="00DB1BAC">
        <w:rPr>
          <w:rFonts w:ascii="Arial" w:hAnsi="Arial" w:cs="Arial"/>
          <w:color w:val="auto"/>
          <w:lang w:val="sr-Cyrl-CS"/>
        </w:rPr>
        <w:t>рист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RS"/>
        </w:rPr>
        <w:t>.</w:t>
      </w:r>
      <w:r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Pr="00DB1BAC">
        <w:rPr>
          <w:rFonts w:ascii="Arial" w:hAnsi="Arial" w:cs="Arial"/>
          <w:color w:val="auto"/>
          <w:lang w:val="sr-Cyrl-CS"/>
        </w:rPr>
        <w:t xml:space="preserve"> .</w:t>
      </w:r>
    </w:p>
    <w:p w14:paraId="32D2E392" w14:textId="77777777" w:rsidR="00C467DD" w:rsidRPr="00DB1BAC" w:rsidRDefault="00C467DD" w:rsidP="00C467DD">
      <w:pPr>
        <w:pStyle w:val="Default"/>
        <w:spacing w:before="0"/>
        <w:rPr>
          <w:rFonts w:ascii="Arial" w:hAnsi="Arial" w:cs="Arial"/>
          <w:color w:val="auto"/>
          <w:lang w:val="sr-Cyrl-CS"/>
        </w:rPr>
      </w:pPr>
    </w:p>
    <w:p w14:paraId="5F712C1B"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14:paraId="4838F9F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14:paraId="4CD9DD62" w14:textId="4BACA597" w:rsidR="00C467DD" w:rsidRDefault="00C467DD" w:rsidP="00C467DD">
      <w:pPr>
        <w:pStyle w:val="Default"/>
        <w:spacing w:before="0"/>
        <w:rPr>
          <w:rFonts w:ascii="Arial" w:hAnsi="Arial" w:cs="Arial"/>
          <w:color w:val="auto"/>
          <w:lang w:val="sr-Cyrl-CS"/>
        </w:rPr>
      </w:pPr>
    </w:p>
    <w:p w14:paraId="39597151" w14:textId="77777777" w:rsidR="000D730D" w:rsidRPr="00DB1BAC" w:rsidRDefault="000D730D" w:rsidP="00C467DD">
      <w:pPr>
        <w:pStyle w:val="Default"/>
        <w:spacing w:before="0"/>
        <w:rPr>
          <w:rFonts w:ascii="Arial" w:hAnsi="Arial" w:cs="Arial"/>
          <w:color w:val="auto"/>
          <w:lang w:val="sr-Cyrl-CS"/>
        </w:rPr>
      </w:pPr>
    </w:p>
    <w:p w14:paraId="5D0EC6FA" w14:textId="1423C85A"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lastRenderedPageBreak/>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14:paraId="1AF43E83" w14:textId="77777777" w:rsidR="00C467DD" w:rsidRPr="00DB1BAC" w:rsidRDefault="00C467DD" w:rsidP="00C467DD">
      <w:pPr>
        <w:pStyle w:val="Default"/>
        <w:spacing w:before="0"/>
        <w:rPr>
          <w:rFonts w:ascii="Arial" w:hAnsi="Arial" w:cs="Arial"/>
          <w:color w:val="auto"/>
          <w:lang w:val="sr-Cyrl-CS"/>
        </w:rPr>
      </w:pPr>
    </w:p>
    <w:p w14:paraId="270EEB5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14:paraId="0266B0CA" w14:textId="77777777" w:rsidR="00C467DD" w:rsidRPr="00DB1BAC" w:rsidRDefault="00C467DD" w:rsidP="00C467DD">
      <w:pPr>
        <w:pStyle w:val="Default"/>
        <w:spacing w:before="0"/>
        <w:rPr>
          <w:rFonts w:ascii="Arial" w:hAnsi="Arial" w:cs="Arial"/>
          <w:color w:val="auto"/>
          <w:lang w:val="sr-Cyrl-CS"/>
        </w:rPr>
      </w:pPr>
    </w:p>
    <w:p w14:paraId="3898DC7F"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14:paraId="5B4FC6EF" w14:textId="77777777" w:rsidR="00C467DD" w:rsidRPr="00DB1BAC" w:rsidRDefault="00C467DD" w:rsidP="00C467DD">
      <w:pPr>
        <w:spacing w:before="0"/>
        <w:rPr>
          <w:rFonts w:cs="Arial"/>
          <w:sz w:val="24"/>
          <w:szCs w:val="24"/>
        </w:rPr>
      </w:pPr>
    </w:p>
    <w:p w14:paraId="1E8FA4A7" w14:textId="77777777" w:rsidR="00C467DD" w:rsidRPr="00DB1BAC" w:rsidRDefault="00C467DD" w:rsidP="00C467DD">
      <w:pPr>
        <w:spacing w:before="0"/>
        <w:rPr>
          <w:rFonts w:cs="Arial"/>
          <w:sz w:val="24"/>
          <w:szCs w:val="24"/>
        </w:rPr>
      </w:pPr>
      <w:r w:rsidRPr="00DB1BAC">
        <w:rPr>
          <w:rFonts w:cs="Arial"/>
          <w:sz w:val="24"/>
          <w:szCs w:val="24"/>
        </w:rPr>
        <w:t>Услoви мeничнe oбaвeзe:</w:t>
      </w:r>
    </w:p>
    <w:p w14:paraId="07AC6EBE"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14:paraId="7D211ADA"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14:paraId="7A10275C" w14:textId="77777777"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12E6A6F1" w14:textId="77777777" w:rsidTr="005010CD">
        <w:trPr>
          <w:jc w:val="center"/>
        </w:trPr>
        <w:tc>
          <w:tcPr>
            <w:tcW w:w="3882" w:type="dxa"/>
          </w:tcPr>
          <w:p w14:paraId="58C2F286"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49DEF37E" w14:textId="77777777" w:rsidR="00C467DD" w:rsidRPr="00DB1BAC" w:rsidRDefault="00C467DD" w:rsidP="005010CD">
            <w:pPr>
              <w:spacing w:before="0"/>
              <w:jc w:val="center"/>
              <w:rPr>
                <w:rFonts w:cs="Arial"/>
                <w:sz w:val="24"/>
                <w:szCs w:val="24"/>
                <w:lang w:val="ru-RU"/>
              </w:rPr>
            </w:pPr>
          </w:p>
        </w:tc>
        <w:tc>
          <w:tcPr>
            <w:tcW w:w="4022" w:type="dxa"/>
          </w:tcPr>
          <w:p w14:paraId="0930096F"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00C974D8" w14:textId="77777777" w:rsidTr="005010CD">
        <w:trPr>
          <w:jc w:val="center"/>
        </w:trPr>
        <w:tc>
          <w:tcPr>
            <w:tcW w:w="3882" w:type="dxa"/>
          </w:tcPr>
          <w:p w14:paraId="359F2732" w14:textId="77777777" w:rsidR="00C467DD" w:rsidRPr="00DB1BAC" w:rsidRDefault="00C467DD" w:rsidP="005010CD">
            <w:pPr>
              <w:spacing w:before="0"/>
              <w:jc w:val="center"/>
              <w:rPr>
                <w:rFonts w:cs="Arial"/>
                <w:sz w:val="24"/>
                <w:szCs w:val="24"/>
              </w:rPr>
            </w:pPr>
          </w:p>
        </w:tc>
        <w:tc>
          <w:tcPr>
            <w:tcW w:w="2127" w:type="dxa"/>
          </w:tcPr>
          <w:p w14:paraId="35AF731F"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26E02A74" w14:textId="77777777" w:rsidR="00C467DD" w:rsidRPr="00DB1BAC" w:rsidRDefault="00C467DD" w:rsidP="005010CD">
            <w:pPr>
              <w:spacing w:before="0"/>
              <w:jc w:val="center"/>
              <w:rPr>
                <w:rFonts w:cs="Arial"/>
                <w:sz w:val="24"/>
                <w:szCs w:val="24"/>
                <w:lang w:val="ru-RU"/>
              </w:rPr>
            </w:pPr>
          </w:p>
        </w:tc>
      </w:tr>
      <w:tr w:rsidR="00C467DD" w:rsidRPr="00DB1BAC" w14:paraId="74754ECF" w14:textId="77777777" w:rsidTr="005010CD">
        <w:trPr>
          <w:jc w:val="center"/>
        </w:trPr>
        <w:tc>
          <w:tcPr>
            <w:tcW w:w="3882" w:type="dxa"/>
            <w:tcBorders>
              <w:bottom w:val="single" w:sz="4" w:space="0" w:color="auto"/>
            </w:tcBorders>
          </w:tcPr>
          <w:p w14:paraId="4B9427A2" w14:textId="77777777" w:rsidR="00C467DD" w:rsidRPr="00DB1BAC" w:rsidRDefault="00C467DD" w:rsidP="005010CD">
            <w:pPr>
              <w:spacing w:before="0"/>
              <w:jc w:val="center"/>
              <w:rPr>
                <w:rFonts w:cs="Arial"/>
                <w:sz w:val="24"/>
                <w:szCs w:val="24"/>
              </w:rPr>
            </w:pPr>
          </w:p>
        </w:tc>
        <w:tc>
          <w:tcPr>
            <w:tcW w:w="2127" w:type="dxa"/>
          </w:tcPr>
          <w:p w14:paraId="0DC14F4B"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DB1BAC" w:rsidRDefault="00C467DD" w:rsidP="005010CD">
            <w:pPr>
              <w:spacing w:before="0"/>
              <w:jc w:val="center"/>
              <w:rPr>
                <w:rFonts w:cs="Arial"/>
                <w:sz w:val="24"/>
                <w:szCs w:val="24"/>
                <w:lang w:val="ru-RU"/>
              </w:rPr>
            </w:pPr>
          </w:p>
        </w:tc>
      </w:tr>
      <w:tr w:rsidR="00C467DD" w:rsidRPr="00DB1BAC" w14:paraId="3770AA86" w14:textId="77777777" w:rsidTr="005010CD">
        <w:trPr>
          <w:trHeight w:val="389"/>
          <w:jc w:val="center"/>
        </w:trPr>
        <w:tc>
          <w:tcPr>
            <w:tcW w:w="3882" w:type="dxa"/>
            <w:tcBorders>
              <w:top w:val="single" w:sz="4" w:space="0" w:color="auto"/>
            </w:tcBorders>
          </w:tcPr>
          <w:p w14:paraId="535D5110" w14:textId="77777777" w:rsidR="00C467DD" w:rsidRPr="00DB1BAC" w:rsidRDefault="00C467DD" w:rsidP="005010CD">
            <w:pPr>
              <w:spacing w:before="0"/>
              <w:jc w:val="center"/>
              <w:rPr>
                <w:rFonts w:cs="Arial"/>
                <w:sz w:val="24"/>
                <w:szCs w:val="24"/>
              </w:rPr>
            </w:pPr>
          </w:p>
        </w:tc>
        <w:tc>
          <w:tcPr>
            <w:tcW w:w="2127" w:type="dxa"/>
          </w:tcPr>
          <w:p w14:paraId="3DFBA203" w14:textId="77777777"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DB1BAC" w:rsidRDefault="00C467DD" w:rsidP="005010CD">
            <w:pPr>
              <w:spacing w:before="0"/>
              <w:jc w:val="center"/>
              <w:rPr>
                <w:rFonts w:cs="Arial"/>
                <w:sz w:val="24"/>
                <w:szCs w:val="24"/>
                <w:lang w:val="ru-RU"/>
              </w:rPr>
            </w:pPr>
          </w:p>
        </w:tc>
      </w:tr>
    </w:tbl>
    <w:p w14:paraId="784A9624" w14:textId="77777777" w:rsidR="00C467DD" w:rsidRPr="00DB1BAC" w:rsidRDefault="00C467DD" w:rsidP="00C467DD">
      <w:pPr>
        <w:spacing w:before="0"/>
        <w:ind w:firstLine="720"/>
        <w:rPr>
          <w:rFonts w:cs="Arial"/>
          <w:sz w:val="24"/>
          <w:szCs w:val="24"/>
          <w:lang w:val="ru-RU"/>
        </w:rPr>
      </w:pPr>
    </w:p>
    <w:p w14:paraId="606EDD82" w14:textId="77777777" w:rsidR="00C467DD" w:rsidRPr="00DB1BAC" w:rsidRDefault="00C467DD" w:rsidP="00C467DD">
      <w:pPr>
        <w:spacing w:before="0"/>
        <w:ind w:firstLine="720"/>
        <w:rPr>
          <w:rFonts w:cs="Arial"/>
          <w:sz w:val="24"/>
          <w:szCs w:val="24"/>
          <w:lang w:val="ru-RU"/>
        </w:rPr>
      </w:pPr>
    </w:p>
    <w:p w14:paraId="1834BCF0" w14:textId="77777777"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14:paraId="3A410E9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14:paraId="6CD8A02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1C5CCD9B"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487433" w14:textId="77777777" w:rsidR="00C467DD" w:rsidRPr="00DB1BAC" w:rsidRDefault="00C467DD" w:rsidP="00C467DD">
      <w:pPr>
        <w:pStyle w:val="ListParagraph"/>
        <w:spacing w:before="0" w:after="0" w:line="240" w:lineRule="auto"/>
        <w:rPr>
          <w:rFonts w:ascii="Arial" w:hAnsi="Arial" w:cs="Arial"/>
          <w:sz w:val="24"/>
          <w:szCs w:val="24"/>
        </w:rPr>
      </w:pPr>
    </w:p>
    <w:p w14:paraId="099E878C" w14:textId="77777777" w:rsidR="00C467DD" w:rsidRPr="00DB1BAC"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DB1BAC" w:rsidRDefault="00C467DD" w:rsidP="00C467DD">
      <w:pPr>
        <w:spacing w:before="0"/>
        <w:jc w:val="right"/>
        <w:rPr>
          <w:rFonts w:cs="Arial"/>
          <w:b/>
          <w:sz w:val="24"/>
          <w:szCs w:val="24"/>
          <w:lang w:val="sr-Cyrl-RS"/>
        </w:rPr>
      </w:pPr>
    </w:p>
    <w:p w14:paraId="13E1AED9" w14:textId="77777777" w:rsidR="00C467DD" w:rsidRPr="00DB1BAC" w:rsidRDefault="00C467DD" w:rsidP="00C467DD">
      <w:pPr>
        <w:spacing w:before="0"/>
        <w:jc w:val="right"/>
        <w:rPr>
          <w:rFonts w:cs="Arial"/>
          <w:b/>
          <w:sz w:val="24"/>
          <w:szCs w:val="24"/>
          <w:lang w:val="sr-Cyrl-RS"/>
        </w:rPr>
      </w:pPr>
    </w:p>
    <w:p w14:paraId="53FD8157" w14:textId="77777777" w:rsidR="00C467DD" w:rsidRPr="00DB1BAC" w:rsidRDefault="00C467DD" w:rsidP="00C467DD">
      <w:pPr>
        <w:spacing w:before="0"/>
        <w:jc w:val="right"/>
        <w:rPr>
          <w:rFonts w:cs="Arial"/>
          <w:b/>
          <w:sz w:val="24"/>
          <w:szCs w:val="24"/>
          <w:lang w:val="sr-Cyrl-RS"/>
        </w:rPr>
      </w:pPr>
    </w:p>
    <w:p w14:paraId="3F57BD86" w14:textId="77777777" w:rsidR="00C467DD" w:rsidRPr="00DB1BAC" w:rsidRDefault="00C467DD" w:rsidP="00C467DD">
      <w:pPr>
        <w:spacing w:before="0"/>
        <w:jc w:val="right"/>
        <w:rPr>
          <w:rFonts w:cs="Arial"/>
          <w:b/>
          <w:sz w:val="24"/>
          <w:szCs w:val="24"/>
          <w:lang w:val="sr-Cyrl-RS"/>
        </w:rPr>
      </w:pPr>
    </w:p>
    <w:p w14:paraId="11CA34A3" w14:textId="5209C435" w:rsidR="00C467DD" w:rsidRDefault="00C467DD" w:rsidP="00C467DD">
      <w:pPr>
        <w:spacing w:before="0"/>
        <w:jc w:val="right"/>
        <w:rPr>
          <w:rFonts w:cs="Arial"/>
          <w:b/>
          <w:sz w:val="24"/>
          <w:szCs w:val="24"/>
          <w:lang w:val="sr-Cyrl-RS"/>
        </w:rPr>
      </w:pPr>
    </w:p>
    <w:p w14:paraId="5BB90F93" w14:textId="0951BC14" w:rsidR="00FF573D" w:rsidRDefault="00FF573D" w:rsidP="00C467DD">
      <w:pPr>
        <w:spacing w:before="0"/>
        <w:jc w:val="right"/>
        <w:rPr>
          <w:rFonts w:cs="Arial"/>
          <w:b/>
          <w:sz w:val="24"/>
          <w:szCs w:val="24"/>
          <w:lang w:val="sr-Cyrl-RS"/>
        </w:rPr>
      </w:pPr>
    </w:p>
    <w:p w14:paraId="1FA900FE" w14:textId="2E026618" w:rsidR="00ED6B6E" w:rsidRDefault="00ED6B6E" w:rsidP="00C467DD">
      <w:pPr>
        <w:spacing w:before="0"/>
        <w:jc w:val="right"/>
        <w:rPr>
          <w:rFonts w:cs="Arial"/>
          <w:b/>
          <w:sz w:val="24"/>
          <w:szCs w:val="24"/>
          <w:lang w:val="sr-Cyrl-RS"/>
        </w:rPr>
      </w:pPr>
    </w:p>
    <w:p w14:paraId="5D22AEA5" w14:textId="77777777" w:rsidR="00C467DD" w:rsidRPr="00DB1BAC" w:rsidRDefault="00C467DD" w:rsidP="00C467DD">
      <w:pPr>
        <w:pStyle w:val="Heading2"/>
        <w:jc w:val="right"/>
        <w:rPr>
          <w:sz w:val="24"/>
          <w:szCs w:val="24"/>
          <w:lang w:val="sr-Cyrl-RS"/>
        </w:rPr>
      </w:pPr>
      <w:r w:rsidRPr="00DB1BAC">
        <w:rPr>
          <w:sz w:val="24"/>
          <w:szCs w:val="24"/>
          <w:lang w:val="sr-Cyrl-RS"/>
        </w:rPr>
        <w:lastRenderedPageBreak/>
        <w:t>ПРИЛОГ 3.</w:t>
      </w:r>
    </w:p>
    <w:p w14:paraId="1692D5EC" w14:textId="77777777" w:rsidR="00C467DD" w:rsidRPr="00DB1BAC" w:rsidRDefault="00C467DD" w:rsidP="00C467DD">
      <w:pPr>
        <w:spacing w:before="0"/>
        <w:jc w:val="right"/>
        <w:rPr>
          <w:rFonts w:cs="Arial"/>
          <w:b/>
          <w:color w:val="00B0F0"/>
          <w:sz w:val="24"/>
          <w:szCs w:val="24"/>
        </w:rPr>
      </w:pPr>
    </w:p>
    <w:p w14:paraId="1A257A61"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2AD4A532" w14:textId="77777777" w:rsidR="00C467DD" w:rsidRPr="00DB1BAC" w:rsidRDefault="00C467DD" w:rsidP="00C467DD">
      <w:pPr>
        <w:spacing w:before="0"/>
        <w:rPr>
          <w:rFonts w:cs="Arial"/>
          <w:sz w:val="24"/>
          <w:szCs w:val="24"/>
        </w:rPr>
      </w:pPr>
    </w:p>
    <w:p w14:paraId="2C22CCC2" w14:textId="77777777" w:rsidR="00C467DD" w:rsidRPr="00FF573D" w:rsidRDefault="00C467DD" w:rsidP="00C467DD">
      <w:pPr>
        <w:spacing w:before="0"/>
        <w:rPr>
          <w:rFonts w:cs="Arial"/>
          <w:b/>
          <w:sz w:val="24"/>
          <w:szCs w:val="24"/>
          <w:u w:val="single"/>
        </w:rPr>
      </w:pPr>
      <w:r w:rsidRPr="00FF573D">
        <w:rPr>
          <w:rFonts w:cs="Arial"/>
          <w:b/>
          <w:sz w:val="24"/>
          <w:szCs w:val="24"/>
          <w:u w:val="single"/>
        </w:rPr>
        <w:t>(</w:t>
      </w:r>
      <w:proofErr w:type="gramStart"/>
      <w:r w:rsidRPr="00FF573D">
        <w:rPr>
          <w:rFonts w:cs="Arial"/>
          <w:b/>
          <w:sz w:val="24"/>
          <w:szCs w:val="24"/>
          <w:u w:val="single"/>
        </w:rPr>
        <w:t>напомена</w:t>
      </w:r>
      <w:proofErr w:type="gramEnd"/>
      <w:r w:rsidRPr="00FF573D">
        <w:rPr>
          <w:rFonts w:cs="Arial"/>
          <w:b/>
          <w:sz w:val="24"/>
          <w:szCs w:val="24"/>
          <w:u w:val="single"/>
        </w:rPr>
        <w:t>: не доставља се у понуди)</w:t>
      </w:r>
    </w:p>
    <w:p w14:paraId="4E15FA01" w14:textId="77777777" w:rsidR="00C467DD" w:rsidRPr="00DB1BAC" w:rsidRDefault="00C467DD" w:rsidP="00C467DD">
      <w:pPr>
        <w:spacing w:before="0"/>
        <w:rPr>
          <w:rFonts w:cs="Arial"/>
          <w:sz w:val="24"/>
          <w:szCs w:val="24"/>
        </w:rPr>
      </w:pPr>
    </w:p>
    <w:p w14:paraId="3C24D5CD"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6C2AE05A"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43EDD674"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1649006D"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09A218BD"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2A9BB48C" w14:textId="77777777" w:rsidR="00C467DD" w:rsidRPr="00DB1BAC" w:rsidRDefault="00C467DD" w:rsidP="00C467DD">
      <w:pPr>
        <w:spacing w:before="0"/>
        <w:rPr>
          <w:rFonts w:cs="Arial"/>
          <w:sz w:val="24"/>
          <w:szCs w:val="24"/>
        </w:rPr>
      </w:pPr>
    </w:p>
    <w:p w14:paraId="326A26F1"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2D64BB5A" w14:textId="77777777" w:rsidR="00C467DD" w:rsidRPr="00DB1BAC" w:rsidRDefault="00C467DD" w:rsidP="00C467DD">
      <w:pPr>
        <w:spacing w:before="0"/>
        <w:rPr>
          <w:rFonts w:cs="Arial"/>
          <w:sz w:val="24"/>
          <w:szCs w:val="24"/>
        </w:rPr>
      </w:pPr>
    </w:p>
    <w:p w14:paraId="0C743055" w14:textId="77777777" w:rsidR="00C467DD" w:rsidRPr="00DB1BAC" w:rsidRDefault="00C467DD" w:rsidP="00C467DD">
      <w:pPr>
        <w:spacing w:before="0"/>
        <w:rPr>
          <w:rFonts w:cs="Arial"/>
          <w:sz w:val="24"/>
          <w:szCs w:val="24"/>
        </w:rPr>
      </w:pPr>
    </w:p>
    <w:p w14:paraId="606EEF0A"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1AD53B63" w14:textId="77777777" w:rsidR="00C467DD" w:rsidRPr="00DB1BAC" w:rsidRDefault="00C467DD" w:rsidP="00C467DD">
      <w:pPr>
        <w:spacing w:before="0"/>
        <w:rPr>
          <w:rFonts w:cs="Arial"/>
          <w:sz w:val="24"/>
          <w:szCs w:val="24"/>
        </w:rPr>
      </w:pPr>
    </w:p>
    <w:p w14:paraId="0153F5E6" w14:textId="2467A9C5"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 xml:space="preserve">Београд, Улица </w:t>
      </w:r>
      <w:r w:rsidR="00304D55">
        <w:rPr>
          <w:rFonts w:cs="Arial"/>
          <w:sz w:val="24"/>
          <w:szCs w:val="24"/>
          <w:lang w:val="sr-Cyrl-RS"/>
        </w:rPr>
        <w:t>Балканска бр. 13</w:t>
      </w:r>
      <w:r w:rsidRPr="00DB1BAC">
        <w:rPr>
          <w:rFonts w:cs="Arial"/>
          <w:b w:val="0"/>
          <w:sz w:val="24"/>
          <w:szCs w:val="24"/>
        </w:rPr>
        <w:t>,</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14:paraId="0D0D1D20" w14:textId="77777777" w:rsidR="00C467DD" w:rsidRPr="00DB1BAC" w:rsidRDefault="00C467DD" w:rsidP="00C467DD">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14:paraId="4B22FA51" w14:textId="77777777" w:rsidR="00C467DD" w:rsidRPr="00DB1BAC" w:rsidRDefault="00C467DD" w:rsidP="00C467DD">
      <w:pPr>
        <w:spacing w:before="0"/>
        <w:rPr>
          <w:rFonts w:cs="Arial"/>
          <w:sz w:val="24"/>
          <w:szCs w:val="24"/>
        </w:rPr>
      </w:pPr>
    </w:p>
    <w:p w14:paraId="17E9C26B" w14:textId="0B356585" w:rsidR="00C467DD" w:rsidRPr="00DB1BAC" w:rsidRDefault="00C467DD" w:rsidP="00C467DD">
      <w:pPr>
        <w:spacing w:before="0"/>
        <w:rPr>
          <w:rFonts w:cs="Arial"/>
          <w:sz w:val="24"/>
          <w:szCs w:val="24"/>
        </w:rPr>
      </w:pPr>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00304D55">
        <w:rPr>
          <w:rFonts w:cs="Arial"/>
          <w:sz w:val="24"/>
          <w:szCs w:val="24"/>
          <w:lang w:val="sr-Cyrl-RS"/>
        </w:rPr>
        <w:t>Балканска бр. 13</w:t>
      </w:r>
      <w:r w:rsidRPr="00DB1BAC">
        <w:rPr>
          <w:rFonts w:cs="Arial"/>
          <w:sz w:val="24"/>
          <w:szCs w:val="24"/>
        </w:rPr>
        <w:t>, Београд, као Повериоца, да предату меницу може попунити до максималног износа  од ___________ динара, (и  словима  _______________</w:t>
      </w:r>
      <w:r w:rsidR="00FF573D">
        <w:rPr>
          <w:rFonts w:cs="Arial"/>
          <w:sz w:val="24"/>
          <w:szCs w:val="24"/>
          <w:lang w:val="sr-Cyrl-RS"/>
        </w:rPr>
        <w:t>________________</w:t>
      </w:r>
      <w:r w:rsidRPr="00DB1BAC">
        <w:rPr>
          <w:rFonts w:cs="Arial"/>
          <w:sz w:val="24"/>
          <w:szCs w:val="24"/>
        </w:rPr>
        <w:t xml:space="preserve">динара), по </w:t>
      </w:r>
      <w:r w:rsidR="00835801" w:rsidRPr="00DB1BAC">
        <w:rPr>
          <w:rFonts w:cs="Arial"/>
          <w:sz w:val="24"/>
          <w:szCs w:val="24"/>
          <w:lang w:val="sr-Cyrl-RS"/>
        </w:rPr>
        <w:t>Оквирном споразуму</w:t>
      </w:r>
      <w:r w:rsidR="00FF573D">
        <w:rPr>
          <w:rFonts w:cs="Arial"/>
          <w:sz w:val="24"/>
          <w:szCs w:val="24"/>
          <w:lang w:val="sr-Cyrl-RS"/>
        </w:rPr>
        <w:t xml:space="preserve">                                 </w:t>
      </w:r>
      <w:r w:rsidR="00FF573D">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FF573D">
        <w:rPr>
          <w:rFonts w:cs="Arial"/>
          <w:bCs/>
          <w:sz w:val="24"/>
          <w:szCs w:val="24"/>
          <w:lang w:val="sr-Cyrl-RS"/>
        </w:rPr>
        <w:t xml:space="preserve"> -</w:t>
      </w:r>
      <w:r w:rsidR="00FF573D" w:rsidRPr="00DB1BAC">
        <w:rPr>
          <w:rFonts w:eastAsia="TimesNewRomanPS-BoldMT" w:cs="Arial"/>
          <w:bCs/>
          <w:color w:val="000000"/>
          <w:sz w:val="24"/>
          <w:szCs w:val="24"/>
          <w:lang w:val="sr-Cyrl-RS"/>
        </w:rPr>
        <w:t xml:space="preserve"> </w:t>
      </w:r>
      <w:r w:rsidR="00FF573D" w:rsidRPr="00DB1BAC">
        <w:rPr>
          <w:rFonts w:eastAsia="TimesNewRomanPS-BoldMT" w:cs="Arial"/>
          <w:bCs/>
          <w:color w:val="000000"/>
          <w:sz w:val="24"/>
          <w:szCs w:val="24"/>
        </w:rPr>
        <w:t>ради закључења оквирног споразума са једним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понуђачем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 xml:space="preserve">на период </w:t>
      </w:r>
      <w:r w:rsidR="00FF573D"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FF573D" w:rsidRPr="00DB1BAC">
        <w:rPr>
          <w:rFonts w:eastAsia="TimesNewRomanPS-BoldMT" w:cs="Arial"/>
          <w:bCs/>
          <w:color w:val="000000"/>
          <w:sz w:val="24"/>
          <w:szCs w:val="24"/>
          <w:lang w:val="sr-Cyrl-RS"/>
        </w:rPr>
        <w:t xml:space="preserve"> године</w:t>
      </w:r>
      <w:r w:rsidR="00FF573D" w:rsidRPr="00DB1BAC">
        <w:rPr>
          <w:rFonts w:eastAsia="TimesNewRomanPS-BoldMT" w:cs="Arial"/>
          <w:bCs/>
          <w:color w:val="000000"/>
          <w:sz w:val="24"/>
          <w:szCs w:val="24"/>
        </w:rPr>
        <w:t xml:space="preserve"> бр. </w:t>
      </w:r>
      <w:r w:rsidR="00FF573D" w:rsidRPr="00DB1BAC">
        <w:rPr>
          <w:rFonts w:eastAsia="TimesNewRomanPS-BoldMT" w:cs="Arial"/>
          <w:bCs/>
          <w:color w:val="000000"/>
          <w:sz w:val="24"/>
          <w:szCs w:val="24"/>
          <w:lang w:val="sr-Latn-RS"/>
        </w:rPr>
        <w:t>J</w:t>
      </w:r>
      <w:r w:rsidR="00FF573D">
        <w:rPr>
          <w:rFonts w:eastAsia="TimesNewRomanPS-BoldMT" w:cs="Arial"/>
          <w:bCs/>
          <w:color w:val="000000"/>
          <w:sz w:val="24"/>
          <w:szCs w:val="24"/>
          <w:lang w:val="sr-Cyrl-RS"/>
        </w:rPr>
        <w:t>Н</w:t>
      </w:r>
      <w:r w:rsidR="00FF573D"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FF573D"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FF573D" w:rsidRPr="00DB1BAC">
        <w:rPr>
          <w:rFonts w:eastAsia="TimesNewRomanPS-BoldMT" w:cs="Arial"/>
          <w:bCs/>
          <w:color w:val="000000"/>
          <w:sz w:val="24"/>
          <w:szCs w:val="24"/>
          <w:lang w:val="sr-Latn-RS"/>
        </w:rPr>
        <w:t>/201</w:t>
      </w:r>
      <w:r w:rsidR="00FF573D" w:rsidRPr="00DB1BAC">
        <w:rPr>
          <w:rFonts w:eastAsia="TimesNewRomanPS-BoldMT" w:cs="Arial"/>
          <w:bCs/>
          <w:color w:val="000000"/>
          <w:sz w:val="24"/>
          <w:szCs w:val="24"/>
          <w:lang w:val="sr-Cyrl-RS"/>
        </w:rPr>
        <w:t>7</w:t>
      </w:r>
      <w:r w:rsidRPr="00DB1BAC">
        <w:rPr>
          <w:rFonts w:cs="Arial"/>
          <w:sz w:val="24"/>
          <w:szCs w:val="24"/>
        </w:rPr>
        <w:t>, бр._____</w:t>
      </w:r>
      <w:r w:rsidR="00FF573D">
        <w:rPr>
          <w:rFonts w:cs="Arial"/>
          <w:sz w:val="24"/>
          <w:szCs w:val="24"/>
          <w:lang w:val="sr-Cyrl-RS"/>
        </w:rPr>
        <w:t>_________</w:t>
      </w:r>
      <w:r w:rsidRPr="00DB1BAC">
        <w:rPr>
          <w:rFonts w:cs="Arial"/>
          <w:sz w:val="24"/>
          <w:szCs w:val="24"/>
        </w:rPr>
        <w:t xml:space="preserve"> од </w:t>
      </w:r>
      <w:r w:rsidR="00DA7DAB">
        <w:rPr>
          <w:rFonts w:cs="Arial"/>
          <w:sz w:val="24"/>
          <w:szCs w:val="24"/>
          <w:lang w:val="sr-Cyrl-RS"/>
        </w:rPr>
        <w:t xml:space="preserve"> </w:t>
      </w:r>
      <w:r w:rsidRPr="00DB1BAC">
        <w:rPr>
          <w:rFonts w:cs="Arial"/>
          <w:sz w:val="24"/>
          <w:szCs w:val="24"/>
        </w:rPr>
        <w:t>_________</w:t>
      </w:r>
      <w:r w:rsidR="00FF573D">
        <w:rPr>
          <w:rFonts w:cs="Arial"/>
          <w:sz w:val="24"/>
          <w:szCs w:val="24"/>
          <w:lang w:val="sr-Cyrl-RS"/>
        </w:rPr>
        <w:t xml:space="preserve"> </w:t>
      </w:r>
      <w:r w:rsidRPr="00DB1BAC">
        <w:rPr>
          <w:rFonts w:cs="Arial"/>
          <w:sz w:val="24"/>
          <w:szCs w:val="24"/>
        </w:rPr>
        <w:t>(заведен код Корисника - Повериоца) и бр._______</w:t>
      </w:r>
      <w:r w:rsidR="00FF573D">
        <w:rPr>
          <w:rFonts w:cs="Arial"/>
          <w:sz w:val="24"/>
          <w:szCs w:val="24"/>
          <w:lang w:val="sr-Cyrl-RS"/>
        </w:rPr>
        <w:t>____</w:t>
      </w:r>
      <w:r w:rsidRPr="00DB1BAC">
        <w:rPr>
          <w:rFonts w:cs="Arial"/>
          <w:sz w:val="24"/>
          <w:szCs w:val="24"/>
        </w:rPr>
        <w:t xml:space="preserve"> од _________</w:t>
      </w:r>
      <w:r w:rsidR="00FF573D">
        <w:rPr>
          <w:rFonts w:cs="Arial"/>
          <w:sz w:val="24"/>
          <w:szCs w:val="24"/>
          <w:lang w:val="sr-Cyrl-RS"/>
        </w:rPr>
        <w:t>__</w:t>
      </w:r>
      <w:r w:rsidRPr="00DB1BAC">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DB1BAC" w:rsidRDefault="00C467DD" w:rsidP="00C467DD">
      <w:pPr>
        <w:spacing w:before="0"/>
        <w:rPr>
          <w:rFonts w:cs="Arial"/>
          <w:sz w:val="24"/>
          <w:szCs w:val="24"/>
        </w:rPr>
      </w:pPr>
    </w:p>
    <w:p w14:paraId="51FC1D14" w14:textId="7432CA8B" w:rsidR="00C467DD" w:rsidRPr="00DB1BAC" w:rsidRDefault="00C467DD" w:rsidP="00C467DD">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sidR="00DA7DAB">
        <w:rPr>
          <w:rFonts w:cs="Arial"/>
          <w:sz w:val="24"/>
          <w:szCs w:val="24"/>
          <w:lang w:val="sr-Cyrl-RS"/>
        </w:rPr>
        <w:t>__________</w:t>
      </w:r>
      <w:proofErr w:type="gramStart"/>
      <w:r w:rsidR="00DA7DAB">
        <w:rPr>
          <w:rFonts w:cs="Arial"/>
          <w:sz w:val="24"/>
          <w:szCs w:val="24"/>
          <w:lang w:val="sr-Cyrl-RS"/>
        </w:rPr>
        <w:t>_</w:t>
      </w:r>
      <w:r w:rsidRPr="00DB1BAC">
        <w:rPr>
          <w:rFonts w:cs="Arial"/>
          <w:sz w:val="24"/>
          <w:szCs w:val="24"/>
        </w:rPr>
        <w:t>(</w:t>
      </w:r>
      <w:proofErr w:type="gramEnd"/>
      <w:r w:rsidRPr="00DB1BAC">
        <w:rPr>
          <w:rFonts w:cs="Arial"/>
          <w:sz w:val="24"/>
          <w:szCs w:val="24"/>
        </w:rPr>
        <w:t xml:space="preserve">уписати серијски број) може се поднети на наплату у року доспећа  утврђеном  </w:t>
      </w:r>
      <w:r w:rsidR="00835801" w:rsidRPr="00DB1BAC">
        <w:rPr>
          <w:rFonts w:cs="Arial"/>
          <w:sz w:val="24"/>
          <w:szCs w:val="24"/>
          <w:lang w:val="sr-Cyrl-RS"/>
        </w:rPr>
        <w:t>Оквирним споразумом</w:t>
      </w:r>
      <w:r w:rsidRPr="00DB1BAC">
        <w:rPr>
          <w:rFonts w:cs="Arial"/>
          <w:sz w:val="24"/>
          <w:szCs w:val="24"/>
        </w:rPr>
        <w:t xml:space="preserve"> бр. ___________ </w:t>
      </w:r>
      <w:proofErr w:type="gramStart"/>
      <w:r w:rsidRPr="00DB1BAC">
        <w:rPr>
          <w:rFonts w:cs="Arial"/>
          <w:sz w:val="24"/>
          <w:szCs w:val="24"/>
        </w:rPr>
        <w:t>од</w:t>
      </w:r>
      <w:proofErr w:type="gramEnd"/>
      <w:r w:rsidRPr="00DB1BAC">
        <w:rPr>
          <w:rFonts w:cs="Arial"/>
          <w:sz w:val="24"/>
          <w:szCs w:val="24"/>
        </w:rPr>
        <w:t xml:space="preserve"> _________ године (заведен код Корисника-Повериоца)  и бр. _____________ </w:t>
      </w:r>
      <w:proofErr w:type="gramStart"/>
      <w:r w:rsidRPr="00DB1BAC">
        <w:rPr>
          <w:rFonts w:cs="Arial"/>
          <w:sz w:val="24"/>
          <w:szCs w:val="24"/>
        </w:rPr>
        <w:t>од</w:t>
      </w:r>
      <w:proofErr w:type="gramEnd"/>
      <w:r w:rsidRPr="00DB1BAC">
        <w:rPr>
          <w:rFonts w:cs="Arial"/>
          <w:sz w:val="24"/>
          <w:szCs w:val="24"/>
        </w:rPr>
        <w:t xml:space="preserve">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t xml:space="preserve">продужетак рока завршетка испоруке има за последицу и продужење рока </w:t>
      </w:r>
      <w:r w:rsidRPr="00DB1BAC">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DB1BAC" w:rsidRDefault="00C467DD" w:rsidP="00C467DD">
      <w:pPr>
        <w:spacing w:before="0"/>
        <w:rPr>
          <w:rFonts w:cs="Arial"/>
          <w:sz w:val="24"/>
          <w:szCs w:val="24"/>
        </w:rPr>
      </w:pPr>
    </w:p>
    <w:p w14:paraId="70B75133" w14:textId="77777777" w:rsidR="00C467DD" w:rsidRPr="00DB1BAC" w:rsidRDefault="00C467DD" w:rsidP="00C467DD">
      <w:pPr>
        <w:spacing w:before="0"/>
        <w:rPr>
          <w:rFonts w:cs="Arial"/>
          <w:sz w:val="24"/>
          <w:szCs w:val="24"/>
        </w:rPr>
      </w:pPr>
      <w:r w:rsidRPr="00DB1BAC">
        <w:rPr>
          <w:rFonts w:cs="Arial"/>
          <w:sz w:val="24"/>
          <w:szCs w:val="24"/>
        </w:rPr>
        <w:t>Овлашћујемо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B1BAC">
        <w:rPr>
          <w:rFonts w:cs="Arial"/>
          <w:sz w:val="24"/>
          <w:szCs w:val="24"/>
        </w:rPr>
        <w:t>вансудски</w:t>
      </w:r>
      <w:proofErr w:type="gramEnd"/>
      <w:r w:rsidRPr="00DB1B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B1BAC">
        <w:rPr>
          <w:rFonts w:cs="Arial"/>
          <w:sz w:val="24"/>
          <w:szCs w:val="24"/>
        </w:rPr>
        <w:t>160-700-13</w:t>
      </w:r>
      <w:proofErr w:type="gramEnd"/>
      <w:r w:rsidRPr="00DB1BAC">
        <w:rPr>
          <w:rFonts w:cs="Arial"/>
          <w:sz w:val="24"/>
          <w:szCs w:val="24"/>
        </w:rPr>
        <w:t xml:space="preserve"> Banka Intesa.</w:t>
      </w:r>
    </w:p>
    <w:p w14:paraId="43B2F2B6" w14:textId="77777777" w:rsidR="00C467DD" w:rsidRPr="00DB1BAC" w:rsidRDefault="00C467DD" w:rsidP="00C467DD">
      <w:pPr>
        <w:spacing w:before="0"/>
        <w:rPr>
          <w:rFonts w:cs="Arial"/>
          <w:sz w:val="24"/>
          <w:szCs w:val="24"/>
        </w:rPr>
      </w:pPr>
    </w:p>
    <w:p w14:paraId="4315FA39" w14:textId="5DD53164" w:rsidR="00C467DD" w:rsidRPr="00DB1BAC" w:rsidRDefault="00C467DD" w:rsidP="00C467DD">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00835801"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DB1BAC" w:rsidRDefault="00C467DD" w:rsidP="00C467DD">
      <w:pPr>
        <w:spacing w:before="0"/>
        <w:rPr>
          <w:rFonts w:cs="Arial"/>
          <w:sz w:val="24"/>
          <w:szCs w:val="24"/>
        </w:rPr>
      </w:pPr>
    </w:p>
    <w:p w14:paraId="08846234" w14:textId="77777777" w:rsidR="00C467DD" w:rsidRPr="00DB1BAC" w:rsidRDefault="00C467DD" w:rsidP="00C467DD">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DB1BAC" w:rsidRDefault="00C467DD" w:rsidP="00C467DD">
      <w:pPr>
        <w:spacing w:before="0"/>
        <w:rPr>
          <w:rFonts w:cs="Arial"/>
          <w:sz w:val="24"/>
          <w:szCs w:val="24"/>
        </w:rPr>
      </w:pPr>
    </w:p>
    <w:p w14:paraId="0483573B" w14:textId="77777777" w:rsidR="00C467DD" w:rsidRPr="00DB1BAC" w:rsidRDefault="00C467DD" w:rsidP="00C467DD">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w:t>
      </w:r>
      <w:proofErr w:type="gramStart"/>
      <w:r w:rsidRPr="00DB1BAC">
        <w:rPr>
          <w:rFonts w:cs="Arial"/>
          <w:sz w:val="24"/>
          <w:szCs w:val="24"/>
        </w:rPr>
        <w:t>_(</w:t>
      </w:r>
      <w:proofErr w:type="gramEnd"/>
      <w:r w:rsidRPr="00DB1BAC">
        <w:rPr>
          <w:rFonts w:cs="Arial"/>
          <w:sz w:val="24"/>
          <w:szCs w:val="24"/>
        </w:rPr>
        <w:t>унети име и презиме овлашћеног лица).</w:t>
      </w:r>
    </w:p>
    <w:p w14:paraId="3DB63678" w14:textId="77777777" w:rsidR="00C467DD" w:rsidRPr="00DB1BAC" w:rsidRDefault="00C467DD" w:rsidP="00C467DD">
      <w:pPr>
        <w:spacing w:before="0"/>
        <w:rPr>
          <w:rFonts w:cs="Arial"/>
          <w:sz w:val="24"/>
          <w:szCs w:val="24"/>
        </w:rPr>
      </w:pPr>
    </w:p>
    <w:p w14:paraId="125470BD" w14:textId="77777777" w:rsidR="00C467DD" w:rsidRPr="00DB1BAC" w:rsidRDefault="00C467DD" w:rsidP="00C467DD">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DB1BAC" w:rsidRDefault="00C467DD" w:rsidP="00C467DD">
      <w:pPr>
        <w:spacing w:before="0"/>
        <w:rPr>
          <w:rFonts w:cs="Arial"/>
          <w:sz w:val="24"/>
          <w:szCs w:val="24"/>
        </w:rPr>
      </w:pPr>
      <w:r w:rsidRPr="00DB1BAC">
        <w:rPr>
          <w:rFonts w:cs="Arial"/>
          <w:sz w:val="24"/>
          <w:szCs w:val="24"/>
        </w:rPr>
        <w:t xml:space="preserve">Место и датум издавања Овлашћења          </w:t>
      </w:r>
    </w:p>
    <w:p w14:paraId="5C463DF6" w14:textId="77777777" w:rsidR="00C467DD" w:rsidRPr="00DB1BAC" w:rsidRDefault="00C467DD" w:rsidP="00C467DD">
      <w:pPr>
        <w:spacing w:before="0"/>
        <w:rPr>
          <w:rFonts w:cs="Arial"/>
          <w:sz w:val="24"/>
          <w:szCs w:val="24"/>
        </w:rPr>
      </w:pPr>
    </w:p>
    <w:p w14:paraId="0DC3ED79" w14:textId="77777777" w:rsidR="00C467DD" w:rsidRPr="00DB1BAC" w:rsidRDefault="00C467DD" w:rsidP="00C467DD">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5AC89547" w14:textId="77777777" w:rsidTr="005010CD">
        <w:trPr>
          <w:jc w:val="center"/>
        </w:trPr>
        <w:tc>
          <w:tcPr>
            <w:tcW w:w="3882" w:type="dxa"/>
          </w:tcPr>
          <w:p w14:paraId="3079EC09"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5060EE22" w14:textId="77777777" w:rsidR="00C467DD" w:rsidRPr="00DB1BAC" w:rsidRDefault="00C467DD" w:rsidP="005010CD">
            <w:pPr>
              <w:spacing w:before="0"/>
              <w:jc w:val="center"/>
              <w:rPr>
                <w:rFonts w:cs="Arial"/>
                <w:sz w:val="24"/>
                <w:szCs w:val="24"/>
                <w:lang w:val="ru-RU"/>
              </w:rPr>
            </w:pPr>
          </w:p>
        </w:tc>
        <w:tc>
          <w:tcPr>
            <w:tcW w:w="4022" w:type="dxa"/>
          </w:tcPr>
          <w:p w14:paraId="319C7887"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110F600D" w14:textId="77777777" w:rsidTr="005010CD">
        <w:trPr>
          <w:jc w:val="center"/>
        </w:trPr>
        <w:tc>
          <w:tcPr>
            <w:tcW w:w="3882" w:type="dxa"/>
          </w:tcPr>
          <w:p w14:paraId="5C13B482" w14:textId="77777777" w:rsidR="00C467DD" w:rsidRPr="00DB1BAC" w:rsidRDefault="00C467DD" w:rsidP="005010CD">
            <w:pPr>
              <w:spacing w:before="0"/>
              <w:jc w:val="center"/>
              <w:rPr>
                <w:rFonts w:cs="Arial"/>
                <w:sz w:val="24"/>
                <w:szCs w:val="24"/>
              </w:rPr>
            </w:pPr>
          </w:p>
        </w:tc>
        <w:tc>
          <w:tcPr>
            <w:tcW w:w="2127" w:type="dxa"/>
          </w:tcPr>
          <w:p w14:paraId="7B00D8C2"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6A887C24" w14:textId="77777777" w:rsidR="00C467DD" w:rsidRPr="00DB1BAC" w:rsidRDefault="00C467DD" w:rsidP="005010CD">
            <w:pPr>
              <w:spacing w:before="0"/>
              <w:jc w:val="center"/>
              <w:rPr>
                <w:rFonts w:cs="Arial"/>
                <w:sz w:val="24"/>
                <w:szCs w:val="24"/>
                <w:lang w:val="ru-RU"/>
              </w:rPr>
            </w:pPr>
          </w:p>
        </w:tc>
      </w:tr>
      <w:tr w:rsidR="00C467DD" w:rsidRPr="00DB1BAC" w14:paraId="5D0243C2" w14:textId="77777777" w:rsidTr="005010CD">
        <w:trPr>
          <w:jc w:val="center"/>
        </w:trPr>
        <w:tc>
          <w:tcPr>
            <w:tcW w:w="3882" w:type="dxa"/>
            <w:tcBorders>
              <w:bottom w:val="single" w:sz="4" w:space="0" w:color="auto"/>
            </w:tcBorders>
          </w:tcPr>
          <w:p w14:paraId="15E48693" w14:textId="77777777" w:rsidR="00C467DD" w:rsidRPr="00DB1BAC" w:rsidRDefault="00C467DD" w:rsidP="005010CD">
            <w:pPr>
              <w:spacing w:before="0"/>
              <w:jc w:val="center"/>
              <w:rPr>
                <w:rFonts w:cs="Arial"/>
                <w:sz w:val="24"/>
                <w:szCs w:val="24"/>
              </w:rPr>
            </w:pPr>
          </w:p>
        </w:tc>
        <w:tc>
          <w:tcPr>
            <w:tcW w:w="2127" w:type="dxa"/>
          </w:tcPr>
          <w:p w14:paraId="7B0B838D"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DB1BAC" w:rsidRDefault="00C467DD" w:rsidP="005010CD">
            <w:pPr>
              <w:spacing w:before="0"/>
              <w:jc w:val="center"/>
              <w:rPr>
                <w:rFonts w:cs="Arial"/>
                <w:sz w:val="24"/>
                <w:szCs w:val="24"/>
                <w:lang w:val="ru-RU"/>
              </w:rPr>
            </w:pPr>
          </w:p>
        </w:tc>
      </w:tr>
    </w:tbl>
    <w:p w14:paraId="3AEE57EC" w14:textId="77777777" w:rsidR="00C467DD" w:rsidRPr="00DB1BAC" w:rsidRDefault="00C467DD" w:rsidP="00C467DD">
      <w:pPr>
        <w:spacing w:before="0"/>
        <w:rPr>
          <w:rFonts w:cs="Arial"/>
          <w:sz w:val="24"/>
          <w:szCs w:val="24"/>
        </w:rPr>
      </w:pPr>
      <w:r w:rsidRPr="00DB1BAC">
        <w:rPr>
          <w:rFonts w:cs="Arial"/>
          <w:sz w:val="24"/>
          <w:szCs w:val="24"/>
        </w:rPr>
        <w:t xml:space="preserve">                                                                                              Потпис овлашћеног лица</w:t>
      </w:r>
    </w:p>
    <w:p w14:paraId="64AFC888" w14:textId="77777777" w:rsidR="00C467DD" w:rsidRPr="00DB1BAC" w:rsidRDefault="00C467DD" w:rsidP="00C467DD">
      <w:pPr>
        <w:spacing w:before="0"/>
        <w:rPr>
          <w:rFonts w:cs="Arial"/>
          <w:sz w:val="24"/>
          <w:szCs w:val="24"/>
        </w:rPr>
      </w:pPr>
    </w:p>
    <w:p w14:paraId="46ACF467" w14:textId="77777777" w:rsidR="00C467DD" w:rsidRPr="00DB1BAC" w:rsidRDefault="00C467DD" w:rsidP="00C467DD">
      <w:pPr>
        <w:spacing w:before="0"/>
        <w:rPr>
          <w:rFonts w:cs="Arial"/>
          <w:sz w:val="24"/>
          <w:szCs w:val="24"/>
        </w:rPr>
      </w:pPr>
      <w:r w:rsidRPr="00DB1BAC">
        <w:rPr>
          <w:rFonts w:cs="Arial"/>
          <w:sz w:val="24"/>
          <w:szCs w:val="24"/>
        </w:rPr>
        <w:t>Прилог:</w:t>
      </w:r>
    </w:p>
    <w:p w14:paraId="7428FBF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14:paraId="6356354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402E9560" w14:textId="0D0F7DAD" w:rsidR="00C467DD"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6550162" w14:textId="77777777" w:rsidR="00E542A8" w:rsidRPr="00E542A8" w:rsidRDefault="00E542A8" w:rsidP="00E542A8">
      <w:pPr>
        <w:spacing w:before="0"/>
        <w:rPr>
          <w:rFonts w:cs="Arial"/>
          <w:sz w:val="24"/>
          <w:szCs w:val="24"/>
        </w:rPr>
      </w:pPr>
    </w:p>
    <w:p w14:paraId="229798E8" w14:textId="2ED6FD2F" w:rsidR="001B3F34" w:rsidRDefault="001B3F34" w:rsidP="001B3F34">
      <w:pPr>
        <w:spacing w:before="0"/>
        <w:rPr>
          <w:rFonts w:cs="Arial"/>
          <w:sz w:val="24"/>
          <w:szCs w:val="24"/>
        </w:rPr>
      </w:pPr>
    </w:p>
    <w:p w14:paraId="08BBB2A5" w14:textId="3EF89320" w:rsidR="001B3F34" w:rsidRDefault="001B3F34" w:rsidP="001B3F34">
      <w:pPr>
        <w:spacing w:before="0"/>
        <w:rPr>
          <w:rFonts w:cs="Arial"/>
          <w:sz w:val="24"/>
          <w:szCs w:val="24"/>
        </w:rPr>
      </w:pPr>
    </w:p>
    <w:p w14:paraId="36F66FF5" w14:textId="77777777" w:rsidR="00847280" w:rsidRDefault="00847280" w:rsidP="001B3F34">
      <w:pPr>
        <w:spacing w:before="0"/>
        <w:jc w:val="right"/>
        <w:rPr>
          <w:rFonts w:cs="Arial"/>
          <w:b/>
          <w:sz w:val="24"/>
          <w:szCs w:val="24"/>
          <w:lang w:val="sr-Cyrl-RS"/>
        </w:rPr>
      </w:pPr>
    </w:p>
    <w:p w14:paraId="117BEA46" w14:textId="11459F21" w:rsidR="001B3F34" w:rsidRDefault="001B3F34" w:rsidP="001B3F34">
      <w:pPr>
        <w:spacing w:before="0"/>
        <w:jc w:val="right"/>
        <w:rPr>
          <w:rFonts w:cs="Arial"/>
          <w:b/>
          <w:sz w:val="24"/>
          <w:szCs w:val="24"/>
          <w:lang w:val="sr-Cyrl-RS"/>
        </w:rPr>
      </w:pPr>
      <w:r>
        <w:rPr>
          <w:rFonts w:cs="Arial"/>
          <w:b/>
          <w:sz w:val="24"/>
          <w:szCs w:val="24"/>
          <w:lang w:val="sr-Cyrl-RS"/>
        </w:rPr>
        <w:t>ПРИЛОГ 3-1</w:t>
      </w:r>
    </w:p>
    <w:p w14:paraId="59D739F3" w14:textId="77777777" w:rsidR="001B3F34" w:rsidRPr="00FD1D41" w:rsidRDefault="001B3F34" w:rsidP="001B3F34">
      <w:pPr>
        <w:spacing w:before="0"/>
        <w:jc w:val="right"/>
        <w:rPr>
          <w:rFonts w:cs="Arial"/>
          <w:b/>
          <w:sz w:val="24"/>
          <w:szCs w:val="24"/>
          <w:lang w:val="sr-Cyrl-RS"/>
        </w:rPr>
      </w:pPr>
    </w:p>
    <w:p w14:paraId="30D6F3CC" w14:textId="77777777" w:rsidR="001B3F34" w:rsidRPr="00FD1D41" w:rsidRDefault="001B3F34" w:rsidP="001B3F34">
      <w:pPr>
        <w:spacing w:before="0"/>
        <w:jc w:val="center"/>
        <w:rPr>
          <w:rFonts w:cs="Arial"/>
          <w:b/>
          <w:sz w:val="24"/>
          <w:szCs w:val="24"/>
        </w:rPr>
      </w:pPr>
      <w:r w:rsidRPr="00FD1D41">
        <w:rPr>
          <w:rFonts w:cs="Arial"/>
          <w:b/>
          <w:sz w:val="24"/>
          <w:szCs w:val="24"/>
        </w:rPr>
        <w:t xml:space="preserve">МЕНИЧНО ПИСМО – ОВЛАШЋЕЊЕ ЗА </w:t>
      </w:r>
      <w:proofErr w:type="gramStart"/>
      <w:r w:rsidRPr="00FD1D41">
        <w:rPr>
          <w:rFonts w:cs="Arial"/>
          <w:b/>
          <w:sz w:val="24"/>
          <w:szCs w:val="24"/>
        </w:rPr>
        <w:t>КОРИСНИКА  БЛАНКО</w:t>
      </w:r>
      <w:proofErr w:type="gramEnd"/>
      <w:r w:rsidRPr="00FD1D41">
        <w:rPr>
          <w:rFonts w:cs="Arial"/>
          <w:b/>
          <w:sz w:val="24"/>
          <w:szCs w:val="24"/>
        </w:rPr>
        <w:t xml:space="preserve"> </w:t>
      </w:r>
      <w:r w:rsidRPr="00FD1D41">
        <w:rPr>
          <w:rFonts w:cs="Arial"/>
          <w:b/>
          <w:sz w:val="24"/>
          <w:szCs w:val="24"/>
          <w:lang w:val="sr-Cyrl-RS"/>
        </w:rPr>
        <w:t>СОПСТВЕНЕ</w:t>
      </w:r>
      <w:r w:rsidRPr="00FD1D41">
        <w:rPr>
          <w:rFonts w:cs="Arial"/>
          <w:b/>
          <w:sz w:val="24"/>
          <w:szCs w:val="24"/>
        </w:rPr>
        <w:t xml:space="preserve"> МЕНИЦЕ</w:t>
      </w:r>
    </w:p>
    <w:p w14:paraId="4153AEC1" w14:textId="77777777" w:rsidR="001B3F34" w:rsidRPr="00FD1D41" w:rsidRDefault="001B3F34" w:rsidP="001B3F34">
      <w:pPr>
        <w:spacing w:before="0"/>
        <w:rPr>
          <w:rFonts w:cs="Arial"/>
          <w:sz w:val="24"/>
          <w:szCs w:val="24"/>
        </w:rPr>
      </w:pPr>
    </w:p>
    <w:p w14:paraId="4263ED31" w14:textId="175E8C35"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 xml:space="preserve">Београд, Улица </w:t>
      </w:r>
      <w:r w:rsidR="00304D55">
        <w:rPr>
          <w:rFonts w:cs="Arial"/>
          <w:sz w:val="24"/>
          <w:szCs w:val="24"/>
          <w:lang w:val="sr-Cyrl-RS"/>
        </w:rPr>
        <w:t>Балканска бр. 13</w:t>
      </w:r>
      <w:r w:rsidRPr="00FD1D41">
        <w:rPr>
          <w:rFonts w:cs="Arial"/>
          <w:bCs/>
          <w:sz w:val="24"/>
          <w:szCs w:val="24"/>
          <w:lang w:val="sr-Latn-RS" w:eastAsia="sr-Latn-CS"/>
        </w:rPr>
        <w:t>,</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0E8F4ACB" w14:textId="77777777"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2A3506FE" w14:textId="77777777" w:rsidR="001B3F34" w:rsidRPr="00FD1D41" w:rsidRDefault="001B3F34" w:rsidP="001B3F34">
      <w:pPr>
        <w:spacing w:before="0"/>
        <w:rPr>
          <w:rFonts w:cs="Arial"/>
          <w:sz w:val="24"/>
          <w:szCs w:val="24"/>
        </w:rPr>
      </w:pPr>
    </w:p>
    <w:p w14:paraId="4F5A0F6C" w14:textId="519FDBE3" w:rsidR="001B3F34" w:rsidRPr="00FD1D41" w:rsidRDefault="001B3F34" w:rsidP="001B3F34">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00304D55">
        <w:rPr>
          <w:rFonts w:cs="Arial"/>
          <w:sz w:val="24"/>
          <w:szCs w:val="24"/>
          <w:lang w:val="sr-Cyrl-RS"/>
        </w:rPr>
        <w:t>Балканска бр. 13</w:t>
      </w:r>
      <w:r w:rsidRPr="00FD1D41">
        <w:rPr>
          <w:rFonts w:cs="Arial"/>
          <w:sz w:val="24"/>
          <w:szCs w:val="24"/>
        </w:rPr>
        <w:t>,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E9172B">
        <w:rPr>
          <w:rFonts w:cs="Arial"/>
          <w:sz w:val="24"/>
          <w:szCs w:val="24"/>
          <w:lang w:val="ru-RU"/>
        </w:rPr>
        <w:t>Потрошни материјал за текуће одржавање пословних зграда</w:t>
      </w:r>
      <w:r w:rsidRPr="00FD1D41">
        <w:rPr>
          <w:rFonts w:cs="Arial"/>
          <w:sz w:val="24"/>
          <w:szCs w:val="24"/>
          <w:lang w:val="sr-Cyrl-RS"/>
        </w:rPr>
        <w:t>“, бр. JН/</w:t>
      </w:r>
      <w:r>
        <w:rPr>
          <w:rFonts w:cs="Arial"/>
          <w:sz w:val="24"/>
          <w:szCs w:val="24"/>
          <w:lang w:val="sr-Cyrl-RS"/>
        </w:rPr>
        <w:t>1000/0265</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 xml:space="preserve">_ </w:t>
      </w:r>
      <w:proofErr w:type="gramStart"/>
      <w:r w:rsidRPr="00FD1D41">
        <w:rPr>
          <w:rFonts w:cs="Arial"/>
          <w:sz w:val="24"/>
          <w:szCs w:val="24"/>
        </w:rPr>
        <w:t>од</w:t>
      </w:r>
      <w:proofErr w:type="gramEnd"/>
      <w:r w:rsidRPr="00FD1D41">
        <w:rPr>
          <w:rFonts w:cs="Arial"/>
          <w:sz w:val="24"/>
          <w:szCs w:val="24"/>
        </w:rPr>
        <w:t xml:space="preserve">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4D0E7135" w14:textId="77777777" w:rsidR="001B3F34" w:rsidRPr="00FD1D41" w:rsidRDefault="001B3F34" w:rsidP="001B3F34">
      <w:pPr>
        <w:spacing w:before="0"/>
        <w:rPr>
          <w:rFonts w:cs="Arial"/>
          <w:sz w:val="24"/>
          <w:szCs w:val="24"/>
        </w:rPr>
      </w:pPr>
    </w:p>
    <w:p w14:paraId="3E19E954" w14:textId="77777777" w:rsidR="001B3F34" w:rsidRPr="00FD1D41" w:rsidRDefault="001B3F34" w:rsidP="001B3F34">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w:t>
      </w:r>
      <w:proofErr w:type="gramStart"/>
      <w:r w:rsidRPr="00FD1D41">
        <w:rPr>
          <w:rFonts w:cs="Arial"/>
          <w:sz w:val="24"/>
          <w:szCs w:val="24"/>
        </w:rPr>
        <w:t>доспећа  утврђеном</w:t>
      </w:r>
      <w:proofErr w:type="gramEnd"/>
      <w:r w:rsidRPr="00FD1D41">
        <w:rPr>
          <w:rFonts w:cs="Arial"/>
          <w:sz w:val="24"/>
          <w:szCs w:val="24"/>
        </w:rPr>
        <w:t xml:space="preserve">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 xml:space="preserve">__ </w:t>
      </w:r>
      <w:proofErr w:type="gramStart"/>
      <w:r w:rsidRPr="00FD1D41">
        <w:rPr>
          <w:rFonts w:cs="Arial"/>
          <w:sz w:val="24"/>
          <w:szCs w:val="24"/>
        </w:rPr>
        <w:t>од</w:t>
      </w:r>
      <w:proofErr w:type="gramEnd"/>
      <w:r w:rsidRPr="00FD1D41">
        <w:rPr>
          <w:rFonts w:cs="Arial"/>
          <w:sz w:val="24"/>
          <w:szCs w:val="24"/>
        </w:rPr>
        <w:t xml:space="preserve"> _________ године (заведен код Корисника-Повериоца)  и бр. _____________ </w:t>
      </w:r>
      <w:proofErr w:type="gramStart"/>
      <w:r w:rsidRPr="00FD1D41">
        <w:rPr>
          <w:rFonts w:cs="Arial"/>
          <w:sz w:val="24"/>
          <w:szCs w:val="24"/>
        </w:rPr>
        <w:t>од</w:t>
      </w:r>
      <w:proofErr w:type="gramEnd"/>
      <w:r w:rsidRPr="00FD1D41">
        <w:rPr>
          <w:rFonts w:cs="Arial"/>
          <w:sz w:val="24"/>
          <w:szCs w:val="24"/>
        </w:rPr>
        <w:t xml:space="preserve">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031904A6" w14:textId="77777777" w:rsidR="001B3F34" w:rsidRPr="00FD1D41" w:rsidRDefault="001B3F34" w:rsidP="001B3F34">
      <w:pPr>
        <w:spacing w:before="0"/>
        <w:rPr>
          <w:rFonts w:cs="Arial"/>
          <w:sz w:val="24"/>
          <w:szCs w:val="24"/>
        </w:rPr>
      </w:pPr>
    </w:p>
    <w:p w14:paraId="71D41291" w14:textId="77777777" w:rsidR="001B3F34" w:rsidRPr="00FD1D41" w:rsidRDefault="001B3F34" w:rsidP="001B3F34">
      <w:pPr>
        <w:spacing w:before="0"/>
        <w:rPr>
          <w:rFonts w:cs="Arial"/>
          <w:sz w:val="24"/>
          <w:szCs w:val="24"/>
        </w:rPr>
      </w:pPr>
      <w:r w:rsidRPr="00FD1D41">
        <w:rPr>
          <w:rFonts w:cs="Arial"/>
          <w:sz w:val="24"/>
          <w:szCs w:val="24"/>
        </w:rPr>
        <w:t>Овлашћујемо Јавно предузеће „Електропривреда Србије</w:t>
      </w:r>
      <w:proofErr w:type="gramStart"/>
      <w:r w:rsidRPr="00FD1D41">
        <w:rPr>
          <w:rFonts w:cs="Arial"/>
          <w:sz w:val="24"/>
          <w:szCs w:val="24"/>
        </w:rPr>
        <w:t>“ Београд</w:t>
      </w:r>
      <w:proofErr w:type="gramEnd"/>
      <w:r w:rsidRPr="00FD1D41">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D1D41">
        <w:rPr>
          <w:rFonts w:cs="Arial"/>
          <w:sz w:val="24"/>
          <w:szCs w:val="24"/>
        </w:rPr>
        <w:t>вансудски</w:t>
      </w:r>
      <w:proofErr w:type="gramEnd"/>
      <w:r w:rsidRPr="00FD1D41">
        <w:rPr>
          <w:rFonts w:cs="Arial"/>
          <w:sz w:val="24"/>
          <w:szCs w:val="24"/>
        </w:rPr>
        <w:t xml:space="preserve">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w:t>
      </w:r>
      <w:proofErr w:type="gramStart"/>
      <w:r w:rsidRPr="00FD1D41">
        <w:rPr>
          <w:rFonts w:cs="Arial"/>
          <w:sz w:val="24"/>
          <w:szCs w:val="24"/>
        </w:rPr>
        <w:t>160-700-13</w:t>
      </w:r>
      <w:proofErr w:type="gramEnd"/>
      <w:r w:rsidRPr="00FD1D41">
        <w:rPr>
          <w:rFonts w:cs="Arial"/>
          <w:sz w:val="24"/>
          <w:szCs w:val="24"/>
        </w:rPr>
        <w:t xml:space="preserve"> Banka Intesa.</w:t>
      </w:r>
    </w:p>
    <w:p w14:paraId="6FD942B4" w14:textId="77777777" w:rsidR="001B3F34" w:rsidRPr="00FD1D41" w:rsidRDefault="001B3F34" w:rsidP="001B3F34">
      <w:pPr>
        <w:spacing w:before="0"/>
        <w:rPr>
          <w:rFonts w:cs="Arial"/>
          <w:sz w:val="24"/>
          <w:szCs w:val="24"/>
        </w:rPr>
      </w:pPr>
    </w:p>
    <w:p w14:paraId="7CE0F83C" w14:textId="77777777" w:rsidR="001B3F34" w:rsidRPr="00FD1D41" w:rsidRDefault="001B3F34" w:rsidP="001B3F34">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A017F2" w14:textId="77777777" w:rsidR="001B3F34" w:rsidRPr="00FD1D41" w:rsidRDefault="001B3F34" w:rsidP="001B3F34">
      <w:pPr>
        <w:spacing w:before="0"/>
        <w:rPr>
          <w:rFonts w:cs="Arial"/>
          <w:sz w:val="24"/>
          <w:szCs w:val="24"/>
        </w:rPr>
      </w:pPr>
    </w:p>
    <w:p w14:paraId="61C38C62" w14:textId="77777777" w:rsidR="001B3F34" w:rsidRPr="00FD1D41" w:rsidRDefault="001B3F34" w:rsidP="001B3F34">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5ED73E7" w14:textId="77777777" w:rsidR="001B3F34" w:rsidRPr="00FD1D41" w:rsidRDefault="001B3F34" w:rsidP="001B3F34">
      <w:pPr>
        <w:spacing w:before="0"/>
        <w:rPr>
          <w:rFonts w:cs="Arial"/>
          <w:sz w:val="24"/>
          <w:szCs w:val="24"/>
        </w:rPr>
      </w:pPr>
    </w:p>
    <w:p w14:paraId="218438C4" w14:textId="77777777" w:rsidR="001B3F34" w:rsidRPr="00FD1D41" w:rsidRDefault="001B3F34" w:rsidP="001B3F34">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w:t>
      </w:r>
      <w:proofErr w:type="gramStart"/>
      <w:r w:rsidRPr="00FD1D41">
        <w:rPr>
          <w:rFonts w:cs="Arial"/>
          <w:sz w:val="24"/>
          <w:szCs w:val="24"/>
        </w:rPr>
        <w:t>_(</w:t>
      </w:r>
      <w:proofErr w:type="gramEnd"/>
      <w:r w:rsidRPr="00FD1D41">
        <w:rPr>
          <w:rFonts w:cs="Arial"/>
          <w:sz w:val="24"/>
          <w:szCs w:val="24"/>
        </w:rPr>
        <w:t>унети име и презиме овлашћеног лица).</w:t>
      </w:r>
    </w:p>
    <w:p w14:paraId="6882747E" w14:textId="77777777" w:rsidR="001B3F34" w:rsidRPr="00FD1D41" w:rsidRDefault="001B3F34" w:rsidP="001B3F34">
      <w:pPr>
        <w:spacing w:before="0"/>
        <w:rPr>
          <w:rFonts w:cs="Arial"/>
          <w:sz w:val="24"/>
          <w:szCs w:val="24"/>
        </w:rPr>
      </w:pPr>
    </w:p>
    <w:p w14:paraId="6FBBF5F0" w14:textId="77777777" w:rsidR="001B3F34" w:rsidRDefault="001B3F34" w:rsidP="001B3F34">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18D6F52C" w14:textId="77777777" w:rsidR="001B3F34" w:rsidRPr="00FD1D41" w:rsidRDefault="001B3F34" w:rsidP="001B3F34">
      <w:pPr>
        <w:spacing w:before="0"/>
        <w:rPr>
          <w:rFonts w:cs="Arial"/>
          <w:sz w:val="24"/>
          <w:szCs w:val="24"/>
        </w:rPr>
      </w:pPr>
    </w:p>
    <w:p w14:paraId="09884B91" w14:textId="77777777" w:rsidR="001B3F34" w:rsidRPr="00FD1D41" w:rsidRDefault="001B3F34" w:rsidP="001B3F34">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4CC79E17" w14:textId="77777777" w:rsidR="001B3F34" w:rsidRPr="00FD1D41" w:rsidRDefault="001B3F34" w:rsidP="001B3F34">
      <w:pPr>
        <w:spacing w:before="0"/>
        <w:rPr>
          <w:rFonts w:cs="Arial"/>
          <w:sz w:val="24"/>
          <w:szCs w:val="24"/>
        </w:rPr>
      </w:pPr>
    </w:p>
    <w:p w14:paraId="2108BCD6" w14:textId="77777777" w:rsidR="001B3F34" w:rsidRPr="00FD1D41" w:rsidRDefault="001B3F34" w:rsidP="001B3F34">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B3F34" w:rsidRPr="00FD1D41" w14:paraId="54975DEA" w14:textId="77777777" w:rsidTr="001B3F34">
        <w:trPr>
          <w:trHeight w:val="264"/>
          <w:jc w:val="center"/>
        </w:trPr>
        <w:tc>
          <w:tcPr>
            <w:tcW w:w="3342" w:type="dxa"/>
            <w:hideMark/>
          </w:tcPr>
          <w:p w14:paraId="67412778" w14:textId="77777777" w:rsidR="001B3F34" w:rsidRPr="00FD1D41" w:rsidRDefault="001B3F34" w:rsidP="001B3F34">
            <w:pPr>
              <w:spacing w:before="0"/>
              <w:jc w:val="center"/>
              <w:rPr>
                <w:rFonts w:cs="Arial"/>
                <w:sz w:val="24"/>
                <w:szCs w:val="24"/>
              </w:rPr>
            </w:pPr>
            <w:r w:rsidRPr="00FD1D41">
              <w:rPr>
                <w:rFonts w:cs="Arial"/>
                <w:sz w:val="24"/>
                <w:szCs w:val="24"/>
              </w:rPr>
              <w:t>Датум</w:t>
            </w:r>
          </w:p>
        </w:tc>
        <w:tc>
          <w:tcPr>
            <w:tcW w:w="1831" w:type="dxa"/>
          </w:tcPr>
          <w:p w14:paraId="49941C9B" w14:textId="77777777" w:rsidR="001B3F34" w:rsidRPr="00FD1D41" w:rsidRDefault="001B3F34" w:rsidP="001B3F34">
            <w:pPr>
              <w:spacing w:before="0"/>
              <w:jc w:val="center"/>
              <w:rPr>
                <w:rFonts w:cs="Arial"/>
                <w:sz w:val="24"/>
                <w:szCs w:val="24"/>
                <w:lang w:val="ru-RU"/>
              </w:rPr>
            </w:pPr>
          </w:p>
        </w:tc>
        <w:tc>
          <w:tcPr>
            <w:tcW w:w="3463" w:type="dxa"/>
            <w:hideMark/>
          </w:tcPr>
          <w:p w14:paraId="521A435E" w14:textId="77777777" w:rsidR="001B3F34" w:rsidRPr="00FD1D41" w:rsidRDefault="001B3F34" w:rsidP="001B3F34">
            <w:pPr>
              <w:spacing w:before="0"/>
              <w:jc w:val="center"/>
              <w:rPr>
                <w:rFonts w:cs="Arial"/>
                <w:sz w:val="24"/>
                <w:szCs w:val="24"/>
                <w:lang w:val="ru-RU"/>
              </w:rPr>
            </w:pPr>
            <w:r w:rsidRPr="00FD1D41">
              <w:rPr>
                <w:rFonts w:cs="Arial"/>
                <w:sz w:val="24"/>
                <w:szCs w:val="24"/>
              </w:rPr>
              <w:t>Понуђач</w:t>
            </w:r>
          </w:p>
        </w:tc>
      </w:tr>
      <w:tr w:rsidR="001B3F34" w:rsidRPr="00FD1D41" w14:paraId="0FC67D2A" w14:textId="77777777" w:rsidTr="001B3F34">
        <w:trPr>
          <w:trHeight w:val="279"/>
          <w:jc w:val="center"/>
        </w:trPr>
        <w:tc>
          <w:tcPr>
            <w:tcW w:w="3342" w:type="dxa"/>
          </w:tcPr>
          <w:p w14:paraId="4DFAC202" w14:textId="77777777" w:rsidR="001B3F34" w:rsidRPr="00FD1D41" w:rsidRDefault="001B3F34" w:rsidP="001B3F34">
            <w:pPr>
              <w:spacing w:before="0"/>
              <w:jc w:val="center"/>
              <w:rPr>
                <w:rFonts w:cs="Arial"/>
                <w:sz w:val="24"/>
                <w:szCs w:val="24"/>
              </w:rPr>
            </w:pPr>
          </w:p>
        </w:tc>
        <w:tc>
          <w:tcPr>
            <w:tcW w:w="1831" w:type="dxa"/>
            <w:hideMark/>
          </w:tcPr>
          <w:p w14:paraId="27F1A510" w14:textId="77777777" w:rsidR="001B3F34" w:rsidRPr="00FD1D41" w:rsidRDefault="001B3F34" w:rsidP="001B3F34">
            <w:pPr>
              <w:spacing w:before="0"/>
              <w:jc w:val="center"/>
              <w:rPr>
                <w:rFonts w:cs="Arial"/>
                <w:sz w:val="24"/>
                <w:szCs w:val="24"/>
              </w:rPr>
            </w:pPr>
            <w:r w:rsidRPr="00FD1D41">
              <w:rPr>
                <w:rFonts w:cs="Arial"/>
                <w:sz w:val="24"/>
                <w:szCs w:val="24"/>
              </w:rPr>
              <w:t>М.П.</w:t>
            </w:r>
          </w:p>
        </w:tc>
        <w:tc>
          <w:tcPr>
            <w:tcW w:w="3463" w:type="dxa"/>
          </w:tcPr>
          <w:p w14:paraId="7C562496" w14:textId="77777777" w:rsidR="001B3F34" w:rsidRPr="00FD1D41" w:rsidRDefault="001B3F34" w:rsidP="001B3F34">
            <w:pPr>
              <w:spacing w:before="0"/>
              <w:jc w:val="center"/>
              <w:rPr>
                <w:rFonts w:cs="Arial"/>
                <w:sz w:val="24"/>
                <w:szCs w:val="24"/>
                <w:lang w:val="ru-RU"/>
              </w:rPr>
            </w:pPr>
          </w:p>
        </w:tc>
      </w:tr>
      <w:tr w:rsidR="001B3F34" w:rsidRPr="00FD1D41" w14:paraId="385FDFF4" w14:textId="77777777" w:rsidTr="001B3F34">
        <w:trPr>
          <w:trHeight w:val="264"/>
          <w:jc w:val="center"/>
        </w:trPr>
        <w:tc>
          <w:tcPr>
            <w:tcW w:w="3342" w:type="dxa"/>
            <w:tcBorders>
              <w:top w:val="nil"/>
              <w:left w:val="nil"/>
              <w:bottom w:val="single" w:sz="4" w:space="0" w:color="auto"/>
              <w:right w:val="nil"/>
            </w:tcBorders>
          </w:tcPr>
          <w:p w14:paraId="4CBC72AC" w14:textId="77777777" w:rsidR="001B3F34" w:rsidRPr="00FD1D41" w:rsidRDefault="001B3F34" w:rsidP="001B3F34">
            <w:pPr>
              <w:spacing w:before="0"/>
              <w:jc w:val="center"/>
              <w:rPr>
                <w:rFonts w:cs="Arial"/>
                <w:sz w:val="24"/>
                <w:szCs w:val="24"/>
              </w:rPr>
            </w:pPr>
          </w:p>
        </w:tc>
        <w:tc>
          <w:tcPr>
            <w:tcW w:w="1831" w:type="dxa"/>
          </w:tcPr>
          <w:p w14:paraId="74881616" w14:textId="77777777" w:rsidR="001B3F34" w:rsidRPr="00FD1D41" w:rsidRDefault="001B3F34" w:rsidP="001B3F34">
            <w:pPr>
              <w:spacing w:before="0"/>
              <w:jc w:val="center"/>
              <w:rPr>
                <w:rFonts w:cs="Arial"/>
                <w:sz w:val="24"/>
                <w:szCs w:val="24"/>
                <w:lang w:val="ru-RU"/>
              </w:rPr>
            </w:pPr>
          </w:p>
        </w:tc>
        <w:tc>
          <w:tcPr>
            <w:tcW w:w="3463" w:type="dxa"/>
            <w:tcBorders>
              <w:top w:val="nil"/>
              <w:left w:val="nil"/>
              <w:bottom w:val="single" w:sz="4" w:space="0" w:color="auto"/>
              <w:right w:val="nil"/>
            </w:tcBorders>
          </w:tcPr>
          <w:p w14:paraId="23C42F86" w14:textId="77777777" w:rsidR="001B3F34" w:rsidRPr="00FD1D41" w:rsidRDefault="001B3F34" w:rsidP="001B3F34">
            <w:pPr>
              <w:spacing w:before="0"/>
              <w:jc w:val="center"/>
              <w:rPr>
                <w:rFonts w:cs="Arial"/>
                <w:sz w:val="24"/>
                <w:szCs w:val="24"/>
                <w:lang w:val="ru-RU"/>
              </w:rPr>
            </w:pPr>
          </w:p>
        </w:tc>
      </w:tr>
    </w:tbl>
    <w:p w14:paraId="511F56ED" w14:textId="77777777" w:rsidR="001B3F34" w:rsidRPr="00FD1D41" w:rsidRDefault="001B3F34" w:rsidP="001B3F34">
      <w:pPr>
        <w:spacing w:before="0"/>
        <w:rPr>
          <w:rFonts w:cs="Arial"/>
          <w:sz w:val="24"/>
          <w:szCs w:val="24"/>
        </w:rPr>
      </w:pPr>
    </w:p>
    <w:p w14:paraId="3A56A048" w14:textId="77777777" w:rsidR="001B3F34" w:rsidRPr="00FD1D41" w:rsidRDefault="001B3F34" w:rsidP="001B3F34">
      <w:pPr>
        <w:spacing w:before="0"/>
        <w:rPr>
          <w:rFonts w:cs="Arial"/>
          <w:sz w:val="24"/>
          <w:szCs w:val="24"/>
        </w:rPr>
      </w:pPr>
      <w:r w:rsidRPr="00FD1D41">
        <w:rPr>
          <w:rFonts w:cs="Arial"/>
          <w:sz w:val="24"/>
          <w:szCs w:val="24"/>
        </w:rPr>
        <w:t xml:space="preserve">                                                                                      Потпис овлашћеног лица</w:t>
      </w:r>
    </w:p>
    <w:p w14:paraId="284FD05C" w14:textId="77777777" w:rsidR="001B3F34" w:rsidRPr="00FD1D41" w:rsidRDefault="001B3F34" w:rsidP="001B3F34">
      <w:pPr>
        <w:spacing w:before="0"/>
        <w:rPr>
          <w:rFonts w:cs="Arial"/>
          <w:sz w:val="24"/>
          <w:szCs w:val="24"/>
        </w:rPr>
      </w:pPr>
    </w:p>
    <w:p w14:paraId="18F929F9" w14:textId="77777777" w:rsidR="001B3F34" w:rsidRPr="00FD1D41" w:rsidRDefault="001B3F34" w:rsidP="001B3F34">
      <w:pPr>
        <w:spacing w:before="0"/>
        <w:rPr>
          <w:rFonts w:cs="Arial"/>
          <w:sz w:val="24"/>
          <w:szCs w:val="24"/>
        </w:rPr>
      </w:pPr>
      <w:r w:rsidRPr="00FD1D41">
        <w:rPr>
          <w:rFonts w:cs="Arial"/>
          <w:sz w:val="24"/>
          <w:szCs w:val="24"/>
        </w:rPr>
        <w:t>Прилог:</w:t>
      </w:r>
    </w:p>
    <w:p w14:paraId="29CBF30D" w14:textId="77777777" w:rsidR="001B3F34" w:rsidRPr="00FD1D41" w:rsidRDefault="001B3F34" w:rsidP="001B3F34">
      <w:pPr>
        <w:spacing w:before="0"/>
        <w:rPr>
          <w:rFonts w:cs="Arial"/>
          <w:sz w:val="24"/>
          <w:szCs w:val="24"/>
        </w:rPr>
      </w:pPr>
    </w:p>
    <w:p w14:paraId="1037F90A" w14:textId="77777777" w:rsidR="001B3F34" w:rsidRPr="00FD1D41" w:rsidRDefault="001B3F34" w:rsidP="001B3F34">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4E59BAC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35ECBA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46B735A2" w14:textId="77777777" w:rsidR="001B3F34" w:rsidRPr="00FD1D41" w:rsidRDefault="001B3F34" w:rsidP="001B3F34">
      <w:pPr>
        <w:spacing w:before="0"/>
        <w:ind w:left="720"/>
        <w:contextualSpacing/>
        <w:rPr>
          <w:rFonts w:eastAsia="Calibri" w:cs="Arial"/>
          <w:sz w:val="24"/>
          <w:szCs w:val="24"/>
          <w:lang w:val="sr-Cyrl-RS"/>
        </w:rPr>
      </w:pPr>
      <w:r w:rsidRPr="00FD1D41">
        <w:rPr>
          <w:rFonts w:cs="Arial"/>
          <w:sz w:val="24"/>
          <w:szCs w:val="24"/>
        </w:rPr>
        <w:t>Доказ о регистрацији менице у Регистру меница Народне банке Србије (</w:t>
      </w:r>
      <w:proofErr w:type="gramStart"/>
      <w:r w:rsidRPr="00FD1D41">
        <w:rPr>
          <w:rFonts w:cs="Arial"/>
          <w:sz w:val="24"/>
          <w:szCs w:val="24"/>
        </w:rPr>
        <w:t>фотокопија  Захтева</w:t>
      </w:r>
      <w:proofErr w:type="gramEnd"/>
      <w:r w:rsidRPr="00FD1D41">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613107F7" w14:textId="77777777" w:rsidR="001B3F34" w:rsidRPr="001B3F34" w:rsidRDefault="001B3F34" w:rsidP="001B3F34">
      <w:pPr>
        <w:spacing w:before="0"/>
        <w:rPr>
          <w:rFonts w:cs="Arial"/>
          <w:sz w:val="24"/>
          <w:szCs w:val="24"/>
        </w:rPr>
      </w:pPr>
    </w:p>
    <w:p w14:paraId="562547D5" w14:textId="62DE1999" w:rsidR="00C467DD" w:rsidRDefault="00C467DD" w:rsidP="00C467DD">
      <w:pPr>
        <w:spacing w:before="0"/>
        <w:rPr>
          <w:rFonts w:cs="Arial"/>
          <w:sz w:val="24"/>
          <w:szCs w:val="24"/>
        </w:rPr>
      </w:pPr>
    </w:p>
    <w:p w14:paraId="7D88FB4A" w14:textId="1FCA74F9" w:rsidR="00E542A8" w:rsidRDefault="00E542A8" w:rsidP="00C467DD">
      <w:pPr>
        <w:spacing w:before="0"/>
        <w:rPr>
          <w:rFonts w:cs="Arial"/>
          <w:sz w:val="24"/>
          <w:szCs w:val="24"/>
        </w:rPr>
      </w:pPr>
    </w:p>
    <w:p w14:paraId="34F6356C" w14:textId="50AF225B" w:rsidR="00E542A8" w:rsidRDefault="00E542A8" w:rsidP="00C467DD">
      <w:pPr>
        <w:spacing w:before="0"/>
        <w:rPr>
          <w:rFonts w:cs="Arial"/>
          <w:sz w:val="24"/>
          <w:szCs w:val="24"/>
        </w:rPr>
      </w:pPr>
    </w:p>
    <w:p w14:paraId="69C5CCB5" w14:textId="35011D4D" w:rsidR="00E542A8" w:rsidRDefault="00E542A8" w:rsidP="00C467DD">
      <w:pPr>
        <w:spacing w:before="0"/>
        <w:rPr>
          <w:rFonts w:cs="Arial"/>
          <w:sz w:val="24"/>
          <w:szCs w:val="24"/>
        </w:rPr>
      </w:pPr>
    </w:p>
    <w:p w14:paraId="06CDDD01" w14:textId="4727FE25" w:rsidR="00E542A8" w:rsidRDefault="00E542A8" w:rsidP="00C467DD">
      <w:pPr>
        <w:spacing w:before="0"/>
        <w:rPr>
          <w:rFonts w:cs="Arial"/>
          <w:sz w:val="24"/>
          <w:szCs w:val="24"/>
        </w:rPr>
      </w:pPr>
    </w:p>
    <w:p w14:paraId="644DB924" w14:textId="09AC7AC9" w:rsidR="00E542A8" w:rsidRDefault="00E542A8" w:rsidP="00C467DD">
      <w:pPr>
        <w:spacing w:before="0"/>
        <w:rPr>
          <w:rFonts w:cs="Arial"/>
          <w:sz w:val="24"/>
          <w:szCs w:val="24"/>
        </w:rPr>
      </w:pPr>
    </w:p>
    <w:p w14:paraId="38EF3581" w14:textId="40C2113D" w:rsidR="00E542A8" w:rsidRDefault="00E542A8" w:rsidP="00C467DD">
      <w:pPr>
        <w:spacing w:before="0"/>
        <w:rPr>
          <w:rFonts w:cs="Arial"/>
          <w:sz w:val="24"/>
          <w:szCs w:val="24"/>
        </w:rPr>
      </w:pPr>
    </w:p>
    <w:p w14:paraId="701C2168" w14:textId="16D66544" w:rsidR="00E542A8" w:rsidRDefault="00E542A8" w:rsidP="00C467DD">
      <w:pPr>
        <w:spacing w:before="0"/>
        <w:rPr>
          <w:rFonts w:cs="Arial"/>
          <w:sz w:val="24"/>
          <w:szCs w:val="24"/>
        </w:rPr>
      </w:pPr>
    </w:p>
    <w:p w14:paraId="39F7A1D8" w14:textId="2B9F48FF" w:rsidR="00E542A8" w:rsidRDefault="00E542A8" w:rsidP="00C467DD">
      <w:pPr>
        <w:spacing w:before="0"/>
        <w:rPr>
          <w:rFonts w:cs="Arial"/>
          <w:sz w:val="24"/>
          <w:szCs w:val="24"/>
        </w:rPr>
      </w:pPr>
    </w:p>
    <w:p w14:paraId="18C017F6" w14:textId="251972F2" w:rsidR="00E542A8" w:rsidRDefault="00E542A8" w:rsidP="00C467DD">
      <w:pPr>
        <w:spacing w:before="0"/>
        <w:rPr>
          <w:rFonts w:cs="Arial"/>
          <w:sz w:val="24"/>
          <w:szCs w:val="24"/>
        </w:rPr>
      </w:pPr>
    </w:p>
    <w:p w14:paraId="5C5B7565" w14:textId="52191A59" w:rsidR="00E542A8" w:rsidRDefault="00E542A8" w:rsidP="00C467DD">
      <w:pPr>
        <w:spacing w:before="0"/>
        <w:rPr>
          <w:rFonts w:cs="Arial"/>
          <w:sz w:val="24"/>
          <w:szCs w:val="24"/>
        </w:rPr>
      </w:pPr>
    </w:p>
    <w:p w14:paraId="28149AAE" w14:textId="6383C49E" w:rsidR="00E542A8" w:rsidRDefault="00E542A8" w:rsidP="00C467DD">
      <w:pPr>
        <w:spacing w:before="0"/>
        <w:rPr>
          <w:rFonts w:cs="Arial"/>
          <w:sz w:val="24"/>
          <w:szCs w:val="24"/>
        </w:rPr>
      </w:pPr>
    </w:p>
    <w:p w14:paraId="511ACE45" w14:textId="068CF11B" w:rsidR="00E542A8" w:rsidRDefault="00E542A8" w:rsidP="00C467DD">
      <w:pPr>
        <w:spacing w:before="0"/>
        <w:rPr>
          <w:rFonts w:cs="Arial"/>
          <w:sz w:val="24"/>
          <w:szCs w:val="24"/>
        </w:rPr>
      </w:pPr>
    </w:p>
    <w:p w14:paraId="680A4756" w14:textId="5FDAA11C" w:rsidR="00E542A8" w:rsidRDefault="00E542A8" w:rsidP="00C467DD">
      <w:pPr>
        <w:spacing w:before="0"/>
        <w:rPr>
          <w:rFonts w:cs="Arial"/>
          <w:sz w:val="24"/>
          <w:szCs w:val="24"/>
        </w:rPr>
      </w:pPr>
    </w:p>
    <w:p w14:paraId="6163A3D5" w14:textId="77777777" w:rsidR="00E542A8" w:rsidRPr="00DB1BAC" w:rsidRDefault="00E542A8" w:rsidP="00C467DD">
      <w:pPr>
        <w:spacing w:before="0"/>
        <w:rPr>
          <w:rFonts w:cs="Arial"/>
          <w:sz w:val="24"/>
          <w:szCs w:val="24"/>
        </w:rPr>
      </w:pPr>
    </w:p>
    <w:p w14:paraId="6F41ACEA" w14:textId="77777777" w:rsidR="00C467DD" w:rsidRPr="00DB1BAC" w:rsidRDefault="00C467DD" w:rsidP="00C467DD">
      <w:pPr>
        <w:spacing w:before="0"/>
        <w:jc w:val="right"/>
        <w:rPr>
          <w:rFonts w:cs="Arial"/>
          <w:b/>
          <w:sz w:val="24"/>
          <w:szCs w:val="24"/>
          <w:lang w:val="sr-Cyrl-RS"/>
        </w:rPr>
      </w:pPr>
    </w:p>
    <w:p w14:paraId="44E88D0B" w14:textId="77777777" w:rsidR="00C467DD" w:rsidRPr="00DB1BAC" w:rsidRDefault="00C467DD" w:rsidP="00C467DD">
      <w:pPr>
        <w:spacing w:before="0"/>
        <w:jc w:val="right"/>
        <w:rPr>
          <w:rFonts w:cs="Arial"/>
          <w:b/>
          <w:sz w:val="24"/>
          <w:szCs w:val="24"/>
          <w:lang w:val="sr-Cyrl-RS"/>
        </w:rPr>
      </w:pPr>
    </w:p>
    <w:p w14:paraId="13819F0B" w14:textId="02ED8870" w:rsidR="00B740FF" w:rsidRPr="00DB1BAC" w:rsidRDefault="00B740FF" w:rsidP="00077B24">
      <w:pPr>
        <w:jc w:val="right"/>
        <w:rPr>
          <w:rFonts w:cs="Arial"/>
          <w:b/>
          <w:sz w:val="24"/>
          <w:szCs w:val="24"/>
          <w:lang w:val="sr-Cyrl-RS"/>
        </w:rPr>
      </w:pPr>
      <w:r w:rsidRPr="00DB1BAC">
        <w:rPr>
          <w:rFonts w:cs="Arial"/>
          <w:b/>
          <w:sz w:val="24"/>
          <w:szCs w:val="24"/>
          <w:lang w:val="sr-Cyrl-CS"/>
        </w:rPr>
        <w:t>ПРИЛОГ бр</w:t>
      </w:r>
      <w:r w:rsidR="00756179" w:rsidRPr="00DB1BAC">
        <w:rPr>
          <w:rFonts w:cs="Arial"/>
          <w:b/>
          <w:sz w:val="24"/>
          <w:szCs w:val="24"/>
        </w:rPr>
        <w:t xml:space="preserve">. </w:t>
      </w:r>
      <w:r w:rsidR="00C467DD" w:rsidRPr="00DB1BAC">
        <w:rPr>
          <w:rFonts w:cs="Arial"/>
          <w:b/>
          <w:sz w:val="24"/>
          <w:szCs w:val="24"/>
          <w:lang w:val="sr-Cyrl-RS"/>
        </w:rPr>
        <w:t>4</w:t>
      </w:r>
    </w:p>
    <w:p w14:paraId="6EBF266F" w14:textId="77777777" w:rsidR="00B740FF" w:rsidRPr="00DB1BAC" w:rsidRDefault="00B740FF" w:rsidP="00077B24">
      <w:pPr>
        <w:jc w:val="right"/>
        <w:rPr>
          <w:rFonts w:cs="Arial"/>
          <w:b/>
          <w:sz w:val="24"/>
          <w:szCs w:val="24"/>
          <w:lang w:val="sr-Cyrl-CS"/>
        </w:rPr>
      </w:pPr>
    </w:p>
    <w:p w14:paraId="36326E6E" w14:textId="7EAD624D"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14:paraId="47C34069" w14:textId="77777777" w:rsidR="00B740FF" w:rsidRPr="00DB1BAC" w:rsidRDefault="00B740FF" w:rsidP="00B740FF">
      <w:pPr>
        <w:rPr>
          <w:rFonts w:cs="Arial"/>
          <w:sz w:val="24"/>
          <w:szCs w:val="24"/>
          <w:lang w:val="ru-RU"/>
        </w:rPr>
      </w:pPr>
    </w:p>
    <w:p w14:paraId="288ADCCE" w14:textId="77777777"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14:paraId="72458A73" w14:textId="77777777" w:rsidR="00B740FF" w:rsidRPr="00DB1BAC" w:rsidRDefault="00B740FF" w:rsidP="00B740FF">
      <w:pPr>
        <w:ind w:left="1440" w:firstLine="720"/>
        <w:rPr>
          <w:rFonts w:cs="Arial"/>
          <w:sz w:val="24"/>
          <w:szCs w:val="24"/>
          <w:lang w:val="ru-RU"/>
        </w:rPr>
      </w:pPr>
    </w:p>
    <w:p w14:paraId="70DD3FC8" w14:textId="77777777"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14:paraId="72E4CBF9" w14:textId="77777777"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14:paraId="4E71F416" w14:textId="77777777"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14:paraId="04ADC7BD" w14:textId="77777777" w:rsidR="00B740FF" w:rsidRPr="00DB1BAC" w:rsidRDefault="00B740FF" w:rsidP="00B740FF">
      <w:pPr>
        <w:rPr>
          <w:rFonts w:cs="Arial"/>
          <w:sz w:val="24"/>
          <w:szCs w:val="24"/>
          <w:lang w:val="ru-RU"/>
        </w:rPr>
      </w:pPr>
    </w:p>
    <w:p w14:paraId="19D445AD" w14:textId="77777777"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14:paraId="7F81B12C" w14:textId="77777777"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14:paraId="2D76CF16" w14:textId="77777777" w:rsidR="00B740FF" w:rsidRPr="00DB1BAC" w:rsidRDefault="00B740FF" w:rsidP="00B740FF">
      <w:pPr>
        <w:rPr>
          <w:rFonts w:cs="Arial"/>
          <w:sz w:val="24"/>
          <w:szCs w:val="24"/>
          <w:lang w:val="ru-RU"/>
        </w:rPr>
      </w:pPr>
    </w:p>
    <w:p w14:paraId="41F33A43" w14:textId="77777777" w:rsidR="00B740FF" w:rsidRPr="00DB1BAC" w:rsidRDefault="00B740FF" w:rsidP="00B740FF">
      <w:pPr>
        <w:rPr>
          <w:rFonts w:cs="Arial"/>
          <w:sz w:val="24"/>
          <w:szCs w:val="24"/>
          <w:lang w:val="ru-RU"/>
        </w:rPr>
      </w:pPr>
    </w:p>
    <w:p w14:paraId="2B0EE9D1" w14:textId="3BAA197A"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14:paraId="762CC9B8" w14:textId="77777777"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14:paraId="2F438D08" w14:textId="77777777"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14:paraId="4D86490B" w14:textId="77777777"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14:paraId="33ACFC5F" w14:textId="77777777" w:rsidR="00B740FF" w:rsidRPr="00DB1BAC" w:rsidRDefault="00B740FF" w:rsidP="00B740FF">
      <w:pPr>
        <w:ind w:left="426"/>
        <w:rPr>
          <w:rFonts w:cs="Arial"/>
          <w:b/>
          <w:sz w:val="24"/>
          <w:szCs w:val="24"/>
          <w:lang w:val="ru-RU"/>
        </w:rPr>
      </w:pPr>
    </w:p>
    <w:p w14:paraId="0E5A8608" w14:textId="77777777"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tbl>
      <w:tblPr>
        <w:tblStyle w:val="TableGrid"/>
        <w:tblW w:w="9450" w:type="dxa"/>
        <w:tblInd w:w="-95" w:type="dxa"/>
        <w:tblLook w:val="04A0" w:firstRow="1" w:lastRow="0" w:firstColumn="1" w:lastColumn="0" w:noHBand="0" w:noVBand="1"/>
      </w:tblPr>
      <w:tblGrid>
        <w:gridCol w:w="900"/>
        <w:gridCol w:w="5850"/>
        <w:gridCol w:w="1411"/>
        <w:gridCol w:w="1289"/>
      </w:tblGrid>
      <w:tr w:rsidR="00BD6731" w14:paraId="4F095DE7" w14:textId="77777777" w:rsidTr="00BD6731">
        <w:tc>
          <w:tcPr>
            <w:tcW w:w="900" w:type="dxa"/>
          </w:tcPr>
          <w:p w14:paraId="219C43B2" w14:textId="23C4E436" w:rsidR="00BD6731" w:rsidRDefault="00BD6731" w:rsidP="00BB2DCD">
            <w:pPr>
              <w:rPr>
                <w:rFonts w:cs="Arial"/>
                <w:sz w:val="24"/>
                <w:szCs w:val="24"/>
                <w:lang w:val="ru-RU"/>
              </w:rPr>
            </w:pPr>
            <w:r>
              <w:rPr>
                <w:rFonts w:cs="Arial"/>
                <w:sz w:val="24"/>
                <w:szCs w:val="24"/>
                <w:lang w:val="ru-RU"/>
              </w:rPr>
              <w:t>Р.бр.</w:t>
            </w:r>
          </w:p>
        </w:tc>
        <w:tc>
          <w:tcPr>
            <w:tcW w:w="5850" w:type="dxa"/>
          </w:tcPr>
          <w:p w14:paraId="02DDD783" w14:textId="112D1031" w:rsidR="00BD6731" w:rsidRDefault="00BD6731" w:rsidP="00BB2DCD">
            <w:pPr>
              <w:rPr>
                <w:rFonts w:cs="Arial"/>
                <w:sz w:val="24"/>
                <w:szCs w:val="24"/>
                <w:lang w:val="ru-RU"/>
              </w:rPr>
            </w:pPr>
            <w:r>
              <w:rPr>
                <w:rFonts w:cs="Arial"/>
                <w:sz w:val="24"/>
                <w:szCs w:val="24"/>
                <w:lang w:val="ru-RU"/>
              </w:rPr>
              <w:t>Назив добра</w:t>
            </w:r>
          </w:p>
        </w:tc>
        <w:tc>
          <w:tcPr>
            <w:tcW w:w="1411" w:type="dxa"/>
          </w:tcPr>
          <w:p w14:paraId="13A179E2" w14:textId="08D2E878" w:rsidR="00BD6731" w:rsidRDefault="00BD6731" w:rsidP="00BB2DCD">
            <w:pPr>
              <w:rPr>
                <w:rFonts w:cs="Arial"/>
                <w:sz w:val="24"/>
                <w:szCs w:val="24"/>
                <w:lang w:val="ru-RU"/>
              </w:rPr>
            </w:pPr>
            <w:r>
              <w:rPr>
                <w:rFonts w:cs="Arial"/>
                <w:sz w:val="24"/>
                <w:szCs w:val="24"/>
                <w:lang w:val="ru-RU"/>
              </w:rPr>
              <w:t>Јед. мере</w:t>
            </w:r>
          </w:p>
        </w:tc>
        <w:tc>
          <w:tcPr>
            <w:tcW w:w="1289" w:type="dxa"/>
          </w:tcPr>
          <w:p w14:paraId="34CD9CE9" w14:textId="1E2CEDB5" w:rsidR="00BD6731" w:rsidRDefault="00BD6731" w:rsidP="00BB2DCD">
            <w:pPr>
              <w:rPr>
                <w:rFonts w:cs="Arial"/>
                <w:sz w:val="24"/>
                <w:szCs w:val="24"/>
                <w:lang w:val="ru-RU"/>
              </w:rPr>
            </w:pPr>
            <w:r>
              <w:rPr>
                <w:rFonts w:cs="Arial"/>
                <w:sz w:val="24"/>
                <w:szCs w:val="24"/>
                <w:lang w:val="ru-RU"/>
              </w:rPr>
              <w:t>Количина</w:t>
            </w:r>
          </w:p>
        </w:tc>
      </w:tr>
      <w:tr w:rsidR="00BD6731" w14:paraId="44EB5701" w14:textId="77777777" w:rsidTr="00BD6731">
        <w:tc>
          <w:tcPr>
            <w:tcW w:w="900" w:type="dxa"/>
          </w:tcPr>
          <w:p w14:paraId="356436CB" w14:textId="3A661478" w:rsidR="00BD6731" w:rsidRDefault="00BD6731" w:rsidP="00BB2DCD">
            <w:pPr>
              <w:rPr>
                <w:rFonts w:cs="Arial"/>
                <w:sz w:val="24"/>
                <w:szCs w:val="24"/>
                <w:lang w:val="ru-RU"/>
              </w:rPr>
            </w:pPr>
            <w:r>
              <w:rPr>
                <w:rFonts w:cs="Arial"/>
                <w:sz w:val="24"/>
                <w:szCs w:val="24"/>
                <w:lang w:val="ru-RU"/>
              </w:rPr>
              <w:t>1.</w:t>
            </w:r>
          </w:p>
        </w:tc>
        <w:tc>
          <w:tcPr>
            <w:tcW w:w="5850" w:type="dxa"/>
          </w:tcPr>
          <w:p w14:paraId="6096D559" w14:textId="77777777" w:rsidR="00BD6731" w:rsidRDefault="00BD6731" w:rsidP="00BB2DCD">
            <w:pPr>
              <w:rPr>
                <w:rFonts w:cs="Arial"/>
                <w:sz w:val="24"/>
                <w:szCs w:val="24"/>
                <w:lang w:val="ru-RU"/>
              </w:rPr>
            </w:pPr>
          </w:p>
        </w:tc>
        <w:tc>
          <w:tcPr>
            <w:tcW w:w="1411" w:type="dxa"/>
          </w:tcPr>
          <w:p w14:paraId="15839BBD" w14:textId="77777777" w:rsidR="00BD6731" w:rsidRDefault="00BD6731" w:rsidP="00BB2DCD">
            <w:pPr>
              <w:rPr>
                <w:rFonts w:cs="Arial"/>
                <w:sz w:val="24"/>
                <w:szCs w:val="24"/>
                <w:lang w:val="ru-RU"/>
              </w:rPr>
            </w:pPr>
          </w:p>
        </w:tc>
        <w:tc>
          <w:tcPr>
            <w:tcW w:w="1289" w:type="dxa"/>
          </w:tcPr>
          <w:p w14:paraId="74FA646B" w14:textId="77777777" w:rsidR="00BD6731" w:rsidRDefault="00BD6731" w:rsidP="00BB2DCD">
            <w:pPr>
              <w:rPr>
                <w:rFonts w:cs="Arial"/>
                <w:sz w:val="24"/>
                <w:szCs w:val="24"/>
                <w:lang w:val="ru-RU"/>
              </w:rPr>
            </w:pPr>
          </w:p>
        </w:tc>
      </w:tr>
      <w:tr w:rsidR="00BD6731" w14:paraId="3E6B96E9" w14:textId="77777777" w:rsidTr="00BD6731">
        <w:tc>
          <w:tcPr>
            <w:tcW w:w="900" w:type="dxa"/>
          </w:tcPr>
          <w:p w14:paraId="13759E34" w14:textId="792C21E6" w:rsidR="00BD6731" w:rsidRDefault="00BD6731" w:rsidP="00BB2DCD">
            <w:pPr>
              <w:rPr>
                <w:rFonts w:cs="Arial"/>
                <w:sz w:val="24"/>
                <w:szCs w:val="24"/>
                <w:lang w:val="ru-RU"/>
              </w:rPr>
            </w:pPr>
            <w:r>
              <w:rPr>
                <w:rFonts w:cs="Arial"/>
                <w:sz w:val="24"/>
                <w:szCs w:val="24"/>
                <w:lang w:val="ru-RU"/>
              </w:rPr>
              <w:t>2.</w:t>
            </w:r>
          </w:p>
        </w:tc>
        <w:tc>
          <w:tcPr>
            <w:tcW w:w="5850" w:type="dxa"/>
          </w:tcPr>
          <w:p w14:paraId="2242E664" w14:textId="77777777" w:rsidR="00BD6731" w:rsidRDefault="00BD6731" w:rsidP="00BB2DCD">
            <w:pPr>
              <w:rPr>
                <w:rFonts w:cs="Arial"/>
                <w:sz w:val="24"/>
                <w:szCs w:val="24"/>
                <w:lang w:val="ru-RU"/>
              </w:rPr>
            </w:pPr>
          </w:p>
        </w:tc>
        <w:tc>
          <w:tcPr>
            <w:tcW w:w="1411" w:type="dxa"/>
          </w:tcPr>
          <w:p w14:paraId="7B8D5853" w14:textId="77777777" w:rsidR="00BD6731" w:rsidRDefault="00BD6731" w:rsidP="00BB2DCD">
            <w:pPr>
              <w:rPr>
                <w:rFonts w:cs="Arial"/>
                <w:sz w:val="24"/>
                <w:szCs w:val="24"/>
                <w:lang w:val="ru-RU"/>
              </w:rPr>
            </w:pPr>
          </w:p>
        </w:tc>
        <w:tc>
          <w:tcPr>
            <w:tcW w:w="1289" w:type="dxa"/>
          </w:tcPr>
          <w:p w14:paraId="78826BB9" w14:textId="77777777" w:rsidR="00BD6731" w:rsidRDefault="00BD6731" w:rsidP="00BB2DCD">
            <w:pPr>
              <w:rPr>
                <w:rFonts w:cs="Arial"/>
                <w:sz w:val="24"/>
                <w:szCs w:val="24"/>
                <w:lang w:val="ru-RU"/>
              </w:rPr>
            </w:pPr>
          </w:p>
        </w:tc>
      </w:tr>
      <w:tr w:rsidR="00BD6731" w14:paraId="49E9A752" w14:textId="77777777" w:rsidTr="00BD6731">
        <w:tc>
          <w:tcPr>
            <w:tcW w:w="900" w:type="dxa"/>
          </w:tcPr>
          <w:p w14:paraId="4089487A" w14:textId="3EC3F770" w:rsidR="00BD6731" w:rsidRDefault="00FE4E0D" w:rsidP="00BB2DCD">
            <w:pPr>
              <w:rPr>
                <w:rFonts w:cs="Arial"/>
                <w:sz w:val="24"/>
                <w:szCs w:val="24"/>
                <w:lang w:val="ru-RU"/>
              </w:rPr>
            </w:pPr>
            <w:r>
              <w:rPr>
                <w:rFonts w:cs="Arial"/>
                <w:sz w:val="24"/>
                <w:szCs w:val="24"/>
                <w:lang w:val="ru-RU"/>
              </w:rPr>
              <w:t>....</w:t>
            </w:r>
          </w:p>
        </w:tc>
        <w:tc>
          <w:tcPr>
            <w:tcW w:w="5850" w:type="dxa"/>
          </w:tcPr>
          <w:p w14:paraId="6DAE565F" w14:textId="77777777" w:rsidR="00BD6731" w:rsidRDefault="00BD6731" w:rsidP="00BB2DCD">
            <w:pPr>
              <w:rPr>
                <w:rFonts w:cs="Arial"/>
                <w:sz w:val="24"/>
                <w:szCs w:val="24"/>
                <w:lang w:val="ru-RU"/>
              </w:rPr>
            </w:pPr>
          </w:p>
        </w:tc>
        <w:tc>
          <w:tcPr>
            <w:tcW w:w="1411" w:type="dxa"/>
          </w:tcPr>
          <w:p w14:paraId="5434637C" w14:textId="77777777" w:rsidR="00BD6731" w:rsidRDefault="00BD6731" w:rsidP="00BB2DCD">
            <w:pPr>
              <w:rPr>
                <w:rFonts w:cs="Arial"/>
                <w:sz w:val="24"/>
                <w:szCs w:val="24"/>
                <w:lang w:val="ru-RU"/>
              </w:rPr>
            </w:pPr>
          </w:p>
        </w:tc>
        <w:tc>
          <w:tcPr>
            <w:tcW w:w="1289" w:type="dxa"/>
          </w:tcPr>
          <w:p w14:paraId="78D97851" w14:textId="77777777" w:rsidR="00BD6731" w:rsidRDefault="00BD6731" w:rsidP="00BB2DCD">
            <w:pPr>
              <w:rPr>
                <w:rFonts w:cs="Arial"/>
                <w:sz w:val="24"/>
                <w:szCs w:val="24"/>
                <w:lang w:val="ru-RU"/>
              </w:rPr>
            </w:pPr>
          </w:p>
        </w:tc>
      </w:tr>
    </w:tbl>
    <w:p w14:paraId="41D49941" w14:textId="77777777" w:rsidR="00BB2DCD" w:rsidRPr="00DB1BAC" w:rsidRDefault="00BB2DCD" w:rsidP="00BB2DCD">
      <w:pPr>
        <w:ind w:left="426"/>
        <w:rPr>
          <w:rFonts w:cs="Arial"/>
          <w:sz w:val="24"/>
          <w:szCs w:val="24"/>
          <w:lang w:val="ru-RU"/>
        </w:rPr>
      </w:pPr>
    </w:p>
    <w:p w14:paraId="14081CDF" w14:textId="77777777"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14:paraId="6E670EB1" w14:textId="77777777" w:rsidR="00BB2DCD" w:rsidRPr="00DB1BAC" w:rsidRDefault="00BB2DCD">
            <w:pPr>
              <w:tabs>
                <w:tab w:val="left" w:pos="420"/>
              </w:tabs>
              <w:spacing w:line="256" w:lineRule="auto"/>
              <w:rPr>
                <w:rFonts w:cs="Arial"/>
                <w:color w:val="00B0F0"/>
                <w:sz w:val="24"/>
                <w:szCs w:val="24"/>
                <w:lang w:val="sr-Cyrl-CS"/>
              </w:rPr>
            </w:pPr>
          </w:p>
          <w:p w14:paraId="02AB8FB2" w14:textId="77777777"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DB1BAC" w:rsidRDefault="00B740FF">
            <w:pPr>
              <w:spacing w:line="256" w:lineRule="auto"/>
              <w:rPr>
                <w:rFonts w:cs="Arial"/>
                <w:sz w:val="24"/>
                <w:szCs w:val="24"/>
                <w:lang w:val="sr-Cyrl-CS"/>
              </w:rPr>
            </w:pPr>
          </w:p>
          <w:p w14:paraId="4153EFDC" w14:textId="77777777" w:rsidR="00B740FF" w:rsidRPr="00DB1BAC" w:rsidRDefault="00B740FF">
            <w:pPr>
              <w:spacing w:line="256" w:lineRule="auto"/>
              <w:rPr>
                <w:rFonts w:cs="Arial"/>
                <w:sz w:val="24"/>
                <w:szCs w:val="24"/>
                <w:lang w:val="sr-Cyrl-CS"/>
              </w:rPr>
            </w:pPr>
          </w:p>
          <w:p w14:paraId="4C259671" w14:textId="77777777" w:rsidR="00B740FF" w:rsidRPr="00DB1BAC" w:rsidRDefault="00B740FF">
            <w:pPr>
              <w:spacing w:line="256" w:lineRule="auto"/>
              <w:rPr>
                <w:rFonts w:cs="Arial"/>
                <w:sz w:val="24"/>
                <w:szCs w:val="24"/>
                <w:lang w:val="sr-Cyrl-CS"/>
              </w:rPr>
            </w:pPr>
          </w:p>
          <w:p w14:paraId="59093B33"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5230FEAD"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0FA940C2"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14:paraId="2B4C63FF" w14:textId="77777777" w:rsidR="00B740FF" w:rsidRPr="00DB1BAC" w:rsidRDefault="00B740FF" w:rsidP="00B740FF">
      <w:pPr>
        <w:rPr>
          <w:rFonts w:cs="Arial"/>
          <w:sz w:val="24"/>
          <w:szCs w:val="24"/>
          <w:highlight w:val="yellow"/>
          <w:lang w:val="sr-Cyrl-CS"/>
        </w:rPr>
      </w:pPr>
    </w:p>
    <w:p w14:paraId="2CA501A2" w14:textId="77777777"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14:paraId="513C6F14" w14:textId="77777777"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14:paraId="167E3A32" w14:textId="77777777" w:rsidR="00B740FF" w:rsidRPr="00DB1BAC" w:rsidRDefault="00B740FF" w:rsidP="00B740FF">
      <w:pPr>
        <w:rPr>
          <w:rFonts w:cs="Arial"/>
          <w:sz w:val="24"/>
          <w:szCs w:val="24"/>
          <w:highlight w:val="yellow"/>
          <w:lang w:val="sr-Cyrl-CS"/>
        </w:rPr>
      </w:pPr>
    </w:p>
    <w:p w14:paraId="038B412C" w14:textId="77777777" w:rsidR="00B740FF" w:rsidRPr="00DB1BAC" w:rsidRDefault="00B740FF" w:rsidP="00B740FF">
      <w:pPr>
        <w:rPr>
          <w:rFonts w:cs="Arial"/>
          <w:sz w:val="24"/>
          <w:szCs w:val="24"/>
          <w:lang w:val="sr-Cyrl-CS"/>
        </w:rPr>
      </w:pPr>
      <w:r w:rsidRPr="00DB1BAC">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DB1BAC" w:rsidRDefault="00B740FF" w:rsidP="00B740FF">
      <w:pPr>
        <w:jc w:val="center"/>
        <w:rPr>
          <w:rFonts w:cs="Arial"/>
          <w:sz w:val="24"/>
          <w:szCs w:val="24"/>
          <w:lang w:val="sr-Cyrl-CS"/>
        </w:rPr>
      </w:pPr>
    </w:p>
    <w:p w14:paraId="6365163F" w14:textId="7FF3513C"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DB1BAC" w:rsidRDefault="00B740FF" w:rsidP="00B740FF">
      <w:pPr>
        <w:rPr>
          <w:rFonts w:cs="Arial"/>
          <w:sz w:val="24"/>
          <w:szCs w:val="24"/>
          <w:lang w:val="ru-RU"/>
        </w:rPr>
      </w:pPr>
    </w:p>
    <w:p w14:paraId="5901C069" w14:textId="77777777"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у обиму, квалитету, уговореном року и сагласно уговору потврђују:</w:t>
      </w:r>
    </w:p>
    <w:p w14:paraId="333F63EC" w14:textId="77777777" w:rsidR="00B740FF" w:rsidRPr="00DB1BAC" w:rsidRDefault="00B740FF" w:rsidP="00B740FF">
      <w:pPr>
        <w:rPr>
          <w:rFonts w:cs="Arial"/>
          <w:sz w:val="24"/>
          <w:szCs w:val="24"/>
          <w:lang w:val="ru-RU"/>
        </w:rPr>
      </w:pPr>
    </w:p>
    <w:p w14:paraId="21E91E2B" w14:textId="77777777"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14:paraId="07370B66" w14:textId="77777777" w:rsidR="00B740FF" w:rsidRPr="00DB1BAC" w:rsidRDefault="00B740FF" w:rsidP="00B740FF">
      <w:pPr>
        <w:rPr>
          <w:rFonts w:cs="Arial"/>
          <w:sz w:val="24"/>
          <w:szCs w:val="24"/>
          <w:lang w:val="ru-RU"/>
        </w:rPr>
      </w:pPr>
    </w:p>
    <w:p w14:paraId="65BD0F3C" w14:textId="77777777"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14:paraId="20FE6011" w14:textId="77777777"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14:paraId="59B83BE6" w14:textId="77777777" w:rsidR="00B740FF" w:rsidRPr="00DB1BAC" w:rsidRDefault="00B740FF" w:rsidP="00B740FF">
      <w:pPr>
        <w:rPr>
          <w:rFonts w:cs="Arial"/>
          <w:sz w:val="24"/>
          <w:szCs w:val="24"/>
          <w:lang w:val="ru-RU"/>
        </w:rPr>
      </w:pPr>
    </w:p>
    <w:p w14:paraId="0BDECA96" w14:textId="77777777" w:rsidR="00B740FF" w:rsidRPr="00DB1BAC" w:rsidRDefault="00B740FF" w:rsidP="00B740FF">
      <w:pPr>
        <w:ind w:left="-284"/>
        <w:rPr>
          <w:rFonts w:cs="Arial"/>
          <w:sz w:val="24"/>
          <w:szCs w:val="24"/>
        </w:rPr>
      </w:pPr>
    </w:p>
    <w:p w14:paraId="7D0EA2C6" w14:textId="77777777" w:rsidR="00B740FF" w:rsidRPr="00DB1BAC" w:rsidRDefault="00B740FF" w:rsidP="00B740FF">
      <w:pPr>
        <w:rPr>
          <w:rFonts w:cs="Arial"/>
          <w:color w:val="4F81BD" w:themeColor="accent1"/>
          <w:sz w:val="24"/>
          <w:szCs w:val="24"/>
          <w:lang w:val="ru-RU"/>
        </w:rPr>
      </w:pPr>
    </w:p>
    <w:p w14:paraId="35876E4E" w14:textId="77777777" w:rsidR="00056D70" w:rsidRPr="00DB1BAC" w:rsidRDefault="00056D70" w:rsidP="00B740FF">
      <w:pPr>
        <w:rPr>
          <w:rFonts w:cs="Arial"/>
          <w:color w:val="4F81BD" w:themeColor="accent1"/>
          <w:sz w:val="24"/>
          <w:szCs w:val="24"/>
          <w:lang w:val="ru-RU"/>
        </w:rPr>
      </w:pPr>
    </w:p>
    <w:p w14:paraId="279F813A" w14:textId="77777777" w:rsidR="00056D70" w:rsidRPr="00DB1BAC" w:rsidRDefault="00056D70" w:rsidP="00B740FF">
      <w:pPr>
        <w:rPr>
          <w:rFonts w:cs="Arial"/>
          <w:color w:val="4F81BD" w:themeColor="accent1"/>
          <w:sz w:val="24"/>
          <w:szCs w:val="24"/>
          <w:lang w:val="ru-RU"/>
        </w:rPr>
      </w:pPr>
    </w:p>
    <w:p w14:paraId="2D2D4E36" w14:textId="77777777" w:rsidR="00056D70" w:rsidRPr="00DB1BAC" w:rsidRDefault="00056D70" w:rsidP="00B740FF">
      <w:pPr>
        <w:rPr>
          <w:rFonts w:cs="Arial"/>
          <w:color w:val="4F81BD" w:themeColor="accent1"/>
          <w:sz w:val="24"/>
          <w:szCs w:val="24"/>
          <w:lang w:val="ru-RU"/>
        </w:rPr>
      </w:pPr>
    </w:p>
    <w:p w14:paraId="3E1E33AD" w14:textId="77777777" w:rsidR="00056D70" w:rsidRPr="00DB1BAC" w:rsidRDefault="00056D70" w:rsidP="00B740FF">
      <w:pPr>
        <w:rPr>
          <w:rFonts w:cs="Arial"/>
          <w:color w:val="4F81BD" w:themeColor="accent1"/>
          <w:sz w:val="24"/>
          <w:szCs w:val="24"/>
          <w:lang w:val="ru-RU"/>
        </w:rPr>
      </w:pPr>
    </w:p>
    <w:p w14:paraId="27B14752" w14:textId="77777777" w:rsidR="00056D70" w:rsidRPr="00DB1BAC" w:rsidRDefault="00056D70" w:rsidP="00B740FF">
      <w:pPr>
        <w:rPr>
          <w:rFonts w:cs="Arial"/>
          <w:color w:val="4F81BD" w:themeColor="accent1"/>
          <w:sz w:val="24"/>
          <w:szCs w:val="24"/>
          <w:lang w:val="ru-RU"/>
        </w:rPr>
      </w:pPr>
    </w:p>
    <w:p w14:paraId="5709D59A" w14:textId="77777777" w:rsidR="00056D70" w:rsidRPr="00DB1BAC" w:rsidRDefault="00056D70" w:rsidP="00B740FF">
      <w:pPr>
        <w:rPr>
          <w:rFonts w:cs="Arial"/>
          <w:color w:val="4F81BD" w:themeColor="accent1"/>
          <w:sz w:val="24"/>
          <w:szCs w:val="24"/>
          <w:lang w:val="ru-RU"/>
        </w:rPr>
      </w:pPr>
    </w:p>
    <w:p w14:paraId="2F54535B" w14:textId="77777777" w:rsidR="00056D70" w:rsidRPr="00DB1BAC" w:rsidRDefault="00056D70" w:rsidP="00B740FF">
      <w:pPr>
        <w:rPr>
          <w:rFonts w:cs="Arial"/>
          <w:color w:val="4F81BD" w:themeColor="accent1"/>
          <w:sz w:val="24"/>
          <w:szCs w:val="24"/>
          <w:lang w:val="ru-RU"/>
        </w:rPr>
      </w:pPr>
    </w:p>
    <w:p w14:paraId="510E9ECD" w14:textId="77777777" w:rsidR="00056D70" w:rsidRPr="00DB1BAC" w:rsidRDefault="00056D70" w:rsidP="00B740FF">
      <w:pPr>
        <w:rPr>
          <w:rFonts w:cs="Arial"/>
          <w:color w:val="4F81BD" w:themeColor="accent1"/>
          <w:sz w:val="24"/>
          <w:szCs w:val="24"/>
          <w:lang w:val="ru-RU"/>
        </w:rPr>
      </w:pPr>
    </w:p>
    <w:p w14:paraId="38EF0905" w14:textId="77777777" w:rsidR="00C856FC" w:rsidRPr="00DB1BAC" w:rsidRDefault="00C856FC" w:rsidP="00B740FF">
      <w:pPr>
        <w:rPr>
          <w:rFonts w:cs="Arial"/>
          <w:color w:val="4F81BD" w:themeColor="accent1"/>
          <w:sz w:val="24"/>
          <w:szCs w:val="24"/>
          <w:lang w:val="ru-RU"/>
        </w:rPr>
      </w:pPr>
    </w:p>
    <w:p w14:paraId="4539E9E5" w14:textId="77777777" w:rsidR="00C856FC" w:rsidRPr="00DB1BAC" w:rsidRDefault="00C856FC" w:rsidP="00B740FF">
      <w:pPr>
        <w:rPr>
          <w:rFonts w:cs="Arial"/>
          <w:color w:val="4F81BD" w:themeColor="accent1"/>
          <w:sz w:val="24"/>
          <w:szCs w:val="24"/>
          <w:lang w:val="ru-RU"/>
        </w:rPr>
      </w:pPr>
    </w:p>
    <w:p w14:paraId="59CED14E" w14:textId="77777777" w:rsidR="00C856FC" w:rsidRPr="00DB1BAC" w:rsidRDefault="00C856FC" w:rsidP="00B740FF">
      <w:pPr>
        <w:rPr>
          <w:rFonts w:cs="Arial"/>
          <w:color w:val="4F81BD" w:themeColor="accent1"/>
          <w:sz w:val="24"/>
          <w:szCs w:val="24"/>
          <w:lang w:val="ru-RU"/>
        </w:rPr>
      </w:pPr>
    </w:p>
    <w:p w14:paraId="6E407261" w14:textId="77777777" w:rsidR="00C856FC" w:rsidRPr="00DB1BAC" w:rsidRDefault="00C856FC" w:rsidP="00B740FF">
      <w:pPr>
        <w:rPr>
          <w:rFonts w:cs="Arial"/>
          <w:color w:val="4F81BD" w:themeColor="accent1"/>
          <w:sz w:val="24"/>
          <w:szCs w:val="24"/>
          <w:lang w:val="ru-RU"/>
        </w:rPr>
      </w:pPr>
    </w:p>
    <w:p w14:paraId="3970D34C" w14:textId="77777777" w:rsidR="00C856FC" w:rsidRPr="00DB1BAC" w:rsidRDefault="00C856FC" w:rsidP="00B740FF">
      <w:pPr>
        <w:rPr>
          <w:rFonts w:cs="Arial"/>
          <w:color w:val="4F81BD" w:themeColor="accent1"/>
          <w:sz w:val="24"/>
          <w:szCs w:val="24"/>
          <w:lang w:val="ru-RU"/>
        </w:rPr>
      </w:pPr>
    </w:p>
    <w:p w14:paraId="212D3C0F" w14:textId="59A8994A" w:rsidR="00C856FC" w:rsidRPr="00DB1BAC" w:rsidRDefault="00C856FC" w:rsidP="00C856FC">
      <w:pPr>
        <w:tabs>
          <w:tab w:val="left" w:pos="567"/>
        </w:tabs>
        <w:spacing w:before="0"/>
        <w:rPr>
          <w:rFonts w:cs="Arial"/>
          <w:b/>
          <w:sz w:val="24"/>
          <w:szCs w:val="24"/>
        </w:rPr>
      </w:pPr>
      <w:r w:rsidRPr="00DB1BAC">
        <w:rPr>
          <w:rFonts w:cs="Arial"/>
          <w:sz w:val="24"/>
          <w:szCs w:val="24"/>
        </w:rPr>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14:paraId="5F65E07E" w14:textId="77777777" w:rsidR="00C856FC" w:rsidRPr="00DB1BAC" w:rsidRDefault="00C856FC" w:rsidP="00C856FC">
      <w:pPr>
        <w:tabs>
          <w:tab w:val="left" w:pos="567"/>
        </w:tabs>
        <w:spacing w:before="0"/>
        <w:rPr>
          <w:rFonts w:cs="Arial"/>
          <w:sz w:val="24"/>
          <w:szCs w:val="24"/>
        </w:rPr>
      </w:pPr>
    </w:p>
    <w:p w14:paraId="317AA033"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14:paraId="486090A8" w14:textId="77777777" w:rsidR="00E542A8" w:rsidRPr="00DB1BAC" w:rsidRDefault="00E542A8" w:rsidP="00E542A8">
      <w:pPr>
        <w:tabs>
          <w:tab w:val="left" w:pos="567"/>
        </w:tabs>
        <w:spacing w:before="0"/>
        <w:rPr>
          <w:rFonts w:cs="Arial"/>
          <w:sz w:val="24"/>
          <w:szCs w:val="24"/>
        </w:rPr>
      </w:pPr>
      <w:r w:rsidRPr="00DB1BAC">
        <w:rPr>
          <w:rFonts w:cs="Arial"/>
          <w:sz w:val="24"/>
          <w:szCs w:val="24"/>
        </w:rPr>
        <w:t>Улица _______________</w:t>
      </w:r>
    </w:p>
    <w:p w14:paraId="3B9A457D"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Број: </w:t>
      </w:r>
    </w:p>
    <w:p w14:paraId="286898B0"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14:paraId="4FB66E54" w14:textId="77777777" w:rsidR="00E542A8" w:rsidRPr="00DB1BAC" w:rsidRDefault="00E542A8" w:rsidP="00E542A8">
      <w:pPr>
        <w:tabs>
          <w:tab w:val="left" w:pos="567"/>
        </w:tabs>
        <w:spacing w:before="0"/>
        <w:rPr>
          <w:rFonts w:cs="Arial"/>
          <w:sz w:val="24"/>
          <w:szCs w:val="24"/>
        </w:rPr>
      </w:pPr>
    </w:p>
    <w:p w14:paraId="24B376EA"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14:paraId="13E5C627" w14:textId="77777777" w:rsidR="00E542A8" w:rsidRPr="00DB1BAC" w:rsidRDefault="00E542A8" w:rsidP="00E542A8">
      <w:pPr>
        <w:tabs>
          <w:tab w:val="left" w:pos="567"/>
        </w:tabs>
        <w:spacing w:before="0"/>
        <w:rPr>
          <w:rFonts w:cs="Arial"/>
          <w:sz w:val="24"/>
          <w:szCs w:val="24"/>
          <w:lang w:val="sr-Cyrl-RS"/>
        </w:rPr>
      </w:pPr>
    </w:p>
    <w:p w14:paraId="70EF8328" w14:textId="77777777" w:rsidR="00E542A8" w:rsidRPr="00DB1BAC" w:rsidRDefault="00E542A8" w:rsidP="00E542A8">
      <w:pPr>
        <w:tabs>
          <w:tab w:val="left" w:pos="567"/>
        </w:tabs>
        <w:spacing w:before="0"/>
        <w:rPr>
          <w:rFonts w:cs="Arial"/>
          <w:sz w:val="24"/>
          <w:szCs w:val="24"/>
        </w:rPr>
      </w:pPr>
    </w:p>
    <w:p w14:paraId="2F879031" w14:textId="7E92E9CC" w:rsidR="00E542A8" w:rsidRPr="00DB1BAC" w:rsidRDefault="00E542A8" w:rsidP="00E542A8">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w:t>
      </w:r>
      <w:proofErr w:type="gramStart"/>
      <w:r w:rsidRPr="00DB1BAC">
        <w:rPr>
          <w:rFonts w:cs="Arial"/>
          <w:sz w:val="24"/>
          <w:szCs w:val="24"/>
        </w:rPr>
        <w:t>,  14</w:t>
      </w:r>
      <w:proofErr w:type="gramEnd"/>
      <w:r w:rsidRPr="00DB1BAC">
        <w:rPr>
          <w:rFonts w:cs="Arial"/>
          <w:sz w:val="24"/>
          <w:szCs w:val="24"/>
        </w:rPr>
        <w:t>/15 и 68/15) у складу са закљученим Оквирним споразумом</w:t>
      </w:r>
      <w:r>
        <w:rPr>
          <w:rFonts w:cs="Arial"/>
          <w:sz w:val="24"/>
          <w:szCs w:val="24"/>
        </w:rPr>
        <w:t xml:space="preserve"> </w:t>
      </w:r>
      <w:r w:rsidR="00A84D2E">
        <w:rPr>
          <w:rFonts w:cs="Arial"/>
          <w:sz w:val="24"/>
          <w:szCs w:val="24"/>
          <w:lang w:val="sr-Cyrl-RS"/>
        </w:rPr>
        <w:t xml:space="preserve">ЈН 1000/0265/2017 </w:t>
      </w:r>
      <w:r>
        <w:rPr>
          <w:rFonts w:cs="Arial"/>
          <w:sz w:val="24"/>
          <w:szCs w:val="24"/>
        </w:rPr>
        <w:t xml:space="preserve">бр.___________ од ____________, </w:t>
      </w:r>
      <w:r w:rsidRPr="00DB1BAC">
        <w:rPr>
          <w:rFonts w:cs="Arial"/>
          <w:sz w:val="24"/>
          <w:szCs w:val="24"/>
        </w:rPr>
        <w:t xml:space="preserve"> издаје се:</w:t>
      </w:r>
    </w:p>
    <w:p w14:paraId="7EB3689C" w14:textId="77777777" w:rsidR="00E542A8" w:rsidRPr="00DB1BAC" w:rsidRDefault="00E542A8" w:rsidP="00E542A8">
      <w:pPr>
        <w:tabs>
          <w:tab w:val="left" w:pos="567"/>
        </w:tabs>
        <w:spacing w:before="0"/>
        <w:rPr>
          <w:rFonts w:cs="Arial"/>
          <w:sz w:val="24"/>
          <w:szCs w:val="24"/>
        </w:rPr>
      </w:pPr>
    </w:p>
    <w:p w14:paraId="43C12D72" w14:textId="77777777" w:rsidR="00E542A8" w:rsidRDefault="00E542A8" w:rsidP="00E542A8">
      <w:pPr>
        <w:tabs>
          <w:tab w:val="left" w:pos="567"/>
        </w:tabs>
        <w:spacing w:before="0"/>
        <w:rPr>
          <w:rFonts w:cs="Arial"/>
          <w:b/>
          <w:sz w:val="24"/>
          <w:szCs w:val="24"/>
          <w:lang w:val="sr-Cyrl-RS"/>
        </w:rPr>
      </w:pPr>
      <w:r w:rsidRPr="00DB1BAC">
        <w:rPr>
          <w:rFonts w:cs="Arial"/>
          <w:sz w:val="24"/>
          <w:szCs w:val="24"/>
          <w:lang w:val="sr-Cyrl-RS"/>
        </w:rPr>
        <w:t xml:space="preserve">                                      </w:t>
      </w:r>
      <w:proofErr w:type="gramStart"/>
      <w:r w:rsidRPr="00DB1BAC">
        <w:rPr>
          <w:rFonts w:cs="Arial"/>
          <w:b/>
          <w:sz w:val="24"/>
          <w:szCs w:val="24"/>
        </w:rPr>
        <w:t>Н  А</w:t>
      </w:r>
      <w:proofErr w:type="gramEnd"/>
      <w:r w:rsidRPr="00DB1BAC">
        <w:rPr>
          <w:rFonts w:cs="Arial"/>
          <w:b/>
          <w:sz w:val="24"/>
          <w:szCs w:val="24"/>
        </w:rPr>
        <w:t xml:space="preserve">  Р  У Џ  Б  Е  Н   И   Ц    А</w:t>
      </w:r>
      <w:r>
        <w:rPr>
          <w:rFonts w:cs="Arial"/>
          <w:b/>
          <w:sz w:val="24"/>
          <w:szCs w:val="24"/>
          <w:lang w:val="sr-Cyrl-RS"/>
        </w:rPr>
        <w:t xml:space="preserve">    бр___</w:t>
      </w:r>
    </w:p>
    <w:p w14:paraId="64F94328" w14:textId="77777777" w:rsidR="00E542A8" w:rsidRDefault="00E542A8" w:rsidP="00E542A8">
      <w:pPr>
        <w:tabs>
          <w:tab w:val="left" w:pos="567"/>
        </w:tabs>
        <w:spacing w:before="0"/>
        <w:rPr>
          <w:rFonts w:cs="Arial"/>
          <w:b/>
          <w:sz w:val="24"/>
          <w:szCs w:val="24"/>
          <w:lang w:val="sr-Cyrl-RS"/>
        </w:rPr>
      </w:pPr>
    </w:p>
    <w:p w14:paraId="49924014" w14:textId="77777777" w:rsidR="00E542A8" w:rsidRPr="00E36CB9"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0AB12459" w14:textId="77777777" w:rsidR="00E542A8" w:rsidRPr="00FC74FF"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48CC1F15" w14:textId="77777777" w:rsidR="00E542A8" w:rsidRDefault="00E542A8" w:rsidP="00E542A8">
      <w:pPr>
        <w:tabs>
          <w:tab w:val="left" w:pos="567"/>
        </w:tabs>
        <w:spacing w:before="0"/>
        <w:rPr>
          <w:rFonts w:cs="Arial"/>
          <w:sz w:val="24"/>
          <w:szCs w:val="24"/>
          <w:lang w:val="sr-Cyrl-RS"/>
        </w:rPr>
      </w:pPr>
    </w:p>
    <w:p w14:paraId="59D13DAC"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w:t>
      </w:r>
      <w:proofErr w:type="gramStart"/>
      <w:r w:rsidRPr="00DB1BAC">
        <w:rPr>
          <w:rFonts w:cs="Arial"/>
          <w:sz w:val="24"/>
          <w:szCs w:val="24"/>
        </w:rPr>
        <w:t>од</w:t>
      </w:r>
      <w:proofErr w:type="gramEnd"/>
      <w:r w:rsidRPr="00DB1BAC">
        <w:rPr>
          <w:rFonts w:cs="Arial"/>
          <w:sz w:val="24"/>
          <w:szCs w:val="24"/>
        </w:rPr>
        <w:t xml:space="preserve"> __________. </w:t>
      </w:r>
      <w:proofErr w:type="gramStart"/>
      <w:r w:rsidRPr="00DB1BAC">
        <w:rPr>
          <w:rFonts w:cs="Arial"/>
          <w:sz w:val="24"/>
          <w:szCs w:val="24"/>
        </w:rPr>
        <w:t>године</w:t>
      </w:r>
      <w:proofErr w:type="gramEnd"/>
      <w:r w:rsidRPr="00DB1BAC">
        <w:rPr>
          <w:rFonts w:cs="Arial"/>
          <w:sz w:val="24"/>
          <w:szCs w:val="24"/>
        </w:rPr>
        <w:t xml:space="preserve"> </w:t>
      </w:r>
      <w:r w:rsidRPr="00DB1BAC">
        <w:rPr>
          <w:rFonts w:cs="Arial"/>
          <w:sz w:val="24"/>
          <w:szCs w:val="24"/>
          <w:lang w:val="sr-Cyrl-RS"/>
        </w:rPr>
        <w:t>испоручите следећа добра</w:t>
      </w:r>
      <w:r w:rsidRPr="00DB1BAC">
        <w:rPr>
          <w:rFonts w:cs="Arial"/>
          <w:sz w:val="24"/>
          <w:szCs w:val="24"/>
        </w:rPr>
        <w:t>:</w:t>
      </w:r>
    </w:p>
    <w:p w14:paraId="4B37CF8B" w14:textId="77777777" w:rsidR="00E542A8" w:rsidRPr="00DB1BAC" w:rsidRDefault="00E542A8" w:rsidP="00E542A8">
      <w:pPr>
        <w:tabs>
          <w:tab w:val="left" w:pos="567"/>
        </w:tabs>
        <w:spacing w:before="0"/>
        <w:rPr>
          <w:rFonts w:cs="Arial"/>
          <w:sz w:val="24"/>
          <w:szCs w:val="24"/>
        </w:rPr>
      </w:pPr>
    </w:p>
    <w:p w14:paraId="3721DC17" w14:textId="77777777" w:rsidR="00E542A8" w:rsidRPr="00DB1BAC" w:rsidRDefault="00E542A8" w:rsidP="00E542A8">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162"/>
        <w:gridCol w:w="1706"/>
        <w:gridCol w:w="956"/>
        <w:gridCol w:w="968"/>
        <w:gridCol w:w="1761"/>
        <w:gridCol w:w="1395"/>
      </w:tblGrid>
      <w:tr w:rsidR="00E542A8" w:rsidRPr="00DB1BAC" w14:paraId="26501764" w14:textId="77777777" w:rsidTr="00E542A8">
        <w:trPr>
          <w:trHeight w:val="1405"/>
        </w:trPr>
        <w:tc>
          <w:tcPr>
            <w:tcW w:w="397" w:type="pct"/>
            <w:shd w:val="clear" w:color="auto" w:fill="C6D9F1" w:themeFill="text2" w:themeFillTint="33"/>
            <w:vAlign w:val="center"/>
          </w:tcPr>
          <w:p w14:paraId="29053AF8" w14:textId="77777777" w:rsidR="00E542A8" w:rsidRPr="00DB1BAC" w:rsidRDefault="00E542A8" w:rsidP="00E542A8">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48B4030D" w14:textId="77777777" w:rsidR="00E542A8" w:rsidRDefault="00E542A8" w:rsidP="00E542A8">
            <w:pPr>
              <w:spacing w:before="0"/>
              <w:jc w:val="center"/>
              <w:rPr>
                <w:rFonts w:cs="Arial"/>
                <w:bCs/>
                <w:i/>
                <w:iCs/>
                <w:sz w:val="24"/>
                <w:szCs w:val="24"/>
                <w:lang w:val="sr-Cyrl-CS"/>
              </w:rPr>
            </w:pPr>
            <w:r>
              <w:rPr>
                <w:rFonts w:cs="Arial"/>
                <w:bCs/>
                <w:i/>
                <w:iCs/>
                <w:sz w:val="24"/>
                <w:szCs w:val="24"/>
                <w:lang w:val="sr-Cyrl-CS"/>
              </w:rPr>
              <w:t>РЕД.БР. ИЗ ОБР.</w:t>
            </w:r>
          </w:p>
          <w:p w14:paraId="3CE5E416" w14:textId="77777777" w:rsidR="00E542A8" w:rsidRPr="00E36CB9" w:rsidRDefault="00E542A8" w:rsidP="00E542A8">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587" w:type="pct"/>
            <w:shd w:val="clear" w:color="auto" w:fill="C6D9F1" w:themeFill="text2" w:themeFillTint="33"/>
            <w:vAlign w:val="center"/>
          </w:tcPr>
          <w:p w14:paraId="5A6BFC14"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862" w:type="pct"/>
            <w:shd w:val="clear" w:color="auto" w:fill="C6D9F1" w:themeFill="text2" w:themeFillTint="33"/>
            <w:vAlign w:val="center"/>
          </w:tcPr>
          <w:p w14:paraId="7BB26E2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07395ED6"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мере</w:t>
            </w:r>
          </w:p>
        </w:tc>
        <w:tc>
          <w:tcPr>
            <w:tcW w:w="483" w:type="pct"/>
            <w:shd w:val="clear" w:color="auto" w:fill="C6D9F1" w:themeFill="text2" w:themeFillTint="33"/>
            <w:vAlign w:val="center"/>
          </w:tcPr>
          <w:p w14:paraId="3EF7E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47FC158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2CD2EC4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32BF52E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90" w:type="pct"/>
            <w:shd w:val="clear" w:color="auto" w:fill="C6D9F1" w:themeFill="text2" w:themeFillTint="33"/>
            <w:vAlign w:val="center"/>
          </w:tcPr>
          <w:p w14:paraId="70DB81F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3014CC39"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14:paraId="28EB8040" w14:textId="77777777" w:rsidR="00E542A8" w:rsidRPr="00DB1BAC" w:rsidRDefault="00E542A8" w:rsidP="00E542A8">
            <w:pPr>
              <w:spacing w:before="0"/>
              <w:jc w:val="center"/>
              <w:rPr>
                <w:rFonts w:cs="Arial"/>
                <w:b/>
                <w:bCs/>
                <w:i/>
                <w:iCs/>
                <w:sz w:val="24"/>
                <w:szCs w:val="24"/>
                <w:lang w:val="sr-Cyrl-CS"/>
              </w:rPr>
            </w:pPr>
          </w:p>
          <w:p w14:paraId="6DA3CD0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w:t>
            </w:r>
          </w:p>
          <w:p w14:paraId="3FFE2F3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Произвођача,гарантни рок</w:t>
            </w:r>
          </w:p>
          <w:p w14:paraId="1566DD9A" w14:textId="77777777" w:rsidR="00E542A8" w:rsidRPr="00DB1BAC" w:rsidRDefault="00E542A8" w:rsidP="00E542A8">
            <w:pPr>
              <w:spacing w:before="0"/>
              <w:jc w:val="center"/>
              <w:rPr>
                <w:rFonts w:cs="Arial"/>
                <w:b/>
                <w:bCs/>
                <w:i/>
                <w:iCs/>
                <w:sz w:val="24"/>
                <w:szCs w:val="24"/>
                <w:lang w:val="sr-Cyrl-CS"/>
              </w:rPr>
            </w:pPr>
          </w:p>
        </w:tc>
      </w:tr>
      <w:tr w:rsidR="00E542A8" w:rsidRPr="00DB1BAC" w14:paraId="547ADC0C" w14:textId="77777777" w:rsidTr="00E542A8">
        <w:trPr>
          <w:trHeight w:val="275"/>
        </w:trPr>
        <w:tc>
          <w:tcPr>
            <w:tcW w:w="397" w:type="pct"/>
            <w:shd w:val="clear" w:color="auto" w:fill="auto"/>
          </w:tcPr>
          <w:p w14:paraId="699E24E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72F9A580" w14:textId="77777777" w:rsidR="00E542A8" w:rsidRPr="00DB1BAC" w:rsidRDefault="00E542A8" w:rsidP="00E542A8">
            <w:pPr>
              <w:spacing w:before="0"/>
              <w:jc w:val="center"/>
              <w:rPr>
                <w:rFonts w:cs="Arial"/>
                <w:b/>
                <w:bCs/>
                <w:i/>
                <w:iCs/>
                <w:sz w:val="24"/>
                <w:szCs w:val="24"/>
                <w:lang w:val="sr-Cyrl-CS"/>
              </w:rPr>
            </w:pPr>
          </w:p>
        </w:tc>
        <w:tc>
          <w:tcPr>
            <w:tcW w:w="587" w:type="pct"/>
            <w:shd w:val="clear" w:color="auto" w:fill="auto"/>
          </w:tcPr>
          <w:p w14:paraId="6E4F109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(2)</w:t>
            </w:r>
          </w:p>
        </w:tc>
        <w:tc>
          <w:tcPr>
            <w:tcW w:w="862" w:type="pct"/>
            <w:shd w:val="clear" w:color="auto" w:fill="auto"/>
          </w:tcPr>
          <w:p w14:paraId="6A3B684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(3)</w:t>
            </w:r>
          </w:p>
        </w:tc>
        <w:tc>
          <w:tcPr>
            <w:tcW w:w="483" w:type="pct"/>
            <w:shd w:val="clear" w:color="auto" w:fill="auto"/>
          </w:tcPr>
          <w:p w14:paraId="041BA73D"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33EB7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(5)</w:t>
            </w:r>
          </w:p>
        </w:tc>
        <w:tc>
          <w:tcPr>
            <w:tcW w:w="890" w:type="pct"/>
            <w:shd w:val="clear" w:color="auto" w:fill="auto"/>
          </w:tcPr>
          <w:p w14:paraId="6BD7663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14:paraId="4178DB1E"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(9)</w:t>
            </w:r>
          </w:p>
        </w:tc>
      </w:tr>
      <w:tr w:rsidR="00E542A8" w:rsidRPr="00DB1BAC" w14:paraId="65A819CC" w14:textId="77777777" w:rsidTr="00E542A8">
        <w:trPr>
          <w:trHeight w:val="285"/>
        </w:trPr>
        <w:tc>
          <w:tcPr>
            <w:tcW w:w="397" w:type="pct"/>
            <w:shd w:val="clear" w:color="auto" w:fill="auto"/>
            <w:vAlign w:val="center"/>
          </w:tcPr>
          <w:p w14:paraId="0858A383"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B85825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BE58AA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10054D70"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6788593"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48A9219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B7B22E8" w14:textId="77777777" w:rsidR="00E542A8" w:rsidRPr="00DB1BAC" w:rsidRDefault="00E542A8" w:rsidP="00E542A8">
            <w:pPr>
              <w:spacing w:before="0"/>
              <w:jc w:val="center"/>
              <w:rPr>
                <w:rFonts w:cs="Arial"/>
                <w:b/>
                <w:bCs/>
                <w:i/>
                <w:iCs/>
                <w:sz w:val="24"/>
                <w:szCs w:val="24"/>
              </w:rPr>
            </w:pPr>
          </w:p>
        </w:tc>
        <w:tc>
          <w:tcPr>
            <w:tcW w:w="705" w:type="pct"/>
          </w:tcPr>
          <w:p w14:paraId="5DF6F1D3" w14:textId="77777777" w:rsidR="00E542A8" w:rsidRPr="00DB1BAC" w:rsidRDefault="00E542A8" w:rsidP="00E542A8">
            <w:pPr>
              <w:spacing w:before="0"/>
              <w:jc w:val="center"/>
              <w:rPr>
                <w:rFonts w:cs="Arial"/>
                <w:b/>
                <w:bCs/>
                <w:i/>
                <w:iCs/>
                <w:sz w:val="24"/>
                <w:szCs w:val="24"/>
              </w:rPr>
            </w:pPr>
          </w:p>
        </w:tc>
      </w:tr>
      <w:tr w:rsidR="00E542A8" w:rsidRPr="00DB1BAC" w14:paraId="42022B6C" w14:textId="77777777" w:rsidTr="00E542A8">
        <w:trPr>
          <w:trHeight w:val="275"/>
        </w:trPr>
        <w:tc>
          <w:tcPr>
            <w:tcW w:w="397" w:type="pct"/>
            <w:shd w:val="clear" w:color="auto" w:fill="auto"/>
            <w:vAlign w:val="center"/>
          </w:tcPr>
          <w:p w14:paraId="7CF28165"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7E5AFB2B"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362AE0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7BBA79A2"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BD9462B"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1965C574"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7054A0D8" w14:textId="77777777" w:rsidR="00E542A8" w:rsidRPr="00DB1BAC" w:rsidRDefault="00E542A8" w:rsidP="00E542A8">
            <w:pPr>
              <w:spacing w:before="0"/>
              <w:jc w:val="center"/>
              <w:rPr>
                <w:rFonts w:cs="Arial"/>
                <w:b/>
                <w:bCs/>
                <w:i/>
                <w:iCs/>
                <w:sz w:val="24"/>
                <w:szCs w:val="24"/>
              </w:rPr>
            </w:pPr>
          </w:p>
        </w:tc>
        <w:tc>
          <w:tcPr>
            <w:tcW w:w="705" w:type="pct"/>
          </w:tcPr>
          <w:p w14:paraId="79AB7706" w14:textId="77777777" w:rsidR="00E542A8" w:rsidRPr="00DB1BAC" w:rsidRDefault="00E542A8" w:rsidP="00E542A8">
            <w:pPr>
              <w:spacing w:before="0"/>
              <w:jc w:val="center"/>
              <w:rPr>
                <w:rFonts w:cs="Arial"/>
                <w:b/>
                <w:bCs/>
                <w:i/>
                <w:iCs/>
                <w:sz w:val="24"/>
                <w:szCs w:val="24"/>
              </w:rPr>
            </w:pPr>
          </w:p>
        </w:tc>
      </w:tr>
      <w:tr w:rsidR="00E542A8" w:rsidRPr="00DB1BAC" w14:paraId="551D9EE6" w14:textId="77777777" w:rsidTr="00E542A8">
        <w:trPr>
          <w:trHeight w:val="285"/>
        </w:trPr>
        <w:tc>
          <w:tcPr>
            <w:tcW w:w="397" w:type="pct"/>
            <w:shd w:val="clear" w:color="auto" w:fill="auto"/>
            <w:vAlign w:val="center"/>
          </w:tcPr>
          <w:p w14:paraId="6848AD0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47226A0A"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E4AD79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3D095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089CB191"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E54C26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4B36C4C" w14:textId="77777777" w:rsidR="00E542A8" w:rsidRPr="00DB1BAC" w:rsidRDefault="00E542A8" w:rsidP="00E542A8">
            <w:pPr>
              <w:spacing w:before="0"/>
              <w:jc w:val="center"/>
              <w:rPr>
                <w:rFonts w:cs="Arial"/>
                <w:b/>
                <w:bCs/>
                <w:i/>
                <w:iCs/>
                <w:sz w:val="24"/>
                <w:szCs w:val="24"/>
              </w:rPr>
            </w:pPr>
          </w:p>
        </w:tc>
        <w:tc>
          <w:tcPr>
            <w:tcW w:w="705" w:type="pct"/>
          </w:tcPr>
          <w:p w14:paraId="424E68F7" w14:textId="77777777" w:rsidR="00E542A8" w:rsidRPr="00DB1BAC" w:rsidRDefault="00E542A8" w:rsidP="00E542A8">
            <w:pPr>
              <w:spacing w:before="0"/>
              <w:jc w:val="center"/>
              <w:rPr>
                <w:rFonts w:cs="Arial"/>
                <w:b/>
                <w:bCs/>
                <w:i/>
                <w:iCs/>
                <w:sz w:val="24"/>
                <w:szCs w:val="24"/>
              </w:rPr>
            </w:pPr>
          </w:p>
        </w:tc>
      </w:tr>
      <w:tr w:rsidR="00E542A8" w:rsidRPr="00DB1BAC" w14:paraId="2D42C6A8" w14:textId="77777777" w:rsidTr="00E542A8">
        <w:trPr>
          <w:trHeight w:val="285"/>
        </w:trPr>
        <w:tc>
          <w:tcPr>
            <w:tcW w:w="397" w:type="pct"/>
            <w:shd w:val="clear" w:color="auto" w:fill="auto"/>
            <w:vAlign w:val="center"/>
          </w:tcPr>
          <w:p w14:paraId="6C65CF38"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18CB863E"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2E9A568"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7B590D"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F14327E"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24E205C2"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03B23B" w14:textId="77777777" w:rsidR="00E542A8" w:rsidRPr="00DB1BAC" w:rsidRDefault="00E542A8" w:rsidP="00E542A8">
            <w:pPr>
              <w:spacing w:before="0"/>
              <w:jc w:val="center"/>
              <w:rPr>
                <w:rFonts w:cs="Arial"/>
                <w:b/>
                <w:bCs/>
                <w:i/>
                <w:iCs/>
                <w:sz w:val="24"/>
                <w:szCs w:val="24"/>
              </w:rPr>
            </w:pPr>
          </w:p>
        </w:tc>
        <w:tc>
          <w:tcPr>
            <w:tcW w:w="705" w:type="pct"/>
          </w:tcPr>
          <w:p w14:paraId="3ED9313D" w14:textId="77777777" w:rsidR="00E542A8" w:rsidRPr="00DB1BAC" w:rsidRDefault="00E542A8" w:rsidP="00E542A8">
            <w:pPr>
              <w:spacing w:before="0"/>
              <w:jc w:val="center"/>
              <w:rPr>
                <w:rFonts w:cs="Arial"/>
                <w:b/>
                <w:bCs/>
                <w:i/>
                <w:iCs/>
                <w:sz w:val="24"/>
                <w:szCs w:val="24"/>
              </w:rPr>
            </w:pPr>
          </w:p>
        </w:tc>
      </w:tr>
      <w:tr w:rsidR="00E542A8" w:rsidRPr="00DB1BAC" w14:paraId="51D06EDD" w14:textId="77777777" w:rsidTr="00E542A8">
        <w:trPr>
          <w:trHeight w:val="275"/>
        </w:trPr>
        <w:tc>
          <w:tcPr>
            <w:tcW w:w="397" w:type="pct"/>
            <w:shd w:val="clear" w:color="auto" w:fill="auto"/>
            <w:vAlign w:val="center"/>
          </w:tcPr>
          <w:p w14:paraId="75CBD82B"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2830F238"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78C906E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531B1E2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2612579"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3E7623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B05205" w14:textId="77777777" w:rsidR="00E542A8" w:rsidRPr="00DB1BAC" w:rsidRDefault="00E542A8" w:rsidP="00E542A8">
            <w:pPr>
              <w:spacing w:before="0"/>
              <w:jc w:val="center"/>
              <w:rPr>
                <w:rFonts w:cs="Arial"/>
                <w:b/>
                <w:bCs/>
                <w:i/>
                <w:iCs/>
                <w:sz w:val="24"/>
                <w:szCs w:val="24"/>
              </w:rPr>
            </w:pPr>
          </w:p>
        </w:tc>
        <w:tc>
          <w:tcPr>
            <w:tcW w:w="705" w:type="pct"/>
          </w:tcPr>
          <w:p w14:paraId="1D47428A" w14:textId="77777777" w:rsidR="00E542A8" w:rsidRPr="00DB1BAC" w:rsidRDefault="00E542A8" w:rsidP="00E542A8">
            <w:pPr>
              <w:spacing w:before="0"/>
              <w:jc w:val="center"/>
              <w:rPr>
                <w:rFonts w:cs="Arial"/>
                <w:b/>
                <w:bCs/>
                <w:i/>
                <w:iCs/>
                <w:sz w:val="24"/>
                <w:szCs w:val="24"/>
              </w:rPr>
            </w:pPr>
          </w:p>
        </w:tc>
      </w:tr>
      <w:tr w:rsidR="00E542A8" w:rsidRPr="00DB1BAC" w14:paraId="30405CBF" w14:textId="77777777" w:rsidTr="00E542A8">
        <w:trPr>
          <w:trHeight w:val="285"/>
        </w:trPr>
        <w:tc>
          <w:tcPr>
            <w:tcW w:w="397" w:type="pct"/>
            <w:shd w:val="clear" w:color="auto" w:fill="auto"/>
            <w:vAlign w:val="center"/>
          </w:tcPr>
          <w:p w14:paraId="443A001B" w14:textId="77777777" w:rsidR="00E542A8" w:rsidRPr="00DB1BAC" w:rsidRDefault="00E542A8" w:rsidP="00E542A8">
            <w:pPr>
              <w:spacing w:before="0"/>
              <w:jc w:val="center"/>
              <w:rPr>
                <w:rFonts w:cs="Arial"/>
                <w:b/>
                <w:bCs/>
                <w:i/>
                <w:iCs/>
                <w:sz w:val="24"/>
                <w:szCs w:val="24"/>
                <w:lang w:val="sr-Cyrl-CS"/>
              </w:rPr>
            </w:pPr>
          </w:p>
        </w:tc>
        <w:tc>
          <w:tcPr>
            <w:tcW w:w="587" w:type="pct"/>
          </w:tcPr>
          <w:p w14:paraId="0022F44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80169C2"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494312E4"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2D388DC5"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6DA38958"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35D8D973" w14:textId="77777777" w:rsidR="00E542A8" w:rsidRPr="00DB1BAC" w:rsidRDefault="00E542A8" w:rsidP="00E542A8">
            <w:pPr>
              <w:spacing w:before="0"/>
              <w:jc w:val="center"/>
              <w:rPr>
                <w:rFonts w:cs="Arial"/>
                <w:b/>
                <w:bCs/>
                <w:i/>
                <w:iCs/>
                <w:sz w:val="24"/>
                <w:szCs w:val="24"/>
              </w:rPr>
            </w:pPr>
          </w:p>
        </w:tc>
        <w:tc>
          <w:tcPr>
            <w:tcW w:w="705" w:type="pct"/>
          </w:tcPr>
          <w:p w14:paraId="5B1ADA95" w14:textId="77777777" w:rsidR="00E542A8" w:rsidRPr="00DB1BAC" w:rsidRDefault="00E542A8" w:rsidP="00E542A8">
            <w:pPr>
              <w:spacing w:before="0"/>
              <w:jc w:val="center"/>
              <w:rPr>
                <w:rFonts w:cs="Arial"/>
                <w:b/>
                <w:bCs/>
                <w:i/>
                <w:iCs/>
                <w:sz w:val="24"/>
                <w:szCs w:val="24"/>
              </w:rPr>
            </w:pPr>
          </w:p>
        </w:tc>
      </w:tr>
      <w:tr w:rsidR="00E542A8" w:rsidRPr="00DB1BAC" w14:paraId="7F71A0D2" w14:textId="77777777" w:rsidTr="00E542A8">
        <w:trPr>
          <w:trHeight w:val="275"/>
        </w:trPr>
        <w:tc>
          <w:tcPr>
            <w:tcW w:w="397" w:type="pct"/>
            <w:shd w:val="clear" w:color="auto" w:fill="auto"/>
            <w:vAlign w:val="center"/>
          </w:tcPr>
          <w:p w14:paraId="3032E454" w14:textId="77777777" w:rsidR="00E542A8" w:rsidRPr="00DB1BAC" w:rsidRDefault="00E542A8" w:rsidP="00E542A8">
            <w:pPr>
              <w:spacing w:before="0"/>
              <w:jc w:val="center"/>
              <w:rPr>
                <w:rFonts w:cs="Arial"/>
                <w:b/>
                <w:bCs/>
                <w:i/>
                <w:iCs/>
                <w:sz w:val="24"/>
                <w:szCs w:val="24"/>
                <w:lang w:val="sr-Cyrl-CS"/>
              </w:rPr>
            </w:pPr>
          </w:p>
        </w:tc>
        <w:tc>
          <w:tcPr>
            <w:tcW w:w="3008" w:type="pct"/>
            <w:gridSpan w:val="5"/>
          </w:tcPr>
          <w:p w14:paraId="2B6E354C" w14:textId="77777777" w:rsidR="00E542A8" w:rsidRPr="00DB1BAC" w:rsidRDefault="00E542A8" w:rsidP="00E542A8">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3DFF62B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97B434E" w14:textId="77777777" w:rsidR="00E542A8" w:rsidRPr="00DB1BAC" w:rsidRDefault="00E542A8" w:rsidP="00E542A8">
            <w:pPr>
              <w:spacing w:before="0"/>
              <w:jc w:val="center"/>
              <w:rPr>
                <w:rFonts w:cs="Arial"/>
                <w:b/>
                <w:bCs/>
                <w:i/>
                <w:iCs/>
                <w:sz w:val="24"/>
                <w:szCs w:val="24"/>
              </w:rPr>
            </w:pPr>
          </w:p>
        </w:tc>
        <w:tc>
          <w:tcPr>
            <w:tcW w:w="705" w:type="pct"/>
            <w:shd w:val="clear" w:color="auto" w:fill="000000" w:themeFill="text1"/>
          </w:tcPr>
          <w:p w14:paraId="58D1B09F" w14:textId="77777777" w:rsidR="00E542A8" w:rsidRPr="00E36CB9" w:rsidRDefault="00E542A8" w:rsidP="00E542A8">
            <w:pPr>
              <w:spacing w:before="0"/>
              <w:jc w:val="center"/>
              <w:rPr>
                <w:rFonts w:cs="Arial"/>
                <w:b/>
                <w:bCs/>
                <w:i/>
                <w:iCs/>
                <w:sz w:val="24"/>
                <w:szCs w:val="24"/>
                <w:highlight w:val="black"/>
              </w:rPr>
            </w:pPr>
          </w:p>
        </w:tc>
      </w:tr>
    </w:tbl>
    <w:p w14:paraId="4533890E" w14:textId="77777777" w:rsidR="00E542A8" w:rsidRPr="00DB1BAC" w:rsidRDefault="00E542A8" w:rsidP="00E542A8">
      <w:pPr>
        <w:rPr>
          <w:sz w:val="24"/>
          <w:szCs w:val="24"/>
          <w:lang w:val="sr-Cyrl-RS"/>
        </w:rPr>
      </w:pPr>
    </w:p>
    <w:p w14:paraId="651DC629" w14:textId="77777777" w:rsidR="00E542A8" w:rsidRDefault="00E542A8" w:rsidP="00E542A8">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4247F833" w14:textId="77777777" w:rsidR="00E542A8" w:rsidRPr="00E36CB9" w:rsidRDefault="00E542A8" w:rsidP="00E542A8">
      <w:pPr>
        <w:spacing w:before="0"/>
        <w:rPr>
          <w:rFonts w:cs="Arial"/>
          <w:b/>
          <w:bCs/>
          <w:i/>
          <w:iCs/>
          <w:lang w:val="sr-Cyrl-CS"/>
        </w:rPr>
      </w:pPr>
    </w:p>
    <w:p w14:paraId="5E09862E" w14:textId="77777777" w:rsidR="00E542A8" w:rsidRPr="00E36CB9" w:rsidRDefault="00E542A8" w:rsidP="00E542A8">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од </w:t>
      </w:r>
      <w:r>
        <w:rPr>
          <w:rFonts w:cs="Arial"/>
          <w:lang w:val="sr-Cyrl-RS"/>
        </w:rPr>
        <w:t xml:space="preserve">______________ </w:t>
      </w:r>
      <w:r w:rsidRPr="00F5194F">
        <w:rPr>
          <w:rFonts w:cs="Arial"/>
          <w:lang w:val="sr-Cyrl-RS"/>
        </w:rPr>
        <w:t xml:space="preserve">дана од дана пријема </w:t>
      </w:r>
      <w:r>
        <w:rPr>
          <w:rFonts w:cs="Arial"/>
          <w:lang w:val="sr-Cyrl-RS"/>
        </w:rPr>
        <w:t xml:space="preserve">ове </w:t>
      </w:r>
      <w:r w:rsidRPr="00F5194F">
        <w:rPr>
          <w:rFonts w:cs="Arial"/>
          <w:lang w:val="sr-Cyrl-RS"/>
        </w:rPr>
        <w:t>наруџбенице</w:t>
      </w:r>
      <w:r>
        <w:rPr>
          <w:rFonts w:cs="Arial"/>
          <w:lang w:val="sr-Cyrl-RS"/>
        </w:rPr>
        <w:t>.</w:t>
      </w:r>
      <w:r w:rsidRPr="00F5194F">
        <w:rPr>
          <w:rFonts w:cs="Arial"/>
          <w:lang w:val="sr-Cyrl-RS"/>
        </w:rPr>
        <w:t xml:space="preserve"> </w:t>
      </w:r>
    </w:p>
    <w:p w14:paraId="2E6D81C2" w14:textId="77777777" w:rsidR="00E542A8" w:rsidRPr="00DB1BAC" w:rsidRDefault="00E542A8" w:rsidP="00E542A8">
      <w:pPr>
        <w:rPr>
          <w:sz w:val="24"/>
          <w:szCs w:val="24"/>
          <w:lang w:val="sr-Cyrl-RS"/>
        </w:rPr>
      </w:pPr>
    </w:p>
    <w:p w14:paraId="792D2E98" w14:textId="77777777" w:rsidR="00E542A8" w:rsidRDefault="00E542A8" w:rsidP="00E542A8">
      <w:pPr>
        <w:spacing w:before="0"/>
        <w:rPr>
          <w:rFonts w:eastAsia="Calibri" w:cs="Arial"/>
        </w:rPr>
      </w:pPr>
      <w:r w:rsidRPr="00F5194F">
        <w:rPr>
          <w:rFonts w:cs="Arial"/>
          <w:b/>
          <w:bCs/>
          <w:i/>
          <w:iCs/>
          <w:lang w:val="sr-Cyrl-CS"/>
        </w:rPr>
        <w:t>ГАРАНТНИ РОК:</w:t>
      </w:r>
      <w:r>
        <w:rPr>
          <w:rFonts w:cs="Arial"/>
          <w:b/>
          <w:bCs/>
          <w:i/>
          <w:iCs/>
          <w:lang w:val="sr-Cyrl-CS"/>
        </w:rPr>
        <w:t xml:space="preserve"> </w:t>
      </w: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Pr>
          <w:rFonts w:eastAsia="Calibri" w:cs="Arial"/>
          <w:lang w:val="sr-Cyrl-RS"/>
        </w:rPr>
        <w:t>из кога се недвосм</w:t>
      </w:r>
      <w:r w:rsidRPr="00CC74E2">
        <w:rPr>
          <w:rFonts w:eastAsia="Calibri" w:cs="Arial"/>
          <w:lang w:val="sr-Cyrl-RS"/>
        </w:rPr>
        <w:t>и</w:t>
      </w:r>
      <w:r>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3A17AA4C" w14:textId="55617FE5" w:rsidR="00E542A8" w:rsidRPr="00E36CB9" w:rsidRDefault="00E542A8" w:rsidP="00E542A8">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38ECEFA4" w14:textId="77777777" w:rsidR="00E542A8" w:rsidRPr="00DB1BAC" w:rsidRDefault="00E542A8" w:rsidP="00E542A8">
      <w:pPr>
        <w:rPr>
          <w:sz w:val="24"/>
          <w:szCs w:val="24"/>
          <w:lang w:val="sr-Cyrl-RS"/>
        </w:rPr>
      </w:pPr>
    </w:p>
    <w:p w14:paraId="7953C700" w14:textId="1F58DA47" w:rsidR="00C856FC" w:rsidRDefault="00E542A8" w:rsidP="00E542A8">
      <w:pPr>
        <w:spacing w:before="0"/>
        <w:rPr>
          <w:rFonts w:cs="Arial"/>
          <w:lang w:eastAsia="zh-CN"/>
        </w:rPr>
      </w:pPr>
      <w:r w:rsidRPr="00F5194F">
        <w:rPr>
          <w:rFonts w:cs="Arial"/>
          <w:b/>
          <w:bCs/>
          <w:i/>
          <w:iCs/>
          <w:lang w:val="sr-Cyrl-CS"/>
        </w:rPr>
        <w:t>МЕСТО ИСПОРУКЕ:</w:t>
      </w:r>
      <w:r>
        <w:rPr>
          <w:rFonts w:cs="Arial"/>
          <w:b/>
          <w:bCs/>
          <w:i/>
          <w:iCs/>
          <w:lang w:val="sr-Cyrl-CS"/>
        </w:rPr>
        <w:t xml:space="preserve"> </w:t>
      </w: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w:t>
      </w:r>
      <w:r w:rsidR="00304D55">
        <w:rPr>
          <w:rFonts w:cs="Arial"/>
          <w:sz w:val="24"/>
          <w:szCs w:val="24"/>
          <w:lang w:val="sr-Cyrl-RS"/>
        </w:rPr>
        <w:t>Балканска бр. 13</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w:t>
      </w:r>
      <w:r>
        <w:rPr>
          <w:rFonts w:cs="Arial"/>
          <w:lang w:val="sr-Cyrl-CS" w:eastAsia="zh-CN"/>
        </w:rPr>
        <w:t xml:space="preserve"> урачунатим зависним трошковима</w:t>
      </w:r>
      <w:r w:rsidRPr="00F5194F">
        <w:rPr>
          <w:rFonts w:cs="Arial"/>
          <w:lang w:eastAsia="zh-CN"/>
        </w:rPr>
        <w:t>.</w:t>
      </w:r>
    </w:p>
    <w:p w14:paraId="65AD2786" w14:textId="77777777" w:rsidR="00E542A8" w:rsidRPr="00DB1BAC" w:rsidRDefault="00E542A8" w:rsidP="00E542A8">
      <w:pPr>
        <w:keepNext/>
        <w:tabs>
          <w:tab w:val="left" w:pos="567"/>
        </w:tabs>
        <w:spacing w:before="0"/>
        <w:jc w:val="left"/>
        <w:outlineLvl w:val="0"/>
        <w:rPr>
          <w:rFonts w:eastAsia="Arial Unicode MS" w:cs="Arial"/>
          <w:b/>
          <w:sz w:val="24"/>
          <w:szCs w:val="24"/>
        </w:rPr>
      </w:pPr>
    </w:p>
    <w:p w14:paraId="1E06328E" w14:textId="77777777" w:rsidR="00C856FC" w:rsidRPr="00DA7DAB" w:rsidRDefault="00C856FC" w:rsidP="00C856FC">
      <w:pPr>
        <w:tabs>
          <w:tab w:val="left" w:pos="567"/>
        </w:tabs>
        <w:spacing w:before="0"/>
        <w:rPr>
          <w:i/>
          <w:sz w:val="20"/>
          <w:szCs w:val="20"/>
        </w:rPr>
      </w:pPr>
      <w:r w:rsidRPr="00DA7DAB">
        <w:rPr>
          <w:i/>
          <w:sz w:val="20"/>
          <w:szCs w:val="20"/>
        </w:rPr>
        <w:t>Доставити:</w:t>
      </w:r>
    </w:p>
    <w:p w14:paraId="6ECE2642" w14:textId="77777777" w:rsidR="00C856FC" w:rsidRPr="00DA7DAB" w:rsidRDefault="00C856FC" w:rsidP="00C856FC">
      <w:pPr>
        <w:tabs>
          <w:tab w:val="left" w:pos="567"/>
        </w:tabs>
        <w:spacing w:before="0"/>
        <w:rPr>
          <w:i/>
          <w:sz w:val="20"/>
          <w:szCs w:val="20"/>
        </w:rPr>
      </w:pPr>
      <w:r w:rsidRPr="00DA7DAB">
        <w:rPr>
          <w:i/>
          <w:sz w:val="20"/>
          <w:szCs w:val="20"/>
        </w:rPr>
        <w:t>-Наслову</w:t>
      </w:r>
    </w:p>
    <w:p w14:paraId="759EA66A" w14:textId="77777777" w:rsidR="00C856FC" w:rsidRPr="00DA7DAB" w:rsidRDefault="00C856FC" w:rsidP="00C856FC">
      <w:pPr>
        <w:tabs>
          <w:tab w:val="left" w:pos="567"/>
        </w:tabs>
        <w:spacing w:before="0"/>
        <w:rPr>
          <w:i/>
          <w:sz w:val="20"/>
          <w:szCs w:val="20"/>
        </w:rPr>
      </w:pPr>
      <w:r w:rsidRPr="00DA7DAB">
        <w:rPr>
          <w:i/>
          <w:sz w:val="20"/>
          <w:szCs w:val="20"/>
        </w:rPr>
        <w:t>-Лицу за праћење извршења Оквирног споразума</w:t>
      </w:r>
    </w:p>
    <w:p w14:paraId="626314D6"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ком.пословање (оригинал)</w:t>
      </w:r>
    </w:p>
    <w:p w14:paraId="0E2337FA" w14:textId="77777777" w:rsidR="00C856FC" w:rsidRPr="00DA7DAB" w:rsidRDefault="00C856FC" w:rsidP="00C856FC">
      <w:pPr>
        <w:tabs>
          <w:tab w:val="left" w:pos="567"/>
        </w:tabs>
        <w:spacing w:before="0"/>
        <w:rPr>
          <w:i/>
          <w:sz w:val="20"/>
          <w:szCs w:val="20"/>
        </w:rPr>
      </w:pPr>
      <w:r w:rsidRPr="00DA7DAB">
        <w:rPr>
          <w:i/>
          <w:sz w:val="20"/>
          <w:szCs w:val="20"/>
        </w:rPr>
        <w:t>-Економско-финансијском сектору (оригинал)</w:t>
      </w:r>
    </w:p>
    <w:p w14:paraId="78272A50" w14:textId="79FE266B" w:rsidR="00C856FC" w:rsidRPr="00DA7DAB" w:rsidRDefault="00C856FC" w:rsidP="00C856FC">
      <w:pPr>
        <w:tabs>
          <w:tab w:val="left" w:pos="567"/>
        </w:tabs>
        <w:spacing w:before="0"/>
        <w:rPr>
          <w:i/>
          <w:sz w:val="20"/>
          <w:szCs w:val="20"/>
        </w:rPr>
      </w:pPr>
      <w:r w:rsidRPr="00DA7DAB">
        <w:rPr>
          <w:i/>
          <w:sz w:val="20"/>
          <w:szCs w:val="20"/>
        </w:rPr>
        <w:t>-</w:t>
      </w:r>
      <w:r w:rsidR="00801E04" w:rsidRPr="00DA7DAB">
        <w:rPr>
          <w:rFonts w:cs="Arial"/>
          <w:i/>
          <w:sz w:val="20"/>
          <w:szCs w:val="20"/>
          <w:lang w:val="sr-Cyrl-RS"/>
        </w:rPr>
        <w:t xml:space="preserve"> Служби за планирање, оптимизацију и праћење набавки-Нели Илић</w:t>
      </w:r>
    </w:p>
    <w:p w14:paraId="118F3D9F" w14:textId="77777777" w:rsidR="00C856FC" w:rsidRPr="00DA7DAB" w:rsidRDefault="00C856FC" w:rsidP="00C856FC">
      <w:pPr>
        <w:tabs>
          <w:tab w:val="left" w:pos="567"/>
        </w:tabs>
        <w:spacing w:before="0"/>
        <w:rPr>
          <w:i/>
          <w:sz w:val="20"/>
          <w:szCs w:val="20"/>
        </w:rPr>
      </w:pPr>
      <w:r w:rsidRPr="00DA7DAB">
        <w:rPr>
          <w:i/>
          <w:sz w:val="20"/>
          <w:szCs w:val="20"/>
        </w:rPr>
        <w:t>-Сектор за правне послове</w:t>
      </w:r>
    </w:p>
    <w:p w14:paraId="3F3BA84C"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комерцијално пословање-Служба комерцијале</w:t>
      </w:r>
    </w:p>
    <w:p w14:paraId="59B842AD" w14:textId="0CE2D5F8" w:rsidR="006E13E3" w:rsidRPr="00DA7DAB" w:rsidRDefault="006E13E3" w:rsidP="00C856FC">
      <w:pPr>
        <w:tabs>
          <w:tab w:val="left" w:pos="567"/>
        </w:tabs>
        <w:spacing w:before="0"/>
        <w:rPr>
          <w:i/>
          <w:sz w:val="20"/>
          <w:szCs w:val="20"/>
          <w:lang w:val="sr-Cyrl-RS"/>
        </w:rPr>
      </w:pPr>
      <w:r w:rsidRPr="00DA7DAB">
        <w:rPr>
          <w:i/>
          <w:sz w:val="20"/>
          <w:szCs w:val="20"/>
          <w:lang w:val="sr-Cyrl-RS"/>
        </w:rPr>
        <w:t>-Служба за аналитику</w:t>
      </w:r>
    </w:p>
    <w:p w14:paraId="6EB4338A" w14:textId="77777777" w:rsidR="00C856FC" w:rsidRPr="00DA7DAB" w:rsidRDefault="00C856FC" w:rsidP="00C856FC">
      <w:pPr>
        <w:tabs>
          <w:tab w:val="left" w:pos="567"/>
        </w:tabs>
        <w:spacing w:before="0"/>
        <w:rPr>
          <w:i/>
          <w:sz w:val="20"/>
          <w:szCs w:val="20"/>
        </w:rPr>
      </w:pPr>
      <w:r w:rsidRPr="00DA7DAB">
        <w:rPr>
          <w:i/>
          <w:sz w:val="20"/>
          <w:szCs w:val="20"/>
        </w:rPr>
        <w:t>-Архива (оригинал)</w:t>
      </w:r>
    </w:p>
    <w:p w14:paraId="122A1D5C" w14:textId="635BC7E7" w:rsidR="00C856FC" w:rsidRDefault="00C856FC" w:rsidP="00C856FC">
      <w:pPr>
        <w:tabs>
          <w:tab w:val="left" w:pos="567"/>
        </w:tabs>
        <w:spacing w:before="0"/>
        <w:rPr>
          <w:rFonts w:cs="Arial"/>
          <w:i/>
          <w:sz w:val="24"/>
          <w:szCs w:val="24"/>
        </w:rPr>
      </w:pPr>
    </w:p>
    <w:p w14:paraId="5310DFC1" w14:textId="643F642B" w:rsidR="00E542A8" w:rsidRDefault="00E542A8" w:rsidP="00C856FC">
      <w:pPr>
        <w:tabs>
          <w:tab w:val="left" w:pos="567"/>
        </w:tabs>
        <w:spacing w:before="0"/>
        <w:rPr>
          <w:rFonts w:cs="Arial"/>
          <w:i/>
          <w:sz w:val="24"/>
          <w:szCs w:val="24"/>
        </w:rPr>
      </w:pPr>
    </w:p>
    <w:p w14:paraId="6EF2A899" w14:textId="084A89BA" w:rsidR="00E542A8" w:rsidRDefault="00E542A8" w:rsidP="00C856FC">
      <w:pPr>
        <w:tabs>
          <w:tab w:val="left" w:pos="567"/>
        </w:tabs>
        <w:spacing w:before="0"/>
        <w:rPr>
          <w:rFonts w:cs="Arial"/>
          <w:i/>
          <w:sz w:val="24"/>
          <w:szCs w:val="24"/>
        </w:rPr>
      </w:pPr>
    </w:p>
    <w:p w14:paraId="2E925DD1" w14:textId="6AF5C274" w:rsidR="00E542A8" w:rsidRDefault="00E542A8" w:rsidP="00C856FC">
      <w:pPr>
        <w:tabs>
          <w:tab w:val="left" w:pos="567"/>
        </w:tabs>
        <w:spacing w:before="0"/>
        <w:rPr>
          <w:rFonts w:cs="Arial"/>
          <w:i/>
          <w:sz w:val="24"/>
          <w:szCs w:val="24"/>
        </w:rPr>
      </w:pPr>
    </w:p>
    <w:p w14:paraId="7131CD5B" w14:textId="5C34347F" w:rsidR="00E542A8" w:rsidRDefault="00E542A8" w:rsidP="00C856FC">
      <w:pPr>
        <w:tabs>
          <w:tab w:val="left" w:pos="567"/>
        </w:tabs>
        <w:spacing w:before="0"/>
        <w:rPr>
          <w:rFonts w:cs="Arial"/>
          <w:i/>
          <w:sz w:val="24"/>
          <w:szCs w:val="24"/>
        </w:rPr>
      </w:pPr>
    </w:p>
    <w:p w14:paraId="59CEDC01" w14:textId="7D671477" w:rsidR="00E542A8" w:rsidRDefault="00E542A8" w:rsidP="00C856FC">
      <w:pPr>
        <w:tabs>
          <w:tab w:val="left" w:pos="567"/>
        </w:tabs>
        <w:spacing w:before="0"/>
        <w:rPr>
          <w:rFonts w:cs="Arial"/>
          <w:i/>
          <w:sz w:val="24"/>
          <w:szCs w:val="24"/>
        </w:rPr>
      </w:pPr>
    </w:p>
    <w:p w14:paraId="76891D8D" w14:textId="5FF42360" w:rsidR="00E542A8" w:rsidRDefault="00E542A8" w:rsidP="00C856FC">
      <w:pPr>
        <w:tabs>
          <w:tab w:val="left" w:pos="567"/>
        </w:tabs>
        <w:spacing w:before="0"/>
        <w:rPr>
          <w:rFonts w:cs="Arial"/>
          <w:i/>
          <w:sz w:val="24"/>
          <w:szCs w:val="24"/>
        </w:rPr>
      </w:pPr>
    </w:p>
    <w:p w14:paraId="33FE0D6A" w14:textId="7EAFEF80" w:rsidR="00E542A8" w:rsidRDefault="00E542A8" w:rsidP="00C856FC">
      <w:pPr>
        <w:tabs>
          <w:tab w:val="left" w:pos="567"/>
        </w:tabs>
        <w:spacing w:before="0"/>
        <w:rPr>
          <w:rFonts w:cs="Arial"/>
          <w:i/>
          <w:sz w:val="24"/>
          <w:szCs w:val="24"/>
        </w:rPr>
      </w:pPr>
    </w:p>
    <w:p w14:paraId="3E83F81D" w14:textId="5EA91BFD" w:rsidR="00E542A8" w:rsidRDefault="00E542A8" w:rsidP="00C856FC">
      <w:pPr>
        <w:tabs>
          <w:tab w:val="left" w:pos="567"/>
        </w:tabs>
        <w:spacing w:before="0"/>
        <w:rPr>
          <w:rFonts w:cs="Arial"/>
          <w:i/>
          <w:sz w:val="24"/>
          <w:szCs w:val="24"/>
        </w:rPr>
      </w:pPr>
    </w:p>
    <w:p w14:paraId="18A3A1F6" w14:textId="762ACDA5" w:rsidR="00E542A8" w:rsidRDefault="00E542A8" w:rsidP="00C856FC">
      <w:pPr>
        <w:tabs>
          <w:tab w:val="left" w:pos="567"/>
        </w:tabs>
        <w:spacing w:before="0"/>
        <w:rPr>
          <w:rFonts w:cs="Arial"/>
          <w:i/>
          <w:sz w:val="24"/>
          <w:szCs w:val="24"/>
        </w:rPr>
      </w:pPr>
    </w:p>
    <w:p w14:paraId="63203BC2" w14:textId="0312373E" w:rsidR="00E542A8" w:rsidRDefault="00E542A8" w:rsidP="00C856FC">
      <w:pPr>
        <w:tabs>
          <w:tab w:val="left" w:pos="567"/>
        </w:tabs>
        <w:spacing w:before="0"/>
        <w:rPr>
          <w:rFonts w:cs="Arial"/>
          <w:i/>
          <w:sz w:val="24"/>
          <w:szCs w:val="24"/>
        </w:rPr>
      </w:pPr>
    </w:p>
    <w:p w14:paraId="0731609E" w14:textId="1210889C" w:rsidR="00E542A8" w:rsidRDefault="00E542A8" w:rsidP="00C856FC">
      <w:pPr>
        <w:tabs>
          <w:tab w:val="left" w:pos="567"/>
        </w:tabs>
        <w:spacing w:before="0"/>
        <w:rPr>
          <w:rFonts w:cs="Arial"/>
          <w:i/>
          <w:sz w:val="24"/>
          <w:szCs w:val="24"/>
        </w:rPr>
      </w:pPr>
    </w:p>
    <w:p w14:paraId="1F5579FA" w14:textId="4C2AA944" w:rsidR="00E542A8" w:rsidRDefault="00E542A8" w:rsidP="00C856FC">
      <w:pPr>
        <w:tabs>
          <w:tab w:val="left" w:pos="567"/>
        </w:tabs>
        <w:spacing w:before="0"/>
        <w:rPr>
          <w:rFonts w:cs="Arial"/>
          <w:i/>
          <w:sz w:val="24"/>
          <w:szCs w:val="24"/>
        </w:rPr>
      </w:pPr>
    </w:p>
    <w:p w14:paraId="1BAC78E9" w14:textId="4E5CFC87" w:rsidR="00847280" w:rsidRDefault="00847280" w:rsidP="00C856FC">
      <w:pPr>
        <w:tabs>
          <w:tab w:val="left" w:pos="567"/>
        </w:tabs>
        <w:spacing w:before="0"/>
        <w:rPr>
          <w:rFonts w:cs="Arial"/>
          <w:i/>
          <w:sz w:val="24"/>
          <w:szCs w:val="24"/>
        </w:rPr>
      </w:pPr>
    </w:p>
    <w:p w14:paraId="60509F16" w14:textId="55057B8D" w:rsidR="00847280" w:rsidRDefault="00847280" w:rsidP="00C856FC">
      <w:pPr>
        <w:tabs>
          <w:tab w:val="left" w:pos="567"/>
        </w:tabs>
        <w:spacing w:before="0"/>
        <w:rPr>
          <w:rFonts w:cs="Arial"/>
          <w:i/>
          <w:sz w:val="24"/>
          <w:szCs w:val="24"/>
        </w:rPr>
      </w:pPr>
    </w:p>
    <w:p w14:paraId="4E61AB56" w14:textId="0FD7C207" w:rsidR="00847280" w:rsidRDefault="00847280" w:rsidP="00C856FC">
      <w:pPr>
        <w:tabs>
          <w:tab w:val="left" w:pos="567"/>
        </w:tabs>
        <w:spacing w:before="0"/>
        <w:rPr>
          <w:rFonts w:cs="Arial"/>
          <w:i/>
          <w:sz w:val="24"/>
          <w:szCs w:val="24"/>
        </w:rPr>
      </w:pPr>
    </w:p>
    <w:p w14:paraId="633B37D8" w14:textId="5ED9C788" w:rsidR="00847280" w:rsidRDefault="00847280" w:rsidP="00C856FC">
      <w:pPr>
        <w:tabs>
          <w:tab w:val="left" w:pos="567"/>
        </w:tabs>
        <w:spacing w:before="0"/>
        <w:rPr>
          <w:rFonts w:cs="Arial"/>
          <w:i/>
          <w:sz w:val="24"/>
          <w:szCs w:val="24"/>
        </w:rPr>
      </w:pPr>
    </w:p>
    <w:p w14:paraId="63C89814" w14:textId="61448655" w:rsidR="00847280" w:rsidRDefault="00847280" w:rsidP="00C856FC">
      <w:pPr>
        <w:tabs>
          <w:tab w:val="left" w:pos="567"/>
        </w:tabs>
        <w:spacing w:before="0"/>
        <w:rPr>
          <w:rFonts w:cs="Arial"/>
          <w:i/>
          <w:sz w:val="24"/>
          <w:szCs w:val="24"/>
        </w:rPr>
      </w:pPr>
    </w:p>
    <w:p w14:paraId="1CE24997" w14:textId="7A845066" w:rsidR="00847280" w:rsidRDefault="00847280" w:rsidP="00C856FC">
      <w:pPr>
        <w:tabs>
          <w:tab w:val="left" w:pos="567"/>
        </w:tabs>
        <w:spacing w:before="0"/>
        <w:rPr>
          <w:rFonts w:cs="Arial"/>
          <w:i/>
          <w:sz w:val="24"/>
          <w:szCs w:val="24"/>
        </w:rPr>
      </w:pPr>
    </w:p>
    <w:p w14:paraId="410D5BBB" w14:textId="599E99EB" w:rsidR="00847280" w:rsidRDefault="00847280" w:rsidP="00C856FC">
      <w:pPr>
        <w:tabs>
          <w:tab w:val="left" w:pos="567"/>
        </w:tabs>
        <w:spacing w:before="0"/>
        <w:rPr>
          <w:rFonts w:cs="Arial"/>
          <w:i/>
          <w:sz w:val="24"/>
          <w:szCs w:val="24"/>
        </w:rPr>
      </w:pPr>
    </w:p>
    <w:p w14:paraId="3483ADA1" w14:textId="7CE7836B" w:rsidR="00847280" w:rsidRDefault="00847280" w:rsidP="00C856FC">
      <w:pPr>
        <w:tabs>
          <w:tab w:val="left" w:pos="567"/>
        </w:tabs>
        <w:spacing w:before="0"/>
        <w:rPr>
          <w:rFonts w:cs="Arial"/>
          <w:i/>
          <w:sz w:val="24"/>
          <w:szCs w:val="24"/>
        </w:rPr>
      </w:pPr>
    </w:p>
    <w:p w14:paraId="58A9937C" w14:textId="0D3D2C69" w:rsidR="00847280" w:rsidRDefault="00847280" w:rsidP="00C856FC">
      <w:pPr>
        <w:tabs>
          <w:tab w:val="left" w:pos="567"/>
        </w:tabs>
        <w:spacing w:before="0"/>
        <w:rPr>
          <w:rFonts w:cs="Arial"/>
          <w:i/>
          <w:sz w:val="24"/>
          <w:szCs w:val="24"/>
        </w:rPr>
      </w:pPr>
    </w:p>
    <w:p w14:paraId="7EDD7283" w14:textId="4E670E99" w:rsidR="00847280" w:rsidRDefault="00847280" w:rsidP="00C856FC">
      <w:pPr>
        <w:tabs>
          <w:tab w:val="left" w:pos="567"/>
        </w:tabs>
        <w:spacing w:before="0"/>
        <w:rPr>
          <w:rFonts w:cs="Arial"/>
          <w:i/>
          <w:sz w:val="24"/>
          <w:szCs w:val="24"/>
        </w:rPr>
      </w:pPr>
    </w:p>
    <w:p w14:paraId="62A7F4CC" w14:textId="0E3BD4A3" w:rsidR="00847280" w:rsidRDefault="00847280" w:rsidP="00C856FC">
      <w:pPr>
        <w:tabs>
          <w:tab w:val="left" w:pos="567"/>
        </w:tabs>
        <w:spacing w:before="0"/>
        <w:rPr>
          <w:rFonts w:cs="Arial"/>
          <w:i/>
          <w:sz w:val="24"/>
          <w:szCs w:val="24"/>
        </w:rPr>
      </w:pPr>
    </w:p>
    <w:p w14:paraId="28591B54" w14:textId="4E767FAD" w:rsidR="00847280" w:rsidRDefault="00847280" w:rsidP="00C856FC">
      <w:pPr>
        <w:tabs>
          <w:tab w:val="left" w:pos="567"/>
        </w:tabs>
        <w:spacing w:before="0"/>
        <w:rPr>
          <w:rFonts w:cs="Arial"/>
          <w:i/>
          <w:sz w:val="24"/>
          <w:szCs w:val="24"/>
        </w:rPr>
      </w:pPr>
    </w:p>
    <w:p w14:paraId="330CE4AB" w14:textId="56C51C1C" w:rsidR="00847280" w:rsidRDefault="00847280" w:rsidP="00C856FC">
      <w:pPr>
        <w:tabs>
          <w:tab w:val="left" w:pos="567"/>
        </w:tabs>
        <w:spacing w:before="0"/>
        <w:rPr>
          <w:rFonts w:cs="Arial"/>
          <w:i/>
          <w:sz w:val="24"/>
          <w:szCs w:val="24"/>
        </w:rPr>
      </w:pPr>
    </w:p>
    <w:p w14:paraId="4ECF650D" w14:textId="77777777" w:rsidR="00847280" w:rsidRDefault="00847280" w:rsidP="00056D70">
      <w:pPr>
        <w:spacing w:before="0"/>
        <w:jc w:val="left"/>
        <w:rPr>
          <w:i/>
          <w:sz w:val="20"/>
          <w:szCs w:val="20"/>
        </w:rPr>
      </w:pPr>
    </w:p>
    <w:p w14:paraId="1F606171" w14:textId="77777777" w:rsidR="00847280" w:rsidRDefault="00847280" w:rsidP="00056D70">
      <w:pPr>
        <w:spacing w:before="0"/>
        <w:jc w:val="left"/>
        <w:rPr>
          <w:i/>
          <w:sz w:val="20"/>
          <w:szCs w:val="20"/>
        </w:rPr>
      </w:pPr>
    </w:p>
    <w:p w14:paraId="2F8910B6" w14:textId="14ABD6E9" w:rsidR="00E17070" w:rsidRPr="00B565A4" w:rsidRDefault="00E17070" w:rsidP="00056D70">
      <w:pPr>
        <w:spacing w:before="0"/>
        <w:jc w:val="left"/>
        <w:rPr>
          <w:rFonts w:cs="Arial"/>
          <w:color w:val="00B0F0"/>
          <w:sz w:val="20"/>
          <w:szCs w:val="20"/>
          <w:lang w:val="sr-Cyrl-CS"/>
        </w:rPr>
      </w:pPr>
      <w:r w:rsidRPr="00B565A4">
        <w:rPr>
          <w:i/>
          <w:sz w:val="20"/>
          <w:szCs w:val="20"/>
        </w:rPr>
        <w:lastRenderedPageBreak/>
        <w:t xml:space="preserve"> </w:t>
      </w:r>
      <w:proofErr w:type="gramStart"/>
      <w:r w:rsidRPr="00B565A4">
        <w:rPr>
          <w:i/>
          <w:sz w:val="20"/>
          <w:szCs w:val="20"/>
        </w:rPr>
        <w:t>складу</w:t>
      </w:r>
      <w:proofErr w:type="gramEnd"/>
      <w:r w:rsidRPr="00B565A4">
        <w:rPr>
          <w:i/>
          <w:sz w:val="20"/>
          <w:szCs w:val="20"/>
        </w:rPr>
        <w:t xml:space="preserve"> са датим Моделом </w:t>
      </w:r>
      <w:r w:rsidRPr="00B565A4">
        <w:rPr>
          <w:i/>
          <w:sz w:val="20"/>
          <w:szCs w:val="20"/>
          <w:lang w:val="sr-Cyrl-RS"/>
        </w:rPr>
        <w:t>оквирног споразума</w:t>
      </w:r>
      <w:r w:rsidRPr="00B565A4">
        <w:rPr>
          <w:i/>
          <w:sz w:val="20"/>
          <w:szCs w:val="20"/>
        </w:rPr>
        <w:t xml:space="preserve"> и елементима најповољније понуде биће закључен </w:t>
      </w:r>
      <w:r w:rsidRPr="00B565A4">
        <w:rPr>
          <w:i/>
          <w:sz w:val="20"/>
          <w:szCs w:val="20"/>
          <w:lang w:val="sr-Cyrl-RS"/>
        </w:rPr>
        <w:t>Оквирни споразум</w:t>
      </w:r>
      <w:r w:rsidRPr="00B565A4">
        <w:rPr>
          <w:i/>
          <w:sz w:val="20"/>
          <w:szCs w:val="20"/>
        </w:rPr>
        <w:t xml:space="preserve">. Понуђач дати Модел </w:t>
      </w:r>
      <w:r w:rsidRPr="00B565A4">
        <w:rPr>
          <w:i/>
          <w:sz w:val="20"/>
          <w:szCs w:val="20"/>
          <w:lang w:val="sr-Cyrl-RS"/>
        </w:rPr>
        <w:t>оквирног споразума</w:t>
      </w:r>
      <w:r w:rsidRPr="00B565A4">
        <w:rPr>
          <w:i/>
          <w:sz w:val="20"/>
          <w:szCs w:val="20"/>
        </w:rPr>
        <w:t xml:space="preserve"> потписује, оверава и доставља у понуди.</w:t>
      </w:r>
    </w:p>
    <w:p w14:paraId="246194EB" w14:textId="01906791"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Јавно предузеће „Електропривреда Србије</w:t>
      </w:r>
      <w:proofErr w:type="gramStart"/>
      <w:r w:rsidRPr="00DB1BAC">
        <w:rPr>
          <w:sz w:val="24"/>
          <w:szCs w:val="24"/>
        </w:rPr>
        <w:t>“ Београд</w:t>
      </w:r>
      <w:proofErr w:type="gramEnd"/>
      <w:r w:rsidRPr="00DB1BAC">
        <w:rPr>
          <w:sz w:val="24"/>
          <w:szCs w:val="24"/>
        </w:rPr>
        <w:t xml:space="preserve">, Улица </w:t>
      </w:r>
      <w:r w:rsidR="00304D55">
        <w:rPr>
          <w:rFonts w:cs="Arial"/>
          <w:sz w:val="24"/>
          <w:szCs w:val="24"/>
          <w:lang w:val="sr-Cyrl-RS"/>
        </w:rPr>
        <w:t>Балканска бр. 13</w:t>
      </w:r>
      <w:r w:rsidRPr="00DB1BAC">
        <w:rPr>
          <w:sz w:val="24"/>
          <w:szCs w:val="24"/>
        </w:rPr>
        <w:t xml:space="preserve">,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14:paraId="4E9AC58D" w14:textId="77777777" w:rsidR="006D3186" w:rsidRPr="00DB1BAC" w:rsidRDefault="006D3186" w:rsidP="006D3186">
      <w:pPr>
        <w:rPr>
          <w:sz w:val="24"/>
          <w:szCs w:val="24"/>
        </w:rPr>
      </w:pPr>
      <w:proofErr w:type="gramStart"/>
      <w:r w:rsidRPr="00DB1BAC">
        <w:rPr>
          <w:sz w:val="24"/>
          <w:szCs w:val="24"/>
        </w:rPr>
        <w:t>и</w:t>
      </w:r>
      <w:proofErr w:type="gramEnd"/>
    </w:p>
    <w:p w14:paraId="22998552" w14:textId="652042CD"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B1BAC">
        <w:rPr>
          <w:rFonts w:eastAsia="Calibri"/>
          <w:sz w:val="24"/>
          <w:szCs w:val="24"/>
        </w:rPr>
        <w:t>)(</w:t>
      </w:r>
      <w:proofErr w:type="gramEnd"/>
      <w:r w:rsidRPr="00DB1BAC">
        <w:rPr>
          <w:rFonts w:eastAsia="Calibri"/>
          <w:sz w:val="24"/>
          <w:szCs w:val="24"/>
        </w:rPr>
        <w:t xml:space="preserve">у даљем тексту: </w:t>
      </w:r>
    </w:p>
    <w:p w14:paraId="769C5F1F" w14:textId="550DC1B2"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r w:rsidR="00847280">
        <w:rPr>
          <w:rFonts w:eastAsia="Calibri"/>
          <w:sz w:val="24"/>
          <w:szCs w:val="24"/>
        </w:rPr>
        <w:t xml:space="preserve"> </w:t>
      </w:r>
    </w:p>
    <w:p w14:paraId="67FA1B46" w14:textId="2AFA82D7" w:rsidR="006D3186" w:rsidRPr="00DB1BAC" w:rsidRDefault="006D3186" w:rsidP="006D3186">
      <w:pPr>
        <w:rPr>
          <w:sz w:val="24"/>
          <w:szCs w:val="24"/>
        </w:rPr>
      </w:pPr>
      <w:r w:rsidRPr="00DB1BAC">
        <w:rPr>
          <w:sz w:val="24"/>
          <w:szCs w:val="24"/>
        </w:rPr>
        <w:t>2а</w:t>
      </w:r>
      <w:proofErr w:type="gramStart"/>
      <w:r w:rsidRPr="00DB1BAC">
        <w:rPr>
          <w:sz w:val="24"/>
          <w:szCs w:val="24"/>
        </w:rPr>
        <w:t>)_</w:t>
      </w:r>
      <w:proofErr w:type="gramEnd"/>
      <w:r w:rsidRPr="00DB1BAC">
        <w:rPr>
          <w:sz w:val="24"/>
          <w:szCs w:val="24"/>
        </w:rPr>
        <w:t>_______________________________________</w:t>
      </w:r>
      <w:r w:rsidRPr="00DB1BAC">
        <w:rPr>
          <w:sz w:val="24"/>
          <w:szCs w:val="24"/>
        </w:rPr>
        <w:tab/>
        <w:t>_____________, улица</w:t>
      </w:r>
    </w:p>
    <w:p w14:paraId="00F545BE"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___, ПИБ: _____________, матични број _____________, 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__________________________, (члан групе понуђача или подизвођач)</w:t>
      </w:r>
    </w:p>
    <w:p w14:paraId="5C81406C" w14:textId="30BAB4FD" w:rsidR="006D3186" w:rsidRPr="00DB1BAC" w:rsidRDefault="006D3186" w:rsidP="006D3186">
      <w:pPr>
        <w:rPr>
          <w:sz w:val="24"/>
          <w:szCs w:val="24"/>
        </w:rPr>
      </w:pPr>
      <w:r w:rsidRPr="00DB1BAC">
        <w:rPr>
          <w:sz w:val="24"/>
          <w:szCs w:val="24"/>
        </w:rPr>
        <w:t>2б</w:t>
      </w:r>
      <w:proofErr w:type="gramStart"/>
      <w:r w:rsidRPr="00DB1BAC">
        <w:rPr>
          <w:sz w:val="24"/>
          <w:szCs w:val="24"/>
        </w:rPr>
        <w:t>)_</w:t>
      </w:r>
      <w:proofErr w:type="gramEnd"/>
      <w:r w:rsidRPr="00DB1BAC">
        <w:rPr>
          <w:sz w:val="24"/>
          <w:szCs w:val="24"/>
        </w:rPr>
        <w:t>______________________________________</w:t>
      </w:r>
      <w:r w:rsidRPr="00DB1BAC">
        <w:rPr>
          <w:sz w:val="24"/>
          <w:szCs w:val="24"/>
        </w:rPr>
        <w:tab/>
        <w:t>_____________, улица</w:t>
      </w:r>
    </w:p>
    <w:p w14:paraId="65914421"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xml:space="preserve">. ___, ПИБ: _____________, матични број _____________, </w:t>
      </w:r>
    </w:p>
    <w:p w14:paraId="10EF8394" w14:textId="77777777" w:rsidR="006D3186" w:rsidRPr="00DB1BAC" w:rsidRDefault="006D3186" w:rsidP="006D3186">
      <w:pPr>
        <w:rPr>
          <w:sz w:val="24"/>
          <w:szCs w:val="24"/>
        </w:rPr>
      </w:pPr>
      <w:r w:rsidRPr="00DB1BAC">
        <w:rPr>
          <w:sz w:val="24"/>
          <w:szCs w:val="24"/>
        </w:rPr>
        <w:t>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 (члан групе понуђача или подизвођач)</w:t>
      </w:r>
    </w:p>
    <w:p w14:paraId="4F977338" w14:textId="18AB51C0" w:rsidR="006D3186" w:rsidRPr="00DB1BAC" w:rsidRDefault="00801E04" w:rsidP="006D3186">
      <w:pPr>
        <w:rPr>
          <w:sz w:val="24"/>
          <w:szCs w:val="24"/>
        </w:rPr>
      </w:pPr>
      <w:r>
        <w:rPr>
          <w:sz w:val="24"/>
          <w:szCs w:val="24"/>
        </w:rPr>
        <w:t xml:space="preserve"> (</w:t>
      </w:r>
      <w:proofErr w:type="gramStart"/>
      <w:r>
        <w:rPr>
          <w:sz w:val="24"/>
          <w:szCs w:val="24"/>
        </w:rPr>
        <w:t>у</w:t>
      </w:r>
      <w:proofErr w:type="gramEnd"/>
      <w:r>
        <w:rPr>
          <w:sz w:val="24"/>
          <w:szCs w:val="24"/>
        </w:rPr>
        <w:t xml:space="preserve"> даљем тексту заједно: </w:t>
      </w:r>
      <w:r>
        <w:rPr>
          <w:sz w:val="24"/>
          <w:szCs w:val="24"/>
          <w:lang w:val="sr-Cyrl-RS"/>
        </w:rPr>
        <w:t>Стране у споразуму</w:t>
      </w:r>
      <w:r w:rsidR="006D3186" w:rsidRPr="00DB1BAC">
        <w:rPr>
          <w:sz w:val="24"/>
          <w:szCs w:val="24"/>
        </w:rPr>
        <w:t>)</w:t>
      </w:r>
    </w:p>
    <w:p w14:paraId="375C04E1" w14:textId="5204A531" w:rsidR="006D3186" w:rsidRPr="00DB1BAC" w:rsidRDefault="006D3186" w:rsidP="006D3186">
      <w:pPr>
        <w:rPr>
          <w:sz w:val="24"/>
          <w:szCs w:val="24"/>
        </w:rPr>
      </w:pPr>
      <w:proofErr w:type="gramStart"/>
      <w:r w:rsidRPr="00DB1BAC">
        <w:rPr>
          <w:sz w:val="24"/>
          <w:szCs w:val="24"/>
        </w:rPr>
        <w:t>закључиле</w:t>
      </w:r>
      <w:proofErr w:type="gramEnd"/>
      <w:r w:rsidRPr="00DB1BAC">
        <w:rPr>
          <w:sz w:val="24"/>
          <w:szCs w:val="24"/>
        </w:rPr>
        <w:t xml:space="preserve"> су у Београду, </w:t>
      </w:r>
    </w:p>
    <w:p w14:paraId="6034073A" w14:textId="77777777" w:rsidR="006D3186" w:rsidRPr="00B565A4" w:rsidRDefault="006D3186" w:rsidP="006D3186">
      <w:pPr>
        <w:rPr>
          <w:sz w:val="20"/>
          <w:szCs w:val="20"/>
        </w:rPr>
      </w:pPr>
    </w:p>
    <w:p w14:paraId="47061BFA" w14:textId="6DC02EB9"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14:paraId="3A7B959A" w14:textId="77777777" w:rsidR="001B3F34" w:rsidRDefault="001B3F34" w:rsidP="001B3F34">
      <w:pPr>
        <w:rPr>
          <w:sz w:val="24"/>
          <w:szCs w:val="24"/>
          <w:lang w:val="sr-Cyrl-RS"/>
        </w:rPr>
      </w:pPr>
      <w:r>
        <w:rPr>
          <w:rFonts w:cs="Arial"/>
          <w:sz w:val="24"/>
          <w:szCs w:val="24"/>
          <w:lang w:val="sr-Cyrl-RS"/>
        </w:rPr>
        <w:t>УВОДНЕ ОДРЕДБЕ</w:t>
      </w:r>
    </w:p>
    <w:p w14:paraId="61E746F5" w14:textId="58DD295C" w:rsidR="006D3186" w:rsidRPr="00801E04" w:rsidRDefault="007811B9" w:rsidP="001B3F34">
      <w:pPr>
        <w:rPr>
          <w:sz w:val="24"/>
          <w:szCs w:val="24"/>
          <w:lang w:val="sr-Cyrl-RS"/>
        </w:rPr>
      </w:pPr>
      <w:r>
        <w:rPr>
          <w:rFonts w:cs="Arial"/>
          <w:sz w:val="24"/>
          <w:szCs w:val="24"/>
          <w:lang w:val="sr-Cyrl-RS"/>
        </w:rPr>
        <w:t xml:space="preserve">Стране у споразуму </w:t>
      </w:r>
      <w:r w:rsidR="001B3F34">
        <w:rPr>
          <w:rFonts w:cs="Arial"/>
          <w:sz w:val="24"/>
          <w:szCs w:val="24"/>
          <w:lang w:val="sr-Cyrl-RS"/>
        </w:rPr>
        <w:t>сагласно</w:t>
      </w:r>
      <w:r w:rsidR="001B3F34">
        <w:rPr>
          <w:rFonts w:cs="Arial"/>
          <w:sz w:val="24"/>
          <w:szCs w:val="24"/>
        </w:rPr>
        <w:t xml:space="preserve"> констатују</w:t>
      </w:r>
      <w:r w:rsidR="001B3F34" w:rsidRPr="00DB1BAC">
        <w:rPr>
          <w:sz w:val="24"/>
          <w:szCs w:val="24"/>
        </w:rPr>
        <w:t>:</w:t>
      </w:r>
      <w:r w:rsidR="00801E04">
        <w:rPr>
          <w:sz w:val="24"/>
          <w:szCs w:val="24"/>
          <w:lang w:val="sr-Cyrl-RS"/>
        </w:rPr>
        <w:t xml:space="preserve"> </w:t>
      </w:r>
    </w:p>
    <w:p w14:paraId="009A1194" w14:textId="0140053B" w:rsidR="006D3186" w:rsidRPr="00DB1BAC" w:rsidRDefault="006D3186" w:rsidP="006D3186">
      <w:pPr>
        <w:rPr>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 xml:space="preserve">да је Наручилац ( у даљем тексту :Купац)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7811B9">
        <w:rPr>
          <w:rFonts w:cs="Arial"/>
          <w:sz w:val="24"/>
          <w:szCs w:val="24"/>
          <w:lang w:val="sr-Cyrl-CS"/>
        </w:rPr>
        <w:t xml:space="preserve"> 2 (словима</w:t>
      </w:r>
      <w:r w:rsidR="00801E04" w:rsidRPr="00830946">
        <w:rPr>
          <w:rFonts w:cs="Arial"/>
          <w:sz w:val="24"/>
          <w:szCs w:val="24"/>
          <w:lang w:val="sr-Cyrl-CS"/>
        </w:rPr>
        <w:t xml:space="preserve"> </w:t>
      </w:r>
      <w:r w:rsidR="007811B9">
        <w:rPr>
          <w:rFonts w:cs="Arial"/>
          <w:sz w:val="24"/>
          <w:szCs w:val="24"/>
          <w:lang w:val="sr-Cyrl-CS"/>
        </w:rPr>
        <w:t>:</w:t>
      </w:r>
      <w:r w:rsidR="00DA7DAB">
        <w:rPr>
          <w:rFonts w:cs="Arial"/>
          <w:sz w:val="24"/>
          <w:szCs w:val="24"/>
          <w:lang w:val="sr-Cyrl-CS"/>
        </w:rPr>
        <w:t>две</w:t>
      </w:r>
      <w:r w:rsidR="007811B9">
        <w:rPr>
          <w:rFonts w:cs="Arial"/>
          <w:sz w:val="24"/>
          <w:szCs w:val="24"/>
          <w:lang w:val="sr-Cyrl-CS"/>
        </w:rPr>
        <w:t>)</w:t>
      </w:r>
      <w:r w:rsidR="00801E04" w:rsidRPr="00830946">
        <w:rPr>
          <w:rFonts w:cs="Arial"/>
          <w:sz w:val="24"/>
          <w:szCs w:val="24"/>
          <w:lang w:val="sr-Cyrl-CS"/>
        </w:rPr>
        <w:t xml:space="preserve"> године</w:t>
      </w:r>
      <w:r w:rsidRPr="00DB1BAC">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DA7DAB">
        <w:rPr>
          <w:sz w:val="24"/>
          <w:szCs w:val="24"/>
          <w:lang w:val="sr-Cyrl-RS"/>
        </w:rPr>
        <w:t>10</w:t>
      </w:r>
      <w:r w:rsidRPr="00DB1BAC">
        <w:rPr>
          <w:sz w:val="24"/>
          <w:szCs w:val="24"/>
          <w:lang w:val="sr-Latn-RS"/>
        </w:rPr>
        <w:t>00/0</w:t>
      </w:r>
      <w:r w:rsidR="00DA7DAB">
        <w:rPr>
          <w:sz w:val="24"/>
          <w:szCs w:val="24"/>
          <w:lang w:val="sr-Cyrl-RS"/>
        </w:rPr>
        <w:t>265</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DA7DAB" w:rsidRPr="00E9172B">
        <w:rPr>
          <w:rFonts w:cs="Arial"/>
          <w:sz w:val="24"/>
          <w:szCs w:val="24"/>
          <w:lang w:val="ru-RU"/>
        </w:rPr>
        <w:t>Потрошни материјал за текуће одржавање пословних зграда</w:t>
      </w:r>
      <w:r w:rsidR="00801E04">
        <w:rPr>
          <w:sz w:val="24"/>
          <w:szCs w:val="24"/>
          <w:lang w:val="sr-Cyrl-RS"/>
        </w:rPr>
        <w:t xml:space="preserve">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w:t>
      </w:r>
      <w:r w:rsidR="00DA7DAB">
        <w:rPr>
          <w:sz w:val="24"/>
          <w:szCs w:val="24"/>
          <w:lang w:val="sr-Cyrl-RS"/>
        </w:rPr>
        <w:t>Купца</w:t>
      </w:r>
      <w:r w:rsidRPr="00DB1BAC">
        <w:rPr>
          <w:sz w:val="24"/>
          <w:szCs w:val="24"/>
          <w:lang w:val="sr-Cyrl-RS"/>
        </w:rPr>
        <w:t>.</w:t>
      </w:r>
      <w:r w:rsidR="00DA7DAB">
        <w:rPr>
          <w:sz w:val="24"/>
          <w:szCs w:val="24"/>
          <w:lang w:val="sr-Cyrl-RS"/>
        </w:rPr>
        <w:t xml:space="preserve"> </w:t>
      </w:r>
    </w:p>
    <w:p w14:paraId="31A115CF" w14:textId="3685D445"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DB1BAC">
        <w:rPr>
          <w:sz w:val="24"/>
          <w:szCs w:val="24"/>
          <w:lang w:val="sr-Cyrl-RS"/>
        </w:rPr>
        <w:t>.</w:t>
      </w:r>
    </w:p>
    <w:p w14:paraId="0BCE8523" w14:textId="1FCF9BAC"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Понуда Понуђача,( у даљем тексту:Продавац)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7811B9">
        <w:rPr>
          <w:rFonts w:cs="Arial"/>
          <w:sz w:val="24"/>
          <w:szCs w:val="24"/>
          <w:lang w:val="sr-Cyrl-RS"/>
        </w:rPr>
        <w:t>2(словима:</w:t>
      </w:r>
      <w:r w:rsidR="0092552F" w:rsidRPr="007175F7">
        <w:rPr>
          <w:rFonts w:cs="Arial"/>
          <w:sz w:val="24"/>
          <w:szCs w:val="24"/>
          <w:lang w:val="sr-Cyrl-RS"/>
        </w:rPr>
        <w:t xml:space="preserve"> </w:t>
      </w:r>
      <w:r w:rsidR="00DA7DAB">
        <w:rPr>
          <w:rFonts w:cs="Arial"/>
          <w:sz w:val="24"/>
          <w:szCs w:val="24"/>
          <w:lang w:val="sr-Cyrl-RS"/>
        </w:rPr>
        <w:t>две</w:t>
      </w:r>
      <w:r w:rsidR="007811B9">
        <w:rPr>
          <w:rFonts w:cs="Arial"/>
          <w:sz w:val="24"/>
          <w:szCs w:val="24"/>
          <w:lang w:val="sr-Cyrl-RS"/>
        </w:rPr>
        <w:t>)</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DA7DAB">
        <w:rPr>
          <w:rFonts w:cs="Arial"/>
          <w:sz w:val="24"/>
          <w:szCs w:val="24"/>
          <w:lang w:val="sr-Cyrl-RS"/>
        </w:rPr>
        <w:t>10</w:t>
      </w:r>
      <w:r w:rsidR="0092552F" w:rsidRPr="00830946">
        <w:rPr>
          <w:rFonts w:cs="Arial"/>
          <w:sz w:val="24"/>
          <w:szCs w:val="24"/>
          <w:lang w:val="sr-Cyrl-CS"/>
        </w:rPr>
        <w:t>00/0</w:t>
      </w:r>
      <w:r w:rsidR="00DA7DAB">
        <w:rPr>
          <w:rFonts w:cs="Arial"/>
          <w:sz w:val="24"/>
          <w:szCs w:val="24"/>
          <w:lang w:val="sr-Cyrl-RS"/>
        </w:rPr>
        <w:t>265</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која је заведена код Купца под бројем ________ од ________201</w:t>
      </w:r>
      <w:r w:rsidR="005D1681" w:rsidRPr="00DB1BAC">
        <w:rPr>
          <w:sz w:val="24"/>
          <w:szCs w:val="24"/>
          <w:lang w:val="ru-RU"/>
        </w:rPr>
        <w:t>7</w:t>
      </w:r>
      <w:r w:rsidRPr="00DB1BAC">
        <w:rPr>
          <w:sz w:val="24"/>
          <w:szCs w:val="24"/>
          <w:lang w:val="ru-RU"/>
        </w:rPr>
        <w:t>.године, у потпуности одговара захтеву Купца из Позива за подношење понуда и Конкурсне документације</w:t>
      </w:r>
    </w:p>
    <w:p w14:paraId="0CD65404" w14:textId="5DF0A07A" w:rsidR="006D3186" w:rsidRPr="00DB1BAC" w:rsidRDefault="006D3186" w:rsidP="006D3186">
      <w:pPr>
        <w:rPr>
          <w:sz w:val="24"/>
          <w:szCs w:val="24"/>
          <w:lang w:val="ru-RU"/>
        </w:rPr>
      </w:pPr>
      <w:r w:rsidRPr="00DB1BAC">
        <w:rPr>
          <w:sz w:val="24"/>
          <w:szCs w:val="24"/>
          <w:lang w:val="ru-RU"/>
        </w:rPr>
        <w:lastRenderedPageBreak/>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847280">
        <w:rPr>
          <w:sz w:val="24"/>
          <w:szCs w:val="24"/>
        </w:rPr>
        <w:t>8</w:t>
      </w:r>
      <w:r w:rsidRPr="00DB1BAC">
        <w:rPr>
          <w:sz w:val="24"/>
          <w:szCs w:val="24"/>
          <w:lang w:val="ru-RU"/>
        </w:rPr>
        <w:t>. године изабрао понуду Продавца</w:t>
      </w:r>
    </w:p>
    <w:p w14:paraId="1561D371" w14:textId="77777777"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14:paraId="64F957CC" w14:textId="2AE48074" w:rsidR="006D3186" w:rsidRPr="00DB1BAC" w:rsidRDefault="006D3186" w:rsidP="00847280">
      <w:pPr>
        <w:spacing w:after="240"/>
        <w:rPr>
          <w:sz w:val="24"/>
          <w:szCs w:val="24"/>
          <w:lang w:val="ru-RU"/>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14:paraId="36F6BF14" w14:textId="77777777" w:rsidR="006D3186" w:rsidRPr="00DB1BAC" w:rsidRDefault="006D3186" w:rsidP="0092552F">
      <w:pPr>
        <w:jc w:val="center"/>
        <w:rPr>
          <w:b/>
          <w:sz w:val="24"/>
          <w:szCs w:val="24"/>
          <w:lang w:val="sr-Cyrl-RS"/>
        </w:rPr>
      </w:pPr>
      <w:proofErr w:type="gramStart"/>
      <w:r w:rsidRPr="00DB1BAC">
        <w:rPr>
          <w:b/>
          <w:sz w:val="24"/>
          <w:szCs w:val="24"/>
        </w:rPr>
        <w:t xml:space="preserve">ПРЕДМЕТ  </w:t>
      </w:r>
      <w:r w:rsidRPr="00DB1BAC">
        <w:rPr>
          <w:b/>
          <w:sz w:val="24"/>
          <w:szCs w:val="24"/>
          <w:lang w:val="sr-Cyrl-RS"/>
        </w:rPr>
        <w:t>ОКВИРНОГ</w:t>
      </w:r>
      <w:proofErr w:type="gramEnd"/>
      <w:r w:rsidRPr="00DB1BAC">
        <w:rPr>
          <w:b/>
          <w:sz w:val="24"/>
          <w:szCs w:val="24"/>
          <w:lang w:val="sr-Cyrl-RS"/>
        </w:rPr>
        <w:t xml:space="preserve"> СПОРАЗУМА</w:t>
      </w:r>
    </w:p>
    <w:p w14:paraId="330D41CD" w14:textId="77777777" w:rsidR="006D3186" w:rsidRPr="00DB1BAC" w:rsidRDefault="006D3186" w:rsidP="006D3186">
      <w:pPr>
        <w:jc w:val="center"/>
        <w:rPr>
          <w:b/>
          <w:sz w:val="24"/>
          <w:szCs w:val="24"/>
        </w:rPr>
      </w:pPr>
      <w:r w:rsidRPr="00DB1BAC">
        <w:rPr>
          <w:b/>
          <w:sz w:val="24"/>
          <w:szCs w:val="24"/>
        </w:rPr>
        <w:t>Члан 1.</w:t>
      </w:r>
    </w:p>
    <w:p w14:paraId="1EA21FA7" w14:textId="377EF0CE"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 xml:space="preserve">Предмет овог Оквирног споразума о купопродаји (даље: Оквирни споразум) је утврђивање услова за издавање </w:t>
      </w:r>
      <w:r w:rsidR="0017356A">
        <w:rPr>
          <w:rFonts w:eastAsia="Calibri"/>
          <w:sz w:val="24"/>
          <w:szCs w:val="24"/>
          <w:lang w:val="ru-RU"/>
        </w:rPr>
        <w:t>Н</w:t>
      </w:r>
      <w:r w:rsidRPr="00DB1BAC">
        <w:rPr>
          <w:rFonts w:eastAsia="Calibri"/>
          <w:sz w:val="24"/>
          <w:szCs w:val="24"/>
          <w:lang w:val="ru-RU"/>
        </w:rPr>
        <w:t>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92552F" w:rsidRPr="00802C25">
        <w:rPr>
          <w:rFonts w:cs="Arial"/>
          <w:sz w:val="24"/>
          <w:szCs w:val="24"/>
          <w:lang w:val="ru-RU"/>
        </w:rPr>
        <w:t>«</w:t>
      </w:r>
      <w:r w:rsidR="0092552F">
        <w:rPr>
          <w:rFonts w:cs="Arial"/>
          <w:sz w:val="24"/>
          <w:szCs w:val="24"/>
          <w:lang w:val="ru-RU"/>
        </w:rPr>
        <w:t xml:space="preserve"> </w:t>
      </w:r>
      <w:r w:rsidR="00670CF0" w:rsidRPr="00E9172B">
        <w:rPr>
          <w:rFonts w:cs="Arial"/>
          <w:sz w:val="24"/>
          <w:szCs w:val="24"/>
          <w:lang w:val="ru-RU"/>
        </w:rPr>
        <w:t>Потрошни материјал за текуће одржавање пословних зграда</w:t>
      </w:r>
      <w:r w:rsidR="0092552F">
        <w:rPr>
          <w:sz w:val="24"/>
          <w:szCs w:val="24"/>
          <w:lang w:val="sr-Cyrl-RS"/>
        </w:rPr>
        <w:t xml:space="preserve"> </w:t>
      </w:r>
      <w:r w:rsidR="0092552F" w:rsidRPr="00802C25">
        <w:rPr>
          <w:rFonts w:cs="Arial"/>
          <w:sz w:val="24"/>
          <w:szCs w:val="24"/>
          <w:lang w:val="ru-RU"/>
        </w:rPr>
        <w:t>»</w:t>
      </w:r>
      <w:r w:rsidR="0092552F" w:rsidRPr="00DB1BAC">
        <w:rPr>
          <w:sz w:val="24"/>
          <w:szCs w:val="24"/>
          <w:lang w:val="sr-Cyrl-RS"/>
        </w:rPr>
        <w:t xml:space="preserve"> за потребе </w:t>
      </w:r>
      <w:r w:rsidR="00670CF0">
        <w:rPr>
          <w:sz w:val="24"/>
          <w:szCs w:val="24"/>
          <w:lang w:val="sr-Cyrl-RS"/>
        </w:rPr>
        <w:t>Купца</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Pr="00DB1BAC">
        <w:rPr>
          <w:rFonts w:eastAsia="Calibri"/>
          <w:sz w:val="24"/>
          <w:szCs w:val="24"/>
          <w:lang w:val="sr-Cyrl-RS"/>
        </w:rPr>
        <w:t>.</w:t>
      </w:r>
    </w:p>
    <w:p w14:paraId="4CA51CC3" w14:textId="52E805FD"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 xml:space="preserve">упца, по настанку истих, а на основу издатих </w:t>
      </w:r>
      <w:r w:rsidR="0017356A">
        <w:rPr>
          <w:rFonts w:eastAsia="Calibri"/>
          <w:sz w:val="24"/>
          <w:szCs w:val="24"/>
          <w:lang w:val="sr-Cyrl-RS"/>
        </w:rPr>
        <w:t>Н</w:t>
      </w:r>
      <w:r w:rsidRPr="00DB1BAC">
        <w:rPr>
          <w:rFonts w:eastAsia="Calibri"/>
          <w:sz w:val="24"/>
          <w:szCs w:val="24"/>
          <w:lang w:val="sr-Cyrl-RS"/>
        </w:rPr>
        <w:t>аруџбеница</w:t>
      </w:r>
      <w:r w:rsidRPr="00DB1BAC">
        <w:rPr>
          <w:rFonts w:eastAsia="Calibri"/>
          <w:sz w:val="24"/>
          <w:szCs w:val="24"/>
        </w:rPr>
        <w:t xml:space="preserve"> </w:t>
      </w:r>
      <w:r w:rsidRPr="00DB1BAC">
        <w:rPr>
          <w:rFonts w:eastAsia="Calibri"/>
          <w:sz w:val="24"/>
          <w:szCs w:val="24"/>
          <w:lang w:val="sr-Cyrl-RS"/>
        </w:rPr>
        <w:t xml:space="preserve">испоручи </w:t>
      </w:r>
      <w:r w:rsidR="0017356A">
        <w:rPr>
          <w:rFonts w:eastAsia="Calibri"/>
          <w:sz w:val="24"/>
          <w:szCs w:val="24"/>
          <w:lang w:val="sr-Cyrl-RS"/>
        </w:rPr>
        <w:t>Д</w:t>
      </w:r>
      <w:r w:rsidRPr="00DB1BAC">
        <w:rPr>
          <w:rFonts w:eastAsia="Calibri"/>
          <w:sz w:val="24"/>
          <w:szCs w:val="24"/>
          <w:lang w:val="sr-Cyrl-RS"/>
        </w:rPr>
        <w:t>обра</w:t>
      </w:r>
      <w:r w:rsidRPr="00DB1BAC">
        <w:rPr>
          <w:rFonts w:eastAsia="Calibri"/>
          <w:sz w:val="24"/>
          <w:szCs w:val="24"/>
        </w:rPr>
        <w:t xml:space="preserve"> из става 1.</w:t>
      </w:r>
      <w:r w:rsidRPr="00DB1BAC">
        <w:rPr>
          <w:rFonts w:eastAsia="Calibri"/>
          <w:sz w:val="24"/>
          <w:szCs w:val="24"/>
          <w:lang w:val="sr-Cyrl-RS"/>
        </w:rPr>
        <w:t xml:space="preserve"> </w:t>
      </w:r>
      <w:proofErr w:type="gramStart"/>
      <w:r w:rsidRPr="00DB1BAC">
        <w:rPr>
          <w:rFonts w:eastAsia="Calibri"/>
          <w:sz w:val="24"/>
          <w:szCs w:val="24"/>
        </w:rPr>
        <w:t>овог</w:t>
      </w:r>
      <w:proofErr w:type="gramEnd"/>
      <w:r w:rsidRPr="00DB1BAC">
        <w:rPr>
          <w:rFonts w:eastAsia="Calibri"/>
          <w:sz w:val="24"/>
          <w:szCs w:val="24"/>
        </w:rPr>
        <w:t xml:space="preserve">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 xml:space="preserve">дефинисаном у </w:t>
      </w:r>
      <w:r w:rsidR="0017356A">
        <w:rPr>
          <w:rFonts w:eastAsia="Calibri"/>
          <w:sz w:val="24"/>
          <w:szCs w:val="24"/>
          <w:lang w:val="sr-Cyrl-RS"/>
        </w:rPr>
        <w:t>Н</w:t>
      </w:r>
      <w:r w:rsidRPr="00DB1BAC">
        <w:rPr>
          <w:rFonts w:eastAsia="Calibri"/>
          <w:sz w:val="24"/>
          <w:szCs w:val="24"/>
          <w:lang w:val="sr-Cyrl-RS"/>
        </w:rPr>
        <w:t>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670CF0">
        <w:rPr>
          <w:sz w:val="24"/>
          <w:szCs w:val="24"/>
          <w:lang w:val="sr-Cyrl-RS"/>
        </w:rPr>
        <w:t>10</w:t>
      </w:r>
      <w:r w:rsidR="00171C74" w:rsidRPr="00DB1BAC">
        <w:rPr>
          <w:sz w:val="24"/>
          <w:szCs w:val="24"/>
          <w:lang w:val="sr-Latn-RS"/>
        </w:rPr>
        <w:t>00/0</w:t>
      </w:r>
      <w:r w:rsidR="00670CF0">
        <w:rPr>
          <w:sz w:val="24"/>
          <w:szCs w:val="24"/>
          <w:lang w:val="sr-Cyrl-RS"/>
        </w:rPr>
        <w:t>265</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171C74" w:rsidRPr="00DB1BAC">
        <w:rPr>
          <w:rFonts w:eastAsia="Calibri"/>
          <w:sz w:val="24"/>
          <w:szCs w:val="24"/>
          <w:lang w:val="sr-Cyrl-RS"/>
        </w:rPr>
        <w:t>7</w:t>
      </w:r>
      <w:r w:rsidRPr="00DB1BAC">
        <w:rPr>
          <w:rFonts w:eastAsia="Calibri"/>
          <w:sz w:val="24"/>
          <w:szCs w:val="24"/>
          <w:lang w:val="sr-Cyrl-RS"/>
        </w:rPr>
        <w:t xml:space="preserve">. </w:t>
      </w:r>
      <w:proofErr w:type="gramStart"/>
      <w:r w:rsidRPr="00DB1BAC">
        <w:rPr>
          <w:rFonts w:eastAsia="Calibri"/>
          <w:sz w:val="24"/>
          <w:szCs w:val="24"/>
        </w:rPr>
        <w:t>године</w:t>
      </w:r>
      <w:proofErr w:type="gramEnd"/>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14:paraId="370030AB" w14:textId="1003A7B6" w:rsidR="006D3186" w:rsidRPr="00DB1BAC" w:rsidRDefault="006D3186" w:rsidP="0092552F">
      <w:pPr>
        <w:jc w:val="center"/>
        <w:rPr>
          <w:rFonts w:eastAsia="Calibri"/>
          <w:sz w:val="24"/>
          <w:szCs w:val="24"/>
        </w:rPr>
      </w:pPr>
    </w:p>
    <w:p w14:paraId="1D57E23F" w14:textId="77777777"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14:paraId="4F8F415C" w14:textId="77777777" w:rsidR="006D3186" w:rsidRPr="00DB1BAC" w:rsidRDefault="006D3186" w:rsidP="006D3186">
      <w:pPr>
        <w:spacing w:before="0"/>
        <w:rPr>
          <w:b/>
          <w:sz w:val="24"/>
          <w:szCs w:val="24"/>
          <w:lang w:val="sr-Cyrl-RS"/>
        </w:rPr>
      </w:pPr>
    </w:p>
    <w:p w14:paraId="45CB4249" w14:textId="577CD87B"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14:paraId="21BAB886" w14:textId="7231D91B" w:rsidR="006D3186" w:rsidRPr="00DB1BAC" w:rsidRDefault="001B3F34"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Pr="00870D4F">
        <w:rPr>
          <w:sz w:val="24"/>
          <w:szCs w:val="24"/>
          <w:lang w:val="sr-Cyrl-RS"/>
        </w:rPr>
        <w:t xml:space="preserve">_______________ </w:t>
      </w:r>
      <w:r w:rsidRPr="00870D4F">
        <w:rPr>
          <w:sz w:val="24"/>
          <w:szCs w:val="24"/>
        </w:rPr>
        <w:t>(словима:</w:t>
      </w:r>
      <w:r w:rsidRPr="00870D4F">
        <w:rPr>
          <w:sz w:val="24"/>
          <w:szCs w:val="24"/>
          <w:lang w:val="sr-Cyrl-RS"/>
        </w:rPr>
        <w:t xml:space="preserve"> </w:t>
      </w:r>
      <w:r w:rsidRPr="007175F7">
        <w:rPr>
          <w:rFonts w:cs="Arial"/>
          <w:i/>
          <w:lang w:val="sr-Cyrl-RS"/>
        </w:rPr>
        <w:t xml:space="preserve">уноси </w:t>
      </w:r>
      <w:r>
        <w:rPr>
          <w:rFonts w:cs="Arial"/>
          <w:i/>
          <w:lang w:val="sr-Cyrl-RS"/>
        </w:rPr>
        <w:t>Купац</w:t>
      </w:r>
      <w:r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14:paraId="719F4A61" w14:textId="2494797C" w:rsidR="006D3186" w:rsidRPr="00DB1BAC" w:rsidRDefault="006D3186" w:rsidP="006D3186">
      <w:pPr>
        <w:rPr>
          <w:rFonts w:eastAsia="Calibri"/>
          <w:sz w:val="24"/>
          <w:szCs w:val="24"/>
          <w:lang w:val="sr-Cyrl-RS"/>
        </w:rPr>
      </w:pPr>
      <w:r w:rsidRPr="00DB1BAC">
        <w:rPr>
          <w:sz w:val="24"/>
          <w:szCs w:val="24"/>
          <w:lang w:val="sr-Cyrl-RS"/>
        </w:rPr>
        <w:t>Стране</w:t>
      </w:r>
      <w:r w:rsidR="0017356A">
        <w:rPr>
          <w:sz w:val="24"/>
          <w:szCs w:val="24"/>
          <w:lang w:val="sr-Cyrl-RS"/>
        </w:rPr>
        <w:t xml:space="preserve"> у споразуму</w:t>
      </w:r>
      <w:r w:rsidRPr="00DB1BAC">
        <w:rPr>
          <w:sz w:val="24"/>
          <w:szCs w:val="24"/>
          <w:lang w:val="sr-Cyrl-RS"/>
        </w:rPr>
        <w:t xml:space="preserve"> су сагласне да је обим набавке </w:t>
      </w:r>
      <w:r w:rsidR="0017356A">
        <w:rPr>
          <w:sz w:val="24"/>
          <w:szCs w:val="24"/>
          <w:lang w:val="sr-Cyrl-RS"/>
        </w:rPr>
        <w:t>Д</w:t>
      </w:r>
      <w:r w:rsidRPr="00DB1BAC">
        <w:rPr>
          <w:sz w:val="24"/>
          <w:szCs w:val="24"/>
          <w:lang w:val="sr-Cyrl-RS"/>
        </w:rPr>
        <w:t>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3940D664" w:rsidR="006D3186" w:rsidRPr="00DB1BAC" w:rsidRDefault="006D3186" w:rsidP="006D3186">
      <w:pPr>
        <w:rPr>
          <w:rFonts w:eastAsia="Calibri"/>
          <w:sz w:val="24"/>
          <w:szCs w:val="24"/>
          <w:lang w:val="sr-Cyrl-RS"/>
        </w:rPr>
      </w:pPr>
      <w:r w:rsidRPr="00DB1BAC">
        <w:rPr>
          <w:rFonts w:eastAsia="Calibri"/>
          <w:sz w:val="24"/>
          <w:szCs w:val="24"/>
          <w:lang w:val="sr-Cyrl-RS"/>
        </w:rPr>
        <w:t xml:space="preserve">Коначна вредност испоручених </w:t>
      </w:r>
      <w:r w:rsidR="0017356A">
        <w:rPr>
          <w:rFonts w:eastAsia="Calibri"/>
          <w:sz w:val="24"/>
          <w:szCs w:val="24"/>
          <w:lang w:val="sr-Cyrl-RS"/>
        </w:rPr>
        <w:t>Д</w:t>
      </w:r>
      <w:r w:rsidRPr="00DB1BAC">
        <w:rPr>
          <w:rFonts w:eastAsia="Calibri"/>
          <w:sz w:val="24"/>
          <w:szCs w:val="24"/>
          <w:lang w:val="sr-Cyrl-RS"/>
        </w:rPr>
        <w:t xml:space="preserve">обара утврдиће се применом јединичних цена на стварно испоручену количину </w:t>
      </w:r>
      <w:r w:rsidR="0017356A">
        <w:rPr>
          <w:rFonts w:eastAsia="Calibri"/>
          <w:sz w:val="24"/>
          <w:szCs w:val="24"/>
          <w:lang w:val="sr-Cyrl-RS"/>
        </w:rPr>
        <w:t>Д</w:t>
      </w:r>
      <w:r w:rsidRPr="00DB1BAC">
        <w:rPr>
          <w:rFonts w:eastAsia="Calibri"/>
          <w:sz w:val="24"/>
          <w:szCs w:val="24"/>
          <w:lang w:val="sr-Cyrl-RS"/>
        </w:rPr>
        <w:t>обара, а по основу издатих Наруџбеница.</w:t>
      </w:r>
    </w:p>
    <w:p w14:paraId="62E7C2B3"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Уговорена вредност из става 1. </w:t>
      </w:r>
      <w:proofErr w:type="gramStart"/>
      <w:r w:rsidRPr="00DB1BAC">
        <w:rPr>
          <w:rFonts w:cs="Arial"/>
          <w:sz w:val="24"/>
          <w:szCs w:val="24"/>
        </w:rPr>
        <w:t>овог</w:t>
      </w:r>
      <w:proofErr w:type="gramEnd"/>
      <w:r w:rsidRPr="00DB1BAC">
        <w:rPr>
          <w:rFonts w:cs="Arial"/>
          <w:sz w:val="24"/>
          <w:szCs w:val="24"/>
        </w:rPr>
        <w:t xml:space="preserve"> члана увећава се за порез на додату вредност, у складу са прописима Републике Србије.</w:t>
      </w:r>
    </w:p>
    <w:p w14:paraId="7025309B" w14:textId="77777777" w:rsidR="006D3186" w:rsidRPr="00DB1BAC" w:rsidRDefault="006D3186" w:rsidP="006D3186">
      <w:pPr>
        <w:tabs>
          <w:tab w:val="left" w:pos="567"/>
        </w:tabs>
        <w:spacing w:before="0"/>
        <w:rPr>
          <w:rFonts w:cs="Arial"/>
          <w:sz w:val="24"/>
          <w:szCs w:val="24"/>
        </w:rPr>
      </w:pPr>
    </w:p>
    <w:p w14:paraId="5DC69382" w14:textId="77777777" w:rsidR="006D3186" w:rsidRPr="00DB1BAC" w:rsidRDefault="006D3186" w:rsidP="006D3186">
      <w:pPr>
        <w:tabs>
          <w:tab w:val="left" w:pos="567"/>
        </w:tabs>
        <w:spacing w:before="0"/>
        <w:rPr>
          <w:rFonts w:cs="Arial"/>
          <w:sz w:val="24"/>
          <w:szCs w:val="24"/>
        </w:rPr>
      </w:pPr>
      <w:r w:rsidRPr="00DB1B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DB1BAC" w:rsidRDefault="006D3186" w:rsidP="006D3186">
      <w:pPr>
        <w:tabs>
          <w:tab w:val="left" w:pos="567"/>
        </w:tabs>
        <w:spacing w:before="0"/>
        <w:rPr>
          <w:rFonts w:cs="Arial"/>
          <w:sz w:val="24"/>
          <w:szCs w:val="24"/>
        </w:rPr>
      </w:pPr>
    </w:p>
    <w:p w14:paraId="2AFF284C" w14:textId="01859400" w:rsidR="006D3186" w:rsidRPr="00DB1BAC" w:rsidRDefault="006D3186" w:rsidP="006D3186">
      <w:pPr>
        <w:tabs>
          <w:tab w:val="left" w:pos="567"/>
        </w:tabs>
        <w:spacing w:before="0"/>
        <w:rPr>
          <w:rFonts w:cs="Arial"/>
          <w:sz w:val="24"/>
          <w:szCs w:val="24"/>
        </w:rPr>
      </w:pPr>
      <w:r w:rsidRPr="00DB1BAC">
        <w:rPr>
          <w:rFonts w:cs="Arial"/>
          <w:sz w:val="24"/>
          <w:szCs w:val="24"/>
        </w:rPr>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14:paraId="19B9B9E9" w14:textId="2B004667" w:rsidR="006D3186"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14:paraId="4499BA54" w14:textId="3891DD0F" w:rsidR="00847280" w:rsidRDefault="00847280" w:rsidP="006D3186">
      <w:pPr>
        <w:spacing w:before="0"/>
        <w:rPr>
          <w:rFonts w:eastAsia="Calibri"/>
          <w:sz w:val="24"/>
          <w:szCs w:val="24"/>
          <w:lang w:val="sr-Cyrl-RS"/>
        </w:rPr>
      </w:pPr>
    </w:p>
    <w:p w14:paraId="4EDA5EC4" w14:textId="77777777" w:rsidR="00847280" w:rsidRPr="00DB1BAC" w:rsidRDefault="00847280" w:rsidP="006D3186">
      <w:pPr>
        <w:spacing w:before="0"/>
        <w:rPr>
          <w:rFonts w:eastAsia="Calibri"/>
          <w:sz w:val="24"/>
          <w:szCs w:val="24"/>
          <w:lang w:val="sr-Cyrl-RS"/>
        </w:rPr>
      </w:pPr>
    </w:p>
    <w:p w14:paraId="68E7C801" w14:textId="4613F7AA" w:rsidR="006D3186" w:rsidRDefault="006D3186" w:rsidP="00550701">
      <w:pPr>
        <w:spacing w:before="0"/>
        <w:jc w:val="center"/>
        <w:rPr>
          <w:rFonts w:eastAsia="Calibri"/>
          <w:b/>
          <w:sz w:val="24"/>
          <w:szCs w:val="24"/>
          <w:lang w:val="sr-Cyrl-RS"/>
        </w:rPr>
      </w:pPr>
      <w:r w:rsidRPr="00DB1BAC">
        <w:rPr>
          <w:rFonts w:eastAsia="Calibri"/>
          <w:b/>
          <w:sz w:val="24"/>
          <w:szCs w:val="24"/>
          <w:lang w:val="sr-Cyrl-RS"/>
        </w:rPr>
        <w:lastRenderedPageBreak/>
        <w:t>НАЧИН ИЗДАВАЊА НАРУЏБЕНИЦА</w:t>
      </w:r>
    </w:p>
    <w:p w14:paraId="07111305" w14:textId="77777777" w:rsidR="000D730D" w:rsidRPr="00DB1BAC" w:rsidRDefault="000D730D" w:rsidP="00550701">
      <w:pPr>
        <w:spacing w:before="0"/>
        <w:jc w:val="center"/>
        <w:rPr>
          <w:rFonts w:eastAsia="Calibri"/>
          <w:b/>
          <w:sz w:val="24"/>
          <w:szCs w:val="24"/>
          <w:lang w:val="sr-Cyrl-RS"/>
        </w:rPr>
      </w:pPr>
    </w:p>
    <w:p w14:paraId="128E37C3" w14:textId="6C818D2C"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14:paraId="74FDF4E0" w14:textId="0B17F268"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w:t>
      </w:r>
      <w:r w:rsidR="00361DF6">
        <w:rPr>
          <w:rFonts w:eastAsia="Calibri"/>
          <w:sz w:val="24"/>
          <w:szCs w:val="24"/>
          <w:lang w:val="sr-Cyrl-RS"/>
        </w:rPr>
        <w:t>Д</w:t>
      </w:r>
      <w:r w:rsidRPr="00DB1BAC">
        <w:rPr>
          <w:rFonts w:eastAsia="Calibri"/>
          <w:sz w:val="24"/>
          <w:szCs w:val="24"/>
          <w:lang w:val="sr-Cyrl-RS"/>
        </w:rPr>
        <w:t xml:space="preserve">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DB1BAC" w:rsidRDefault="006D3186" w:rsidP="006D3186">
      <w:pPr>
        <w:spacing w:before="0"/>
        <w:rPr>
          <w:rFonts w:eastAsia="Calibri"/>
          <w:sz w:val="24"/>
          <w:szCs w:val="24"/>
          <w:lang w:val="sr-Cyrl-RS"/>
        </w:rPr>
      </w:pPr>
    </w:p>
    <w:p w14:paraId="472DD6C2" w14:textId="77777777" w:rsidR="006D3186" w:rsidRPr="00DB1BAC" w:rsidRDefault="006D3186" w:rsidP="000D730D">
      <w:pPr>
        <w:spacing w:before="0"/>
        <w:jc w:val="center"/>
        <w:rPr>
          <w:b/>
          <w:sz w:val="24"/>
          <w:szCs w:val="24"/>
          <w:lang w:val="sr-Cyrl-RS"/>
        </w:rPr>
      </w:pPr>
      <w:r w:rsidRPr="00DB1BAC">
        <w:rPr>
          <w:b/>
          <w:sz w:val="24"/>
          <w:szCs w:val="24"/>
        </w:rPr>
        <w:t xml:space="preserve">ИЗДАВАЊЕ РАЧУНА </w:t>
      </w:r>
      <w:proofErr w:type="gramStart"/>
      <w:r w:rsidRPr="00DB1BAC">
        <w:rPr>
          <w:b/>
          <w:sz w:val="24"/>
          <w:szCs w:val="24"/>
        </w:rPr>
        <w:t xml:space="preserve">И </w:t>
      </w:r>
      <w:r w:rsidRPr="00DB1BAC">
        <w:rPr>
          <w:b/>
          <w:sz w:val="24"/>
          <w:szCs w:val="24"/>
          <w:lang w:val="sr-Cyrl-RS"/>
        </w:rPr>
        <w:t xml:space="preserve"> НАЧИН</w:t>
      </w:r>
      <w:proofErr w:type="gramEnd"/>
      <w:r w:rsidRPr="00DB1BAC">
        <w:rPr>
          <w:b/>
          <w:sz w:val="24"/>
          <w:szCs w:val="24"/>
          <w:lang w:val="sr-Cyrl-RS"/>
        </w:rPr>
        <w:t xml:space="preserve"> </w:t>
      </w:r>
      <w:r w:rsidRPr="00DB1BAC">
        <w:rPr>
          <w:b/>
          <w:sz w:val="24"/>
          <w:szCs w:val="24"/>
        </w:rPr>
        <w:t>ПЛАЋАЊ</w:t>
      </w:r>
      <w:r w:rsidRPr="00DB1BAC">
        <w:rPr>
          <w:b/>
          <w:sz w:val="24"/>
          <w:szCs w:val="24"/>
          <w:lang w:val="sr-Cyrl-RS"/>
        </w:rPr>
        <w:t>А</w:t>
      </w:r>
    </w:p>
    <w:p w14:paraId="44949CC1" w14:textId="63F605B0" w:rsidR="006D3186" w:rsidRPr="00A42DF9" w:rsidRDefault="00A42DF9" w:rsidP="006D3186">
      <w:pPr>
        <w:spacing w:before="0"/>
        <w:rPr>
          <w:b/>
          <w:sz w:val="24"/>
          <w:szCs w:val="24"/>
          <w:lang w:val="sr-Cyrl-RS"/>
        </w:rPr>
      </w:pPr>
      <w:r>
        <w:rPr>
          <w:b/>
          <w:sz w:val="24"/>
          <w:szCs w:val="24"/>
          <w:lang w:val="sr-Cyrl-RS"/>
        </w:rPr>
        <w:t xml:space="preserve"> </w:t>
      </w:r>
    </w:p>
    <w:p w14:paraId="144E6E82" w14:textId="1619468C"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14:paraId="1FF23544" w14:textId="076D9E10"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 xml:space="preserve">Плаћање </w:t>
      </w:r>
      <w:r w:rsidR="007C4A17">
        <w:rPr>
          <w:rFonts w:eastAsia="Calibri" w:cs="Arial"/>
          <w:sz w:val="24"/>
          <w:szCs w:val="24"/>
          <w:lang w:val="sr-Cyrl-RS"/>
        </w:rPr>
        <w:t>Д</w:t>
      </w:r>
      <w:r w:rsidRPr="00DB1BAC">
        <w:rPr>
          <w:rFonts w:eastAsia="Calibri" w:cs="Arial"/>
          <w:sz w:val="24"/>
          <w:szCs w:val="24"/>
        </w:rPr>
        <w:t>обара</w:t>
      </w:r>
      <w:r w:rsidRPr="00DB1BAC">
        <w:rPr>
          <w:sz w:val="24"/>
          <w:szCs w:val="24"/>
        </w:rPr>
        <w:t xml:space="preserve"> </w:t>
      </w:r>
      <w:r w:rsidRPr="00DB1BAC">
        <w:rPr>
          <w:rFonts w:eastAsia="Calibri" w:cs="Arial"/>
          <w:sz w:val="24"/>
          <w:szCs w:val="24"/>
        </w:rPr>
        <w:t xml:space="preserve">из члана 1. </w:t>
      </w:r>
      <w:proofErr w:type="gramStart"/>
      <w:r w:rsidRPr="00DB1BAC">
        <w:rPr>
          <w:rFonts w:eastAsia="Calibri" w:cs="Arial"/>
          <w:sz w:val="24"/>
          <w:szCs w:val="24"/>
        </w:rPr>
        <w:t>овог</w:t>
      </w:r>
      <w:proofErr w:type="gramEnd"/>
      <w:r w:rsidRPr="00DB1BAC">
        <w:rPr>
          <w:rFonts w:eastAsia="Calibri" w:cs="Arial"/>
          <w:sz w:val="24"/>
          <w:szCs w:val="24"/>
        </w:rPr>
        <w:t xml:space="preserve">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до 45</w:t>
      </w:r>
      <w:r w:rsidR="007C4A17">
        <w:rPr>
          <w:rFonts w:eastAsia="Calibri" w:cs="Arial"/>
          <w:sz w:val="24"/>
          <w:szCs w:val="24"/>
          <w:lang w:val="sr-Cyrl-RS"/>
        </w:rPr>
        <w:t>(словима:четрдесетпет)</w:t>
      </w:r>
      <w:r w:rsidRPr="00DB1BAC">
        <w:rPr>
          <w:rFonts w:eastAsia="Calibri" w:cs="Arial"/>
          <w:sz w:val="24"/>
          <w:szCs w:val="24"/>
          <w:lang w:val="sr-Cyrl-RS"/>
        </w:rPr>
        <w:t xml:space="preserve"> дана </w:t>
      </w:r>
      <w:r w:rsidRPr="00DB1BAC">
        <w:rPr>
          <w:rFonts w:eastAsia="Calibri" w:cs="Arial"/>
          <w:sz w:val="24"/>
          <w:szCs w:val="24"/>
        </w:rPr>
        <w:t xml:space="preserve">од дана пријема исправног рачуна.  </w:t>
      </w:r>
    </w:p>
    <w:p w14:paraId="29F2227C" w14:textId="18E376D6" w:rsidR="006D3186" w:rsidRPr="00DB1BAC" w:rsidRDefault="001B3F34" w:rsidP="006D3186">
      <w:pPr>
        <w:pStyle w:val="KDParagraf"/>
        <w:spacing w:before="0"/>
        <w:rPr>
          <w:rFonts w:cs="Arial"/>
          <w:sz w:val="24"/>
          <w:szCs w:val="24"/>
        </w:rPr>
      </w:pPr>
      <w:r w:rsidRPr="00870D4F">
        <w:rPr>
          <w:rFonts w:cs="Arial"/>
          <w:sz w:val="24"/>
          <w:szCs w:val="24"/>
        </w:rPr>
        <w:t>Рачун</w:t>
      </w:r>
      <w:r>
        <w:rPr>
          <w:rFonts w:cs="Arial"/>
          <w:sz w:val="24"/>
          <w:szCs w:val="24"/>
          <w:lang w:val="sr-Cyrl-RS"/>
        </w:rPr>
        <w:t xml:space="preserve"> гласи и доставља се на</w:t>
      </w:r>
      <w:r w:rsidRPr="00870D4F">
        <w:rPr>
          <w:rFonts w:cs="Arial"/>
          <w:sz w:val="24"/>
          <w:szCs w:val="24"/>
        </w:rPr>
        <w:t>: Јавно предузеће „Електропривреда Србије</w:t>
      </w:r>
      <w:proofErr w:type="gramStart"/>
      <w:r w:rsidRPr="00870D4F">
        <w:rPr>
          <w:rFonts w:cs="Arial"/>
          <w:sz w:val="24"/>
          <w:szCs w:val="24"/>
        </w:rPr>
        <w:t>“ Београд</w:t>
      </w:r>
      <w:proofErr w:type="gramEnd"/>
      <w:r w:rsidRPr="00870D4F">
        <w:rPr>
          <w:rFonts w:cs="Arial"/>
          <w:sz w:val="24"/>
          <w:szCs w:val="24"/>
        </w:rPr>
        <w:t>,</w:t>
      </w:r>
      <w:r w:rsidRPr="00870D4F">
        <w:rPr>
          <w:rFonts w:cs="Arial"/>
          <w:sz w:val="24"/>
          <w:szCs w:val="24"/>
          <w:lang w:val="sr-Cyrl-RS"/>
        </w:rPr>
        <w:t xml:space="preserve"> </w:t>
      </w:r>
      <w:r w:rsidR="00304D55">
        <w:rPr>
          <w:rFonts w:cs="Arial"/>
          <w:sz w:val="24"/>
          <w:szCs w:val="24"/>
          <w:lang w:val="sr-Cyrl-RS"/>
        </w:rPr>
        <w:t>Балканска бр. 13</w:t>
      </w:r>
      <w:r w:rsidRPr="00870D4F">
        <w:rPr>
          <w:rFonts w:cs="Arial"/>
          <w:sz w:val="24"/>
          <w:szCs w:val="24"/>
        </w:rPr>
        <w:t>,</w:t>
      </w:r>
      <w:r w:rsidRPr="00870D4F">
        <w:rPr>
          <w:rFonts w:cs="Arial"/>
          <w:sz w:val="24"/>
          <w:szCs w:val="24"/>
          <w:lang w:val="sr-Cyrl-RS"/>
        </w:rPr>
        <w:t xml:space="preserve"> 11000 Београд,</w:t>
      </w:r>
      <w:r w:rsidRPr="00870D4F">
        <w:rPr>
          <w:rFonts w:cs="Arial"/>
          <w:sz w:val="24"/>
          <w:szCs w:val="24"/>
        </w:rPr>
        <w:t xml:space="preserve"> ПИБ</w:t>
      </w:r>
      <w:r w:rsidRPr="00870D4F">
        <w:rPr>
          <w:rFonts w:cs="Arial"/>
          <w:sz w:val="24"/>
          <w:szCs w:val="24"/>
          <w:lang w:val="sr-Cyrl-RS"/>
        </w:rPr>
        <w:t xml:space="preserve"> </w:t>
      </w:r>
      <w:r w:rsidRPr="00870D4F">
        <w:rPr>
          <w:rFonts w:cs="Arial"/>
          <w:sz w:val="24"/>
          <w:szCs w:val="24"/>
          <w:lang w:val="sr-Cyrl-BA"/>
        </w:rPr>
        <w:t>103920327</w:t>
      </w:r>
      <w:r>
        <w:rPr>
          <w:rFonts w:cs="Arial"/>
          <w:sz w:val="24"/>
          <w:szCs w:val="24"/>
        </w:rPr>
        <w:t>,</w:t>
      </w:r>
      <w:r w:rsidR="006D3186" w:rsidRPr="00550701">
        <w:rPr>
          <w:rFonts w:cs="Arial"/>
          <w:sz w:val="24"/>
          <w:szCs w:val="24"/>
        </w:rPr>
        <w:t xml:space="preserve"> са обавезним прилозима и то: </w:t>
      </w:r>
      <w:r w:rsidR="00550701" w:rsidRPr="00550701">
        <w:rPr>
          <w:rFonts w:eastAsia="Calibri" w:cs="Arial"/>
          <w:sz w:val="24"/>
          <w:szCs w:val="24"/>
        </w:rPr>
        <w:t>Записник</w:t>
      </w:r>
      <w:r w:rsidR="00550701" w:rsidRPr="00550701">
        <w:rPr>
          <w:rFonts w:eastAsia="Calibri" w:cs="Arial"/>
          <w:sz w:val="24"/>
          <w:szCs w:val="24"/>
          <w:lang w:val="sr-Cyrl-RS"/>
        </w:rPr>
        <w:t>а</w:t>
      </w:r>
      <w:r w:rsidR="00550701" w:rsidRPr="00550701">
        <w:rPr>
          <w:rFonts w:eastAsia="Calibri" w:cs="Arial"/>
          <w:sz w:val="24"/>
          <w:szCs w:val="24"/>
        </w:rPr>
        <w:t xml:space="preserve"> о </w:t>
      </w:r>
      <w:r w:rsidR="00550701" w:rsidRPr="00550701">
        <w:rPr>
          <w:rFonts w:eastAsia="Calibri" w:cs="Arial"/>
          <w:sz w:val="24"/>
          <w:szCs w:val="24"/>
          <w:lang w:val="sr-Cyrl-RS"/>
        </w:rPr>
        <w:t>квалитативном и кванититативном пријему добара</w:t>
      </w:r>
      <w:r w:rsidR="006D3186" w:rsidRPr="00550701">
        <w:rPr>
          <w:rFonts w:cs="Arial"/>
          <w:sz w:val="24"/>
          <w:szCs w:val="24"/>
        </w:rPr>
        <w:t xml:space="preserve"> и отп</w:t>
      </w:r>
      <w:r w:rsidR="006D3186" w:rsidRPr="00DB1BAC">
        <w:rPr>
          <w:rFonts w:cs="Arial"/>
          <w:sz w:val="24"/>
          <w:szCs w:val="24"/>
        </w:rPr>
        <w:t>ремниц</w:t>
      </w:r>
      <w:r w:rsidR="006D3186" w:rsidRPr="00DB1BAC">
        <w:rPr>
          <w:rFonts w:cs="Arial"/>
          <w:sz w:val="24"/>
          <w:szCs w:val="24"/>
          <w:lang w:val="sr-Cyrl-RS"/>
        </w:rPr>
        <w:t>ом</w:t>
      </w:r>
      <w:r w:rsidR="006D3186" w:rsidRPr="00DB1BAC">
        <w:rPr>
          <w:rFonts w:cs="Arial"/>
          <w:sz w:val="24"/>
          <w:szCs w:val="24"/>
        </w:rPr>
        <w:t xml:space="preserve"> на којој је наведен датум испоруке </w:t>
      </w:r>
      <w:r w:rsidR="007C4A17">
        <w:rPr>
          <w:rFonts w:cs="Arial"/>
          <w:sz w:val="24"/>
          <w:szCs w:val="24"/>
          <w:lang w:val="sr-Cyrl-RS"/>
        </w:rPr>
        <w:t>Д</w:t>
      </w:r>
      <w:r w:rsidR="006D3186" w:rsidRPr="00DB1BAC">
        <w:rPr>
          <w:rFonts w:cs="Arial"/>
          <w:sz w:val="24"/>
          <w:szCs w:val="24"/>
        </w:rPr>
        <w:t xml:space="preserve">обара, као и количина испоручених </w:t>
      </w:r>
      <w:r w:rsidR="007C4A17">
        <w:rPr>
          <w:rFonts w:cs="Arial"/>
          <w:sz w:val="24"/>
          <w:szCs w:val="24"/>
          <w:lang w:val="sr-Cyrl-RS"/>
        </w:rPr>
        <w:t>Д</w:t>
      </w:r>
      <w:r w:rsidR="006D3186" w:rsidRPr="00DB1BAC">
        <w:rPr>
          <w:rFonts w:cs="Arial"/>
          <w:sz w:val="24"/>
          <w:szCs w:val="24"/>
        </w:rPr>
        <w:t xml:space="preserve">обара, са читко написаним именом и презименом и потписом овлашћеног лица </w:t>
      </w:r>
      <w:r w:rsidR="006D3186" w:rsidRPr="00DB1BAC">
        <w:rPr>
          <w:rFonts w:cs="Arial"/>
          <w:sz w:val="24"/>
          <w:szCs w:val="24"/>
          <w:lang w:val="sr-Latn-CS"/>
        </w:rPr>
        <w:t>Купца</w:t>
      </w:r>
      <w:r w:rsidR="006D3186" w:rsidRPr="00DB1BAC">
        <w:rPr>
          <w:rFonts w:cs="Arial"/>
          <w:sz w:val="24"/>
          <w:szCs w:val="24"/>
        </w:rPr>
        <w:t xml:space="preserve">, које је примило предметна </w:t>
      </w:r>
      <w:r w:rsidR="00545FFC">
        <w:rPr>
          <w:rFonts w:cs="Arial"/>
          <w:sz w:val="24"/>
          <w:szCs w:val="24"/>
          <w:lang w:val="sr-Cyrl-RS"/>
        </w:rPr>
        <w:t>Д</w:t>
      </w:r>
      <w:r w:rsidR="006D3186" w:rsidRPr="00DB1BAC">
        <w:rPr>
          <w:rFonts w:cs="Arial"/>
          <w:sz w:val="24"/>
          <w:szCs w:val="24"/>
        </w:rPr>
        <w:t xml:space="preserve">обра, </w:t>
      </w:r>
      <w:r w:rsidR="006D3186" w:rsidRPr="00DB1BAC">
        <w:rPr>
          <w:rFonts w:cs="Arial"/>
          <w:sz w:val="24"/>
          <w:szCs w:val="24"/>
          <w:lang w:val="sr-Cyrl-RS"/>
        </w:rPr>
        <w:t xml:space="preserve">бројем </w:t>
      </w:r>
      <w:r w:rsidR="007C4A17">
        <w:rPr>
          <w:rFonts w:cs="Arial"/>
          <w:sz w:val="24"/>
          <w:szCs w:val="24"/>
          <w:lang w:val="sr-Cyrl-RS"/>
        </w:rPr>
        <w:t>О</w:t>
      </w:r>
      <w:r w:rsidR="006D3186" w:rsidRPr="00DB1BAC">
        <w:rPr>
          <w:rFonts w:cs="Arial"/>
          <w:sz w:val="24"/>
          <w:szCs w:val="24"/>
          <w:lang w:val="sr-Cyrl-RS"/>
        </w:rPr>
        <w:t xml:space="preserve">квирног споразума и </w:t>
      </w:r>
      <w:r w:rsidR="007C4A17">
        <w:rPr>
          <w:rFonts w:cs="Arial"/>
          <w:sz w:val="24"/>
          <w:szCs w:val="24"/>
          <w:lang w:val="sr-Cyrl-RS"/>
        </w:rPr>
        <w:t>Н</w:t>
      </w:r>
      <w:r w:rsidR="006D3186" w:rsidRPr="00DB1BAC">
        <w:rPr>
          <w:rFonts w:cs="Arial"/>
          <w:sz w:val="24"/>
          <w:szCs w:val="24"/>
          <w:lang w:val="sr-Cyrl-RS"/>
        </w:rPr>
        <w:t>аруџбенице</w:t>
      </w:r>
    </w:p>
    <w:p w14:paraId="2BD1CFEE" w14:textId="77777777"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14:paraId="1EFF3E23" w14:textId="77777777" w:rsidR="000D730D" w:rsidRPr="000D730D" w:rsidRDefault="000D730D" w:rsidP="000D730D">
      <w:pPr>
        <w:jc w:val="center"/>
        <w:rPr>
          <w:b/>
          <w:sz w:val="16"/>
          <w:szCs w:val="16"/>
          <w:lang w:val="sr-Cyrl-RS"/>
        </w:rPr>
      </w:pPr>
    </w:p>
    <w:p w14:paraId="5C59905A" w14:textId="5B1CA83B"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14:paraId="7303B777" w14:textId="73A87BCB" w:rsidR="006D3186" w:rsidRPr="00670CF0" w:rsidRDefault="006D3186" w:rsidP="006D3186">
      <w:pPr>
        <w:spacing w:before="0"/>
        <w:rPr>
          <w:sz w:val="24"/>
          <w:szCs w:val="24"/>
        </w:rPr>
      </w:pPr>
      <w:r w:rsidRPr="00670CF0">
        <w:rPr>
          <w:rFonts w:eastAsia="Calibri"/>
          <w:sz w:val="24"/>
          <w:szCs w:val="24"/>
        </w:rPr>
        <w:t xml:space="preserve">За време трајања </w:t>
      </w:r>
      <w:r w:rsidRPr="00670CF0">
        <w:rPr>
          <w:rFonts w:eastAsia="Calibri"/>
          <w:sz w:val="24"/>
          <w:szCs w:val="24"/>
          <w:lang w:val="sr-Cyrl-RS"/>
        </w:rPr>
        <w:t>Оквирног споразума</w:t>
      </w:r>
      <w:r w:rsidRPr="00670CF0">
        <w:rPr>
          <w:rFonts w:eastAsia="Calibri"/>
          <w:sz w:val="24"/>
          <w:szCs w:val="24"/>
        </w:rPr>
        <w:t xml:space="preserve">, </w:t>
      </w:r>
      <w:r w:rsidR="00670CF0" w:rsidRPr="00670CF0">
        <w:rPr>
          <w:rFonts w:cs="Arial"/>
          <w:sz w:val="24"/>
          <w:szCs w:val="24"/>
          <w:lang w:val="sr-Cyrl-RS"/>
        </w:rPr>
        <w:t xml:space="preserve">Испорука </w:t>
      </w:r>
      <w:r w:rsidR="007C4A17">
        <w:rPr>
          <w:rFonts w:cs="Arial"/>
          <w:sz w:val="24"/>
          <w:szCs w:val="24"/>
          <w:lang w:val="sr-Cyrl-RS"/>
        </w:rPr>
        <w:t>Д</w:t>
      </w:r>
      <w:r w:rsidR="00670CF0" w:rsidRPr="00670CF0">
        <w:rPr>
          <w:rFonts w:cs="Arial"/>
          <w:sz w:val="24"/>
          <w:szCs w:val="24"/>
          <w:lang w:val="sr-Cyrl-RS"/>
        </w:rPr>
        <w:t xml:space="preserve">обара ће се вршити сукцесивно током периода трајања </w:t>
      </w:r>
      <w:r w:rsidR="007C4A17">
        <w:rPr>
          <w:rFonts w:cs="Arial"/>
          <w:sz w:val="24"/>
          <w:szCs w:val="24"/>
          <w:lang w:val="sr-Cyrl-RS"/>
        </w:rPr>
        <w:t>О</w:t>
      </w:r>
      <w:r w:rsidR="00670CF0" w:rsidRPr="00670CF0">
        <w:rPr>
          <w:rFonts w:cs="Arial"/>
          <w:sz w:val="24"/>
          <w:szCs w:val="24"/>
          <w:lang w:val="sr-Cyrl-RS"/>
        </w:rPr>
        <w:t xml:space="preserve">квирног споразума. Изабрани Понуђач је обавезан да сваку појединачну испоруку предметних </w:t>
      </w:r>
      <w:r w:rsidR="007C4A17">
        <w:rPr>
          <w:rFonts w:cs="Arial"/>
          <w:sz w:val="24"/>
          <w:szCs w:val="24"/>
          <w:lang w:val="sr-Cyrl-RS"/>
        </w:rPr>
        <w:t>Д</w:t>
      </w:r>
      <w:r w:rsidR="00670CF0" w:rsidRPr="00670CF0">
        <w:rPr>
          <w:rFonts w:cs="Arial"/>
          <w:sz w:val="24"/>
          <w:szCs w:val="24"/>
          <w:lang w:val="sr-Cyrl-RS"/>
        </w:rPr>
        <w:t xml:space="preserve">обара изврши у року који не може бити дужи од </w:t>
      </w:r>
      <w:r w:rsidR="00FE4E0D">
        <w:rPr>
          <w:rFonts w:cs="Arial"/>
          <w:sz w:val="24"/>
          <w:szCs w:val="24"/>
          <w:lang w:val="sr-Cyrl-RS"/>
        </w:rPr>
        <w:t>______</w:t>
      </w:r>
      <w:r w:rsidR="00670CF0" w:rsidRPr="00670CF0">
        <w:rPr>
          <w:rFonts w:cs="Arial"/>
          <w:sz w:val="24"/>
          <w:szCs w:val="24"/>
        </w:rPr>
        <w:t xml:space="preserve"> </w:t>
      </w:r>
      <w:r w:rsidR="00FE4E0D">
        <w:rPr>
          <w:rFonts w:cs="Arial"/>
          <w:sz w:val="24"/>
          <w:szCs w:val="24"/>
          <w:lang w:val="sr-Cyrl-RS"/>
        </w:rPr>
        <w:t>(словима: _____________________</w:t>
      </w:r>
      <w:r w:rsidR="00670CF0" w:rsidRPr="00670CF0">
        <w:rPr>
          <w:rFonts w:cs="Arial"/>
          <w:sz w:val="24"/>
          <w:szCs w:val="24"/>
          <w:lang w:val="sr-Cyrl-RS"/>
        </w:rPr>
        <w:t xml:space="preserve">) радних дана од дана пријема </w:t>
      </w:r>
      <w:r w:rsidR="00257AE3">
        <w:rPr>
          <w:rFonts w:cs="Arial"/>
          <w:sz w:val="24"/>
          <w:szCs w:val="24"/>
          <w:lang w:val="sr-Cyrl-RS"/>
        </w:rPr>
        <w:t>Н</w:t>
      </w:r>
      <w:r w:rsidR="00670CF0" w:rsidRPr="00670CF0">
        <w:rPr>
          <w:rFonts w:cs="Arial"/>
          <w:sz w:val="24"/>
          <w:szCs w:val="24"/>
          <w:lang w:val="sr-Cyrl-RS"/>
        </w:rPr>
        <w:t>аруџбенице Наручиоца достављене у писаном облику путем електронске поште.</w:t>
      </w:r>
    </w:p>
    <w:p w14:paraId="3B5BDECC" w14:textId="6D847A92" w:rsidR="001B3F34" w:rsidRPr="003631EB" w:rsidRDefault="001B3F34" w:rsidP="001B3F34">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w:t>
      </w:r>
      <w:r w:rsidR="00304D55">
        <w:rPr>
          <w:rFonts w:cs="Arial"/>
          <w:sz w:val="24"/>
          <w:szCs w:val="24"/>
          <w:lang w:val="sr-Cyrl-RS"/>
        </w:rPr>
        <w:t>Балканска бр. 13</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34154443" w14:textId="779572A3" w:rsidR="00550701" w:rsidRPr="00550701" w:rsidRDefault="00550701" w:rsidP="00550701">
      <w:pPr>
        <w:spacing w:before="0"/>
        <w:rPr>
          <w:rFonts w:cs="Arial"/>
          <w:sz w:val="24"/>
          <w:szCs w:val="24"/>
          <w:lang w:val="sr-Cyrl-CS" w:eastAsia="zh-CN"/>
        </w:rPr>
      </w:pPr>
    </w:p>
    <w:p w14:paraId="07A4522E" w14:textId="2F23D453" w:rsidR="006D3186" w:rsidRPr="00550701" w:rsidRDefault="00550701" w:rsidP="00550701">
      <w:pPr>
        <w:spacing w:before="0"/>
        <w:rPr>
          <w:rFonts w:eastAsia="Calibri"/>
          <w:sz w:val="24"/>
          <w:szCs w:val="24"/>
        </w:rPr>
      </w:pPr>
      <w:r w:rsidRPr="00550701">
        <w:rPr>
          <w:rFonts w:cs="Arial"/>
          <w:sz w:val="24"/>
          <w:szCs w:val="24"/>
          <w:lang w:eastAsia="zh-CN"/>
        </w:rPr>
        <w:lastRenderedPageBreak/>
        <w:t xml:space="preserve">Евентуално настала штета приликом транспорта предметних </w:t>
      </w:r>
      <w:r w:rsidR="007C4A17">
        <w:rPr>
          <w:rFonts w:cs="Arial"/>
          <w:sz w:val="24"/>
          <w:szCs w:val="24"/>
          <w:lang w:val="sr-Cyrl-RS" w:eastAsia="zh-CN"/>
        </w:rPr>
        <w:t>Д</w:t>
      </w:r>
      <w:r w:rsidRPr="00550701">
        <w:rPr>
          <w:rFonts w:cs="Arial"/>
          <w:sz w:val="24"/>
          <w:szCs w:val="24"/>
          <w:lang w:eastAsia="zh-CN"/>
        </w:rPr>
        <w:t>обара до места испоруке пада на терет</w:t>
      </w:r>
      <w:r w:rsidR="007C4A17">
        <w:rPr>
          <w:rFonts w:cs="Arial"/>
          <w:sz w:val="24"/>
          <w:szCs w:val="24"/>
          <w:lang w:val="sr-Cyrl-RS" w:eastAsia="zh-CN"/>
        </w:rPr>
        <w:t>Продавца</w:t>
      </w:r>
      <w:r w:rsidRPr="00550701">
        <w:rPr>
          <w:rFonts w:cs="Arial"/>
          <w:sz w:val="24"/>
          <w:szCs w:val="24"/>
          <w:lang w:eastAsia="zh-CN"/>
        </w:rPr>
        <w:t>.</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w:t>
      </w:r>
      <w:r w:rsidR="007C4A17">
        <w:rPr>
          <w:rFonts w:eastAsia="Calibri"/>
          <w:sz w:val="24"/>
          <w:szCs w:val="24"/>
          <w:lang w:val="sr-Cyrl-RS"/>
        </w:rPr>
        <w:t>Д</w:t>
      </w:r>
      <w:r w:rsidR="006D3186" w:rsidRPr="00550701">
        <w:rPr>
          <w:rFonts w:eastAsia="Calibri"/>
          <w:sz w:val="24"/>
          <w:szCs w:val="24"/>
        </w:rPr>
        <w:t xml:space="preserve">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w:t>
      </w:r>
      <w:proofErr w:type="gramStart"/>
      <w:r w:rsidRPr="00DB1BAC">
        <w:rPr>
          <w:rFonts w:cs="Arial"/>
          <w:sz w:val="24"/>
          <w:szCs w:val="24"/>
        </w:rPr>
        <w:t>од  08,00</w:t>
      </w:r>
      <w:proofErr w:type="gramEnd"/>
      <w:r w:rsidRPr="00DB1BAC">
        <w:rPr>
          <w:rFonts w:cs="Arial"/>
          <w:sz w:val="24"/>
          <w:szCs w:val="24"/>
        </w:rPr>
        <w:t xml:space="preserve"> до 14,00 часова, а  у свему у  складу са инструкцијама и захтевима Купца. </w:t>
      </w:r>
    </w:p>
    <w:p w14:paraId="3B488EBC" w14:textId="0C952E13" w:rsidR="006D3186" w:rsidRPr="00DB1BAC" w:rsidRDefault="006D3186" w:rsidP="006D3186">
      <w:pPr>
        <w:tabs>
          <w:tab w:val="left" w:pos="567"/>
        </w:tabs>
        <w:spacing w:before="0"/>
        <w:rPr>
          <w:rFonts w:cs="Arial"/>
          <w:sz w:val="24"/>
          <w:szCs w:val="24"/>
          <w:lang w:val="sr-Cyrl-BA"/>
        </w:rPr>
      </w:pPr>
      <w:r w:rsidRPr="00DB1BAC">
        <w:rPr>
          <w:rFonts w:cs="Arial"/>
          <w:sz w:val="24"/>
          <w:szCs w:val="24"/>
        </w:rPr>
        <w:t xml:space="preserve">У случају да Продавац не изврши испоруку </w:t>
      </w:r>
      <w:r w:rsidR="007C4A17">
        <w:rPr>
          <w:rFonts w:cs="Arial"/>
          <w:sz w:val="24"/>
          <w:szCs w:val="24"/>
          <w:lang w:val="sr-Cyrl-RS"/>
        </w:rPr>
        <w:t>Д</w:t>
      </w:r>
      <w:r w:rsidRPr="00DB1BAC">
        <w:rPr>
          <w:rFonts w:cs="Arial"/>
          <w:sz w:val="24"/>
          <w:szCs w:val="24"/>
        </w:rPr>
        <w:t>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14:paraId="69989DA2" w14:textId="77777777" w:rsidR="006D3186" w:rsidRPr="00DB1BAC" w:rsidRDefault="006D3186" w:rsidP="006D3186">
      <w:pPr>
        <w:tabs>
          <w:tab w:val="left" w:pos="567"/>
        </w:tabs>
        <w:spacing w:before="0"/>
        <w:rPr>
          <w:rFonts w:cs="Arial"/>
          <w:sz w:val="24"/>
          <w:szCs w:val="24"/>
          <w:lang w:val="sr-Cyrl-BA"/>
        </w:rPr>
      </w:pPr>
    </w:p>
    <w:p w14:paraId="1EE439CD" w14:textId="77777777" w:rsidR="006D3186" w:rsidRPr="00DB1BAC" w:rsidRDefault="006D3186" w:rsidP="000D730D">
      <w:pPr>
        <w:jc w:val="center"/>
        <w:rPr>
          <w:b/>
          <w:sz w:val="24"/>
          <w:szCs w:val="24"/>
        </w:rPr>
      </w:pPr>
      <w:r w:rsidRPr="00DB1BAC">
        <w:rPr>
          <w:b/>
          <w:sz w:val="24"/>
          <w:szCs w:val="24"/>
        </w:rPr>
        <w:t>КВАЛИТАТИВНИ И КВАНТИТАТИВНИ ПРИЈЕМ</w:t>
      </w:r>
    </w:p>
    <w:p w14:paraId="348A412B" w14:textId="0873819F"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14:paraId="36F2E457" w14:textId="77777777"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14:paraId="1F2EAFA7" w14:textId="77777777" w:rsidR="006D3186" w:rsidRPr="00DB1BAC" w:rsidRDefault="006D3186" w:rsidP="006D3186">
      <w:pPr>
        <w:spacing w:before="0"/>
        <w:rPr>
          <w:rFonts w:cs="Arial"/>
          <w:b/>
          <w:sz w:val="24"/>
          <w:szCs w:val="24"/>
        </w:rPr>
      </w:pPr>
    </w:p>
    <w:p w14:paraId="5D156F89" w14:textId="2A0B44B1"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7C4A17">
        <w:rPr>
          <w:rFonts w:cs="Arial"/>
          <w:sz w:val="24"/>
          <w:szCs w:val="24"/>
          <w:lang w:val="ru-RU"/>
        </w:rPr>
        <w:t>2(словима:</w:t>
      </w:r>
      <w:r w:rsidR="00A42DF9">
        <w:rPr>
          <w:rFonts w:cs="Arial"/>
          <w:sz w:val="24"/>
          <w:szCs w:val="24"/>
          <w:lang w:val="ru-RU"/>
        </w:rPr>
        <w:t xml:space="preserve"> два</w:t>
      </w:r>
      <w:r w:rsidRPr="00DB1BAC">
        <w:rPr>
          <w:rFonts w:cs="Arial"/>
          <w:sz w:val="24"/>
          <w:szCs w:val="24"/>
          <w:lang w:val="ru-RU"/>
        </w:rPr>
        <w:t xml:space="preserve"> </w:t>
      </w:r>
      <w:r w:rsidR="007C4A17">
        <w:rPr>
          <w:rFonts w:cs="Arial"/>
          <w:sz w:val="24"/>
          <w:szCs w:val="24"/>
          <w:lang w:val="ru-RU"/>
        </w:rPr>
        <w:t>)</w:t>
      </w:r>
      <w:r w:rsidRPr="00DB1BAC">
        <w:rPr>
          <w:rFonts w:cs="Arial"/>
          <w:sz w:val="24"/>
          <w:szCs w:val="24"/>
          <w:lang w:val="ru-RU"/>
        </w:rPr>
        <w:t>радна дана пре планираног датума испоруке.</w:t>
      </w:r>
    </w:p>
    <w:p w14:paraId="1A64BAC1"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14:paraId="255D4BBE" w14:textId="5215520A" w:rsidR="006D3186" w:rsidRPr="00DB1BAC" w:rsidRDefault="006D3186" w:rsidP="006D3186">
      <w:pPr>
        <w:tabs>
          <w:tab w:val="left" w:pos="567"/>
        </w:tabs>
        <w:spacing w:before="0"/>
        <w:rPr>
          <w:rFonts w:cs="Arial"/>
          <w:sz w:val="24"/>
          <w:szCs w:val="24"/>
        </w:rPr>
      </w:pPr>
      <w:r w:rsidRPr="00DB1BAC">
        <w:rPr>
          <w:rFonts w:cs="Arial"/>
          <w:sz w:val="24"/>
          <w:szCs w:val="24"/>
        </w:rPr>
        <w:t xml:space="preserve">Купац је дужан да, у складу са обавештењем Продавца, организује благовремено преузимање </w:t>
      </w:r>
      <w:r w:rsidR="00843906">
        <w:rPr>
          <w:rFonts w:cs="Arial"/>
          <w:sz w:val="24"/>
          <w:szCs w:val="24"/>
          <w:lang w:val="sr-Cyrl-RS"/>
        </w:rPr>
        <w:t>Д</w:t>
      </w:r>
      <w:r w:rsidRPr="00DB1BAC">
        <w:rPr>
          <w:rFonts w:cs="Arial"/>
          <w:sz w:val="24"/>
          <w:szCs w:val="24"/>
        </w:rPr>
        <w:t>обра у времену од 08</w:t>
      </w:r>
      <w:proofErr w:type="gramStart"/>
      <w:r w:rsidRPr="00DB1BAC">
        <w:rPr>
          <w:rFonts w:cs="Arial"/>
          <w:sz w:val="24"/>
          <w:szCs w:val="24"/>
        </w:rPr>
        <w:t>,00</w:t>
      </w:r>
      <w:proofErr w:type="gramEnd"/>
      <w:r w:rsidRPr="00DB1BAC">
        <w:rPr>
          <w:rFonts w:cs="Arial"/>
          <w:sz w:val="24"/>
          <w:szCs w:val="24"/>
        </w:rPr>
        <w:t xml:space="preserve"> до 14,00 часова.</w:t>
      </w:r>
    </w:p>
    <w:p w14:paraId="072F7265" w14:textId="16F919E2" w:rsidR="006D3186" w:rsidRPr="00DB1BAC" w:rsidRDefault="006D3186" w:rsidP="006D3186">
      <w:pPr>
        <w:tabs>
          <w:tab w:val="left" w:pos="567"/>
        </w:tabs>
        <w:spacing w:before="0"/>
        <w:rPr>
          <w:rFonts w:cs="Arial"/>
          <w:sz w:val="24"/>
          <w:szCs w:val="24"/>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007C4A17">
        <w:rPr>
          <w:rFonts w:eastAsia="Calibri" w:cs="Arial"/>
          <w:sz w:val="24"/>
          <w:szCs w:val="24"/>
          <w:lang w:val="sr-Cyrl-RS"/>
        </w:rPr>
        <w:t>Д</w:t>
      </w:r>
      <w:r w:rsidR="005F2AE5" w:rsidRPr="00550701">
        <w:rPr>
          <w:rFonts w:eastAsia="Calibri" w:cs="Arial"/>
          <w:sz w:val="24"/>
          <w:szCs w:val="24"/>
          <w:lang w:val="sr-Cyrl-RS"/>
        </w:rPr>
        <w:t>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14:paraId="42445346"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14:paraId="523B8250"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14:paraId="500327C1"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14:paraId="2418F826" w14:textId="6D62BB2E"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 xml:space="preserve">да ли је уз испоручена </w:t>
      </w:r>
      <w:r w:rsidR="007C4A17">
        <w:rPr>
          <w:rFonts w:cs="Arial"/>
          <w:sz w:val="24"/>
          <w:szCs w:val="24"/>
          <w:lang w:val="ru-RU"/>
        </w:rPr>
        <w:t>Д</w:t>
      </w:r>
      <w:r w:rsidRPr="00DB1BAC">
        <w:rPr>
          <w:rFonts w:cs="Arial"/>
          <w:sz w:val="24"/>
          <w:szCs w:val="24"/>
          <w:lang w:val="ru-RU"/>
        </w:rPr>
        <w:t>обра достављена комплетна пратећа документација наведена у конкурсној документацији.</w:t>
      </w:r>
    </w:p>
    <w:p w14:paraId="6CF485E5" w14:textId="7C9BEE27"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14:paraId="050C48D4" w14:textId="7AD1CBAD" w:rsidR="008627EA" w:rsidRDefault="008627EA" w:rsidP="006D3186">
      <w:pPr>
        <w:tabs>
          <w:tab w:val="left" w:pos="567"/>
        </w:tabs>
        <w:spacing w:before="0"/>
        <w:rPr>
          <w:rFonts w:cs="Arial"/>
          <w:sz w:val="24"/>
          <w:szCs w:val="24"/>
          <w:lang w:val="ru-RU"/>
        </w:rPr>
      </w:pPr>
    </w:p>
    <w:p w14:paraId="40253D9D" w14:textId="6279D34E"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t xml:space="preserve">Члан </w:t>
      </w:r>
      <w:r w:rsidR="000D730D">
        <w:rPr>
          <w:rFonts w:cs="Arial"/>
          <w:b/>
          <w:sz w:val="24"/>
          <w:szCs w:val="24"/>
          <w:lang w:val="ru-RU"/>
        </w:rPr>
        <w:t>7</w:t>
      </w:r>
      <w:r w:rsidRPr="00DB1BAC">
        <w:rPr>
          <w:rFonts w:cs="Arial"/>
          <w:sz w:val="24"/>
          <w:szCs w:val="24"/>
          <w:lang w:val="ru-RU"/>
        </w:rPr>
        <w:t>.</w:t>
      </w:r>
    </w:p>
    <w:p w14:paraId="6FB974BE" w14:textId="77777777" w:rsidR="006D3186" w:rsidRPr="00DB1BAC" w:rsidRDefault="006D3186" w:rsidP="006D3186">
      <w:pPr>
        <w:spacing w:before="0"/>
        <w:rPr>
          <w:rFonts w:cs="Arial"/>
          <w:b/>
          <w:sz w:val="24"/>
          <w:szCs w:val="24"/>
        </w:rPr>
      </w:pPr>
      <w:r w:rsidRPr="00DB1BAC">
        <w:rPr>
          <w:rFonts w:cs="Arial"/>
          <w:b/>
          <w:sz w:val="24"/>
          <w:szCs w:val="24"/>
        </w:rPr>
        <w:t>Квалитативни пријем</w:t>
      </w:r>
    </w:p>
    <w:p w14:paraId="38C08C84" w14:textId="2F545B16"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007C4A17">
        <w:rPr>
          <w:rFonts w:cs="Arial"/>
          <w:bCs/>
          <w:sz w:val="24"/>
          <w:szCs w:val="24"/>
          <w:lang w:val="sr-Cyrl-CS"/>
        </w:rPr>
        <w:t>Д</w:t>
      </w:r>
      <w:r w:rsidRPr="00DB1BAC">
        <w:rPr>
          <w:rFonts w:cs="Arial"/>
          <w:bCs/>
          <w:sz w:val="24"/>
          <w:szCs w:val="24"/>
          <w:lang w:val="sr-Cyrl-CS"/>
        </w:rPr>
        <w:t>обара</w:t>
      </w:r>
      <w:r w:rsidRPr="00DB1BAC">
        <w:rPr>
          <w:rFonts w:cs="Arial"/>
          <w:sz w:val="24"/>
          <w:szCs w:val="24"/>
          <w:lang w:val="sr-Cyrl-CS"/>
        </w:rPr>
        <w:t xml:space="preserve">, без одлагања, утврди квалитет испорученог </w:t>
      </w:r>
      <w:proofErr w:type="gramStart"/>
      <w:r w:rsidR="007C4A17">
        <w:rPr>
          <w:rFonts w:cs="Arial"/>
          <w:sz w:val="24"/>
          <w:szCs w:val="24"/>
          <w:lang w:val="sr-Cyrl-CS"/>
        </w:rPr>
        <w:t>Д</w:t>
      </w:r>
      <w:r w:rsidRPr="00DB1BAC">
        <w:rPr>
          <w:rFonts w:cs="Arial"/>
          <w:sz w:val="24"/>
          <w:szCs w:val="24"/>
          <w:lang w:val="sr-Cyrl-CS"/>
        </w:rPr>
        <w:t>обра  чим</w:t>
      </w:r>
      <w:proofErr w:type="gramEnd"/>
      <w:r w:rsidRPr="00DB1BAC">
        <w:rPr>
          <w:rFonts w:cs="Arial"/>
          <w:sz w:val="24"/>
          <w:szCs w:val="24"/>
          <w:lang w:val="sr-Cyrl-CS"/>
        </w:rPr>
        <w:t xml:space="preserve">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14:paraId="4DDB8895" w14:textId="52372432"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w:t>
      </w:r>
      <w:r w:rsidR="00545FFC">
        <w:rPr>
          <w:rFonts w:cs="Arial"/>
          <w:sz w:val="24"/>
          <w:szCs w:val="24"/>
          <w:lang w:val="sr-Cyrl-RS"/>
        </w:rPr>
        <w:t>Д</w:t>
      </w:r>
      <w:r w:rsidRPr="00DB1BAC">
        <w:rPr>
          <w:rFonts w:cs="Arial"/>
          <w:sz w:val="24"/>
          <w:szCs w:val="24"/>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18097563" w:rsidR="006D3186" w:rsidRPr="00DB1BAC" w:rsidRDefault="006D3186" w:rsidP="006D3186">
      <w:pPr>
        <w:tabs>
          <w:tab w:val="left" w:pos="9090"/>
        </w:tabs>
        <w:rPr>
          <w:rFonts w:cs="Arial"/>
          <w:sz w:val="24"/>
          <w:szCs w:val="24"/>
        </w:rPr>
      </w:pPr>
      <w:r w:rsidRPr="00DB1BAC">
        <w:rPr>
          <w:rFonts w:cs="Arial"/>
          <w:sz w:val="24"/>
          <w:szCs w:val="24"/>
        </w:rPr>
        <w:lastRenderedPageBreak/>
        <w:t xml:space="preserve">Уколико се утврди да квалитет испорученог </w:t>
      </w:r>
      <w:r w:rsidR="007C4A17">
        <w:rPr>
          <w:rFonts w:cs="Arial"/>
          <w:sz w:val="24"/>
          <w:szCs w:val="24"/>
          <w:lang w:val="sr-Cyrl-RS"/>
        </w:rPr>
        <w:t>Д</w:t>
      </w:r>
      <w:r w:rsidRPr="00DB1BAC">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три</w:t>
      </w:r>
      <w:proofErr w:type="gramEnd"/>
      <w:r w:rsidRPr="00DB1BAC">
        <w:rPr>
          <w:rFonts w:cs="Arial"/>
          <w:sz w:val="24"/>
          <w:szCs w:val="24"/>
        </w:rPr>
        <w:t xml:space="preserve">) дана од дана кадa је утврдио да квалитет испорученог </w:t>
      </w:r>
      <w:r w:rsidR="00257AE3">
        <w:rPr>
          <w:rFonts w:cs="Arial"/>
          <w:sz w:val="24"/>
          <w:szCs w:val="24"/>
          <w:lang w:val="sr-Cyrl-RS"/>
        </w:rPr>
        <w:t>Д</w:t>
      </w:r>
      <w:r w:rsidRPr="00DB1BAC">
        <w:rPr>
          <w:rFonts w:cs="Arial"/>
          <w:sz w:val="24"/>
          <w:szCs w:val="24"/>
        </w:rPr>
        <w:t>обра не одговара уговореном.</w:t>
      </w:r>
    </w:p>
    <w:p w14:paraId="5C19C084" w14:textId="3DE91EBF" w:rsidR="006D3186" w:rsidRPr="00DB1BAC" w:rsidRDefault="006D3186" w:rsidP="006D3186">
      <w:pPr>
        <w:tabs>
          <w:tab w:val="left" w:pos="9090"/>
        </w:tabs>
        <w:rPr>
          <w:rFonts w:cs="Arial"/>
          <w:sz w:val="24"/>
          <w:szCs w:val="24"/>
        </w:rPr>
      </w:pPr>
      <w:r w:rsidRPr="00DB1BAC">
        <w:rPr>
          <w:rFonts w:cs="Arial"/>
          <w:sz w:val="24"/>
          <w:szCs w:val="24"/>
        </w:rPr>
        <w:t xml:space="preserve">Када се, </w:t>
      </w:r>
      <w:proofErr w:type="gramStart"/>
      <w:r w:rsidRPr="00DB1BAC">
        <w:rPr>
          <w:rFonts w:cs="Arial"/>
          <w:sz w:val="24"/>
          <w:szCs w:val="24"/>
        </w:rPr>
        <w:t>после  извршеног</w:t>
      </w:r>
      <w:proofErr w:type="gramEnd"/>
      <w:r w:rsidRPr="00DB1BAC">
        <w:rPr>
          <w:rFonts w:cs="Arial"/>
          <w:sz w:val="24"/>
          <w:szCs w:val="24"/>
        </w:rPr>
        <w:t xml:space="preserve"> квалитативног  пријема, покаже да испоручено </w:t>
      </w:r>
      <w:r w:rsidR="00545FFC">
        <w:rPr>
          <w:rFonts w:cs="Arial"/>
          <w:sz w:val="24"/>
          <w:szCs w:val="24"/>
          <w:lang w:val="sr-Cyrl-RS"/>
        </w:rPr>
        <w:t>Д</w:t>
      </w:r>
      <w:r w:rsidRPr="00DB1BAC">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седам</w:t>
      </w:r>
      <w:proofErr w:type="gramEnd"/>
      <w:r w:rsidRPr="00DB1BAC">
        <w:rPr>
          <w:rFonts w:cs="Arial"/>
          <w:sz w:val="24"/>
          <w:szCs w:val="24"/>
        </w:rPr>
        <w:t xml:space="preserve">) дана од дана пријема приговора из става 3. </w:t>
      </w:r>
      <w:proofErr w:type="gramStart"/>
      <w:r w:rsidRPr="00DB1BAC">
        <w:rPr>
          <w:rFonts w:cs="Arial"/>
          <w:sz w:val="24"/>
          <w:szCs w:val="24"/>
        </w:rPr>
        <w:t>и</w:t>
      </w:r>
      <w:proofErr w:type="gramEnd"/>
      <w:r w:rsidRPr="00DB1BAC">
        <w:rPr>
          <w:rFonts w:cs="Arial"/>
          <w:sz w:val="24"/>
          <w:szCs w:val="24"/>
        </w:rPr>
        <w:t xml:space="preserve"> става 4. </w:t>
      </w:r>
      <w:proofErr w:type="gramStart"/>
      <w:r w:rsidRPr="00DB1BAC">
        <w:rPr>
          <w:rFonts w:cs="Arial"/>
          <w:sz w:val="24"/>
          <w:szCs w:val="24"/>
        </w:rPr>
        <w:t>овог</w:t>
      </w:r>
      <w:proofErr w:type="gramEnd"/>
      <w:r w:rsidRPr="00DB1BAC">
        <w:rPr>
          <w:rFonts w:cs="Arial"/>
          <w:sz w:val="24"/>
          <w:szCs w:val="24"/>
        </w:rPr>
        <w:t xml:space="preserve"> члана, писмено обавести Купца о исходу рекламације.</w:t>
      </w:r>
    </w:p>
    <w:p w14:paraId="617EB36F" w14:textId="334D5FAD"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843906">
        <w:rPr>
          <w:rFonts w:cs="Arial"/>
          <w:sz w:val="24"/>
          <w:szCs w:val="24"/>
          <w:lang w:val="sr-Cyrl-RS"/>
        </w:rPr>
        <w:t>Д</w:t>
      </w:r>
      <w:r w:rsidRPr="00DB1BAC">
        <w:rPr>
          <w:rFonts w:cs="Arial"/>
          <w:sz w:val="24"/>
          <w:szCs w:val="24"/>
        </w:rPr>
        <w:t xml:space="preserve">обра, има право да, у року остављеном у приговору, тражи од Продавца: </w:t>
      </w:r>
    </w:p>
    <w:p w14:paraId="54B68A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14:paraId="79E6A783" w14:textId="00CE9EC3"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му испоручи нове количине </w:t>
      </w:r>
      <w:r w:rsidR="00843906">
        <w:rPr>
          <w:rFonts w:cs="Arial"/>
          <w:sz w:val="24"/>
          <w:szCs w:val="24"/>
          <w:lang w:val="ru-RU"/>
        </w:rPr>
        <w:t>Д</w:t>
      </w:r>
      <w:r w:rsidRPr="00DB1BAC">
        <w:rPr>
          <w:rFonts w:cs="Arial"/>
          <w:sz w:val="24"/>
          <w:szCs w:val="24"/>
          <w:lang w:val="ru-RU"/>
        </w:rPr>
        <w:t xml:space="preserve">обра без недостатака о свом трошку и да испоручено  </w:t>
      </w:r>
      <w:r w:rsidR="00843906">
        <w:rPr>
          <w:rFonts w:cs="Arial"/>
          <w:sz w:val="24"/>
          <w:szCs w:val="24"/>
          <w:lang w:val="ru-RU"/>
        </w:rPr>
        <w:t>Д</w:t>
      </w:r>
      <w:r w:rsidRPr="00DB1BAC">
        <w:rPr>
          <w:rFonts w:cs="Arial"/>
          <w:sz w:val="24"/>
          <w:szCs w:val="24"/>
          <w:lang w:val="ru-RU"/>
        </w:rPr>
        <w:t>обро са недостацима о свом трошку преузме или</w:t>
      </w:r>
    </w:p>
    <w:p w14:paraId="20B540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14:paraId="6472AEF6" w14:textId="11AD48F4" w:rsidR="006D3186" w:rsidRPr="00DB1BAC" w:rsidRDefault="006D3186" w:rsidP="006D3186">
      <w:pPr>
        <w:tabs>
          <w:tab w:val="left" w:pos="9090"/>
        </w:tabs>
        <w:rPr>
          <w:rFonts w:cs="Arial"/>
          <w:sz w:val="24"/>
          <w:szCs w:val="24"/>
        </w:rPr>
      </w:pPr>
      <w:r w:rsidRPr="00DB1BAC">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5D304A">
        <w:rPr>
          <w:rFonts w:cs="Arial"/>
          <w:sz w:val="24"/>
          <w:szCs w:val="24"/>
          <w:lang w:val="sr-Cyrl-RS"/>
        </w:rPr>
        <w:t>Д</w:t>
      </w:r>
      <w:r w:rsidRPr="00DB1BAC">
        <w:rPr>
          <w:rFonts w:cs="Arial"/>
          <w:sz w:val="24"/>
          <w:szCs w:val="24"/>
        </w:rPr>
        <w:t>обру, претрпео на другим својим добрима и то према општим правилима о одговорности за штету.</w:t>
      </w:r>
    </w:p>
    <w:p w14:paraId="1EAEED49" w14:textId="3FD46F44" w:rsidR="006D3186" w:rsidRPr="00DB1BAC" w:rsidRDefault="006D3186" w:rsidP="006D3186">
      <w:pPr>
        <w:tabs>
          <w:tab w:val="left" w:pos="9090"/>
        </w:tabs>
        <w:rPr>
          <w:rFonts w:cs="Arial"/>
          <w:sz w:val="24"/>
          <w:szCs w:val="24"/>
        </w:rPr>
      </w:pPr>
      <w:r w:rsidRPr="00DB1BAC">
        <w:rPr>
          <w:rFonts w:cs="Arial"/>
          <w:sz w:val="24"/>
          <w:szCs w:val="24"/>
        </w:rPr>
        <w:t xml:space="preserve">Продавац је одговоран за све недостатке и оштећења на </w:t>
      </w:r>
      <w:r w:rsidR="00257AE3">
        <w:rPr>
          <w:rFonts w:cs="Arial"/>
          <w:sz w:val="24"/>
          <w:szCs w:val="24"/>
          <w:lang w:val="sr-Cyrl-RS"/>
        </w:rPr>
        <w:t>Д</w:t>
      </w:r>
      <w:r w:rsidRPr="00DB1BAC">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961FD5" w:rsidRDefault="006D3186" w:rsidP="000D730D">
      <w:pPr>
        <w:spacing w:after="240"/>
        <w:jc w:val="center"/>
        <w:rPr>
          <w:b/>
          <w:sz w:val="24"/>
          <w:szCs w:val="24"/>
        </w:rPr>
      </w:pPr>
      <w:r w:rsidRPr="00961FD5">
        <w:rPr>
          <w:b/>
          <w:sz w:val="24"/>
          <w:szCs w:val="24"/>
        </w:rPr>
        <w:t>ГАРАНТНИ РОК</w:t>
      </w:r>
    </w:p>
    <w:p w14:paraId="1AE495D7" w14:textId="0AFDA59F" w:rsidR="006D3186" w:rsidRPr="00961FD5" w:rsidRDefault="006D3186" w:rsidP="006D3186">
      <w:pPr>
        <w:spacing w:before="0"/>
        <w:jc w:val="center"/>
        <w:rPr>
          <w:b/>
          <w:sz w:val="24"/>
          <w:szCs w:val="24"/>
        </w:rPr>
      </w:pPr>
      <w:r w:rsidRPr="00961FD5">
        <w:rPr>
          <w:b/>
          <w:sz w:val="24"/>
          <w:szCs w:val="24"/>
        </w:rPr>
        <w:t xml:space="preserve">Члан </w:t>
      </w:r>
      <w:r w:rsidR="000D730D" w:rsidRPr="00961FD5">
        <w:rPr>
          <w:b/>
          <w:sz w:val="24"/>
          <w:szCs w:val="24"/>
          <w:lang w:val="sr-Cyrl-RS"/>
        </w:rPr>
        <w:t>8</w:t>
      </w:r>
      <w:r w:rsidRPr="00961FD5">
        <w:rPr>
          <w:b/>
          <w:sz w:val="24"/>
          <w:szCs w:val="24"/>
        </w:rPr>
        <w:t>.</w:t>
      </w:r>
    </w:p>
    <w:p w14:paraId="3B11C996" w14:textId="0C041633" w:rsidR="000D730D" w:rsidRPr="00961FD5" w:rsidRDefault="00CC74E2" w:rsidP="006D3186">
      <w:pPr>
        <w:tabs>
          <w:tab w:val="left" w:pos="9090"/>
        </w:tabs>
        <w:spacing w:before="0"/>
        <w:rPr>
          <w:rFonts w:eastAsia="Calibri" w:cs="Arial"/>
          <w:sz w:val="24"/>
          <w:szCs w:val="24"/>
        </w:rPr>
      </w:pPr>
      <w:r w:rsidRPr="00961FD5">
        <w:rPr>
          <w:rFonts w:cs="Arial"/>
          <w:bCs/>
          <w:sz w:val="24"/>
          <w:szCs w:val="24"/>
          <w:lang w:val="sr-Cyrl-RS" w:eastAsia="ar-SA"/>
        </w:rPr>
        <w:t>Д</w:t>
      </w:r>
      <w:r w:rsidRPr="00961FD5">
        <w:rPr>
          <w:rFonts w:cs="Arial"/>
          <w:bCs/>
          <w:sz w:val="24"/>
          <w:szCs w:val="24"/>
          <w:lang w:val="sr-Cyrl-CS" w:eastAsia="ar-SA"/>
        </w:rPr>
        <w:t xml:space="preserve">обра која су предмет ове јавне набавке морају имати </w:t>
      </w:r>
      <w:r w:rsidRPr="00961FD5">
        <w:rPr>
          <w:rFonts w:eastAsia="Calibri" w:cs="Arial"/>
          <w:sz w:val="24"/>
          <w:szCs w:val="24"/>
        </w:rPr>
        <w:t>декларацију произвођача, гарантни лист произвођача или неки други документ уобичајен за сваку ставку издат од стране произвођача</w:t>
      </w:r>
      <w:r w:rsidRPr="00961FD5">
        <w:rPr>
          <w:rFonts w:eastAsia="Calibri" w:cs="Arial"/>
          <w:sz w:val="24"/>
          <w:szCs w:val="24"/>
          <w:lang w:val="sr-Cyrl-RS"/>
        </w:rPr>
        <w:t>,</w:t>
      </w:r>
      <w:r w:rsidRPr="00961FD5">
        <w:rPr>
          <w:rFonts w:eastAsia="Calibri" w:cs="Arial"/>
          <w:sz w:val="24"/>
          <w:szCs w:val="24"/>
        </w:rPr>
        <w:t xml:space="preserve"> </w:t>
      </w:r>
      <w:r w:rsidRPr="00961FD5">
        <w:rPr>
          <w:rFonts w:eastAsia="Calibri" w:cs="Arial"/>
          <w:sz w:val="24"/>
          <w:szCs w:val="24"/>
          <w:lang w:val="sr-Cyrl-RS"/>
        </w:rPr>
        <w:t xml:space="preserve">из кога се </w:t>
      </w:r>
      <w:r w:rsidR="000D4380" w:rsidRPr="00961FD5">
        <w:rPr>
          <w:rFonts w:eastAsia="Calibri" w:cs="Arial"/>
          <w:sz w:val="24"/>
          <w:szCs w:val="24"/>
          <w:lang w:val="sr-Cyrl-RS"/>
        </w:rPr>
        <w:t>недвосм</w:t>
      </w:r>
      <w:r w:rsidRPr="00961FD5">
        <w:rPr>
          <w:rFonts w:eastAsia="Calibri" w:cs="Arial"/>
          <w:sz w:val="24"/>
          <w:szCs w:val="24"/>
          <w:lang w:val="sr-Cyrl-RS"/>
        </w:rPr>
        <w:t>и</w:t>
      </w:r>
      <w:r w:rsidR="000D4380" w:rsidRPr="00961FD5">
        <w:rPr>
          <w:rFonts w:eastAsia="Calibri" w:cs="Arial"/>
          <w:sz w:val="24"/>
          <w:szCs w:val="24"/>
          <w:lang w:val="sr-Cyrl-RS"/>
        </w:rPr>
        <w:t>с</w:t>
      </w:r>
      <w:r w:rsidRPr="00961FD5">
        <w:rPr>
          <w:rFonts w:eastAsia="Calibri" w:cs="Arial"/>
          <w:sz w:val="24"/>
          <w:szCs w:val="24"/>
          <w:lang w:val="sr-Cyrl-RS"/>
        </w:rPr>
        <w:t>лено може утврдити гарантни рок за сваку ставку из Оквирног споразума</w:t>
      </w:r>
      <w:r w:rsidRPr="00961FD5">
        <w:rPr>
          <w:rFonts w:eastAsia="Calibri" w:cs="Arial"/>
          <w:sz w:val="24"/>
          <w:szCs w:val="24"/>
        </w:rPr>
        <w:t>.</w:t>
      </w:r>
    </w:p>
    <w:p w14:paraId="551EE79E" w14:textId="53BD52A4" w:rsidR="00CC74E2" w:rsidRPr="00CC74E2" w:rsidRDefault="00CC74E2" w:rsidP="00CC74E2">
      <w:pPr>
        <w:tabs>
          <w:tab w:val="left" w:pos="9090"/>
        </w:tabs>
        <w:spacing w:before="0"/>
        <w:rPr>
          <w:rFonts w:cs="Arial"/>
          <w:sz w:val="24"/>
          <w:szCs w:val="24"/>
        </w:rPr>
      </w:pPr>
      <w:proofErr w:type="gramStart"/>
      <w:r w:rsidRPr="00961FD5">
        <w:rPr>
          <w:rFonts w:cs="Arial"/>
          <w:sz w:val="24"/>
          <w:szCs w:val="24"/>
        </w:rPr>
        <w:t>Купац  има</w:t>
      </w:r>
      <w:proofErr w:type="gramEnd"/>
      <w:r w:rsidRPr="00961FD5">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961FD5">
        <w:rPr>
          <w:rFonts w:cs="Arial"/>
          <w:sz w:val="24"/>
          <w:szCs w:val="24"/>
          <w:lang w:val="sr-Cyrl-RS"/>
        </w:rPr>
        <w:t>3 (словима:</w:t>
      </w:r>
      <w:r w:rsidRPr="00961FD5">
        <w:rPr>
          <w:rFonts w:cs="Arial"/>
          <w:sz w:val="24"/>
          <w:szCs w:val="24"/>
        </w:rPr>
        <w:t>три</w:t>
      </w:r>
      <w:r w:rsidRPr="00961FD5">
        <w:rPr>
          <w:rFonts w:cs="Arial"/>
          <w:sz w:val="24"/>
          <w:szCs w:val="24"/>
          <w:lang w:val="sr-Cyrl-RS"/>
        </w:rPr>
        <w:t>)</w:t>
      </w:r>
      <w:r w:rsidRPr="00961FD5">
        <w:rPr>
          <w:rFonts w:cs="Arial"/>
          <w:sz w:val="24"/>
          <w:szCs w:val="24"/>
        </w:rPr>
        <w:t xml:space="preserve"> дана од дана </w:t>
      </w:r>
      <w:r w:rsidRPr="00961FD5">
        <w:rPr>
          <w:rFonts w:cs="Arial"/>
          <w:sz w:val="24"/>
          <w:szCs w:val="24"/>
          <w:lang w:val="sr-Cyrl-RS"/>
        </w:rPr>
        <w:t xml:space="preserve">потписивања </w:t>
      </w:r>
      <w:r w:rsidRPr="00961FD5">
        <w:rPr>
          <w:rFonts w:eastAsia="Calibri" w:cs="Arial"/>
          <w:sz w:val="24"/>
          <w:szCs w:val="24"/>
        </w:rPr>
        <w:t>Записник</w:t>
      </w:r>
      <w:r w:rsidRPr="00961FD5">
        <w:rPr>
          <w:rFonts w:eastAsia="Calibri" w:cs="Arial"/>
          <w:sz w:val="24"/>
          <w:szCs w:val="24"/>
          <w:lang w:val="sr-Cyrl-RS"/>
        </w:rPr>
        <w:t>а</w:t>
      </w:r>
      <w:r w:rsidRPr="00961FD5">
        <w:rPr>
          <w:rFonts w:eastAsia="Calibri" w:cs="Arial"/>
          <w:sz w:val="24"/>
          <w:szCs w:val="24"/>
        </w:rPr>
        <w:t xml:space="preserve"> о </w:t>
      </w:r>
      <w:r w:rsidRPr="00961FD5">
        <w:rPr>
          <w:rFonts w:eastAsia="Calibri" w:cs="Arial"/>
          <w:sz w:val="24"/>
          <w:szCs w:val="24"/>
          <w:lang w:val="sr-Cyrl-RS"/>
        </w:rPr>
        <w:t xml:space="preserve">квалитативном и кванититативном пријему </w:t>
      </w:r>
      <w:r w:rsidR="005D304A">
        <w:rPr>
          <w:rFonts w:eastAsia="Calibri" w:cs="Arial"/>
          <w:sz w:val="24"/>
          <w:szCs w:val="24"/>
          <w:lang w:val="sr-Cyrl-RS"/>
        </w:rPr>
        <w:t>Д</w:t>
      </w:r>
      <w:r w:rsidRPr="00961FD5">
        <w:rPr>
          <w:rFonts w:eastAsia="Calibri" w:cs="Arial"/>
          <w:sz w:val="24"/>
          <w:szCs w:val="24"/>
          <w:lang w:val="sr-Cyrl-RS"/>
        </w:rPr>
        <w:t>обара</w:t>
      </w:r>
      <w:r w:rsidRPr="00961FD5">
        <w:rPr>
          <w:rFonts w:cs="Arial"/>
          <w:sz w:val="24"/>
          <w:szCs w:val="24"/>
        </w:rPr>
        <w:t>.</w:t>
      </w:r>
    </w:p>
    <w:p w14:paraId="1DA8880B" w14:textId="77777777" w:rsidR="00CC74E2" w:rsidRPr="00CC74E2" w:rsidRDefault="00CC74E2" w:rsidP="00CC74E2">
      <w:pPr>
        <w:tabs>
          <w:tab w:val="left" w:pos="9090"/>
        </w:tabs>
        <w:spacing w:before="0"/>
        <w:rPr>
          <w:rFonts w:cs="Arial"/>
          <w:sz w:val="24"/>
          <w:szCs w:val="24"/>
        </w:rPr>
      </w:pPr>
      <w:r w:rsidRPr="00CC74E2">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w:t>
      </w:r>
      <w:r w:rsidRPr="00CC74E2">
        <w:rPr>
          <w:rFonts w:cs="Arial"/>
          <w:sz w:val="24"/>
          <w:szCs w:val="24"/>
          <w:lang w:val="sr-Cyrl-RS"/>
        </w:rPr>
        <w:t xml:space="preserve"> </w:t>
      </w:r>
      <w:r w:rsidRPr="00CC74E2">
        <w:rPr>
          <w:rFonts w:cs="Arial"/>
          <w:sz w:val="24"/>
          <w:szCs w:val="24"/>
        </w:rPr>
        <w:t>Републике Србије.</w:t>
      </w:r>
    </w:p>
    <w:p w14:paraId="6577DA32" w14:textId="3082DCDE" w:rsidR="00CC74E2" w:rsidRPr="00CC74E2" w:rsidRDefault="00CC74E2" w:rsidP="00CC74E2">
      <w:pPr>
        <w:tabs>
          <w:tab w:val="left" w:pos="9090"/>
        </w:tabs>
        <w:spacing w:before="0"/>
        <w:rPr>
          <w:rFonts w:cs="Arial"/>
          <w:sz w:val="24"/>
          <w:szCs w:val="24"/>
        </w:rPr>
      </w:pPr>
      <w:r w:rsidRPr="00CC74E2">
        <w:rPr>
          <w:rFonts w:cs="Arial"/>
          <w:sz w:val="24"/>
          <w:szCs w:val="24"/>
        </w:rPr>
        <w:t xml:space="preserve">У случају потврђивања чињеница, изложених у рекламационом акту Купца, Продавац ће испоручити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у замену за рекламирано о свом трошку, најкасније 15 (словима: петнаест) дана од дана повраћаја рекламираног </w:t>
      </w:r>
      <w:r w:rsidR="00257AE3">
        <w:rPr>
          <w:rFonts w:cs="Arial"/>
          <w:sz w:val="24"/>
          <w:szCs w:val="24"/>
          <w:lang w:val="sr-Cyrl-RS"/>
        </w:rPr>
        <w:t>Д</w:t>
      </w:r>
      <w:r w:rsidR="00257AE3" w:rsidRPr="00CC74E2">
        <w:rPr>
          <w:rFonts w:cs="Arial"/>
          <w:sz w:val="24"/>
          <w:szCs w:val="24"/>
        </w:rPr>
        <w:t xml:space="preserve">обра </w:t>
      </w:r>
      <w:r w:rsidRPr="00CC74E2">
        <w:rPr>
          <w:rFonts w:cs="Arial"/>
          <w:sz w:val="24"/>
          <w:szCs w:val="24"/>
        </w:rPr>
        <w:t>од стране Купца.</w:t>
      </w:r>
    </w:p>
    <w:p w14:paraId="41FAA5F4" w14:textId="7A0AC2E4" w:rsidR="00CC74E2" w:rsidRPr="00CC74E2" w:rsidRDefault="00CC74E2" w:rsidP="00CC74E2">
      <w:pPr>
        <w:tabs>
          <w:tab w:val="left" w:pos="9090"/>
        </w:tabs>
        <w:spacing w:before="0"/>
        <w:rPr>
          <w:rFonts w:cs="Arial"/>
          <w:sz w:val="24"/>
          <w:szCs w:val="24"/>
        </w:rPr>
      </w:pPr>
      <w:r w:rsidRPr="00CC74E2">
        <w:rPr>
          <w:rFonts w:cs="Arial"/>
          <w:sz w:val="24"/>
          <w:szCs w:val="24"/>
        </w:rPr>
        <w:t xml:space="preserve">Гарантни рок се продужава за време за које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због недостатака, у гарантном року није коришћено на начин за који је купљено и време проведено </w:t>
      </w:r>
      <w:r w:rsidRPr="00CC74E2">
        <w:rPr>
          <w:rFonts w:cs="Arial"/>
          <w:sz w:val="24"/>
          <w:szCs w:val="24"/>
        </w:rPr>
        <w:lastRenderedPageBreak/>
        <w:t xml:space="preserve">на отклањању недостатака на добру у гарантном року. На замењеном </w:t>
      </w:r>
      <w:r w:rsidR="00257AE3">
        <w:rPr>
          <w:rFonts w:cs="Arial"/>
          <w:sz w:val="24"/>
          <w:szCs w:val="24"/>
          <w:lang w:val="sr-Cyrl-RS"/>
        </w:rPr>
        <w:t>Д</w:t>
      </w:r>
      <w:r w:rsidR="00257AE3" w:rsidRPr="00CC74E2">
        <w:rPr>
          <w:rFonts w:cs="Arial"/>
          <w:sz w:val="24"/>
          <w:szCs w:val="24"/>
        </w:rPr>
        <w:t xml:space="preserve">обру </w:t>
      </w:r>
      <w:r w:rsidRPr="00CC74E2">
        <w:rPr>
          <w:rFonts w:cs="Arial"/>
          <w:sz w:val="24"/>
          <w:szCs w:val="24"/>
        </w:rPr>
        <w:t>тече нови гарантни рок.</w:t>
      </w:r>
    </w:p>
    <w:p w14:paraId="0C59B486" w14:textId="7B0E6ECB" w:rsidR="00CC74E2" w:rsidRPr="00CC74E2" w:rsidRDefault="00CC74E2" w:rsidP="00ED777C">
      <w:pPr>
        <w:tabs>
          <w:tab w:val="left" w:pos="9090"/>
        </w:tabs>
        <w:spacing w:before="0" w:after="240"/>
        <w:rPr>
          <w:rFonts w:cs="Arial"/>
          <w:sz w:val="24"/>
          <w:szCs w:val="24"/>
          <w:lang w:val="sr-Cyrl-RS"/>
        </w:rPr>
      </w:pPr>
      <w:r w:rsidRPr="00CC74E2">
        <w:rPr>
          <w:rFonts w:cs="Arial"/>
          <w:sz w:val="24"/>
          <w:szCs w:val="24"/>
        </w:rPr>
        <w:t xml:space="preserve">Сви трошкови који буду проузроковани Купцу, а везани су за отклањање недостатака на </w:t>
      </w:r>
      <w:r w:rsidR="00843906">
        <w:rPr>
          <w:rFonts w:cs="Arial"/>
          <w:sz w:val="24"/>
          <w:szCs w:val="24"/>
          <w:lang w:val="sr-Cyrl-RS"/>
        </w:rPr>
        <w:t xml:space="preserve">Добрима </w:t>
      </w:r>
      <w:r w:rsidRPr="00CC74E2">
        <w:rPr>
          <w:rFonts w:cs="Arial"/>
          <w:sz w:val="24"/>
          <w:szCs w:val="24"/>
        </w:rPr>
        <w:t>које му се испоручује, сагласно овом</w:t>
      </w:r>
      <w:r w:rsidR="00843906">
        <w:rPr>
          <w:rFonts w:cs="Arial"/>
          <w:sz w:val="24"/>
          <w:szCs w:val="24"/>
          <w:lang w:val="sr-Cyrl-RS"/>
        </w:rPr>
        <w:t>Оквирном споразуму</w:t>
      </w:r>
      <w:r w:rsidRPr="00CC74E2">
        <w:rPr>
          <w:rFonts w:cs="Arial"/>
          <w:sz w:val="24"/>
          <w:szCs w:val="24"/>
        </w:rPr>
        <w:t>, у гарантном року, иду на терет Продавца.</w:t>
      </w:r>
    </w:p>
    <w:p w14:paraId="10426C09" w14:textId="77777777" w:rsidR="006D3186" w:rsidRPr="00DB1BAC" w:rsidRDefault="006D3186" w:rsidP="000D730D">
      <w:pPr>
        <w:spacing w:after="240"/>
        <w:jc w:val="center"/>
        <w:rPr>
          <w:b/>
          <w:sz w:val="24"/>
          <w:szCs w:val="24"/>
        </w:rPr>
      </w:pPr>
      <w:r w:rsidRPr="00DB1BAC">
        <w:rPr>
          <w:b/>
          <w:sz w:val="24"/>
          <w:szCs w:val="24"/>
        </w:rPr>
        <w:t>СРЕДСТВА ФИНАНСИЈСКОГ ОБЕЗБЕЂЕЊА</w:t>
      </w:r>
    </w:p>
    <w:p w14:paraId="65424C53" w14:textId="226EA502"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14:paraId="3B770C21" w14:textId="73BD5F79" w:rsidR="006D3186" w:rsidRPr="00DB1BAC" w:rsidRDefault="006D3186" w:rsidP="00670CF0">
      <w:pPr>
        <w:spacing w:before="0"/>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 xml:space="preserve">испоруке </w:t>
      </w:r>
      <w:r w:rsidR="00843906">
        <w:rPr>
          <w:rFonts w:cs="Arial"/>
          <w:sz w:val="24"/>
          <w:szCs w:val="24"/>
          <w:lang w:val="sr-Cyrl-RS"/>
        </w:rPr>
        <w:t>Д</w:t>
      </w:r>
      <w:r w:rsidRPr="00DB1BAC">
        <w:rPr>
          <w:rFonts w:cs="Arial"/>
          <w:sz w:val="24"/>
          <w:szCs w:val="24"/>
          <w:lang w:val="sr-Cyrl-RS"/>
        </w:rPr>
        <w:t>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14:paraId="6119311E" w14:textId="77777777" w:rsidR="006D3186" w:rsidRPr="00DB1BAC" w:rsidRDefault="006D3186" w:rsidP="006D3186">
      <w:pPr>
        <w:rPr>
          <w:rFonts w:cs="Arial"/>
          <w:sz w:val="24"/>
          <w:szCs w:val="24"/>
        </w:rPr>
      </w:pPr>
      <w:r w:rsidRPr="00DB1BAC">
        <w:rPr>
          <w:rFonts w:cs="Arial"/>
          <w:sz w:val="24"/>
          <w:szCs w:val="24"/>
        </w:rPr>
        <w:t xml:space="preserve">1. </w:t>
      </w:r>
      <w:proofErr w:type="gramStart"/>
      <w:r w:rsidRPr="00DB1BAC">
        <w:rPr>
          <w:rFonts w:cs="Arial"/>
          <w:sz w:val="24"/>
          <w:szCs w:val="24"/>
        </w:rPr>
        <w:t>бланко</w:t>
      </w:r>
      <w:proofErr w:type="gramEnd"/>
      <w:r w:rsidRPr="00DB1BAC">
        <w:rPr>
          <w:rFonts w:cs="Arial"/>
          <w:sz w:val="24"/>
          <w:szCs w:val="24"/>
        </w:rPr>
        <w:t xml:space="preserve">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14:paraId="6A43A0C4" w14:textId="77777777" w:rsidR="006D3186" w:rsidRPr="00DB1BAC" w:rsidRDefault="006D3186" w:rsidP="006D3186">
      <w:pPr>
        <w:rPr>
          <w:rFonts w:cs="Arial"/>
          <w:sz w:val="24"/>
          <w:szCs w:val="24"/>
        </w:rPr>
      </w:pPr>
      <w:r w:rsidRPr="00DB1BAC">
        <w:rPr>
          <w:rFonts w:cs="Arial"/>
          <w:sz w:val="24"/>
          <w:szCs w:val="24"/>
        </w:rPr>
        <w:t xml:space="preserve">3. </w:t>
      </w:r>
      <w:proofErr w:type="gramStart"/>
      <w:r w:rsidRPr="00DB1BAC">
        <w:rPr>
          <w:rFonts w:cs="Arial"/>
          <w:sz w:val="24"/>
          <w:szCs w:val="24"/>
        </w:rPr>
        <w:t>фотокопију</w:t>
      </w:r>
      <w:proofErr w:type="gramEnd"/>
      <w:r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DB1BAC" w:rsidRDefault="006D3186" w:rsidP="006D3186">
      <w:pPr>
        <w:rPr>
          <w:rFonts w:cs="Arial"/>
          <w:sz w:val="24"/>
          <w:szCs w:val="24"/>
        </w:rPr>
      </w:pPr>
      <w:r w:rsidRPr="00DB1BAC">
        <w:rPr>
          <w:rFonts w:cs="Arial"/>
          <w:sz w:val="24"/>
          <w:szCs w:val="24"/>
        </w:rPr>
        <w:t xml:space="preserve">4. </w:t>
      </w:r>
      <w:proofErr w:type="gramStart"/>
      <w:r w:rsidRPr="00DB1BAC">
        <w:rPr>
          <w:rFonts w:cs="Arial"/>
          <w:sz w:val="24"/>
          <w:szCs w:val="24"/>
        </w:rPr>
        <w:t>фотокопију</w:t>
      </w:r>
      <w:proofErr w:type="gramEnd"/>
      <w:r w:rsidRPr="00DB1BAC">
        <w:rPr>
          <w:rFonts w:cs="Arial"/>
          <w:sz w:val="24"/>
          <w:szCs w:val="24"/>
        </w:rPr>
        <w:t xml:space="preserve"> ОП обрасца.</w:t>
      </w:r>
    </w:p>
    <w:p w14:paraId="7F4C7087" w14:textId="3CCB7B44" w:rsidR="006D3186" w:rsidRDefault="006D3186" w:rsidP="006D3186">
      <w:pPr>
        <w:rPr>
          <w:rFonts w:cs="Arial"/>
          <w:sz w:val="24"/>
          <w:szCs w:val="24"/>
        </w:rPr>
      </w:pPr>
      <w:r w:rsidRPr="00DB1BAC">
        <w:rPr>
          <w:rFonts w:cs="Arial"/>
          <w:sz w:val="24"/>
          <w:szCs w:val="24"/>
        </w:rPr>
        <w:t>5. Доказ о регистрацији менице у Регистру меница Народне банке Србије (</w:t>
      </w:r>
      <w:proofErr w:type="gramStart"/>
      <w:r w:rsidRPr="00DB1BAC">
        <w:rPr>
          <w:rFonts w:cs="Arial"/>
          <w:sz w:val="24"/>
          <w:szCs w:val="24"/>
        </w:rPr>
        <w:t>фотокопија  Захтева</w:t>
      </w:r>
      <w:proofErr w:type="gramEnd"/>
      <w:r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44C72D" w14:textId="77777777" w:rsidR="00ED777C" w:rsidRDefault="00ED777C" w:rsidP="006D3186">
      <w:pPr>
        <w:rPr>
          <w:rFonts w:cs="Arial"/>
          <w:sz w:val="24"/>
          <w:szCs w:val="24"/>
        </w:rPr>
      </w:pPr>
    </w:p>
    <w:p w14:paraId="11FC6C62" w14:textId="77777777" w:rsidR="00E542A8" w:rsidRPr="007747B3" w:rsidRDefault="00E542A8" w:rsidP="00E542A8">
      <w:pPr>
        <w:jc w:val="center"/>
        <w:rPr>
          <w:sz w:val="24"/>
          <w:szCs w:val="24"/>
        </w:rPr>
      </w:pPr>
      <w:r w:rsidRPr="00DB1BAC">
        <w:rPr>
          <w:b/>
          <w:sz w:val="24"/>
          <w:szCs w:val="24"/>
        </w:rPr>
        <w:t xml:space="preserve">Члан </w:t>
      </w:r>
      <w:r>
        <w:rPr>
          <w:b/>
          <w:sz w:val="24"/>
          <w:szCs w:val="24"/>
          <w:lang w:val="sr-Cyrl-RS"/>
        </w:rPr>
        <w:t>10</w:t>
      </w:r>
      <w:r w:rsidRPr="00DB1BAC">
        <w:rPr>
          <w:sz w:val="24"/>
          <w:szCs w:val="24"/>
        </w:rPr>
        <w:t>.</w:t>
      </w:r>
    </w:p>
    <w:p w14:paraId="1BD6A992" w14:textId="77777777" w:rsidR="00E542A8" w:rsidRDefault="00E542A8" w:rsidP="00E542A8">
      <w:pPr>
        <w:spacing w:before="0"/>
        <w:ind w:right="98"/>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14:paraId="153401D6" w14:textId="77777777" w:rsidR="00E542A8" w:rsidRPr="00E40BB4" w:rsidRDefault="00E542A8" w:rsidP="00E542A8">
      <w:pPr>
        <w:spacing w:before="0"/>
        <w:ind w:right="98"/>
        <w:contextualSpacing/>
        <w:jc w:val="left"/>
        <w:rPr>
          <w:rFonts w:eastAsia="Arial Unicode MS" w:cs="Arial"/>
          <w:b/>
          <w:sz w:val="24"/>
          <w:szCs w:val="24"/>
          <w:lang w:val="sr-Cyrl-CS"/>
        </w:rPr>
      </w:pPr>
    </w:p>
    <w:p w14:paraId="07372046" w14:textId="43049D5E"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sr-Cyrl-RS"/>
        </w:rPr>
        <w:t>Продавац</w:t>
      </w:r>
      <w:r w:rsidRPr="00E40BB4">
        <w:rPr>
          <w:rFonts w:eastAsia="Arial Unicode MS" w:cs="Arial"/>
          <w:sz w:val="24"/>
          <w:szCs w:val="24"/>
          <w:lang w:val="ru-RU"/>
        </w:rPr>
        <w:t xml:space="preserve"> је обавезан да </w:t>
      </w:r>
      <w:r>
        <w:rPr>
          <w:rFonts w:eastAsia="Arial Unicode MS" w:cs="Arial"/>
          <w:sz w:val="24"/>
          <w:szCs w:val="24"/>
          <w:lang w:val="sr-Cyrl-RS"/>
        </w:rPr>
        <w:t>Купцу у тренутку обостраног потписивања Записника о квалитативном и квантитативном пријему – без примедби,</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Pr>
          <w:rFonts w:eastAsia="Arial Unicode MS" w:cs="Arial"/>
          <w:sz w:val="24"/>
          <w:szCs w:val="24"/>
        </w:rPr>
        <w:t>5</w:t>
      </w:r>
      <w:r>
        <w:rPr>
          <w:rFonts w:eastAsia="Arial Unicode MS" w:cs="Arial"/>
          <w:sz w:val="24"/>
          <w:szCs w:val="24"/>
          <w:lang w:val="ru-RU"/>
        </w:rPr>
        <w:t>% од укупне вредности Оквирног споразума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Купац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дана од гарантног рока</w:t>
      </w:r>
      <w:r>
        <w:rPr>
          <w:rFonts w:eastAsia="Arial Unicode MS" w:cs="Arial"/>
          <w:sz w:val="24"/>
          <w:szCs w:val="24"/>
          <w:lang w:val="ru-RU"/>
        </w:rPr>
        <w:t xml:space="preserve"> испоручених </w:t>
      </w:r>
      <w:r w:rsidR="00843906">
        <w:rPr>
          <w:rFonts w:eastAsia="Arial Unicode MS" w:cs="Arial"/>
          <w:sz w:val="24"/>
          <w:szCs w:val="24"/>
          <w:lang w:val="ru-RU"/>
        </w:rPr>
        <w:t>Д</w:t>
      </w:r>
      <w:r>
        <w:rPr>
          <w:rFonts w:eastAsia="Arial Unicode MS" w:cs="Arial"/>
          <w:sz w:val="24"/>
          <w:szCs w:val="24"/>
          <w:lang w:val="ru-RU"/>
        </w:rPr>
        <w:t>обара</w:t>
      </w:r>
      <w:r w:rsidRPr="00E40BB4">
        <w:rPr>
          <w:rFonts w:eastAsia="Arial Unicode MS" w:cs="Arial"/>
          <w:sz w:val="24"/>
          <w:szCs w:val="24"/>
          <w:lang w:val="ru-RU"/>
        </w:rPr>
        <w:t xml:space="preserve">, а да евентуални продужетак тог рока има за последицу и продужење рока важења </w:t>
      </w:r>
      <w:r w:rsidRPr="00E40BB4">
        <w:rPr>
          <w:rFonts w:eastAsia="Arial Unicode MS" w:cs="Arial"/>
          <w:sz w:val="24"/>
          <w:szCs w:val="24"/>
          <w:lang w:val="ru-RU"/>
        </w:rPr>
        <w:lastRenderedPageBreak/>
        <w:t xml:space="preserve">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Pr>
          <w:rFonts w:eastAsia="Arial Unicode MS" w:cs="Arial"/>
          <w:sz w:val="24"/>
          <w:szCs w:val="24"/>
          <w:lang w:val="ru-RU"/>
        </w:rPr>
        <w:t>Продавац</w:t>
      </w:r>
      <w:r w:rsidRPr="00E40BB4">
        <w:rPr>
          <w:rFonts w:eastAsia="Arial Unicode MS" w:cs="Arial"/>
          <w:sz w:val="24"/>
          <w:szCs w:val="24"/>
          <w:lang w:val="ru-RU"/>
        </w:rPr>
        <w:t xml:space="preserve"> доставља и</w:t>
      </w:r>
      <w:r>
        <w:rPr>
          <w:rFonts w:eastAsia="Arial Unicode MS" w:cs="Arial"/>
          <w:sz w:val="24"/>
          <w:szCs w:val="24"/>
          <w:lang w:val="ru-RU"/>
        </w:rPr>
        <w:t>:</w:t>
      </w:r>
    </w:p>
    <w:p w14:paraId="68DDD36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210301B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0B64816D"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29C5E6D3" w14:textId="77777777" w:rsidR="00E542A8" w:rsidRPr="00E40BB4"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w:t>
      </w:r>
      <w:r>
        <w:rPr>
          <w:rFonts w:eastAsia="Arial Unicode MS" w:cs="Arial"/>
          <w:sz w:val="24"/>
          <w:szCs w:val="24"/>
          <w:lang w:val="ru-RU"/>
        </w:rPr>
        <w:t xml:space="preserve">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p>
    <w:p w14:paraId="2834F748" w14:textId="77777777" w:rsidR="00E542A8" w:rsidRPr="0037337F" w:rsidRDefault="00E542A8" w:rsidP="00E542A8">
      <w:pPr>
        <w:spacing w:before="0"/>
        <w:ind w:right="98"/>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Продавац</w:t>
      </w:r>
      <w:r w:rsidRPr="00E40BB4">
        <w:rPr>
          <w:rFonts w:eastAsia="Arial Unicode MS" w:cs="Arial"/>
          <w:sz w:val="24"/>
          <w:szCs w:val="24"/>
          <w:lang w:val="ru-RU"/>
        </w:rPr>
        <w:t xml:space="preserve"> не отклони недостатке у гарантном року. </w:t>
      </w:r>
    </w:p>
    <w:p w14:paraId="12FF5BB4" w14:textId="77777777" w:rsidR="00E542A8" w:rsidRPr="00E40BB4" w:rsidRDefault="00E542A8" w:rsidP="00E542A8">
      <w:pPr>
        <w:spacing w:before="0"/>
        <w:ind w:right="98"/>
        <w:contextualSpacing/>
        <w:rPr>
          <w:rFonts w:eastAsia="Arial Unicode MS" w:cs="Arial"/>
          <w:sz w:val="24"/>
          <w:szCs w:val="24"/>
          <w:lang w:val="ru-RU"/>
        </w:rPr>
      </w:pPr>
    </w:p>
    <w:p w14:paraId="696DB3FF" w14:textId="77777777" w:rsidR="00E542A8" w:rsidRDefault="00E542A8" w:rsidP="00E542A8">
      <w:pPr>
        <w:spacing w:before="0"/>
        <w:ind w:right="98"/>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Купац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14:paraId="35CFB30E" w14:textId="4F939977" w:rsidR="00E542A8" w:rsidRPr="00DB1BAC" w:rsidRDefault="00E542A8" w:rsidP="00E542A8">
      <w:pPr>
        <w:rPr>
          <w:rFonts w:cs="Arial"/>
          <w:sz w:val="24"/>
          <w:szCs w:val="24"/>
        </w:rPr>
      </w:pPr>
      <w:r w:rsidRPr="007747B3">
        <w:rPr>
          <w:rFonts w:cs="Arial"/>
          <w:sz w:val="24"/>
          <w:szCs w:val="24"/>
          <w:lang w:val="ru-RU"/>
        </w:rPr>
        <w:t>Меница ће бити враћена Продавцу у року од</w:t>
      </w:r>
      <w:r w:rsidR="005D304A">
        <w:rPr>
          <w:rFonts w:cs="Arial"/>
          <w:sz w:val="24"/>
          <w:szCs w:val="24"/>
          <w:lang w:val="ru-RU"/>
        </w:rPr>
        <w:t>8 (словима:</w:t>
      </w:r>
      <w:r w:rsidRPr="007747B3">
        <w:rPr>
          <w:rFonts w:cs="Arial"/>
          <w:sz w:val="24"/>
          <w:szCs w:val="24"/>
          <w:lang w:val="ru-RU"/>
        </w:rPr>
        <w:t xml:space="preserve"> осам</w:t>
      </w:r>
      <w:r w:rsidR="005D304A">
        <w:rPr>
          <w:rFonts w:cs="Arial"/>
          <w:sz w:val="24"/>
          <w:szCs w:val="24"/>
          <w:lang w:val="ru-RU"/>
        </w:rPr>
        <w:t>)</w:t>
      </w:r>
      <w:r w:rsidRPr="007747B3">
        <w:rPr>
          <w:rFonts w:cs="Arial"/>
          <w:sz w:val="24"/>
          <w:szCs w:val="24"/>
          <w:lang w:val="ru-RU"/>
        </w:rPr>
        <w:t xml:space="preserve"> дана од дана истека гарантног рока.</w:t>
      </w:r>
    </w:p>
    <w:p w14:paraId="338ED568" w14:textId="77777777" w:rsidR="00542C31" w:rsidRDefault="00542C31" w:rsidP="006D3186">
      <w:pPr>
        <w:spacing w:before="0"/>
        <w:jc w:val="center"/>
        <w:rPr>
          <w:b/>
          <w:sz w:val="24"/>
          <w:szCs w:val="24"/>
        </w:rPr>
      </w:pPr>
    </w:p>
    <w:p w14:paraId="56D53F40" w14:textId="3F3602E0"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w:t>
      </w:r>
      <w:r w:rsidR="00E542A8">
        <w:rPr>
          <w:b/>
          <w:sz w:val="24"/>
          <w:szCs w:val="24"/>
          <w:lang w:val="sr-Cyrl-RS"/>
        </w:rPr>
        <w:t>1</w:t>
      </w:r>
      <w:r w:rsidRPr="00DB1BAC">
        <w:rPr>
          <w:sz w:val="24"/>
          <w:szCs w:val="24"/>
        </w:rPr>
        <w:t>.</w:t>
      </w:r>
    </w:p>
    <w:p w14:paraId="4DE86001" w14:textId="04C36A41"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14:paraId="1567DD0C" w14:textId="195EC1CB" w:rsidR="003C6607"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14:paraId="633D4E0E" w14:textId="77777777" w:rsidR="00ED777C" w:rsidRPr="00DB1BAC" w:rsidRDefault="00ED777C" w:rsidP="003C6607">
      <w:pPr>
        <w:spacing w:after="240"/>
        <w:rPr>
          <w:sz w:val="24"/>
          <w:szCs w:val="24"/>
          <w:lang w:val="sr-Cyrl-RS"/>
        </w:rPr>
      </w:pPr>
    </w:p>
    <w:p w14:paraId="521DE8AD" w14:textId="77777777"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14:paraId="604FFD01" w14:textId="17552902"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00E542A8">
        <w:rPr>
          <w:rFonts w:cs="Arial"/>
          <w:b/>
          <w:sz w:val="24"/>
          <w:szCs w:val="24"/>
        </w:rPr>
        <w:t>2</w:t>
      </w:r>
      <w:r w:rsidRPr="003C6607">
        <w:rPr>
          <w:rFonts w:cs="Arial"/>
          <w:b/>
          <w:sz w:val="24"/>
          <w:szCs w:val="24"/>
        </w:rPr>
        <w:t>.</w:t>
      </w:r>
    </w:p>
    <w:p w14:paraId="77A9F018" w14:textId="2315F518"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sidR="00843906">
        <w:rPr>
          <w:rFonts w:cs="Arial"/>
          <w:sz w:val="24"/>
          <w:szCs w:val="24"/>
          <w:lang w:val="sr-Cyrl-RS"/>
        </w:rPr>
        <w:t>О</w:t>
      </w:r>
      <w:r>
        <w:rPr>
          <w:rFonts w:cs="Arial"/>
          <w:sz w:val="24"/>
          <w:szCs w:val="24"/>
          <w:lang w:val="sr-Cyrl-RS"/>
        </w:rPr>
        <w:t>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овлашћено лице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00257AE3">
        <w:rPr>
          <w:rFonts w:cs="Arial"/>
          <w:sz w:val="24"/>
          <w:szCs w:val="24"/>
          <w:lang w:val="sr-Cyrl-RS"/>
        </w:rPr>
        <w:t>(словима:три)</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14:paraId="5E8218CB" w14:textId="6E8ACB8B" w:rsidR="003C6607" w:rsidRDefault="003C6607" w:rsidP="003C6607">
      <w:pPr>
        <w:rPr>
          <w:rFonts w:cs="Arial"/>
          <w:sz w:val="24"/>
          <w:szCs w:val="24"/>
        </w:rPr>
      </w:pPr>
      <w:r w:rsidRPr="003C6607">
        <w:rPr>
          <w:rFonts w:cs="Arial"/>
          <w:sz w:val="24"/>
          <w:szCs w:val="24"/>
        </w:rPr>
        <w:t xml:space="preserve">Овлашћени представници за праћење реализације Оквирног споразума из члана 1. </w:t>
      </w:r>
      <w:proofErr w:type="gramStart"/>
      <w:r w:rsidRPr="003C6607">
        <w:rPr>
          <w:rFonts w:cs="Arial"/>
          <w:sz w:val="24"/>
          <w:szCs w:val="24"/>
        </w:rPr>
        <w:t>овог</w:t>
      </w:r>
      <w:proofErr w:type="gramEnd"/>
      <w:r w:rsidRPr="003C6607">
        <w:rPr>
          <w:rFonts w:cs="Arial"/>
          <w:sz w:val="24"/>
          <w:szCs w:val="24"/>
        </w:rPr>
        <w:t xml:space="preserve"> Оквирног споразума су: </w:t>
      </w:r>
    </w:p>
    <w:p w14:paraId="5DAF8875" w14:textId="77777777" w:rsidR="00ED777C" w:rsidRPr="003C6607" w:rsidRDefault="00ED777C" w:rsidP="003C6607">
      <w:pPr>
        <w:rPr>
          <w:rFonts w:cs="Arial"/>
          <w:sz w:val="24"/>
          <w:szCs w:val="24"/>
          <w:lang w:val="sr-Cyrl-RS"/>
        </w:rPr>
      </w:pPr>
    </w:p>
    <w:p w14:paraId="3FFDFC03" w14:textId="2129F983" w:rsidR="003C6607" w:rsidRPr="00961FD5" w:rsidRDefault="003C6607" w:rsidP="003C6607">
      <w:pPr>
        <w:rPr>
          <w:rFonts w:cs="Arial"/>
          <w:sz w:val="24"/>
          <w:szCs w:val="24"/>
          <w:lang w:val="sr-Cyrl-RS"/>
        </w:rPr>
      </w:pPr>
      <w:proofErr w:type="gramStart"/>
      <w:r w:rsidRPr="003C6607">
        <w:rPr>
          <w:rFonts w:cs="Arial"/>
          <w:sz w:val="24"/>
          <w:szCs w:val="24"/>
        </w:rPr>
        <w:t>за</w:t>
      </w:r>
      <w:proofErr w:type="gramEnd"/>
      <w:r w:rsidRPr="003C6607">
        <w:rPr>
          <w:rFonts w:cs="Arial"/>
          <w:sz w:val="24"/>
          <w:szCs w:val="24"/>
        </w:rPr>
        <w:t xml:space="preserve"> </w:t>
      </w:r>
      <w:r w:rsidR="00542C31">
        <w:rPr>
          <w:rFonts w:cs="Arial"/>
          <w:sz w:val="24"/>
          <w:szCs w:val="24"/>
          <w:lang w:val="sr-Cyrl-RS"/>
        </w:rPr>
        <w:t>Купца</w:t>
      </w:r>
      <w:r w:rsidRPr="003C6607">
        <w:rPr>
          <w:rFonts w:cs="Arial"/>
          <w:sz w:val="24"/>
          <w:szCs w:val="24"/>
        </w:rPr>
        <w:t xml:space="preserve">: </w:t>
      </w:r>
      <w:r w:rsidR="00961FD5">
        <w:rPr>
          <w:rFonts w:cs="Arial"/>
          <w:sz w:val="24"/>
          <w:szCs w:val="24"/>
          <w:lang w:val="sr-Cyrl-RS"/>
        </w:rPr>
        <w:t>Вацлав Шустра</w:t>
      </w:r>
    </w:p>
    <w:p w14:paraId="0DB9D7E2" w14:textId="6CF62F65" w:rsidR="003C6607" w:rsidRPr="003C6607" w:rsidRDefault="003C6607" w:rsidP="003C6607">
      <w:pPr>
        <w:rPr>
          <w:rFonts w:cs="Arial"/>
          <w:sz w:val="24"/>
          <w:szCs w:val="24"/>
        </w:rPr>
      </w:pPr>
      <w:proofErr w:type="gramStart"/>
      <w:r w:rsidRPr="003C6607">
        <w:rPr>
          <w:rFonts w:cs="Arial"/>
          <w:sz w:val="24"/>
          <w:szCs w:val="24"/>
        </w:rPr>
        <w:lastRenderedPageBreak/>
        <w:t>за</w:t>
      </w:r>
      <w:proofErr w:type="gramEnd"/>
      <w:r w:rsidRPr="003C6607">
        <w:rPr>
          <w:rFonts w:cs="Arial"/>
          <w:sz w:val="24"/>
          <w:szCs w:val="24"/>
        </w:rPr>
        <w:t xml:space="preserve"> </w:t>
      </w:r>
      <w:r w:rsidR="00542C31">
        <w:rPr>
          <w:rFonts w:cs="Arial"/>
          <w:sz w:val="24"/>
          <w:szCs w:val="24"/>
          <w:lang w:val="sr-Cyrl-RS"/>
        </w:rPr>
        <w:t>Продавца</w:t>
      </w:r>
      <w:r w:rsidRPr="003C6607">
        <w:rPr>
          <w:rFonts w:cs="Arial"/>
          <w:sz w:val="24"/>
          <w:szCs w:val="24"/>
        </w:rPr>
        <w:t>: _________________</w:t>
      </w:r>
    </w:p>
    <w:p w14:paraId="499FCB45" w14:textId="77777777" w:rsidR="003C6607" w:rsidRPr="003C6607" w:rsidRDefault="003C6607" w:rsidP="003C6607">
      <w:pPr>
        <w:rPr>
          <w:rFonts w:cs="Arial"/>
          <w:sz w:val="24"/>
          <w:szCs w:val="24"/>
        </w:rPr>
      </w:pPr>
      <w:r w:rsidRPr="003C6607">
        <w:rPr>
          <w:rFonts w:cs="Arial"/>
          <w:sz w:val="24"/>
          <w:szCs w:val="24"/>
        </w:rPr>
        <w:t xml:space="preserve">Именовани </w:t>
      </w:r>
      <w:proofErr w:type="gramStart"/>
      <w:r w:rsidRPr="003C6607">
        <w:rPr>
          <w:rFonts w:cs="Arial"/>
          <w:sz w:val="24"/>
          <w:szCs w:val="24"/>
        </w:rPr>
        <w:t>су  дужани</w:t>
      </w:r>
      <w:proofErr w:type="gramEnd"/>
      <w:r w:rsidRPr="003C6607">
        <w:rPr>
          <w:rFonts w:cs="Arial"/>
          <w:sz w:val="24"/>
          <w:szCs w:val="24"/>
        </w:rPr>
        <w:t xml:space="preserve">  да врше следеће послове:</w:t>
      </w:r>
    </w:p>
    <w:p w14:paraId="1246056A"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степена и динамике реализације Оквирног споразума</w:t>
      </w:r>
    </w:p>
    <w:p w14:paraId="234A63D7"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датума истека Оквирног споразума </w:t>
      </w:r>
    </w:p>
    <w:p w14:paraId="700C2DC5" w14:textId="633ADC40" w:rsidR="00A76B42"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усаглашености уговорених и реализованих позиција и евентуалних одступања.</w:t>
      </w:r>
    </w:p>
    <w:p w14:paraId="64205FA2" w14:textId="77777777" w:rsidR="00670CF0" w:rsidRDefault="00670CF0" w:rsidP="003C6607">
      <w:pPr>
        <w:rPr>
          <w:rFonts w:cs="Arial"/>
          <w:sz w:val="24"/>
          <w:szCs w:val="24"/>
        </w:rPr>
      </w:pPr>
    </w:p>
    <w:p w14:paraId="4CC3A84A" w14:textId="062252B5" w:rsidR="006D3186" w:rsidRPr="00DB1BAC" w:rsidRDefault="006D3186" w:rsidP="000D730D">
      <w:pPr>
        <w:jc w:val="center"/>
        <w:rPr>
          <w:b/>
          <w:sz w:val="24"/>
          <w:szCs w:val="24"/>
        </w:rPr>
      </w:pPr>
      <w:r w:rsidRPr="00DB1BAC">
        <w:rPr>
          <w:b/>
          <w:sz w:val="24"/>
          <w:szCs w:val="24"/>
        </w:rPr>
        <w:t>УГОВОРНА КАЗНА ЗБОГ ЗАКАШЊЕЊА У ИСПОРУЦИ</w:t>
      </w:r>
    </w:p>
    <w:p w14:paraId="091BFA26" w14:textId="77777777" w:rsidR="006D3186" w:rsidRPr="00ED777C" w:rsidRDefault="006D3186" w:rsidP="006D3186">
      <w:pPr>
        <w:rPr>
          <w:b/>
          <w:sz w:val="16"/>
          <w:szCs w:val="16"/>
        </w:rPr>
      </w:pPr>
    </w:p>
    <w:p w14:paraId="1158406D" w14:textId="15F6A501"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3</w:t>
      </w:r>
      <w:r w:rsidRPr="00DB1BAC">
        <w:rPr>
          <w:b/>
          <w:sz w:val="24"/>
          <w:szCs w:val="24"/>
        </w:rPr>
        <w:t>.</w:t>
      </w:r>
    </w:p>
    <w:p w14:paraId="01AC470E" w14:textId="6A5D5234"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 xml:space="preserve">Уколико Продавац не испуни своје обавезе или не испоручи </w:t>
      </w:r>
      <w:r w:rsidR="00257AE3">
        <w:rPr>
          <w:rFonts w:cs="Arial"/>
          <w:bCs/>
          <w:sz w:val="24"/>
          <w:szCs w:val="24"/>
          <w:lang w:val="sr-Cyrl-CS"/>
        </w:rPr>
        <w:t>Д</w:t>
      </w:r>
      <w:r w:rsidRPr="00DB1BAC">
        <w:rPr>
          <w:rFonts w:cs="Arial"/>
          <w:bCs/>
          <w:sz w:val="24"/>
          <w:szCs w:val="24"/>
          <w:lang w:val="sr-Cyrl-CS"/>
        </w:rPr>
        <w:t>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sidR="00257AE3">
        <w:rPr>
          <w:rFonts w:cs="Arial"/>
          <w:bCs/>
          <w:sz w:val="24"/>
          <w:szCs w:val="24"/>
          <w:lang w:val="sr-Cyrl-CS"/>
        </w:rPr>
        <w:t>Д</w:t>
      </w:r>
      <w:r w:rsidRPr="00DB1BAC">
        <w:rPr>
          <w:rFonts w:cs="Arial"/>
          <w:bCs/>
          <w:sz w:val="24"/>
          <w:szCs w:val="24"/>
          <w:lang w:val="sr-Cyrl-CS"/>
        </w:rPr>
        <w:t>обара која нису испоручена.</w:t>
      </w:r>
    </w:p>
    <w:p w14:paraId="492E9311" w14:textId="3FBDAC18" w:rsidR="006D3186" w:rsidRPr="00DB1BAC" w:rsidRDefault="006D3186" w:rsidP="006D3186">
      <w:pPr>
        <w:tabs>
          <w:tab w:val="left" w:pos="9090"/>
        </w:tabs>
        <w:rPr>
          <w:rFonts w:cs="Arial"/>
          <w:sz w:val="24"/>
          <w:szCs w:val="24"/>
        </w:rPr>
      </w:pPr>
      <w:r w:rsidRPr="00DB1BAC">
        <w:rPr>
          <w:rFonts w:cs="Arial"/>
          <w:bCs/>
          <w:sz w:val="24"/>
          <w:szCs w:val="24"/>
        </w:rPr>
        <w:t>Уговорна казна се обрачунава од првог дана од истека уговореног рока испоруке из члана</w:t>
      </w:r>
      <w:r w:rsidR="005D304A">
        <w:rPr>
          <w:rFonts w:cs="Arial"/>
          <w:bCs/>
          <w:sz w:val="24"/>
          <w:szCs w:val="24"/>
          <w:lang w:val="sr-Cyrl-RS"/>
        </w:rPr>
        <w:t>5</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w:t>
      </w:r>
      <w:r w:rsidR="00257AE3">
        <w:rPr>
          <w:rFonts w:cs="Arial"/>
          <w:bCs/>
          <w:sz w:val="24"/>
          <w:szCs w:val="24"/>
          <w:lang w:val="sr-Cyrl-RS"/>
        </w:rPr>
        <w:t>Д</w:t>
      </w:r>
      <w:r w:rsidRPr="00DB1BAC">
        <w:rPr>
          <w:rFonts w:cs="Arial"/>
          <w:bCs/>
          <w:sz w:val="24"/>
          <w:szCs w:val="24"/>
        </w:rPr>
        <w:t xml:space="preserve">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14:paraId="1ACCC8C0" w14:textId="77556179"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xml:space="preserve">, из става 1. </w:t>
      </w:r>
      <w:proofErr w:type="gramStart"/>
      <w:r w:rsidRPr="00DB1BAC">
        <w:rPr>
          <w:rFonts w:cs="Arial"/>
          <w:sz w:val="24"/>
          <w:szCs w:val="24"/>
        </w:rPr>
        <w:t>овог</w:t>
      </w:r>
      <w:proofErr w:type="gramEnd"/>
      <w:r w:rsidRPr="00DB1BAC">
        <w:rPr>
          <w:rFonts w:cs="Arial"/>
          <w:sz w:val="24"/>
          <w:szCs w:val="24"/>
        </w:rPr>
        <w:t xml:space="preserve">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14:paraId="73264A60" w14:textId="47E27AE9" w:rsidR="00A42DF9" w:rsidRPr="00335D32" w:rsidRDefault="00335D32" w:rsidP="00ED777C">
      <w:pPr>
        <w:tabs>
          <w:tab w:val="left" w:pos="9090"/>
        </w:tabs>
        <w:spacing w:after="240"/>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w:t>
      </w:r>
      <w:proofErr w:type="gramStart"/>
      <w:r w:rsidRPr="00335D32">
        <w:rPr>
          <w:rFonts w:cs="Arial"/>
          <w:bCs/>
          <w:sz w:val="24"/>
          <w:szCs w:val="24"/>
          <w:lang w:val="sr-Cyrl-CS"/>
        </w:rPr>
        <w:t>:двадесет</w:t>
      </w:r>
      <w:proofErr w:type="gramEnd"/>
      <w:r w:rsidRPr="00335D32">
        <w:rPr>
          <w:rFonts w:cs="Arial"/>
          <w:bCs/>
          <w:sz w:val="24"/>
          <w:szCs w:val="24"/>
          <w:lang w:val="sr-Cyrl-CS"/>
        </w:rPr>
        <w:t>)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14:paraId="09177D8F" w14:textId="77777777" w:rsidR="006D3186" w:rsidRPr="00DB1BAC" w:rsidRDefault="006D3186" w:rsidP="000D730D">
      <w:pPr>
        <w:jc w:val="center"/>
        <w:rPr>
          <w:b/>
          <w:sz w:val="24"/>
          <w:szCs w:val="24"/>
        </w:rPr>
      </w:pPr>
      <w:r w:rsidRPr="00DB1BAC">
        <w:rPr>
          <w:b/>
          <w:sz w:val="24"/>
          <w:szCs w:val="24"/>
        </w:rPr>
        <w:t>ВИША СИЛА</w:t>
      </w:r>
    </w:p>
    <w:p w14:paraId="445A1253" w14:textId="09DC4086" w:rsidR="006D3186" w:rsidRPr="00DB1BAC" w:rsidRDefault="006D3186" w:rsidP="007A21B1">
      <w:pPr>
        <w:jc w:val="center"/>
        <w:rPr>
          <w:b/>
          <w:sz w:val="24"/>
          <w:szCs w:val="24"/>
        </w:rPr>
      </w:pPr>
      <w:r w:rsidRPr="00DB1BAC">
        <w:rPr>
          <w:b/>
          <w:sz w:val="24"/>
          <w:szCs w:val="24"/>
        </w:rPr>
        <w:t>Члан 1</w:t>
      </w:r>
      <w:r w:rsidR="00E542A8">
        <w:rPr>
          <w:b/>
          <w:sz w:val="24"/>
          <w:szCs w:val="24"/>
        </w:rPr>
        <w:t>4</w:t>
      </w:r>
      <w:r w:rsidRPr="00DB1BAC">
        <w:rPr>
          <w:b/>
          <w:sz w:val="24"/>
          <w:szCs w:val="24"/>
        </w:rPr>
        <w:t>.</w:t>
      </w:r>
    </w:p>
    <w:p w14:paraId="4E7DC11C" w14:textId="4908260D" w:rsidR="006D3186" w:rsidRPr="00DB1BAC" w:rsidRDefault="006D3186" w:rsidP="006D3186">
      <w:pPr>
        <w:spacing w:before="0"/>
        <w:rPr>
          <w:sz w:val="24"/>
          <w:szCs w:val="24"/>
        </w:rPr>
      </w:pPr>
      <w:proofErr w:type="gramStart"/>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 xml:space="preserve">ону </w:t>
      </w:r>
      <w:r w:rsidR="005D304A">
        <w:rPr>
          <w:sz w:val="24"/>
          <w:szCs w:val="24"/>
          <w:lang w:val="sr-Cyrl-RS"/>
        </w:rPr>
        <w:t>С</w:t>
      </w:r>
      <w:r w:rsidRPr="00DB1BAC">
        <w:rPr>
          <w:sz w:val="24"/>
          <w:szCs w:val="24"/>
        </w:rPr>
        <w:t>трану</w:t>
      </w:r>
      <w:r w:rsidR="005D304A">
        <w:rPr>
          <w:sz w:val="24"/>
          <w:szCs w:val="24"/>
          <w:lang w:val="sr-Cyrl-RS"/>
        </w:rPr>
        <w:t xml:space="preserve"> у споразуму</w:t>
      </w:r>
      <w:r w:rsidRPr="00DB1BAC">
        <w:rPr>
          <w:sz w:val="24"/>
          <w:szCs w:val="24"/>
        </w:rPr>
        <w:t xml:space="preserve"> код које је наступио случај више силе, или обе </w:t>
      </w:r>
      <w:r w:rsidR="005D304A">
        <w:rPr>
          <w:sz w:val="24"/>
          <w:szCs w:val="24"/>
          <w:lang w:val="sr-Cyrl-RS"/>
        </w:rPr>
        <w:t>С</w:t>
      </w:r>
      <w:r w:rsidRPr="00DB1BAC">
        <w:rPr>
          <w:sz w:val="24"/>
          <w:szCs w:val="24"/>
        </w:rPr>
        <w:t>тране</w:t>
      </w:r>
      <w:r w:rsidR="005D304A">
        <w:rPr>
          <w:sz w:val="24"/>
          <w:szCs w:val="24"/>
          <w:lang w:val="sr-Cyrl-RS"/>
        </w:rPr>
        <w:t xml:space="preserve"> у споразуму</w:t>
      </w:r>
      <w:r w:rsidRPr="00DB1BAC">
        <w:rPr>
          <w:sz w:val="24"/>
          <w:szCs w:val="24"/>
        </w:rPr>
        <w:t xml:space="preserve"> када је код обе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w:t>
      </w:r>
      <w:proofErr w:type="gramEnd"/>
      <w:r w:rsidRPr="00DB1BAC">
        <w:rPr>
          <w:sz w:val="24"/>
          <w:szCs w:val="24"/>
        </w:rPr>
        <w:t xml:space="preserve"> </w:t>
      </w:r>
    </w:p>
    <w:p w14:paraId="49662989" w14:textId="74D90948" w:rsidR="006D3186" w:rsidRPr="00DB1BAC" w:rsidRDefault="006D3186" w:rsidP="006D3186">
      <w:pPr>
        <w:rPr>
          <w:sz w:val="24"/>
          <w:szCs w:val="24"/>
          <w:lang w:val="hr-HR"/>
        </w:rPr>
      </w:pPr>
      <w:r w:rsidRPr="00DB1BAC">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14:paraId="6F5448DB" w14:textId="56C87D49" w:rsidR="006D3186" w:rsidRPr="00DB1BAC" w:rsidRDefault="006D3186" w:rsidP="006D3186">
      <w:pPr>
        <w:rPr>
          <w:sz w:val="24"/>
          <w:szCs w:val="24"/>
        </w:rPr>
      </w:pPr>
      <w:r w:rsidRPr="00DB1BAC">
        <w:rPr>
          <w:sz w:val="24"/>
          <w:szCs w:val="24"/>
        </w:rPr>
        <w:t xml:space="preserve">За време трајања више силе свака </w:t>
      </w:r>
      <w:r w:rsidR="005D304A">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сноси своје трошкове</w:t>
      </w:r>
      <w:r w:rsidRPr="00DB1BAC">
        <w:rPr>
          <w:sz w:val="24"/>
          <w:szCs w:val="24"/>
          <w:lang w:val="sr-Cyrl-CS"/>
        </w:rPr>
        <w:t xml:space="preserve"> и ни један трошак, или губитак једне и/или обе </w:t>
      </w:r>
      <w:r w:rsidR="005D304A">
        <w:rPr>
          <w:sz w:val="24"/>
          <w:szCs w:val="24"/>
          <w:lang w:val="sr-Cyrl-CS"/>
        </w:rPr>
        <w:t>С</w:t>
      </w:r>
      <w:r w:rsidRPr="00DB1BAC">
        <w:rPr>
          <w:sz w:val="24"/>
          <w:szCs w:val="24"/>
          <w:lang w:val="sr-Cyrl-CS"/>
        </w:rPr>
        <w:t>тране</w:t>
      </w:r>
      <w:r w:rsidR="005D304A">
        <w:rPr>
          <w:sz w:val="24"/>
          <w:szCs w:val="24"/>
          <w:lang w:val="sr-Cyrl-CS"/>
        </w:rPr>
        <w:t xml:space="preserve"> у споразуму</w:t>
      </w:r>
      <w:r w:rsidRPr="00DB1BAC">
        <w:rPr>
          <w:sz w:val="24"/>
          <w:szCs w:val="24"/>
          <w:lang w:val="sr-Cyrl-CS"/>
        </w:rPr>
        <w:t xml:space="preserve">, који је настао за време трајања више силе, или у вези дејства више силе, се не сматра штетом </w:t>
      </w:r>
      <w:r w:rsidRPr="00DB1BAC">
        <w:rPr>
          <w:sz w:val="24"/>
          <w:szCs w:val="24"/>
          <w:lang w:val="sr-Cyrl-CS"/>
        </w:rPr>
        <w:lastRenderedPageBreak/>
        <w:t>коју је обавезна да надокнади друга страна, ни за време трајања више силе, ни по њеном престанку</w:t>
      </w:r>
      <w:r w:rsidRPr="00DB1BAC">
        <w:rPr>
          <w:sz w:val="24"/>
          <w:szCs w:val="24"/>
        </w:rPr>
        <w:t>.</w:t>
      </w:r>
    </w:p>
    <w:p w14:paraId="0F7BDC78" w14:textId="647B426B" w:rsidR="006D3186" w:rsidRDefault="006D3186" w:rsidP="000D730D">
      <w:pPr>
        <w:spacing w:after="240"/>
        <w:rPr>
          <w:sz w:val="24"/>
          <w:szCs w:val="24"/>
        </w:rPr>
      </w:pPr>
      <w:proofErr w:type="gramStart"/>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 xml:space="preserve">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roofErr w:type="gramEnd"/>
    </w:p>
    <w:p w14:paraId="3F81E2BB" w14:textId="4784BB2D" w:rsidR="006D3186" w:rsidRDefault="006D3186" w:rsidP="000D730D">
      <w:pPr>
        <w:spacing w:after="240"/>
        <w:jc w:val="center"/>
        <w:rPr>
          <w:b/>
          <w:sz w:val="24"/>
          <w:szCs w:val="24"/>
          <w:lang w:val="sr-Cyrl-RS"/>
        </w:rPr>
      </w:pPr>
      <w:r w:rsidRPr="00DB1BAC">
        <w:rPr>
          <w:b/>
          <w:sz w:val="24"/>
          <w:szCs w:val="24"/>
        </w:rPr>
        <w:t xml:space="preserve">РАСКИД </w:t>
      </w:r>
      <w:r w:rsidRPr="00DB1BAC">
        <w:rPr>
          <w:b/>
          <w:sz w:val="24"/>
          <w:szCs w:val="24"/>
          <w:lang w:val="sr-Cyrl-RS"/>
        </w:rPr>
        <w:t>ОКВИРНОГ СПОРАЗУМА</w:t>
      </w:r>
    </w:p>
    <w:p w14:paraId="683FBA9E" w14:textId="3EEFB758" w:rsidR="006D3186" w:rsidRDefault="006D3186" w:rsidP="006D3186">
      <w:pPr>
        <w:spacing w:before="0"/>
        <w:jc w:val="center"/>
        <w:rPr>
          <w:b/>
          <w:sz w:val="24"/>
          <w:szCs w:val="24"/>
        </w:rPr>
      </w:pPr>
      <w:r w:rsidRPr="00DB1BAC">
        <w:rPr>
          <w:b/>
          <w:sz w:val="24"/>
          <w:szCs w:val="24"/>
        </w:rPr>
        <w:t>Члан 1</w:t>
      </w:r>
      <w:r w:rsidR="00E542A8">
        <w:rPr>
          <w:b/>
          <w:sz w:val="24"/>
          <w:szCs w:val="24"/>
        </w:rPr>
        <w:t>5</w:t>
      </w:r>
      <w:r w:rsidRPr="00DB1BAC">
        <w:rPr>
          <w:b/>
          <w:sz w:val="24"/>
          <w:szCs w:val="24"/>
        </w:rPr>
        <w:t>.</w:t>
      </w:r>
    </w:p>
    <w:p w14:paraId="1FE07416" w14:textId="37ACAB47" w:rsidR="00335D32" w:rsidRDefault="00335D32" w:rsidP="00335D32">
      <w:pPr>
        <w:spacing w:before="0"/>
        <w:rPr>
          <w:sz w:val="24"/>
          <w:szCs w:val="24"/>
          <w:lang w:val="sr-Cyrl-CS"/>
        </w:rPr>
      </w:pPr>
      <w:r w:rsidRPr="00830946">
        <w:rPr>
          <w:rFonts w:cs="Arial"/>
          <w:sz w:val="24"/>
          <w:szCs w:val="24"/>
          <w:lang w:val="sr-Cyrl-CS"/>
        </w:rPr>
        <w:t xml:space="preserve">Свака </w:t>
      </w:r>
      <w:r w:rsidR="005D304A">
        <w:rPr>
          <w:rFonts w:cs="Arial"/>
          <w:sz w:val="24"/>
          <w:szCs w:val="24"/>
          <w:lang w:val="sr-Cyrl-CS"/>
        </w:rPr>
        <w:t>С</w:t>
      </w:r>
      <w:r w:rsidRPr="00830946">
        <w:rPr>
          <w:rFonts w:cs="Arial"/>
          <w:sz w:val="24"/>
          <w:szCs w:val="24"/>
          <w:lang w:val="sr-Cyrl-CS"/>
        </w:rPr>
        <w:t>тран</w:t>
      </w:r>
      <w:r>
        <w:rPr>
          <w:rFonts w:cs="Arial"/>
          <w:sz w:val="24"/>
          <w:szCs w:val="24"/>
          <w:lang w:val="sr-Cyrl-RS"/>
        </w:rPr>
        <w:t>а</w:t>
      </w:r>
      <w:r w:rsidRPr="00830946">
        <w:rPr>
          <w:rFonts w:cs="Arial"/>
          <w:sz w:val="24"/>
          <w:szCs w:val="24"/>
          <w:lang w:val="sr-Cyrl-CS"/>
        </w:rPr>
        <w:t xml:space="preserve"> </w:t>
      </w:r>
      <w:r w:rsidR="005D304A">
        <w:rPr>
          <w:rFonts w:cs="Arial"/>
          <w:sz w:val="24"/>
          <w:szCs w:val="24"/>
          <w:lang w:val="sr-Cyrl-CS"/>
        </w:rPr>
        <w:t xml:space="preserve">у споразуму </w:t>
      </w:r>
      <w:r w:rsidRPr="00830946">
        <w:rPr>
          <w:rFonts w:cs="Arial"/>
          <w:sz w:val="24"/>
          <w:szCs w:val="24"/>
          <w:lang w:val="sr-Cyrl-CS"/>
        </w:rPr>
        <w:t xml:space="preserve">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извршења </w:t>
      </w:r>
      <w:r w:rsidR="00257AE3">
        <w:rPr>
          <w:rFonts w:cs="Arial"/>
          <w:sz w:val="24"/>
          <w:szCs w:val="24"/>
          <w:lang w:val="sr-Cyrl-CS"/>
        </w:rPr>
        <w:t>испоруке Добара</w:t>
      </w:r>
      <w:r w:rsidRPr="00830946">
        <w:rPr>
          <w:rFonts w:cs="Arial"/>
          <w:sz w:val="24"/>
          <w:szCs w:val="24"/>
          <w:lang w:val="sr-Cyrl-CS"/>
        </w:rPr>
        <w:t xml:space="preserve">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14:paraId="6FE7321C" w14:textId="7BEF2161"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6338DA5"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xml:space="preserve">, у смислу овог члана,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ће измирити своје обавезе настале до дана раскида.</w:t>
      </w:r>
    </w:p>
    <w:p w14:paraId="01AD24DB" w14:textId="1ED96817" w:rsidR="006D3186" w:rsidRDefault="006D3186" w:rsidP="006D3186">
      <w:pPr>
        <w:rPr>
          <w:sz w:val="24"/>
          <w:szCs w:val="24"/>
          <w:lang w:val="sr-Cyrl-CS"/>
        </w:rPr>
      </w:pPr>
      <w:r w:rsidRPr="00DB1BAC">
        <w:rPr>
          <w:sz w:val="24"/>
          <w:szCs w:val="24"/>
          <w:lang w:val="sr-Cyrl-CS"/>
        </w:rPr>
        <w:t xml:space="preserve">Уколико је до раскида Оквирног споразума дошло кривицом једне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друга </w:t>
      </w:r>
      <w:r w:rsidR="00387DDE">
        <w:rPr>
          <w:sz w:val="24"/>
          <w:szCs w:val="24"/>
          <w:lang w:val="sr-Cyrl-CS"/>
        </w:rPr>
        <w:t>С</w:t>
      </w:r>
      <w:r w:rsidRPr="00DB1BAC">
        <w:rPr>
          <w:sz w:val="24"/>
          <w:szCs w:val="24"/>
          <w:lang w:val="sr-Cyrl-CS"/>
        </w:rPr>
        <w:t>трана</w:t>
      </w:r>
      <w:r w:rsidR="00387DDE">
        <w:rPr>
          <w:sz w:val="24"/>
          <w:szCs w:val="24"/>
          <w:lang w:val="sr-Cyrl-CS"/>
        </w:rPr>
        <w:t xml:space="preserve"> у споразуму </w:t>
      </w:r>
      <w:r w:rsidRPr="00DB1BAC">
        <w:rPr>
          <w:sz w:val="24"/>
          <w:szCs w:val="24"/>
          <w:lang w:val="sr-Cyrl-CS"/>
        </w:rPr>
        <w:t xml:space="preserve"> има право на накнаду штете и измакле добити по општим правилима облигационог права.</w:t>
      </w:r>
    </w:p>
    <w:p w14:paraId="6E680965" w14:textId="77777777" w:rsidR="00B565A4" w:rsidRDefault="00B565A4" w:rsidP="000D730D">
      <w:pPr>
        <w:jc w:val="center"/>
        <w:rPr>
          <w:b/>
          <w:sz w:val="24"/>
          <w:szCs w:val="24"/>
          <w:lang w:val="sr-Cyrl-CS"/>
        </w:rPr>
      </w:pPr>
    </w:p>
    <w:p w14:paraId="6A6B96C9" w14:textId="3D57DA8C" w:rsidR="006D3186" w:rsidRPr="00DB1BAC" w:rsidRDefault="006D3186" w:rsidP="000D730D">
      <w:pPr>
        <w:jc w:val="center"/>
        <w:rPr>
          <w:b/>
          <w:sz w:val="24"/>
          <w:szCs w:val="24"/>
          <w:lang w:val="sr-Cyrl-CS"/>
        </w:rPr>
      </w:pPr>
      <w:r w:rsidRPr="00DB1BAC">
        <w:rPr>
          <w:b/>
          <w:sz w:val="24"/>
          <w:szCs w:val="24"/>
          <w:lang w:val="sr-Cyrl-CS"/>
        </w:rPr>
        <w:t>НАКНАДА ШТЕТЕ</w:t>
      </w:r>
    </w:p>
    <w:p w14:paraId="3C8483D3" w14:textId="0DE15FA1" w:rsidR="006D3186" w:rsidRPr="00DB1BAC" w:rsidRDefault="006D3186" w:rsidP="006D3186">
      <w:pPr>
        <w:jc w:val="center"/>
        <w:rPr>
          <w:b/>
          <w:sz w:val="24"/>
          <w:szCs w:val="24"/>
          <w:lang w:val="sr-Cyrl-CS"/>
        </w:rPr>
      </w:pPr>
      <w:r w:rsidRPr="00DB1BAC">
        <w:rPr>
          <w:b/>
          <w:sz w:val="24"/>
          <w:szCs w:val="24"/>
          <w:lang w:val="sr-Cyrl-CS"/>
        </w:rPr>
        <w:t>Члан 1</w:t>
      </w:r>
      <w:r w:rsidR="00E542A8">
        <w:rPr>
          <w:b/>
          <w:sz w:val="24"/>
          <w:szCs w:val="24"/>
        </w:rPr>
        <w:t>6</w:t>
      </w:r>
      <w:r w:rsidRPr="00DB1BAC">
        <w:rPr>
          <w:b/>
          <w:sz w:val="24"/>
          <w:szCs w:val="24"/>
          <w:lang w:val="sr-Cyrl-CS"/>
        </w:rPr>
        <w:t>.</w:t>
      </w:r>
    </w:p>
    <w:p w14:paraId="42C20839" w14:textId="77777777"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14:paraId="28C252FE" w14:textId="77777777"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157AF1F5" w:rsidR="006D3186" w:rsidRPr="00DB1BAC" w:rsidRDefault="006D3186" w:rsidP="006D3186">
      <w:pPr>
        <w:spacing w:before="0"/>
        <w:rPr>
          <w:sz w:val="24"/>
          <w:szCs w:val="24"/>
          <w:lang w:val="sr-Cyrl-CS"/>
        </w:rPr>
      </w:pPr>
      <w:r w:rsidRPr="00DB1BAC">
        <w:rPr>
          <w:sz w:val="24"/>
          <w:szCs w:val="24"/>
          <w:lang w:val="sr-Cyrl-CS"/>
        </w:rPr>
        <w:t xml:space="preserve">Уколико Купац претрпи штету због чињења или нечињења Продавца и уколико се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сагласе око основа и висине претрпљене штете, Продавац је сагласан да Купцу исту накнади, тако што Купац има право на </w:t>
      </w:r>
      <w:r w:rsidRPr="00DB1BAC">
        <w:rPr>
          <w:sz w:val="24"/>
          <w:szCs w:val="24"/>
          <w:lang w:val="sr-Cyrl-CS"/>
        </w:rPr>
        <w:lastRenderedPageBreak/>
        <w:t>наплату накнаде штете без посебног обавештења Продавца уз издавање одговарајућег рачуна са роком плаћања од 15</w:t>
      </w:r>
      <w:r w:rsidR="00387DDE">
        <w:rPr>
          <w:sz w:val="24"/>
          <w:szCs w:val="24"/>
          <w:lang w:val="sr-Cyrl-CS"/>
        </w:rPr>
        <w:t>(словима:петнаест)</w:t>
      </w:r>
      <w:r w:rsidRPr="00DB1BAC">
        <w:rPr>
          <w:sz w:val="24"/>
          <w:szCs w:val="24"/>
          <w:lang w:val="sr-Cyrl-CS"/>
        </w:rPr>
        <w:t xml:space="preserve"> дана од датума издавања истог.</w:t>
      </w:r>
    </w:p>
    <w:p w14:paraId="2D019565" w14:textId="77777777" w:rsidR="006D3186" w:rsidRPr="00DB1BAC" w:rsidRDefault="006D3186" w:rsidP="006D3186">
      <w:pPr>
        <w:spacing w:before="0"/>
        <w:rPr>
          <w:sz w:val="24"/>
          <w:szCs w:val="24"/>
          <w:lang w:val="sr-Cyrl-CS"/>
        </w:rPr>
      </w:pPr>
    </w:p>
    <w:p w14:paraId="30CD0BC6" w14:textId="43D35C12"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7</w:t>
      </w:r>
      <w:r w:rsidRPr="00DB1BAC">
        <w:rPr>
          <w:b/>
          <w:sz w:val="24"/>
          <w:szCs w:val="24"/>
        </w:rPr>
        <w:t>.</w:t>
      </w:r>
    </w:p>
    <w:p w14:paraId="45497ABA" w14:textId="77777777" w:rsidR="006D3186" w:rsidRPr="00DB1BAC" w:rsidRDefault="006D3186" w:rsidP="006D3186">
      <w:pPr>
        <w:spacing w:before="0"/>
        <w:rPr>
          <w:sz w:val="24"/>
          <w:szCs w:val="24"/>
        </w:rPr>
      </w:pPr>
      <w:r w:rsidRPr="00DB1BAC">
        <w:rPr>
          <w:sz w:val="24"/>
          <w:szCs w:val="24"/>
        </w:rPr>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14:paraId="2EF61C92" w14:textId="288A24F5" w:rsidR="006D3186" w:rsidRDefault="006D3186" w:rsidP="006D3186">
      <w:pPr>
        <w:spacing w:before="0"/>
        <w:rPr>
          <w:sz w:val="24"/>
          <w:szCs w:val="24"/>
        </w:rPr>
      </w:pPr>
    </w:p>
    <w:p w14:paraId="56B891BC" w14:textId="77777777" w:rsidR="00B565A4" w:rsidRPr="00DB1BAC" w:rsidRDefault="00B565A4" w:rsidP="006D3186">
      <w:pPr>
        <w:spacing w:before="0"/>
        <w:rPr>
          <w:sz w:val="24"/>
          <w:szCs w:val="24"/>
        </w:rPr>
      </w:pPr>
    </w:p>
    <w:p w14:paraId="32B2CF34" w14:textId="0CD6FA2E"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8</w:t>
      </w:r>
      <w:r w:rsidRPr="00DB1BAC">
        <w:rPr>
          <w:b/>
          <w:sz w:val="24"/>
          <w:szCs w:val="24"/>
        </w:rPr>
        <w:t>.</w:t>
      </w:r>
    </w:p>
    <w:p w14:paraId="40B43B16" w14:textId="11C23405"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14:paraId="1EDB22F4" w14:textId="77777777" w:rsidR="005010CD" w:rsidRPr="00DB1BAC" w:rsidRDefault="005010CD" w:rsidP="006D3186">
      <w:pPr>
        <w:rPr>
          <w:sz w:val="24"/>
          <w:szCs w:val="24"/>
        </w:rPr>
      </w:pPr>
    </w:p>
    <w:p w14:paraId="355D7ACA" w14:textId="41004358"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9</w:t>
      </w:r>
      <w:r w:rsidRPr="00DB1BAC">
        <w:rPr>
          <w:b/>
          <w:sz w:val="24"/>
          <w:szCs w:val="24"/>
        </w:rPr>
        <w:t>.</w:t>
      </w:r>
    </w:p>
    <w:p w14:paraId="5E3C58DE" w14:textId="28A0EEF1"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w:t>
      </w:r>
      <w:r w:rsidR="00387DDE">
        <w:rPr>
          <w:sz w:val="24"/>
          <w:szCs w:val="24"/>
          <w:lang w:val="sr-Cyrl-RS"/>
        </w:rPr>
        <w:t>С</w:t>
      </w:r>
      <w:r w:rsidRPr="00DB1BAC">
        <w:rPr>
          <w:sz w:val="24"/>
          <w:szCs w:val="24"/>
        </w:rPr>
        <w:t>трана</w:t>
      </w:r>
      <w:r w:rsidR="00387DDE">
        <w:rPr>
          <w:sz w:val="24"/>
          <w:szCs w:val="24"/>
          <w:lang w:val="sr-Cyrl-RS"/>
        </w:rPr>
        <w:t xml:space="preserve"> у споразуму</w:t>
      </w:r>
      <w:r w:rsidRPr="00DB1BAC">
        <w:rPr>
          <w:sz w:val="24"/>
          <w:szCs w:val="24"/>
        </w:rPr>
        <w:t>, права и обавезе прелазе на одговарајућег правног следбеника.</w:t>
      </w:r>
    </w:p>
    <w:p w14:paraId="4C2A3369" w14:textId="77777777"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DB1BAC" w:rsidRDefault="006D3186" w:rsidP="006D3186">
      <w:pPr>
        <w:rPr>
          <w:sz w:val="24"/>
          <w:szCs w:val="24"/>
          <w:lang w:val="ru-RU"/>
        </w:rPr>
      </w:pPr>
    </w:p>
    <w:p w14:paraId="33E927D1" w14:textId="4EF7CAB9" w:rsidR="006D3186" w:rsidRPr="00DB1BAC" w:rsidRDefault="006D3186" w:rsidP="006D3186">
      <w:pPr>
        <w:spacing w:before="0"/>
        <w:jc w:val="center"/>
        <w:rPr>
          <w:b/>
          <w:sz w:val="24"/>
          <w:szCs w:val="24"/>
        </w:rPr>
      </w:pPr>
      <w:r w:rsidRPr="00DB1BAC">
        <w:rPr>
          <w:b/>
          <w:sz w:val="24"/>
          <w:szCs w:val="24"/>
        </w:rPr>
        <w:t xml:space="preserve">Члан </w:t>
      </w:r>
      <w:r w:rsidR="00E542A8">
        <w:rPr>
          <w:b/>
          <w:sz w:val="24"/>
          <w:szCs w:val="24"/>
        </w:rPr>
        <w:t>20</w:t>
      </w:r>
      <w:r w:rsidRPr="00DB1BAC">
        <w:rPr>
          <w:b/>
          <w:sz w:val="24"/>
          <w:szCs w:val="24"/>
          <w:lang w:val="sr-Cyrl-RS"/>
        </w:rPr>
        <w:t>.</w:t>
      </w:r>
    </w:p>
    <w:p w14:paraId="12A94250" w14:textId="14EB646B"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proofErr w:type="gramStart"/>
      <w:r w:rsidR="00171C74" w:rsidRPr="00DB1BAC">
        <w:rPr>
          <w:rFonts w:eastAsia="Calibri"/>
          <w:sz w:val="24"/>
          <w:szCs w:val="24"/>
          <w:lang w:val="ru-RU"/>
        </w:rPr>
        <w:t>:</w:t>
      </w:r>
      <w:r w:rsidRPr="00DB1BAC">
        <w:rPr>
          <w:rFonts w:eastAsia="Calibri"/>
          <w:sz w:val="24"/>
          <w:szCs w:val="24"/>
          <w:lang w:val="ru-RU"/>
        </w:rPr>
        <w:t>пет</w:t>
      </w:r>
      <w:proofErr w:type="gramEnd"/>
      <w:r w:rsidRPr="00DB1BAC">
        <w:rPr>
          <w:rFonts w:eastAsia="Calibri"/>
          <w:sz w:val="24"/>
          <w:szCs w:val="24"/>
          <w:lang w:val="ru-RU"/>
        </w:rPr>
        <w:t xml:space="preserve">)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14:paraId="0261B22F" w14:textId="40FB4A19" w:rsidR="006D3186" w:rsidRPr="00DB1BAC" w:rsidRDefault="00387DDE" w:rsidP="006D3186">
      <w:pPr>
        <w:spacing w:before="0"/>
        <w:rPr>
          <w:rFonts w:eastAsia="Calibri"/>
          <w:sz w:val="24"/>
          <w:szCs w:val="24"/>
          <w:lang w:val="ru-RU"/>
        </w:rPr>
      </w:pPr>
      <w:r>
        <w:rPr>
          <w:rFonts w:eastAsia="Calibri"/>
          <w:sz w:val="24"/>
          <w:szCs w:val="24"/>
          <w:lang w:val="ru-RU"/>
        </w:rPr>
        <w:t xml:space="preserve">Стране у споразуму </w:t>
      </w:r>
      <w:r w:rsidR="006D3186" w:rsidRPr="00DB1BAC">
        <w:rPr>
          <w:rFonts w:eastAsia="Calibri"/>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Default="006D3186" w:rsidP="006D3186">
      <w:pPr>
        <w:spacing w:before="0"/>
        <w:rPr>
          <w:rFonts w:eastAsia="Calibri"/>
          <w:sz w:val="24"/>
          <w:szCs w:val="24"/>
        </w:rPr>
      </w:pPr>
    </w:p>
    <w:p w14:paraId="2E6F8614" w14:textId="77777777" w:rsidR="006D3186" w:rsidRPr="00DB1BAC" w:rsidRDefault="006D3186" w:rsidP="00ED777C">
      <w:pPr>
        <w:spacing w:before="0" w:after="240"/>
        <w:jc w:val="center"/>
        <w:rPr>
          <w:b/>
          <w:sz w:val="24"/>
          <w:szCs w:val="24"/>
          <w:lang w:val="sr-Cyrl-BA"/>
        </w:rPr>
      </w:pPr>
      <w:r w:rsidRPr="00DB1BAC">
        <w:rPr>
          <w:b/>
          <w:sz w:val="24"/>
          <w:szCs w:val="24"/>
          <w:lang w:val="sr-Cyrl-BA"/>
        </w:rPr>
        <w:t>ВАЖНОСТ ОКВИРНОГ СПОРАЗУМА</w:t>
      </w:r>
    </w:p>
    <w:p w14:paraId="07776BFC" w14:textId="2A3E87CF" w:rsidR="006D3186" w:rsidRPr="00DB1BAC" w:rsidRDefault="006D3186" w:rsidP="006D3186">
      <w:pPr>
        <w:jc w:val="center"/>
        <w:rPr>
          <w:b/>
          <w:sz w:val="24"/>
          <w:szCs w:val="24"/>
        </w:rPr>
      </w:pPr>
      <w:r w:rsidRPr="00DB1BAC">
        <w:rPr>
          <w:b/>
          <w:sz w:val="24"/>
          <w:szCs w:val="24"/>
        </w:rPr>
        <w:t xml:space="preserve">Члан </w:t>
      </w:r>
      <w:r w:rsidR="00E542A8">
        <w:rPr>
          <w:b/>
          <w:sz w:val="24"/>
          <w:szCs w:val="24"/>
          <w:lang w:val="sr-Cyrl-RS"/>
        </w:rPr>
        <w:t>21</w:t>
      </w:r>
      <w:r w:rsidRPr="00DB1BAC">
        <w:rPr>
          <w:b/>
          <w:sz w:val="24"/>
          <w:szCs w:val="24"/>
        </w:rPr>
        <w:t>.</w:t>
      </w:r>
    </w:p>
    <w:p w14:paraId="0B76574D" w14:textId="035683EB"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w:t>
      </w:r>
      <w:r w:rsidR="00843906">
        <w:rPr>
          <w:rFonts w:eastAsia="Calibri" w:cs="Arial"/>
          <w:sz w:val="24"/>
          <w:szCs w:val="24"/>
          <w:lang w:val="sr-Cyrl-RS"/>
        </w:rPr>
        <w:t>С</w:t>
      </w:r>
      <w:r w:rsidRPr="00DB1BAC">
        <w:rPr>
          <w:rFonts w:eastAsia="Calibri" w:cs="Arial"/>
          <w:sz w:val="24"/>
          <w:szCs w:val="24"/>
        </w:rPr>
        <w:t>трана</w:t>
      </w:r>
      <w:r w:rsidR="00843906">
        <w:rPr>
          <w:rFonts w:eastAsia="Calibri" w:cs="Arial"/>
          <w:sz w:val="24"/>
          <w:szCs w:val="24"/>
          <w:lang w:val="sr-Cyrl-RS"/>
        </w:rPr>
        <w:t xml:space="preserve"> у споразуму</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14:paraId="55FFD3A7" w14:textId="77777777" w:rsidR="006D3186" w:rsidRPr="00DB1BAC" w:rsidRDefault="006D3186" w:rsidP="006D3186">
      <w:pPr>
        <w:pStyle w:val="KDParagraf"/>
        <w:spacing w:before="0"/>
        <w:rPr>
          <w:rFonts w:eastAsia="Calibri" w:cs="Arial"/>
          <w:sz w:val="24"/>
          <w:szCs w:val="24"/>
        </w:rPr>
      </w:pPr>
    </w:p>
    <w:p w14:paraId="52678DBA" w14:textId="6591B808" w:rsidR="006D3186" w:rsidRDefault="006D3186" w:rsidP="006D3186">
      <w:pPr>
        <w:pStyle w:val="KDParagraf"/>
        <w:spacing w:before="0"/>
        <w:rPr>
          <w:rFonts w:eastAsia="Calibri" w:cs="Arial"/>
          <w:i/>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од</w:t>
      </w:r>
      <w:r w:rsidR="00387DDE">
        <w:rPr>
          <w:rFonts w:cs="Arial"/>
          <w:sz w:val="24"/>
          <w:szCs w:val="24"/>
          <w:lang w:val="sr-Cyrl-RS"/>
        </w:rPr>
        <w:t xml:space="preserve"> 2</w:t>
      </w:r>
      <w:r w:rsidRPr="00DB1BAC">
        <w:rPr>
          <w:rFonts w:cs="Arial"/>
          <w:sz w:val="24"/>
          <w:szCs w:val="24"/>
          <w:lang w:val="sr-Cyrl-RS"/>
        </w:rPr>
        <w:t xml:space="preserve"> </w:t>
      </w:r>
      <w:r w:rsidR="00387DDE">
        <w:rPr>
          <w:rFonts w:cs="Arial"/>
          <w:sz w:val="24"/>
          <w:szCs w:val="24"/>
          <w:lang w:val="sr-Cyrl-RS"/>
        </w:rPr>
        <w:t>(словима:</w:t>
      </w:r>
      <w:r w:rsidR="00FE4E0D">
        <w:rPr>
          <w:rFonts w:cs="Arial"/>
          <w:sz w:val="24"/>
          <w:szCs w:val="24"/>
          <w:lang w:val="sr-Cyrl-CS"/>
        </w:rPr>
        <w:t>две</w:t>
      </w:r>
      <w:r w:rsidR="00387DDE">
        <w:rPr>
          <w:rFonts w:cs="Arial"/>
          <w:sz w:val="24"/>
          <w:szCs w:val="24"/>
          <w:lang w:val="sr-Cyrl-CS"/>
        </w:rPr>
        <w:t>)</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14:paraId="224DEFFD" w14:textId="123CD5B9" w:rsidR="00ED777C" w:rsidRDefault="00ED777C" w:rsidP="006D3186">
      <w:pPr>
        <w:pStyle w:val="KDParagraf"/>
        <w:spacing w:before="0"/>
        <w:rPr>
          <w:rFonts w:eastAsia="Calibri" w:cs="Arial"/>
          <w:i/>
          <w:sz w:val="24"/>
          <w:szCs w:val="24"/>
        </w:rPr>
      </w:pPr>
    </w:p>
    <w:p w14:paraId="42DFD04E" w14:textId="77777777" w:rsidR="00ED777C" w:rsidRPr="00DB1BAC" w:rsidRDefault="00ED777C" w:rsidP="006D3186">
      <w:pPr>
        <w:pStyle w:val="KDParagraf"/>
        <w:spacing w:before="0"/>
        <w:rPr>
          <w:rFonts w:eastAsia="Calibri" w:cs="Arial"/>
          <w:sz w:val="24"/>
          <w:szCs w:val="24"/>
        </w:rPr>
      </w:pPr>
    </w:p>
    <w:p w14:paraId="69B4ED2A" w14:textId="77777777" w:rsidR="006D3186" w:rsidRPr="00DB1BAC" w:rsidRDefault="006D3186" w:rsidP="003C6607">
      <w:pPr>
        <w:spacing w:before="0"/>
        <w:jc w:val="center"/>
        <w:rPr>
          <w:rFonts w:cs="Arial"/>
          <w:color w:val="00B0F0"/>
          <w:spacing w:val="2"/>
          <w:sz w:val="24"/>
          <w:szCs w:val="24"/>
          <w:lang w:val="sr-Cyrl-RS"/>
        </w:rPr>
      </w:pPr>
    </w:p>
    <w:p w14:paraId="57F778FA" w14:textId="77777777" w:rsidR="00ED777C" w:rsidRDefault="00ED777C" w:rsidP="003C6607">
      <w:pPr>
        <w:spacing w:before="0"/>
        <w:jc w:val="center"/>
        <w:rPr>
          <w:b/>
          <w:sz w:val="24"/>
          <w:szCs w:val="24"/>
        </w:rPr>
      </w:pPr>
    </w:p>
    <w:p w14:paraId="5CFB40DE" w14:textId="77FDA031" w:rsidR="006D3186" w:rsidRPr="00DB1BAC" w:rsidRDefault="006D3186" w:rsidP="003C6607">
      <w:pPr>
        <w:spacing w:before="0"/>
        <w:jc w:val="center"/>
        <w:rPr>
          <w:b/>
          <w:sz w:val="24"/>
          <w:szCs w:val="24"/>
          <w:lang w:val="sr-Cyrl-RS"/>
        </w:rPr>
      </w:pPr>
      <w:r w:rsidRPr="00DB1BAC">
        <w:rPr>
          <w:b/>
          <w:sz w:val="24"/>
          <w:szCs w:val="24"/>
        </w:rPr>
        <w:lastRenderedPageBreak/>
        <w:t xml:space="preserve">ИЗМЕНЕ ТОКОМ ТРАЈАЊА </w:t>
      </w:r>
      <w:r w:rsidRPr="00DB1BAC">
        <w:rPr>
          <w:b/>
          <w:sz w:val="24"/>
          <w:szCs w:val="24"/>
          <w:lang w:val="sr-Cyrl-RS"/>
        </w:rPr>
        <w:t>ОКВИРНОГ СПОРАЗУМА</w:t>
      </w:r>
    </w:p>
    <w:p w14:paraId="2DF471F8" w14:textId="77777777" w:rsidR="006D3186" w:rsidRPr="00DB1BAC" w:rsidRDefault="006D3186" w:rsidP="006D3186">
      <w:pPr>
        <w:spacing w:before="0"/>
        <w:rPr>
          <w:b/>
          <w:sz w:val="24"/>
          <w:szCs w:val="24"/>
          <w:lang w:val="sr-Cyrl-RS"/>
        </w:rPr>
      </w:pPr>
    </w:p>
    <w:p w14:paraId="15C51176" w14:textId="5C44C994"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E542A8">
        <w:rPr>
          <w:b/>
          <w:sz w:val="24"/>
          <w:szCs w:val="24"/>
          <w:lang w:val="sr-Cyrl-RS"/>
        </w:rPr>
        <w:t>2</w:t>
      </w:r>
      <w:r w:rsidRPr="00DB1BAC">
        <w:rPr>
          <w:b/>
          <w:sz w:val="24"/>
          <w:szCs w:val="24"/>
        </w:rPr>
        <w:t>.</w:t>
      </w:r>
    </w:p>
    <w:p w14:paraId="443B9197" w14:textId="77777777"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3C4D30C3" w14:textId="77777777" w:rsidR="006D3186" w:rsidRPr="00DB1BAC" w:rsidRDefault="006D3186" w:rsidP="006D3186">
      <w:pPr>
        <w:spacing w:before="0"/>
        <w:jc w:val="center"/>
        <w:rPr>
          <w:rFonts w:cs="Arial"/>
          <w:b/>
          <w:sz w:val="24"/>
          <w:szCs w:val="24"/>
        </w:rPr>
      </w:pPr>
    </w:p>
    <w:p w14:paraId="5BCD2E67" w14:textId="77777777"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14:paraId="6979FAC2" w14:textId="77777777" w:rsidR="006D3186" w:rsidRPr="00DB1BAC" w:rsidRDefault="006D3186" w:rsidP="00ED777C">
      <w:pPr>
        <w:spacing w:before="0" w:after="240"/>
        <w:rPr>
          <w:rFonts w:cs="Arial"/>
          <w:sz w:val="24"/>
          <w:szCs w:val="24"/>
          <w:lang w:val="sr-Cyrl-RS" w:eastAsia="sr-Latn-CS"/>
        </w:rPr>
      </w:pPr>
      <w:r w:rsidRPr="00DB1BAC">
        <w:rPr>
          <w:rFonts w:cs="Arial"/>
          <w:sz w:val="24"/>
          <w:szCs w:val="24"/>
          <w:lang w:eastAsia="sr-Latn-CS"/>
        </w:rPr>
        <w:t xml:space="preserve">Промена, односно </w:t>
      </w:r>
      <w:proofErr w:type="gramStart"/>
      <w:r w:rsidRPr="00DB1BAC">
        <w:rPr>
          <w:rFonts w:cs="Arial"/>
          <w:sz w:val="24"/>
          <w:szCs w:val="24"/>
          <w:lang w:eastAsia="sr-Latn-CS"/>
        </w:rPr>
        <w:t>усклађивање  цене</w:t>
      </w:r>
      <w:proofErr w:type="gramEnd"/>
      <w:r w:rsidRPr="00DB1BAC">
        <w:rPr>
          <w:rFonts w:cs="Arial"/>
          <w:sz w:val="24"/>
          <w:szCs w:val="24"/>
          <w:lang w:eastAsia="sr-Latn-CS"/>
        </w:rPr>
        <w:t xml:space="preserve">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14:paraId="1BCEE042" w14:textId="667FC538" w:rsidR="006D3186" w:rsidRDefault="006D3186" w:rsidP="000D730D">
      <w:pPr>
        <w:jc w:val="center"/>
        <w:rPr>
          <w:b/>
          <w:sz w:val="24"/>
          <w:szCs w:val="24"/>
        </w:rPr>
      </w:pPr>
      <w:r w:rsidRPr="00DB1BAC">
        <w:rPr>
          <w:b/>
          <w:sz w:val="24"/>
          <w:szCs w:val="24"/>
        </w:rPr>
        <w:t>ЗАВРШНЕ ОДРЕДБЕ</w:t>
      </w:r>
    </w:p>
    <w:p w14:paraId="4EBDD0C1" w14:textId="77777777" w:rsidR="000D730D" w:rsidRPr="000D730D" w:rsidRDefault="000D730D" w:rsidP="000D730D">
      <w:pPr>
        <w:jc w:val="center"/>
        <w:rPr>
          <w:b/>
          <w:sz w:val="16"/>
          <w:szCs w:val="16"/>
        </w:rPr>
      </w:pPr>
    </w:p>
    <w:p w14:paraId="7E2EC770" w14:textId="7F75EA01"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3</w:t>
      </w:r>
      <w:r w:rsidRPr="00DB1BAC">
        <w:rPr>
          <w:b/>
          <w:sz w:val="24"/>
          <w:szCs w:val="24"/>
        </w:rPr>
        <w:t>.</w:t>
      </w:r>
    </w:p>
    <w:p w14:paraId="63A60EB8" w14:textId="4FBA6C88" w:rsidR="006D3186" w:rsidRDefault="006D3186" w:rsidP="006D3186">
      <w:pPr>
        <w:spacing w:before="0"/>
        <w:rPr>
          <w:sz w:val="24"/>
          <w:szCs w:val="24"/>
          <w:lang w:val="sr-Cyrl-CS"/>
        </w:rPr>
      </w:pPr>
      <w:r w:rsidRPr="00DB1BAC">
        <w:rPr>
          <w:sz w:val="24"/>
          <w:szCs w:val="24"/>
        </w:rPr>
        <w:t xml:space="preserve">На односе </w:t>
      </w:r>
      <w:r w:rsidR="00EA6EE2">
        <w:rPr>
          <w:sz w:val="24"/>
          <w:szCs w:val="24"/>
          <w:lang w:val="sr-Cyrl-RS"/>
        </w:rPr>
        <w:t>С</w:t>
      </w:r>
      <w:r w:rsidRPr="00DB1BAC">
        <w:rPr>
          <w:sz w:val="24"/>
          <w:szCs w:val="24"/>
        </w:rPr>
        <w:t>трана</w:t>
      </w:r>
      <w:r w:rsidR="00EA6EE2">
        <w:rPr>
          <w:sz w:val="24"/>
          <w:szCs w:val="24"/>
          <w:lang w:val="sr-Cyrl-RS"/>
        </w:rPr>
        <w:t xml:space="preserve"> у споразуму</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14:paraId="3DE273CD" w14:textId="77777777" w:rsidR="00ED777C" w:rsidRPr="00DB1BAC" w:rsidRDefault="00ED777C" w:rsidP="006D3186">
      <w:pPr>
        <w:spacing w:before="0"/>
        <w:rPr>
          <w:sz w:val="24"/>
          <w:szCs w:val="24"/>
          <w:lang w:val="sr-Cyrl-CS"/>
        </w:rPr>
      </w:pPr>
    </w:p>
    <w:p w14:paraId="748F8C92" w14:textId="77777777" w:rsidR="006D3186" w:rsidRPr="00DB1BAC" w:rsidRDefault="006D3186" w:rsidP="006D3186">
      <w:pPr>
        <w:spacing w:before="0"/>
        <w:rPr>
          <w:sz w:val="24"/>
          <w:szCs w:val="24"/>
          <w:lang w:val="sr-Cyrl-CS"/>
        </w:rPr>
      </w:pPr>
    </w:p>
    <w:p w14:paraId="4210B42D" w14:textId="2D60D8AD"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E542A8">
        <w:rPr>
          <w:b/>
          <w:sz w:val="24"/>
          <w:szCs w:val="24"/>
          <w:lang w:val="sr-Cyrl-RS"/>
        </w:rPr>
        <w:t>4</w:t>
      </w:r>
      <w:r w:rsidRPr="00DB1BAC">
        <w:rPr>
          <w:b/>
          <w:sz w:val="24"/>
          <w:szCs w:val="24"/>
          <w:lang w:val="ru-RU"/>
        </w:rPr>
        <w:t>.</w:t>
      </w:r>
    </w:p>
    <w:p w14:paraId="15DCF4FF" w14:textId="632F9A8A"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w:t>
      </w:r>
      <w:r w:rsidR="00EA6EE2">
        <w:rPr>
          <w:sz w:val="24"/>
          <w:szCs w:val="24"/>
          <w:lang w:val="sr-Cyrl-RS"/>
        </w:rPr>
        <w:t>С</w:t>
      </w:r>
      <w:r w:rsidRPr="00DB1BAC">
        <w:rPr>
          <w:sz w:val="24"/>
          <w:szCs w:val="24"/>
        </w:rPr>
        <w:t>тране</w:t>
      </w:r>
      <w:r w:rsidR="00EA6EE2">
        <w:rPr>
          <w:sz w:val="24"/>
          <w:szCs w:val="24"/>
          <w:lang w:val="sr-Cyrl-RS"/>
        </w:rPr>
        <w:t xml:space="preserve"> у споразуму</w:t>
      </w:r>
      <w:r w:rsidRPr="00DB1BAC">
        <w:rPr>
          <w:sz w:val="24"/>
          <w:szCs w:val="24"/>
        </w:rPr>
        <w:t xml:space="preserve"> ће решити споразумно, а уколико у томе не успеју</w:t>
      </w:r>
      <w:r w:rsidR="00EA6EE2">
        <w:rPr>
          <w:sz w:val="24"/>
          <w:szCs w:val="24"/>
          <w:lang w:val="sr-Cyrl-RS"/>
        </w:rPr>
        <w:t>,</w:t>
      </w:r>
      <w:r w:rsidRPr="00DB1BAC">
        <w:rPr>
          <w:sz w:val="24"/>
          <w:szCs w:val="24"/>
        </w:rPr>
        <w:t xml:space="preserve"> </w:t>
      </w:r>
      <w:r w:rsidR="00EA6EE2">
        <w:rPr>
          <w:sz w:val="24"/>
          <w:szCs w:val="24"/>
          <w:lang w:val="sr-Cyrl-RS"/>
        </w:rPr>
        <w:t>С</w:t>
      </w:r>
      <w:r w:rsidRPr="00DB1BAC">
        <w:rPr>
          <w:sz w:val="24"/>
          <w:szCs w:val="24"/>
        </w:rPr>
        <w:t xml:space="preserve">тране </w:t>
      </w:r>
      <w:r w:rsidR="00EA6EE2">
        <w:rPr>
          <w:sz w:val="24"/>
          <w:szCs w:val="24"/>
          <w:lang w:val="sr-Cyrl-RS"/>
        </w:rPr>
        <w:t xml:space="preserve">у споразуму </w:t>
      </w:r>
      <w:r w:rsidRPr="00DB1BAC">
        <w:rPr>
          <w:sz w:val="24"/>
          <w:szCs w:val="24"/>
        </w:rPr>
        <w:t xml:space="preserve">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14:paraId="58AF9B86" w14:textId="74EF3749"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67BECF54" w:rsidR="003C6607" w:rsidRDefault="003C6607" w:rsidP="006D3186">
      <w:pPr>
        <w:spacing w:before="0"/>
        <w:jc w:val="center"/>
        <w:rPr>
          <w:b/>
          <w:sz w:val="24"/>
          <w:szCs w:val="24"/>
        </w:rPr>
      </w:pPr>
    </w:p>
    <w:p w14:paraId="1E24B8C9" w14:textId="77777777" w:rsidR="00ED777C" w:rsidRDefault="00ED777C" w:rsidP="006D3186">
      <w:pPr>
        <w:spacing w:before="0"/>
        <w:jc w:val="center"/>
        <w:rPr>
          <w:b/>
          <w:sz w:val="24"/>
          <w:szCs w:val="24"/>
        </w:rPr>
      </w:pPr>
    </w:p>
    <w:p w14:paraId="47759512" w14:textId="14042413"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5</w:t>
      </w:r>
      <w:r w:rsidRPr="00DB1BAC">
        <w:rPr>
          <w:b/>
          <w:sz w:val="24"/>
          <w:szCs w:val="24"/>
        </w:rPr>
        <w:t>.</w:t>
      </w:r>
    </w:p>
    <w:p w14:paraId="566B966C" w14:textId="77777777"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14:paraId="3A1701CB" w14:textId="116A405C" w:rsidR="00171C74" w:rsidRPr="00DB1BAC" w:rsidRDefault="006D3186" w:rsidP="00171C74">
      <w:pPr>
        <w:rPr>
          <w:sz w:val="24"/>
          <w:szCs w:val="24"/>
          <w:lang w:val="sr-Cyrl-RS"/>
        </w:rPr>
      </w:pPr>
      <w:r w:rsidRPr="00DB1BAC">
        <w:rPr>
          <w:sz w:val="24"/>
          <w:szCs w:val="24"/>
        </w:rPr>
        <w:t xml:space="preserve">Прилог </w:t>
      </w:r>
      <w:proofErr w:type="gramStart"/>
      <w:r w:rsidRPr="00DB1BAC">
        <w:rPr>
          <w:sz w:val="24"/>
          <w:szCs w:val="24"/>
        </w:rPr>
        <w:t xml:space="preserve">1 </w:t>
      </w:r>
      <w:r w:rsidRPr="00DB1BAC">
        <w:rPr>
          <w:sz w:val="24"/>
          <w:szCs w:val="24"/>
          <w:lang w:val="sr-Cyrl-RS"/>
        </w:rPr>
        <w:t xml:space="preserve"> </w:t>
      </w:r>
      <w:r w:rsidR="00171C74" w:rsidRPr="00DB1BAC">
        <w:rPr>
          <w:sz w:val="24"/>
          <w:szCs w:val="24"/>
        </w:rPr>
        <w:t>Конкурсна</w:t>
      </w:r>
      <w:proofErr w:type="gramEnd"/>
      <w:r w:rsidR="00171C74" w:rsidRPr="00DB1BAC">
        <w:rPr>
          <w:sz w:val="24"/>
          <w:szCs w:val="24"/>
        </w:rPr>
        <w:t xml:space="preserve"> документација</w:t>
      </w:r>
      <w:r w:rsidR="00171C74" w:rsidRPr="00DB1BAC">
        <w:rPr>
          <w:sz w:val="24"/>
          <w:szCs w:val="24"/>
          <w:lang w:val="sr-Cyrl-RS"/>
        </w:rPr>
        <w:t xml:space="preserve"> (на Порталу јавних набавки под шифром _____</w:t>
      </w:r>
      <w:r w:rsidR="000D730D">
        <w:rPr>
          <w:sz w:val="24"/>
          <w:szCs w:val="24"/>
          <w:lang w:val="sr-Cyrl-RS"/>
        </w:rPr>
        <w:t>_____</w:t>
      </w:r>
      <w:r w:rsidR="00171C74" w:rsidRPr="00DB1BAC">
        <w:rPr>
          <w:sz w:val="24"/>
          <w:szCs w:val="24"/>
          <w:lang w:val="sr-Cyrl-RS"/>
        </w:rPr>
        <w:t>)</w:t>
      </w:r>
    </w:p>
    <w:p w14:paraId="7902D4B9" w14:textId="77777777" w:rsidR="006D3186" w:rsidRPr="00DB1BAC" w:rsidRDefault="006D3186" w:rsidP="006D3186">
      <w:pPr>
        <w:rPr>
          <w:sz w:val="24"/>
          <w:szCs w:val="24"/>
        </w:rPr>
      </w:pPr>
      <w:r w:rsidRPr="00DB1BAC">
        <w:rPr>
          <w:sz w:val="24"/>
          <w:szCs w:val="24"/>
        </w:rPr>
        <w:t xml:space="preserve">Прилог </w:t>
      </w:r>
      <w:proofErr w:type="gramStart"/>
      <w:r w:rsidRPr="00DB1BAC">
        <w:rPr>
          <w:sz w:val="24"/>
          <w:szCs w:val="24"/>
        </w:rPr>
        <w:t xml:space="preserve">2 </w:t>
      </w:r>
      <w:r w:rsidRPr="00DB1BAC">
        <w:rPr>
          <w:sz w:val="24"/>
          <w:szCs w:val="24"/>
          <w:lang w:val="sr-Cyrl-RS"/>
        </w:rPr>
        <w:t xml:space="preserve"> </w:t>
      </w:r>
      <w:r w:rsidRPr="00DB1BAC">
        <w:rPr>
          <w:sz w:val="24"/>
          <w:szCs w:val="24"/>
        </w:rPr>
        <w:t>Образац</w:t>
      </w:r>
      <w:proofErr w:type="gramEnd"/>
      <w:r w:rsidRPr="00DB1BAC">
        <w:rPr>
          <w:sz w:val="24"/>
          <w:szCs w:val="24"/>
        </w:rPr>
        <w:t xml:space="preserve"> структуре цене</w:t>
      </w:r>
    </w:p>
    <w:p w14:paraId="7CA7B204" w14:textId="3C5C2C5F"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14:paraId="48654A8C" w14:textId="3E71B47B" w:rsidR="006D3186"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14:paraId="2B25AB53" w14:textId="4DFF3648" w:rsidR="00A84D2E" w:rsidRDefault="00A84D2E" w:rsidP="006D3186">
      <w:pPr>
        <w:rPr>
          <w:sz w:val="24"/>
          <w:szCs w:val="24"/>
          <w:lang w:val="sr-Cyrl-RS"/>
        </w:rPr>
      </w:pPr>
      <w:r>
        <w:rPr>
          <w:sz w:val="24"/>
          <w:szCs w:val="24"/>
          <w:lang w:val="sr-Cyrl-RS"/>
        </w:rPr>
        <w:t>Прилог 5 Средство финансијског обезбеђења</w:t>
      </w:r>
    </w:p>
    <w:p w14:paraId="52D24AC3" w14:textId="278BA822" w:rsidR="00ED777C" w:rsidRDefault="00ED777C" w:rsidP="006D3186">
      <w:pPr>
        <w:rPr>
          <w:sz w:val="24"/>
          <w:szCs w:val="24"/>
          <w:lang w:val="sr-Cyrl-RS"/>
        </w:rPr>
      </w:pPr>
    </w:p>
    <w:p w14:paraId="33BDD660" w14:textId="77777777" w:rsidR="00ED777C" w:rsidRDefault="00ED777C" w:rsidP="006D3186">
      <w:pPr>
        <w:rPr>
          <w:sz w:val="24"/>
          <w:szCs w:val="24"/>
          <w:lang w:val="sr-Cyrl-RS"/>
        </w:rPr>
      </w:pPr>
    </w:p>
    <w:p w14:paraId="2087B9D4" w14:textId="77777777" w:rsidR="00A84D2E" w:rsidRPr="00A84D2E" w:rsidRDefault="00A84D2E" w:rsidP="006D3186">
      <w:pPr>
        <w:rPr>
          <w:sz w:val="24"/>
          <w:szCs w:val="24"/>
          <w:lang w:val="sr-Cyrl-RS"/>
        </w:rPr>
      </w:pPr>
    </w:p>
    <w:p w14:paraId="70E9C9E1" w14:textId="344891A6" w:rsidR="006D3186" w:rsidRPr="00DB1BAC" w:rsidRDefault="006D3186" w:rsidP="006D3186">
      <w:pPr>
        <w:rPr>
          <w:sz w:val="24"/>
          <w:szCs w:val="24"/>
          <w:lang w:val="sr-Cyrl-CS"/>
        </w:rPr>
      </w:pPr>
      <w:r w:rsidRPr="00DB1BAC">
        <w:rPr>
          <w:sz w:val="24"/>
          <w:szCs w:val="24"/>
          <w:lang w:val="sr-Cyrl-CS"/>
        </w:rPr>
        <w:lastRenderedPageBreak/>
        <w:t>Стране</w:t>
      </w:r>
      <w:r w:rsidR="00EA6EE2">
        <w:rPr>
          <w:sz w:val="24"/>
          <w:szCs w:val="24"/>
          <w:lang w:val="sr-Cyrl-CS"/>
        </w:rPr>
        <w:t xml:space="preserve"> у споразуму</w:t>
      </w:r>
      <w:r w:rsidRPr="00DB1BAC">
        <w:rPr>
          <w:sz w:val="24"/>
          <w:szCs w:val="24"/>
          <w:lang w:val="sr-Cyrl-CS"/>
        </w:rPr>
        <w:t xml:space="preserve"> сагласно изјављују да су Оквирни споразум прочитале, разумеле и да одредбе</w:t>
      </w:r>
      <w:r w:rsidR="00EA6EE2">
        <w:rPr>
          <w:sz w:val="24"/>
          <w:szCs w:val="24"/>
          <w:lang w:val="sr-Cyrl-CS"/>
        </w:rPr>
        <w:t xml:space="preserve"> Оквирног споразума</w:t>
      </w:r>
      <w:r w:rsidRPr="00DB1BAC">
        <w:rPr>
          <w:sz w:val="24"/>
          <w:szCs w:val="24"/>
          <w:lang w:val="sr-Cyrl-CS"/>
        </w:rPr>
        <w:t xml:space="preserve"> у свему представљају израз њихове стварне воље.</w:t>
      </w:r>
    </w:p>
    <w:p w14:paraId="41D873FC" w14:textId="77777777" w:rsidR="000A3482" w:rsidRPr="00DB1BAC" w:rsidRDefault="000A3482" w:rsidP="006D3186">
      <w:pPr>
        <w:rPr>
          <w:sz w:val="24"/>
          <w:szCs w:val="24"/>
          <w:lang w:val="sr-Cyrl-CS"/>
        </w:rPr>
      </w:pPr>
    </w:p>
    <w:p w14:paraId="1E2E0A94" w14:textId="512F2081"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E542A8">
        <w:rPr>
          <w:b/>
          <w:sz w:val="24"/>
          <w:szCs w:val="24"/>
          <w:lang w:val="sr-Cyrl-RS"/>
        </w:rPr>
        <w:t>6</w:t>
      </w:r>
      <w:r w:rsidRPr="00DB1BAC">
        <w:rPr>
          <w:b/>
          <w:sz w:val="24"/>
          <w:szCs w:val="24"/>
          <w:lang w:val="sr-Cyrl-RS"/>
        </w:rPr>
        <w:t>.</w:t>
      </w:r>
    </w:p>
    <w:p w14:paraId="675898BE" w14:textId="5802888F"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14:paraId="4CE8AE14" w14:textId="77777777" w:rsidR="006D3186" w:rsidRPr="00DB1BAC" w:rsidRDefault="006D3186" w:rsidP="006D3186">
      <w:pPr>
        <w:spacing w:before="0"/>
        <w:rPr>
          <w:sz w:val="24"/>
          <w:szCs w:val="24"/>
        </w:rPr>
      </w:pPr>
    </w:p>
    <w:p w14:paraId="2FE86C06" w14:textId="77777777"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14:paraId="4193A5A1" w14:textId="77777777" w:rsidTr="006D3186">
        <w:tc>
          <w:tcPr>
            <w:tcW w:w="4503" w:type="dxa"/>
            <w:shd w:val="clear" w:color="auto" w:fill="auto"/>
            <w:vAlign w:val="center"/>
            <w:hideMark/>
          </w:tcPr>
          <w:p w14:paraId="48182601" w14:textId="77777777"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14:paraId="6176D937" w14:textId="77777777" w:rsidR="006D3186" w:rsidRPr="00DB1BAC" w:rsidRDefault="006D3186" w:rsidP="006D3186">
            <w:pPr>
              <w:rPr>
                <w:sz w:val="24"/>
                <w:szCs w:val="24"/>
              </w:rPr>
            </w:pPr>
          </w:p>
        </w:tc>
        <w:tc>
          <w:tcPr>
            <w:tcW w:w="4395" w:type="dxa"/>
            <w:shd w:val="clear" w:color="auto" w:fill="auto"/>
            <w:vAlign w:val="center"/>
            <w:hideMark/>
          </w:tcPr>
          <w:p w14:paraId="2777FF8E" w14:textId="77777777"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14:paraId="75E5C207" w14:textId="77777777" w:rsidTr="006D3186">
        <w:tc>
          <w:tcPr>
            <w:tcW w:w="4503" w:type="dxa"/>
            <w:shd w:val="clear" w:color="auto" w:fill="auto"/>
            <w:vAlign w:val="center"/>
            <w:hideMark/>
          </w:tcPr>
          <w:p w14:paraId="5845F06C" w14:textId="77777777"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14:paraId="0E253E66" w14:textId="77777777" w:rsidR="006D3186" w:rsidRPr="00DB1BAC" w:rsidRDefault="006D3186" w:rsidP="006D3186">
            <w:pPr>
              <w:rPr>
                <w:sz w:val="24"/>
                <w:szCs w:val="24"/>
              </w:rPr>
            </w:pPr>
          </w:p>
        </w:tc>
        <w:tc>
          <w:tcPr>
            <w:tcW w:w="4395" w:type="dxa"/>
            <w:shd w:val="clear" w:color="auto" w:fill="auto"/>
            <w:vAlign w:val="center"/>
          </w:tcPr>
          <w:p w14:paraId="45D77664"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14:paraId="27BBC01C" w14:textId="77777777" w:rsidTr="006D3186">
        <w:tc>
          <w:tcPr>
            <w:tcW w:w="4503" w:type="dxa"/>
            <w:shd w:val="clear" w:color="auto" w:fill="auto"/>
            <w:vAlign w:val="center"/>
            <w:hideMark/>
          </w:tcPr>
          <w:p w14:paraId="0A516F5F" w14:textId="77777777"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14:paraId="712A477B" w14:textId="77777777"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14:paraId="7E052DD2" w14:textId="71AA3B91" w:rsidR="006D3186" w:rsidRPr="00DB1BAC" w:rsidRDefault="00171C74" w:rsidP="006D3186">
            <w:pPr>
              <w:rPr>
                <w:sz w:val="24"/>
                <w:szCs w:val="24"/>
              </w:rPr>
            </w:pPr>
            <w:r w:rsidRPr="00DB1BAC">
              <w:rPr>
                <w:sz w:val="24"/>
                <w:szCs w:val="24"/>
              </w:rPr>
              <w:t>__________________________</w:t>
            </w:r>
          </w:p>
        </w:tc>
      </w:tr>
      <w:tr w:rsidR="006D3186" w:rsidRPr="00DB1BAC" w14:paraId="623D2B29" w14:textId="77777777" w:rsidTr="006D3186">
        <w:tc>
          <w:tcPr>
            <w:tcW w:w="4503" w:type="dxa"/>
            <w:shd w:val="clear" w:color="auto" w:fill="auto"/>
            <w:vAlign w:val="center"/>
            <w:hideMark/>
          </w:tcPr>
          <w:p w14:paraId="68C5BE86" w14:textId="77777777"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14:paraId="052AF80B" w14:textId="77777777" w:rsidR="006D3186" w:rsidRPr="00DB1BAC" w:rsidRDefault="006D3186" w:rsidP="006D3186">
            <w:pPr>
              <w:rPr>
                <w:sz w:val="24"/>
                <w:szCs w:val="24"/>
              </w:rPr>
            </w:pPr>
          </w:p>
        </w:tc>
        <w:tc>
          <w:tcPr>
            <w:tcW w:w="4395" w:type="dxa"/>
            <w:shd w:val="clear" w:color="auto" w:fill="auto"/>
            <w:vAlign w:val="center"/>
            <w:hideMark/>
          </w:tcPr>
          <w:p w14:paraId="5C7A7DE9"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DB1BAC" w:rsidRDefault="006D3186" w:rsidP="006D3186">
            <w:pPr>
              <w:rPr>
                <w:sz w:val="24"/>
                <w:szCs w:val="24"/>
                <w:lang w:val="sr-Cyrl-RS"/>
              </w:rPr>
            </w:pPr>
            <w:r w:rsidRPr="00DB1BAC">
              <w:rPr>
                <w:sz w:val="24"/>
                <w:szCs w:val="24"/>
                <w:lang w:val="sr-Cyrl-RS"/>
              </w:rPr>
              <w:t xml:space="preserve">                 в.д. директора </w:t>
            </w:r>
          </w:p>
        </w:tc>
        <w:tc>
          <w:tcPr>
            <w:tcW w:w="1275" w:type="dxa"/>
            <w:shd w:val="clear" w:color="auto" w:fill="auto"/>
            <w:vAlign w:val="center"/>
          </w:tcPr>
          <w:p w14:paraId="236EFCA0" w14:textId="77777777" w:rsidR="006D3186" w:rsidRPr="00DB1BAC"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14:paraId="5F4C06B3" w14:textId="77777777" w:rsidR="006D3186" w:rsidRPr="00DB1BAC" w:rsidRDefault="006D3186" w:rsidP="006D3186">
      <w:pPr>
        <w:rPr>
          <w:sz w:val="24"/>
          <w:szCs w:val="24"/>
          <w:lang w:val="sr-Cyrl-RS"/>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6FA1" w14:textId="77777777" w:rsidR="00B31785" w:rsidRDefault="00B31785">
      <w:r>
        <w:separator/>
      </w:r>
    </w:p>
    <w:p w14:paraId="68E735CC" w14:textId="77777777" w:rsidR="00B31785" w:rsidRDefault="00B31785"/>
  </w:endnote>
  <w:endnote w:type="continuationSeparator" w:id="0">
    <w:p w14:paraId="0AD5662A" w14:textId="77777777" w:rsidR="00B31785" w:rsidRDefault="00B31785">
      <w:r>
        <w:continuationSeparator/>
      </w:r>
    </w:p>
    <w:p w14:paraId="37BCFE93" w14:textId="77777777" w:rsidR="00B31785" w:rsidRDefault="00B3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E44DB7" w:rsidRDefault="00E44D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E44DB7" w:rsidRDefault="00E44DB7" w:rsidP="00841BE7">
    <w:pPr>
      <w:pStyle w:val="Footer"/>
      <w:ind w:right="360"/>
    </w:pPr>
  </w:p>
  <w:p w14:paraId="0A8110C7" w14:textId="77777777" w:rsidR="00E44DB7" w:rsidRDefault="00E44DB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642BA691" w:rsidR="00E44DB7" w:rsidRPr="0069589D" w:rsidRDefault="00E44DB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0E5516">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E5516">
              <w:rPr>
                <w:bCs/>
                <w:noProof/>
                <w:sz w:val="20"/>
              </w:rPr>
              <w:t>111</w:t>
            </w:r>
            <w:r w:rsidRPr="0069589D">
              <w:rPr>
                <w:bCs/>
                <w:sz w:val="20"/>
              </w:rPr>
              <w:fldChar w:fldCharType="end"/>
            </w:r>
          </w:p>
        </w:sdtContent>
      </w:sdt>
    </w:sdtContent>
  </w:sdt>
  <w:p w14:paraId="029ACFBA" w14:textId="77777777" w:rsidR="00E44DB7" w:rsidRDefault="00E44DB7"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3D9A4625" w:rsidR="00E44DB7" w:rsidRPr="0069589D" w:rsidRDefault="00E44DB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0E5516">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E5516">
              <w:rPr>
                <w:bCs/>
                <w:noProof/>
                <w:sz w:val="20"/>
              </w:rPr>
              <w:t>111</w:t>
            </w:r>
            <w:r w:rsidRPr="0069589D">
              <w:rPr>
                <w:bCs/>
                <w:sz w:val="20"/>
              </w:rPr>
              <w:fldChar w:fldCharType="end"/>
            </w:r>
          </w:p>
        </w:sdtContent>
      </w:sdt>
    </w:sdtContent>
  </w:sdt>
  <w:p w14:paraId="031C94C3" w14:textId="77777777" w:rsidR="00E44DB7" w:rsidRDefault="00E44D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D4612" w14:textId="77777777" w:rsidR="00B31785" w:rsidRDefault="00B31785">
      <w:r>
        <w:separator/>
      </w:r>
    </w:p>
    <w:p w14:paraId="3B05C40E" w14:textId="77777777" w:rsidR="00B31785" w:rsidRDefault="00B31785"/>
  </w:footnote>
  <w:footnote w:type="continuationSeparator" w:id="0">
    <w:p w14:paraId="7D54F44E" w14:textId="77777777" w:rsidR="00B31785" w:rsidRDefault="00B31785">
      <w:r>
        <w:continuationSeparator/>
      </w:r>
    </w:p>
    <w:p w14:paraId="3F2D3CC9" w14:textId="77777777" w:rsidR="00B31785" w:rsidRDefault="00B3178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E44DB7" w:rsidRDefault="00E44DB7" w:rsidP="004276AD">
    <w:pPr>
      <w:pStyle w:val="Header"/>
      <w:rPr>
        <w:sz w:val="20"/>
      </w:rPr>
    </w:pPr>
  </w:p>
  <w:p w14:paraId="3396E1C1" w14:textId="77777777" w:rsidR="00E44DB7" w:rsidRPr="00DB1BAC" w:rsidRDefault="00E44DB7" w:rsidP="00CC2AFC">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3E5F7E28" w14:textId="0FC478D8" w:rsidR="00E44DB7" w:rsidRPr="00DB1BAC" w:rsidRDefault="00E44DB7" w:rsidP="00CC2AFC">
    <w:pPr>
      <w:pStyle w:val="Header"/>
      <w:spacing w:before="0"/>
      <w:jc w:val="center"/>
      <w:rPr>
        <w:sz w:val="22"/>
        <w:szCs w:val="22"/>
        <w:lang w:val="sr-Cyrl-RS"/>
      </w:rPr>
    </w:pPr>
    <w:r w:rsidRPr="00DC5F93">
      <w:rPr>
        <w:rFonts w:cs="Arial"/>
        <w:sz w:val="22"/>
        <w:szCs w:val="22"/>
        <w:lang w:val="sr-Cyrl-RS"/>
      </w:rPr>
      <w:t>ЈН/1000/0265/2017</w:t>
    </w:r>
  </w:p>
  <w:p w14:paraId="7077A496" w14:textId="77777777" w:rsidR="00E44DB7" w:rsidRDefault="00E44D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EBE1" w14:textId="77777777" w:rsidR="00E44DB7" w:rsidRPr="00DB1BAC" w:rsidRDefault="00E44DB7" w:rsidP="00E44DB7">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4872451A" w14:textId="60EFD826" w:rsidR="00E44DB7" w:rsidRPr="00210557" w:rsidRDefault="00E44DB7" w:rsidP="00E44DB7">
    <w:pPr>
      <w:pStyle w:val="Header"/>
      <w:spacing w:before="0"/>
      <w:jc w:val="center"/>
    </w:pPr>
    <w:r w:rsidRPr="00DC5F93">
      <w:rPr>
        <w:rFonts w:cs="Arial"/>
        <w:sz w:val="22"/>
        <w:szCs w:val="22"/>
        <w:lang w:val="sr-Cyrl-RS"/>
      </w:rPr>
      <w:t>ЈН/1000/0265/2017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D854A1"/>
    <w:multiLevelType w:val="hybridMultilevel"/>
    <w:tmpl w:val="91AE50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3FF2D80"/>
    <w:multiLevelType w:val="hybridMultilevel"/>
    <w:tmpl w:val="890C0236"/>
    <w:lvl w:ilvl="0" w:tplc="093CA7A8">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2"/>
  </w:num>
  <w:num w:numId="9">
    <w:abstractNumId w:val="91"/>
  </w:num>
  <w:num w:numId="10">
    <w:abstractNumId w:val="74"/>
  </w:num>
  <w:num w:numId="11">
    <w:abstractNumId w:val="69"/>
  </w:num>
  <w:num w:numId="12">
    <w:abstractNumId w:val="61"/>
  </w:num>
  <w:num w:numId="13">
    <w:abstractNumId w:val="58"/>
  </w:num>
  <w:num w:numId="14">
    <w:abstractNumId w:val="76"/>
  </w:num>
  <w:num w:numId="15">
    <w:abstractNumId w:val="65"/>
  </w:num>
  <w:num w:numId="16">
    <w:abstractNumId w:val="83"/>
  </w:num>
  <w:num w:numId="17">
    <w:abstractNumId w:val="85"/>
  </w:num>
  <w:num w:numId="18">
    <w:abstractNumId w:val="83"/>
  </w:num>
  <w:num w:numId="19">
    <w:abstractNumId w:val="50"/>
  </w:num>
  <w:num w:numId="20">
    <w:abstractNumId w:val="75"/>
  </w:num>
  <w:num w:numId="21">
    <w:abstractNumId w:val="59"/>
  </w:num>
  <w:num w:numId="22">
    <w:abstractNumId w:val="78"/>
  </w:num>
  <w:num w:numId="23">
    <w:abstractNumId w:val="68"/>
  </w:num>
  <w:num w:numId="24">
    <w:abstractNumId w:val="49"/>
  </w:num>
  <w:num w:numId="25">
    <w:abstractNumId w:val="52"/>
  </w:num>
  <w:num w:numId="26">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71"/>
  </w:num>
  <w:num w:numId="29">
    <w:abstractNumId w:val="67"/>
  </w:num>
  <w:num w:numId="30">
    <w:abstractNumId w:val="79"/>
  </w:num>
  <w:num w:numId="31">
    <w:abstractNumId w:val="5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16A"/>
    <w:rsid w:val="000113BB"/>
    <w:rsid w:val="000115C3"/>
    <w:rsid w:val="0001164B"/>
    <w:rsid w:val="00011A89"/>
    <w:rsid w:val="00011DCA"/>
    <w:rsid w:val="0001214C"/>
    <w:rsid w:val="00012769"/>
    <w:rsid w:val="0001299B"/>
    <w:rsid w:val="00012EA5"/>
    <w:rsid w:val="00013003"/>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951"/>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A3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80"/>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516"/>
    <w:rsid w:val="000E5756"/>
    <w:rsid w:val="000E5886"/>
    <w:rsid w:val="000E5999"/>
    <w:rsid w:val="000E5D83"/>
    <w:rsid w:val="000E5E8B"/>
    <w:rsid w:val="000E6103"/>
    <w:rsid w:val="000E62CC"/>
    <w:rsid w:val="000E636D"/>
    <w:rsid w:val="000E64CA"/>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72"/>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97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56A"/>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34"/>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313"/>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AE3"/>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D5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5D9"/>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F6"/>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DD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EE5"/>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6A1"/>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0D"/>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96F"/>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15"/>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6E5"/>
    <w:rsid w:val="00480907"/>
    <w:rsid w:val="00480A0F"/>
    <w:rsid w:val="0048105D"/>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8B0"/>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2B9"/>
    <w:rsid w:val="0054056C"/>
    <w:rsid w:val="005406A0"/>
    <w:rsid w:val="0054098C"/>
    <w:rsid w:val="00540A43"/>
    <w:rsid w:val="00540BE5"/>
    <w:rsid w:val="00540CD8"/>
    <w:rsid w:val="005410D0"/>
    <w:rsid w:val="0054159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5FFC"/>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2C"/>
    <w:rsid w:val="00583667"/>
    <w:rsid w:val="00583A40"/>
    <w:rsid w:val="00584432"/>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320"/>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04A"/>
    <w:rsid w:val="005D3C76"/>
    <w:rsid w:val="005D44BB"/>
    <w:rsid w:val="005D4A8F"/>
    <w:rsid w:val="005D5269"/>
    <w:rsid w:val="005D5348"/>
    <w:rsid w:val="005D5729"/>
    <w:rsid w:val="005D6044"/>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0B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7"/>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3E8"/>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1B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53A"/>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A17"/>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906"/>
    <w:rsid w:val="00843AEC"/>
    <w:rsid w:val="008440BC"/>
    <w:rsid w:val="00844295"/>
    <w:rsid w:val="008443D9"/>
    <w:rsid w:val="00844A5E"/>
    <w:rsid w:val="00844C48"/>
    <w:rsid w:val="0084571A"/>
    <w:rsid w:val="008457D5"/>
    <w:rsid w:val="0084629B"/>
    <w:rsid w:val="0084679C"/>
    <w:rsid w:val="00846B71"/>
    <w:rsid w:val="00846DA9"/>
    <w:rsid w:val="00847241"/>
    <w:rsid w:val="00847280"/>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DA1"/>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6B"/>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5A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B3"/>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D5"/>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14"/>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F"/>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A08"/>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921"/>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0F6"/>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3CB"/>
    <w:rsid w:val="00A83780"/>
    <w:rsid w:val="00A83B7F"/>
    <w:rsid w:val="00A84511"/>
    <w:rsid w:val="00A84512"/>
    <w:rsid w:val="00A84D17"/>
    <w:rsid w:val="00A84D2E"/>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1E9"/>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F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C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785"/>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B37"/>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31"/>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5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103"/>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611"/>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57C"/>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990"/>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570"/>
    <w:rsid w:val="00CC49E4"/>
    <w:rsid w:val="00CC50AD"/>
    <w:rsid w:val="00CC5708"/>
    <w:rsid w:val="00CC5D23"/>
    <w:rsid w:val="00CC62ED"/>
    <w:rsid w:val="00CC6633"/>
    <w:rsid w:val="00CC6771"/>
    <w:rsid w:val="00CC683A"/>
    <w:rsid w:val="00CC68C3"/>
    <w:rsid w:val="00CC6E50"/>
    <w:rsid w:val="00CC70C0"/>
    <w:rsid w:val="00CC724D"/>
    <w:rsid w:val="00CC74E2"/>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E0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A63"/>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403"/>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5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82"/>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6E0E"/>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E59"/>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B95"/>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23"/>
    <w:rsid w:val="00DC569E"/>
    <w:rsid w:val="00DC5EF4"/>
    <w:rsid w:val="00DC5F93"/>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3B4"/>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4E"/>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B7"/>
    <w:rsid w:val="00E45232"/>
    <w:rsid w:val="00E45552"/>
    <w:rsid w:val="00E45A95"/>
    <w:rsid w:val="00E45ABA"/>
    <w:rsid w:val="00E46086"/>
    <w:rsid w:val="00E46137"/>
    <w:rsid w:val="00E46697"/>
    <w:rsid w:val="00E46766"/>
    <w:rsid w:val="00E4685A"/>
    <w:rsid w:val="00E46993"/>
    <w:rsid w:val="00E46C98"/>
    <w:rsid w:val="00E4710B"/>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2A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3C"/>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6EE2"/>
    <w:rsid w:val="00EA71F4"/>
    <w:rsid w:val="00EA7526"/>
    <w:rsid w:val="00EA75EB"/>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77C"/>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ECD"/>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5F85"/>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F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71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29"/>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54"/>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E9"/>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63"/>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4E0D"/>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F0"/>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D235-0967-4AD9-A249-3D101A4C6D7D}"/>
</file>

<file path=customXml/itemProps10.xml><?xml version="1.0" encoding="utf-8"?>
<ds:datastoreItem xmlns:ds="http://schemas.openxmlformats.org/officeDocument/2006/customXml" ds:itemID="{AC77973A-84D5-499E-9736-E8E60A28DFAC}"/>
</file>

<file path=customXml/itemProps100.xml><?xml version="1.0" encoding="utf-8"?>
<ds:datastoreItem xmlns:ds="http://schemas.openxmlformats.org/officeDocument/2006/customXml" ds:itemID="{645F4D19-62ED-488F-A205-0AE9D88F594B}"/>
</file>

<file path=customXml/itemProps101.xml><?xml version="1.0" encoding="utf-8"?>
<ds:datastoreItem xmlns:ds="http://schemas.openxmlformats.org/officeDocument/2006/customXml" ds:itemID="{32C8C06A-3865-44B2-B90F-727ECC35DAAC}"/>
</file>

<file path=customXml/itemProps102.xml><?xml version="1.0" encoding="utf-8"?>
<ds:datastoreItem xmlns:ds="http://schemas.openxmlformats.org/officeDocument/2006/customXml" ds:itemID="{DA446943-4A7E-4A1A-8CC5-60EF1D0E53CB}"/>
</file>

<file path=customXml/itemProps103.xml><?xml version="1.0" encoding="utf-8"?>
<ds:datastoreItem xmlns:ds="http://schemas.openxmlformats.org/officeDocument/2006/customXml" ds:itemID="{21F951A3-DA8E-430F-A5FC-C7A099DFF709}"/>
</file>

<file path=customXml/itemProps104.xml><?xml version="1.0" encoding="utf-8"?>
<ds:datastoreItem xmlns:ds="http://schemas.openxmlformats.org/officeDocument/2006/customXml" ds:itemID="{8407065F-1664-462A-9018-BBFF2DABDC65}"/>
</file>

<file path=customXml/itemProps105.xml><?xml version="1.0" encoding="utf-8"?>
<ds:datastoreItem xmlns:ds="http://schemas.openxmlformats.org/officeDocument/2006/customXml" ds:itemID="{D1E564DC-49F0-47C2-B63B-F6E3C042E8F1}"/>
</file>

<file path=customXml/itemProps106.xml><?xml version="1.0" encoding="utf-8"?>
<ds:datastoreItem xmlns:ds="http://schemas.openxmlformats.org/officeDocument/2006/customXml" ds:itemID="{0E4E743B-7A53-488F-9723-7C9BC03D8789}"/>
</file>

<file path=customXml/itemProps107.xml><?xml version="1.0" encoding="utf-8"?>
<ds:datastoreItem xmlns:ds="http://schemas.openxmlformats.org/officeDocument/2006/customXml" ds:itemID="{BE4091A6-3EC1-45B5-9D9C-D60CF10F29C3}"/>
</file>

<file path=customXml/itemProps108.xml><?xml version="1.0" encoding="utf-8"?>
<ds:datastoreItem xmlns:ds="http://schemas.openxmlformats.org/officeDocument/2006/customXml" ds:itemID="{D8AE2558-6F1B-48FE-A909-72CD9F8A4797}"/>
</file>

<file path=customXml/itemProps109.xml><?xml version="1.0" encoding="utf-8"?>
<ds:datastoreItem xmlns:ds="http://schemas.openxmlformats.org/officeDocument/2006/customXml" ds:itemID="{176E2DCD-062B-4D4A-9FAA-60BE81045085}"/>
</file>

<file path=customXml/itemProps11.xml><?xml version="1.0" encoding="utf-8"?>
<ds:datastoreItem xmlns:ds="http://schemas.openxmlformats.org/officeDocument/2006/customXml" ds:itemID="{B347084A-A8D1-488D-AB8A-4C37ECF7FA09}"/>
</file>

<file path=customXml/itemProps110.xml><?xml version="1.0" encoding="utf-8"?>
<ds:datastoreItem xmlns:ds="http://schemas.openxmlformats.org/officeDocument/2006/customXml" ds:itemID="{2C49EFEA-F73A-464E-8950-473EBCF79ECC}"/>
</file>

<file path=customXml/itemProps111.xml><?xml version="1.0" encoding="utf-8"?>
<ds:datastoreItem xmlns:ds="http://schemas.openxmlformats.org/officeDocument/2006/customXml" ds:itemID="{E2816B79-E018-411F-83B1-89565DA224E0}"/>
</file>

<file path=customXml/itemProps112.xml><?xml version="1.0" encoding="utf-8"?>
<ds:datastoreItem xmlns:ds="http://schemas.openxmlformats.org/officeDocument/2006/customXml" ds:itemID="{4DF3C2C4-4FC1-43BE-BB91-2B5802262740}"/>
</file>

<file path=customXml/itemProps113.xml><?xml version="1.0" encoding="utf-8"?>
<ds:datastoreItem xmlns:ds="http://schemas.openxmlformats.org/officeDocument/2006/customXml" ds:itemID="{FA9A821C-89C3-4405-A81C-0D5AE478075A}"/>
</file>

<file path=customXml/itemProps114.xml><?xml version="1.0" encoding="utf-8"?>
<ds:datastoreItem xmlns:ds="http://schemas.openxmlformats.org/officeDocument/2006/customXml" ds:itemID="{66A64BE3-A9B6-4C69-86C7-C0AF1FBA1AC8}"/>
</file>

<file path=customXml/itemProps115.xml><?xml version="1.0" encoding="utf-8"?>
<ds:datastoreItem xmlns:ds="http://schemas.openxmlformats.org/officeDocument/2006/customXml" ds:itemID="{766DB48C-A1F6-4E06-8A62-71F9705DE830}"/>
</file>

<file path=customXml/itemProps116.xml><?xml version="1.0" encoding="utf-8"?>
<ds:datastoreItem xmlns:ds="http://schemas.openxmlformats.org/officeDocument/2006/customXml" ds:itemID="{5A0930B0-A7EC-4B7F-ABC3-4ABD05B87573}"/>
</file>

<file path=customXml/itemProps117.xml><?xml version="1.0" encoding="utf-8"?>
<ds:datastoreItem xmlns:ds="http://schemas.openxmlformats.org/officeDocument/2006/customXml" ds:itemID="{C45B436D-DD98-4278-B19A-A4809BBB27E7}"/>
</file>

<file path=customXml/itemProps118.xml><?xml version="1.0" encoding="utf-8"?>
<ds:datastoreItem xmlns:ds="http://schemas.openxmlformats.org/officeDocument/2006/customXml" ds:itemID="{4EA1A59B-C9E0-4278-849D-90CFCAAFA9C8}"/>
</file>

<file path=customXml/itemProps119.xml><?xml version="1.0" encoding="utf-8"?>
<ds:datastoreItem xmlns:ds="http://schemas.openxmlformats.org/officeDocument/2006/customXml" ds:itemID="{45946AD6-FD6F-423B-B6D0-16164C53F8E3}"/>
</file>

<file path=customXml/itemProps12.xml><?xml version="1.0" encoding="utf-8"?>
<ds:datastoreItem xmlns:ds="http://schemas.openxmlformats.org/officeDocument/2006/customXml" ds:itemID="{FD54F479-F238-4A94-90C3-366170F373C9}"/>
</file>

<file path=customXml/itemProps120.xml><?xml version="1.0" encoding="utf-8"?>
<ds:datastoreItem xmlns:ds="http://schemas.openxmlformats.org/officeDocument/2006/customXml" ds:itemID="{C2EBD1BC-A0DE-424D-ABFE-9E1E0D9588F4}"/>
</file>

<file path=customXml/itemProps121.xml><?xml version="1.0" encoding="utf-8"?>
<ds:datastoreItem xmlns:ds="http://schemas.openxmlformats.org/officeDocument/2006/customXml" ds:itemID="{FFEA68E5-B6F3-4211-846D-176453D62040}"/>
</file>

<file path=customXml/itemProps122.xml><?xml version="1.0" encoding="utf-8"?>
<ds:datastoreItem xmlns:ds="http://schemas.openxmlformats.org/officeDocument/2006/customXml" ds:itemID="{1B7F7CB4-B4C8-443B-88FD-DCA77B6AC997}"/>
</file>

<file path=customXml/itemProps123.xml><?xml version="1.0" encoding="utf-8"?>
<ds:datastoreItem xmlns:ds="http://schemas.openxmlformats.org/officeDocument/2006/customXml" ds:itemID="{6B5F849F-2AF6-4552-BF44-F9264A02633C}"/>
</file>

<file path=customXml/itemProps124.xml><?xml version="1.0" encoding="utf-8"?>
<ds:datastoreItem xmlns:ds="http://schemas.openxmlformats.org/officeDocument/2006/customXml" ds:itemID="{74435D82-5268-44A6-B91D-0040A273D00F}"/>
</file>

<file path=customXml/itemProps125.xml><?xml version="1.0" encoding="utf-8"?>
<ds:datastoreItem xmlns:ds="http://schemas.openxmlformats.org/officeDocument/2006/customXml" ds:itemID="{406EA7A3-FD5B-4DF5-BFE8-FB4BD05065CE}"/>
</file>

<file path=customXml/itemProps126.xml><?xml version="1.0" encoding="utf-8"?>
<ds:datastoreItem xmlns:ds="http://schemas.openxmlformats.org/officeDocument/2006/customXml" ds:itemID="{FFEEA89C-7417-4D15-AC02-8CBAEE21FFDF}"/>
</file>

<file path=customXml/itemProps127.xml><?xml version="1.0" encoding="utf-8"?>
<ds:datastoreItem xmlns:ds="http://schemas.openxmlformats.org/officeDocument/2006/customXml" ds:itemID="{41D6BC86-59A3-4212-B041-4197C8E02C3C}"/>
</file>

<file path=customXml/itemProps128.xml><?xml version="1.0" encoding="utf-8"?>
<ds:datastoreItem xmlns:ds="http://schemas.openxmlformats.org/officeDocument/2006/customXml" ds:itemID="{0BE0D9A1-C566-4ABD-A539-787024FCC92B}"/>
</file>

<file path=customXml/itemProps129.xml><?xml version="1.0" encoding="utf-8"?>
<ds:datastoreItem xmlns:ds="http://schemas.openxmlformats.org/officeDocument/2006/customXml" ds:itemID="{A94EA7F7-04B0-4822-8115-ED05F7368CC1}"/>
</file>

<file path=customXml/itemProps13.xml><?xml version="1.0" encoding="utf-8"?>
<ds:datastoreItem xmlns:ds="http://schemas.openxmlformats.org/officeDocument/2006/customXml" ds:itemID="{77E5DCDB-E84F-4EEC-90A6-093CA26CC8AE}"/>
</file>

<file path=customXml/itemProps130.xml><?xml version="1.0" encoding="utf-8"?>
<ds:datastoreItem xmlns:ds="http://schemas.openxmlformats.org/officeDocument/2006/customXml" ds:itemID="{D4E2ACEF-EAD1-431D-B626-2AA033D58BA9}"/>
</file>

<file path=customXml/itemProps131.xml><?xml version="1.0" encoding="utf-8"?>
<ds:datastoreItem xmlns:ds="http://schemas.openxmlformats.org/officeDocument/2006/customXml" ds:itemID="{9ADBBCC5-5EAA-43A7-9028-4EC8F7F94BB5}"/>
</file>

<file path=customXml/itemProps132.xml><?xml version="1.0" encoding="utf-8"?>
<ds:datastoreItem xmlns:ds="http://schemas.openxmlformats.org/officeDocument/2006/customXml" ds:itemID="{5608C363-A751-4E33-B7DC-B07C0BFAD4BA}"/>
</file>

<file path=customXml/itemProps133.xml><?xml version="1.0" encoding="utf-8"?>
<ds:datastoreItem xmlns:ds="http://schemas.openxmlformats.org/officeDocument/2006/customXml" ds:itemID="{B02C1D99-9AEC-4B74-8A3F-074E3753B04F}"/>
</file>

<file path=customXml/itemProps134.xml><?xml version="1.0" encoding="utf-8"?>
<ds:datastoreItem xmlns:ds="http://schemas.openxmlformats.org/officeDocument/2006/customXml" ds:itemID="{0841BCF9-D745-41F4-A242-9607DF01915F}"/>
</file>

<file path=customXml/itemProps135.xml><?xml version="1.0" encoding="utf-8"?>
<ds:datastoreItem xmlns:ds="http://schemas.openxmlformats.org/officeDocument/2006/customXml" ds:itemID="{34583710-D9C2-42C8-B136-00F583022A3D}"/>
</file>

<file path=customXml/itemProps136.xml><?xml version="1.0" encoding="utf-8"?>
<ds:datastoreItem xmlns:ds="http://schemas.openxmlformats.org/officeDocument/2006/customXml" ds:itemID="{A9BE5727-489E-4D2F-8ECF-3C60B2686614}"/>
</file>

<file path=customXml/itemProps137.xml><?xml version="1.0" encoding="utf-8"?>
<ds:datastoreItem xmlns:ds="http://schemas.openxmlformats.org/officeDocument/2006/customXml" ds:itemID="{7E6522F0-07E2-4172-8D61-C212D965E4B1}"/>
</file>

<file path=customXml/itemProps138.xml><?xml version="1.0" encoding="utf-8"?>
<ds:datastoreItem xmlns:ds="http://schemas.openxmlformats.org/officeDocument/2006/customXml" ds:itemID="{AE7814CD-E338-4011-835F-B6A5E13FA239}"/>
</file>

<file path=customXml/itemProps139.xml><?xml version="1.0" encoding="utf-8"?>
<ds:datastoreItem xmlns:ds="http://schemas.openxmlformats.org/officeDocument/2006/customXml" ds:itemID="{61D4A98D-675A-4EE3-879A-CFCA8C2ACB94}"/>
</file>

<file path=customXml/itemProps14.xml><?xml version="1.0" encoding="utf-8"?>
<ds:datastoreItem xmlns:ds="http://schemas.openxmlformats.org/officeDocument/2006/customXml" ds:itemID="{5CBCA2DF-0DB7-4E5F-89F5-B19D2131EA85}"/>
</file>

<file path=customXml/itemProps140.xml><?xml version="1.0" encoding="utf-8"?>
<ds:datastoreItem xmlns:ds="http://schemas.openxmlformats.org/officeDocument/2006/customXml" ds:itemID="{B0D0CAE5-9B6A-456D-B350-3387D8ABA97C}"/>
</file>

<file path=customXml/itemProps141.xml><?xml version="1.0" encoding="utf-8"?>
<ds:datastoreItem xmlns:ds="http://schemas.openxmlformats.org/officeDocument/2006/customXml" ds:itemID="{86C0CE09-45AC-4D00-91B7-0F3BA5668C27}"/>
</file>

<file path=customXml/itemProps142.xml><?xml version="1.0" encoding="utf-8"?>
<ds:datastoreItem xmlns:ds="http://schemas.openxmlformats.org/officeDocument/2006/customXml" ds:itemID="{3AC8B712-C903-4A6E-A798-D1685CD4FB15}"/>
</file>

<file path=customXml/itemProps143.xml><?xml version="1.0" encoding="utf-8"?>
<ds:datastoreItem xmlns:ds="http://schemas.openxmlformats.org/officeDocument/2006/customXml" ds:itemID="{FF4164A3-2960-45BA-AFB0-AB389410BB04}"/>
</file>

<file path=customXml/itemProps144.xml><?xml version="1.0" encoding="utf-8"?>
<ds:datastoreItem xmlns:ds="http://schemas.openxmlformats.org/officeDocument/2006/customXml" ds:itemID="{35BBCCFE-4FFC-4FAA-BF7F-52E4BD44A391}"/>
</file>

<file path=customXml/itemProps145.xml><?xml version="1.0" encoding="utf-8"?>
<ds:datastoreItem xmlns:ds="http://schemas.openxmlformats.org/officeDocument/2006/customXml" ds:itemID="{93E4C8F8-128C-4DB1-B80E-0E7DFFB09081}"/>
</file>

<file path=customXml/itemProps146.xml><?xml version="1.0" encoding="utf-8"?>
<ds:datastoreItem xmlns:ds="http://schemas.openxmlformats.org/officeDocument/2006/customXml" ds:itemID="{702DA108-8A5A-4866-8197-9D4D52A5021F}"/>
</file>

<file path=customXml/itemProps147.xml><?xml version="1.0" encoding="utf-8"?>
<ds:datastoreItem xmlns:ds="http://schemas.openxmlformats.org/officeDocument/2006/customXml" ds:itemID="{CDA337CC-FE2B-470D-872F-E1C57E620790}"/>
</file>

<file path=customXml/itemProps148.xml><?xml version="1.0" encoding="utf-8"?>
<ds:datastoreItem xmlns:ds="http://schemas.openxmlformats.org/officeDocument/2006/customXml" ds:itemID="{62E2760A-407C-499A-962F-58C93561CD58}"/>
</file>

<file path=customXml/itemProps149.xml><?xml version="1.0" encoding="utf-8"?>
<ds:datastoreItem xmlns:ds="http://schemas.openxmlformats.org/officeDocument/2006/customXml" ds:itemID="{C6E18A9E-A307-4E6C-B162-062E12C1D4C3}"/>
</file>

<file path=customXml/itemProps15.xml><?xml version="1.0" encoding="utf-8"?>
<ds:datastoreItem xmlns:ds="http://schemas.openxmlformats.org/officeDocument/2006/customXml" ds:itemID="{ED7C9E23-AAB5-44A4-ADC0-C81EC96C39E1}"/>
</file>

<file path=customXml/itemProps150.xml><?xml version="1.0" encoding="utf-8"?>
<ds:datastoreItem xmlns:ds="http://schemas.openxmlformats.org/officeDocument/2006/customXml" ds:itemID="{0FEC29EE-783D-425D-B3C1-4208D6FB9965}"/>
</file>

<file path=customXml/itemProps151.xml><?xml version="1.0" encoding="utf-8"?>
<ds:datastoreItem xmlns:ds="http://schemas.openxmlformats.org/officeDocument/2006/customXml" ds:itemID="{D799D95F-941E-47D4-9F75-75B611B6F517}"/>
</file>

<file path=customXml/itemProps152.xml><?xml version="1.0" encoding="utf-8"?>
<ds:datastoreItem xmlns:ds="http://schemas.openxmlformats.org/officeDocument/2006/customXml" ds:itemID="{DDA395A2-CDBE-4018-9C6F-2FF1AAF023F4}"/>
</file>

<file path=customXml/itemProps153.xml><?xml version="1.0" encoding="utf-8"?>
<ds:datastoreItem xmlns:ds="http://schemas.openxmlformats.org/officeDocument/2006/customXml" ds:itemID="{A0849B08-E273-42D8-8B57-B7F08785CE3F}"/>
</file>

<file path=customXml/itemProps154.xml><?xml version="1.0" encoding="utf-8"?>
<ds:datastoreItem xmlns:ds="http://schemas.openxmlformats.org/officeDocument/2006/customXml" ds:itemID="{3F1045E7-3903-4172-97C3-A6764781E4EF}"/>
</file>

<file path=customXml/itemProps155.xml><?xml version="1.0" encoding="utf-8"?>
<ds:datastoreItem xmlns:ds="http://schemas.openxmlformats.org/officeDocument/2006/customXml" ds:itemID="{145EEFB4-2637-4CAE-9624-868DD7E377BE}"/>
</file>

<file path=customXml/itemProps156.xml><?xml version="1.0" encoding="utf-8"?>
<ds:datastoreItem xmlns:ds="http://schemas.openxmlformats.org/officeDocument/2006/customXml" ds:itemID="{9876B321-197F-4ACB-BB32-706CDE24D829}"/>
</file>

<file path=customXml/itemProps157.xml><?xml version="1.0" encoding="utf-8"?>
<ds:datastoreItem xmlns:ds="http://schemas.openxmlformats.org/officeDocument/2006/customXml" ds:itemID="{E5E0D924-EF5E-4D97-B504-577EF78B7FB5}"/>
</file>

<file path=customXml/itemProps158.xml><?xml version="1.0" encoding="utf-8"?>
<ds:datastoreItem xmlns:ds="http://schemas.openxmlformats.org/officeDocument/2006/customXml" ds:itemID="{477D360F-6549-48CB-893A-686D15135BFA}"/>
</file>

<file path=customXml/itemProps159.xml><?xml version="1.0" encoding="utf-8"?>
<ds:datastoreItem xmlns:ds="http://schemas.openxmlformats.org/officeDocument/2006/customXml" ds:itemID="{7D375AF2-44EE-4D1B-B8D8-C79F48F7F064}"/>
</file>

<file path=customXml/itemProps16.xml><?xml version="1.0" encoding="utf-8"?>
<ds:datastoreItem xmlns:ds="http://schemas.openxmlformats.org/officeDocument/2006/customXml" ds:itemID="{5B01E210-2220-43E9-9B72-FDABB743BC17}"/>
</file>

<file path=customXml/itemProps160.xml><?xml version="1.0" encoding="utf-8"?>
<ds:datastoreItem xmlns:ds="http://schemas.openxmlformats.org/officeDocument/2006/customXml" ds:itemID="{08C599C9-1D7F-4C41-B734-0F02A3BF4DAC}"/>
</file>

<file path=customXml/itemProps17.xml><?xml version="1.0" encoding="utf-8"?>
<ds:datastoreItem xmlns:ds="http://schemas.openxmlformats.org/officeDocument/2006/customXml" ds:itemID="{CAE0B37A-DC8F-4280-98D5-2E546AE62DE2}"/>
</file>

<file path=customXml/itemProps18.xml><?xml version="1.0" encoding="utf-8"?>
<ds:datastoreItem xmlns:ds="http://schemas.openxmlformats.org/officeDocument/2006/customXml" ds:itemID="{C797938C-9423-423B-B4C5-B750413563AB}"/>
</file>

<file path=customXml/itemProps19.xml><?xml version="1.0" encoding="utf-8"?>
<ds:datastoreItem xmlns:ds="http://schemas.openxmlformats.org/officeDocument/2006/customXml" ds:itemID="{3C0144C3-CE66-4674-B366-167F253142E1}"/>
</file>

<file path=customXml/itemProps2.xml><?xml version="1.0" encoding="utf-8"?>
<ds:datastoreItem xmlns:ds="http://schemas.openxmlformats.org/officeDocument/2006/customXml" ds:itemID="{8C61C69D-90EE-403A-89AD-AFDBABC7DB14}"/>
</file>

<file path=customXml/itemProps20.xml><?xml version="1.0" encoding="utf-8"?>
<ds:datastoreItem xmlns:ds="http://schemas.openxmlformats.org/officeDocument/2006/customXml" ds:itemID="{B4CD3041-9081-4A7C-9576-703109D70238}"/>
</file>

<file path=customXml/itemProps21.xml><?xml version="1.0" encoding="utf-8"?>
<ds:datastoreItem xmlns:ds="http://schemas.openxmlformats.org/officeDocument/2006/customXml" ds:itemID="{4168885B-4EF3-46D9-B57A-8C20E992929D}"/>
</file>

<file path=customXml/itemProps22.xml><?xml version="1.0" encoding="utf-8"?>
<ds:datastoreItem xmlns:ds="http://schemas.openxmlformats.org/officeDocument/2006/customXml" ds:itemID="{DF89E224-9BAC-4616-B268-49D56F51A4F5}"/>
</file>

<file path=customXml/itemProps23.xml><?xml version="1.0" encoding="utf-8"?>
<ds:datastoreItem xmlns:ds="http://schemas.openxmlformats.org/officeDocument/2006/customXml" ds:itemID="{1AB902B0-1AFF-4961-B9A2-D94D93609374}"/>
</file>

<file path=customXml/itemProps24.xml><?xml version="1.0" encoding="utf-8"?>
<ds:datastoreItem xmlns:ds="http://schemas.openxmlformats.org/officeDocument/2006/customXml" ds:itemID="{1506C727-60C4-4775-AEF2-CD26137D9573}"/>
</file>

<file path=customXml/itemProps25.xml><?xml version="1.0" encoding="utf-8"?>
<ds:datastoreItem xmlns:ds="http://schemas.openxmlformats.org/officeDocument/2006/customXml" ds:itemID="{1B11988D-5CCC-4378-86F6-7D7DBE742E28}"/>
</file>

<file path=customXml/itemProps26.xml><?xml version="1.0" encoding="utf-8"?>
<ds:datastoreItem xmlns:ds="http://schemas.openxmlformats.org/officeDocument/2006/customXml" ds:itemID="{5329418B-DF4E-490A-96EE-BEC8575F3C31}"/>
</file>

<file path=customXml/itemProps27.xml><?xml version="1.0" encoding="utf-8"?>
<ds:datastoreItem xmlns:ds="http://schemas.openxmlformats.org/officeDocument/2006/customXml" ds:itemID="{C77448D5-1C9C-4E6E-BA25-47BB101E6800}"/>
</file>

<file path=customXml/itemProps28.xml><?xml version="1.0" encoding="utf-8"?>
<ds:datastoreItem xmlns:ds="http://schemas.openxmlformats.org/officeDocument/2006/customXml" ds:itemID="{C6464EEA-1E4C-4C44-AB37-A35635408176}"/>
</file>

<file path=customXml/itemProps29.xml><?xml version="1.0" encoding="utf-8"?>
<ds:datastoreItem xmlns:ds="http://schemas.openxmlformats.org/officeDocument/2006/customXml" ds:itemID="{96EB1159-E639-4166-81BA-15C580A73535}"/>
</file>

<file path=customXml/itemProps3.xml><?xml version="1.0" encoding="utf-8"?>
<ds:datastoreItem xmlns:ds="http://schemas.openxmlformats.org/officeDocument/2006/customXml" ds:itemID="{2DCDB886-CF52-4B40-846F-8DE153B45D62}"/>
</file>

<file path=customXml/itemProps30.xml><?xml version="1.0" encoding="utf-8"?>
<ds:datastoreItem xmlns:ds="http://schemas.openxmlformats.org/officeDocument/2006/customXml" ds:itemID="{DBC630F9-D7FC-4249-9EE7-4580F8E92905}"/>
</file>

<file path=customXml/itemProps31.xml><?xml version="1.0" encoding="utf-8"?>
<ds:datastoreItem xmlns:ds="http://schemas.openxmlformats.org/officeDocument/2006/customXml" ds:itemID="{3D611003-62C2-4E67-8211-87879050FB43}"/>
</file>

<file path=customXml/itemProps32.xml><?xml version="1.0" encoding="utf-8"?>
<ds:datastoreItem xmlns:ds="http://schemas.openxmlformats.org/officeDocument/2006/customXml" ds:itemID="{14C16DC2-1D11-4D68-8B0E-5A7F64E2B1E1}"/>
</file>

<file path=customXml/itemProps33.xml><?xml version="1.0" encoding="utf-8"?>
<ds:datastoreItem xmlns:ds="http://schemas.openxmlformats.org/officeDocument/2006/customXml" ds:itemID="{A1BDC84C-A086-4BD8-AA28-FCB8296AB7CC}"/>
</file>

<file path=customXml/itemProps34.xml><?xml version="1.0" encoding="utf-8"?>
<ds:datastoreItem xmlns:ds="http://schemas.openxmlformats.org/officeDocument/2006/customXml" ds:itemID="{5CDF5CAF-895D-460C-B6FA-D969C63CD455}"/>
</file>

<file path=customXml/itemProps35.xml><?xml version="1.0" encoding="utf-8"?>
<ds:datastoreItem xmlns:ds="http://schemas.openxmlformats.org/officeDocument/2006/customXml" ds:itemID="{D47ACECF-8351-4A55-B9CC-58424E310077}"/>
</file>

<file path=customXml/itemProps36.xml><?xml version="1.0" encoding="utf-8"?>
<ds:datastoreItem xmlns:ds="http://schemas.openxmlformats.org/officeDocument/2006/customXml" ds:itemID="{772B2AA3-C14B-4DC1-AA25-8FAE8406951A}"/>
</file>

<file path=customXml/itemProps37.xml><?xml version="1.0" encoding="utf-8"?>
<ds:datastoreItem xmlns:ds="http://schemas.openxmlformats.org/officeDocument/2006/customXml" ds:itemID="{CEE9EC76-29CC-461A-B86D-74E41F845B61}"/>
</file>

<file path=customXml/itemProps38.xml><?xml version="1.0" encoding="utf-8"?>
<ds:datastoreItem xmlns:ds="http://schemas.openxmlformats.org/officeDocument/2006/customXml" ds:itemID="{E90C908D-330D-407E-A6E0-A66E7243A3F3}"/>
</file>

<file path=customXml/itemProps39.xml><?xml version="1.0" encoding="utf-8"?>
<ds:datastoreItem xmlns:ds="http://schemas.openxmlformats.org/officeDocument/2006/customXml" ds:itemID="{DD314558-B6CC-441E-8825-CC1A88EDDFA3}"/>
</file>

<file path=customXml/itemProps4.xml><?xml version="1.0" encoding="utf-8"?>
<ds:datastoreItem xmlns:ds="http://schemas.openxmlformats.org/officeDocument/2006/customXml" ds:itemID="{84219733-FABD-420B-A41F-E767E4E0664C}"/>
</file>

<file path=customXml/itemProps40.xml><?xml version="1.0" encoding="utf-8"?>
<ds:datastoreItem xmlns:ds="http://schemas.openxmlformats.org/officeDocument/2006/customXml" ds:itemID="{5ECD3981-17A1-4DA7-9F3B-E0630D6528FA}"/>
</file>

<file path=customXml/itemProps41.xml><?xml version="1.0" encoding="utf-8"?>
<ds:datastoreItem xmlns:ds="http://schemas.openxmlformats.org/officeDocument/2006/customXml" ds:itemID="{A2975B4F-46B5-4926-BAF7-B2349F0CF74F}"/>
</file>

<file path=customXml/itemProps42.xml><?xml version="1.0" encoding="utf-8"?>
<ds:datastoreItem xmlns:ds="http://schemas.openxmlformats.org/officeDocument/2006/customXml" ds:itemID="{3D50A725-EB59-460E-88F0-FB3107A8CFBB}"/>
</file>

<file path=customXml/itemProps43.xml><?xml version="1.0" encoding="utf-8"?>
<ds:datastoreItem xmlns:ds="http://schemas.openxmlformats.org/officeDocument/2006/customXml" ds:itemID="{F142F6FA-4E36-4A92-A7BD-1F26760E7281}"/>
</file>

<file path=customXml/itemProps44.xml><?xml version="1.0" encoding="utf-8"?>
<ds:datastoreItem xmlns:ds="http://schemas.openxmlformats.org/officeDocument/2006/customXml" ds:itemID="{5FB3C752-839E-401A-A1D4-B1435FBE34E1}"/>
</file>

<file path=customXml/itemProps45.xml><?xml version="1.0" encoding="utf-8"?>
<ds:datastoreItem xmlns:ds="http://schemas.openxmlformats.org/officeDocument/2006/customXml" ds:itemID="{4BFAD4D4-38C8-4DA2-8079-B43F85EA7CC0}"/>
</file>

<file path=customXml/itemProps46.xml><?xml version="1.0" encoding="utf-8"?>
<ds:datastoreItem xmlns:ds="http://schemas.openxmlformats.org/officeDocument/2006/customXml" ds:itemID="{584E9BCD-EAE6-4832-80AC-BA0EC2A923B8}"/>
</file>

<file path=customXml/itemProps47.xml><?xml version="1.0" encoding="utf-8"?>
<ds:datastoreItem xmlns:ds="http://schemas.openxmlformats.org/officeDocument/2006/customXml" ds:itemID="{DE5C20A7-D1C8-4501-96EB-87A2372DFD07}"/>
</file>

<file path=customXml/itemProps48.xml><?xml version="1.0" encoding="utf-8"?>
<ds:datastoreItem xmlns:ds="http://schemas.openxmlformats.org/officeDocument/2006/customXml" ds:itemID="{D421831A-043F-4D40-B388-53FEF9795562}"/>
</file>

<file path=customXml/itemProps49.xml><?xml version="1.0" encoding="utf-8"?>
<ds:datastoreItem xmlns:ds="http://schemas.openxmlformats.org/officeDocument/2006/customXml" ds:itemID="{3C873D36-F7DB-4A03-8FF6-914B00C0AC64}"/>
</file>

<file path=customXml/itemProps5.xml><?xml version="1.0" encoding="utf-8"?>
<ds:datastoreItem xmlns:ds="http://schemas.openxmlformats.org/officeDocument/2006/customXml" ds:itemID="{5EAB6438-BFC8-4B3E-B526-8F37BD9B3823}"/>
</file>

<file path=customXml/itemProps50.xml><?xml version="1.0" encoding="utf-8"?>
<ds:datastoreItem xmlns:ds="http://schemas.openxmlformats.org/officeDocument/2006/customXml" ds:itemID="{CD3CDF09-39E1-45F3-8588-6F22AE9AD230}"/>
</file>

<file path=customXml/itemProps51.xml><?xml version="1.0" encoding="utf-8"?>
<ds:datastoreItem xmlns:ds="http://schemas.openxmlformats.org/officeDocument/2006/customXml" ds:itemID="{A8E46826-6B62-4655-BC44-1A6C0A455152}"/>
</file>

<file path=customXml/itemProps52.xml><?xml version="1.0" encoding="utf-8"?>
<ds:datastoreItem xmlns:ds="http://schemas.openxmlformats.org/officeDocument/2006/customXml" ds:itemID="{167D06A4-AD3F-4DC4-80E3-19D866E3D92B}"/>
</file>

<file path=customXml/itemProps53.xml><?xml version="1.0" encoding="utf-8"?>
<ds:datastoreItem xmlns:ds="http://schemas.openxmlformats.org/officeDocument/2006/customXml" ds:itemID="{E0664CB2-41F0-4ED6-9702-C7FB33EADC71}"/>
</file>

<file path=customXml/itemProps54.xml><?xml version="1.0" encoding="utf-8"?>
<ds:datastoreItem xmlns:ds="http://schemas.openxmlformats.org/officeDocument/2006/customXml" ds:itemID="{85FCD8DA-1237-4415-AD91-496C2963D206}"/>
</file>

<file path=customXml/itemProps55.xml><?xml version="1.0" encoding="utf-8"?>
<ds:datastoreItem xmlns:ds="http://schemas.openxmlformats.org/officeDocument/2006/customXml" ds:itemID="{9E8682AE-8D09-4121-8CCC-107EDCDE9C5F}"/>
</file>

<file path=customXml/itemProps56.xml><?xml version="1.0" encoding="utf-8"?>
<ds:datastoreItem xmlns:ds="http://schemas.openxmlformats.org/officeDocument/2006/customXml" ds:itemID="{DC5CE7E6-BD06-4DB3-8298-8F28DEAE75B4}"/>
</file>

<file path=customXml/itemProps57.xml><?xml version="1.0" encoding="utf-8"?>
<ds:datastoreItem xmlns:ds="http://schemas.openxmlformats.org/officeDocument/2006/customXml" ds:itemID="{0071A5D6-7946-4540-BCB8-4433927A8142}"/>
</file>

<file path=customXml/itemProps58.xml><?xml version="1.0" encoding="utf-8"?>
<ds:datastoreItem xmlns:ds="http://schemas.openxmlformats.org/officeDocument/2006/customXml" ds:itemID="{89C1E4B6-3DB8-49AF-B3E4-8C8982A42EFB}"/>
</file>

<file path=customXml/itemProps59.xml><?xml version="1.0" encoding="utf-8"?>
<ds:datastoreItem xmlns:ds="http://schemas.openxmlformats.org/officeDocument/2006/customXml" ds:itemID="{4E37FC49-15B0-4DA9-98C4-76D74E581053}"/>
</file>

<file path=customXml/itemProps6.xml><?xml version="1.0" encoding="utf-8"?>
<ds:datastoreItem xmlns:ds="http://schemas.openxmlformats.org/officeDocument/2006/customXml" ds:itemID="{1D23ECF0-EAB7-4E50-BE8E-2CA4283F5A5A}"/>
</file>

<file path=customXml/itemProps60.xml><?xml version="1.0" encoding="utf-8"?>
<ds:datastoreItem xmlns:ds="http://schemas.openxmlformats.org/officeDocument/2006/customXml" ds:itemID="{3CC0192D-21B8-4AE1-961B-E7B33E8B7E28}"/>
</file>

<file path=customXml/itemProps61.xml><?xml version="1.0" encoding="utf-8"?>
<ds:datastoreItem xmlns:ds="http://schemas.openxmlformats.org/officeDocument/2006/customXml" ds:itemID="{2EDED83A-2C59-416B-97CB-834F7DFB4F4E}"/>
</file>

<file path=customXml/itemProps62.xml><?xml version="1.0" encoding="utf-8"?>
<ds:datastoreItem xmlns:ds="http://schemas.openxmlformats.org/officeDocument/2006/customXml" ds:itemID="{77EB52D3-B5A1-4DD5-A18F-C25F07DA3267}"/>
</file>

<file path=customXml/itemProps63.xml><?xml version="1.0" encoding="utf-8"?>
<ds:datastoreItem xmlns:ds="http://schemas.openxmlformats.org/officeDocument/2006/customXml" ds:itemID="{A08ACD44-7E29-4F03-9C00-2D1E4C048F7F}"/>
</file>

<file path=customXml/itemProps64.xml><?xml version="1.0" encoding="utf-8"?>
<ds:datastoreItem xmlns:ds="http://schemas.openxmlformats.org/officeDocument/2006/customXml" ds:itemID="{F9C9C6B8-52CA-4430-8643-B75DD4595756}"/>
</file>

<file path=customXml/itemProps65.xml><?xml version="1.0" encoding="utf-8"?>
<ds:datastoreItem xmlns:ds="http://schemas.openxmlformats.org/officeDocument/2006/customXml" ds:itemID="{2733FB4B-6C4A-44BA-BE8D-B5E332EEB9A8}"/>
</file>

<file path=customXml/itemProps66.xml><?xml version="1.0" encoding="utf-8"?>
<ds:datastoreItem xmlns:ds="http://schemas.openxmlformats.org/officeDocument/2006/customXml" ds:itemID="{3586DDB0-9885-4850-A784-3745E42AB7AA}"/>
</file>

<file path=customXml/itemProps67.xml><?xml version="1.0" encoding="utf-8"?>
<ds:datastoreItem xmlns:ds="http://schemas.openxmlformats.org/officeDocument/2006/customXml" ds:itemID="{745D11E7-810D-42B5-AD57-C77A23C85C95}"/>
</file>

<file path=customXml/itemProps68.xml><?xml version="1.0" encoding="utf-8"?>
<ds:datastoreItem xmlns:ds="http://schemas.openxmlformats.org/officeDocument/2006/customXml" ds:itemID="{34A84FA8-6F40-4380-B61F-EAE017E7647A}"/>
</file>

<file path=customXml/itemProps69.xml><?xml version="1.0" encoding="utf-8"?>
<ds:datastoreItem xmlns:ds="http://schemas.openxmlformats.org/officeDocument/2006/customXml" ds:itemID="{0D20B84E-C89B-49CA-944C-0D2AF68831F8}"/>
</file>

<file path=customXml/itemProps7.xml><?xml version="1.0" encoding="utf-8"?>
<ds:datastoreItem xmlns:ds="http://schemas.openxmlformats.org/officeDocument/2006/customXml" ds:itemID="{8BA1CA10-70ED-4337-98B2-37C21B4ED5E0}"/>
</file>

<file path=customXml/itemProps70.xml><?xml version="1.0" encoding="utf-8"?>
<ds:datastoreItem xmlns:ds="http://schemas.openxmlformats.org/officeDocument/2006/customXml" ds:itemID="{A9F3495A-AE55-4099-A4B2-2389BB8C7660}"/>
</file>

<file path=customXml/itemProps71.xml><?xml version="1.0" encoding="utf-8"?>
<ds:datastoreItem xmlns:ds="http://schemas.openxmlformats.org/officeDocument/2006/customXml" ds:itemID="{662480A7-13F1-430A-B5DF-B293FDF78A61}"/>
</file>

<file path=customXml/itemProps72.xml><?xml version="1.0" encoding="utf-8"?>
<ds:datastoreItem xmlns:ds="http://schemas.openxmlformats.org/officeDocument/2006/customXml" ds:itemID="{80DE095B-389A-4CA0-B5C4-E5323F0E883C}"/>
</file>

<file path=customXml/itemProps73.xml><?xml version="1.0" encoding="utf-8"?>
<ds:datastoreItem xmlns:ds="http://schemas.openxmlformats.org/officeDocument/2006/customXml" ds:itemID="{53873EA9-5FB0-4EF6-B397-95B750EB5AFB}"/>
</file>

<file path=customXml/itemProps74.xml><?xml version="1.0" encoding="utf-8"?>
<ds:datastoreItem xmlns:ds="http://schemas.openxmlformats.org/officeDocument/2006/customXml" ds:itemID="{70508ADD-6781-4FEF-81DF-2DB93FF8B2F3}"/>
</file>

<file path=customXml/itemProps75.xml><?xml version="1.0" encoding="utf-8"?>
<ds:datastoreItem xmlns:ds="http://schemas.openxmlformats.org/officeDocument/2006/customXml" ds:itemID="{2F8812A3-7837-4853-8806-1797DA0DC0EE}"/>
</file>

<file path=customXml/itemProps76.xml><?xml version="1.0" encoding="utf-8"?>
<ds:datastoreItem xmlns:ds="http://schemas.openxmlformats.org/officeDocument/2006/customXml" ds:itemID="{112F4B20-3069-462B-839B-CC3E0EA38B09}"/>
</file>

<file path=customXml/itemProps77.xml><?xml version="1.0" encoding="utf-8"?>
<ds:datastoreItem xmlns:ds="http://schemas.openxmlformats.org/officeDocument/2006/customXml" ds:itemID="{73C914D6-296C-4226-93FF-12F284F33451}"/>
</file>

<file path=customXml/itemProps78.xml><?xml version="1.0" encoding="utf-8"?>
<ds:datastoreItem xmlns:ds="http://schemas.openxmlformats.org/officeDocument/2006/customXml" ds:itemID="{719F3A33-3F25-42C1-B11E-53A8F3EF52D2}"/>
</file>

<file path=customXml/itemProps79.xml><?xml version="1.0" encoding="utf-8"?>
<ds:datastoreItem xmlns:ds="http://schemas.openxmlformats.org/officeDocument/2006/customXml" ds:itemID="{B880FD20-6FF2-49E0-AD83-5C342FBDD42C}"/>
</file>

<file path=customXml/itemProps8.xml><?xml version="1.0" encoding="utf-8"?>
<ds:datastoreItem xmlns:ds="http://schemas.openxmlformats.org/officeDocument/2006/customXml" ds:itemID="{BC5A32FB-1988-4699-929B-D5DD73ECCF71}"/>
</file>

<file path=customXml/itemProps80.xml><?xml version="1.0" encoding="utf-8"?>
<ds:datastoreItem xmlns:ds="http://schemas.openxmlformats.org/officeDocument/2006/customXml" ds:itemID="{158F5F5D-501E-4371-BF30-8D45F5EAC722}"/>
</file>

<file path=customXml/itemProps81.xml><?xml version="1.0" encoding="utf-8"?>
<ds:datastoreItem xmlns:ds="http://schemas.openxmlformats.org/officeDocument/2006/customXml" ds:itemID="{C71D110B-1DC6-4EF0-8CC5-34C15DDB7BC3}"/>
</file>

<file path=customXml/itemProps82.xml><?xml version="1.0" encoding="utf-8"?>
<ds:datastoreItem xmlns:ds="http://schemas.openxmlformats.org/officeDocument/2006/customXml" ds:itemID="{D271806F-349A-44E3-8780-679C9BD78D4A}"/>
</file>

<file path=customXml/itemProps83.xml><?xml version="1.0" encoding="utf-8"?>
<ds:datastoreItem xmlns:ds="http://schemas.openxmlformats.org/officeDocument/2006/customXml" ds:itemID="{B0FB2F09-5BC8-4B73-8EBE-82DC1E3E4637}"/>
</file>

<file path=customXml/itemProps84.xml><?xml version="1.0" encoding="utf-8"?>
<ds:datastoreItem xmlns:ds="http://schemas.openxmlformats.org/officeDocument/2006/customXml" ds:itemID="{DE89DE75-AF54-4618-A05F-7409CD5FE9C4}"/>
</file>

<file path=customXml/itemProps85.xml><?xml version="1.0" encoding="utf-8"?>
<ds:datastoreItem xmlns:ds="http://schemas.openxmlformats.org/officeDocument/2006/customXml" ds:itemID="{DEC05354-B096-469D-AB06-180CC4800606}"/>
</file>

<file path=customXml/itemProps86.xml><?xml version="1.0" encoding="utf-8"?>
<ds:datastoreItem xmlns:ds="http://schemas.openxmlformats.org/officeDocument/2006/customXml" ds:itemID="{B73E11C2-B85E-4EFD-ADB1-890808B89542}"/>
</file>

<file path=customXml/itemProps87.xml><?xml version="1.0" encoding="utf-8"?>
<ds:datastoreItem xmlns:ds="http://schemas.openxmlformats.org/officeDocument/2006/customXml" ds:itemID="{13484C40-CC04-421C-AB04-3E3E802CE975}"/>
</file>

<file path=customXml/itemProps88.xml><?xml version="1.0" encoding="utf-8"?>
<ds:datastoreItem xmlns:ds="http://schemas.openxmlformats.org/officeDocument/2006/customXml" ds:itemID="{1C6DFDED-A291-437E-8BF5-F14D288ED3F5}"/>
</file>

<file path=customXml/itemProps89.xml><?xml version="1.0" encoding="utf-8"?>
<ds:datastoreItem xmlns:ds="http://schemas.openxmlformats.org/officeDocument/2006/customXml" ds:itemID="{E10B6998-56D5-48CE-9943-4A00C111EE19}"/>
</file>

<file path=customXml/itemProps9.xml><?xml version="1.0" encoding="utf-8"?>
<ds:datastoreItem xmlns:ds="http://schemas.openxmlformats.org/officeDocument/2006/customXml" ds:itemID="{385C1320-222D-4582-BFBB-51CDDAD18572}"/>
</file>

<file path=customXml/itemProps90.xml><?xml version="1.0" encoding="utf-8"?>
<ds:datastoreItem xmlns:ds="http://schemas.openxmlformats.org/officeDocument/2006/customXml" ds:itemID="{190C3F67-8792-4177-BE53-D275B310C5E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2F9F574-78A0-44F7-8823-ED874A9E87E4}"/>
</file>

<file path=customXml/itemProps93.xml><?xml version="1.0" encoding="utf-8"?>
<ds:datastoreItem xmlns:ds="http://schemas.openxmlformats.org/officeDocument/2006/customXml" ds:itemID="{8B6C515A-3A6B-48D5-BE8B-EC81898CE1D0}"/>
</file>

<file path=customXml/itemProps94.xml><?xml version="1.0" encoding="utf-8"?>
<ds:datastoreItem xmlns:ds="http://schemas.openxmlformats.org/officeDocument/2006/customXml" ds:itemID="{428B7002-047A-415F-9857-C29806F5C0D4}"/>
</file>

<file path=customXml/itemProps95.xml><?xml version="1.0" encoding="utf-8"?>
<ds:datastoreItem xmlns:ds="http://schemas.openxmlformats.org/officeDocument/2006/customXml" ds:itemID="{339A3C8F-3C61-4F5F-9DC6-7FACBC76EEDF}"/>
</file>

<file path=customXml/itemProps96.xml><?xml version="1.0" encoding="utf-8"?>
<ds:datastoreItem xmlns:ds="http://schemas.openxmlformats.org/officeDocument/2006/customXml" ds:itemID="{D3BA5B5B-1B6E-46BB-BE31-8D9B3DD5040E}"/>
</file>

<file path=customXml/itemProps97.xml><?xml version="1.0" encoding="utf-8"?>
<ds:datastoreItem xmlns:ds="http://schemas.openxmlformats.org/officeDocument/2006/customXml" ds:itemID="{6E3B3FF0-CCED-4ACE-B101-603CA321322D}"/>
</file>

<file path=customXml/itemProps98.xml><?xml version="1.0" encoding="utf-8"?>
<ds:datastoreItem xmlns:ds="http://schemas.openxmlformats.org/officeDocument/2006/customXml" ds:itemID="{8C2A5273-B29E-49D3-8BDE-478045F96155}"/>
</file>

<file path=customXml/itemProps99.xml><?xml version="1.0" encoding="utf-8"?>
<ds:datastoreItem xmlns:ds="http://schemas.openxmlformats.org/officeDocument/2006/customXml" ds:itemID="{F90B2DF4-D6B8-472E-83DB-0616B0C1D78D}"/>
</file>

<file path=docProps/app.xml><?xml version="1.0" encoding="utf-8"?>
<Properties xmlns="http://schemas.openxmlformats.org/officeDocument/2006/extended-properties" xmlns:vt="http://schemas.openxmlformats.org/officeDocument/2006/docPropsVTypes">
  <Template>Normal</Template>
  <TotalTime>0</TotalTime>
  <Pages>111</Pages>
  <Words>25469</Words>
  <Characters>145175</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170304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2018-03-27T12:50:00Z</cp:lastPrinted>
  <dcterms:created xsi:type="dcterms:W3CDTF">2018-05-14T13:59:00Z</dcterms:created>
  <dcterms:modified xsi:type="dcterms:W3CDTF">2018-05-14T13:59:00Z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